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F0BFE" w14:textId="77777777" w:rsidR="00E05C04" w:rsidRDefault="00E05C04" w:rsidP="00E05C04">
      <w:pPr>
        <w:pageBreakBefore/>
        <w:spacing w:after="360"/>
        <w:ind w:left="4956" w:firstLine="708"/>
        <w:jc w:val="center"/>
      </w:pPr>
      <w:r>
        <w:rPr>
          <w:b/>
          <w:sz w:val="18"/>
          <w:szCs w:val="18"/>
          <w:lang w:eastAsia="ar-SA"/>
        </w:rPr>
        <w:t>Załącznik nr 2 do zapytania cenowego</w:t>
      </w:r>
    </w:p>
    <w:p w14:paraId="0FBBF541" w14:textId="77777777" w:rsidR="00E05C04" w:rsidRDefault="00E05C04" w:rsidP="00E05C04">
      <w:pPr>
        <w:spacing w:after="360"/>
        <w:jc w:val="center"/>
      </w:pPr>
      <w:r>
        <w:rPr>
          <w:rFonts w:eastAsia="Arial"/>
          <w:b/>
          <w:szCs w:val="20"/>
          <w:lang w:eastAsia="ar-SA"/>
        </w:rPr>
        <w:t xml:space="preserve"> </w:t>
      </w:r>
      <w:r>
        <w:rPr>
          <w:b/>
          <w:szCs w:val="20"/>
        </w:rPr>
        <w:t>Projekt umowy</w:t>
      </w:r>
    </w:p>
    <w:p w14:paraId="38BC7A42" w14:textId="77777777" w:rsidR="00E05C04" w:rsidRDefault="00E05C04" w:rsidP="00E05C04">
      <w:pPr>
        <w:spacing w:line="240" w:lineRule="auto"/>
      </w:pPr>
      <w:bookmarkStart w:id="0" w:name="_Hlk114571747"/>
      <w:r>
        <w:rPr>
          <w:szCs w:val="20"/>
        </w:rPr>
        <w:t xml:space="preserve">Zawarta </w:t>
      </w:r>
      <w:r>
        <w:rPr>
          <w:b/>
          <w:szCs w:val="20"/>
        </w:rPr>
        <w:t>w dniu ………..202…….. </w:t>
      </w:r>
      <w:r>
        <w:rPr>
          <w:szCs w:val="20"/>
        </w:rPr>
        <w:t xml:space="preserve">roku pomiędzy Gminą Miasta Radomia ul. Jana Kilińskiego 30, 26 – 600 Radom, NIP 7962817529, REGON 670223451 w ramach działalności </w:t>
      </w:r>
      <w:r>
        <w:rPr>
          <w:b/>
          <w:szCs w:val="20"/>
        </w:rPr>
        <w:t>Domu Pomocy Społecznej,</w:t>
      </w:r>
      <w:r>
        <w:rPr>
          <w:szCs w:val="20"/>
        </w:rPr>
        <w:t xml:space="preserve"> </w:t>
      </w:r>
      <w:r>
        <w:rPr>
          <w:b/>
          <w:bCs/>
          <w:szCs w:val="20"/>
        </w:rPr>
        <w:t xml:space="preserve">ul. Zofii </w:t>
      </w:r>
      <w:proofErr w:type="spellStart"/>
      <w:r>
        <w:rPr>
          <w:b/>
          <w:bCs/>
          <w:szCs w:val="20"/>
        </w:rPr>
        <w:t>Holszańskiej</w:t>
      </w:r>
      <w:proofErr w:type="spellEnd"/>
      <w:r>
        <w:rPr>
          <w:b/>
          <w:bCs/>
          <w:szCs w:val="20"/>
        </w:rPr>
        <w:t xml:space="preserve"> 13</w:t>
      </w:r>
      <w:r>
        <w:rPr>
          <w:b/>
          <w:szCs w:val="20"/>
        </w:rPr>
        <w:t xml:space="preserve">, 26-600 Radom, </w:t>
      </w:r>
      <w:r>
        <w:rPr>
          <w:szCs w:val="20"/>
        </w:rPr>
        <w:t xml:space="preserve">w imieniu i na rzecz, której działa Anna Rybak–Pałka –Dyrektor Miejskiego Centrum Usług Wspólnych w Radomiu, z siedzibą w Radomiu, przy ul. Pułaskiego 9 – na podstawie udzielonego przez Prezydenta Miasta Radomia pełnomocnictwa Nr 295/2022 z dnia 01.08.2022 roku zwaną w dalszej części umowy </w:t>
      </w:r>
      <w:r>
        <w:rPr>
          <w:b/>
          <w:szCs w:val="20"/>
        </w:rPr>
        <w:t>Zamawiającym,</w:t>
      </w:r>
    </w:p>
    <w:bookmarkEnd w:id="0"/>
    <w:p w14:paraId="31AAFFEF" w14:textId="77777777" w:rsidR="00E05C04" w:rsidRDefault="00E05C04" w:rsidP="00E05C04">
      <w:pPr>
        <w:spacing w:line="240" w:lineRule="auto"/>
      </w:pPr>
      <w:r>
        <w:rPr>
          <w:b/>
          <w:szCs w:val="20"/>
        </w:rPr>
        <w:t>a …………………………….</w:t>
      </w:r>
    </w:p>
    <w:p w14:paraId="08293205" w14:textId="77777777" w:rsidR="00E05C04" w:rsidRDefault="00E05C04" w:rsidP="00E05C04">
      <w:pPr>
        <w:spacing w:line="240" w:lineRule="auto"/>
      </w:pPr>
      <w:r>
        <w:rPr>
          <w:b/>
          <w:szCs w:val="20"/>
        </w:rPr>
        <w:t xml:space="preserve">NIP: ……………………, Regon: …………….. , </w:t>
      </w:r>
    </w:p>
    <w:p w14:paraId="2F709427" w14:textId="77777777" w:rsidR="00E05C04" w:rsidRDefault="00E05C04" w:rsidP="00E05C04">
      <w:pPr>
        <w:spacing w:line="240" w:lineRule="auto"/>
      </w:pPr>
      <w:r>
        <w:rPr>
          <w:b/>
          <w:szCs w:val="20"/>
        </w:rPr>
        <w:t>reprezentowanym przez: ……………………….</w:t>
      </w:r>
    </w:p>
    <w:p w14:paraId="0CF067B3" w14:textId="77777777" w:rsidR="00E05C04" w:rsidRDefault="00E05C04" w:rsidP="00E05C04">
      <w:pPr>
        <w:spacing w:line="240" w:lineRule="auto"/>
      </w:pPr>
      <w:r>
        <w:rPr>
          <w:szCs w:val="20"/>
        </w:rPr>
        <w:t xml:space="preserve">zwanym dalej </w:t>
      </w:r>
      <w:r>
        <w:rPr>
          <w:b/>
          <w:szCs w:val="20"/>
        </w:rPr>
        <w:t>Wykonawcą.</w:t>
      </w:r>
    </w:p>
    <w:p w14:paraId="7DC6F519" w14:textId="77777777" w:rsidR="00E05C04" w:rsidRDefault="00E05C04" w:rsidP="00E05C04">
      <w:pPr>
        <w:spacing w:after="0" w:line="240" w:lineRule="auto"/>
      </w:pPr>
      <w:bookmarkStart w:id="1" w:name="_Hlk114571761"/>
      <w:r>
        <w:rPr>
          <w:i/>
          <w:szCs w:val="20"/>
        </w:rPr>
        <w:t xml:space="preserve">Niniejszą umowę strony zawierają bez stosowania przepisów ustawy z dnia 11 września 2019 roku - Prawo zamówień publicznych </w:t>
      </w:r>
      <w:bookmarkStart w:id="2" w:name="_Hlk146525523"/>
      <w:r>
        <w:rPr>
          <w:rFonts w:eastAsia="Times New Roman"/>
          <w:i/>
          <w:kern w:val="2"/>
          <w:szCs w:val="20"/>
          <w:lang w:eastAsia="pl-PL"/>
        </w:rPr>
        <w:t>(tj. Dz.U. 2023 poz. 1605</w:t>
      </w:r>
      <w:r>
        <w:rPr>
          <w:i/>
          <w:szCs w:val="20"/>
          <w:lang w:eastAsia="pl-PL"/>
        </w:rPr>
        <w:t xml:space="preserve"> </w:t>
      </w:r>
      <w:r>
        <w:rPr>
          <w:i/>
          <w:szCs w:val="20"/>
        </w:rPr>
        <w:t xml:space="preserve">z późn.zm.) </w:t>
      </w:r>
      <w:bookmarkEnd w:id="2"/>
      <w:r>
        <w:rPr>
          <w:i/>
          <w:szCs w:val="20"/>
        </w:rPr>
        <w:t>Wartość zamówienia jest niższa od kwoty 130 000,00 złotych o której mowa w art. 2 ust. 1 pkt. 1 ww. ustawy</w:t>
      </w:r>
      <w:r>
        <w:rPr>
          <w:b/>
          <w:szCs w:val="20"/>
        </w:rPr>
        <w:t>.</w:t>
      </w:r>
    </w:p>
    <w:p w14:paraId="54B5AD54" w14:textId="77777777" w:rsidR="00E05C04" w:rsidRDefault="00E05C04" w:rsidP="00E05C04">
      <w:pPr>
        <w:spacing w:line="240" w:lineRule="auto"/>
        <w:rPr>
          <w:b/>
          <w:i/>
          <w:sz w:val="22"/>
          <w:szCs w:val="20"/>
        </w:rPr>
      </w:pPr>
    </w:p>
    <w:bookmarkEnd w:id="1"/>
    <w:p w14:paraId="58C7430F" w14:textId="77777777" w:rsidR="00E05C04" w:rsidRDefault="00E05C04" w:rsidP="00E05C04">
      <w:pPr>
        <w:pStyle w:val="Akapitzlist"/>
        <w:spacing w:after="120"/>
        <w:ind w:left="0"/>
        <w:jc w:val="center"/>
      </w:pPr>
      <w:r>
        <w:rPr>
          <w:rFonts w:ascii="Arial" w:hAnsi="Arial" w:cs="Arial"/>
          <w:b/>
          <w:szCs w:val="20"/>
        </w:rPr>
        <w:t>§ 1</w:t>
      </w:r>
    </w:p>
    <w:p w14:paraId="6F648497" w14:textId="77777777" w:rsidR="00E05C04" w:rsidRDefault="00E05C04" w:rsidP="00614DBB">
      <w:pPr>
        <w:numPr>
          <w:ilvl w:val="6"/>
          <w:numId w:val="20"/>
        </w:numPr>
        <w:tabs>
          <w:tab w:val="clear" w:pos="2880"/>
          <w:tab w:val="num" w:pos="0"/>
        </w:tabs>
        <w:suppressAutoHyphens/>
        <w:spacing w:after="0" w:line="240" w:lineRule="auto"/>
        <w:ind w:left="284" w:hanging="284"/>
      </w:pPr>
      <w:r>
        <w:rPr>
          <w:szCs w:val="20"/>
          <w:lang w:eastAsia="ar-SA"/>
        </w:rPr>
        <w:t xml:space="preserve">Przedmiotem zamówienia jest sukcesywna dostawa </w:t>
      </w:r>
      <w:r>
        <w:rPr>
          <w:szCs w:val="20"/>
        </w:rPr>
        <w:t xml:space="preserve">mleka i jego przetworów wraz z transportem </w:t>
      </w:r>
      <w:r>
        <w:rPr>
          <w:b/>
          <w:szCs w:val="20"/>
        </w:rPr>
        <w:t>na</w:t>
      </w:r>
      <w:r>
        <w:rPr>
          <w:szCs w:val="20"/>
        </w:rPr>
        <w:t xml:space="preserve"> </w:t>
      </w:r>
      <w:r>
        <w:rPr>
          <w:b/>
          <w:szCs w:val="20"/>
        </w:rPr>
        <w:t>I</w:t>
      </w:r>
      <w:r w:rsidR="00DF699A">
        <w:rPr>
          <w:b/>
          <w:szCs w:val="20"/>
        </w:rPr>
        <w:t>I</w:t>
      </w:r>
      <w:r>
        <w:rPr>
          <w:b/>
          <w:szCs w:val="20"/>
        </w:rPr>
        <w:t> półrocze 2024 roku</w:t>
      </w:r>
      <w:r>
        <w:rPr>
          <w:szCs w:val="20"/>
        </w:rPr>
        <w:t xml:space="preserve"> </w:t>
      </w:r>
      <w:r>
        <w:rPr>
          <w:b/>
          <w:bCs/>
          <w:szCs w:val="20"/>
        </w:rPr>
        <w:t>dla</w:t>
      </w:r>
      <w:r>
        <w:rPr>
          <w:szCs w:val="20"/>
        </w:rPr>
        <w:t xml:space="preserve"> </w:t>
      </w:r>
      <w:r>
        <w:rPr>
          <w:b/>
          <w:bCs/>
          <w:szCs w:val="20"/>
        </w:rPr>
        <w:t xml:space="preserve">Domu Pomocy Społecznej, ul. Zofii </w:t>
      </w:r>
      <w:proofErr w:type="spellStart"/>
      <w:r>
        <w:rPr>
          <w:b/>
          <w:bCs/>
          <w:szCs w:val="20"/>
        </w:rPr>
        <w:t>Holszańskiej</w:t>
      </w:r>
      <w:proofErr w:type="spellEnd"/>
      <w:r>
        <w:rPr>
          <w:b/>
          <w:bCs/>
          <w:szCs w:val="20"/>
        </w:rPr>
        <w:t xml:space="preserve"> 13</w:t>
      </w:r>
      <w:r>
        <w:rPr>
          <w:b/>
          <w:szCs w:val="20"/>
        </w:rPr>
        <w:t xml:space="preserve">, </w:t>
      </w:r>
      <w:r>
        <w:rPr>
          <w:b/>
          <w:szCs w:val="20"/>
        </w:rPr>
        <w:br/>
        <w:t>26 – 600 Radom</w:t>
      </w:r>
      <w:r>
        <w:rPr>
          <w:b/>
          <w:szCs w:val="20"/>
          <w:lang w:eastAsia="ar-SA"/>
        </w:rPr>
        <w:t>.</w:t>
      </w:r>
    </w:p>
    <w:p w14:paraId="7E3F9581" w14:textId="77777777" w:rsidR="00E05C04" w:rsidRDefault="00E05C04" w:rsidP="00614DBB">
      <w:pPr>
        <w:pStyle w:val="Akapitzlist"/>
        <w:numPr>
          <w:ilvl w:val="6"/>
          <w:numId w:val="20"/>
        </w:numPr>
        <w:tabs>
          <w:tab w:val="clear" w:pos="2880"/>
          <w:tab w:val="num" w:pos="0"/>
        </w:tabs>
        <w:suppressAutoHyphens/>
        <w:ind w:left="284" w:hanging="284"/>
      </w:pPr>
      <w:r>
        <w:rPr>
          <w:rFonts w:ascii="Arial" w:hAnsi="Arial" w:cs="Arial"/>
          <w:szCs w:val="20"/>
        </w:rPr>
        <w:t xml:space="preserve">Umowa zostaje zawarta na czas określony </w:t>
      </w:r>
      <w:bookmarkStart w:id="3" w:name="_Hlk114571959"/>
      <w:r>
        <w:rPr>
          <w:rFonts w:ascii="Arial" w:hAnsi="Arial" w:cs="Arial"/>
          <w:b/>
          <w:szCs w:val="20"/>
        </w:rPr>
        <w:t>od dnia 01.0</w:t>
      </w:r>
      <w:r w:rsidR="0040259C">
        <w:rPr>
          <w:rFonts w:ascii="Arial" w:hAnsi="Arial" w:cs="Arial"/>
          <w:b/>
          <w:szCs w:val="20"/>
        </w:rPr>
        <w:t>7</w:t>
      </w:r>
      <w:r>
        <w:rPr>
          <w:rFonts w:ascii="Arial" w:hAnsi="Arial" w:cs="Arial"/>
          <w:b/>
          <w:szCs w:val="20"/>
        </w:rPr>
        <w:t>.2024r. do dnia 3</w:t>
      </w:r>
      <w:r w:rsidR="0040259C">
        <w:rPr>
          <w:rFonts w:ascii="Arial" w:hAnsi="Arial" w:cs="Arial"/>
          <w:b/>
          <w:szCs w:val="20"/>
        </w:rPr>
        <w:t>1</w:t>
      </w:r>
      <w:r>
        <w:rPr>
          <w:rFonts w:ascii="Arial" w:hAnsi="Arial" w:cs="Arial"/>
          <w:b/>
          <w:szCs w:val="20"/>
        </w:rPr>
        <w:t>.</w:t>
      </w:r>
      <w:r w:rsidR="0040259C">
        <w:rPr>
          <w:rFonts w:ascii="Arial" w:hAnsi="Arial" w:cs="Arial"/>
          <w:b/>
          <w:szCs w:val="20"/>
        </w:rPr>
        <w:t>12</w:t>
      </w:r>
      <w:r>
        <w:rPr>
          <w:rFonts w:ascii="Arial" w:hAnsi="Arial" w:cs="Arial"/>
          <w:b/>
          <w:szCs w:val="20"/>
        </w:rPr>
        <w:t>.2024 roku.</w:t>
      </w:r>
      <w:bookmarkEnd w:id="3"/>
    </w:p>
    <w:p w14:paraId="6857716B" w14:textId="77777777" w:rsidR="00E05C04" w:rsidRDefault="00E05C04" w:rsidP="00E05C04">
      <w:pPr>
        <w:pStyle w:val="Akapitzlist"/>
        <w:ind w:left="284"/>
        <w:rPr>
          <w:rFonts w:ascii="Arial" w:hAnsi="Arial" w:cs="Arial"/>
        </w:rPr>
      </w:pPr>
    </w:p>
    <w:p w14:paraId="7DA703F0" w14:textId="77777777" w:rsidR="00E05C04" w:rsidRDefault="00E05C04" w:rsidP="00E05C04">
      <w:pPr>
        <w:pStyle w:val="Akapitzlist"/>
        <w:spacing w:after="120"/>
        <w:ind w:left="0"/>
        <w:jc w:val="center"/>
      </w:pPr>
      <w:r>
        <w:rPr>
          <w:rFonts w:ascii="Arial" w:hAnsi="Arial" w:cs="Arial"/>
          <w:b/>
          <w:bCs/>
        </w:rPr>
        <w:t>§ 2</w:t>
      </w:r>
    </w:p>
    <w:p w14:paraId="0B4F07E0" w14:textId="77777777" w:rsidR="004466C4" w:rsidRDefault="004466C4" w:rsidP="00614DBB">
      <w:pPr>
        <w:numPr>
          <w:ilvl w:val="0"/>
          <w:numId w:val="33"/>
        </w:numPr>
        <w:suppressAutoHyphens/>
        <w:spacing w:after="0" w:line="240" w:lineRule="auto"/>
        <w:ind w:left="284" w:hanging="284"/>
      </w:pPr>
      <w:r>
        <w:rPr>
          <w:szCs w:val="20"/>
        </w:rPr>
        <w:t xml:space="preserve">Wartość umowy strony ustalają na </w:t>
      </w:r>
      <w:r>
        <w:rPr>
          <w:b/>
          <w:szCs w:val="20"/>
        </w:rPr>
        <w:t xml:space="preserve">kwotę: ………………… złotych brutto </w:t>
      </w:r>
      <w:r>
        <w:rPr>
          <w:bCs/>
          <w:szCs w:val="20"/>
        </w:rPr>
        <w:t>(słownie: ……………….……………………………………………………………………………………………………………………….…………...),w</w:t>
      </w:r>
      <w:r>
        <w:rPr>
          <w:szCs w:val="20"/>
        </w:rPr>
        <w:t xml:space="preserve"> tym </w:t>
      </w:r>
      <w:r>
        <w:rPr>
          <w:b/>
          <w:szCs w:val="20"/>
        </w:rPr>
        <w:t>podatek VAT</w:t>
      </w:r>
      <w:r>
        <w:rPr>
          <w:szCs w:val="20"/>
        </w:rPr>
        <w:t xml:space="preserve"> </w:t>
      </w:r>
      <w:r>
        <w:rPr>
          <w:b/>
          <w:szCs w:val="20"/>
        </w:rPr>
        <w:t xml:space="preserve">………………. złotych, </w:t>
      </w:r>
      <w:r>
        <w:rPr>
          <w:bCs/>
          <w:szCs w:val="20"/>
        </w:rPr>
        <w:t xml:space="preserve">kwota netto: …………..,… zł (słownie: …………………………………….……………………………………...), </w:t>
      </w:r>
      <w:r>
        <w:rPr>
          <w:szCs w:val="20"/>
        </w:rPr>
        <w:t xml:space="preserve"> zgodnie z formularzem ofertowym stanowiącym załącznik do zapytania cenowego.</w:t>
      </w:r>
    </w:p>
    <w:p w14:paraId="71EDCF40" w14:textId="77777777" w:rsidR="004466C4" w:rsidRDefault="004466C4" w:rsidP="00614DBB">
      <w:pPr>
        <w:numPr>
          <w:ilvl w:val="0"/>
          <w:numId w:val="33"/>
        </w:numPr>
        <w:suppressAutoHyphens/>
        <w:spacing w:after="0" w:line="240" w:lineRule="auto"/>
        <w:ind w:left="284" w:hanging="284"/>
      </w:pPr>
      <w:r>
        <w:rPr>
          <w:szCs w:val="20"/>
        </w:rPr>
        <w:t>Ceny poszczególnych towarów określone są w formularzu oferty (stanowiącym załącznik do zapytania cenowego) który stanowi integralną część umowy.</w:t>
      </w:r>
    </w:p>
    <w:p w14:paraId="4B34B0E7" w14:textId="77777777" w:rsidR="004466C4" w:rsidRPr="0080362C" w:rsidRDefault="004466C4" w:rsidP="00614DBB">
      <w:pPr>
        <w:numPr>
          <w:ilvl w:val="0"/>
          <w:numId w:val="33"/>
        </w:numPr>
        <w:suppressAutoHyphens/>
        <w:spacing w:after="0" w:line="240" w:lineRule="auto"/>
        <w:ind w:left="284" w:hanging="284"/>
      </w:pPr>
      <w:r w:rsidRPr="0080362C">
        <w:rPr>
          <w:szCs w:val="20"/>
        </w:rPr>
        <w:t>W okresie obowiązywania umowy ceny nie mogą ulec zmianie na niekorzyść Zamawiającego</w:t>
      </w:r>
      <w:r w:rsidR="00D758EE" w:rsidRPr="0080362C">
        <w:rPr>
          <w:szCs w:val="20"/>
        </w:rPr>
        <w:t xml:space="preserve">, </w:t>
      </w:r>
      <w:r w:rsidR="00D758EE" w:rsidRPr="0080362C">
        <w:rPr>
          <w:szCs w:val="20"/>
        </w:rPr>
        <w:br/>
      </w:r>
      <w:r w:rsidR="00D758EE" w:rsidRPr="0080362C">
        <w:rPr>
          <w:rFonts w:cs="Arial"/>
          <w:szCs w:val="20"/>
        </w:rPr>
        <w:t>z zastrzeżeniem §3 umowy.</w:t>
      </w:r>
    </w:p>
    <w:p w14:paraId="3F736210" w14:textId="77777777" w:rsidR="004466C4" w:rsidRPr="004466C4" w:rsidRDefault="004466C4" w:rsidP="00614DBB">
      <w:pPr>
        <w:numPr>
          <w:ilvl w:val="0"/>
          <w:numId w:val="33"/>
        </w:numPr>
        <w:suppressAutoHyphens/>
        <w:spacing w:after="0" w:line="240" w:lineRule="auto"/>
        <w:ind w:left="284" w:hanging="284"/>
      </w:pPr>
      <w:r>
        <w:rPr>
          <w:szCs w:val="20"/>
        </w:rPr>
        <w:t>Ceny, których mowa w ust. 2, zostały ustalone zgodnie z ustawą z dnia 9 maja 2014r. o informowaniu o cenach towarów i usług (Dz. U. 2023 r. poz. 168) i zawierają wszelkie koszty, jakie ponosi Wykonawca w celu należytego spełnienia wszystkich obowiązków wynikających z niniejszej umowy, w szczególności:</w:t>
      </w:r>
    </w:p>
    <w:p w14:paraId="4885D8FA" w14:textId="77777777" w:rsidR="00E05C04" w:rsidRDefault="00E05C04" w:rsidP="00614DBB">
      <w:pPr>
        <w:numPr>
          <w:ilvl w:val="0"/>
          <w:numId w:val="23"/>
        </w:numPr>
        <w:suppressAutoHyphens/>
        <w:spacing w:after="0" w:line="240" w:lineRule="auto"/>
        <w:ind w:left="567" w:hanging="283"/>
      </w:pPr>
      <w:r>
        <w:rPr>
          <w:szCs w:val="20"/>
        </w:rPr>
        <w:t>wartość towaru wraz z podatkiem VAT naliczonym zgodnie z obowiązującymi przepisami,</w:t>
      </w:r>
    </w:p>
    <w:p w14:paraId="51E1CE81" w14:textId="77777777" w:rsidR="00E05C04" w:rsidRDefault="00E05C04" w:rsidP="00614DBB">
      <w:pPr>
        <w:numPr>
          <w:ilvl w:val="0"/>
          <w:numId w:val="23"/>
        </w:numPr>
        <w:suppressAutoHyphens/>
        <w:spacing w:after="0" w:line="240" w:lineRule="auto"/>
        <w:ind w:left="567" w:hanging="283"/>
      </w:pPr>
      <w:r>
        <w:rPr>
          <w:szCs w:val="20"/>
        </w:rPr>
        <w:t>koszty opakowania, oznakowania, transportu.</w:t>
      </w:r>
    </w:p>
    <w:p w14:paraId="5EBC02FA" w14:textId="77777777" w:rsidR="00E05C04" w:rsidRDefault="00E05C04" w:rsidP="00E05C04">
      <w:pPr>
        <w:spacing w:line="240" w:lineRule="auto"/>
        <w:jc w:val="center"/>
      </w:pPr>
      <w:r>
        <w:rPr>
          <w:b/>
          <w:szCs w:val="20"/>
        </w:rPr>
        <w:t>§ 3</w:t>
      </w:r>
    </w:p>
    <w:p w14:paraId="6DCB2209" w14:textId="77777777" w:rsidR="00E05C04" w:rsidRDefault="00E05C04" w:rsidP="00E05C04">
      <w:pPr>
        <w:spacing w:line="240" w:lineRule="auto"/>
      </w:pPr>
      <w:r>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24E59EB8" w14:textId="77777777" w:rsidR="00E05C04" w:rsidRDefault="00E05C04" w:rsidP="00E05C04">
      <w:pPr>
        <w:pStyle w:val="Akapitzlist"/>
        <w:spacing w:after="120"/>
        <w:ind w:left="0"/>
        <w:jc w:val="center"/>
      </w:pPr>
      <w:r>
        <w:rPr>
          <w:rFonts w:ascii="Arial" w:hAnsi="Arial" w:cs="Arial"/>
          <w:b/>
          <w:szCs w:val="20"/>
        </w:rPr>
        <w:t>§ 4</w:t>
      </w:r>
    </w:p>
    <w:p w14:paraId="1806BE9B" w14:textId="77777777" w:rsidR="00E05C04" w:rsidRDefault="00E05C04" w:rsidP="00614DBB">
      <w:pPr>
        <w:numPr>
          <w:ilvl w:val="0"/>
          <w:numId w:val="22"/>
        </w:numPr>
        <w:tabs>
          <w:tab w:val="clear" w:pos="720"/>
          <w:tab w:val="num" w:pos="0"/>
          <w:tab w:val="left" w:pos="284"/>
        </w:tabs>
        <w:suppressAutoHyphens/>
        <w:spacing w:after="0" w:line="240" w:lineRule="auto"/>
        <w:ind w:left="284" w:hanging="284"/>
      </w:pPr>
      <w:r>
        <w:rPr>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55CAF7E8" w14:textId="77777777" w:rsidR="00E05C04" w:rsidRDefault="00E05C04" w:rsidP="00E05C04">
      <w:pPr>
        <w:pStyle w:val="Akapitzlist"/>
        <w:tabs>
          <w:tab w:val="left" w:pos="7920"/>
        </w:tabs>
        <w:ind w:left="0" w:firstLine="284"/>
        <w:rPr>
          <w:rFonts w:ascii="Arial" w:hAnsi="Arial" w:cs="Arial"/>
          <w:b/>
          <w:szCs w:val="20"/>
        </w:rPr>
      </w:pPr>
    </w:p>
    <w:p w14:paraId="66955094" w14:textId="77777777" w:rsidR="00E05C04" w:rsidRDefault="00E05C04" w:rsidP="00E05C04">
      <w:pPr>
        <w:pStyle w:val="Akapitzlist"/>
        <w:tabs>
          <w:tab w:val="left" w:pos="7920"/>
        </w:tabs>
        <w:ind w:left="0" w:firstLine="284"/>
      </w:pPr>
      <w:r>
        <w:rPr>
          <w:rFonts w:ascii="Arial" w:hAnsi="Arial" w:cs="Arial"/>
          <w:b/>
          <w:szCs w:val="20"/>
        </w:rPr>
        <w:t>Nr konta……………………………………………………………………………………</w:t>
      </w:r>
    </w:p>
    <w:p w14:paraId="09411AAE" w14:textId="77777777" w:rsidR="00E05C04" w:rsidRDefault="00E05C04" w:rsidP="00E05C04">
      <w:pPr>
        <w:tabs>
          <w:tab w:val="left" w:pos="284"/>
        </w:tabs>
        <w:spacing w:after="0" w:line="240" w:lineRule="auto"/>
        <w:ind w:left="284"/>
        <w:rPr>
          <w:b/>
          <w:szCs w:val="20"/>
        </w:rPr>
      </w:pPr>
    </w:p>
    <w:p w14:paraId="21A941AE" w14:textId="77777777" w:rsidR="00E05C04" w:rsidRDefault="00E05C04" w:rsidP="00614DBB">
      <w:pPr>
        <w:numPr>
          <w:ilvl w:val="0"/>
          <w:numId w:val="22"/>
        </w:numPr>
        <w:tabs>
          <w:tab w:val="clear" w:pos="720"/>
          <w:tab w:val="num" w:pos="0"/>
          <w:tab w:val="left" w:pos="284"/>
        </w:tabs>
        <w:suppressAutoHyphens/>
        <w:spacing w:after="0" w:line="240" w:lineRule="auto"/>
        <w:ind w:left="284" w:hanging="284"/>
      </w:pPr>
      <w:r>
        <w:rPr>
          <w:szCs w:val="20"/>
        </w:rPr>
        <w:t xml:space="preserve">W przypadku zmiany konta przez Wykonawcę, Zamawiający zostanie niezwłocznie poinformowany pisemnie lub pocztą elektroniczną </w:t>
      </w:r>
      <w:r>
        <w:t>e-mail: sekretariat@cuwradom.pl.</w:t>
      </w:r>
    </w:p>
    <w:p w14:paraId="75497A16" w14:textId="77777777" w:rsidR="00E05C04" w:rsidRDefault="00E05C04" w:rsidP="00614DBB">
      <w:pPr>
        <w:pStyle w:val="Akapitzlist"/>
        <w:numPr>
          <w:ilvl w:val="0"/>
          <w:numId w:val="22"/>
        </w:numPr>
        <w:tabs>
          <w:tab w:val="clear" w:pos="720"/>
          <w:tab w:val="num" w:pos="0"/>
        </w:tabs>
        <w:suppressAutoHyphens/>
        <w:spacing w:after="120"/>
        <w:ind w:left="284" w:hanging="284"/>
      </w:pPr>
      <w:r>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1EDDA1F1" w14:textId="77777777" w:rsidR="00E05C04" w:rsidRDefault="00E05C04" w:rsidP="00E05C04">
      <w:pPr>
        <w:spacing w:line="240" w:lineRule="auto"/>
        <w:ind w:left="284"/>
      </w:pPr>
      <w:r>
        <w:rPr>
          <w:b/>
          <w:szCs w:val="20"/>
        </w:rPr>
        <w:t>Nabywca:</w:t>
      </w:r>
    </w:p>
    <w:p w14:paraId="379A6F72" w14:textId="77777777" w:rsidR="00E05C04" w:rsidRDefault="00E05C04" w:rsidP="00E05C04">
      <w:pPr>
        <w:spacing w:line="240" w:lineRule="auto"/>
        <w:ind w:left="284"/>
      </w:pPr>
      <w:r>
        <w:rPr>
          <w:szCs w:val="20"/>
        </w:rPr>
        <w:t>Gmina Miasta Radomia ul. Jana Kilińskiego 30, 26-600 Radom, NIP: 7962817529</w:t>
      </w:r>
    </w:p>
    <w:p w14:paraId="3AB23A89" w14:textId="77777777" w:rsidR="00E05C04" w:rsidRDefault="00E05C04" w:rsidP="00E05C04">
      <w:pPr>
        <w:spacing w:line="240" w:lineRule="auto"/>
        <w:ind w:left="284"/>
      </w:pPr>
      <w:r>
        <w:rPr>
          <w:b/>
          <w:szCs w:val="20"/>
        </w:rPr>
        <w:t>Odbiorca:</w:t>
      </w:r>
    </w:p>
    <w:p w14:paraId="627C769B" w14:textId="77777777" w:rsidR="00E05C04" w:rsidRDefault="00E05C04" w:rsidP="00E05C04">
      <w:pPr>
        <w:spacing w:line="240" w:lineRule="auto"/>
        <w:ind w:left="284"/>
      </w:pPr>
      <w:r>
        <w:rPr>
          <w:bCs/>
          <w:szCs w:val="20"/>
        </w:rPr>
        <w:t>Dom Pomocy Społecznej,</w:t>
      </w:r>
      <w:r>
        <w:rPr>
          <w:szCs w:val="20"/>
        </w:rPr>
        <w:t xml:space="preserve"> ul. Zofii </w:t>
      </w:r>
      <w:proofErr w:type="spellStart"/>
      <w:r>
        <w:rPr>
          <w:szCs w:val="20"/>
        </w:rPr>
        <w:t>Holszańskiej</w:t>
      </w:r>
      <w:proofErr w:type="spellEnd"/>
      <w:r>
        <w:rPr>
          <w:szCs w:val="20"/>
        </w:rPr>
        <w:t xml:space="preserve"> 13</w:t>
      </w:r>
      <w:r>
        <w:rPr>
          <w:bCs/>
          <w:szCs w:val="20"/>
        </w:rPr>
        <w:t>, 26-600 Radom.</w:t>
      </w:r>
    </w:p>
    <w:p w14:paraId="5BDEF42B" w14:textId="77777777" w:rsidR="00E05C04" w:rsidRDefault="00E05C04" w:rsidP="00614DBB">
      <w:pPr>
        <w:numPr>
          <w:ilvl w:val="0"/>
          <w:numId w:val="22"/>
        </w:numPr>
        <w:tabs>
          <w:tab w:val="clear" w:pos="720"/>
          <w:tab w:val="num" w:pos="0"/>
        </w:tabs>
        <w:suppressAutoHyphens/>
        <w:spacing w:after="0" w:line="240" w:lineRule="auto"/>
        <w:ind w:left="284" w:hanging="284"/>
      </w:pPr>
      <w:r>
        <w:rPr>
          <w:szCs w:val="20"/>
        </w:rPr>
        <w:t xml:space="preserve">Za datę zapłaty uważa się dzień obciążenia rachunku Zamawiającego kwotą należności. </w:t>
      </w:r>
    </w:p>
    <w:p w14:paraId="134A09FD" w14:textId="77777777" w:rsidR="00E05C04" w:rsidRDefault="00E05C04" w:rsidP="00614DBB">
      <w:pPr>
        <w:pStyle w:val="Akapitzlist"/>
        <w:numPr>
          <w:ilvl w:val="0"/>
          <w:numId w:val="22"/>
        </w:numPr>
        <w:tabs>
          <w:tab w:val="clear" w:pos="720"/>
          <w:tab w:val="num" w:pos="0"/>
        </w:tabs>
        <w:suppressAutoHyphens/>
        <w:ind w:left="284" w:hanging="284"/>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1A6DE5C3" w14:textId="77777777" w:rsidR="00E05C04" w:rsidRDefault="00E05C04" w:rsidP="00E05C04">
      <w:pPr>
        <w:pStyle w:val="Akapitzlist"/>
        <w:spacing w:after="120"/>
        <w:ind w:left="284" w:hanging="284"/>
        <w:jc w:val="center"/>
        <w:rPr>
          <w:rFonts w:ascii="Arial" w:hAnsi="Arial" w:cs="Arial"/>
          <w:b/>
          <w:szCs w:val="20"/>
        </w:rPr>
      </w:pPr>
    </w:p>
    <w:p w14:paraId="05141BD2" w14:textId="77777777" w:rsidR="00E05C04" w:rsidRDefault="00E05C04" w:rsidP="00E05C04">
      <w:pPr>
        <w:pStyle w:val="Akapitzlist"/>
        <w:spacing w:after="120"/>
        <w:ind w:left="284" w:hanging="284"/>
        <w:jc w:val="center"/>
      </w:pPr>
      <w:r>
        <w:rPr>
          <w:rFonts w:ascii="Arial" w:hAnsi="Arial" w:cs="Arial"/>
          <w:b/>
          <w:szCs w:val="20"/>
        </w:rPr>
        <w:t>§ 5</w:t>
      </w:r>
    </w:p>
    <w:p w14:paraId="6F7C00AE" w14:textId="77777777" w:rsidR="00E05C04" w:rsidRDefault="00E05C04" w:rsidP="00614DBB">
      <w:pPr>
        <w:pStyle w:val="Akapitzlist"/>
        <w:numPr>
          <w:ilvl w:val="0"/>
          <w:numId w:val="18"/>
        </w:numPr>
        <w:suppressAutoHyphens/>
        <w:ind w:left="284" w:hanging="284"/>
      </w:pPr>
      <w:r>
        <w:rPr>
          <w:rFonts w:ascii="Arial" w:hAnsi="Arial" w:cs="Arial"/>
          <w:szCs w:val="20"/>
        </w:rPr>
        <w:t>Miejscem wykonania umowy jest magazyn Domu Pomocy Społecznej wymienionego w §1.</w:t>
      </w:r>
    </w:p>
    <w:p w14:paraId="033318AA" w14:textId="77777777" w:rsidR="00E05C04" w:rsidRDefault="00E05C04" w:rsidP="00614DBB">
      <w:pPr>
        <w:pStyle w:val="Akapitzlist"/>
        <w:numPr>
          <w:ilvl w:val="0"/>
          <w:numId w:val="18"/>
        </w:numPr>
        <w:suppressAutoHyphens/>
        <w:ind w:left="284" w:hanging="284"/>
      </w:pPr>
      <w:r>
        <w:rPr>
          <w:rFonts w:ascii="Arial" w:hAnsi="Arial" w:cs="Arial"/>
          <w:szCs w:val="20"/>
        </w:rPr>
        <w:t xml:space="preserve">Przedmiot zamówienia, o którym mowa w § 1, będzie realizowany sukcesywnie w asortymencie i ilościach wynikających z </w:t>
      </w:r>
      <w:proofErr w:type="spellStart"/>
      <w:r>
        <w:rPr>
          <w:rFonts w:ascii="Arial" w:hAnsi="Arial" w:cs="Arial"/>
          <w:szCs w:val="20"/>
        </w:rPr>
        <w:t>zapotrzebowań</w:t>
      </w:r>
      <w:proofErr w:type="spellEnd"/>
      <w:r>
        <w:rPr>
          <w:rFonts w:ascii="Arial" w:hAnsi="Arial" w:cs="Arial"/>
          <w:szCs w:val="20"/>
        </w:rPr>
        <w:t xml:space="preserve"> składanych bezpośrednio przez Zamawiającego z co najmniej jednodniowym wyprzedzeniem – pisemnie, faksem, pocztą elektroniczną lub telefonicznie.</w:t>
      </w:r>
    </w:p>
    <w:p w14:paraId="5A45D233" w14:textId="77777777" w:rsidR="00E05C04" w:rsidRDefault="00E05C04" w:rsidP="00614DBB">
      <w:pPr>
        <w:pStyle w:val="Akapitzlist"/>
        <w:numPr>
          <w:ilvl w:val="0"/>
          <w:numId w:val="18"/>
        </w:numPr>
        <w:suppressAutoHyphens/>
        <w:ind w:left="284" w:hanging="284"/>
      </w:pPr>
      <w:r>
        <w:rPr>
          <w:rFonts w:ascii="Arial" w:hAnsi="Arial" w:cs="Arial"/>
          <w:szCs w:val="20"/>
        </w:rPr>
        <w:t>Terminy dostaw cząstkowych będą każdorazowo określane przez Zamawiającego.</w:t>
      </w:r>
    </w:p>
    <w:p w14:paraId="439DE152" w14:textId="291E6377" w:rsidR="00E05C04" w:rsidRDefault="00E05C04" w:rsidP="00614DBB">
      <w:pPr>
        <w:pStyle w:val="Akapitzlist"/>
        <w:numPr>
          <w:ilvl w:val="0"/>
          <w:numId w:val="18"/>
        </w:numPr>
        <w:suppressAutoHyphens/>
        <w:ind w:left="284" w:hanging="284"/>
      </w:pPr>
      <w:r>
        <w:rPr>
          <w:rFonts w:ascii="Arial" w:hAnsi="Arial" w:cs="Arial"/>
          <w:szCs w:val="20"/>
        </w:rPr>
        <w:t xml:space="preserve">Dostawy będą realizowane specjalistycznym środkiem transportu Wykonawcy na jego koszt i ryzyko w dni robocze </w:t>
      </w:r>
      <w:r>
        <w:rPr>
          <w:rFonts w:ascii="Arial" w:hAnsi="Arial" w:cs="Arial"/>
          <w:b/>
          <w:szCs w:val="20"/>
        </w:rPr>
        <w:t xml:space="preserve">od poniedziałku do piątku, w godzinach </w:t>
      </w:r>
      <w:r w:rsidRPr="00A369FD">
        <w:rPr>
          <w:rFonts w:ascii="Arial" w:hAnsi="Arial" w:cs="Arial"/>
          <w:b/>
          <w:szCs w:val="20"/>
        </w:rPr>
        <w:t>od 6:00 do 7:00.</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xml:space="preserve">. Wykonawca zobowiązany jest do rozładunku przedmiotu zamówienia w miejscu wskazanym przez pracownika Zamawiającego. Zamawiający ma prawo odmówić </w:t>
      </w:r>
      <w:r w:rsidR="00525B8B">
        <w:rPr>
          <w:rFonts w:ascii="Arial" w:hAnsi="Arial" w:cs="Arial"/>
          <w:szCs w:val="20"/>
        </w:rPr>
        <w:br/>
      </w:r>
      <w:r>
        <w:rPr>
          <w:rFonts w:ascii="Arial" w:hAnsi="Arial" w:cs="Arial"/>
          <w:szCs w:val="20"/>
        </w:rPr>
        <w:t>w całości lub w części odbioru dostawy, jeżeli pracownicy Wykonawcy odmówią rozładunku i złożenia dostarczanych towarów w miejscu znajdującym się w siedzibie Zamawiającego i wskazanym przez osobę upoważnioną. W takim przypadku uważa się dostawę za niezrealizowaną.</w:t>
      </w:r>
    </w:p>
    <w:p w14:paraId="1AD9DBC3" w14:textId="77777777" w:rsidR="00E05C04" w:rsidRDefault="00E05C04" w:rsidP="00614DBB">
      <w:pPr>
        <w:numPr>
          <w:ilvl w:val="0"/>
          <w:numId w:val="18"/>
        </w:numPr>
        <w:suppressAutoHyphens/>
        <w:spacing w:after="0" w:line="240" w:lineRule="auto"/>
        <w:ind w:left="284" w:hanging="284"/>
        <w:contextualSpacing/>
      </w:pPr>
      <w:r>
        <w:t xml:space="preserve">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bookmarkStart w:id="4" w:name="_Hlk146527333"/>
      <w:r>
        <w:t xml:space="preserve">(tj. Dz.U. z 2023r. poz. 1448), </w:t>
      </w:r>
      <w:bookmarkEnd w:id="4"/>
      <w:r>
        <w:t xml:space="preserve">która wykonuje w zakresie swojej regulacji Rozporządzenie (WE) nr 852/2004r. </w:t>
      </w:r>
    </w:p>
    <w:p w14:paraId="32D07A91" w14:textId="77777777" w:rsidR="00E05C04" w:rsidRDefault="00E05C04" w:rsidP="00E05C04">
      <w:pPr>
        <w:spacing w:after="0" w:line="240" w:lineRule="auto"/>
        <w:ind w:left="284"/>
        <w:contextualSpacing/>
      </w:pPr>
      <w:r>
        <w:t xml:space="preserve">Dla potwierdzenia spełnienia wymagań koniecznych do zapewnienia higieny w transporcie środków spożywczych Wykonawca przy pierwszej dostawie przekaże Zamawiającemu kopię tego dokumentu. </w:t>
      </w:r>
    </w:p>
    <w:p w14:paraId="02FAE565" w14:textId="77777777" w:rsidR="00E05C04" w:rsidRDefault="00E05C04" w:rsidP="00614DBB">
      <w:pPr>
        <w:numPr>
          <w:ilvl w:val="0"/>
          <w:numId w:val="18"/>
        </w:numPr>
        <w:suppressAutoHyphens/>
        <w:spacing w:after="0" w:line="240" w:lineRule="auto"/>
        <w:ind w:left="284" w:hanging="284"/>
        <w:contextualSpacing/>
      </w:pPr>
      <w:r>
        <w:t>Każdorazowo do dostawy na każdą partię określonego produktu należy dostarczać „Handlowy dokument identyfikacyjny”, zgodnie z Ustawą z dnia 16 grudnia 2005 o produktach pochodzenia zwierzęcego</w:t>
      </w:r>
      <w:r>
        <w:br/>
        <w:t xml:space="preserve">(tj. Dz.U. z 2023r. poz. 872) oraz Rozporządzeniem WE 853/2004 r. Parlamentu Europejskiego i Rady z dnia 29.04.2004 ustanawiającego szczególne przepisy dotyczące higieny w odniesieniu do żywności pochodzenia zwierzęcego ( Dz. Urz. EU L139 z 30.04.2004r.). </w:t>
      </w:r>
    </w:p>
    <w:p w14:paraId="6E3F0990" w14:textId="77777777" w:rsidR="00E05C04" w:rsidRDefault="00E05C04" w:rsidP="00614DBB">
      <w:pPr>
        <w:numPr>
          <w:ilvl w:val="0"/>
          <w:numId w:val="18"/>
        </w:numPr>
        <w:suppressAutoHyphens/>
        <w:spacing w:after="0" w:line="240" w:lineRule="auto"/>
        <w:ind w:left="284" w:hanging="284"/>
        <w:contextualSpacing/>
      </w:pPr>
      <w:r>
        <w:t xml:space="preserve">Dostarczane asortymenty będą przez Zamawiającego przyjmowane według wagi netto (bez wagi opakowań, folii, płynów zawartych w foliach, plomb itp.). </w:t>
      </w:r>
    </w:p>
    <w:p w14:paraId="035ECA29" w14:textId="77777777" w:rsidR="00E05C04" w:rsidRDefault="00E05C04" w:rsidP="00614DBB">
      <w:pPr>
        <w:pStyle w:val="Akapitzlist"/>
        <w:numPr>
          <w:ilvl w:val="0"/>
          <w:numId w:val="18"/>
        </w:numPr>
        <w:suppressAutoHyphens/>
        <w:ind w:left="284" w:hanging="284"/>
      </w:pPr>
      <w:r>
        <w:rPr>
          <w:rFonts w:ascii="Arial" w:hAnsi="Arial" w:cs="Arial"/>
          <w:szCs w:val="20"/>
        </w:rPr>
        <w:t>Za dzień wydania towaru Zamawiającemu uważa się dzień, w którym towar został odebrany przez Zamawiającego.</w:t>
      </w:r>
    </w:p>
    <w:p w14:paraId="667E4036" w14:textId="77777777" w:rsidR="00E05C04" w:rsidRDefault="00E05C04" w:rsidP="00614DBB">
      <w:pPr>
        <w:pStyle w:val="Akapitzlist"/>
        <w:numPr>
          <w:ilvl w:val="0"/>
          <w:numId w:val="18"/>
        </w:numPr>
        <w:suppressAutoHyphens/>
        <w:ind w:left="284" w:hanging="284"/>
      </w:pPr>
      <w:r>
        <w:rPr>
          <w:rFonts w:ascii="Arial" w:hAnsi="Arial" w:cs="Arial"/>
          <w:szCs w:val="20"/>
        </w:rPr>
        <w:t>Wykonawca zapewni takie opakowanie towaru, jakie jest wymagane, aby nie dopuścić do jego uszkodzenia lub pogorszenia jego jakości w trakcie transportu do miejsca dostawy.</w:t>
      </w:r>
    </w:p>
    <w:p w14:paraId="14725619" w14:textId="77777777" w:rsidR="00E05C04" w:rsidRDefault="00E05C04" w:rsidP="00614DBB">
      <w:pPr>
        <w:numPr>
          <w:ilvl w:val="0"/>
          <w:numId w:val="18"/>
        </w:numPr>
        <w:suppressAutoHyphens/>
        <w:autoSpaceDE w:val="0"/>
        <w:spacing w:after="0" w:line="240" w:lineRule="auto"/>
        <w:ind w:left="284" w:hanging="284"/>
      </w:pPr>
      <w:r>
        <w:rPr>
          <w:color w:val="000000"/>
          <w:szCs w:val="20"/>
          <w:lang w:eastAsia="pl-PL"/>
        </w:rPr>
        <w:t xml:space="preserve">Wszystkie artykuły mleczarskie muszą być dostarczone bez oznak zepsucia, w stanie świeżym, wcześniej nie mrożonym. Niedopuszczalny jest zapach świadczący o nieświeżości. Ponadto przy każdej dostawie do każdego rodzaju artykułów mleczarskich muszą być dołączone etykiety z informacją w języku polskim z czytelną datą produkcji, terminie przydatności do spożycia, dodanych substancjach obcych, o posiadanych atestach PZH. Muszą się cechować pełną wartością odżywczą, smakową i odpowiednią konsystencją. </w:t>
      </w:r>
    </w:p>
    <w:p w14:paraId="015DC7F1" w14:textId="77777777" w:rsidR="00E05C04" w:rsidRDefault="00EF2657" w:rsidP="00EF2657">
      <w:pPr>
        <w:pStyle w:val="Akapitzlist"/>
        <w:suppressAutoHyphens/>
        <w:spacing w:after="120"/>
        <w:ind w:left="0"/>
        <w:jc w:val="center"/>
      </w:pPr>
      <w:r>
        <w:rPr>
          <w:rFonts w:ascii="Arial" w:hAnsi="Arial" w:cs="Arial"/>
          <w:b/>
          <w:szCs w:val="20"/>
        </w:rPr>
        <w:t xml:space="preserve">§ </w:t>
      </w:r>
      <w:r w:rsidR="00E05C04">
        <w:rPr>
          <w:rFonts w:ascii="Arial" w:hAnsi="Arial" w:cs="Arial"/>
          <w:b/>
          <w:szCs w:val="20"/>
        </w:rPr>
        <w:t>6</w:t>
      </w:r>
    </w:p>
    <w:p w14:paraId="05CC0746" w14:textId="77777777" w:rsidR="00E05C04" w:rsidRDefault="00E05C04" w:rsidP="00614DBB">
      <w:pPr>
        <w:pStyle w:val="Akapitzlist"/>
        <w:numPr>
          <w:ilvl w:val="0"/>
          <w:numId w:val="19"/>
        </w:numPr>
        <w:tabs>
          <w:tab w:val="clear" w:pos="284"/>
          <w:tab w:val="num" w:pos="0"/>
        </w:tabs>
        <w:suppressAutoHyphens/>
      </w:pPr>
      <w:r>
        <w:rPr>
          <w:rFonts w:ascii="Arial" w:hAnsi="Arial" w:cs="Arial"/>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7F3FCE09" w14:textId="0DDA9CA2" w:rsidR="00E05C04" w:rsidRDefault="00E05C04" w:rsidP="00614DBB">
      <w:pPr>
        <w:pStyle w:val="Akapitzlist"/>
        <w:numPr>
          <w:ilvl w:val="0"/>
          <w:numId w:val="19"/>
        </w:numPr>
        <w:tabs>
          <w:tab w:val="clear" w:pos="284"/>
          <w:tab w:val="num" w:pos="0"/>
        </w:tabs>
        <w:suppressAutoHyphens/>
      </w:pPr>
      <w:r>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w:t>
      </w:r>
      <w:r w:rsidR="00525B8B">
        <w:rPr>
          <w:rFonts w:ascii="Arial" w:hAnsi="Arial" w:cs="Arial"/>
          <w:szCs w:val="20"/>
        </w:rPr>
        <w:br/>
      </w:r>
      <w:r>
        <w:rPr>
          <w:rFonts w:ascii="Arial" w:hAnsi="Arial" w:cs="Arial"/>
          <w:szCs w:val="20"/>
        </w:rPr>
        <w:lastRenderedPageBreak/>
        <w:t xml:space="preserve">O powyższym Wykonawca zobowiązany jest powiadomić Zamawiającego pisemnie, faksem lub pocztą elektroniczną ((niezbędne dane kontaktowe zamieszczone są na stronie Zamawiającego:  </w:t>
      </w:r>
      <w:r>
        <w:rPr>
          <w:rFonts w:ascii="Arial" w:hAnsi="Arial" w:cs="Arial"/>
          <w:szCs w:val="20"/>
          <w:u w:val="single"/>
        </w:rPr>
        <w:t>www.dps.radom.pl</w:t>
      </w:r>
      <w:r>
        <w:rPr>
          <w:rFonts w:ascii="Arial" w:hAnsi="Arial" w:cs="Arial"/>
          <w:szCs w:val="20"/>
        </w:rPr>
        <w:t>).</w:t>
      </w:r>
    </w:p>
    <w:p w14:paraId="4DD03127" w14:textId="77777777" w:rsidR="00E05C04" w:rsidRDefault="00E05C04" w:rsidP="00614DBB">
      <w:pPr>
        <w:pStyle w:val="Akapitzlist"/>
        <w:numPr>
          <w:ilvl w:val="0"/>
          <w:numId w:val="19"/>
        </w:numPr>
        <w:tabs>
          <w:tab w:val="clear" w:pos="284"/>
          <w:tab w:val="num" w:pos="0"/>
        </w:tabs>
        <w:suppressAutoHyphens/>
      </w:pPr>
      <w:r>
        <w:rPr>
          <w:rFonts w:ascii="Arial" w:hAnsi="Arial" w:cs="Arial"/>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46FA85C0" w14:textId="77777777" w:rsidR="00E05C04" w:rsidRDefault="00E05C04" w:rsidP="00614DBB">
      <w:pPr>
        <w:pStyle w:val="Akapitzlist"/>
        <w:numPr>
          <w:ilvl w:val="0"/>
          <w:numId w:val="19"/>
        </w:numPr>
        <w:tabs>
          <w:tab w:val="clear" w:pos="284"/>
          <w:tab w:val="num" w:pos="0"/>
        </w:tabs>
        <w:suppressAutoHyphens/>
        <w:spacing w:after="120"/>
      </w:pPr>
      <w:bookmarkStart w:id="5" w:name="_Hlk494348373"/>
      <w:r>
        <w:rPr>
          <w:rFonts w:ascii="Arial" w:hAnsi="Arial" w:cs="Arial"/>
          <w:szCs w:val="20"/>
        </w:rPr>
        <w:t>Zmiany wskazane w ust 1,2,3, nie wymagają zawarcia aneksu</w:t>
      </w:r>
      <w:bookmarkEnd w:id="5"/>
      <w:r>
        <w:rPr>
          <w:rFonts w:ascii="Arial" w:hAnsi="Arial" w:cs="Arial"/>
          <w:szCs w:val="20"/>
        </w:rPr>
        <w:t>, ale muszą być udokumentowane przez Wykonawcę i Zamawiającego na piśmie lub w korespondencji email.</w:t>
      </w:r>
    </w:p>
    <w:p w14:paraId="13E9F5C3" w14:textId="77777777" w:rsidR="00E05C04" w:rsidRDefault="00E05C04" w:rsidP="00614DBB">
      <w:pPr>
        <w:pStyle w:val="Akapitzlist"/>
        <w:numPr>
          <w:ilvl w:val="0"/>
          <w:numId w:val="19"/>
        </w:numPr>
        <w:tabs>
          <w:tab w:val="clear" w:pos="284"/>
          <w:tab w:val="num" w:pos="0"/>
        </w:tabs>
        <w:suppressAutoHyphens/>
      </w:pPr>
      <w:r>
        <w:rPr>
          <w:rFonts w:ascii="Arial" w:hAnsi="Arial" w:cs="Arial"/>
          <w:szCs w:val="20"/>
        </w:rPr>
        <w:t>Za datę wykonania Umowy uważa się datę dostarczenia Zamawiającemu ostatniej partii przedmiotu zamówienia.</w:t>
      </w:r>
    </w:p>
    <w:p w14:paraId="1185F99B" w14:textId="77777777" w:rsidR="00E05C04" w:rsidRDefault="00E05C04" w:rsidP="00614DBB">
      <w:pPr>
        <w:pStyle w:val="Akapitzlist"/>
        <w:numPr>
          <w:ilvl w:val="0"/>
          <w:numId w:val="19"/>
        </w:numPr>
        <w:tabs>
          <w:tab w:val="clear" w:pos="284"/>
          <w:tab w:val="num" w:pos="0"/>
        </w:tabs>
        <w:suppressAutoHyphens/>
        <w:spacing w:after="120"/>
      </w:pPr>
      <w:r>
        <w:rPr>
          <w:rFonts w:ascii="Arial" w:hAnsi="Arial" w:cs="Arial"/>
          <w:szCs w:val="20"/>
        </w:rPr>
        <w:t xml:space="preserve">W sprawach związanych z wykonaniem niniejszej umowy, do kontaktów z Wykonawcą, </w:t>
      </w:r>
    </w:p>
    <w:p w14:paraId="5BC578E3" w14:textId="77777777" w:rsidR="00E05C04" w:rsidRDefault="00E05C04" w:rsidP="00E05C04">
      <w:pPr>
        <w:pStyle w:val="Akapitzlist"/>
        <w:spacing w:after="120"/>
        <w:ind w:left="284"/>
      </w:pPr>
      <w:r>
        <w:rPr>
          <w:rFonts w:ascii="Arial" w:hAnsi="Arial" w:cs="Arial"/>
          <w:b/>
          <w:szCs w:val="20"/>
        </w:rPr>
        <w:t xml:space="preserve">Zamawiający wyznacza: …………………………………… tel.: ……………………………………… </w:t>
      </w:r>
      <w:r>
        <w:rPr>
          <w:rFonts w:ascii="Arial" w:hAnsi="Arial" w:cs="Arial"/>
          <w:b/>
          <w:szCs w:val="20"/>
        </w:rPr>
        <w:br/>
        <w:t>e-mail:…………………………………………………</w:t>
      </w:r>
    </w:p>
    <w:p w14:paraId="41BB848A" w14:textId="77777777" w:rsidR="00E05C04" w:rsidRDefault="00E05C04" w:rsidP="00614DBB">
      <w:pPr>
        <w:pStyle w:val="Akapitzlist"/>
        <w:numPr>
          <w:ilvl w:val="0"/>
          <w:numId w:val="19"/>
        </w:numPr>
        <w:tabs>
          <w:tab w:val="clear" w:pos="284"/>
          <w:tab w:val="num" w:pos="0"/>
        </w:tabs>
        <w:suppressAutoHyphens/>
      </w:pPr>
      <w:r>
        <w:rPr>
          <w:rFonts w:ascii="Arial" w:hAnsi="Arial" w:cs="Arial"/>
          <w:szCs w:val="20"/>
        </w:rPr>
        <w:t xml:space="preserve">W sprawach związanych z wykonaniem niniejszej Umowy, do kontaktów z Zamawiającym, </w:t>
      </w:r>
    </w:p>
    <w:p w14:paraId="51D8876F" w14:textId="77777777" w:rsidR="00E05C04" w:rsidRDefault="00E05C04" w:rsidP="00E05C04">
      <w:pPr>
        <w:pStyle w:val="Akapitzlist"/>
        <w:spacing w:after="120"/>
        <w:ind w:left="284"/>
      </w:pPr>
      <w:r>
        <w:rPr>
          <w:rFonts w:ascii="Arial" w:hAnsi="Arial" w:cs="Arial"/>
          <w:b/>
          <w:szCs w:val="20"/>
        </w:rPr>
        <w:t>Wykonawca wyznacza: ………………………………………………, tel.:…………………………,</w:t>
      </w:r>
      <w:r>
        <w:rPr>
          <w:rFonts w:ascii="Arial" w:hAnsi="Arial" w:cs="Arial"/>
          <w:b/>
          <w:szCs w:val="20"/>
        </w:rPr>
        <w:br/>
        <w:t xml:space="preserve"> e-mail:…………………………………………………</w:t>
      </w:r>
    </w:p>
    <w:p w14:paraId="7AD09D57" w14:textId="77777777" w:rsidR="00E05C04" w:rsidRDefault="00E05C04" w:rsidP="00614DBB">
      <w:pPr>
        <w:pStyle w:val="Akapitzlist"/>
        <w:numPr>
          <w:ilvl w:val="0"/>
          <w:numId w:val="19"/>
        </w:numPr>
        <w:tabs>
          <w:tab w:val="clear" w:pos="284"/>
          <w:tab w:val="num" w:pos="0"/>
        </w:tabs>
        <w:suppressAutoHyphens/>
      </w:pPr>
      <w:r>
        <w:rPr>
          <w:rFonts w:ascii="Arial" w:hAnsi="Arial" w:cs="Arial"/>
          <w:szCs w:val="20"/>
        </w:rPr>
        <w:t>Każda zmiana wyznaczonej osoby wymaga niezwłocznego powiadomienia drugiej strony pisemnie lub pocztą elektroniczną. Zmiana osób w powyższym trybie nie wymaga zawarcia aneksu.</w:t>
      </w:r>
    </w:p>
    <w:p w14:paraId="303101A7" w14:textId="77777777" w:rsidR="00E05C04" w:rsidRDefault="00E05C04" w:rsidP="00E05C04">
      <w:pPr>
        <w:pStyle w:val="Akapitzlist"/>
        <w:ind w:left="284"/>
        <w:rPr>
          <w:rFonts w:ascii="Arial" w:hAnsi="Arial" w:cs="Arial"/>
          <w:szCs w:val="20"/>
        </w:rPr>
      </w:pPr>
    </w:p>
    <w:p w14:paraId="63191EA2" w14:textId="77777777" w:rsidR="00E05C04" w:rsidRDefault="003143A1" w:rsidP="003143A1">
      <w:pPr>
        <w:pStyle w:val="Akapitzlist"/>
        <w:suppressAutoHyphens/>
        <w:ind w:left="0"/>
        <w:jc w:val="center"/>
      </w:pPr>
      <w:r>
        <w:rPr>
          <w:rFonts w:ascii="Arial" w:hAnsi="Arial" w:cs="Arial"/>
          <w:b/>
          <w:szCs w:val="20"/>
        </w:rPr>
        <w:t xml:space="preserve">§ </w:t>
      </w:r>
      <w:r w:rsidR="00E05C04">
        <w:rPr>
          <w:rFonts w:ascii="Arial" w:hAnsi="Arial" w:cs="Arial"/>
          <w:b/>
          <w:szCs w:val="20"/>
        </w:rPr>
        <w:t>7</w:t>
      </w:r>
    </w:p>
    <w:p w14:paraId="55B92B2E" w14:textId="77777777" w:rsidR="00E05C04" w:rsidRDefault="00E05C04" w:rsidP="00614DBB">
      <w:pPr>
        <w:numPr>
          <w:ilvl w:val="0"/>
          <w:numId w:val="16"/>
        </w:numPr>
        <w:suppressAutoHyphens/>
        <w:spacing w:after="0" w:line="240" w:lineRule="auto"/>
        <w:ind w:left="284" w:hanging="295"/>
      </w:pPr>
      <w:r>
        <w:rPr>
          <w:szCs w:val="20"/>
        </w:rPr>
        <w:t>Wykonawca zobowiązuje się dostarczyć przedmiot zamówienia, o którym mowa w § 1 umowy.</w:t>
      </w:r>
    </w:p>
    <w:p w14:paraId="3BBA66FE" w14:textId="77777777" w:rsidR="00E05C04" w:rsidRDefault="00E05C04" w:rsidP="00614DBB">
      <w:pPr>
        <w:numPr>
          <w:ilvl w:val="0"/>
          <w:numId w:val="16"/>
        </w:numPr>
        <w:suppressAutoHyphens/>
        <w:spacing w:after="0" w:line="240" w:lineRule="auto"/>
        <w:ind w:left="284" w:hanging="284"/>
      </w:pPr>
      <w:r>
        <w:rPr>
          <w:szCs w:val="20"/>
        </w:rPr>
        <w:t>Wykonawca udziela gwarancji na przedmiot umowy co do jakości.</w:t>
      </w:r>
    </w:p>
    <w:p w14:paraId="790DEB99" w14:textId="77777777" w:rsidR="00E05C04" w:rsidRDefault="00E05C04" w:rsidP="00614DBB">
      <w:pPr>
        <w:numPr>
          <w:ilvl w:val="0"/>
          <w:numId w:val="16"/>
        </w:numPr>
        <w:suppressAutoHyphens/>
        <w:spacing w:after="0" w:line="240" w:lineRule="auto"/>
        <w:ind w:left="284" w:hanging="284"/>
      </w:pPr>
      <w:r>
        <w:rPr>
          <w:szCs w:val="20"/>
        </w:rPr>
        <w:t xml:space="preserve">W przypadku dostawy niezgodnej ze złożonym zamówieniem lub nie odpowiadającej opisowi przedmiotu zamówienia zawartemu w formularzu oferty stanowiącym załącznik do zapytania cenowego 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Pr>
          <w:b/>
          <w:bCs/>
          <w:szCs w:val="20"/>
        </w:rPr>
        <w:t>do godziny 12</w:t>
      </w:r>
      <w:r>
        <w:rPr>
          <w:b/>
          <w:bCs/>
          <w:szCs w:val="20"/>
          <w:vertAlign w:val="superscript"/>
        </w:rPr>
        <w:t>00</w:t>
      </w:r>
      <w:r>
        <w:rPr>
          <w:b/>
          <w:bCs/>
          <w:szCs w:val="20"/>
        </w:rPr>
        <w:t>.</w:t>
      </w:r>
    </w:p>
    <w:p w14:paraId="261437CE" w14:textId="77777777" w:rsidR="00E05C04" w:rsidRDefault="00E05C04" w:rsidP="00614DBB">
      <w:pPr>
        <w:numPr>
          <w:ilvl w:val="0"/>
          <w:numId w:val="16"/>
        </w:numPr>
        <w:suppressAutoHyphens/>
        <w:spacing w:after="0" w:line="240" w:lineRule="auto"/>
        <w:ind w:left="284" w:hanging="284"/>
      </w:pPr>
      <w:r>
        <w:rPr>
          <w:szCs w:val="20"/>
        </w:rPr>
        <w:t xml:space="preserve">W przypadku, gdy wadliwy lub niedostarczony przez Wykonawcę towar przeznaczony jest do wydania z magazynu Zamawiającego w dniu dostawy, a Wykonawca nie dostarczy towaru wolnego od wad </w:t>
      </w:r>
      <w:r>
        <w:rPr>
          <w:b/>
          <w:szCs w:val="20"/>
        </w:rPr>
        <w:t>do godziny 12</w:t>
      </w:r>
      <w:r>
        <w:rPr>
          <w:b/>
          <w:szCs w:val="20"/>
          <w:u w:val="single"/>
          <w:vertAlign w:val="superscript"/>
        </w:rPr>
        <w:t>00</w:t>
      </w:r>
      <w:r>
        <w:rPr>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70ADB0FA" w14:textId="77777777" w:rsidR="00E05C04" w:rsidRDefault="00E05C04" w:rsidP="00614DBB">
      <w:pPr>
        <w:numPr>
          <w:ilvl w:val="0"/>
          <w:numId w:val="16"/>
        </w:numPr>
        <w:suppressAutoHyphens/>
        <w:spacing w:after="0" w:line="240" w:lineRule="auto"/>
        <w:ind w:left="284" w:hanging="284"/>
      </w:pPr>
      <w:r>
        <w:rPr>
          <w:szCs w:val="20"/>
        </w:rPr>
        <w:t>O wdrożeniu procedury, o której mowa w ust. 4, Zamawiający powiadomi Wykonawcę niezwłocznie drogą elektroniczną.</w:t>
      </w:r>
    </w:p>
    <w:p w14:paraId="526B4A2D" w14:textId="77777777" w:rsidR="00E05C04" w:rsidRDefault="00E05C04" w:rsidP="00614DBB">
      <w:pPr>
        <w:numPr>
          <w:ilvl w:val="0"/>
          <w:numId w:val="16"/>
        </w:numPr>
        <w:suppressAutoHyphens/>
        <w:spacing w:after="0" w:line="240" w:lineRule="auto"/>
        <w:ind w:left="284" w:hanging="284"/>
      </w:pPr>
      <w:r>
        <w:rPr>
          <w:szCs w:val="20"/>
        </w:rPr>
        <w:t>Wykonawca wyraża zgodę na potrącenie różnicy pomiędzy ceną zakupu zastępczego, a ceną wynikającą z umowy z wynagrodzenia należnego Wykonawcy.</w:t>
      </w:r>
    </w:p>
    <w:p w14:paraId="790974CA" w14:textId="77777777" w:rsidR="00E05C04" w:rsidRDefault="00E05C04" w:rsidP="00E05C04">
      <w:pPr>
        <w:spacing w:line="240" w:lineRule="auto"/>
        <w:ind w:left="284"/>
        <w:jc w:val="center"/>
        <w:rPr>
          <w:b/>
          <w:szCs w:val="20"/>
        </w:rPr>
      </w:pPr>
    </w:p>
    <w:p w14:paraId="7AD25E6B" w14:textId="77777777" w:rsidR="00E05C04" w:rsidRDefault="00E05C04" w:rsidP="00E05C04">
      <w:pPr>
        <w:spacing w:line="240" w:lineRule="auto"/>
        <w:ind w:left="284"/>
        <w:jc w:val="center"/>
      </w:pPr>
      <w:r>
        <w:rPr>
          <w:b/>
          <w:szCs w:val="20"/>
        </w:rPr>
        <w:t>§8</w:t>
      </w:r>
    </w:p>
    <w:p w14:paraId="737D2495" w14:textId="77777777" w:rsidR="00E05C04" w:rsidRDefault="00E05C04" w:rsidP="00614DBB">
      <w:pPr>
        <w:numPr>
          <w:ilvl w:val="0"/>
          <w:numId w:val="25"/>
        </w:numPr>
        <w:suppressAutoHyphens/>
        <w:spacing w:after="0" w:line="240" w:lineRule="auto"/>
      </w:pPr>
      <w:r>
        <w:rPr>
          <w:bCs/>
          <w:szCs w:val="20"/>
        </w:rPr>
        <w:t>Wykonawca jest zobowiązany wykonać czynności będące przedmiotem umowy z należytą starannością, a także chronić interesy Zamawiającego w zakresie powierzonych sobie czynności.</w:t>
      </w:r>
    </w:p>
    <w:p w14:paraId="22F14FC2" w14:textId="77777777" w:rsidR="00E05C04" w:rsidRDefault="00E05C04" w:rsidP="00614DBB">
      <w:pPr>
        <w:numPr>
          <w:ilvl w:val="0"/>
          <w:numId w:val="25"/>
        </w:numPr>
        <w:suppressAutoHyphens/>
        <w:spacing w:after="0" w:line="240" w:lineRule="auto"/>
      </w:pPr>
      <w:r>
        <w:rPr>
          <w:bCs/>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b/>
          <w:bCs/>
          <w:szCs w:val="20"/>
        </w:rPr>
        <w:t>50 złotych</w:t>
      </w:r>
      <w:r>
        <w:rPr>
          <w:bCs/>
          <w:szCs w:val="20"/>
        </w:rPr>
        <w:t xml:space="preserve"> za każdy stwierdzony przypadek nieterminowego lub nieprawidłowego wykonania umowy. Fakt naliczenia kary umownej zostanie udokumentowany notą księgową przesłaną Wykonawcy.</w:t>
      </w:r>
    </w:p>
    <w:p w14:paraId="1E8D810C" w14:textId="77777777" w:rsidR="00E05C04" w:rsidRDefault="00E05C04" w:rsidP="00614DBB">
      <w:pPr>
        <w:numPr>
          <w:ilvl w:val="0"/>
          <w:numId w:val="25"/>
        </w:numPr>
        <w:suppressAutoHyphens/>
        <w:spacing w:after="0" w:line="240" w:lineRule="auto"/>
      </w:pPr>
      <w:r>
        <w:rPr>
          <w:bCs/>
          <w:szCs w:val="20"/>
        </w:rPr>
        <w:t xml:space="preserve">W przypadku wystąpienia sytuacji określonych w § 7 ust. 4 Zamawiający naliczy karę umowną w wysokości </w:t>
      </w:r>
      <w:r>
        <w:rPr>
          <w:b/>
          <w:bCs/>
          <w:szCs w:val="20"/>
        </w:rPr>
        <w:t>50 złotych</w:t>
      </w:r>
      <w:r>
        <w:rPr>
          <w:bCs/>
          <w:szCs w:val="20"/>
        </w:rPr>
        <w:t xml:space="preserve"> za każdy przypadek zrealizowania zakupu zastępczego przez Zamawiającego. Fakt naliczenia kary umownej zostanie udokumentowany notą księgową przesłaną Wykonawcy.</w:t>
      </w:r>
    </w:p>
    <w:p w14:paraId="359C6C59" w14:textId="77777777" w:rsidR="00E05C04" w:rsidRDefault="00E05C04" w:rsidP="00614DBB">
      <w:pPr>
        <w:numPr>
          <w:ilvl w:val="0"/>
          <w:numId w:val="25"/>
        </w:numPr>
        <w:suppressAutoHyphens/>
        <w:spacing w:after="0" w:line="240" w:lineRule="auto"/>
      </w:pPr>
      <w:r>
        <w:rPr>
          <w:bCs/>
          <w:szCs w:val="20"/>
        </w:rPr>
        <w:t xml:space="preserve">W przypadku odstąpienia od umowy z winy Wykonawcy przez którąkolwiek ze stron, Wykonawca zapłaci Zamawiającemu karę umowną w wysokości </w:t>
      </w:r>
      <w:r>
        <w:rPr>
          <w:b/>
          <w:bCs/>
          <w:szCs w:val="20"/>
        </w:rPr>
        <w:t>5 000,00 zł (pięć tysięcy złotych).</w:t>
      </w:r>
    </w:p>
    <w:p w14:paraId="4CF554A5" w14:textId="77777777" w:rsidR="00E05C04" w:rsidRDefault="00E05C04" w:rsidP="00614DBB">
      <w:pPr>
        <w:numPr>
          <w:ilvl w:val="0"/>
          <w:numId w:val="25"/>
        </w:numPr>
        <w:suppressAutoHyphens/>
        <w:spacing w:after="0" w:line="240" w:lineRule="auto"/>
      </w:pPr>
      <w:r>
        <w:rPr>
          <w:bCs/>
          <w:szCs w:val="20"/>
        </w:rPr>
        <w:t>Zamawiający ma prawo dokonać, po uprzednim zawiadomieniu Wykonawcy, potrącenia naliczonych kar umownych z wynagrodzenia należnego Wykonawcy.</w:t>
      </w:r>
    </w:p>
    <w:p w14:paraId="7ABD0E43" w14:textId="77777777" w:rsidR="00E05C04" w:rsidRDefault="00E05C04" w:rsidP="00614DBB">
      <w:pPr>
        <w:numPr>
          <w:ilvl w:val="0"/>
          <w:numId w:val="25"/>
        </w:numPr>
        <w:suppressAutoHyphens/>
        <w:spacing w:after="0" w:line="240" w:lineRule="auto"/>
      </w:pPr>
      <w:r>
        <w:rPr>
          <w:bCs/>
          <w:szCs w:val="20"/>
        </w:rPr>
        <w:t>Zamawiający zastrzega sobie prawo do odszkodowania uzupełniającego przenoszącego wysokość zastrzeżonych kar umownych do wysokości poniesionej szkody.</w:t>
      </w:r>
    </w:p>
    <w:p w14:paraId="41D915C1" w14:textId="77777777" w:rsidR="00E05C04" w:rsidRDefault="00E05C04" w:rsidP="00E05C04">
      <w:pPr>
        <w:spacing w:after="0" w:line="240" w:lineRule="auto"/>
        <w:ind w:left="360"/>
        <w:rPr>
          <w:bCs/>
          <w:szCs w:val="20"/>
        </w:rPr>
      </w:pPr>
    </w:p>
    <w:p w14:paraId="402458DE" w14:textId="77777777" w:rsidR="00E05C04" w:rsidRDefault="00E05C04" w:rsidP="00E05C04">
      <w:pPr>
        <w:spacing w:line="240" w:lineRule="auto"/>
        <w:ind w:left="360"/>
        <w:jc w:val="center"/>
        <w:rPr>
          <w:b/>
          <w:bCs/>
          <w:szCs w:val="20"/>
        </w:rPr>
      </w:pPr>
    </w:p>
    <w:p w14:paraId="4D7208A0" w14:textId="77777777" w:rsidR="00E05C04" w:rsidRDefault="00E05C04" w:rsidP="00E05C04">
      <w:pPr>
        <w:spacing w:line="240" w:lineRule="auto"/>
        <w:ind w:left="360"/>
        <w:jc w:val="center"/>
      </w:pPr>
      <w:r>
        <w:rPr>
          <w:b/>
          <w:szCs w:val="20"/>
        </w:rPr>
        <w:lastRenderedPageBreak/>
        <w:t>§9</w:t>
      </w:r>
    </w:p>
    <w:p w14:paraId="2AC1C302" w14:textId="77777777" w:rsidR="00E05C04" w:rsidRDefault="00E05C04" w:rsidP="00E05C04">
      <w:pPr>
        <w:spacing w:line="240" w:lineRule="auto"/>
      </w:pPr>
      <w:r>
        <w:rPr>
          <w:bCs/>
          <w:szCs w:val="20"/>
        </w:rPr>
        <w:t>Niniejsza umowa została zawarta w języku polskim.</w:t>
      </w:r>
    </w:p>
    <w:p w14:paraId="6662F83E" w14:textId="77777777" w:rsidR="00E05C04" w:rsidRDefault="00E05C04" w:rsidP="00E05C04">
      <w:pPr>
        <w:spacing w:line="240" w:lineRule="auto"/>
        <w:ind w:left="360"/>
        <w:jc w:val="center"/>
      </w:pPr>
      <w:r>
        <w:rPr>
          <w:b/>
          <w:szCs w:val="20"/>
        </w:rPr>
        <w:t>§ 10</w:t>
      </w:r>
    </w:p>
    <w:p w14:paraId="7DDA5E87" w14:textId="4DA3A220" w:rsidR="00E05C04" w:rsidRDefault="00E05C04" w:rsidP="00E05C04">
      <w:pPr>
        <w:spacing w:line="240" w:lineRule="auto"/>
        <w:rPr>
          <w:bCs/>
          <w:szCs w:val="20"/>
        </w:rPr>
      </w:pPr>
      <w:r>
        <w:rPr>
          <w:bCs/>
          <w:szCs w:val="20"/>
        </w:rPr>
        <w:t xml:space="preserve">Zmiana niniejszej umowy jest możliwa w formie aneksu pod rygorem nieważności, za wyjątkiem przypadków wskazanych </w:t>
      </w:r>
      <w:r w:rsidR="00A57063">
        <w:rPr>
          <w:b/>
          <w:szCs w:val="20"/>
        </w:rPr>
        <w:t>w</w:t>
      </w:r>
      <w:r w:rsidR="003D4C2C">
        <w:rPr>
          <w:szCs w:val="20"/>
        </w:rPr>
        <w:t xml:space="preserve"> </w:t>
      </w:r>
      <w:r w:rsidR="003D4C2C">
        <w:rPr>
          <w:b/>
          <w:szCs w:val="20"/>
        </w:rPr>
        <w:t>§ 4 ust. 2 i</w:t>
      </w:r>
      <w:r>
        <w:rPr>
          <w:b/>
          <w:szCs w:val="20"/>
        </w:rPr>
        <w:t xml:space="preserve"> § 6 w ust. 1-3</w:t>
      </w:r>
      <w:r w:rsidR="002A6CF6">
        <w:rPr>
          <w:b/>
          <w:szCs w:val="20"/>
        </w:rPr>
        <w:t xml:space="preserve"> </w:t>
      </w:r>
      <w:r w:rsidR="002A6CF6">
        <w:rPr>
          <w:rFonts w:cs="Arial"/>
          <w:b/>
          <w:szCs w:val="20"/>
        </w:rPr>
        <w:t>i ust. 8</w:t>
      </w:r>
      <w:r>
        <w:rPr>
          <w:b/>
          <w:szCs w:val="20"/>
        </w:rPr>
        <w:t xml:space="preserve">, </w:t>
      </w:r>
      <w:r>
        <w:rPr>
          <w:bCs/>
          <w:szCs w:val="20"/>
        </w:rPr>
        <w:t>które wymagają udokumentowania w formie pisemnej.</w:t>
      </w:r>
    </w:p>
    <w:p w14:paraId="3D69527C" w14:textId="77777777" w:rsidR="00E05C04" w:rsidRDefault="00E05C04" w:rsidP="00E05C04">
      <w:pPr>
        <w:spacing w:line="240" w:lineRule="auto"/>
        <w:ind w:left="360"/>
        <w:jc w:val="center"/>
      </w:pPr>
      <w:r>
        <w:rPr>
          <w:b/>
          <w:szCs w:val="20"/>
        </w:rPr>
        <w:t>§11</w:t>
      </w:r>
    </w:p>
    <w:p w14:paraId="0C8E3930" w14:textId="77777777" w:rsidR="00E05C04" w:rsidRDefault="00E05C04" w:rsidP="00614DBB">
      <w:pPr>
        <w:numPr>
          <w:ilvl w:val="3"/>
          <w:numId w:val="34"/>
        </w:numPr>
        <w:suppressAutoHyphens/>
        <w:spacing w:after="0" w:line="240" w:lineRule="auto"/>
      </w:pPr>
      <w:r>
        <w:rPr>
          <w:bCs/>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734AD9F" w14:textId="77777777" w:rsidR="00E05C04" w:rsidRDefault="00E05C04" w:rsidP="00614DBB">
      <w:pPr>
        <w:numPr>
          <w:ilvl w:val="3"/>
          <w:numId w:val="34"/>
        </w:numPr>
        <w:suppressAutoHyphens/>
        <w:spacing w:after="0" w:line="240" w:lineRule="auto"/>
      </w:pPr>
      <w:r>
        <w:rPr>
          <w:bCs/>
          <w:szCs w:val="20"/>
        </w:rPr>
        <w:t>Jeśli Zamawiający i Wykonawca nie są w stanie polubownie rozstrzygnąć sporu, to każda ze stron może poddać spór rozstrzygnięciu sądu powszechnego właściwego miejscowo dla siedziby Zamawiającego.</w:t>
      </w:r>
    </w:p>
    <w:p w14:paraId="4AF575AB" w14:textId="77777777" w:rsidR="00E05C04" w:rsidRDefault="00E05C04" w:rsidP="00614DBB">
      <w:pPr>
        <w:numPr>
          <w:ilvl w:val="3"/>
          <w:numId w:val="34"/>
        </w:numPr>
        <w:suppressAutoHyphens/>
        <w:spacing w:line="240" w:lineRule="auto"/>
      </w:pPr>
      <w:r>
        <w:rPr>
          <w:szCs w:val="20"/>
          <w:lang w:eastAsia="ar-SA"/>
        </w:rPr>
        <w:t>Wykonawca nie może bez zgody Zamawiającego zbywać ani przenosić na rzecz osób trzecich praw i wierzytelności powstałych w związku z realizacją niniejszej Umowy.</w:t>
      </w:r>
    </w:p>
    <w:p w14:paraId="45AFF0D8" w14:textId="77777777" w:rsidR="00E05C04" w:rsidRDefault="00E05C04" w:rsidP="00E05C04">
      <w:pPr>
        <w:spacing w:line="240" w:lineRule="auto"/>
        <w:rPr>
          <w:b/>
          <w:bCs/>
          <w:szCs w:val="20"/>
        </w:rPr>
      </w:pPr>
    </w:p>
    <w:p w14:paraId="09B77280" w14:textId="77777777" w:rsidR="00E05C04" w:rsidRDefault="00E05C04" w:rsidP="00E05C04">
      <w:pPr>
        <w:spacing w:line="240" w:lineRule="auto"/>
        <w:ind w:left="360"/>
        <w:jc w:val="center"/>
      </w:pPr>
      <w:r>
        <w:rPr>
          <w:b/>
          <w:szCs w:val="20"/>
        </w:rPr>
        <w:t>§12</w:t>
      </w:r>
    </w:p>
    <w:p w14:paraId="5DB05EC8" w14:textId="77777777" w:rsidR="00E05C04" w:rsidRDefault="00E05C04" w:rsidP="00E05C04">
      <w:pPr>
        <w:spacing w:line="240" w:lineRule="auto"/>
      </w:pPr>
      <w:r>
        <w:rPr>
          <w:bCs/>
          <w:szCs w:val="20"/>
        </w:rPr>
        <w:t>W sprawach nieuregulowanych w umowie będą miały zastosowanie przepisy Kodeksu cywilnego.</w:t>
      </w:r>
    </w:p>
    <w:p w14:paraId="52310708" w14:textId="77777777" w:rsidR="00E05C04" w:rsidRDefault="00E05C04" w:rsidP="00E05C04">
      <w:pPr>
        <w:spacing w:line="240" w:lineRule="auto"/>
        <w:ind w:left="360"/>
        <w:jc w:val="center"/>
      </w:pPr>
      <w:r>
        <w:rPr>
          <w:b/>
          <w:szCs w:val="20"/>
        </w:rPr>
        <w:t>§13</w:t>
      </w:r>
    </w:p>
    <w:p w14:paraId="3DE798B8" w14:textId="77777777" w:rsidR="00E05C04" w:rsidRDefault="00E05C04" w:rsidP="00E05C04">
      <w:pPr>
        <w:pStyle w:val="Akapitzlist"/>
        <w:spacing w:after="120"/>
        <w:ind w:left="0"/>
      </w:pPr>
      <w:r>
        <w:rPr>
          <w:rFonts w:ascii="Arial" w:hAnsi="Arial" w:cs="Arial"/>
          <w:szCs w:val="20"/>
        </w:rPr>
        <w:t>Umowę spisano w trzech jednobrzmiących egzemplarzach, z czego jeden egzemplarz dla Wykonawcy, dwa egzemplarze dla Zamawiającego.</w:t>
      </w:r>
    </w:p>
    <w:p w14:paraId="78DAAA60" w14:textId="77777777" w:rsidR="00E05C04" w:rsidRDefault="00E05C04" w:rsidP="00E05C04">
      <w:pPr>
        <w:spacing w:line="240" w:lineRule="auto"/>
        <w:ind w:left="360"/>
        <w:rPr>
          <w:b/>
          <w:bCs/>
          <w:szCs w:val="20"/>
        </w:rPr>
      </w:pPr>
    </w:p>
    <w:p w14:paraId="77C7156A" w14:textId="77777777" w:rsidR="00E05C04" w:rsidRDefault="00E05C04" w:rsidP="00E05C04">
      <w:pPr>
        <w:spacing w:line="240" w:lineRule="auto"/>
        <w:ind w:left="360"/>
        <w:rPr>
          <w:b/>
          <w:bCs/>
          <w:szCs w:val="20"/>
        </w:rPr>
      </w:pPr>
    </w:p>
    <w:p w14:paraId="2B8D7D1E" w14:textId="77777777" w:rsidR="00E05C04" w:rsidRDefault="00E05C04" w:rsidP="00E05C04">
      <w:pPr>
        <w:spacing w:line="240" w:lineRule="auto"/>
        <w:ind w:left="360" w:firstLine="348"/>
      </w:pPr>
      <w:r>
        <w:rPr>
          <w:b/>
          <w:szCs w:val="20"/>
        </w:rPr>
        <w:t>Wykonawca</w:t>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Zamawiający</w:t>
      </w:r>
    </w:p>
    <w:p w14:paraId="6E05BA3E" w14:textId="77777777" w:rsidR="00E05C04" w:rsidRDefault="00E05C04" w:rsidP="00E05C04">
      <w:pPr>
        <w:rPr>
          <w:b/>
          <w:szCs w:val="20"/>
          <w:shd w:val="clear" w:color="auto" w:fill="FFFF00"/>
        </w:rPr>
      </w:pPr>
    </w:p>
    <w:p w14:paraId="6CC6CE43" w14:textId="77777777" w:rsidR="00E05C04" w:rsidRDefault="00E05C04" w:rsidP="00E05C04">
      <w:pPr>
        <w:spacing w:line="240" w:lineRule="auto"/>
        <w:rPr>
          <w:b/>
          <w:szCs w:val="20"/>
          <w:shd w:val="clear" w:color="auto" w:fill="FFFF00"/>
        </w:rPr>
      </w:pPr>
    </w:p>
    <w:p w14:paraId="21E3D65B" w14:textId="77777777" w:rsidR="00E05C04" w:rsidRDefault="00E05C04" w:rsidP="00E05C04">
      <w:pPr>
        <w:spacing w:line="240" w:lineRule="auto"/>
        <w:rPr>
          <w:b/>
          <w:szCs w:val="20"/>
          <w:shd w:val="clear" w:color="auto" w:fill="FFFF00"/>
        </w:rPr>
      </w:pPr>
    </w:p>
    <w:p w14:paraId="3CA317D5" w14:textId="77777777" w:rsidR="00E05C04" w:rsidRDefault="00E05C04" w:rsidP="00E05C04">
      <w:pPr>
        <w:spacing w:line="240" w:lineRule="auto"/>
        <w:rPr>
          <w:b/>
          <w:szCs w:val="20"/>
          <w:shd w:val="clear" w:color="auto" w:fill="FFFF00"/>
        </w:rPr>
      </w:pPr>
    </w:p>
    <w:p w14:paraId="57D617C0" w14:textId="77777777" w:rsidR="00E05C04" w:rsidRDefault="00E05C04" w:rsidP="00E05C04">
      <w:pPr>
        <w:spacing w:line="240" w:lineRule="auto"/>
        <w:ind w:left="1416"/>
        <w:jc w:val="center"/>
        <w:rPr>
          <w:b/>
          <w:szCs w:val="20"/>
          <w:shd w:val="clear" w:color="auto" w:fill="FFFF00"/>
        </w:rPr>
      </w:pPr>
    </w:p>
    <w:p w14:paraId="4B5A04A1" w14:textId="77777777" w:rsidR="00E05C04" w:rsidRDefault="00E05C04" w:rsidP="00E05C04">
      <w:pPr>
        <w:spacing w:line="240" w:lineRule="auto"/>
        <w:ind w:left="1416"/>
        <w:jc w:val="center"/>
        <w:rPr>
          <w:b/>
          <w:szCs w:val="20"/>
        </w:rPr>
      </w:pPr>
    </w:p>
    <w:p w14:paraId="57707332" w14:textId="77777777" w:rsidR="00E05C04" w:rsidRDefault="00E05C04" w:rsidP="00E05C04">
      <w:pPr>
        <w:spacing w:line="240" w:lineRule="auto"/>
        <w:ind w:left="1416" w:firstLine="708"/>
      </w:pPr>
      <w:r>
        <w:rPr>
          <w:b/>
          <w:szCs w:val="20"/>
        </w:rPr>
        <w:t>Nie wnoszę uwag pod względem finansowo-księgowym.</w:t>
      </w:r>
    </w:p>
    <w:p w14:paraId="100035C9" w14:textId="77777777" w:rsidR="00E05C04" w:rsidRPr="00A43107" w:rsidRDefault="00E05C04" w:rsidP="00E05C04">
      <w:pPr>
        <w:rPr>
          <w:b/>
          <w:bCs/>
          <w:i/>
          <w:szCs w:val="20"/>
        </w:rPr>
      </w:pPr>
      <w:bookmarkStart w:id="6" w:name="_Hlk89245443"/>
      <w:bookmarkStart w:id="7" w:name="_Hlk149558274"/>
      <w:r>
        <w:rPr>
          <w:i/>
          <w:szCs w:val="20"/>
        </w:rPr>
        <w:br w:type="page"/>
      </w:r>
      <w:r w:rsidRPr="00A43107">
        <w:rPr>
          <w:b/>
          <w:bCs/>
          <w:i/>
          <w:szCs w:val="20"/>
        </w:rPr>
        <w:lastRenderedPageBreak/>
        <w:t>OŚWIADCZENIE:</w:t>
      </w:r>
    </w:p>
    <w:p w14:paraId="731C13B8" w14:textId="77777777" w:rsidR="00E05C04" w:rsidRDefault="00E05C04" w:rsidP="00E05C04">
      <w:r>
        <w:rPr>
          <w:i/>
          <w:szCs w:val="20"/>
        </w:rPr>
        <w:t xml:space="preserve">Wyrażam zgodę na przetwarzanie danych osobowych przez </w:t>
      </w:r>
      <w:bookmarkStart w:id="8" w:name="_Hlk70332806"/>
      <w:r>
        <w:rPr>
          <w:i/>
          <w:iCs/>
          <w:szCs w:val="20"/>
        </w:rPr>
        <w:t xml:space="preserve">Dom Pomocy Społecznej, ul. Zofii </w:t>
      </w:r>
      <w:proofErr w:type="spellStart"/>
      <w:r>
        <w:rPr>
          <w:i/>
          <w:iCs/>
          <w:szCs w:val="20"/>
        </w:rPr>
        <w:t>Holszańskiej</w:t>
      </w:r>
      <w:proofErr w:type="spellEnd"/>
      <w:r>
        <w:rPr>
          <w:i/>
          <w:iCs/>
          <w:szCs w:val="20"/>
        </w:rPr>
        <w:t xml:space="preserve"> 13, 26 – 600 Radom</w:t>
      </w:r>
      <w:bookmarkEnd w:id="8"/>
      <w:r>
        <w:rPr>
          <w:i/>
          <w:iCs/>
          <w:szCs w:val="20"/>
        </w:rPr>
        <w:t xml:space="preserve">, </w:t>
      </w:r>
      <w:r>
        <w:rPr>
          <w:i/>
          <w:szCs w:val="20"/>
        </w:rPr>
        <w:t>w związku z prowadzonym Rejestrem Umów zgodnie z art. 6 ust. 1 lit. A ogólnego Rozporządzenia o Ochronie Danych Osobowych z dnia 27 kwietnia 2016 roku.</w:t>
      </w:r>
      <w:bookmarkEnd w:id="6"/>
    </w:p>
    <w:p w14:paraId="172D606C" w14:textId="77777777" w:rsidR="00E05C04" w:rsidRDefault="00E05C04" w:rsidP="00E05C04">
      <w:pPr>
        <w:spacing w:after="60" w:line="23" w:lineRule="atLeast"/>
        <w:rPr>
          <w:color w:val="000000"/>
          <w:sz w:val="18"/>
          <w:szCs w:val="18"/>
        </w:rPr>
      </w:pPr>
    </w:p>
    <w:p w14:paraId="42D8DC56" w14:textId="77777777" w:rsidR="00E05C04" w:rsidRDefault="00E05C04" w:rsidP="00E05C04">
      <w:pPr>
        <w:spacing w:after="60" w:line="23" w:lineRule="atLeast"/>
        <w:rPr>
          <w:color w:val="000000"/>
          <w:sz w:val="18"/>
          <w:szCs w:val="18"/>
        </w:rPr>
      </w:pPr>
    </w:p>
    <w:p w14:paraId="1489A590" w14:textId="77777777" w:rsidR="00E05C04" w:rsidRDefault="00E05C04" w:rsidP="00E05C04">
      <w:pPr>
        <w:spacing w:after="0"/>
        <w:ind w:right="4818"/>
        <w:jc w:val="left"/>
      </w:pPr>
      <w:r>
        <w:rPr>
          <w:color w:val="000000"/>
          <w:sz w:val="18"/>
          <w:szCs w:val="18"/>
        </w:rPr>
        <w:t>……………………………………………………</w:t>
      </w:r>
    </w:p>
    <w:p w14:paraId="7FA14260" w14:textId="77777777" w:rsidR="00E05C04" w:rsidRDefault="00E05C04" w:rsidP="00E05C04">
      <w:pPr>
        <w:spacing w:after="0"/>
        <w:ind w:right="4818"/>
        <w:jc w:val="left"/>
      </w:pPr>
      <w:r>
        <w:rPr>
          <w:color w:val="000000"/>
          <w:sz w:val="18"/>
          <w:szCs w:val="18"/>
        </w:rPr>
        <w:t>(miejsce, data i czytelny podpis Wykonawcy)</w:t>
      </w:r>
    </w:p>
    <w:p w14:paraId="687C5E80" w14:textId="77777777" w:rsidR="00E05C04" w:rsidRDefault="00E05C04" w:rsidP="00E05C04">
      <w:pPr>
        <w:spacing w:after="0"/>
        <w:ind w:right="4818"/>
        <w:jc w:val="left"/>
        <w:rPr>
          <w:color w:val="000000"/>
          <w:sz w:val="18"/>
          <w:szCs w:val="18"/>
        </w:rPr>
      </w:pPr>
    </w:p>
    <w:p w14:paraId="064237A2" w14:textId="77777777" w:rsidR="00E05C04" w:rsidRDefault="00E05C04" w:rsidP="00E05C04">
      <w:pPr>
        <w:spacing w:after="0"/>
      </w:pPr>
      <w:r>
        <w:rPr>
          <w:color w:val="000000"/>
          <w:sz w:val="16"/>
          <w:szCs w:val="16"/>
        </w:rPr>
        <w:t xml:space="preserve">Na podstawie art. 13 ust. 1 i 2 rozporządzenia Parlamentu Europejskiego i Rady (UE) 2016/679 z dnia 27 kwietnia 2016 r. w sprawie </w:t>
      </w:r>
      <w:bookmarkStart w:id="9" w:name="_Hlk53741167"/>
      <w:r>
        <w:rPr>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55D013E" w14:textId="77777777" w:rsidR="00E05C04" w:rsidRDefault="00E05C04" w:rsidP="00614DBB">
      <w:pPr>
        <w:numPr>
          <w:ilvl w:val="0"/>
          <w:numId w:val="30"/>
        </w:numPr>
        <w:suppressAutoHyphens/>
        <w:spacing w:after="0"/>
      </w:pPr>
      <w:r>
        <w:rPr>
          <w:bCs/>
          <w:sz w:val="16"/>
          <w:szCs w:val="16"/>
        </w:rPr>
        <w:t>Administratorem Pani/Pana danych osobowych jest</w:t>
      </w:r>
      <w:r>
        <w:rPr>
          <w:b/>
          <w:bCs/>
          <w:sz w:val="16"/>
          <w:szCs w:val="16"/>
        </w:rPr>
        <w:t xml:space="preserve"> </w:t>
      </w:r>
      <w:r>
        <w:rPr>
          <w:bCs/>
          <w:sz w:val="16"/>
          <w:szCs w:val="16"/>
        </w:rPr>
        <w:t xml:space="preserve">Dom Pomocy Społecznej,  ul. Zofii </w:t>
      </w:r>
      <w:proofErr w:type="spellStart"/>
      <w:r>
        <w:rPr>
          <w:bCs/>
          <w:sz w:val="16"/>
          <w:szCs w:val="16"/>
        </w:rPr>
        <w:t>Holszańskiej</w:t>
      </w:r>
      <w:proofErr w:type="spellEnd"/>
      <w:r>
        <w:rPr>
          <w:bCs/>
          <w:sz w:val="16"/>
          <w:szCs w:val="16"/>
        </w:rPr>
        <w:t xml:space="preserve"> 13, 26-600 Radom.</w:t>
      </w:r>
    </w:p>
    <w:p w14:paraId="4C0574A0" w14:textId="77777777" w:rsidR="00E05C04" w:rsidRDefault="00E05C04" w:rsidP="00614DBB">
      <w:pPr>
        <w:numPr>
          <w:ilvl w:val="0"/>
          <w:numId w:val="30"/>
        </w:numPr>
        <w:suppressAutoHyphens/>
        <w:spacing w:after="0"/>
      </w:pPr>
      <w:r>
        <w:rPr>
          <w:bCs/>
          <w:sz w:val="16"/>
          <w:szCs w:val="16"/>
        </w:rPr>
        <w:t xml:space="preserve">W Domu Pomocy Społecznej ul. Zofii </w:t>
      </w:r>
      <w:proofErr w:type="spellStart"/>
      <w:r>
        <w:rPr>
          <w:bCs/>
          <w:sz w:val="16"/>
          <w:szCs w:val="16"/>
        </w:rPr>
        <w:t>Holszańskiej</w:t>
      </w:r>
      <w:proofErr w:type="spellEnd"/>
      <w:r>
        <w:rPr>
          <w:bCs/>
          <w:sz w:val="16"/>
          <w:szCs w:val="16"/>
        </w:rPr>
        <w:t xml:space="preserve"> 13 w Radomiu został wyznaczony Inspektor Ochrony Danych – Tomasz Paprocki, z którym kontakt jest możliwy pod adresem korespondencyjnym Dom Pomocy Społecznej  ul. Zofii </w:t>
      </w:r>
      <w:proofErr w:type="spellStart"/>
      <w:r>
        <w:rPr>
          <w:bCs/>
          <w:sz w:val="16"/>
          <w:szCs w:val="16"/>
        </w:rPr>
        <w:t>Holszańskiej</w:t>
      </w:r>
      <w:proofErr w:type="spellEnd"/>
      <w:r>
        <w:rPr>
          <w:bCs/>
          <w:sz w:val="16"/>
          <w:szCs w:val="16"/>
        </w:rPr>
        <w:t xml:space="preserve"> 13 w Radomiu; oraz pod adresem e-mail </w:t>
      </w:r>
      <w:r>
        <w:rPr>
          <w:bCs/>
          <w:sz w:val="16"/>
          <w:szCs w:val="16"/>
          <w:u w:val="single"/>
        </w:rPr>
        <w:t>iodo@dps.radom.pl</w:t>
      </w:r>
      <w:r>
        <w:rPr>
          <w:bCs/>
          <w:sz w:val="16"/>
          <w:szCs w:val="16"/>
        </w:rPr>
        <w:t>.</w:t>
      </w:r>
    </w:p>
    <w:p w14:paraId="0857F472" w14:textId="77777777" w:rsidR="00E05C04" w:rsidRDefault="00E05C04" w:rsidP="00614DBB">
      <w:pPr>
        <w:numPr>
          <w:ilvl w:val="0"/>
          <w:numId w:val="30"/>
        </w:numPr>
        <w:suppressAutoHyphens/>
        <w:spacing w:after="0" w:line="240" w:lineRule="auto"/>
        <w:contextualSpacing/>
      </w:pPr>
      <w:r>
        <w:rPr>
          <w:rFonts w:eastAsia="Times New Roman"/>
          <w:sz w:val="16"/>
          <w:szCs w:val="16"/>
          <w:lang w:eastAsia="pl-PL"/>
        </w:rPr>
        <w:t>Celem przetwarzania danych osobowych jest realizacja i wykonanie umowy cywilnoprawnej:</w:t>
      </w:r>
    </w:p>
    <w:p w14:paraId="3149767B" w14:textId="77777777" w:rsidR="00E05C04" w:rsidRDefault="00E05C04" w:rsidP="00614DBB">
      <w:pPr>
        <w:numPr>
          <w:ilvl w:val="0"/>
          <w:numId w:val="31"/>
        </w:numPr>
        <w:suppressAutoHyphens/>
        <w:spacing w:after="0" w:line="240" w:lineRule="auto"/>
        <w:ind w:left="567" w:hanging="283"/>
      </w:pPr>
      <w:r>
        <w:rPr>
          <w:rFonts w:eastAsia="Times New Roman"/>
          <w:sz w:val="16"/>
          <w:szCs w:val="16"/>
          <w:lang w:eastAsia="pl-PL"/>
        </w:rPr>
        <w:t>na podstawie art. 6 ust. 1 lit. b) RODO – przetwarzanie jest niezbędne do wykonania umowy lub do podjęcia działań przed zawarciem umowy.</w:t>
      </w:r>
    </w:p>
    <w:p w14:paraId="6A5327F2" w14:textId="77777777" w:rsidR="00E05C04" w:rsidRDefault="00E05C04" w:rsidP="00614DBB">
      <w:pPr>
        <w:numPr>
          <w:ilvl w:val="0"/>
          <w:numId w:val="30"/>
        </w:numPr>
        <w:suppressAutoHyphens/>
        <w:spacing w:after="0" w:line="240" w:lineRule="auto"/>
        <w:contextualSpacing/>
      </w:pPr>
      <w:r>
        <w:rPr>
          <w:rFonts w:eastAsia="Times New Roman"/>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133051E6" w14:textId="77777777" w:rsidR="00E05C04" w:rsidRDefault="00E05C04" w:rsidP="00614DBB">
      <w:pPr>
        <w:numPr>
          <w:ilvl w:val="0"/>
          <w:numId w:val="30"/>
        </w:numPr>
        <w:suppressAutoHyphens/>
        <w:spacing w:after="0" w:line="240" w:lineRule="auto"/>
        <w:contextualSpacing/>
      </w:pPr>
      <w:r>
        <w:rPr>
          <w:rFonts w:eastAsia="Times New Roman"/>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FC29602" w14:textId="77777777" w:rsidR="00E05C04" w:rsidRDefault="00E05C04" w:rsidP="00614DBB">
      <w:pPr>
        <w:numPr>
          <w:ilvl w:val="0"/>
          <w:numId w:val="30"/>
        </w:numPr>
        <w:suppressAutoHyphens/>
        <w:spacing w:after="0" w:line="240" w:lineRule="auto"/>
        <w:contextualSpacing/>
      </w:pPr>
      <w:r>
        <w:rPr>
          <w:rFonts w:eastAsia="Times New Roman"/>
          <w:sz w:val="16"/>
          <w:szCs w:val="16"/>
          <w:lang w:eastAsia="pl-PL"/>
        </w:rPr>
        <w:t>Posiada Pan/Pani prawo do:</w:t>
      </w:r>
    </w:p>
    <w:p w14:paraId="2701A012" w14:textId="16B7A282" w:rsidR="00E05C04" w:rsidRDefault="00E05C04" w:rsidP="00614DBB">
      <w:pPr>
        <w:numPr>
          <w:ilvl w:val="0"/>
          <w:numId w:val="32"/>
        </w:numPr>
        <w:suppressAutoHyphens/>
        <w:spacing w:after="0" w:line="240" w:lineRule="auto"/>
        <w:ind w:left="567" w:hanging="283"/>
        <w:contextualSpacing/>
      </w:pPr>
      <w:r>
        <w:rPr>
          <w:rFonts w:eastAsia="Times New Roman"/>
          <w:b/>
          <w:bCs/>
          <w:sz w:val="16"/>
          <w:szCs w:val="16"/>
          <w:u w:val="single"/>
          <w:lang w:eastAsia="pl-PL"/>
        </w:rPr>
        <w:t>dostępu do treści swoich danych</w:t>
      </w:r>
      <w:r>
        <w:rPr>
          <w:rFonts w:eastAsia="Times New Roman"/>
          <w:sz w:val="16"/>
          <w:szCs w:val="16"/>
          <w:lang w:eastAsia="pl-PL"/>
        </w:rPr>
        <w:t xml:space="preserve"> - korzystając z tego prawa ma Pan/Pani ma możliwość pozyskania informacji, jakie dane, </w:t>
      </w:r>
      <w:r w:rsidR="00525B8B">
        <w:rPr>
          <w:rFonts w:eastAsia="Times New Roman"/>
          <w:sz w:val="16"/>
          <w:szCs w:val="16"/>
          <w:lang w:eastAsia="pl-PL"/>
        </w:rPr>
        <w:br/>
      </w:r>
      <w:r>
        <w:rPr>
          <w:rFonts w:eastAsia="Times New Roman"/>
          <w:sz w:val="16"/>
          <w:szCs w:val="16"/>
          <w:lang w:eastAsia="pl-PL"/>
        </w:rPr>
        <w:t>w jaki sposób i w jakim celu są przetwarzane,</w:t>
      </w:r>
    </w:p>
    <w:p w14:paraId="0466A81C" w14:textId="77777777" w:rsidR="00E05C04" w:rsidRDefault="00E05C04" w:rsidP="00614DBB">
      <w:pPr>
        <w:numPr>
          <w:ilvl w:val="0"/>
          <w:numId w:val="32"/>
        </w:numPr>
        <w:suppressAutoHyphens/>
        <w:spacing w:after="0" w:line="240" w:lineRule="auto"/>
        <w:ind w:left="567" w:hanging="283"/>
        <w:contextualSpacing/>
      </w:pPr>
      <w:r>
        <w:rPr>
          <w:rFonts w:eastAsia="Times New Roman"/>
          <w:b/>
          <w:bCs/>
          <w:sz w:val="16"/>
          <w:szCs w:val="16"/>
          <w:u w:val="single"/>
          <w:lang w:eastAsia="pl-PL"/>
        </w:rPr>
        <w:t>prawo ich sprostowania</w:t>
      </w:r>
      <w:r>
        <w:rPr>
          <w:rFonts w:eastAsia="Times New Roman"/>
          <w:sz w:val="16"/>
          <w:szCs w:val="16"/>
          <w:lang w:eastAsia="pl-PL"/>
        </w:rPr>
        <w:t xml:space="preserve"> - korzystając z tego prawa można zgłosić do nas konieczność poprawienia niepoprawnych danych lub uzupełnienia danych wynikających z błędu przy zbieraniu czy przetwarzaniu danych</w:t>
      </w:r>
    </w:p>
    <w:p w14:paraId="714BFE47" w14:textId="77777777" w:rsidR="00E05C04" w:rsidRDefault="00E05C04" w:rsidP="00614DBB">
      <w:pPr>
        <w:numPr>
          <w:ilvl w:val="0"/>
          <w:numId w:val="32"/>
        </w:numPr>
        <w:suppressAutoHyphens/>
        <w:spacing w:after="0" w:line="240" w:lineRule="auto"/>
        <w:ind w:left="567" w:hanging="283"/>
        <w:contextualSpacing/>
      </w:pPr>
      <w:r>
        <w:rPr>
          <w:rFonts w:eastAsia="Times New Roman"/>
          <w:b/>
          <w:bCs/>
          <w:sz w:val="16"/>
          <w:szCs w:val="16"/>
          <w:u w:val="single"/>
          <w:lang w:eastAsia="pl-PL"/>
        </w:rPr>
        <w:t>prawo do usunięcia</w:t>
      </w:r>
      <w:r>
        <w:rPr>
          <w:rFonts w:eastAsia="Times New Roman"/>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w:t>
      </w:r>
      <w:r>
        <w:rPr>
          <w:rFonts w:eastAsia="Times New Roman"/>
          <w:sz w:val="16"/>
          <w:szCs w:val="16"/>
          <w:lang w:eastAsia="pl-PL"/>
        </w:rPr>
        <w:br/>
        <w:t>lub do wykonania zadania realizowanego w interesie publicznym lub w ramach władzy publicznej powierzonej administratorowi.</w:t>
      </w:r>
    </w:p>
    <w:p w14:paraId="0B66EE45" w14:textId="77777777" w:rsidR="00E05C04" w:rsidRDefault="00E05C04" w:rsidP="00614DBB">
      <w:pPr>
        <w:numPr>
          <w:ilvl w:val="0"/>
          <w:numId w:val="32"/>
        </w:numPr>
        <w:suppressAutoHyphens/>
        <w:spacing w:after="0" w:line="240" w:lineRule="auto"/>
        <w:ind w:left="567" w:hanging="283"/>
        <w:contextualSpacing/>
      </w:pPr>
      <w:r>
        <w:rPr>
          <w:rFonts w:eastAsia="Times New Roman"/>
          <w:b/>
          <w:bCs/>
          <w:sz w:val="16"/>
          <w:szCs w:val="16"/>
          <w:u w:val="single"/>
          <w:lang w:eastAsia="pl-PL"/>
        </w:rPr>
        <w:t>prawo do ograniczenia przetwarzania</w:t>
      </w:r>
      <w:r>
        <w:rPr>
          <w:rFonts w:eastAsia="Times New Roman"/>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06CF85F1" w14:textId="77777777" w:rsidR="00E05C04" w:rsidRDefault="00E05C04" w:rsidP="00614DBB">
      <w:pPr>
        <w:numPr>
          <w:ilvl w:val="0"/>
          <w:numId w:val="32"/>
        </w:numPr>
        <w:suppressAutoHyphens/>
        <w:spacing w:after="0" w:line="240" w:lineRule="auto"/>
        <w:ind w:left="567" w:hanging="283"/>
        <w:contextualSpacing/>
      </w:pPr>
      <w:r>
        <w:rPr>
          <w:rFonts w:eastAsia="Times New Roman"/>
          <w:b/>
          <w:bCs/>
          <w:sz w:val="16"/>
          <w:szCs w:val="16"/>
          <w:u w:val="single"/>
          <w:lang w:eastAsia="pl-PL"/>
        </w:rPr>
        <w:t xml:space="preserve">prawo do przenoszenia danych </w:t>
      </w:r>
      <w:r>
        <w:rPr>
          <w:rFonts w:eastAsia="Times New Roman"/>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62521CDB" w14:textId="77777777" w:rsidR="00E05C04" w:rsidRDefault="00E05C04" w:rsidP="00614DBB">
      <w:pPr>
        <w:numPr>
          <w:ilvl w:val="0"/>
          <w:numId w:val="32"/>
        </w:numPr>
        <w:suppressAutoHyphens/>
        <w:spacing w:after="0" w:line="240" w:lineRule="auto"/>
        <w:ind w:left="567" w:hanging="283"/>
        <w:contextualSpacing/>
      </w:pPr>
      <w:r>
        <w:rPr>
          <w:rFonts w:eastAsia="Times New Roman"/>
          <w:b/>
          <w:bCs/>
          <w:sz w:val="16"/>
          <w:szCs w:val="16"/>
          <w:u w:val="single"/>
          <w:lang w:eastAsia="pl-PL"/>
        </w:rPr>
        <w:t>prawo wniesienia sprzeciwu</w:t>
      </w:r>
      <w:r>
        <w:rPr>
          <w:rFonts w:eastAsia="Times New Roman"/>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329E124" w14:textId="77777777" w:rsidR="00E05C04" w:rsidRDefault="00E05C04" w:rsidP="00614DBB">
      <w:pPr>
        <w:numPr>
          <w:ilvl w:val="0"/>
          <w:numId w:val="32"/>
        </w:numPr>
        <w:tabs>
          <w:tab w:val="left" w:pos="709"/>
        </w:tabs>
        <w:suppressAutoHyphens/>
        <w:spacing w:after="0" w:line="240" w:lineRule="auto"/>
        <w:ind w:left="567" w:hanging="283"/>
        <w:contextualSpacing/>
      </w:pPr>
      <w:r>
        <w:rPr>
          <w:rFonts w:eastAsia="Times New Roman"/>
          <w:b/>
          <w:bCs/>
          <w:sz w:val="16"/>
          <w:szCs w:val="16"/>
          <w:u w:val="single"/>
          <w:lang w:eastAsia="pl-PL"/>
        </w:rPr>
        <w:t>wniesienia skargi do organu nadzorczego</w:t>
      </w:r>
      <w:r>
        <w:rPr>
          <w:rFonts w:eastAsia="Times New Roman"/>
          <w:sz w:val="16"/>
          <w:szCs w:val="16"/>
          <w:lang w:eastAsia="pl-PL"/>
        </w:rPr>
        <w:t>, tj. do Prezesa Urzędu Ochrony Danych Osobowych, gdy uznane zostanie, że przetwarzanie Pana/Pani danych osobowych narusza przepisy prawa,</w:t>
      </w:r>
    </w:p>
    <w:p w14:paraId="78AEE4E9" w14:textId="77777777" w:rsidR="00E05C04" w:rsidRDefault="00E05C04" w:rsidP="00614DBB">
      <w:pPr>
        <w:numPr>
          <w:ilvl w:val="0"/>
          <w:numId w:val="30"/>
        </w:numPr>
        <w:suppressAutoHyphens/>
        <w:spacing w:after="0" w:line="240" w:lineRule="auto"/>
        <w:contextualSpacing/>
      </w:pPr>
      <w:r>
        <w:rPr>
          <w:rFonts w:eastAsia="Times New Roman"/>
          <w:sz w:val="16"/>
          <w:szCs w:val="16"/>
          <w:lang w:eastAsia="pl-PL"/>
        </w:rPr>
        <w:t xml:space="preserve">Pana/Pani dane osobowe nie będą przekazywane do państw spoza Europejskiego Obszaru Gospodarczego, </w:t>
      </w:r>
    </w:p>
    <w:p w14:paraId="6890BFBF" w14:textId="77777777" w:rsidR="00E05C04" w:rsidRDefault="00E05C04" w:rsidP="00614DBB">
      <w:pPr>
        <w:numPr>
          <w:ilvl w:val="0"/>
          <w:numId w:val="30"/>
        </w:numPr>
        <w:suppressAutoHyphens/>
        <w:spacing w:after="0" w:line="240" w:lineRule="auto"/>
      </w:pPr>
      <w:r>
        <w:rPr>
          <w:rFonts w:eastAsia="Times New Roman"/>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1418F1F5" w14:textId="77777777" w:rsidR="00E05C04" w:rsidRDefault="00E05C04" w:rsidP="00614DBB">
      <w:pPr>
        <w:numPr>
          <w:ilvl w:val="0"/>
          <w:numId w:val="30"/>
        </w:numPr>
        <w:suppressAutoHyphens/>
        <w:spacing w:after="0" w:line="240" w:lineRule="auto"/>
      </w:pPr>
      <w:r>
        <w:rPr>
          <w:rFonts w:eastAsia="Times New Roman"/>
          <w:sz w:val="16"/>
          <w:szCs w:val="16"/>
          <w:lang w:eastAsia="pl-PL"/>
        </w:rPr>
        <w:t>Pana/Pani dane nie będą przetwarzane w sposób zautomatyzowany i nie będą poddawane profilowaniu</w:t>
      </w:r>
      <w:bookmarkEnd w:id="9"/>
      <w:r>
        <w:rPr>
          <w:rFonts w:eastAsia="Times New Roman"/>
          <w:sz w:val="16"/>
          <w:szCs w:val="16"/>
          <w:lang w:eastAsia="pl-PL"/>
        </w:rPr>
        <w:t>.</w:t>
      </w:r>
    </w:p>
    <w:p w14:paraId="1C07093D" w14:textId="77777777" w:rsidR="00E05C04" w:rsidRDefault="00E05C04" w:rsidP="00E05C04">
      <w:pPr>
        <w:rPr>
          <w:sz w:val="18"/>
          <w:szCs w:val="18"/>
        </w:rPr>
      </w:pPr>
    </w:p>
    <w:p w14:paraId="54FA3CB4" w14:textId="77777777" w:rsidR="00E05C04" w:rsidRDefault="00E05C04" w:rsidP="00E05C04">
      <w:pPr>
        <w:tabs>
          <w:tab w:val="left" w:pos="5497"/>
        </w:tabs>
      </w:pPr>
      <w:r>
        <w:rPr>
          <w:sz w:val="18"/>
          <w:szCs w:val="18"/>
        </w:rPr>
        <w:tab/>
      </w:r>
      <w:bookmarkEnd w:id="7"/>
    </w:p>
    <w:p w14:paraId="1EF7B38A" w14:textId="77777777" w:rsidR="00AF7A33" w:rsidRPr="00E05C04" w:rsidRDefault="00AF7A33" w:rsidP="00E05C04"/>
    <w:sectPr w:rsidR="00AF7A33" w:rsidRPr="00E05C04" w:rsidSect="00AC6B27">
      <w:headerReference w:type="even" r:id="rId8"/>
      <w:headerReference w:type="default" r:id="rId9"/>
      <w:footerReference w:type="default" r:id="rId10"/>
      <w:headerReference w:type="first" r:id="rId11"/>
      <w:pgSz w:w="11906" w:h="16838" w:code="9"/>
      <w:pgMar w:top="1985" w:right="849" w:bottom="709" w:left="1418" w:header="62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8320B" w14:textId="77777777" w:rsidR="00AC6B27" w:rsidRDefault="00AC6B27" w:rsidP="00757F09">
      <w:pPr>
        <w:spacing w:after="0" w:line="240" w:lineRule="auto"/>
      </w:pPr>
      <w:r>
        <w:separator/>
      </w:r>
    </w:p>
  </w:endnote>
  <w:endnote w:type="continuationSeparator" w:id="0">
    <w:p w14:paraId="4F972408" w14:textId="77777777" w:rsidR="00AC6B27" w:rsidRDefault="00AC6B27"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A8D27" w14:textId="77777777" w:rsidR="00D565EC" w:rsidRDefault="00D565EC">
    <w:pPr>
      <w:pStyle w:val="Stopka"/>
      <w:jc w:val="right"/>
    </w:pPr>
    <w:r>
      <w:fldChar w:fldCharType="begin"/>
    </w:r>
    <w:r>
      <w:instrText>PAGE   \* MERGEFORMAT</w:instrText>
    </w:r>
    <w:r>
      <w:fldChar w:fldCharType="separate"/>
    </w:r>
    <w:r>
      <w:t>2</w:t>
    </w:r>
    <w:r>
      <w:fldChar w:fldCharType="end"/>
    </w:r>
  </w:p>
  <w:p w14:paraId="5905FAF7" w14:textId="77777777" w:rsidR="00B103F0" w:rsidRPr="005104EE" w:rsidRDefault="00B103F0" w:rsidP="00B103F0">
    <w:pPr>
      <w:pStyle w:val="Stopka"/>
      <w:tabs>
        <w:tab w:val="left" w:pos="1230"/>
        <w:tab w:val="center" w:pos="4734"/>
      </w:tabs>
      <w:jc w:val="center"/>
      <w:rPr>
        <w:b/>
        <w:bCs/>
        <w:sz w:val="16"/>
        <w:szCs w:val="16"/>
      </w:rPr>
    </w:pPr>
    <w:r w:rsidRPr="005104EE">
      <w:rPr>
        <w:b/>
        <w:bCs/>
        <w:sz w:val="16"/>
        <w:szCs w:val="16"/>
      </w:rPr>
      <w:t>MIEJSKIE CENTRUM USŁUG WSPÓLNYCH W RADOMIU</w:t>
    </w:r>
  </w:p>
  <w:p w14:paraId="5579C1DA" w14:textId="77777777" w:rsidR="00B103F0" w:rsidRPr="00872E19" w:rsidRDefault="00B103F0" w:rsidP="00872E19">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3B0EA628" w14:textId="77777777" w:rsidR="000A0D75" w:rsidRPr="00A275E6" w:rsidRDefault="000A0D75" w:rsidP="00B103F0">
    <w:pPr>
      <w:pStyle w:val="Stopka"/>
      <w:jc w:val="cen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B7131" w14:textId="77777777" w:rsidR="00AC6B27" w:rsidRDefault="00AC6B27" w:rsidP="00757F09">
      <w:pPr>
        <w:spacing w:after="0" w:line="240" w:lineRule="auto"/>
      </w:pPr>
      <w:r>
        <w:separator/>
      </w:r>
    </w:p>
  </w:footnote>
  <w:footnote w:type="continuationSeparator" w:id="0">
    <w:p w14:paraId="6B01AD0F" w14:textId="77777777" w:rsidR="00AC6B27" w:rsidRDefault="00AC6B27"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94F4D" w14:textId="77777777" w:rsidR="000A0D75" w:rsidRDefault="00F972E6">
    <w:pPr>
      <w:pStyle w:val="Nagwek"/>
    </w:pPr>
    <w:r>
      <w:rPr>
        <w:noProof/>
        <w:lang w:eastAsia="pl-PL"/>
      </w:rPr>
      <w:pict w14:anchorId="41FCF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1041"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6BC32" w14:textId="77777777" w:rsidR="0034364F" w:rsidRDefault="0034364F" w:rsidP="00FE4A26">
    <w:pPr>
      <w:pStyle w:val="Nagwek"/>
    </w:pPr>
  </w:p>
  <w:p w14:paraId="12EEC0C7" w14:textId="77777777" w:rsidR="0034364F" w:rsidRDefault="0034364F" w:rsidP="00FE4A26">
    <w:pPr>
      <w:pStyle w:val="Nagwek"/>
    </w:pPr>
  </w:p>
  <w:p w14:paraId="6C665A72" w14:textId="77777777" w:rsidR="0034364F" w:rsidRDefault="0034364F" w:rsidP="00FE4A26">
    <w:pPr>
      <w:pStyle w:val="Nagwek"/>
    </w:pPr>
  </w:p>
  <w:p w14:paraId="2DA8C48C" w14:textId="77777777" w:rsidR="0034364F" w:rsidRDefault="0034364F" w:rsidP="00FE4A26">
    <w:pPr>
      <w:pStyle w:val="Nagwek"/>
    </w:pPr>
  </w:p>
  <w:p w14:paraId="3E88EF86" w14:textId="77777777" w:rsidR="000A0D75" w:rsidRPr="00872E19" w:rsidRDefault="00F2334E" w:rsidP="00FE4A26">
    <w:pPr>
      <w:pStyle w:val="Nagwek"/>
      <w:rPr>
        <w:sz w:val="16"/>
        <w:szCs w:val="18"/>
      </w:rPr>
    </w:pPr>
    <w:r w:rsidRPr="00872E19">
      <w:rPr>
        <w:rFonts w:cs="Arial"/>
        <w:szCs w:val="20"/>
      </w:rPr>
      <w:t>Znak sprawy</w:t>
    </w:r>
    <w:r w:rsidR="00585272" w:rsidRPr="00872E19">
      <w:rPr>
        <w:rFonts w:cs="Arial"/>
        <w:szCs w:val="20"/>
      </w:rPr>
      <w:t xml:space="preserve"> </w:t>
    </w:r>
    <w:r w:rsidR="00F972E6">
      <w:rPr>
        <w:noProof/>
        <w:sz w:val="16"/>
        <w:szCs w:val="18"/>
        <w:lang w:eastAsia="pl-PL"/>
      </w:rPr>
      <w:pict w14:anchorId="200A7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42"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r w:rsidR="00A0243E" w:rsidRPr="00872E19">
      <w:rPr>
        <w:rFonts w:cs="Arial"/>
        <w:szCs w:val="20"/>
      </w:rPr>
      <w:t>DZP.271</w:t>
    </w:r>
    <w:r w:rsidR="00CE5E5F" w:rsidRPr="00872E19">
      <w:rPr>
        <w:rFonts w:cs="Arial"/>
        <w:szCs w:val="20"/>
      </w:rPr>
      <w:t>.</w:t>
    </w:r>
    <w:r w:rsidR="00676D84" w:rsidRPr="00872E19">
      <w:rPr>
        <w:rFonts w:cs="Arial"/>
        <w:szCs w:val="20"/>
      </w:rPr>
      <w:t>1</w:t>
    </w:r>
    <w:r w:rsidR="006C1700" w:rsidRPr="00872E19">
      <w:rPr>
        <w:rFonts w:cs="Arial"/>
        <w:szCs w:val="20"/>
      </w:rPr>
      <w:t>.</w:t>
    </w:r>
    <w:r w:rsidR="0040259C" w:rsidRPr="00872E19">
      <w:rPr>
        <w:rFonts w:cs="Arial"/>
        <w:szCs w:val="20"/>
      </w:rPr>
      <w:t>20</w:t>
    </w:r>
    <w:r w:rsidR="006C1700" w:rsidRPr="00872E19">
      <w:rPr>
        <w:rFonts w:cs="Arial"/>
        <w:szCs w:val="20"/>
      </w:rPr>
      <w:t>.</w:t>
    </w:r>
    <w:r w:rsidR="00A0243E" w:rsidRPr="00872E19">
      <w:rPr>
        <w:rFonts w:cs="Arial"/>
        <w:szCs w:val="20"/>
      </w:rPr>
      <w:t>20</w:t>
    </w:r>
    <w:r w:rsidR="00BD0792" w:rsidRPr="00872E19">
      <w:rPr>
        <w:rFonts w:cs="Arial"/>
        <w:szCs w:val="20"/>
      </w:rPr>
      <w:t>2</w:t>
    </w:r>
    <w:r w:rsidR="0040259C" w:rsidRPr="00872E19">
      <w:rPr>
        <w:rFonts w:cs="Arial"/>
        <w:szCs w:val="20"/>
      </w:rPr>
      <w:t>4</w:t>
    </w:r>
    <w:r w:rsidR="00476160" w:rsidRPr="00872E19">
      <w:rPr>
        <w:rFonts w:cs="Arial"/>
        <w:szCs w:val="20"/>
      </w:rPr>
      <w:t>.</w:t>
    </w:r>
    <w:r w:rsidR="0040259C" w:rsidRPr="00872E19">
      <w:rPr>
        <w:rFonts w:cs="Arial"/>
        <w:szCs w:val="20"/>
      </w:rPr>
      <w:t>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A2AED" w14:textId="77777777" w:rsidR="000A0D75" w:rsidRDefault="00F972E6">
    <w:pPr>
      <w:pStyle w:val="Nagwek"/>
    </w:pPr>
    <w:r>
      <w:rPr>
        <w:noProof/>
        <w:lang w:eastAsia="pl-PL"/>
      </w:rPr>
      <w:pict w14:anchorId="4C026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1040"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1080"/>
        </w:tabs>
        <w:ind w:left="64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A3823608"/>
    <w:name w:val="WW8Num4"/>
    <w:lvl w:ilvl="0">
      <w:start w:val="1"/>
      <w:numFmt w:val="decimal"/>
      <w:lvlText w:val="%1."/>
      <w:lvlJc w:val="left"/>
      <w:pPr>
        <w:tabs>
          <w:tab w:val="num" w:pos="0"/>
        </w:tabs>
        <w:ind w:left="360" w:hanging="360"/>
      </w:pPr>
      <w:rPr>
        <w:rFonts w:ascii="Arial" w:hAnsi="Arial" w:cs="Arial" w:hint="default"/>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11C87C6E"/>
    <w:name w:val="WW8Num5"/>
    <w:lvl w:ilvl="0">
      <w:start w:val="1"/>
      <w:numFmt w:val="decimal"/>
      <w:lvlText w:val="%1."/>
      <w:lvlJc w:val="left"/>
      <w:pPr>
        <w:tabs>
          <w:tab w:val="num" w:pos="284"/>
        </w:tabs>
        <w:ind w:left="284" w:hanging="284"/>
      </w:pPr>
      <w:rPr>
        <w:rFonts w:ascii="Arial" w:hAnsi="Arial" w:cs="Arial" w:hint="default"/>
        <w:b w:val="0"/>
        <w:sz w:val="20"/>
        <w:szCs w:val="20"/>
      </w:rPr>
    </w:lvl>
  </w:abstractNum>
  <w:abstractNum w:abstractNumId="5" w15:restartNumberingAfterBreak="0">
    <w:nsid w:val="00000006"/>
    <w:multiLevelType w:val="multilevel"/>
    <w:tmpl w:val="CABAE4DE"/>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hAnsi="Arial" w:cs="Aria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A"/>
    <w:multiLevelType w:val="multilevel"/>
    <w:tmpl w:val="AE56892A"/>
    <w:name w:val="WW8Num33"/>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41"/>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3" w15:restartNumberingAfterBreak="0">
    <w:nsid w:val="0000000E"/>
    <w:multiLevelType w:val="singleLevel"/>
    <w:tmpl w:val="0000000E"/>
    <w:lvl w:ilvl="0">
      <w:start w:val="1"/>
      <w:numFmt w:val="decimal"/>
      <w:lvlText w:val="%1."/>
      <w:lvlJc w:val="left"/>
      <w:pPr>
        <w:tabs>
          <w:tab w:val="num" w:pos="0"/>
        </w:tabs>
        <w:ind w:left="360" w:hanging="360"/>
      </w:pPr>
      <w:rPr>
        <w:b w:val="0"/>
        <w:bCs/>
      </w:rPr>
    </w:lvl>
  </w:abstractNum>
  <w:abstractNum w:abstractNumId="14" w15:restartNumberingAfterBreak="0">
    <w:nsid w:val="0000000F"/>
    <w:multiLevelType w:val="multilevel"/>
    <w:tmpl w:val="0000000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AC43B3A"/>
    <w:name w:val="WW8Num16"/>
    <w:lvl w:ilvl="0">
      <w:start w:val="1"/>
      <w:numFmt w:val="decimal"/>
      <w:lvlText w:val="%1."/>
      <w:lvlJc w:val="left"/>
      <w:pPr>
        <w:tabs>
          <w:tab w:val="num" w:pos="0"/>
        </w:tabs>
        <w:ind w:left="284" w:hanging="284"/>
      </w:pPr>
      <w:rPr>
        <w:rFonts w:cs="Arial"/>
        <w:b w:val="0"/>
        <w:sz w:val="16"/>
        <w:szCs w:val="16"/>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6" w15:restartNumberingAfterBreak="0">
    <w:nsid w:val="00000011"/>
    <w:multiLevelType w:val="multilevel"/>
    <w:tmpl w:val="00000011"/>
    <w:name w:val="WWNum17"/>
    <w:lvl w:ilvl="0">
      <w:start w:val="1"/>
      <w:numFmt w:val="bullet"/>
      <w:lvlText w:val=""/>
      <w:lvlJc w:val="left"/>
      <w:pPr>
        <w:tabs>
          <w:tab w:val="num" w:pos="0"/>
        </w:tabs>
        <w:ind w:left="1004" w:hanging="360"/>
      </w:pPr>
      <w:rPr>
        <w:rFonts w:ascii="Symbol" w:hAnsi="Symbol" w:cs="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7" w15:restartNumberingAfterBreak="0">
    <w:nsid w:val="00000012"/>
    <w:multiLevelType w:val="singleLevel"/>
    <w:tmpl w:val="04150001"/>
    <w:lvl w:ilvl="0">
      <w:start w:val="1"/>
      <w:numFmt w:val="bullet"/>
      <w:lvlText w:val=""/>
      <w:lvlJc w:val="left"/>
      <w:pPr>
        <w:ind w:left="360" w:hanging="360"/>
      </w:pPr>
      <w:rPr>
        <w:rFonts w:ascii="Symbol" w:hAnsi="Symbol" w:hint="default"/>
        <w:b/>
        <w:sz w:val="20"/>
        <w:szCs w:val="20"/>
      </w:rPr>
    </w:lvl>
  </w:abstractNum>
  <w:abstractNum w:abstractNumId="18" w15:restartNumberingAfterBreak="0">
    <w:nsid w:val="00000013"/>
    <w:multiLevelType w:val="multilevel"/>
    <w:tmpl w:val="00000013"/>
    <w:name w:val="WWNum19"/>
    <w:lvl w:ilvl="0">
      <w:start w:val="1"/>
      <w:numFmt w:val="decimal"/>
      <w:lvlText w:val="%1."/>
      <w:lvlJc w:val="left"/>
      <w:pPr>
        <w:tabs>
          <w:tab w:val="num" w:pos="0"/>
        </w:tabs>
        <w:ind w:left="284" w:hanging="284"/>
      </w:pPr>
      <w:rPr>
        <w:b w:val="0"/>
        <w:bCs w:val="0"/>
      </w:rPr>
    </w:lvl>
    <w:lvl w:ilvl="1">
      <w:start w:val="1"/>
      <w:numFmt w:val="bullet"/>
      <w:lvlText w:val=""/>
      <w:lvlJc w:val="left"/>
      <w:pPr>
        <w:tabs>
          <w:tab w:val="num" w:pos="0"/>
        </w:tabs>
        <w:ind w:left="567" w:hanging="283"/>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4"/>
    <w:multiLevelType w:val="multilevel"/>
    <w:tmpl w:val="00000014"/>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22"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4"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046E2A9A"/>
    <w:multiLevelType w:val="multilevel"/>
    <w:tmpl w:val="4468C4E8"/>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7"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0F8A4351"/>
    <w:multiLevelType w:val="hybridMultilevel"/>
    <w:tmpl w:val="57164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36865FC2"/>
    <w:multiLevelType w:val="multilevel"/>
    <w:tmpl w:val="CACC81B8"/>
    <w:styleLink w:val="WWNum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DD729FD"/>
    <w:multiLevelType w:val="multilevel"/>
    <w:tmpl w:val="1C66BFCA"/>
    <w:styleLink w:val="WWNum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546F7D19"/>
    <w:multiLevelType w:val="multilevel"/>
    <w:tmpl w:val="1874642A"/>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4."/>
      <w:lvlJc w:val="left"/>
      <w:pPr>
        <w:ind w:left="360" w:hanging="360"/>
      </w:p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38"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8758514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5637748">
    <w:abstractNumId w:val="23"/>
  </w:num>
  <w:num w:numId="3" w16cid:durableId="479078694">
    <w:abstractNumId w:val="30"/>
  </w:num>
  <w:num w:numId="4" w16cid:durableId="1376469767">
    <w:abstractNumId w:val="41"/>
    <w:lvlOverride w:ilvl="0">
      <w:lvl w:ilvl="0">
        <w:start w:val="1"/>
        <w:numFmt w:val="decimal"/>
        <w:lvlText w:val="%1."/>
        <w:lvlJc w:val="left"/>
        <w:pPr>
          <w:ind w:left="360" w:hanging="360"/>
        </w:pPr>
        <w:rPr>
          <w:rFonts w:ascii="Arial" w:hAnsi="Arial" w:cs="Arial" w:hint="default"/>
          <w:color w:val="00000A"/>
          <w:sz w:val="20"/>
          <w:szCs w:val="20"/>
        </w:rPr>
      </w:lvl>
    </w:lvlOverride>
  </w:num>
  <w:num w:numId="5" w16cid:durableId="390079958">
    <w:abstractNumId w:val="36"/>
    <w:lvlOverride w:ilvl="0">
      <w:lvl w:ilvl="0">
        <w:start w:val="1"/>
        <w:numFmt w:val="decimal"/>
        <w:lvlText w:val="%1."/>
        <w:lvlJc w:val="left"/>
        <w:pPr>
          <w:ind w:left="360" w:hanging="360"/>
        </w:pPr>
        <w:rPr>
          <w:rFonts w:ascii="Arial" w:hAnsi="Arial" w:cs="Arial" w:hint="default"/>
        </w:rPr>
      </w:lvl>
    </w:lvlOverride>
  </w:num>
  <w:num w:numId="6" w16cid:durableId="838693546">
    <w:abstractNumId w:val="24"/>
  </w:num>
  <w:num w:numId="7" w16cid:durableId="620767311">
    <w:abstractNumId w:val="40"/>
  </w:num>
  <w:num w:numId="8" w16cid:durableId="722411918">
    <w:abstractNumId w:val="28"/>
  </w:num>
  <w:num w:numId="9" w16cid:durableId="2052919006">
    <w:abstractNumId w:val="31"/>
  </w:num>
  <w:num w:numId="10" w16cid:durableId="455872660">
    <w:abstractNumId w:val="27"/>
  </w:num>
  <w:num w:numId="11" w16cid:durableId="1050498164">
    <w:abstractNumId w:val="33"/>
    <w:lvlOverride w:ilvl="0">
      <w:lvl w:ilvl="0">
        <w:start w:val="1"/>
        <w:numFmt w:val="decimal"/>
        <w:lvlText w:val="%1."/>
        <w:lvlJc w:val="left"/>
        <w:pPr>
          <w:ind w:left="360" w:hanging="360"/>
        </w:pPr>
        <w:rPr>
          <w:rFonts w:ascii="Arial" w:hAnsi="Arial" w:cs="Arial" w:hint="default"/>
        </w:rPr>
      </w:lvl>
    </w:lvlOverride>
  </w:num>
  <w:num w:numId="12" w16cid:durableId="751046669">
    <w:abstractNumId w:val="35"/>
    <w:lvlOverride w:ilvl="0">
      <w:lvl w:ilvl="0">
        <w:start w:val="1"/>
        <w:numFmt w:val="decimal"/>
        <w:lvlText w:val="%1."/>
        <w:lvlJc w:val="left"/>
        <w:pPr>
          <w:ind w:left="360" w:hanging="360"/>
        </w:pPr>
        <w:rPr>
          <w:rFonts w:ascii="Arial" w:hAnsi="Arial" w:cs="Arial" w:hint="default"/>
        </w:rPr>
      </w:lvl>
    </w:lvlOverride>
    <w:lvlOverride w:ilvl="1">
      <w:lvl w:ilvl="1">
        <w:start w:val="1"/>
        <w:numFmt w:val="lowerLetter"/>
        <w:lvlText w:val="%2."/>
        <w:lvlJc w:val="left"/>
        <w:pPr>
          <w:ind w:left="1080" w:hanging="360"/>
        </w:p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13" w16cid:durableId="52890984">
    <w:abstractNumId w:val="38"/>
    <w:lvlOverride w:ilvl="0">
      <w:lvl w:ilvl="0">
        <w:start w:val="1"/>
        <w:numFmt w:val="decimal"/>
        <w:lvlText w:val="%1."/>
        <w:lvlJc w:val="left"/>
        <w:pPr>
          <w:ind w:left="360" w:hanging="360"/>
        </w:pPr>
        <w:rPr>
          <w:rFonts w:ascii="Arial" w:hAnsi="Arial" w:cs="Arial" w:hint="default"/>
        </w:rPr>
      </w:lvl>
    </w:lvlOverride>
  </w:num>
  <w:num w:numId="14" w16cid:durableId="1583024728">
    <w:abstractNumId w:val="34"/>
  </w:num>
  <w:num w:numId="15" w16cid:durableId="2008633681">
    <w:abstractNumId w:val="25"/>
  </w:num>
  <w:num w:numId="16" w16cid:durableId="935987162">
    <w:abstractNumId w:val="1"/>
  </w:num>
  <w:num w:numId="17" w16cid:durableId="1445732343">
    <w:abstractNumId w:val="2"/>
  </w:num>
  <w:num w:numId="18" w16cid:durableId="1815096183">
    <w:abstractNumId w:val="3"/>
  </w:num>
  <w:num w:numId="19" w16cid:durableId="891964567">
    <w:abstractNumId w:val="4"/>
  </w:num>
  <w:num w:numId="20" w16cid:durableId="1946424543">
    <w:abstractNumId w:val="5"/>
  </w:num>
  <w:num w:numId="21" w16cid:durableId="1733459234">
    <w:abstractNumId w:val="9"/>
  </w:num>
  <w:num w:numId="22" w16cid:durableId="1713336341">
    <w:abstractNumId w:val="10"/>
  </w:num>
  <w:num w:numId="23" w16cid:durableId="538081081">
    <w:abstractNumId w:val="11"/>
  </w:num>
  <w:num w:numId="24" w16cid:durableId="138546837">
    <w:abstractNumId w:val="12"/>
  </w:num>
  <w:num w:numId="25" w16cid:durableId="533619384">
    <w:abstractNumId w:val="13"/>
  </w:num>
  <w:num w:numId="26" w16cid:durableId="1947301333">
    <w:abstractNumId w:val="14"/>
  </w:num>
  <w:num w:numId="27" w16cid:durableId="1100179545">
    <w:abstractNumId w:val="15"/>
  </w:num>
  <w:num w:numId="28" w16cid:durableId="1820460733">
    <w:abstractNumId w:val="16"/>
  </w:num>
  <w:num w:numId="29" w16cid:durableId="819421610">
    <w:abstractNumId w:val="17"/>
  </w:num>
  <w:num w:numId="30" w16cid:durableId="2068525417">
    <w:abstractNumId w:val="18"/>
  </w:num>
  <w:num w:numId="31" w16cid:durableId="1345934469">
    <w:abstractNumId w:val="19"/>
  </w:num>
  <w:num w:numId="32" w16cid:durableId="1212426365">
    <w:abstractNumId w:val="20"/>
  </w:num>
  <w:num w:numId="33" w16cid:durableId="1863321059">
    <w:abstractNumId w:val="29"/>
  </w:num>
  <w:num w:numId="34" w16cid:durableId="2133556157">
    <w:abstractNumId w:val="37"/>
  </w:num>
  <w:num w:numId="35" w16cid:durableId="1075785105">
    <w:abstractNumId w:val="33"/>
  </w:num>
  <w:num w:numId="36" w16cid:durableId="1338070483">
    <w:abstractNumId w:val="35"/>
  </w:num>
  <w:num w:numId="37" w16cid:durableId="1061251461">
    <w:abstractNumId w:val="36"/>
  </w:num>
  <w:num w:numId="38" w16cid:durableId="1444958066">
    <w:abstractNumId w:val="38"/>
  </w:num>
  <w:num w:numId="39" w16cid:durableId="89666959">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201B"/>
    <w:rsid w:val="0000203B"/>
    <w:rsid w:val="00005347"/>
    <w:rsid w:val="00006A3C"/>
    <w:rsid w:val="00007445"/>
    <w:rsid w:val="00007D43"/>
    <w:rsid w:val="00007DDB"/>
    <w:rsid w:val="000105D0"/>
    <w:rsid w:val="000106CE"/>
    <w:rsid w:val="00010BAA"/>
    <w:rsid w:val="00012F18"/>
    <w:rsid w:val="00015BCD"/>
    <w:rsid w:val="00020031"/>
    <w:rsid w:val="000228E2"/>
    <w:rsid w:val="000237C2"/>
    <w:rsid w:val="00023A30"/>
    <w:rsid w:val="00023EAD"/>
    <w:rsid w:val="00024F63"/>
    <w:rsid w:val="00025884"/>
    <w:rsid w:val="000268B0"/>
    <w:rsid w:val="00026D7B"/>
    <w:rsid w:val="000279C6"/>
    <w:rsid w:val="00027EF9"/>
    <w:rsid w:val="000302C5"/>
    <w:rsid w:val="00030753"/>
    <w:rsid w:val="00031EF5"/>
    <w:rsid w:val="0003263B"/>
    <w:rsid w:val="00032964"/>
    <w:rsid w:val="00034199"/>
    <w:rsid w:val="000367F1"/>
    <w:rsid w:val="00037A7D"/>
    <w:rsid w:val="00042B53"/>
    <w:rsid w:val="00042E6E"/>
    <w:rsid w:val="000443AF"/>
    <w:rsid w:val="00044B73"/>
    <w:rsid w:val="00044D6D"/>
    <w:rsid w:val="00051EB4"/>
    <w:rsid w:val="000521A2"/>
    <w:rsid w:val="000538A2"/>
    <w:rsid w:val="000565DB"/>
    <w:rsid w:val="00060C6A"/>
    <w:rsid w:val="0006212D"/>
    <w:rsid w:val="000636C6"/>
    <w:rsid w:val="00065DA7"/>
    <w:rsid w:val="00067A4F"/>
    <w:rsid w:val="00070C43"/>
    <w:rsid w:val="00071195"/>
    <w:rsid w:val="00072712"/>
    <w:rsid w:val="0007309D"/>
    <w:rsid w:val="0007376E"/>
    <w:rsid w:val="0007515D"/>
    <w:rsid w:val="0007769D"/>
    <w:rsid w:val="000776F5"/>
    <w:rsid w:val="00081E18"/>
    <w:rsid w:val="00082C7E"/>
    <w:rsid w:val="00084C57"/>
    <w:rsid w:val="000863F0"/>
    <w:rsid w:val="00087714"/>
    <w:rsid w:val="00090734"/>
    <w:rsid w:val="00091AAE"/>
    <w:rsid w:val="00092EF4"/>
    <w:rsid w:val="0009377E"/>
    <w:rsid w:val="00094240"/>
    <w:rsid w:val="000943A9"/>
    <w:rsid w:val="00096538"/>
    <w:rsid w:val="000A0434"/>
    <w:rsid w:val="000A0D75"/>
    <w:rsid w:val="000A2A5F"/>
    <w:rsid w:val="000A5BB0"/>
    <w:rsid w:val="000A685D"/>
    <w:rsid w:val="000A6FB4"/>
    <w:rsid w:val="000A6FF6"/>
    <w:rsid w:val="000B1DE2"/>
    <w:rsid w:val="000B2D76"/>
    <w:rsid w:val="000B3B5E"/>
    <w:rsid w:val="000B4276"/>
    <w:rsid w:val="000B5943"/>
    <w:rsid w:val="000B65D8"/>
    <w:rsid w:val="000B7971"/>
    <w:rsid w:val="000B7DB7"/>
    <w:rsid w:val="000C19BC"/>
    <w:rsid w:val="000C1D66"/>
    <w:rsid w:val="000C260C"/>
    <w:rsid w:val="000C2BEE"/>
    <w:rsid w:val="000C3E72"/>
    <w:rsid w:val="000C5079"/>
    <w:rsid w:val="000C52EF"/>
    <w:rsid w:val="000C6553"/>
    <w:rsid w:val="000C7EB5"/>
    <w:rsid w:val="000D5F1B"/>
    <w:rsid w:val="000D6003"/>
    <w:rsid w:val="000D72BC"/>
    <w:rsid w:val="000D75F8"/>
    <w:rsid w:val="000E1DAF"/>
    <w:rsid w:val="000E2312"/>
    <w:rsid w:val="000E2C23"/>
    <w:rsid w:val="000E33BD"/>
    <w:rsid w:val="000E44C5"/>
    <w:rsid w:val="000E4674"/>
    <w:rsid w:val="000E5F09"/>
    <w:rsid w:val="000F22D7"/>
    <w:rsid w:val="000F2FED"/>
    <w:rsid w:val="000F3E69"/>
    <w:rsid w:val="000F6FB8"/>
    <w:rsid w:val="001026C0"/>
    <w:rsid w:val="00104F76"/>
    <w:rsid w:val="00110449"/>
    <w:rsid w:val="00114039"/>
    <w:rsid w:val="00114096"/>
    <w:rsid w:val="0011431B"/>
    <w:rsid w:val="001165E1"/>
    <w:rsid w:val="00117616"/>
    <w:rsid w:val="0011798F"/>
    <w:rsid w:val="00120E5E"/>
    <w:rsid w:val="0012123E"/>
    <w:rsid w:val="0012323F"/>
    <w:rsid w:val="00124487"/>
    <w:rsid w:val="001246C2"/>
    <w:rsid w:val="00125E15"/>
    <w:rsid w:val="0012631F"/>
    <w:rsid w:val="00127B99"/>
    <w:rsid w:val="00131C02"/>
    <w:rsid w:val="00131E60"/>
    <w:rsid w:val="00131F10"/>
    <w:rsid w:val="00132001"/>
    <w:rsid w:val="00133CF7"/>
    <w:rsid w:val="00134842"/>
    <w:rsid w:val="00135874"/>
    <w:rsid w:val="00136921"/>
    <w:rsid w:val="001369E1"/>
    <w:rsid w:val="00137AD3"/>
    <w:rsid w:val="00140F44"/>
    <w:rsid w:val="001412A1"/>
    <w:rsid w:val="00141672"/>
    <w:rsid w:val="00141C06"/>
    <w:rsid w:val="00143A74"/>
    <w:rsid w:val="0014520C"/>
    <w:rsid w:val="00145DF7"/>
    <w:rsid w:val="00150ADE"/>
    <w:rsid w:val="00150B32"/>
    <w:rsid w:val="001525C7"/>
    <w:rsid w:val="00153160"/>
    <w:rsid w:val="0015343E"/>
    <w:rsid w:val="00153F92"/>
    <w:rsid w:val="001541B9"/>
    <w:rsid w:val="001551A6"/>
    <w:rsid w:val="00155D58"/>
    <w:rsid w:val="00156C69"/>
    <w:rsid w:val="00156E7C"/>
    <w:rsid w:val="0016356C"/>
    <w:rsid w:val="001635CD"/>
    <w:rsid w:val="00163BB4"/>
    <w:rsid w:val="00165375"/>
    <w:rsid w:val="0016671C"/>
    <w:rsid w:val="0016675D"/>
    <w:rsid w:val="00170FF8"/>
    <w:rsid w:val="001718C4"/>
    <w:rsid w:val="0017374F"/>
    <w:rsid w:val="00177CCD"/>
    <w:rsid w:val="0018022D"/>
    <w:rsid w:val="00181354"/>
    <w:rsid w:val="00181D54"/>
    <w:rsid w:val="00182861"/>
    <w:rsid w:val="00183E0D"/>
    <w:rsid w:val="001854C3"/>
    <w:rsid w:val="00185E72"/>
    <w:rsid w:val="00186382"/>
    <w:rsid w:val="001941AB"/>
    <w:rsid w:val="001943BF"/>
    <w:rsid w:val="00194AB0"/>
    <w:rsid w:val="001A04F4"/>
    <w:rsid w:val="001A063F"/>
    <w:rsid w:val="001A2376"/>
    <w:rsid w:val="001A3277"/>
    <w:rsid w:val="001A3B0C"/>
    <w:rsid w:val="001A41C0"/>
    <w:rsid w:val="001A6BC4"/>
    <w:rsid w:val="001B0C13"/>
    <w:rsid w:val="001B2324"/>
    <w:rsid w:val="001B3738"/>
    <w:rsid w:val="001B3C97"/>
    <w:rsid w:val="001B4029"/>
    <w:rsid w:val="001B4A37"/>
    <w:rsid w:val="001C175C"/>
    <w:rsid w:val="001C1F22"/>
    <w:rsid w:val="001C450B"/>
    <w:rsid w:val="001C49AA"/>
    <w:rsid w:val="001C59EC"/>
    <w:rsid w:val="001C671F"/>
    <w:rsid w:val="001D28C5"/>
    <w:rsid w:val="001D38CC"/>
    <w:rsid w:val="001D3C74"/>
    <w:rsid w:val="001D582A"/>
    <w:rsid w:val="001D61D2"/>
    <w:rsid w:val="001E11C2"/>
    <w:rsid w:val="001E1583"/>
    <w:rsid w:val="001E4773"/>
    <w:rsid w:val="001E55B2"/>
    <w:rsid w:val="001F03EC"/>
    <w:rsid w:val="001F6A8B"/>
    <w:rsid w:val="001F70BC"/>
    <w:rsid w:val="001F7C42"/>
    <w:rsid w:val="001F7E16"/>
    <w:rsid w:val="002032AC"/>
    <w:rsid w:val="002035D8"/>
    <w:rsid w:val="002038FD"/>
    <w:rsid w:val="0020625D"/>
    <w:rsid w:val="00206440"/>
    <w:rsid w:val="00207542"/>
    <w:rsid w:val="002100E3"/>
    <w:rsid w:val="002101E2"/>
    <w:rsid w:val="00211723"/>
    <w:rsid w:val="0021374C"/>
    <w:rsid w:val="00214460"/>
    <w:rsid w:val="0021654B"/>
    <w:rsid w:val="00223BBF"/>
    <w:rsid w:val="00225F94"/>
    <w:rsid w:val="002266E2"/>
    <w:rsid w:val="002273FC"/>
    <w:rsid w:val="0022779D"/>
    <w:rsid w:val="00230210"/>
    <w:rsid w:val="00230E5A"/>
    <w:rsid w:val="002312FE"/>
    <w:rsid w:val="00232665"/>
    <w:rsid w:val="0023266D"/>
    <w:rsid w:val="00232DEA"/>
    <w:rsid w:val="00233954"/>
    <w:rsid w:val="00235515"/>
    <w:rsid w:val="00236B3B"/>
    <w:rsid w:val="0024234E"/>
    <w:rsid w:val="00243336"/>
    <w:rsid w:val="00243352"/>
    <w:rsid w:val="00243449"/>
    <w:rsid w:val="00245800"/>
    <w:rsid w:val="00246312"/>
    <w:rsid w:val="00250DE6"/>
    <w:rsid w:val="0025121C"/>
    <w:rsid w:val="0025129A"/>
    <w:rsid w:val="00251AB6"/>
    <w:rsid w:val="002533A2"/>
    <w:rsid w:val="00254EC3"/>
    <w:rsid w:val="00255FE8"/>
    <w:rsid w:val="0026063C"/>
    <w:rsid w:val="00260B7C"/>
    <w:rsid w:val="00262C33"/>
    <w:rsid w:val="00264739"/>
    <w:rsid w:val="0027055D"/>
    <w:rsid w:val="002728EB"/>
    <w:rsid w:val="00272FE1"/>
    <w:rsid w:val="00273AE4"/>
    <w:rsid w:val="00274845"/>
    <w:rsid w:val="00274A1F"/>
    <w:rsid w:val="00275E93"/>
    <w:rsid w:val="00276A14"/>
    <w:rsid w:val="00277EBF"/>
    <w:rsid w:val="00282FB5"/>
    <w:rsid w:val="00284591"/>
    <w:rsid w:val="00284F95"/>
    <w:rsid w:val="00285E34"/>
    <w:rsid w:val="00285EDB"/>
    <w:rsid w:val="0028690F"/>
    <w:rsid w:val="002876EF"/>
    <w:rsid w:val="00287947"/>
    <w:rsid w:val="00292D7E"/>
    <w:rsid w:val="00292DEA"/>
    <w:rsid w:val="002937AE"/>
    <w:rsid w:val="00293D40"/>
    <w:rsid w:val="00293DB8"/>
    <w:rsid w:val="002953F6"/>
    <w:rsid w:val="002967E8"/>
    <w:rsid w:val="00297405"/>
    <w:rsid w:val="002977EF"/>
    <w:rsid w:val="002A4329"/>
    <w:rsid w:val="002A5B97"/>
    <w:rsid w:val="002A5E91"/>
    <w:rsid w:val="002A6CF6"/>
    <w:rsid w:val="002A709C"/>
    <w:rsid w:val="002B0528"/>
    <w:rsid w:val="002B183A"/>
    <w:rsid w:val="002B19A6"/>
    <w:rsid w:val="002B3C9E"/>
    <w:rsid w:val="002B4599"/>
    <w:rsid w:val="002B4B23"/>
    <w:rsid w:val="002B71CD"/>
    <w:rsid w:val="002B748B"/>
    <w:rsid w:val="002B7844"/>
    <w:rsid w:val="002B7CB0"/>
    <w:rsid w:val="002C155A"/>
    <w:rsid w:val="002C1838"/>
    <w:rsid w:val="002C1A69"/>
    <w:rsid w:val="002C1CFE"/>
    <w:rsid w:val="002C232B"/>
    <w:rsid w:val="002C34F4"/>
    <w:rsid w:val="002C4730"/>
    <w:rsid w:val="002C5594"/>
    <w:rsid w:val="002C6422"/>
    <w:rsid w:val="002C7D5A"/>
    <w:rsid w:val="002D18E7"/>
    <w:rsid w:val="002D2A1D"/>
    <w:rsid w:val="002D3F57"/>
    <w:rsid w:val="002D411D"/>
    <w:rsid w:val="002D5535"/>
    <w:rsid w:val="002D5E22"/>
    <w:rsid w:val="002D67A7"/>
    <w:rsid w:val="002D6825"/>
    <w:rsid w:val="002E147C"/>
    <w:rsid w:val="002E2345"/>
    <w:rsid w:val="002E4263"/>
    <w:rsid w:val="002E43FF"/>
    <w:rsid w:val="002E623B"/>
    <w:rsid w:val="002E6DF1"/>
    <w:rsid w:val="002F34D8"/>
    <w:rsid w:val="002F4821"/>
    <w:rsid w:val="002F49F7"/>
    <w:rsid w:val="002F79F4"/>
    <w:rsid w:val="003007F1"/>
    <w:rsid w:val="00300BC6"/>
    <w:rsid w:val="00302A6E"/>
    <w:rsid w:val="00302AD8"/>
    <w:rsid w:val="0030579B"/>
    <w:rsid w:val="00305B5D"/>
    <w:rsid w:val="00307B92"/>
    <w:rsid w:val="0031006A"/>
    <w:rsid w:val="00311960"/>
    <w:rsid w:val="003143A1"/>
    <w:rsid w:val="00314CA1"/>
    <w:rsid w:val="00314D58"/>
    <w:rsid w:val="0031636F"/>
    <w:rsid w:val="0031658C"/>
    <w:rsid w:val="0032055E"/>
    <w:rsid w:val="00323E7E"/>
    <w:rsid w:val="00325817"/>
    <w:rsid w:val="00330D63"/>
    <w:rsid w:val="00332082"/>
    <w:rsid w:val="0033344D"/>
    <w:rsid w:val="003366BE"/>
    <w:rsid w:val="0033751C"/>
    <w:rsid w:val="003407D0"/>
    <w:rsid w:val="00341070"/>
    <w:rsid w:val="0034364F"/>
    <w:rsid w:val="0034531B"/>
    <w:rsid w:val="00345782"/>
    <w:rsid w:val="00346D6B"/>
    <w:rsid w:val="003476E4"/>
    <w:rsid w:val="003506F7"/>
    <w:rsid w:val="00351D93"/>
    <w:rsid w:val="00352D05"/>
    <w:rsid w:val="00353EF7"/>
    <w:rsid w:val="00353FF4"/>
    <w:rsid w:val="00356B8A"/>
    <w:rsid w:val="00357943"/>
    <w:rsid w:val="00362287"/>
    <w:rsid w:val="003675F1"/>
    <w:rsid w:val="0037493F"/>
    <w:rsid w:val="00376639"/>
    <w:rsid w:val="00376BC3"/>
    <w:rsid w:val="00377873"/>
    <w:rsid w:val="00384CB6"/>
    <w:rsid w:val="00384EE0"/>
    <w:rsid w:val="0038688A"/>
    <w:rsid w:val="00390BC9"/>
    <w:rsid w:val="00391140"/>
    <w:rsid w:val="003917CB"/>
    <w:rsid w:val="00391C0C"/>
    <w:rsid w:val="00394AC7"/>
    <w:rsid w:val="00394F47"/>
    <w:rsid w:val="00397828"/>
    <w:rsid w:val="00397E09"/>
    <w:rsid w:val="003A1A02"/>
    <w:rsid w:val="003A208B"/>
    <w:rsid w:val="003A3813"/>
    <w:rsid w:val="003A3E75"/>
    <w:rsid w:val="003A449D"/>
    <w:rsid w:val="003A7A2A"/>
    <w:rsid w:val="003A7AAE"/>
    <w:rsid w:val="003B4322"/>
    <w:rsid w:val="003B4688"/>
    <w:rsid w:val="003B4CE7"/>
    <w:rsid w:val="003B52CE"/>
    <w:rsid w:val="003B5676"/>
    <w:rsid w:val="003B5780"/>
    <w:rsid w:val="003B642C"/>
    <w:rsid w:val="003B6923"/>
    <w:rsid w:val="003C00F8"/>
    <w:rsid w:val="003C309B"/>
    <w:rsid w:val="003C3DE7"/>
    <w:rsid w:val="003C4ECD"/>
    <w:rsid w:val="003C5395"/>
    <w:rsid w:val="003C5DDA"/>
    <w:rsid w:val="003C7595"/>
    <w:rsid w:val="003C7716"/>
    <w:rsid w:val="003D04E6"/>
    <w:rsid w:val="003D0CC1"/>
    <w:rsid w:val="003D11D5"/>
    <w:rsid w:val="003D2203"/>
    <w:rsid w:val="003D2EB7"/>
    <w:rsid w:val="003D3DFB"/>
    <w:rsid w:val="003D4C2C"/>
    <w:rsid w:val="003D4CE7"/>
    <w:rsid w:val="003D4F30"/>
    <w:rsid w:val="003D60FA"/>
    <w:rsid w:val="003D61DC"/>
    <w:rsid w:val="003E44EE"/>
    <w:rsid w:val="003E5837"/>
    <w:rsid w:val="003E5CDE"/>
    <w:rsid w:val="003E6D78"/>
    <w:rsid w:val="003E742B"/>
    <w:rsid w:val="003F0DE0"/>
    <w:rsid w:val="003F1429"/>
    <w:rsid w:val="003F41E4"/>
    <w:rsid w:val="003F526C"/>
    <w:rsid w:val="003F5D22"/>
    <w:rsid w:val="003F675A"/>
    <w:rsid w:val="003F70B6"/>
    <w:rsid w:val="004016BF"/>
    <w:rsid w:val="0040259C"/>
    <w:rsid w:val="00403CF8"/>
    <w:rsid w:val="004050B8"/>
    <w:rsid w:val="00405390"/>
    <w:rsid w:val="004072D8"/>
    <w:rsid w:val="004110F1"/>
    <w:rsid w:val="00413739"/>
    <w:rsid w:val="00414B9B"/>
    <w:rsid w:val="00414C3B"/>
    <w:rsid w:val="004161E7"/>
    <w:rsid w:val="00417527"/>
    <w:rsid w:val="004201B3"/>
    <w:rsid w:val="0042066E"/>
    <w:rsid w:val="00422002"/>
    <w:rsid w:val="00422773"/>
    <w:rsid w:val="00423940"/>
    <w:rsid w:val="00426085"/>
    <w:rsid w:val="004300B3"/>
    <w:rsid w:val="00431472"/>
    <w:rsid w:val="00431A59"/>
    <w:rsid w:val="00431C97"/>
    <w:rsid w:val="004334B4"/>
    <w:rsid w:val="004357DC"/>
    <w:rsid w:val="00440078"/>
    <w:rsid w:val="00440AFB"/>
    <w:rsid w:val="00443071"/>
    <w:rsid w:val="00444633"/>
    <w:rsid w:val="00444EBD"/>
    <w:rsid w:val="00445456"/>
    <w:rsid w:val="00445DC3"/>
    <w:rsid w:val="004466C4"/>
    <w:rsid w:val="00447FB1"/>
    <w:rsid w:val="00450533"/>
    <w:rsid w:val="0045071C"/>
    <w:rsid w:val="004510B5"/>
    <w:rsid w:val="00451EFE"/>
    <w:rsid w:val="004520B2"/>
    <w:rsid w:val="00452C49"/>
    <w:rsid w:val="00454BCA"/>
    <w:rsid w:val="00456034"/>
    <w:rsid w:val="004574CC"/>
    <w:rsid w:val="004575A2"/>
    <w:rsid w:val="0046233F"/>
    <w:rsid w:val="004641B1"/>
    <w:rsid w:val="00465371"/>
    <w:rsid w:val="004655AD"/>
    <w:rsid w:val="00465804"/>
    <w:rsid w:val="004658C2"/>
    <w:rsid w:val="00466FA0"/>
    <w:rsid w:val="004677E2"/>
    <w:rsid w:val="00470E37"/>
    <w:rsid w:val="00471207"/>
    <w:rsid w:val="004724B1"/>
    <w:rsid w:val="00474723"/>
    <w:rsid w:val="004752D6"/>
    <w:rsid w:val="00476160"/>
    <w:rsid w:val="004777F7"/>
    <w:rsid w:val="00477E88"/>
    <w:rsid w:val="00483CDB"/>
    <w:rsid w:val="0048441B"/>
    <w:rsid w:val="0048516D"/>
    <w:rsid w:val="0048581F"/>
    <w:rsid w:val="00485B63"/>
    <w:rsid w:val="00486620"/>
    <w:rsid w:val="00486BDA"/>
    <w:rsid w:val="0049092E"/>
    <w:rsid w:val="00490996"/>
    <w:rsid w:val="00490ED0"/>
    <w:rsid w:val="0049194B"/>
    <w:rsid w:val="00496970"/>
    <w:rsid w:val="004975F0"/>
    <w:rsid w:val="00497D32"/>
    <w:rsid w:val="004A01E2"/>
    <w:rsid w:val="004A1089"/>
    <w:rsid w:val="004A2007"/>
    <w:rsid w:val="004A351F"/>
    <w:rsid w:val="004A5D22"/>
    <w:rsid w:val="004A7613"/>
    <w:rsid w:val="004B08EF"/>
    <w:rsid w:val="004B2758"/>
    <w:rsid w:val="004B30B8"/>
    <w:rsid w:val="004B54BD"/>
    <w:rsid w:val="004B5F23"/>
    <w:rsid w:val="004B62C1"/>
    <w:rsid w:val="004B7114"/>
    <w:rsid w:val="004B739E"/>
    <w:rsid w:val="004C486A"/>
    <w:rsid w:val="004C48BC"/>
    <w:rsid w:val="004C6A94"/>
    <w:rsid w:val="004C6CA6"/>
    <w:rsid w:val="004C72D1"/>
    <w:rsid w:val="004D0536"/>
    <w:rsid w:val="004D72CD"/>
    <w:rsid w:val="004E1A7E"/>
    <w:rsid w:val="004E2513"/>
    <w:rsid w:val="004E6935"/>
    <w:rsid w:val="004E780F"/>
    <w:rsid w:val="004F0F7C"/>
    <w:rsid w:val="004F1319"/>
    <w:rsid w:val="004F5446"/>
    <w:rsid w:val="004F6A62"/>
    <w:rsid w:val="005001DB"/>
    <w:rsid w:val="00500925"/>
    <w:rsid w:val="00501457"/>
    <w:rsid w:val="00502DC9"/>
    <w:rsid w:val="0050537E"/>
    <w:rsid w:val="0052111D"/>
    <w:rsid w:val="00521542"/>
    <w:rsid w:val="005228BA"/>
    <w:rsid w:val="00523676"/>
    <w:rsid w:val="005238BF"/>
    <w:rsid w:val="00524037"/>
    <w:rsid w:val="00525126"/>
    <w:rsid w:val="00525698"/>
    <w:rsid w:val="005257A5"/>
    <w:rsid w:val="00525B8B"/>
    <w:rsid w:val="005269F1"/>
    <w:rsid w:val="0053187D"/>
    <w:rsid w:val="00531DA8"/>
    <w:rsid w:val="0053324E"/>
    <w:rsid w:val="005343FB"/>
    <w:rsid w:val="005361CA"/>
    <w:rsid w:val="005373BA"/>
    <w:rsid w:val="005402CB"/>
    <w:rsid w:val="005408A6"/>
    <w:rsid w:val="00541A9A"/>
    <w:rsid w:val="005421CE"/>
    <w:rsid w:val="00543104"/>
    <w:rsid w:val="0054369F"/>
    <w:rsid w:val="00544333"/>
    <w:rsid w:val="0054616D"/>
    <w:rsid w:val="0055072E"/>
    <w:rsid w:val="005511FB"/>
    <w:rsid w:val="00552CC5"/>
    <w:rsid w:val="005538B7"/>
    <w:rsid w:val="0055695D"/>
    <w:rsid w:val="0056119A"/>
    <w:rsid w:val="00562339"/>
    <w:rsid w:val="00563DE2"/>
    <w:rsid w:val="005674A3"/>
    <w:rsid w:val="00571965"/>
    <w:rsid w:val="005722D9"/>
    <w:rsid w:val="00572D7D"/>
    <w:rsid w:val="00575B8F"/>
    <w:rsid w:val="00576A06"/>
    <w:rsid w:val="00576FE5"/>
    <w:rsid w:val="0058108B"/>
    <w:rsid w:val="00582AF6"/>
    <w:rsid w:val="00584899"/>
    <w:rsid w:val="005848C6"/>
    <w:rsid w:val="00585272"/>
    <w:rsid w:val="00585869"/>
    <w:rsid w:val="00585C2A"/>
    <w:rsid w:val="00585E68"/>
    <w:rsid w:val="005865F1"/>
    <w:rsid w:val="00587E3C"/>
    <w:rsid w:val="00590BE1"/>
    <w:rsid w:val="00590C8E"/>
    <w:rsid w:val="00591EF8"/>
    <w:rsid w:val="005921D9"/>
    <w:rsid w:val="0059305F"/>
    <w:rsid w:val="0059336B"/>
    <w:rsid w:val="00593858"/>
    <w:rsid w:val="00593968"/>
    <w:rsid w:val="005942A5"/>
    <w:rsid w:val="00594C9A"/>
    <w:rsid w:val="00594EAF"/>
    <w:rsid w:val="00594FEB"/>
    <w:rsid w:val="00595F92"/>
    <w:rsid w:val="0059617D"/>
    <w:rsid w:val="005962D9"/>
    <w:rsid w:val="005A31BD"/>
    <w:rsid w:val="005A3633"/>
    <w:rsid w:val="005A6869"/>
    <w:rsid w:val="005A7F11"/>
    <w:rsid w:val="005B37CA"/>
    <w:rsid w:val="005B51FA"/>
    <w:rsid w:val="005B5989"/>
    <w:rsid w:val="005C0A09"/>
    <w:rsid w:val="005C11C7"/>
    <w:rsid w:val="005C2C15"/>
    <w:rsid w:val="005C4B99"/>
    <w:rsid w:val="005C6006"/>
    <w:rsid w:val="005C6F3E"/>
    <w:rsid w:val="005C7F64"/>
    <w:rsid w:val="005D14A5"/>
    <w:rsid w:val="005D1618"/>
    <w:rsid w:val="005D1A05"/>
    <w:rsid w:val="005D37A8"/>
    <w:rsid w:val="005D4F1F"/>
    <w:rsid w:val="005D4F3F"/>
    <w:rsid w:val="005D610E"/>
    <w:rsid w:val="005E1B4D"/>
    <w:rsid w:val="005E31A8"/>
    <w:rsid w:val="005E7C18"/>
    <w:rsid w:val="005E7C75"/>
    <w:rsid w:val="005F0AAA"/>
    <w:rsid w:val="005F0F77"/>
    <w:rsid w:val="005F2C0E"/>
    <w:rsid w:val="005F3149"/>
    <w:rsid w:val="005F36CF"/>
    <w:rsid w:val="005F4366"/>
    <w:rsid w:val="005F5989"/>
    <w:rsid w:val="005F6A72"/>
    <w:rsid w:val="0060157C"/>
    <w:rsid w:val="00604856"/>
    <w:rsid w:val="006066C8"/>
    <w:rsid w:val="00607772"/>
    <w:rsid w:val="00607BD3"/>
    <w:rsid w:val="00607E94"/>
    <w:rsid w:val="00607EDE"/>
    <w:rsid w:val="0061015A"/>
    <w:rsid w:val="00614303"/>
    <w:rsid w:val="00614DBB"/>
    <w:rsid w:val="00615724"/>
    <w:rsid w:val="00616A2B"/>
    <w:rsid w:val="006202CC"/>
    <w:rsid w:val="00620783"/>
    <w:rsid w:val="00620B38"/>
    <w:rsid w:val="00623DA3"/>
    <w:rsid w:val="0062453D"/>
    <w:rsid w:val="00625C99"/>
    <w:rsid w:val="00625CA0"/>
    <w:rsid w:val="006260E3"/>
    <w:rsid w:val="00626409"/>
    <w:rsid w:val="00632DBD"/>
    <w:rsid w:val="00634408"/>
    <w:rsid w:val="0063457F"/>
    <w:rsid w:val="006355C6"/>
    <w:rsid w:val="00635648"/>
    <w:rsid w:val="00641F50"/>
    <w:rsid w:val="00642C81"/>
    <w:rsid w:val="006449B6"/>
    <w:rsid w:val="00644B13"/>
    <w:rsid w:val="00646D7B"/>
    <w:rsid w:val="0065431B"/>
    <w:rsid w:val="00654FC1"/>
    <w:rsid w:val="00655386"/>
    <w:rsid w:val="0065562B"/>
    <w:rsid w:val="00655874"/>
    <w:rsid w:val="006568B7"/>
    <w:rsid w:val="00657272"/>
    <w:rsid w:val="00660CAB"/>
    <w:rsid w:val="0066250D"/>
    <w:rsid w:val="00666B4A"/>
    <w:rsid w:val="00666F29"/>
    <w:rsid w:val="00667797"/>
    <w:rsid w:val="00671A20"/>
    <w:rsid w:val="00671DC0"/>
    <w:rsid w:val="0067204F"/>
    <w:rsid w:val="00675A27"/>
    <w:rsid w:val="00676D84"/>
    <w:rsid w:val="006774B8"/>
    <w:rsid w:val="00680DD4"/>
    <w:rsid w:val="00682092"/>
    <w:rsid w:val="00682DE2"/>
    <w:rsid w:val="00691EEA"/>
    <w:rsid w:val="00692FC9"/>
    <w:rsid w:val="00693AF1"/>
    <w:rsid w:val="00693C2A"/>
    <w:rsid w:val="00694511"/>
    <w:rsid w:val="00694F35"/>
    <w:rsid w:val="0069663F"/>
    <w:rsid w:val="006966E8"/>
    <w:rsid w:val="006A0432"/>
    <w:rsid w:val="006A1D35"/>
    <w:rsid w:val="006A35CD"/>
    <w:rsid w:val="006B4575"/>
    <w:rsid w:val="006B4AF0"/>
    <w:rsid w:val="006B5A4B"/>
    <w:rsid w:val="006B61A9"/>
    <w:rsid w:val="006B67EB"/>
    <w:rsid w:val="006C02F8"/>
    <w:rsid w:val="006C1700"/>
    <w:rsid w:val="006D0511"/>
    <w:rsid w:val="006D6501"/>
    <w:rsid w:val="006D74E1"/>
    <w:rsid w:val="006E00F0"/>
    <w:rsid w:val="006E0739"/>
    <w:rsid w:val="006E0EFB"/>
    <w:rsid w:val="006E1AD0"/>
    <w:rsid w:val="006E3998"/>
    <w:rsid w:val="006E4C81"/>
    <w:rsid w:val="006E65C4"/>
    <w:rsid w:val="006E7F2E"/>
    <w:rsid w:val="006F0605"/>
    <w:rsid w:val="006F25A5"/>
    <w:rsid w:val="006F2A98"/>
    <w:rsid w:val="006F466C"/>
    <w:rsid w:val="006F6B11"/>
    <w:rsid w:val="006F6EC6"/>
    <w:rsid w:val="006F744A"/>
    <w:rsid w:val="00700365"/>
    <w:rsid w:val="00702CB5"/>
    <w:rsid w:val="00702CC1"/>
    <w:rsid w:val="00702FD1"/>
    <w:rsid w:val="007033A7"/>
    <w:rsid w:val="00703540"/>
    <w:rsid w:val="00704079"/>
    <w:rsid w:val="00705B29"/>
    <w:rsid w:val="00706F04"/>
    <w:rsid w:val="0071065B"/>
    <w:rsid w:val="0071084B"/>
    <w:rsid w:val="00710A04"/>
    <w:rsid w:val="00713849"/>
    <w:rsid w:val="00714E2C"/>
    <w:rsid w:val="00716C29"/>
    <w:rsid w:val="0072079B"/>
    <w:rsid w:val="00722DE0"/>
    <w:rsid w:val="0072569C"/>
    <w:rsid w:val="00725C4D"/>
    <w:rsid w:val="00727266"/>
    <w:rsid w:val="007319D9"/>
    <w:rsid w:val="00732C1B"/>
    <w:rsid w:val="00732E0A"/>
    <w:rsid w:val="00733A7E"/>
    <w:rsid w:val="00733B05"/>
    <w:rsid w:val="00735ACC"/>
    <w:rsid w:val="007362AA"/>
    <w:rsid w:val="007370E5"/>
    <w:rsid w:val="0074014B"/>
    <w:rsid w:val="00740B7F"/>
    <w:rsid w:val="00740E03"/>
    <w:rsid w:val="00742157"/>
    <w:rsid w:val="00742E62"/>
    <w:rsid w:val="007437B5"/>
    <w:rsid w:val="007454C1"/>
    <w:rsid w:val="00747070"/>
    <w:rsid w:val="007471A8"/>
    <w:rsid w:val="00750D5B"/>
    <w:rsid w:val="00751E41"/>
    <w:rsid w:val="00752BB7"/>
    <w:rsid w:val="00752F73"/>
    <w:rsid w:val="0075472D"/>
    <w:rsid w:val="007576E5"/>
    <w:rsid w:val="00757F09"/>
    <w:rsid w:val="0076141F"/>
    <w:rsid w:val="00762700"/>
    <w:rsid w:val="00762D30"/>
    <w:rsid w:val="00763304"/>
    <w:rsid w:val="00764710"/>
    <w:rsid w:val="00764752"/>
    <w:rsid w:val="00766F4C"/>
    <w:rsid w:val="0076752B"/>
    <w:rsid w:val="00767999"/>
    <w:rsid w:val="00770380"/>
    <w:rsid w:val="007705F8"/>
    <w:rsid w:val="007712A5"/>
    <w:rsid w:val="007718E9"/>
    <w:rsid w:val="00771B04"/>
    <w:rsid w:val="00772234"/>
    <w:rsid w:val="007742FA"/>
    <w:rsid w:val="00774C05"/>
    <w:rsid w:val="007772B4"/>
    <w:rsid w:val="007774CB"/>
    <w:rsid w:val="00781E45"/>
    <w:rsid w:val="00784F17"/>
    <w:rsid w:val="00785778"/>
    <w:rsid w:val="007858E7"/>
    <w:rsid w:val="00787251"/>
    <w:rsid w:val="00790685"/>
    <w:rsid w:val="00790D82"/>
    <w:rsid w:val="00791AEE"/>
    <w:rsid w:val="00791C18"/>
    <w:rsid w:val="007937C7"/>
    <w:rsid w:val="0079423D"/>
    <w:rsid w:val="00794267"/>
    <w:rsid w:val="007A0AD0"/>
    <w:rsid w:val="007A5988"/>
    <w:rsid w:val="007A5D6F"/>
    <w:rsid w:val="007B1E8B"/>
    <w:rsid w:val="007B2957"/>
    <w:rsid w:val="007B368C"/>
    <w:rsid w:val="007B51A7"/>
    <w:rsid w:val="007B54BA"/>
    <w:rsid w:val="007B6F93"/>
    <w:rsid w:val="007C0F6C"/>
    <w:rsid w:val="007C1C39"/>
    <w:rsid w:val="007C2A60"/>
    <w:rsid w:val="007C4186"/>
    <w:rsid w:val="007C6CC4"/>
    <w:rsid w:val="007C762F"/>
    <w:rsid w:val="007D2571"/>
    <w:rsid w:val="007D2FD6"/>
    <w:rsid w:val="007D74E8"/>
    <w:rsid w:val="007E07C0"/>
    <w:rsid w:val="007E0B6D"/>
    <w:rsid w:val="007E1093"/>
    <w:rsid w:val="007E178E"/>
    <w:rsid w:val="007E1B25"/>
    <w:rsid w:val="007E1C44"/>
    <w:rsid w:val="007E26E8"/>
    <w:rsid w:val="007E2941"/>
    <w:rsid w:val="007E3250"/>
    <w:rsid w:val="007E5C28"/>
    <w:rsid w:val="007E68E8"/>
    <w:rsid w:val="007F0357"/>
    <w:rsid w:val="007F221B"/>
    <w:rsid w:val="007F2841"/>
    <w:rsid w:val="007F314B"/>
    <w:rsid w:val="007F645E"/>
    <w:rsid w:val="007F7933"/>
    <w:rsid w:val="007F7A9B"/>
    <w:rsid w:val="00800909"/>
    <w:rsid w:val="00801141"/>
    <w:rsid w:val="008024B1"/>
    <w:rsid w:val="008033D7"/>
    <w:rsid w:val="0080362C"/>
    <w:rsid w:val="00804117"/>
    <w:rsid w:val="00804760"/>
    <w:rsid w:val="00805916"/>
    <w:rsid w:val="0080637E"/>
    <w:rsid w:val="00806E5D"/>
    <w:rsid w:val="00807845"/>
    <w:rsid w:val="008113B0"/>
    <w:rsid w:val="008130A2"/>
    <w:rsid w:val="008147DC"/>
    <w:rsid w:val="00814AF6"/>
    <w:rsid w:val="00815EE2"/>
    <w:rsid w:val="00816667"/>
    <w:rsid w:val="008169D8"/>
    <w:rsid w:val="00822235"/>
    <w:rsid w:val="00822B8E"/>
    <w:rsid w:val="00823477"/>
    <w:rsid w:val="00823640"/>
    <w:rsid w:val="00825EDA"/>
    <w:rsid w:val="00827526"/>
    <w:rsid w:val="00830491"/>
    <w:rsid w:val="00833D39"/>
    <w:rsid w:val="0083473E"/>
    <w:rsid w:val="0083528A"/>
    <w:rsid w:val="00836B1B"/>
    <w:rsid w:val="008408A7"/>
    <w:rsid w:val="00840C48"/>
    <w:rsid w:val="00844AB2"/>
    <w:rsid w:val="00844C4D"/>
    <w:rsid w:val="008458EF"/>
    <w:rsid w:val="0084599E"/>
    <w:rsid w:val="008461B8"/>
    <w:rsid w:val="008521C1"/>
    <w:rsid w:val="008529F6"/>
    <w:rsid w:val="00860B64"/>
    <w:rsid w:val="00861D5B"/>
    <w:rsid w:val="00861F93"/>
    <w:rsid w:val="00863F89"/>
    <w:rsid w:val="00865C97"/>
    <w:rsid w:val="00865FFA"/>
    <w:rsid w:val="00867412"/>
    <w:rsid w:val="0087295E"/>
    <w:rsid w:val="00872E19"/>
    <w:rsid w:val="008744DB"/>
    <w:rsid w:val="008761F3"/>
    <w:rsid w:val="008769C6"/>
    <w:rsid w:val="00876E16"/>
    <w:rsid w:val="00881563"/>
    <w:rsid w:val="00881F0A"/>
    <w:rsid w:val="00882583"/>
    <w:rsid w:val="00882E4C"/>
    <w:rsid w:val="00883490"/>
    <w:rsid w:val="008843C8"/>
    <w:rsid w:val="00885AE9"/>
    <w:rsid w:val="00886BDC"/>
    <w:rsid w:val="0089046C"/>
    <w:rsid w:val="008907F7"/>
    <w:rsid w:val="008918CE"/>
    <w:rsid w:val="00892790"/>
    <w:rsid w:val="00894AC9"/>
    <w:rsid w:val="008968E1"/>
    <w:rsid w:val="008973BA"/>
    <w:rsid w:val="008A026F"/>
    <w:rsid w:val="008A1F41"/>
    <w:rsid w:val="008A3D62"/>
    <w:rsid w:val="008A4858"/>
    <w:rsid w:val="008A70BF"/>
    <w:rsid w:val="008A73DE"/>
    <w:rsid w:val="008B0323"/>
    <w:rsid w:val="008B0423"/>
    <w:rsid w:val="008B2084"/>
    <w:rsid w:val="008B26D6"/>
    <w:rsid w:val="008B41A8"/>
    <w:rsid w:val="008B6420"/>
    <w:rsid w:val="008B650D"/>
    <w:rsid w:val="008B7F05"/>
    <w:rsid w:val="008C1DF1"/>
    <w:rsid w:val="008C1E35"/>
    <w:rsid w:val="008C2A5A"/>
    <w:rsid w:val="008C4FB4"/>
    <w:rsid w:val="008C54CE"/>
    <w:rsid w:val="008C5F36"/>
    <w:rsid w:val="008C61C1"/>
    <w:rsid w:val="008C7EB3"/>
    <w:rsid w:val="008D03C9"/>
    <w:rsid w:val="008D0CD7"/>
    <w:rsid w:val="008D2216"/>
    <w:rsid w:val="008D26FC"/>
    <w:rsid w:val="008D2BB9"/>
    <w:rsid w:val="008D36AE"/>
    <w:rsid w:val="008D4D80"/>
    <w:rsid w:val="008D5BA7"/>
    <w:rsid w:val="008D5CAD"/>
    <w:rsid w:val="008D6ED9"/>
    <w:rsid w:val="008D767D"/>
    <w:rsid w:val="008E00EF"/>
    <w:rsid w:val="008E0E80"/>
    <w:rsid w:val="008E1C1C"/>
    <w:rsid w:val="008E1DBC"/>
    <w:rsid w:val="008E1EE1"/>
    <w:rsid w:val="008E41D1"/>
    <w:rsid w:val="008E59D6"/>
    <w:rsid w:val="008F25DB"/>
    <w:rsid w:val="008F2CC7"/>
    <w:rsid w:val="008F4198"/>
    <w:rsid w:val="008F479D"/>
    <w:rsid w:val="008F6483"/>
    <w:rsid w:val="008F6956"/>
    <w:rsid w:val="008F7BAA"/>
    <w:rsid w:val="00900BA7"/>
    <w:rsid w:val="009024A0"/>
    <w:rsid w:val="009030AD"/>
    <w:rsid w:val="009046C9"/>
    <w:rsid w:val="00904B20"/>
    <w:rsid w:val="00904EA3"/>
    <w:rsid w:val="009064A6"/>
    <w:rsid w:val="00906B61"/>
    <w:rsid w:val="0091062E"/>
    <w:rsid w:val="00911196"/>
    <w:rsid w:val="00912383"/>
    <w:rsid w:val="00913523"/>
    <w:rsid w:val="009153A5"/>
    <w:rsid w:val="00916F57"/>
    <w:rsid w:val="009229F9"/>
    <w:rsid w:val="00922B70"/>
    <w:rsid w:val="00925D64"/>
    <w:rsid w:val="00925E4A"/>
    <w:rsid w:val="00930544"/>
    <w:rsid w:val="00931109"/>
    <w:rsid w:val="00931634"/>
    <w:rsid w:val="00931FFC"/>
    <w:rsid w:val="00935A60"/>
    <w:rsid w:val="00936107"/>
    <w:rsid w:val="00936690"/>
    <w:rsid w:val="00943721"/>
    <w:rsid w:val="0094524A"/>
    <w:rsid w:val="009456DA"/>
    <w:rsid w:val="009477DE"/>
    <w:rsid w:val="009506D6"/>
    <w:rsid w:val="009510AD"/>
    <w:rsid w:val="009518C2"/>
    <w:rsid w:val="009519DC"/>
    <w:rsid w:val="00952F60"/>
    <w:rsid w:val="00953BAF"/>
    <w:rsid w:val="00954519"/>
    <w:rsid w:val="0095484D"/>
    <w:rsid w:val="00955D87"/>
    <w:rsid w:val="00955EBA"/>
    <w:rsid w:val="00960335"/>
    <w:rsid w:val="00962135"/>
    <w:rsid w:val="00962A5E"/>
    <w:rsid w:val="009643EB"/>
    <w:rsid w:val="00967182"/>
    <w:rsid w:val="00967BAB"/>
    <w:rsid w:val="009735FE"/>
    <w:rsid w:val="0097757B"/>
    <w:rsid w:val="00977655"/>
    <w:rsid w:val="00977745"/>
    <w:rsid w:val="00977950"/>
    <w:rsid w:val="00982D03"/>
    <w:rsid w:val="00984576"/>
    <w:rsid w:val="00986219"/>
    <w:rsid w:val="00987367"/>
    <w:rsid w:val="00987671"/>
    <w:rsid w:val="00991858"/>
    <w:rsid w:val="009921C2"/>
    <w:rsid w:val="00992F46"/>
    <w:rsid w:val="00993342"/>
    <w:rsid w:val="00994259"/>
    <w:rsid w:val="0099497F"/>
    <w:rsid w:val="009A0979"/>
    <w:rsid w:val="009A1BB6"/>
    <w:rsid w:val="009A3523"/>
    <w:rsid w:val="009A42DD"/>
    <w:rsid w:val="009A5B4F"/>
    <w:rsid w:val="009A755B"/>
    <w:rsid w:val="009B03A1"/>
    <w:rsid w:val="009B08F1"/>
    <w:rsid w:val="009B1A67"/>
    <w:rsid w:val="009B29D5"/>
    <w:rsid w:val="009B2CA8"/>
    <w:rsid w:val="009B2D10"/>
    <w:rsid w:val="009B6C89"/>
    <w:rsid w:val="009C3513"/>
    <w:rsid w:val="009C3909"/>
    <w:rsid w:val="009D26A1"/>
    <w:rsid w:val="009D4AAF"/>
    <w:rsid w:val="009D6432"/>
    <w:rsid w:val="009D6951"/>
    <w:rsid w:val="009E01DF"/>
    <w:rsid w:val="009E08A5"/>
    <w:rsid w:val="009E0A64"/>
    <w:rsid w:val="009E15C7"/>
    <w:rsid w:val="009E16E7"/>
    <w:rsid w:val="009E36F6"/>
    <w:rsid w:val="009E4A10"/>
    <w:rsid w:val="009E683B"/>
    <w:rsid w:val="009F4C31"/>
    <w:rsid w:val="009F54A7"/>
    <w:rsid w:val="009F7267"/>
    <w:rsid w:val="00A01870"/>
    <w:rsid w:val="00A0243E"/>
    <w:rsid w:val="00A04016"/>
    <w:rsid w:val="00A05C4A"/>
    <w:rsid w:val="00A06362"/>
    <w:rsid w:val="00A07893"/>
    <w:rsid w:val="00A07FA4"/>
    <w:rsid w:val="00A11AA9"/>
    <w:rsid w:val="00A13A59"/>
    <w:rsid w:val="00A153F0"/>
    <w:rsid w:val="00A17266"/>
    <w:rsid w:val="00A17462"/>
    <w:rsid w:val="00A204D3"/>
    <w:rsid w:val="00A20568"/>
    <w:rsid w:val="00A20DDD"/>
    <w:rsid w:val="00A21FBB"/>
    <w:rsid w:val="00A22CE2"/>
    <w:rsid w:val="00A23E24"/>
    <w:rsid w:val="00A24062"/>
    <w:rsid w:val="00A24513"/>
    <w:rsid w:val="00A2456D"/>
    <w:rsid w:val="00A2561A"/>
    <w:rsid w:val="00A27158"/>
    <w:rsid w:val="00A275E6"/>
    <w:rsid w:val="00A276BE"/>
    <w:rsid w:val="00A301BA"/>
    <w:rsid w:val="00A314CD"/>
    <w:rsid w:val="00A325BA"/>
    <w:rsid w:val="00A32BE8"/>
    <w:rsid w:val="00A332A6"/>
    <w:rsid w:val="00A42D0B"/>
    <w:rsid w:val="00A448CF"/>
    <w:rsid w:val="00A46E32"/>
    <w:rsid w:val="00A47786"/>
    <w:rsid w:val="00A52895"/>
    <w:rsid w:val="00A545CD"/>
    <w:rsid w:val="00A5584E"/>
    <w:rsid w:val="00A57063"/>
    <w:rsid w:val="00A574DB"/>
    <w:rsid w:val="00A5755C"/>
    <w:rsid w:val="00A607B2"/>
    <w:rsid w:val="00A60CF4"/>
    <w:rsid w:val="00A610EA"/>
    <w:rsid w:val="00A612EA"/>
    <w:rsid w:val="00A6160A"/>
    <w:rsid w:val="00A62967"/>
    <w:rsid w:val="00A632EA"/>
    <w:rsid w:val="00A643D1"/>
    <w:rsid w:val="00A66EAA"/>
    <w:rsid w:val="00A67794"/>
    <w:rsid w:val="00A708DE"/>
    <w:rsid w:val="00A7285C"/>
    <w:rsid w:val="00A75E56"/>
    <w:rsid w:val="00A7747C"/>
    <w:rsid w:val="00A81D2D"/>
    <w:rsid w:val="00A834EB"/>
    <w:rsid w:val="00A84DD6"/>
    <w:rsid w:val="00A855AB"/>
    <w:rsid w:val="00A85D43"/>
    <w:rsid w:val="00A879A2"/>
    <w:rsid w:val="00A92D38"/>
    <w:rsid w:val="00A93478"/>
    <w:rsid w:val="00A93CD6"/>
    <w:rsid w:val="00A941BC"/>
    <w:rsid w:val="00A9447B"/>
    <w:rsid w:val="00A971B9"/>
    <w:rsid w:val="00AA0888"/>
    <w:rsid w:val="00AA0B28"/>
    <w:rsid w:val="00AA3FC8"/>
    <w:rsid w:val="00AA4B6D"/>
    <w:rsid w:val="00AB03D7"/>
    <w:rsid w:val="00AB0CBB"/>
    <w:rsid w:val="00AB0F8A"/>
    <w:rsid w:val="00AB3E41"/>
    <w:rsid w:val="00AB4C5F"/>
    <w:rsid w:val="00AB5BAE"/>
    <w:rsid w:val="00AB63CA"/>
    <w:rsid w:val="00AB646A"/>
    <w:rsid w:val="00AB6FBD"/>
    <w:rsid w:val="00AC0436"/>
    <w:rsid w:val="00AC2192"/>
    <w:rsid w:val="00AC2D0B"/>
    <w:rsid w:val="00AC353C"/>
    <w:rsid w:val="00AC6B27"/>
    <w:rsid w:val="00AC6FC9"/>
    <w:rsid w:val="00AC7526"/>
    <w:rsid w:val="00AD0387"/>
    <w:rsid w:val="00AD1241"/>
    <w:rsid w:val="00AD188E"/>
    <w:rsid w:val="00AD5F04"/>
    <w:rsid w:val="00AD6655"/>
    <w:rsid w:val="00AE132D"/>
    <w:rsid w:val="00AE27B0"/>
    <w:rsid w:val="00AE349C"/>
    <w:rsid w:val="00AE521A"/>
    <w:rsid w:val="00AE5647"/>
    <w:rsid w:val="00AE5E0E"/>
    <w:rsid w:val="00AE6ABB"/>
    <w:rsid w:val="00AF2BF5"/>
    <w:rsid w:val="00AF3A24"/>
    <w:rsid w:val="00AF59E0"/>
    <w:rsid w:val="00AF5EF4"/>
    <w:rsid w:val="00AF610C"/>
    <w:rsid w:val="00AF68E1"/>
    <w:rsid w:val="00AF747E"/>
    <w:rsid w:val="00AF7A33"/>
    <w:rsid w:val="00B02BD3"/>
    <w:rsid w:val="00B03073"/>
    <w:rsid w:val="00B04648"/>
    <w:rsid w:val="00B06223"/>
    <w:rsid w:val="00B06F8D"/>
    <w:rsid w:val="00B103F0"/>
    <w:rsid w:val="00B1080D"/>
    <w:rsid w:val="00B12D16"/>
    <w:rsid w:val="00B13DB6"/>
    <w:rsid w:val="00B15648"/>
    <w:rsid w:val="00B15C06"/>
    <w:rsid w:val="00B164A0"/>
    <w:rsid w:val="00B16A4B"/>
    <w:rsid w:val="00B206E4"/>
    <w:rsid w:val="00B2363C"/>
    <w:rsid w:val="00B237E0"/>
    <w:rsid w:val="00B244B6"/>
    <w:rsid w:val="00B275A8"/>
    <w:rsid w:val="00B275EF"/>
    <w:rsid w:val="00B27E1A"/>
    <w:rsid w:val="00B3017E"/>
    <w:rsid w:val="00B308EE"/>
    <w:rsid w:val="00B334E1"/>
    <w:rsid w:val="00B35D0F"/>
    <w:rsid w:val="00B3662A"/>
    <w:rsid w:val="00B36694"/>
    <w:rsid w:val="00B4277F"/>
    <w:rsid w:val="00B43AAF"/>
    <w:rsid w:val="00B46942"/>
    <w:rsid w:val="00B47B79"/>
    <w:rsid w:val="00B50FF1"/>
    <w:rsid w:val="00B53BAA"/>
    <w:rsid w:val="00B53BF7"/>
    <w:rsid w:val="00B5495B"/>
    <w:rsid w:val="00B54B7F"/>
    <w:rsid w:val="00B563CE"/>
    <w:rsid w:val="00B603AB"/>
    <w:rsid w:val="00B61A05"/>
    <w:rsid w:val="00B62136"/>
    <w:rsid w:val="00B62239"/>
    <w:rsid w:val="00B6411D"/>
    <w:rsid w:val="00B66609"/>
    <w:rsid w:val="00B7280D"/>
    <w:rsid w:val="00B735FB"/>
    <w:rsid w:val="00B73733"/>
    <w:rsid w:val="00B73C43"/>
    <w:rsid w:val="00B73FA6"/>
    <w:rsid w:val="00B77AD0"/>
    <w:rsid w:val="00B77E1A"/>
    <w:rsid w:val="00B81561"/>
    <w:rsid w:val="00B82415"/>
    <w:rsid w:val="00B8286B"/>
    <w:rsid w:val="00B82FA3"/>
    <w:rsid w:val="00B83443"/>
    <w:rsid w:val="00B83A38"/>
    <w:rsid w:val="00B92202"/>
    <w:rsid w:val="00B92CC7"/>
    <w:rsid w:val="00B93D18"/>
    <w:rsid w:val="00B95D67"/>
    <w:rsid w:val="00B95DCE"/>
    <w:rsid w:val="00B95EBD"/>
    <w:rsid w:val="00B97249"/>
    <w:rsid w:val="00B97C43"/>
    <w:rsid w:val="00BA0EC4"/>
    <w:rsid w:val="00BA2086"/>
    <w:rsid w:val="00BA2657"/>
    <w:rsid w:val="00BA2D16"/>
    <w:rsid w:val="00BA515A"/>
    <w:rsid w:val="00BA60DC"/>
    <w:rsid w:val="00BA6414"/>
    <w:rsid w:val="00BA6877"/>
    <w:rsid w:val="00BA736D"/>
    <w:rsid w:val="00BB1BBF"/>
    <w:rsid w:val="00BB31EC"/>
    <w:rsid w:val="00BB38B4"/>
    <w:rsid w:val="00BB472E"/>
    <w:rsid w:val="00BB4938"/>
    <w:rsid w:val="00BB586E"/>
    <w:rsid w:val="00BB740C"/>
    <w:rsid w:val="00BC1760"/>
    <w:rsid w:val="00BC193A"/>
    <w:rsid w:val="00BC1CD8"/>
    <w:rsid w:val="00BC434B"/>
    <w:rsid w:val="00BC4A3D"/>
    <w:rsid w:val="00BC5111"/>
    <w:rsid w:val="00BC6DFE"/>
    <w:rsid w:val="00BC7D84"/>
    <w:rsid w:val="00BD0792"/>
    <w:rsid w:val="00BD228E"/>
    <w:rsid w:val="00BD3660"/>
    <w:rsid w:val="00BD75D8"/>
    <w:rsid w:val="00BD7E39"/>
    <w:rsid w:val="00BE0210"/>
    <w:rsid w:val="00BE07A6"/>
    <w:rsid w:val="00BE0C38"/>
    <w:rsid w:val="00BE16F9"/>
    <w:rsid w:val="00BE22DB"/>
    <w:rsid w:val="00BE407C"/>
    <w:rsid w:val="00BE5AC1"/>
    <w:rsid w:val="00BE6E23"/>
    <w:rsid w:val="00BE7B2C"/>
    <w:rsid w:val="00BE7C2C"/>
    <w:rsid w:val="00BF297C"/>
    <w:rsid w:val="00BF3754"/>
    <w:rsid w:val="00BF4234"/>
    <w:rsid w:val="00BF5EBE"/>
    <w:rsid w:val="00BF702A"/>
    <w:rsid w:val="00BF7610"/>
    <w:rsid w:val="00BF76EB"/>
    <w:rsid w:val="00C022D4"/>
    <w:rsid w:val="00C022F0"/>
    <w:rsid w:val="00C03346"/>
    <w:rsid w:val="00C06F4B"/>
    <w:rsid w:val="00C0721B"/>
    <w:rsid w:val="00C07580"/>
    <w:rsid w:val="00C07623"/>
    <w:rsid w:val="00C104E7"/>
    <w:rsid w:val="00C1081D"/>
    <w:rsid w:val="00C10A97"/>
    <w:rsid w:val="00C113CF"/>
    <w:rsid w:val="00C16F54"/>
    <w:rsid w:val="00C2000C"/>
    <w:rsid w:val="00C2087A"/>
    <w:rsid w:val="00C2200C"/>
    <w:rsid w:val="00C22B43"/>
    <w:rsid w:val="00C245DE"/>
    <w:rsid w:val="00C25902"/>
    <w:rsid w:val="00C25D07"/>
    <w:rsid w:val="00C3244A"/>
    <w:rsid w:val="00C3569C"/>
    <w:rsid w:val="00C35E26"/>
    <w:rsid w:val="00C36EA4"/>
    <w:rsid w:val="00C40F4D"/>
    <w:rsid w:val="00C42D36"/>
    <w:rsid w:val="00C42DFF"/>
    <w:rsid w:val="00C42E74"/>
    <w:rsid w:val="00C439AF"/>
    <w:rsid w:val="00C460FB"/>
    <w:rsid w:val="00C4648C"/>
    <w:rsid w:val="00C46CCF"/>
    <w:rsid w:val="00C46E46"/>
    <w:rsid w:val="00C474B9"/>
    <w:rsid w:val="00C5054E"/>
    <w:rsid w:val="00C50A48"/>
    <w:rsid w:val="00C50BC2"/>
    <w:rsid w:val="00C53867"/>
    <w:rsid w:val="00C5388A"/>
    <w:rsid w:val="00C53D5E"/>
    <w:rsid w:val="00C548CC"/>
    <w:rsid w:val="00C56E22"/>
    <w:rsid w:val="00C61B58"/>
    <w:rsid w:val="00C61F46"/>
    <w:rsid w:val="00C65A84"/>
    <w:rsid w:val="00C6669D"/>
    <w:rsid w:val="00C67A41"/>
    <w:rsid w:val="00C70C5E"/>
    <w:rsid w:val="00C711CE"/>
    <w:rsid w:val="00C736B1"/>
    <w:rsid w:val="00C738C6"/>
    <w:rsid w:val="00C73FC9"/>
    <w:rsid w:val="00C7537E"/>
    <w:rsid w:val="00C77A4E"/>
    <w:rsid w:val="00C80C8E"/>
    <w:rsid w:val="00C80ECC"/>
    <w:rsid w:val="00C812F4"/>
    <w:rsid w:val="00C83047"/>
    <w:rsid w:val="00C83F9D"/>
    <w:rsid w:val="00C8444E"/>
    <w:rsid w:val="00C84EA4"/>
    <w:rsid w:val="00C8648F"/>
    <w:rsid w:val="00C87C42"/>
    <w:rsid w:val="00C87C5B"/>
    <w:rsid w:val="00C90CF9"/>
    <w:rsid w:val="00C90EC8"/>
    <w:rsid w:val="00C920FA"/>
    <w:rsid w:val="00C92413"/>
    <w:rsid w:val="00C92763"/>
    <w:rsid w:val="00C9464E"/>
    <w:rsid w:val="00C96F74"/>
    <w:rsid w:val="00CA25B5"/>
    <w:rsid w:val="00CA32BB"/>
    <w:rsid w:val="00CA342D"/>
    <w:rsid w:val="00CA3A5C"/>
    <w:rsid w:val="00CA431F"/>
    <w:rsid w:val="00CA455C"/>
    <w:rsid w:val="00CA4ECD"/>
    <w:rsid w:val="00CA6F18"/>
    <w:rsid w:val="00CA71D5"/>
    <w:rsid w:val="00CA7832"/>
    <w:rsid w:val="00CA7B5B"/>
    <w:rsid w:val="00CB155B"/>
    <w:rsid w:val="00CB200C"/>
    <w:rsid w:val="00CB7140"/>
    <w:rsid w:val="00CB767C"/>
    <w:rsid w:val="00CC073B"/>
    <w:rsid w:val="00CC10F5"/>
    <w:rsid w:val="00CC1290"/>
    <w:rsid w:val="00CC4A44"/>
    <w:rsid w:val="00CC551F"/>
    <w:rsid w:val="00CC7423"/>
    <w:rsid w:val="00CD00A1"/>
    <w:rsid w:val="00CD0E90"/>
    <w:rsid w:val="00CD11B0"/>
    <w:rsid w:val="00CD5030"/>
    <w:rsid w:val="00CD5D4D"/>
    <w:rsid w:val="00CE0F80"/>
    <w:rsid w:val="00CE3D50"/>
    <w:rsid w:val="00CE5E5F"/>
    <w:rsid w:val="00CE5F5C"/>
    <w:rsid w:val="00CE648C"/>
    <w:rsid w:val="00CE694C"/>
    <w:rsid w:val="00CE6F33"/>
    <w:rsid w:val="00CE789B"/>
    <w:rsid w:val="00CF116A"/>
    <w:rsid w:val="00CF20FE"/>
    <w:rsid w:val="00CF37A8"/>
    <w:rsid w:val="00CF3EAC"/>
    <w:rsid w:val="00CF45F9"/>
    <w:rsid w:val="00CF538C"/>
    <w:rsid w:val="00CF5490"/>
    <w:rsid w:val="00CF59C1"/>
    <w:rsid w:val="00CF5BA6"/>
    <w:rsid w:val="00CF6E55"/>
    <w:rsid w:val="00CF70C2"/>
    <w:rsid w:val="00CF75D1"/>
    <w:rsid w:val="00D03466"/>
    <w:rsid w:val="00D03E06"/>
    <w:rsid w:val="00D076D6"/>
    <w:rsid w:val="00D1071B"/>
    <w:rsid w:val="00D1071E"/>
    <w:rsid w:val="00D129CD"/>
    <w:rsid w:val="00D12BFF"/>
    <w:rsid w:val="00D12F9E"/>
    <w:rsid w:val="00D13C26"/>
    <w:rsid w:val="00D15AAD"/>
    <w:rsid w:val="00D17B2F"/>
    <w:rsid w:val="00D17C07"/>
    <w:rsid w:val="00D200C2"/>
    <w:rsid w:val="00D200C6"/>
    <w:rsid w:val="00D2092C"/>
    <w:rsid w:val="00D20EE2"/>
    <w:rsid w:val="00D214BC"/>
    <w:rsid w:val="00D21925"/>
    <w:rsid w:val="00D219FA"/>
    <w:rsid w:val="00D21EED"/>
    <w:rsid w:val="00D25E8B"/>
    <w:rsid w:val="00D26116"/>
    <w:rsid w:val="00D27A5E"/>
    <w:rsid w:val="00D315FD"/>
    <w:rsid w:val="00D34378"/>
    <w:rsid w:val="00D343C9"/>
    <w:rsid w:val="00D34678"/>
    <w:rsid w:val="00D35F08"/>
    <w:rsid w:val="00D36905"/>
    <w:rsid w:val="00D3729D"/>
    <w:rsid w:val="00D419CD"/>
    <w:rsid w:val="00D4273E"/>
    <w:rsid w:val="00D42740"/>
    <w:rsid w:val="00D447B4"/>
    <w:rsid w:val="00D47806"/>
    <w:rsid w:val="00D47DF3"/>
    <w:rsid w:val="00D47F89"/>
    <w:rsid w:val="00D5121F"/>
    <w:rsid w:val="00D5128C"/>
    <w:rsid w:val="00D51F35"/>
    <w:rsid w:val="00D52D97"/>
    <w:rsid w:val="00D52E98"/>
    <w:rsid w:val="00D55757"/>
    <w:rsid w:val="00D565EC"/>
    <w:rsid w:val="00D56A70"/>
    <w:rsid w:val="00D61142"/>
    <w:rsid w:val="00D63639"/>
    <w:rsid w:val="00D63D3C"/>
    <w:rsid w:val="00D63F77"/>
    <w:rsid w:val="00D642F9"/>
    <w:rsid w:val="00D64EB3"/>
    <w:rsid w:val="00D650D0"/>
    <w:rsid w:val="00D7155D"/>
    <w:rsid w:val="00D72565"/>
    <w:rsid w:val="00D72B23"/>
    <w:rsid w:val="00D73724"/>
    <w:rsid w:val="00D74CF7"/>
    <w:rsid w:val="00D758EE"/>
    <w:rsid w:val="00D76173"/>
    <w:rsid w:val="00D76DA7"/>
    <w:rsid w:val="00D81698"/>
    <w:rsid w:val="00D81DB9"/>
    <w:rsid w:val="00D82E99"/>
    <w:rsid w:val="00D8357F"/>
    <w:rsid w:val="00D83D08"/>
    <w:rsid w:val="00D857DA"/>
    <w:rsid w:val="00D865AF"/>
    <w:rsid w:val="00D907CF"/>
    <w:rsid w:val="00D923E2"/>
    <w:rsid w:val="00D92B75"/>
    <w:rsid w:val="00D93C37"/>
    <w:rsid w:val="00DA09C5"/>
    <w:rsid w:val="00DA141C"/>
    <w:rsid w:val="00DA21ED"/>
    <w:rsid w:val="00DA4173"/>
    <w:rsid w:val="00DA58DA"/>
    <w:rsid w:val="00DA5CDB"/>
    <w:rsid w:val="00DA7B4B"/>
    <w:rsid w:val="00DB03AA"/>
    <w:rsid w:val="00DB22D6"/>
    <w:rsid w:val="00DB298F"/>
    <w:rsid w:val="00DB478B"/>
    <w:rsid w:val="00DB49AB"/>
    <w:rsid w:val="00DB7F8A"/>
    <w:rsid w:val="00DC0230"/>
    <w:rsid w:val="00DC066F"/>
    <w:rsid w:val="00DC07B2"/>
    <w:rsid w:val="00DC1186"/>
    <w:rsid w:val="00DC6C48"/>
    <w:rsid w:val="00DC71A2"/>
    <w:rsid w:val="00DC75B0"/>
    <w:rsid w:val="00DD0279"/>
    <w:rsid w:val="00DD0CD3"/>
    <w:rsid w:val="00DD22A1"/>
    <w:rsid w:val="00DD3436"/>
    <w:rsid w:val="00DD4439"/>
    <w:rsid w:val="00DD5895"/>
    <w:rsid w:val="00DD709E"/>
    <w:rsid w:val="00DD710C"/>
    <w:rsid w:val="00DD722F"/>
    <w:rsid w:val="00DD73D7"/>
    <w:rsid w:val="00DE118F"/>
    <w:rsid w:val="00DE164E"/>
    <w:rsid w:val="00DE1749"/>
    <w:rsid w:val="00DE249E"/>
    <w:rsid w:val="00DE535C"/>
    <w:rsid w:val="00DE6D38"/>
    <w:rsid w:val="00DF1B95"/>
    <w:rsid w:val="00DF1C27"/>
    <w:rsid w:val="00DF1D22"/>
    <w:rsid w:val="00DF63E2"/>
    <w:rsid w:val="00DF699A"/>
    <w:rsid w:val="00DF6A25"/>
    <w:rsid w:val="00E000D9"/>
    <w:rsid w:val="00E016C7"/>
    <w:rsid w:val="00E03A6B"/>
    <w:rsid w:val="00E046D2"/>
    <w:rsid w:val="00E0553F"/>
    <w:rsid w:val="00E05C04"/>
    <w:rsid w:val="00E06CB4"/>
    <w:rsid w:val="00E10133"/>
    <w:rsid w:val="00E105AB"/>
    <w:rsid w:val="00E10963"/>
    <w:rsid w:val="00E12E47"/>
    <w:rsid w:val="00E12F52"/>
    <w:rsid w:val="00E14EDF"/>
    <w:rsid w:val="00E15839"/>
    <w:rsid w:val="00E16A30"/>
    <w:rsid w:val="00E16C27"/>
    <w:rsid w:val="00E17B5B"/>
    <w:rsid w:val="00E20760"/>
    <w:rsid w:val="00E2082A"/>
    <w:rsid w:val="00E211AC"/>
    <w:rsid w:val="00E22898"/>
    <w:rsid w:val="00E25281"/>
    <w:rsid w:val="00E257DD"/>
    <w:rsid w:val="00E2652F"/>
    <w:rsid w:val="00E312C9"/>
    <w:rsid w:val="00E31A38"/>
    <w:rsid w:val="00E32CC3"/>
    <w:rsid w:val="00E32D8E"/>
    <w:rsid w:val="00E34A88"/>
    <w:rsid w:val="00E35BE0"/>
    <w:rsid w:val="00E3775B"/>
    <w:rsid w:val="00E4089D"/>
    <w:rsid w:val="00E40FBD"/>
    <w:rsid w:val="00E419D0"/>
    <w:rsid w:val="00E42051"/>
    <w:rsid w:val="00E44B6A"/>
    <w:rsid w:val="00E461C7"/>
    <w:rsid w:val="00E5385B"/>
    <w:rsid w:val="00E5397E"/>
    <w:rsid w:val="00E54AD2"/>
    <w:rsid w:val="00E56133"/>
    <w:rsid w:val="00E56C22"/>
    <w:rsid w:val="00E57C58"/>
    <w:rsid w:val="00E57D98"/>
    <w:rsid w:val="00E6054B"/>
    <w:rsid w:val="00E6141C"/>
    <w:rsid w:val="00E616DC"/>
    <w:rsid w:val="00E6204C"/>
    <w:rsid w:val="00E637C4"/>
    <w:rsid w:val="00E639F1"/>
    <w:rsid w:val="00E67457"/>
    <w:rsid w:val="00E67EDC"/>
    <w:rsid w:val="00E70FF4"/>
    <w:rsid w:val="00E7192D"/>
    <w:rsid w:val="00E74588"/>
    <w:rsid w:val="00E749F8"/>
    <w:rsid w:val="00E74F7E"/>
    <w:rsid w:val="00E75356"/>
    <w:rsid w:val="00E8116E"/>
    <w:rsid w:val="00E8288E"/>
    <w:rsid w:val="00E8289D"/>
    <w:rsid w:val="00E84B4C"/>
    <w:rsid w:val="00E86873"/>
    <w:rsid w:val="00E87C99"/>
    <w:rsid w:val="00E90E99"/>
    <w:rsid w:val="00E927C0"/>
    <w:rsid w:val="00E931A4"/>
    <w:rsid w:val="00E95399"/>
    <w:rsid w:val="00E95829"/>
    <w:rsid w:val="00EA053D"/>
    <w:rsid w:val="00EA05BE"/>
    <w:rsid w:val="00EA26BD"/>
    <w:rsid w:val="00EA316E"/>
    <w:rsid w:val="00EA33C8"/>
    <w:rsid w:val="00EA5EF1"/>
    <w:rsid w:val="00EA6940"/>
    <w:rsid w:val="00EA6E1C"/>
    <w:rsid w:val="00EA7E61"/>
    <w:rsid w:val="00EB084E"/>
    <w:rsid w:val="00EB2F8E"/>
    <w:rsid w:val="00EB46B0"/>
    <w:rsid w:val="00EB4AAB"/>
    <w:rsid w:val="00EB5DBE"/>
    <w:rsid w:val="00EB5F0B"/>
    <w:rsid w:val="00EB630F"/>
    <w:rsid w:val="00EB6390"/>
    <w:rsid w:val="00EB6DE3"/>
    <w:rsid w:val="00EB7E07"/>
    <w:rsid w:val="00EC0A36"/>
    <w:rsid w:val="00EC2370"/>
    <w:rsid w:val="00EC2B1E"/>
    <w:rsid w:val="00EC30C6"/>
    <w:rsid w:val="00EC3779"/>
    <w:rsid w:val="00EC4654"/>
    <w:rsid w:val="00EC4FA0"/>
    <w:rsid w:val="00EC6C0A"/>
    <w:rsid w:val="00ED1239"/>
    <w:rsid w:val="00ED2A8B"/>
    <w:rsid w:val="00ED414B"/>
    <w:rsid w:val="00ED76F2"/>
    <w:rsid w:val="00ED7F0C"/>
    <w:rsid w:val="00EE0537"/>
    <w:rsid w:val="00EE532C"/>
    <w:rsid w:val="00EE589E"/>
    <w:rsid w:val="00EE6135"/>
    <w:rsid w:val="00EE7BA4"/>
    <w:rsid w:val="00EE7DAC"/>
    <w:rsid w:val="00EF0576"/>
    <w:rsid w:val="00EF2657"/>
    <w:rsid w:val="00EF3FD3"/>
    <w:rsid w:val="00EF456F"/>
    <w:rsid w:val="00EF4995"/>
    <w:rsid w:val="00EF6CD2"/>
    <w:rsid w:val="00EF6EC8"/>
    <w:rsid w:val="00EF7B61"/>
    <w:rsid w:val="00F005A4"/>
    <w:rsid w:val="00F010D5"/>
    <w:rsid w:val="00F02439"/>
    <w:rsid w:val="00F10611"/>
    <w:rsid w:val="00F10A79"/>
    <w:rsid w:val="00F10FCB"/>
    <w:rsid w:val="00F11681"/>
    <w:rsid w:val="00F11E69"/>
    <w:rsid w:val="00F12382"/>
    <w:rsid w:val="00F148C0"/>
    <w:rsid w:val="00F16264"/>
    <w:rsid w:val="00F21215"/>
    <w:rsid w:val="00F21DBC"/>
    <w:rsid w:val="00F2334E"/>
    <w:rsid w:val="00F236F8"/>
    <w:rsid w:val="00F248B3"/>
    <w:rsid w:val="00F249F0"/>
    <w:rsid w:val="00F254BD"/>
    <w:rsid w:val="00F27159"/>
    <w:rsid w:val="00F342BA"/>
    <w:rsid w:val="00F34673"/>
    <w:rsid w:val="00F369DD"/>
    <w:rsid w:val="00F3767C"/>
    <w:rsid w:val="00F4215A"/>
    <w:rsid w:val="00F424B2"/>
    <w:rsid w:val="00F43414"/>
    <w:rsid w:val="00F44942"/>
    <w:rsid w:val="00F449AA"/>
    <w:rsid w:val="00F44CE7"/>
    <w:rsid w:val="00F4672B"/>
    <w:rsid w:val="00F471E5"/>
    <w:rsid w:val="00F500F3"/>
    <w:rsid w:val="00F5078E"/>
    <w:rsid w:val="00F51F1F"/>
    <w:rsid w:val="00F52788"/>
    <w:rsid w:val="00F54272"/>
    <w:rsid w:val="00F5615D"/>
    <w:rsid w:val="00F56624"/>
    <w:rsid w:val="00F566E8"/>
    <w:rsid w:val="00F56FFD"/>
    <w:rsid w:val="00F621A8"/>
    <w:rsid w:val="00F66AC3"/>
    <w:rsid w:val="00F66F01"/>
    <w:rsid w:val="00F67101"/>
    <w:rsid w:val="00F673A3"/>
    <w:rsid w:val="00F70915"/>
    <w:rsid w:val="00F7096C"/>
    <w:rsid w:val="00F732B4"/>
    <w:rsid w:val="00F73F9F"/>
    <w:rsid w:val="00F74937"/>
    <w:rsid w:val="00F76D6D"/>
    <w:rsid w:val="00F8018B"/>
    <w:rsid w:val="00F81937"/>
    <w:rsid w:val="00F8195A"/>
    <w:rsid w:val="00F8214F"/>
    <w:rsid w:val="00F8320D"/>
    <w:rsid w:val="00F84B39"/>
    <w:rsid w:val="00F85789"/>
    <w:rsid w:val="00F91D74"/>
    <w:rsid w:val="00F926BC"/>
    <w:rsid w:val="00F92A60"/>
    <w:rsid w:val="00F9453A"/>
    <w:rsid w:val="00F969A1"/>
    <w:rsid w:val="00F972E6"/>
    <w:rsid w:val="00F975F0"/>
    <w:rsid w:val="00FA29C2"/>
    <w:rsid w:val="00FA4DFF"/>
    <w:rsid w:val="00FA579D"/>
    <w:rsid w:val="00FA653B"/>
    <w:rsid w:val="00FA6946"/>
    <w:rsid w:val="00FA6EEA"/>
    <w:rsid w:val="00FB0031"/>
    <w:rsid w:val="00FB010D"/>
    <w:rsid w:val="00FB2B80"/>
    <w:rsid w:val="00FB3D52"/>
    <w:rsid w:val="00FB5AFA"/>
    <w:rsid w:val="00FB63DD"/>
    <w:rsid w:val="00FB7E01"/>
    <w:rsid w:val="00FC0031"/>
    <w:rsid w:val="00FC0F5D"/>
    <w:rsid w:val="00FC3885"/>
    <w:rsid w:val="00FC6004"/>
    <w:rsid w:val="00FC75C1"/>
    <w:rsid w:val="00FD0BA1"/>
    <w:rsid w:val="00FD0D96"/>
    <w:rsid w:val="00FD187C"/>
    <w:rsid w:val="00FD7816"/>
    <w:rsid w:val="00FE0836"/>
    <w:rsid w:val="00FE37CD"/>
    <w:rsid w:val="00FE43F8"/>
    <w:rsid w:val="00FE45E3"/>
    <w:rsid w:val="00FE4A26"/>
    <w:rsid w:val="00FE4FFB"/>
    <w:rsid w:val="00FE63EA"/>
    <w:rsid w:val="00FE7187"/>
    <w:rsid w:val="00FF0FEC"/>
    <w:rsid w:val="00FF1508"/>
    <w:rsid w:val="00FF39BE"/>
    <w:rsid w:val="00FF6517"/>
    <w:rsid w:val="00FF6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BA400"/>
  <w15:chartTrackingRefBased/>
  <w15:docId w15:val="{14A8C905-1BCF-4C8D-A90A-0408B0ED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qFormat/>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qFormat/>
    <w:rsid w:val="00B35D0F"/>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qFormat/>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qFormat/>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qFormat/>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39"/>
      </w:numPr>
    </w:pPr>
  </w:style>
  <w:style w:type="numbering" w:customStyle="1" w:styleId="WWNum66">
    <w:name w:val="WWNum66"/>
    <w:basedOn w:val="Bezlisty"/>
    <w:rsid w:val="0089046C"/>
    <w:pPr>
      <w:numPr>
        <w:numId w:val="37"/>
      </w:numPr>
    </w:pPr>
  </w:style>
  <w:style w:type="numbering" w:customStyle="1" w:styleId="WWNum67">
    <w:name w:val="WWNum67"/>
    <w:basedOn w:val="Bezlisty"/>
    <w:rsid w:val="0089046C"/>
    <w:pPr>
      <w:numPr>
        <w:numId w:val="6"/>
      </w:numPr>
    </w:pPr>
  </w:style>
  <w:style w:type="numbering" w:customStyle="1" w:styleId="WWNum69">
    <w:name w:val="WWNum69"/>
    <w:basedOn w:val="Bezlisty"/>
    <w:rsid w:val="0089046C"/>
    <w:pPr>
      <w:numPr>
        <w:numId w:val="7"/>
      </w:numPr>
    </w:pPr>
  </w:style>
  <w:style w:type="numbering" w:customStyle="1" w:styleId="WWNum71">
    <w:name w:val="WWNum71"/>
    <w:basedOn w:val="Bezlisty"/>
    <w:rsid w:val="0089046C"/>
    <w:pPr>
      <w:numPr>
        <w:numId w:val="8"/>
      </w:numPr>
    </w:pPr>
  </w:style>
  <w:style w:type="numbering" w:customStyle="1" w:styleId="WWNum72">
    <w:name w:val="WWNum72"/>
    <w:basedOn w:val="Bezlisty"/>
    <w:rsid w:val="0089046C"/>
    <w:pPr>
      <w:numPr>
        <w:numId w:val="9"/>
      </w:numPr>
    </w:pPr>
  </w:style>
  <w:style w:type="numbering" w:customStyle="1" w:styleId="WWNum74">
    <w:name w:val="WWNum74"/>
    <w:basedOn w:val="Bezlisty"/>
    <w:rsid w:val="0089046C"/>
    <w:pPr>
      <w:numPr>
        <w:numId w:val="10"/>
      </w:numPr>
    </w:pPr>
  </w:style>
  <w:style w:type="numbering" w:customStyle="1" w:styleId="WWNum68">
    <w:name w:val="WWNum68"/>
    <w:basedOn w:val="Bezlisty"/>
    <w:rsid w:val="00E8288E"/>
    <w:pPr>
      <w:numPr>
        <w:numId w:val="35"/>
      </w:numPr>
    </w:pPr>
  </w:style>
  <w:style w:type="numbering" w:customStyle="1" w:styleId="WWNum70">
    <w:name w:val="WWNum70"/>
    <w:basedOn w:val="Bezlisty"/>
    <w:rsid w:val="00E8288E"/>
    <w:pPr>
      <w:numPr>
        <w:numId w:val="36"/>
      </w:numPr>
    </w:pPr>
  </w:style>
  <w:style w:type="numbering" w:customStyle="1" w:styleId="WWNum73">
    <w:name w:val="WWNum73"/>
    <w:basedOn w:val="Bezlisty"/>
    <w:rsid w:val="00E8288E"/>
    <w:pPr>
      <w:numPr>
        <w:numId w:val="38"/>
      </w:numPr>
    </w:pPr>
  </w:style>
  <w:style w:type="paragraph" w:styleId="Legenda">
    <w:name w:val="caption"/>
    <w:basedOn w:val="Normalny"/>
    <w:next w:val="Normalny"/>
    <w:qFormat/>
    <w:rsid w:val="00912383"/>
    <w:pPr>
      <w:spacing w:after="0" w:line="240" w:lineRule="auto"/>
      <w:jc w:val="left"/>
    </w:pPr>
    <w:rPr>
      <w:rFonts w:ascii="Courier New" w:eastAsia="Times New Roman" w:hAnsi="Courier New"/>
      <w:b/>
      <w:sz w:val="24"/>
      <w:szCs w:val="20"/>
      <w:lang w:eastAsia="pl-PL"/>
    </w:rPr>
  </w:style>
  <w:style w:type="paragraph" w:customStyle="1" w:styleId="Default">
    <w:name w:val="Default"/>
    <w:rsid w:val="006D74E1"/>
    <w:pPr>
      <w:autoSpaceDE w:val="0"/>
      <w:autoSpaceDN w:val="0"/>
      <w:adjustRightInd w:val="0"/>
    </w:pPr>
    <w:rPr>
      <w:rFonts w:ascii="Arial" w:hAnsi="Arial" w:cs="Arial"/>
      <w:color w:val="000000"/>
      <w:sz w:val="24"/>
      <w:szCs w:val="24"/>
    </w:rPr>
  </w:style>
  <w:style w:type="paragraph" w:styleId="Podtytu">
    <w:name w:val="Subtitle"/>
    <w:basedOn w:val="Normalny"/>
    <w:link w:val="PodtytuZnak"/>
    <w:qFormat/>
    <w:rsid w:val="000E4674"/>
    <w:pPr>
      <w:tabs>
        <w:tab w:val="center" w:pos="4253"/>
      </w:tabs>
      <w:suppressAutoHyphens/>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link w:val="Podtytu"/>
    <w:rsid w:val="000E4674"/>
    <w:rPr>
      <w:rFonts w:ascii="Times New Roman" w:eastAsia="Times New Roman" w:hAnsi="Times New Roman"/>
      <w:b/>
      <w:bCs/>
      <w:sz w:val="24"/>
      <w:szCs w:val="24"/>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0D6003"/>
    <w:rPr>
      <w:rFonts w:ascii="Times New Roman" w:eastAsia="Times New Roman" w:hAnsi="Times New Roman"/>
      <w:kern w:val="32"/>
      <w:szCs w:val="24"/>
    </w:rPr>
  </w:style>
  <w:style w:type="paragraph" w:customStyle="1" w:styleId="BodyText21">
    <w:name w:val="Body Text 21"/>
    <w:basedOn w:val="Normalny"/>
    <w:rsid w:val="000D600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character" w:customStyle="1" w:styleId="czeinternetowe">
    <w:name w:val="Łącze internetowe"/>
    <w:unhideWhenUsed/>
    <w:rsid w:val="00B13DB6"/>
    <w:rPr>
      <w:color w:val="0000FF"/>
      <w:u w:val="single"/>
    </w:rPr>
  </w:style>
  <w:style w:type="character" w:customStyle="1" w:styleId="Wyrnienie">
    <w:name w:val="Wyróżnienie"/>
    <w:uiPriority w:val="20"/>
    <w:qFormat/>
    <w:rsid w:val="00B13DB6"/>
    <w:rPr>
      <w:i/>
      <w:iCs/>
    </w:rPr>
  </w:style>
  <w:style w:type="character" w:customStyle="1" w:styleId="WW8Num39z0">
    <w:name w:val="WW8Num39z0"/>
    <w:qFormat/>
    <w:rsid w:val="00B13DB6"/>
    <w:rPr>
      <w:rFonts w:ascii="Arial" w:hAnsi="Arial" w:cs="Arial"/>
      <w:b w:val="0"/>
      <w:sz w:val="20"/>
      <w:szCs w:val="20"/>
    </w:rPr>
  </w:style>
  <w:style w:type="character" w:customStyle="1" w:styleId="WW8Num39z1">
    <w:name w:val="WW8Num39z1"/>
    <w:qFormat/>
    <w:rsid w:val="00B13DB6"/>
    <w:rPr>
      <w:rFonts w:ascii="Arial" w:hAnsi="Arial" w:cs="Arial"/>
      <w:sz w:val="20"/>
    </w:rPr>
  </w:style>
  <w:style w:type="character" w:customStyle="1" w:styleId="WW8Num39z2">
    <w:name w:val="WW8Num39z2"/>
    <w:qFormat/>
    <w:rsid w:val="00B13DB6"/>
    <w:rPr>
      <w:sz w:val="20"/>
    </w:rPr>
  </w:style>
  <w:style w:type="character" w:customStyle="1" w:styleId="WW8Num39z3">
    <w:name w:val="WW8Num39z3"/>
    <w:qFormat/>
    <w:rsid w:val="00B13DB6"/>
  </w:style>
  <w:style w:type="character" w:customStyle="1" w:styleId="WW8Num3z0">
    <w:name w:val="WW8Num3z0"/>
    <w:qFormat/>
    <w:rsid w:val="00B13DB6"/>
    <w:rPr>
      <w:rFonts w:ascii="Arial" w:hAnsi="Arial" w:cs="Arial"/>
      <w:b/>
      <w:bCs/>
      <w:i/>
      <w:sz w:val="22"/>
      <w:szCs w:val="18"/>
      <w:lang w:eastAsia="ar-SA"/>
    </w:rPr>
  </w:style>
  <w:style w:type="character" w:customStyle="1" w:styleId="WW8Num3z3">
    <w:name w:val="WW8Num3z3"/>
    <w:qFormat/>
    <w:rsid w:val="00B13DB6"/>
  </w:style>
  <w:style w:type="character" w:customStyle="1" w:styleId="WW8Num3z4">
    <w:name w:val="WW8Num3z4"/>
    <w:qFormat/>
    <w:rsid w:val="00B13DB6"/>
  </w:style>
  <w:style w:type="character" w:customStyle="1" w:styleId="WW8Num3z5">
    <w:name w:val="WW8Num3z5"/>
    <w:qFormat/>
    <w:rsid w:val="00B13DB6"/>
  </w:style>
  <w:style w:type="character" w:customStyle="1" w:styleId="WW8Num3z6">
    <w:name w:val="WW8Num3z6"/>
    <w:qFormat/>
    <w:rsid w:val="00B13DB6"/>
  </w:style>
  <w:style w:type="character" w:customStyle="1" w:styleId="WW8Num3z7">
    <w:name w:val="WW8Num3z7"/>
    <w:qFormat/>
    <w:rsid w:val="00B13DB6"/>
  </w:style>
  <w:style w:type="character" w:customStyle="1" w:styleId="WW8Num3z8">
    <w:name w:val="WW8Num3z8"/>
    <w:qFormat/>
    <w:rsid w:val="00B13DB6"/>
  </w:style>
  <w:style w:type="character" w:customStyle="1" w:styleId="Znakinumeracji">
    <w:name w:val="Znaki numeracji"/>
    <w:qFormat/>
    <w:rsid w:val="00B13DB6"/>
  </w:style>
  <w:style w:type="paragraph" w:styleId="Lista">
    <w:name w:val="List"/>
    <w:basedOn w:val="Tekstpodstawowy"/>
    <w:rsid w:val="00B13DB6"/>
    <w:pPr>
      <w:suppressAutoHyphens/>
    </w:pPr>
    <w:rPr>
      <w:rFonts w:cs="Arial"/>
    </w:rPr>
  </w:style>
  <w:style w:type="paragraph" w:customStyle="1" w:styleId="Indeks">
    <w:name w:val="Indeks"/>
    <w:basedOn w:val="Normalny"/>
    <w:qFormat/>
    <w:rsid w:val="00B13DB6"/>
    <w:pPr>
      <w:suppressLineNumbers/>
      <w:suppressAutoHyphens/>
    </w:pPr>
    <w:rPr>
      <w:rFonts w:cs="Arial"/>
    </w:rPr>
  </w:style>
  <w:style w:type="paragraph" w:customStyle="1" w:styleId="Gwkaistopka">
    <w:name w:val="Główka i stopka"/>
    <w:basedOn w:val="Normalny"/>
    <w:qFormat/>
    <w:rsid w:val="00B13DB6"/>
    <w:pPr>
      <w:suppressAutoHyphens/>
    </w:pPr>
  </w:style>
  <w:style w:type="paragraph" w:customStyle="1" w:styleId="Tekstpodstawowy210">
    <w:name w:val="Tekst podstawowy 21"/>
    <w:basedOn w:val="Normalny"/>
    <w:qFormat/>
    <w:rsid w:val="00B13DB6"/>
    <w:pPr>
      <w:widowControl w:val="0"/>
      <w:suppressAutoHyphens/>
      <w:spacing w:after="0" w:line="240" w:lineRule="auto"/>
    </w:pPr>
    <w:rPr>
      <w:rFonts w:ascii="Times New Roman" w:eastAsia="Times New Roman" w:hAnsi="Times New Roman"/>
      <w:kern w:val="2"/>
      <w:szCs w:val="20"/>
      <w:lang w:eastAsia="pl-PL"/>
    </w:rPr>
  </w:style>
  <w:style w:type="paragraph" w:customStyle="1" w:styleId="Zawartoramki">
    <w:name w:val="Zawartość ramki"/>
    <w:basedOn w:val="Normalny"/>
    <w:qFormat/>
    <w:rsid w:val="00B13DB6"/>
    <w:pPr>
      <w:suppressAutoHyphens/>
    </w:pPr>
  </w:style>
  <w:style w:type="paragraph" w:customStyle="1" w:styleId="Zawartotabeli">
    <w:name w:val="Zawartość tabeli"/>
    <w:basedOn w:val="Normalny"/>
    <w:qFormat/>
    <w:rsid w:val="00B13DB6"/>
    <w:pPr>
      <w:widowControl w:val="0"/>
      <w:suppressLineNumbers/>
      <w:suppressAutoHyphens/>
    </w:pPr>
  </w:style>
  <w:style w:type="paragraph" w:customStyle="1" w:styleId="Nagwektabeli">
    <w:name w:val="Nagłówek tabeli"/>
    <w:basedOn w:val="Zawartotabeli"/>
    <w:qFormat/>
    <w:rsid w:val="00B13DB6"/>
    <w:pPr>
      <w:jc w:val="center"/>
    </w:pPr>
    <w:rPr>
      <w:b/>
      <w:bCs/>
    </w:rPr>
  </w:style>
  <w:style w:type="numbering" w:customStyle="1" w:styleId="WW8Num39">
    <w:name w:val="WW8Num39"/>
    <w:qFormat/>
    <w:rsid w:val="00B13DB6"/>
  </w:style>
  <w:style w:type="numbering" w:customStyle="1" w:styleId="WW8Num3">
    <w:name w:val="WW8Num3"/>
    <w:qFormat/>
    <w:rsid w:val="00B13DB6"/>
  </w:style>
  <w:style w:type="numbering" w:customStyle="1" w:styleId="WWNum11">
    <w:name w:val="WWNum11"/>
    <w:basedOn w:val="Bezlisty"/>
    <w:rsid w:val="00BE7C2C"/>
    <w:pPr>
      <w:numPr>
        <w:numId w:val="14"/>
      </w:numPr>
    </w:pPr>
  </w:style>
  <w:style w:type="numbering" w:customStyle="1" w:styleId="WW8Num27">
    <w:name w:val="WW8Num27"/>
    <w:basedOn w:val="Bezlisty"/>
    <w:rsid w:val="00351D93"/>
    <w:pPr>
      <w:numPr>
        <w:numId w:val="15"/>
      </w:numPr>
    </w:pPr>
  </w:style>
  <w:style w:type="character" w:styleId="Odwoaniedokomentarza">
    <w:name w:val="annotation reference"/>
    <w:uiPriority w:val="99"/>
    <w:semiHidden/>
    <w:unhideWhenUsed/>
    <w:rsid w:val="008D5BA7"/>
    <w:rPr>
      <w:sz w:val="16"/>
      <w:szCs w:val="16"/>
    </w:rPr>
  </w:style>
  <w:style w:type="paragraph" w:styleId="Tekstkomentarza">
    <w:name w:val="annotation text"/>
    <w:basedOn w:val="Normalny"/>
    <w:link w:val="TekstkomentarzaZnak"/>
    <w:uiPriority w:val="99"/>
    <w:semiHidden/>
    <w:unhideWhenUsed/>
    <w:rsid w:val="008D5BA7"/>
    <w:rPr>
      <w:szCs w:val="20"/>
    </w:rPr>
  </w:style>
  <w:style w:type="character" w:customStyle="1" w:styleId="TekstkomentarzaZnak">
    <w:name w:val="Tekst komentarza Znak"/>
    <w:link w:val="Tekstkomentarza"/>
    <w:uiPriority w:val="99"/>
    <w:semiHidden/>
    <w:rsid w:val="008D5BA7"/>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8D5BA7"/>
    <w:rPr>
      <w:b/>
      <w:bCs/>
    </w:rPr>
  </w:style>
  <w:style w:type="character" w:customStyle="1" w:styleId="TematkomentarzaZnak">
    <w:name w:val="Temat komentarza Znak"/>
    <w:link w:val="Tematkomentarza"/>
    <w:uiPriority w:val="99"/>
    <w:semiHidden/>
    <w:rsid w:val="008D5BA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636033028">
      <w:bodyDiv w:val="1"/>
      <w:marLeft w:val="0"/>
      <w:marRight w:val="0"/>
      <w:marTop w:val="0"/>
      <w:marBottom w:val="0"/>
      <w:divBdr>
        <w:top w:val="none" w:sz="0" w:space="0" w:color="auto"/>
        <w:left w:val="none" w:sz="0" w:space="0" w:color="auto"/>
        <w:bottom w:val="none" w:sz="0" w:space="0" w:color="auto"/>
        <w:right w:val="none" w:sz="0" w:space="0" w:color="auto"/>
      </w:divBdr>
    </w:div>
    <w:div w:id="662052369">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838158046">
      <w:bodyDiv w:val="1"/>
      <w:marLeft w:val="0"/>
      <w:marRight w:val="0"/>
      <w:marTop w:val="0"/>
      <w:marBottom w:val="0"/>
      <w:divBdr>
        <w:top w:val="none" w:sz="0" w:space="0" w:color="auto"/>
        <w:left w:val="none" w:sz="0" w:space="0" w:color="auto"/>
        <w:bottom w:val="none" w:sz="0" w:space="0" w:color="auto"/>
        <w:right w:val="none" w:sz="0" w:space="0" w:color="auto"/>
      </w:divBdr>
    </w:div>
    <w:div w:id="972561621">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127628006">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9610-1AF5-42FC-8089-051ED89A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2557</Words>
  <Characters>15343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17865</CharactersWithSpaces>
  <SharedDoc>false</SharedDoc>
  <HLinks>
    <vt:vector size="6" baseType="variant">
      <vt:variant>
        <vt:i4>3866628</vt:i4>
      </vt:variant>
      <vt:variant>
        <vt:i4>3</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Aleksandra</cp:lastModifiedBy>
  <cp:revision>2</cp:revision>
  <cp:lastPrinted>2024-05-13T06:13:00Z</cp:lastPrinted>
  <dcterms:created xsi:type="dcterms:W3CDTF">2024-05-21T07:04:00Z</dcterms:created>
  <dcterms:modified xsi:type="dcterms:W3CDTF">2024-05-21T07:04:00Z</dcterms:modified>
</cp:coreProperties>
</file>