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D890E" w14:textId="77777777" w:rsidR="0003009C" w:rsidRDefault="0003009C" w:rsidP="0003009C">
      <w:pPr>
        <w:rPr>
          <w:rFonts w:cs="Arial"/>
          <w:b/>
          <w:sz w:val="18"/>
          <w:szCs w:val="18"/>
        </w:rPr>
      </w:pPr>
    </w:p>
    <w:p w14:paraId="1BFB6793" w14:textId="04CFC44B" w:rsidR="00B13DB6" w:rsidRPr="002F4785" w:rsidRDefault="00B13DB6" w:rsidP="0003009C">
      <w:pPr>
        <w:jc w:val="right"/>
        <w:rPr>
          <w:rFonts w:cs="Arial"/>
          <w:b/>
          <w:sz w:val="18"/>
          <w:szCs w:val="18"/>
        </w:rPr>
      </w:pPr>
      <w:r w:rsidRPr="002F4785">
        <w:rPr>
          <w:rFonts w:cs="Arial"/>
          <w:b/>
          <w:sz w:val="18"/>
          <w:szCs w:val="18"/>
        </w:rPr>
        <w:t xml:space="preserve">Załącznik nr 1 do zapytania cenowego </w:t>
      </w:r>
    </w:p>
    <w:p w14:paraId="16C13B4F" w14:textId="77777777" w:rsidR="00B13DB6" w:rsidRDefault="000845D5" w:rsidP="00B13DB6">
      <w:pPr>
        <w:jc w:val="center"/>
        <w:rPr>
          <w:rFonts w:cs="Arial"/>
          <w:b/>
          <w:bCs/>
          <w:szCs w:val="20"/>
        </w:rPr>
      </w:pPr>
      <w:r>
        <w:rPr>
          <w:rFonts w:cs="Arial"/>
          <w:b/>
          <w:bCs/>
          <w:szCs w:val="20"/>
          <w:lang w:eastAsia="ar-SA"/>
        </w:rPr>
        <w:t>Formularz ofertowy</w:t>
      </w:r>
    </w:p>
    <w:p w14:paraId="0E0D156D" w14:textId="77777777" w:rsidR="00B13DB6" w:rsidRDefault="00B13DB6" w:rsidP="00B13DB6">
      <w:pPr>
        <w:spacing w:after="0" w:line="23" w:lineRule="atLeast"/>
        <w:jc w:val="center"/>
        <w:rPr>
          <w:rFonts w:cs="Arial"/>
          <w:b/>
          <w:szCs w:val="20"/>
        </w:rPr>
      </w:pPr>
      <w:r>
        <w:rPr>
          <w:rFonts w:cs="Arial"/>
          <w:b/>
          <w:szCs w:val="20"/>
        </w:rPr>
        <w:t xml:space="preserve">„Sukcesywna dostawa </w:t>
      </w:r>
      <w:r w:rsidR="00DE4E10">
        <w:rPr>
          <w:rFonts w:cs="Arial"/>
          <w:b/>
          <w:szCs w:val="20"/>
        </w:rPr>
        <w:t>mleka i jego przetworów</w:t>
      </w:r>
      <w:r>
        <w:rPr>
          <w:rFonts w:cs="Arial"/>
          <w:b/>
          <w:szCs w:val="20"/>
        </w:rPr>
        <w:t xml:space="preserve"> wraz z transportem na </w:t>
      </w:r>
      <w:r w:rsidR="00040CD8">
        <w:rPr>
          <w:rFonts w:cs="Arial"/>
          <w:b/>
          <w:szCs w:val="20"/>
        </w:rPr>
        <w:t>I</w:t>
      </w:r>
      <w:r>
        <w:rPr>
          <w:rFonts w:cs="Arial"/>
          <w:b/>
          <w:szCs w:val="20"/>
        </w:rPr>
        <w:t>I półrocze 202</w:t>
      </w:r>
      <w:r w:rsidR="00654930">
        <w:rPr>
          <w:rFonts w:cs="Arial"/>
          <w:b/>
          <w:szCs w:val="20"/>
        </w:rPr>
        <w:t>4</w:t>
      </w:r>
      <w:r>
        <w:rPr>
          <w:rFonts w:cs="Arial"/>
          <w:b/>
          <w:szCs w:val="20"/>
        </w:rPr>
        <w:t xml:space="preserve"> roku dla Domu Pomocy Społecznej im. Św. Kazimierza,</w:t>
      </w:r>
    </w:p>
    <w:p w14:paraId="26FBB444" w14:textId="77777777" w:rsidR="00B13DB6" w:rsidRDefault="00B13DB6" w:rsidP="00B13DB6">
      <w:pPr>
        <w:spacing w:after="0" w:line="23" w:lineRule="atLeast"/>
        <w:jc w:val="center"/>
        <w:rPr>
          <w:rFonts w:cs="Arial"/>
          <w:b/>
          <w:szCs w:val="20"/>
        </w:rPr>
      </w:pPr>
      <w:r>
        <w:rPr>
          <w:rFonts w:cs="Arial"/>
          <w:b/>
          <w:szCs w:val="20"/>
        </w:rPr>
        <w:t>ul. Garbarsk</w:t>
      </w:r>
      <w:r w:rsidR="00415E79">
        <w:rPr>
          <w:rFonts w:cs="Arial"/>
          <w:b/>
          <w:szCs w:val="20"/>
        </w:rPr>
        <w:t>a</w:t>
      </w:r>
      <w:r>
        <w:rPr>
          <w:rFonts w:cs="Arial"/>
          <w:b/>
          <w:szCs w:val="20"/>
        </w:rPr>
        <w:t xml:space="preserve"> 35, 26 – 600 Radom”.</w:t>
      </w:r>
    </w:p>
    <w:p w14:paraId="213F5AFD" w14:textId="77777777" w:rsidR="00B13DB6" w:rsidRDefault="00B13DB6" w:rsidP="00B13DB6">
      <w:pPr>
        <w:spacing w:after="0" w:line="23" w:lineRule="atLeast"/>
      </w:pPr>
    </w:p>
    <w:tbl>
      <w:tblPr>
        <w:tblW w:w="10027" w:type="dxa"/>
        <w:jc w:val="center"/>
        <w:tblLayout w:type="fixed"/>
        <w:tblLook w:val="04A0" w:firstRow="1" w:lastRow="0" w:firstColumn="1" w:lastColumn="0" w:noHBand="0" w:noVBand="1"/>
      </w:tblPr>
      <w:tblGrid>
        <w:gridCol w:w="3513"/>
        <w:gridCol w:w="6514"/>
      </w:tblGrid>
      <w:tr w:rsidR="00B13DB6" w14:paraId="2AE4DB82" w14:textId="77777777" w:rsidTr="00C23BFB">
        <w:trPr>
          <w:trHeight w:val="1603"/>
          <w:jc w:val="center"/>
        </w:trPr>
        <w:tc>
          <w:tcPr>
            <w:tcW w:w="3513" w:type="dxa"/>
            <w:tcBorders>
              <w:top w:val="single" w:sz="4" w:space="0" w:color="000000"/>
              <w:left w:val="single" w:sz="4" w:space="0" w:color="000000"/>
              <w:bottom w:val="single" w:sz="4" w:space="0" w:color="000000"/>
              <w:right w:val="single" w:sz="4" w:space="0" w:color="000000"/>
            </w:tcBorders>
            <w:vAlign w:val="center"/>
          </w:tcPr>
          <w:p w14:paraId="16925DED" w14:textId="77777777" w:rsidR="00B13DB6" w:rsidRDefault="00B13DB6" w:rsidP="00F81937">
            <w:pPr>
              <w:pStyle w:val="NumPar1"/>
              <w:widowControl w:val="0"/>
              <w:numPr>
                <w:ilvl w:val="0"/>
                <w:numId w:val="0"/>
              </w:numPr>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514" w:type="dxa"/>
            <w:tcBorders>
              <w:top w:val="single" w:sz="4" w:space="0" w:color="000000"/>
              <w:left w:val="single" w:sz="4" w:space="0" w:color="000000"/>
              <w:bottom w:val="single" w:sz="4" w:space="0" w:color="000000"/>
              <w:right w:val="single" w:sz="4" w:space="0" w:color="000000"/>
            </w:tcBorders>
          </w:tcPr>
          <w:p w14:paraId="082A018D" w14:textId="77777777" w:rsidR="00B13DB6" w:rsidRDefault="00B13DB6" w:rsidP="00F81937">
            <w:pPr>
              <w:pStyle w:val="Text1"/>
              <w:widowControl w:val="0"/>
              <w:spacing w:line="276" w:lineRule="auto"/>
              <w:ind w:left="0"/>
              <w:jc w:val="center"/>
              <w:rPr>
                <w:rFonts w:ascii="Arial" w:hAnsi="Arial" w:cs="Arial"/>
                <w:szCs w:val="20"/>
              </w:rPr>
            </w:pPr>
            <w:r>
              <w:rPr>
                <w:rFonts w:ascii="Arial" w:hAnsi="Arial" w:cs="Arial"/>
                <w:szCs w:val="20"/>
              </w:rPr>
              <w:t>……………………………………………………………………….…….</w:t>
            </w:r>
          </w:p>
          <w:p w14:paraId="4E8A3764" w14:textId="77777777" w:rsidR="00B13DB6" w:rsidRDefault="00B13DB6" w:rsidP="00F81937">
            <w:pPr>
              <w:pStyle w:val="Text1"/>
              <w:widowControl w:val="0"/>
              <w:spacing w:line="276" w:lineRule="auto"/>
              <w:ind w:left="0"/>
              <w:jc w:val="center"/>
              <w:rPr>
                <w:rFonts w:ascii="Arial" w:hAnsi="Arial" w:cs="Arial"/>
                <w:szCs w:val="20"/>
              </w:rPr>
            </w:pPr>
            <w:r>
              <w:rPr>
                <w:rFonts w:ascii="Arial" w:hAnsi="Arial" w:cs="Arial"/>
                <w:szCs w:val="20"/>
              </w:rPr>
              <w:t>……………………………………………………………………………..</w:t>
            </w:r>
          </w:p>
          <w:p w14:paraId="277BE7DF" w14:textId="77777777" w:rsidR="00B13DB6" w:rsidRDefault="00B13DB6" w:rsidP="00F81937">
            <w:pPr>
              <w:pStyle w:val="Text1"/>
              <w:widowControl w:val="0"/>
              <w:spacing w:line="276" w:lineRule="auto"/>
              <w:ind w:left="0"/>
              <w:jc w:val="center"/>
              <w:rPr>
                <w:rFonts w:ascii="Arial" w:hAnsi="Arial" w:cs="Arial"/>
                <w:szCs w:val="20"/>
              </w:rPr>
            </w:pPr>
            <w:r>
              <w:rPr>
                <w:rFonts w:ascii="Arial" w:hAnsi="Arial" w:cs="Arial"/>
                <w:szCs w:val="20"/>
              </w:rPr>
              <w:t>…………………………………………………………………………….</w:t>
            </w:r>
          </w:p>
          <w:p w14:paraId="577B291B" w14:textId="77777777" w:rsidR="00B13DB6" w:rsidRDefault="00B13DB6" w:rsidP="00F81937">
            <w:pPr>
              <w:pStyle w:val="Text1"/>
              <w:widowControl w:val="0"/>
              <w:spacing w:line="276" w:lineRule="auto"/>
              <w:ind w:left="0"/>
              <w:jc w:val="center"/>
              <w:rPr>
                <w:rFonts w:ascii="Arial" w:hAnsi="Arial" w:cs="Arial"/>
                <w:szCs w:val="20"/>
              </w:rPr>
            </w:pPr>
            <w:r>
              <w:rPr>
                <w:rFonts w:ascii="Arial" w:hAnsi="Arial" w:cs="Arial"/>
                <w:szCs w:val="20"/>
              </w:rPr>
              <w:t>……………………………………………………………………………</w:t>
            </w:r>
          </w:p>
        </w:tc>
      </w:tr>
      <w:tr w:rsidR="00B13DB6" w14:paraId="5B0502B8" w14:textId="77777777" w:rsidTr="00C23BFB">
        <w:trPr>
          <w:trHeight w:val="1603"/>
          <w:jc w:val="center"/>
        </w:trPr>
        <w:tc>
          <w:tcPr>
            <w:tcW w:w="3513" w:type="dxa"/>
            <w:tcBorders>
              <w:top w:val="single" w:sz="4" w:space="0" w:color="000000"/>
              <w:left w:val="single" w:sz="4" w:space="0" w:color="000000"/>
              <w:bottom w:val="single" w:sz="4" w:space="0" w:color="000000"/>
              <w:right w:val="single" w:sz="4" w:space="0" w:color="000000"/>
            </w:tcBorders>
            <w:vAlign w:val="center"/>
          </w:tcPr>
          <w:p w14:paraId="28C5D6E1" w14:textId="77777777" w:rsidR="00B13DB6" w:rsidRDefault="00B13DB6" w:rsidP="00F81937">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48D1489C" w14:textId="77777777" w:rsidR="00B13DB6" w:rsidRDefault="00B13DB6" w:rsidP="00F81937">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1FDB5E78" w14:textId="61B572A5" w:rsidR="00B13DB6" w:rsidRDefault="00B13DB6" w:rsidP="00F81937">
            <w:pPr>
              <w:pStyle w:val="Text1"/>
              <w:widowControl w:val="0"/>
              <w:spacing w:before="0" w:after="0" w:line="276" w:lineRule="auto"/>
              <w:ind w:left="0"/>
              <w:jc w:val="left"/>
              <w:rPr>
                <w:rFonts w:ascii="Arial" w:hAnsi="Arial" w:cs="Arial"/>
                <w:i/>
                <w:szCs w:val="20"/>
              </w:rPr>
            </w:pPr>
            <w:r>
              <w:rPr>
                <w:rFonts w:ascii="Arial" w:hAnsi="Arial" w:cs="Arial"/>
                <w:i/>
                <w:szCs w:val="20"/>
              </w:rPr>
              <w:t xml:space="preserve">(podać właściwy numer oraz zarejestrowaną formę prawną wraz </w:t>
            </w:r>
            <w:r w:rsidR="0035355D">
              <w:rPr>
                <w:rFonts w:ascii="Arial" w:hAnsi="Arial" w:cs="Arial"/>
                <w:i/>
                <w:szCs w:val="20"/>
              </w:rPr>
              <w:br/>
            </w:r>
            <w:r>
              <w:rPr>
                <w:rFonts w:ascii="Arial" w:hAnsi="Arial" w:cs="Arial"/>
                <w:i/>
                <w:szCs w:val="20"/>
              </w:rPr>
              <w:t>z jej numerem)</w:t>
            </w:r>
          </w:p>
        </w:tc>
        <w:tc>
          <w:tcPr>
            <w:tcW w:w="6514" w:type="dxa"/>
            <w:tcBorders>
              <w:top w:val="single" w:sz="4" w:space="0" w:color="000000"/>
              <w:left w:val="single" w:sz="4" w:space="0" w:color="000000"/>
              <w:bottom w:val="single" w:sz="4" w:space="0" w:color="000000"/>
              <w:right w:val="single" w:sz="4" w:space="0" w:color="000000"/>
            </w:tcBorders>
            <w:vAlign w:val="center"/>
          </w:tcPr>
          <w:p w14:paraId="3DC3D43F" w14:textId="77777777" w:rsidR="00B13DB6" w:rsidRDefault="00B13DB6" w:rsidP="00F81937">
            <w:pPr>
              <w:pStyle w:val="Text1"/>
              <w:widowControl w:val="0"/>
              <w:spacing w:after="0" w:line="276" w:lineRule="auto"/>
              <w:ind w:left="0"/>
              <w:jc w:val="center"/>
              <w:rPr>
                <w:rFonts w:ascii="Arial" w:hAnsi="Arial" w:cs="Arial"/>
                <w:szCs w:val="20"/>
              </w:rPr>
            </w:pPr>
            <w:r>
              <w:rPr>
                <w:rFonts w:ascii="Arial" w:hAnsi="Arial" w:cs="Arial"/>
                <w:szCs w:val="20"/>
              </w:rPr>
              <w:t>…………………………………………………………..………………….</w:t>
            </w:r>
          </w:p>
          <w:p w14:paraId="1CB246A3" w14:textId="77777777" w:rsidR="00B13DB6" w:rsidRDefault="00B13DB6" w:rsidP="00F81937">
            <w:pPr>
              <w:pStyle w:val="Text1"/>
              <w:widowControl w:val="0"/>
              <w:spacing w:after="0" w:line="276" w:lineRule="auto"/>
              <w:ind w:left="0"/>
              <w:jc w:val="center"/>
              <w:rPr>
                <w:rFonts w:ascii="Arial" w:hAnsi="Arial" w:cs="Arial"/>
                <w:szCs w:val="20"/>
              </w:rPr>
            </w:pPr>
            <w:r>
              <w:rPr>
                <w:rFonts w:ascii="Arial" w:hAnsi="Arial" w:cs="Arial"/>
                <w:szCs w:val="20"/>
              </w:rPr>
              <w:t>………………………………..……………………..……………………..</w:t>
            </w:r>
          </w:p>
          <w:p w14:paraId="7E4C9535" w14:textId="77777777" w:rsidR="00B13DB6" w:rsidRDefault="00B13DB6" w:rsidP="00F81937">
            <w:pPr>
              <w:pStyle w:val="Text1"/>
              <w:widowControl w:val="0"/>
              <w:spacing w:line="276" w:lineRule="auto"/>
              <w:ind w:left="0"/>
              <w:jc w:val="center"/>
              <w:rPr>
                <w:rFonts w:ascii="Arial" w:hAnsi="Arial" w:cs="Arial"/>
                <w:szCs w:val="20"/>
              </w:rPr>
            </w:pPr>
            <w:r>
              <w:rPr>
                <w:rFonts w:ascii="Arial" w:hAnsi="Arial" w:cs="Arial"/>
                <w:szCs w:val="20"/>
              </w:rPr>
              <w:t>…………………………………………………..………………………….</w:t>
            </w:r>
          </w:p>
        </w:tc>
      </w:tr>
      <w:tr w:rsidR="00B13DB6" w14:paraId="5EEEE3CA" w14:textId="77777777" w:rsidTr="00C23BFB">
        <w:trPr>
          <w:trHeight w:val="2106"/>
          <w:jc w:val="center"/>
        </w:trPr>
        <w:tc>
          <w:tcPr>
            <w:tcW w:w="3513" w:type="dxa"/>
            <w:tcBorders>
              <w:top w:val="single" w:sz="4" w:space="0" w:color="000000"/>
              <w:left w:val="single" w:sz="4" w:space="0" w:color="000000"/>
              <w:bottom w:val="single" w:sz="4" w:space="0" w:color="000000"/>
              <w:right w:val="single" w:sz="4" w:space="0" w:color="000000"/>
            </w:tcBorders>
            <w:vAlign w:val="center"/>
          </w:tcPr>
          <w:p w14:paraId="6A463F68" w14:textId="77777777" w:rsidR="00B13DB6" w:rsidRDefault="00B13DB6" w:rsidP="00F81937">
            <w:pPr>
              <w:pStyle w:val="Text1"/>
              <w:widowControl w:val="0"/>
              <w:spacing w:line="276" w:lineRule="auto"/>
              <w:ind w:left="0"/>
              <w:jc w:val="left"/>
              <w:rPr>
                <w:rFonts w:ascii="Arial" w:hAnsi="Arial" w:cs="Arial"/>
                <w:szCs w:val="20"/>
              </w:rPr>
            </w:pPr>
            <w:r>
              <w:rPr>
                <w:rFonts w:ascii="Arial" w:hAnsi="Arial" w:cs="Arial"/>
                <w:szCs w:val="20"/>
              </w:rPr>
              <w:t>Adres pocztowy</w:t>
            </w:r>
          </w:p>
          <w:p w14:paraId="23FB6E92" w14:textId="77777777" w:rsidR="00B13DB6" w:rsidRDefault="00B13DB6" w:rsidP="00F81937">
            <w:pPr>
              <w:pStyle w:val="Text1"/>
              <w:widowControl w:val="0"/>
              <w:spacing w:line="276" w:lineRule="auto"/>
              <w:ind w:left="0"/>
              <w:jc w:val="left"/>
              <w:rPr>
                <w:rFonts w:ascii="Arial" w:hAnsi="Arial" w:cs="Arial"/>
                <w:szCs w:val="20"/>
              </w:rPr>
            </w:pPr>
          </w:p>
          <w:p w14:paraId="7FCD9F31" w14:textId="77777777" w:rsidR="00B13DB6" w:rsidRDefault="00B13DB6" w:rsidP="00F81937">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514" w:type="dxa"/>
            <w:tcBorders>
              <w:top w:val="single" w:sz="4" w:space="0" w:color="000000"/>
              <w:left w:val="single" w:sz="4" w:space="0" w:color="000000"/>
              <w:bottom w:val="single" w:sz="4" w:space="0" w:color="000000"/>
              <w:right w:val="single" w:sz="4" w:space="0" w:color="000000"/>
            </w:tcBorders>
            <w:vAlign w:val="center"/>
          </w:tcPr>
          <w:p w14:paraId="0E6117EF" w14:textId="77777777" w:rsidR="00B13DB6" w:rsidRDefault="00B13DB6" w:rsidP="00F81937">
            <w:pPr>
              <w:pStyle w:val="Text1"/>
              <w:widowControl w:val="0"/>
              <w:spacing w:line="276" w:lineRule="auto"/>
              <w:ind w:left="0"/>
              <w:jc w:val="center"/>
              <w:rPr>
                <w:rFonts w:ascii="Arial" w:hAnsi="Arial" w:cs="Arial"/>
                <w:szCs w:val="20"/>
              </w:rPr>
            </w:pPr>
            <w:r>
              <w:rPr>
                <w:rFonts w:ascii="Arial" w:hAnsi="Arial" w:cs="Arial"/>
                <w:szCs w:val="20"/>
              </w:rPr>
              <w:t>……………………………………………………………………………….</w:t>
            </w:r>
          </w:p>
          <w:p w14:paraId="3DDFEC7D" w14:textId="77777777" w:rsidR="00B13DB6" w:rsidRDefault="00B13DB6" w:rsidP="00F81937">
            <w:pPr>
              <w:pStyle w:val="Text1"/>
              <w:widowControl w:val="0"/>
              <w:spacing w:line="276" w:lineRule="auto"/>
              <w:ind w:left="0"/>
              <w:jc w:val="center"/>
              <w:rPr>
                <w:rFonts w:ascii="Arial" w:hAnsi="Arial" w:cs="Arial"/>
                <w:szCs w:val="20"/>
              </w:rPr>
            </w:pPr>
            <w:r>
              <w:rPr>
                <w:rFonts w:ascii="Arial" w:hAnsi="Arial" w:cs="Arial"/>
                <w:szCs w:val="20"/>
              </w:rPr>
              <w:t>……………………………………………………………………………….</w:t>
            </w:r>
          </w:p>
          <w:p w14:paraId="528047E2" w14:textId="77777777" w:rsidR="00B13DB6" w:rsidRDefault="00B13DB6" w:rsidP="00F81937">
            <w:pPr>
              <w:pStyle w:val="Text1"/>
              <w:widowControl w:val="0"/>
              <w:spacing w:line="276" w:lineRule="auto"/>
              <w:ind w:left="0"/>
              <w:jc w:val="center"/>
              <w:rPr>
                <w:rFonts w:ascii="Arial" w:hAnsi="Arial" w:cs="Arial"/>
                <w:szCs w:val="20"/>
              </w:rPr>
            </w:pPr>
            <w:r>
              <w:rPr>
                <w:rFonts w:ascii="Arial" w:hAnsi="Arial" w:cs="Arial"/>
                <w:szCs w:val="20"/>
              </w:rPr>
              <w:t>…………………………………………….…………………………………</w:t>
            </w:r>
          </w:p>
          <w:p w14:paraId="1E528617" w14:textId="77777777" w:rsidR="00B13DB6" w:rsidRDefault="00B13DB6" w:rsidP="00F81937">
            <w:pPr>
              <w:pStyle w:val="Text1"/>
              <w:widowControl w:val="0"/>
              <w:spacing w:line="276" w:lineRule="auto"/>
              <w:ind w:left="0"/>
              <w:jc w:val="center"/>
              <w:rPr>
                <w:rFonts w:ascii="Arial" w:hAnsi="Arial" w:cs="Arial"/>
                <w:szCs w:val="20"/>
              </w:rPr>
            </w:pPr>
            <w:r>
              <w:rPr>
                <w:rFonts w:ascii="Arial" w:hAnsi="Arial" w:cs="Arial"/>
                <w:szCs w:val="20"/>
              </w:rPr>
              <w:t>……………………………………………………………………………….</w:t>
            </w:r>
          </w:p>
        </w:tc>
      </w:tr>
      <w:tr w:rsidR="00B13DB6" w14:paraId="527129A6" w14:textId="77777777" w:rsidTr="00C23BFB">
        <w:trPr>
          <w:trHeight w:val="1603"/>
          <w:jc w:val="center"/>
        </w:trPr>
        <w:tc>
          <w:tcPr>
            <w:tcW w:w="3513" w:type="dxa"/>
            <w:tcBorders>
              <w:top w:val="single" w:sz="4" w:space="0" w:color="000000"/>
              <w:left w:val="single" w:sz="4" w:space="0" w:color="000000"/>
              <w:bottom w:val="single" w:sz="4" w:space="0" w:color="000000"/>
              <w:right w:val="single" w:sz="4" w:space="0" w:color="000000"/>
            </w:tcBorders>
          </w:tcPr>
          <w:p w14:paraId="0DA5A882" w14:textId="77777777" w:rsidR="00B13DB6" w:rsidRDefault="00B13DB6" w:rsidP="00F81937">
            <w:pPr>
              <w:pStyle w:val="Text1"/>
              <w:widowControl w:val="0"/>
              <w:spacing w:after="0" w:line="276" w:lineRule="auto"/>
              <w:ind w:left="0"/>
              <w:rPr>
                <w:rFonts w:ascii="Arial" w:hAnsi="Arial" w:cs="Arial"/>
                <w:szCs w:val="20"/>
              </w:rPr>
            </w:pPr>
            <w:r>
              <w:rPr>
                <w:rFonts w:ascii="Arial" w:hAnsi="Arial" w:cs="Arial"/>
                <w:szCs w:val="20"/>
              </w:rPr>
              <w:t>Telefon,</w:t>
            </w:r>
          </w:p>
          <w:p w14:paraId="273E3AD3" w14:textId="77777777" w:rsidR="00B13DB6" w:rsidRDefault="00B13DB6" w:rsidP="00F81937">
            <w:pPr>
              <w:pStyle w:val="Text1"/>
              <w:widowControl w:val="0"/>
              <w:spacing w:after="0" w:line="276" w:lineRule="auto"/>
              <w:ind w:left="0"/>
              <w:rPr>
                <w:rFonts w:ascii="Arial" w:hAnsi="Arial" w:cs="Arial"/>
                <w:szCs w:val="20"/>
              </w:rPr>
            </w:pPr>
            <w:r>
              <w:rPr>
                <w:rFonts w:ascii="Arial" w:hAnsi="Arial" w:cs="Arial"/>
                <w:szCs w:val="20"/>
              </w:rPr>
              <w:t>Adres e-mail</w:t>
            </w:r>
          </w:p>
          <w:p w14:paraId="196381F4" w14:textId="77777777" w:rsidR="00B13DB6" w:rsidRDefault="00B13DB6" w:rsidP="00F81937">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514" w:type="dxa"/>
            <w:tcBorders>
              <w:top w:val="single" w:sz="4" w:space="0" w:color="000000"/>
              <w:left w:val="single" w:sz="4" w:space="0" w:color="000000"/>
              <w:bottom w:val="single" w:sz="4" w:space="0" w:color="000000"/>
              <w:right w:val="single" w:sz="4" w:space="0" w:color="000000"/>
            </w:tcBorders>
          </w:tcPr>
          <w:p w14:paraId="197D2431" w14:textId="77777777" w:rsidR="00B13DB6" w:rsidRDefault="00B13DB6" w:rsidP="00F81937">
            <w:pPr>
              <w:pStyle w:val="Text1"/>
              <w:widowControl w:val="0"/>
              <w:spacing w:after="0" w:line="276" w:lineRule="auto"/>
              <w:ind w:left="0"/>
              <w:jc w:val="center"/>
              <w:rPr>
                <w:rFonts w:ascii="Arial" w:hAnsi="Arial" w:cs="Arial"/>
                <w:szCs w:val="20"/>
              </w:rPr>
            </w:pPr>
            <w:r>
              <w:rPr>
                <w:rFonts w:ascii="Arial" w:hAnsi="Arial" w:cs="Arial"/>
                <w:szCs w:val="20"/>
              </w:rPr>
              <w:t>…………………………………..……………………………………………</w:t>
            </w:r>
          </w:p>
          <w:p w14:paraId="70E22844" w14:textId="77777777" w:rsidR="00B13DB6" w:rsidRDefault="00B13DB6" w:rsidP="00F81937">
            <w:pPr>
              <w:pStyle w:val="Text1"/>
              <w:widowControl w:val="0"/>
              <w:spacing w:after="0" w:line="276" w:lineRule="auto"/>
              <w:ind w:left="0"/>
              <w:jc w:val="center"/>
              <w:rPr>
                <w:rFonts w:ascii="Arial" w:hAnsi="Arial" w:cs="Arial"/>
                <w:szCs w:val="20"/>
              </w:rPr>
            </w:pPr>
            <w:r>
              <w:rPr>
                <w:rFonts w:ascii="Arial" w:hAnsi="Arial" w:cs="Arial"/>
                <w:szCs w:val="20"/>
              </w:rPr>
              <w:t>………………………………………………………………………………..</w:t>
            </w:r>
          </w:p>
          <w:p w14:paraId="2F2FA8F2" w14:textId="77777777" w:rsidR="00B13DB6" w:rsidRDefault="00B13DB6" w:rsidP="00F81937">
            <w:pPr>
              <w:pStyle w:val="Text1"/>
              <w:widowControl w:val="0"/>
              <w:spacing w:after="0" w:line="276" w:lineRule="auto"/>
              <w:ind w:left="0"/>
              <w:jc w:val="center"/>
              <w:rPr>
                <w:rFonts w:ascii="Arial" w:hAnsi="Arial" w:cs="Arial"/>
                <w:szCs w:val="20"/>
              </w:rPr>
            </w:pPr>
            <w:r>
              <w:rPr>
                <w:rFonts w:ascii="Arial" w:hAnsi="Arial" w:cs="Arial"/>
                <w:szCs w:val="20"/>
              </w:rPr>
              <w:t>………………………………………………………………………………..</w:t>
            </w:r>
          </w:p>
        </w:tc>
      </w:tr>
      <w:tr w:rsidR="00B13DB6" w14:paraId="26C93BD1" w14:textId="77777777" w:rsidTr="00C23BFB">
        <w:trPr>
          <w:trHeight w:val="1603"/>
          <w:jc w:val="center"/>
        </w:trPr>
        <w:tc>
          <w:tcPr>
            <w:tcW w:w="10027" w:type="dxa"/>
            <w:gridSpan w:val="2"/>
            <w:tcBorders>
              <w:top w:val="single" w:sz="4" w:space="0" w:color="000000"/>
              <w:left w:val="single" w:sz="4" w:space="0" w:color="000000"/>
              <w:bottom w:val="single" w:sz="4" w:space="0" w:color="000000"/>
              <w:right w:val="single" w:sz="4" w:space="0" w:color="000000"/>
            </w:tcBorders>
          </w:tcPr>
          <w:p w14:paraId="5A57A80F" w14:textId="77777777" w:rsidR="00B13DB6" w:rsidRDefault="00B13DB6" w:rsidP="00F81937">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6FD730B9" w14:textId="77777777" w:rsidR="00B13DB6" w:rsidRDefault="00B13DB6" w:rsidP="00F81937">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2D750AEA" w14:textId="77777777" w:rsidR="00B13DB6" w:rsidRDefault="00B13DB6" w:rsidP="00F81937">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7E308773" w14:textId="77777777" w:rsidR="00B13DB6" w:rsidRDefault="00B13DB6" w:rsidP="00F81937">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11089047" w14:textId="77777777" w:rsidR="00945167" w:rsidRDefault="00945167" w:rsidP="00EE553C">
      <w:pPr>
        <w:spacing w:after="0"/>
        <w:rPr>
          <w:rFonts w:cs="Arial"/>
          <w:b/>
          <w:szCs w:val="20"/>
        </w:rPr>
      </w:pPr>
    </w:p>
    <w:p w14:paraId="1093B4FC" w14:textId="77777777" w:rsidR="003D5C9A" w:rsidRDefault="008F1491" w:rsidP="006E6398">
      <w:pPr>
        <w:spacing w:after="0" w:line="240" w:lineRule="auto"/>
        <w:ind w:left="5954" w:hanging="284"/>
        <w:rPr>
          <w:rFonts w:cs="Arial"/>
          <w:b/>
          <w:szCs w:val="20"/>
        </w:rPr>
      </w:pPr>
      <w:r>
        <w:rPr>
          <w:rFonts w:cs="Arial"/>
          <w:b/>
          <w:szCs w:val="20"/>
        </w:rPr>
        <w:t xml:space="preserve">Miejskie </w:t>
      </w:r>
      <w:r w:rsidR="003D5C9A">
        <w:rPr>
          <w:rFonts w:cs="Arial"/>
          <w:b/>
          <w:szCs w:val="20"/>
        </w:rPr>
        <w:t>Centrum Usług Wspólnych</w:t>
      </w:r>
    </w:p>
    <w:p w14:paraId="0D92DC13" w14:textId="77777777" w:rsidR="003D5C9A" w:rsidRDefault="003D5C9A" w:rsidP="003D5C9A">
      <w:pPr>
        <w:spacing w:after="0" w:line="240" w:lineRule="auto"/>
        <w:ind w:left="1552" w:firstLine="4112"/>
        <w:rPr>
          <w:rFonts w:cs="Arial"/>
          <w:b/>
          <w:szCs w:val="20"/>
        </w:rPr>
      </w:pPr>
      <w:r>
        <w:rPr>
          <w:rFonts w:cs="Arial"/>
          <w:b/>
          <w:szCs w:val="20"/>
        </w:rPr>
        <w:t xml:space="preserve">w Radomiu </w:t>
      </w:r>
    </w:p>
    <w:p w14:paraId="5611850A" w14:textId="77777777" w:rsidR="003D5C9A" w:rsidRDefault="003D5C9A" w:rsidP="003D5C9A">
      <w:pPr>
        <w:spacing w:after="0" w:line="240" w:lineRule="auto"/>
        <w:ind w:left="844" w:firstLine="4820"/>
        <w:rPr>
          <w:rFonts w:cs="Arial"/>
          <w:b/>
          <w:szCs w:val="20"/>
        </w:rPr>
      </w:pPr>
      <w:r>
        <w:rPr>
          <w:rFonts w:cs="Arial"/>
          <w:b/>
          <w:szCs w:val="20"/>
        </w:rPr>
        <w:t>ul. Pułaskiego 9</w:t>
      </w:r>
    </w:p>
    <w:p w14:paraId="7929BD0D" w14:textId="77777777" w:rsidR="003D5C9A" w:rsidRDefault="003D5C9A" w:rsidP="003D5C9A">
      <w:pPr>
        <w:spacing w:after="0" w:line="240" w:lineRule="auto"/>
        <w:ind w:left="844" w:firstLine="4820"/>
        <w:rPr>
          <w:rFonts w:cs="Arial"/>
          <w:b/>
          <w:szCs w:val="20"/>
        </w:rPr>
      </w:pPr>
      <w:r>
        <w:rPr>
          <w:rFonts w:cs="Arial"/>
          <w:b/>
          <w:szCs w:val="20"/>
        </w:rPr>
        <w:t>26-600 Radom</w:t>
      </w:r>
    </w:p>
    <w:p w14:paraId="5146958E" w14:textId="77777777" w:rsidR="00580D1C" w:rsidRPr="00945167" w:rsidRDefault="00580D1C" w:rsidP="003D5C9A">
      <w:pPr>
        <w:spacing w:after="0"/>
        <w:ind w:left="142" w:hanging="142"/>
        <w:rPr>
          <w:rFonts w:cs="Arial"/>
          <w:b/>
          <w:szCs w:val="20"/>
        </w:rPr>
      </w:pPr>
    </w:p>
    <w:p w14:paraId="1BE44FEA" w14:textId="1E51B948" w:rsidR="00B13DB6" w:rsidRPr="00783BB9" w:rsidRDefault="00B13DB6" w:rsidP="00B13DB6">
      <w:pPr>
        <w:spacing w:after="0" w:line="23" w:lineRule="atLeast"/>
        <w:rPr>
          <w:rFonts w:cs="Arial"/>
          <w:szCs w:val="20"/>
        </w:rPr>
      </w:pPr>
      <w:r w:rsidRPr="001F3A25">
        <w:rPr>
          <w:rFonts w:cs="Arial"/>
          <w:szCs w:val="20"/>
        </w:rPr>
        <w:t xml:space="preserve">W odpowiedzi na zaproszenie do złożenia oferty cenowej z dnia </w:t>
      </w:r>
      <w:r w:rsidR="009451D0" w:rsidRPr="009451D0">
        <w:rPr>
          <w:rFonts w:cs="Arial"/>
          <w:b/>
          <w:bCs/>
          <w:szCs w:val="20"/>
        </w:rPr>
        <w:t>24.05.2024</w:t>
      </w:r>
      <w:r w:rsidR="00560EF9" w:rsidRPr="009451D0">
        <w:rPr>
          <w:rFonts w:cs="Arial"/>
          <w:b/>
          <w:bCs/>
          <w:szCs w:val="20"/>
        </w:rPr>
        <w:t xml:space="preserve"> </w:t>
      </w:r>
      <w:r w:rsidRPr="009451D0">
        <w:rPr>
          <w:rFonts w:cs="Arial"/>
          <w:b/>
          <w:bCs/>
          <w:szCs w:val="20"/>
        </w:rPr>
        <w:t>roku</w:t>
      </w:r>
      <w:r w:rsidRPr="001F3A25">
        <w:rPr>
          <w:rFonts w:cs="Arial"/>
          <w:szCs w:val="20"/>
        </w:rPr>
        <w:t>, znak sprawy DZP.271.1</w:t>
      </w:r>
      <w:r w:rsidR="00985073" w:rsidRPr="001F3A25">
        <w:rPr>
          <w:rFonts w:cs="Arial"/>
          <w:szCs w:val="20"/>
        </w:rPr>
        <w:t>.</w:t>
      </w:r>
      <w:r w:rsidR="0080054D" w:rsidRPr="001F3A25">
        <w:rPr>
          <w:rFonts w:cs="Arial"/>
          <w:szCs w:val="20"/>
        </w:rPr>
        <w:t>19</w:t>
      </w:r>
      <w:r w:rsidR="00985073" w:rsidRPr="001F3A25">
        <w:rPr>
          <w:rFonts w:cs="Arial"/>
          <w:szCs w:val="20"/>
        </w:rPr>
        <w:t>.</w:t>
      </w:r>
      <w:r w:rsidR="00580D1C" w:rsidRPr="001F3A25">
        <w:rPr>
          <w:rFonts w:cs="Arial"/>
          <w:szCs w:val="20"/>
        </w:rPr>
        <w:t>202</w:t>
      </w:r>
      <w:r w:rsidR="0080054D" w:rsidRPr="001F3A25">
        <w:rPr>
          <w:rFonts w:cs="Arial"/>
          <w:szCs w:val="20"/>
        </w:rPr>
        <w:t>4</w:t>
      </w:r>
      <w:r w:rsidR="00580D1C" w:rsidRPr="001F3A25">
        <w:rPr>
          <w:rFonts w:cs="Arial"/>
          <w:szCs w:val="20"/>
        </w:rPr>
        <w:t>.</w:t>
      </w:r>
      <w:r w:rsidR="0080054D" w:rsidRPr="001F3A25">
        <w:rPr>
          <w:rFonts w:cs="Arial"/>
          <w:szCs w:val="20"/>
        </w:rPr>
        <w:t>AG</w:t>
      </w:r>
      <w:r w:rsidRPr="001F3A25">
        <w:rPr>
          <w:rFonts w:cs="Arial"/>
          <w:szCs w:val="20"/>
        </w:rPr>
        <w:t xml:space="preserve"> dotyczące sukcesywnej dostawy </w:t>
      </w:r>
      <w:r w:rsidR="002504CE" w:rsidRPr="001F3A25">
        <w:rPr>
          <w:rFonts w:cs="Arial"/>
          <w:szCs w:val="20"/>
        </w:rPr>
        <w:t>mleka i jego przetworów</w:t>
      </w:r>
      <w:r w:rsidRPr="001F3A25">
        <w:rPr>
          <w:rFonts w:cs="Arial"/>
          <w:szCs w:val="20"/>
        </w:rPr>
        <w:t xml:space="preserve"> wraz z</w:t>
      </w:r>
      <w:r w:rsidR="006A1B0F" w:rsidRPr="001F3A25">
        <w:rPr>
          <w:rFonts w:cs="Arial"/>
          <w:szCs w:val="20"/>
        </w:rPr>
        <w:t> </w:t>
      </w:r>
      <w:r w:rsidRPr="001F3A25">
        <w:rPr>
          <w:rFonts w:cs="Arial"/>
          <w:szCs w:val="20"/>
        </w:rPr>
        <w:t xml:space="preserve">transportem na </w:t>
      </w:r>
      <w:r w:rsidR="00040CD8" w:rsidRPr="001F3A25">
        <w:rPr>
          <w:rFonts w:cs="Arial"/>
          <w:szCs w:val="20"/>
        </w:rPr>
        <w:t>I</w:t>
      </w:r>
      <w:r w:rsidR="00580D1C" w:rsidRPr="001F3A25">
        <w:rPr>
          <w:rFonts w:cs="Arial"/>
          <w:szCs w:val="20"/>
        </w:rPr>
        <w:t>I</w:t>
      </w:r>
      <w:r w:rsidR="00783BB9" w:rsidRPr="001F3A25">
        <w:rPr>
          <w:rFonts w:cs="Arial"/>
          <w:szCs w:val="20"/>
        </w:rPr>
        <w:t> </w:t>
      </w:r>
      <w:r w:rsidRPr="001F3A25">
        <w:rPr>
          <w:rFonts w:cs="Arial"/>
          <w:szCs w:val="20"/>
        </w:rPr>
        <w:t>półrocze 202</w:t>
      </w:r>
      <w:r w:rsidR="006A1B0F" w:rsidRPr="001F3A25">
        <w:rPr>
          <w:rFonts w:cs="Arial"/>
          <w:szCs w:val="20"/>
        </w:rPr>
        <w:t>4</w:t>
      </w:r>
      <w:r w:rsidRPr="001F3A25">
        <w:rPr>
          <w:rFonts w:cs="Arial"/>
          <w:szCs w:val="20"/>
        </w:rPr>
        <w:t xml:space="preserve"> roku dla Domu Pomocy Społecznej im. Św. Kazimierza, ul. Garbarsk</w:t>
      </w:r>
      <w:r w:rsidR="009902C3" w:rsidRPr="001F3A25">
        <w:rPr>
          <w:rFonts w:cs="Arial"/>
          <w:szCs w:val="20"/>
        </w:rPr>
        <w:t>a</w:t>
      </w:r>
      <w:r w:rsidRPr="001F3A25">
        <w:rPr>
          <w:rFonts w:cs="Arial"/>
          <w:szCs w:val="20"/>
        </w:rPr>
        <w:t xml:space="preserve"> 35, </w:t>
      </w:r>
      <w:r w:rsidR="00580D1C" w:rsidRPr="001F3A25">
        <w:rPr>
          <w:rFonts w:cs="Arial"/>
          <w:szCs w:val="20"/>
        </w:rPr>
        <w:t xml:space="preserve">                         </w:t>
      </w:r>
      <w:r w:rsidR="00AF6335" w:rsidRPr="001F3A25">
        <w:rPr>
          <w:rFonts w:cs="Arial"/>
          <w:szCs w:val="20"/>
        </w:rPr>
        <w:t>26 – 600 Radom,</w:t>
      </w:r>
      <w:r w:rsidRPr="001F3A25">
        <w:rPr>
          <w:rFonts w:cs="Arial"/>
          <w:szCs w:val="20"/>
        </w:rPr>
        <w:t xml:space="preserve"> oferujemy kompleksowe wykonanie przedmiotu zamówienia zgodnie z poniższym wykazem:</w:t>
      </w:r>
    </w:p>
    <w:p w14:paraId="20DA89FE" w14:textId="77777777" w:rsidR="00B13DB6" w:rsidRDefault="00B13DB6" w:rsidP="00B13DB6">
      <w:pPr>
        <w:spacing w:after="0" w:line="23" w:lineRule="atLeast"/>
        <w:rPr>
          <w:rFonts w:cs="Arial"/>
          <w:szCs w:val="20"/>
        </w:rPr>
      </w:pPr>
    </w:p>
    <w:p w14:paraId="7AECA1C6" w14:textId="77777777" w:rsidR="00CB34F4" w:rsidRPr="000275B5" w:rsidRDefault="00CB34F4" w:rsidP="00CB34F4">
      <w:pPr>
        <w:spacing w:line="240" w:lineRule="auto"/>
        <w:rPr>
          <w:rFonts w:cs="Arial"/>
          <w:b/>
          <w:bCs/>
          <w:sz w:val="22"/>
          <w:u w:val="single"/>
          <w:lang w:eastAsia="ar-SA"/>
        </w:rPr>
      </w:pPr>
      <w:bookmarkStart w:id="0" w:name="_Hlk90449228"/>
      <w:r w:rsidRPr="009B04A4">
        <w:rPr>
          <w:rFonts w:cs="Arial"/>
          <w:b/>
          <w:bCs/>
          <w:sz w:val="22"/>
          <w:u w:val="single"/>
          <w:lang w:eastAsia="ar-SA"/>
        </w:rPr>
        <w:t>UWAGA: Brak wskazania w tabeli w formularzu cenowym nazwy oferowanego produktu będzie skutkowało, że oferta nie będzie podlegała ocenie przez Zamawiającego przy wyborze najkorzystniejszej oferty.</w:t>
      </w:r>
    </w:p>
    <w:bookmarkEnd w:id="0"/>
    <w:p w14:paraId="6307143A" w14:textId="77777777" w:rsidR="00F5574F" w:rsidRDefault="00F5574F" w:rsidP="00B13DB6">
      <w:pPr>
        <w:spacing w:after="0" w:line="23" w:lineRule="atLeast"/>
        <w:rPr>
          <w:rFonts w:cs="Arial"/>
          <w:szCs w:val="20"/>
        </w:rPr>
      </w:pPr>
    </w:p>
    <w:tbl>
      <w:tblPr>
        <w:tblW w:w="9357" w:type="dxa"/>
        <w:jc w:val="center"/>
        <w:tblLayout w:type="fixed"/>
        <w:tblCellMar>
          <w:top w:w="28" w:type="dxa"/>
          <w:left w:w="28" w:type="dxa"/>
          <w:bottom w:w="28" w:type="dxa"/>
          <w:right w:w="28" w:type="dxa"/>
        </w:tblCellMar>
        <w:tblLook w:val="04A0" w:firstRow="1" w:lastRow="0" w:firstColumn="1" w:lastColumn="0" w:noHBand="0" w:noVBand="1"/>
      </w:tblPr>
      <w:tblGrid>
        <w:gridCol w:w="500"/>
        <w:gridCol w:w="9"/>
        <w:gridCol w:w="1924"/>
        <w:gridCol w:w="1112"/>
        <w:gridCol w:w="592"/>
        <w:gridCol w:w="571"/>
        <w:gridCol w:w="922"/>
        <w:gridCol w:w="1031"/>
        <w:gridCol w:w="511"/>
        <w:gridCol w:w="832"/>
        <w:gridCol w:w="1353"/>
      </w:tblGrid>
      <w:tr w:rsidR="00D81B91" w:rsidRPr="009A13F2" w14:paraId="65B7CAB0" w14:textId="77777777" w:rsidTr="001F3A25">
        <w:trPr>
          <w:trHeight w:val="901"/>
          <w:tblHeader/>
          <w:jc w:val="center"/>
        </w:trPr>
        <w:tc>
          <w:tcPr>
            <w:tcW w:w="5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9FD31C" w14:textId="77777777" w:rsidR="00D81B91" w:rsidRPr="009A13F2" w:rsidRDefault="00D81B91" w:rsidP="00D51BBB">
            <w:pPr>
              <w:widowControl w:val="0"/>
              <w:spacing w:after="0" w:line="240" w:lineRule="auto"/>
              <w:jc w:val="center"/>
              <w:rPr>
                <w:rFonts w:eastAsia="Times New Roman" w:cs="Arial"/>
                <w:b/>
                <w:szCs w:val="20"/>
                <w:lang w:eastAsia="ar-SA"/>
              </w:rPr>
            </w:pPr>
            <w:r w:rsidRPr="009A13F2">
              <w:rPr>
                <w:rFonts w:eastAsia="Times New Roman" w:cs="Arial"/>
                <w:b/>
                <w:szCs w:val="20"/>
                <w:lang w:eastAsia="ar-SA"/>
              </w:rPr>
              <w:t>Lp.</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28B14" w14:textId="77777777" w:rsidR="00D81B91" w:rsidRPr="009A13F2" w:rsidRDefault="00E67BD8" w:rsidP="00D51BBB">
            <w:pPr>
              <w:widowControl w:val="0"/>
              <w:spacing w:after="0" w:line="240" w:lineRule="auto"/>
              <w:jc w:val="center"/>
              <w:rPr>
                <w:rFonts w:eastAsia="Times New Roman" w:cs="Arial"/>
                <w:b/>
                <w:szCs w:val="20"/>
                <w:lang w:eastAsia="ar-SA"/>
              </w:rPr>
            </w:pPr>
            <w:r w:rsidRPr="009A13F2">
              <w:rPr>
                <w:rFonts w:eastAsia="Times New Roman" w:cs="Arial"/>
                <w:b/>
                <w:szCs w:val="20"/>
                <w:lang w:eastAsia="ar-SA"/>
              </w:rPr>
              <w:t>P</w:t>
            </w:r>
            <w:r w:rsidR="00D81B91" w:rsidRPr="009A13F2">
              <w:rPr>
                <w:rFonts w:eastAsia="Times New Roman" w:cs="Arial"/>
                <w:b/>
                <w:szCs w:val="20"/>
                <w:lang w:eastAsia="ar-SA"/>
              </w:rPr>
              <w:t>rzedmiot zamówienia</w:t>
            </w:r>
          </w:p>
        </w:tc>
        <w:tc>
          <w:tcPr>
            <w:tcW w:w="1112" w:type="dxa"/>
            <w:tcBorders>
              <w:top w:val="single" w:sz="4" w:space="0" w:color="000000"/>
              <w:left w:val="single" w:sz="4" w:space="0" w:color="000000"/>
              <w:bottom w:val="single" w:sz="4" w:space="0" w:color="000000"/>
            </w:tcBorders>
            <w:shd w:val="clear" w:color="auto" w:fill="auto"/>
            <w:vAlign w:val="center"/>
          </w:tcPr>
          <w:p w14:paraId="444E30B1" w14:textId="77777777" w:rsidR="00D81B91" w:rsidRPr="009A13F2" w:rsidRDefault="00D81B91" w:rsidP="00D51BBB">
            <w:pPr>
              <w:widowControl w:val="0"/>
              <w:spacing w:after="0" w:line="240" w:lineRule="auto"/>
              <w:jc w:val="center"/>
              <w:rPr>
                <w:rFonts w:eastAsia="Times New Roman" w:cs="Arial"/>
                <w:b/>
                <w:szCs w:val="20"/>
                <w:lang w:eastAsia="ar-SA"/>
              </w:rPr>
            </w:pPr>
            <w:r w:rsidRPr="009A13F2">
              <w:rPr>
                <w:rFonts w:eastAsia="Times New Roman" w:cs="Arial"/>
                <w:b/>
                <w:szCs w:val="20"/>
                <w:lang w:eastAsia="ar-SA"/>
              </w:rPr>
              <w:t>Nazwa handlowa produktu</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ED982" w14:textId="77777777" w:rsidR="00D81B91" w:rsidRPr="009A13F2" w:rsidRDefault="00D81B91" w:rsidP="00D51BBB">
            <w:pPr>
              <w:widowControl w:val="0"/>
              <w:spacing w:after="0" w:line="240" w:lineRule="auto"/>
              <w:jc w:val="center"/>
              <w:rPr>
                <w:rFonts w:eastAsia="Times New Roman" w:cs="Arial"/>
                <w:b/>
                <w:szCs w:val="20"/>
                <w:lang w:eastAsia="ar-SA"/>
              </w:rPr>
            </w:pPr>
            <w:r w:rsidRPr="009A13F2">
              <w:rPr>
                <w:rFonts w:eastAsia="Times New Roman" w:cs="Arial"/>
                <w:b/>
                <w:szCs w:val="20"/>
                <w:lang w:eastAsia="ar-SA"/>
              </w:rPr>
              <w:t>j. m.</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B1695" w14:textId="77777777" w:rsidR="00D81B91" w:rsidRPr="009A13F2" w:rsidRDefault="00D81B91" w:rsidP="00D51BBB">
            <w:pPr>
              <w:widowControl w:val="0"/>
              <w:spacing w:after="0" w:line="240" w:lineRule="auto"/>
              <w:jc w:val="center"/>
              <w:rPr>
                <w:rFonts w:eastAsia="Times New Roman" w:cs="Arial"/>
                <w:b/>
                <w:szCs w:val="20"/>
                <w:lang w:eastAsia="ar-SA"/>
              </w:rPr>
            </w:pPr>
            <w:r w:rsidRPr="009A13F2">
              <w:rPr>
                <w:rFonts w:eastAsia="Times New Roman" w:cs="Arial"/>
                <w:b/>
                <w:szCs w:val="20"/>
                <w:lang w:eastAsia="ar-SA"/>
              </w:rPr>
              <w:t>Ilość jedn.</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E4178" w14:textId="77777777" w:rsidR="00D81B91" w:rsidRPr="009A13F2" w:rsidRDefault="00D81B91" w:rsidP="00D51BBB">
            <w:pPr>
              <w:widowControl w:val="0"/>
              <w:spacing w:after="0" w:line="240" w:lineRule="auto"/>
              <w:jc w:val="center"/>
              <w:rPr>
                <w:rFonts w:eastAsia="Times New Roman" w:cs="Arial"/>
                <w:b/>
                <w:szCs w:val="20"/>
                <w:lang w:eastAsia="ar-SA"/>
              </w:rPr>
            </w:pPr>
            <w:r w:rsidRPr="009A13F2">
              <w:rPr>
                <w:rFonts w:cs="Arial"/>
                <w:b/>
                <w:szCs w:val="20"/>
              </w:rPr>
              <w:t>Cena  jedn.  netto</w:t>
            </w:r>
            <w:r w:rsidRPr="009A13F2">
              <w:rPr>
                <w:rFonts w:cs="Arial"/>
                <w:b/>
                <w:szCs w:val="20"/>
              </w:rPr>
              <w:br/>
              <w:t xml:space="preserve"> w PLN</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295CC" w14:textId="77777777" w:rsidR="00D81B91" w:rsidRPr="009A13F2" w:rsidRDefault="00D81B91" w:rsidP="00D51BBB">
            <w:pPr>
              <w:widowControl w:val="0"/>
              <w:spacing w:after="0" w:line="240" w:lineRule="auto"/>
              <w:jc w:val="center"/>
              <w:rPr>
                <w:rFonts w:eastAsia="Times New Roman" w:cs="Arial"/>
                <w:b/>
                <w:szCs w:val="20"/>
                <w:lang w:eastAsia="ar-SA"/>
              </w:rPr>
            </w:pPr>
            <w:r w:rsidRPr="009A13F2">
              <w:rPr>
                <w:rFonts w:eastAsia="Times New Roman" w:cs="Arial"/>
                <w:b/>
                <w:szCs w:val="20"/>
                <w:lang w:eastAsia="ar-SA"/>
              </w:rPr>
              <w:t xml:space="preserve">wartość </w:t>
            </w:r>
            <w:r w:rsidRPr="009A13F2">
              <w:rPr>
                <w:rFonts w:eastAsia="Times New Roman" w:cs="Arial"/>
                <w:b/>
                <w:szCs w:val="20"/>
                <w:lang w:eastAsia="ar-SA"/>
              </w:rPr>
              <w:br/>
              <w:t xml:space="preserve">netto </w:t>
            </w:r>
            <w:r w:rsidRPr="009A13F2">
              <w:rPr>
                <w:rFonts w:eastAsia="Times New Roman" w:cs="Arial"/>
                <w:b/>
                <w:szCs w:val="20"/>
                <w:lang w:eastAsia="ar-SA"/>
              </w:rPr>
              <w:br/>
              <w:t>w PLN</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9A108" w14:textId="77777777" w:rsidR="00D81B91" w:rsidRPr="009A13F2" w:rsidRDefault="00D81B91" w:rsidP="00D51BBB">
            <w:pPr>
              <w:widowControl w:val="0"/>
              <w:spacing w:after="0" w:line="240" w:lineRule="auto"/>
              <w:jc w:val="center"/>
              <w:rPr>
                <w:rFonts w:eastAsia="Times New Roman" w:cs="Arial"/>
                <w:b/>
                <w:szCs w:val="20"/>
                <w:lang w:eastAsia="ar-SA"/>
              </w:rPr>
            </w:pPr>
            <w:r w:rsidRPr="009A13F2">
              <w:rPr>
                <w:rFonts w:eastAsia="Times New Roman" w:cs="Arial"/>
                <w:b/>
                <w:szCs w:val="20"/>
                <w:lang w:eastAsia="ar-SA"/>
              </w:rPr>
              <w:t>Stawka VAT%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754A" w14:textId="77777777" w:rsidR="00D81B91" w:rsidRPr="009A13F2" w:rsidRDefault="00D81B91" w:rsidP="00D51BBB">
            <w:pPr>
              <w:widowControl w:val="0"/>
              <w:spacing w:after="0" w:line="240" w:lineRule="auto"/>
              <w:jc w:val="center"/>
              <w:rPr>
                <w:rFonts w:eastAsia="Times New Roman" w:cs="Arial"/>
                <w:b/>
                <w:szCs w:val="20"/>
                <w:lang w:eastAsia="ar-SA"/>
              </w:rPr>
            </w:pPr>
            <w:r w:rsidRPr="009A13F2">
              <w:rPr>
                <w:rFonts w:eastAsia="Times New Roman" w:cs="Arial"/>
                <w:b/>
                <w:szCs w:val="20"/>
                <w:lang w:eastAsia="ar-SA"/>
              </w:rPr>
              <w:t xml:space="preserve">wartość  Vat </w:t>
            </w:r>
            <w:r w:rsidRPr="009A13F2">
              <w:rPr>
                <w:rFonts w:eastAsia="Times New Roman" w:cs="Arial"/>
                <w:b/>
                <w:szCs w:val="20"/>
                <w:lang w:eastAsia="ar-SA"/>
              </w:rPr>
              <w:br/>
              <w:t>w PLN</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7795D" w14:textId="77777777" w:rsidR="00D81B91" w:rsidRPr="009A13F2" w:rsidRDefault="00D81B91" w:rsidP="00D51BBB">
            <w:pPr>
              <w:widowControl w:val="0"/>
              <w:spacing w:after="0" w:line="240" w:lineRule="auto"/>
              <w:jc w:val="center"/>
              <w:rPr>
                <w:rFonts w:eastAsia="Times New Roman" w:cs="Arial"/>
                <w:szCs w:val="20"/>
                <w:lang w:eastAsia="ar-SA"/>
              </w:rPr>
            </w:pPr>
            <w:r w:rsidRPr="009A13F2">
              <w:rPr>
                <w:rFonts w:eastAsia="Times New Roman" w:cs="Arial"/>
                <w:b/>
                <w:szCs w:val="20"/>
                <w:lang w:eastAsia="ar-SA"/>
              </w:rPr>
              <w:t xml:space="preserve">wartość  brutto </w:t>
            </w:r>
            <w:r w:rsidRPr="009A13F2">
              <w:rPr>
                <w:rFonts w:eastAsia="Times New Roman" w:cs="Arial"/>
                <w:b/>
                <w:szCs w:val="20"/>
                <w:lang w:eastAsia="ar-SA"/>
              </w:rPr>
              <w:br/>
              <w:t>w PLN</w:t>
            </w:r>
          </w:p>
        </w:tc>
      </w:tr>
      <w:tr w:rsidR="000F0E68" w:rsidRPr="009A13F2" w14:paraId="0CDDA48F" w14:textId="77777777" w:rsidTr="001F3A25">
        <w:trPr>
          <w:cantSplit/>
          <w:trHeight w:val="5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79CF9"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7DF0E6" w14:textId="77777777" w:rsidR="000F0E68" w:rsidRPr="009A13F2" w:rsidRDefault="000F0E68" w:rsidP="000F0E68">
            <w:pPr>
              <w:spacing w:after="0" w:line="240" w:lineRule="auto"/>
              <w:jc w:val="left"/>
              <w:rPr>
                <w:rFonts w:cs="Arial"/>
                <w:color w:val="000000"/>
                <w:szCs w:val="20"/>
                <w:lang w:eastAsia="pl-PL"/>
              </w:rPr>
            </w:pPr>
            <w:r w:rsidRPr="009A13F2">
              <w:rPr>
                <w:rFonts w:cs="Arial"/>
                <w:color w:val="000000"/>
                <w:szCs w:val="20"/>
              </w:rPr>
              <w:t>Jogurt owocowy gramatura 100g-150g</w:t>
            </w:r>
          </w:p>
        </w:tc>
        <w:tc>
          <w:tcPr>
            <w:tcW w:w="1112" w:type="dxa"/>
            <w:tcBorders>
              <w:top w:val="single" w:sz="4" w:space="0" w:color="000000"/>
              <w:left w:val="single" w:sz="4" w:space="0" w:color="000000"/>
              <w:bottom w:val="single" w:sz="4" w:space="0" w:color="000000"/>
            </w:tcBorders>
            <w:shd w:val="clear" w:color="auto" w:fill="auto"/>
            <w:vAlign w:val="center"/>
          </w:tcPr>
          <w:p w14:paraId="108F6560"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0C1BB" w14:textId="77777777" w:rsidR="000F0E68" w:rsidRPr="009A13F2" w:rsidRDefault="000F0E68" w:rsidP="00E67BD8">
            <w:pPr>
              <w:spacing w:after="0" w:line="240" w:lineRule="auto"/>
              <w:jc w:val="center"/>
              <w:rPr>
                <w:rFonts w:cs="Arial"/>
                <w:color w:val="000000"/>
                <w:szCs w:val="20"/>
                <w:lang w:eastAsia="pl-PL"/>
              </w:rPr>
            </w:pPr>
            <w:proofErr w:type="spellStart"/>
            <w:r w:rsidRPr="009A13F2">
              <w:t>szt</w:t>
            </w:r>
            <w:proofErr w:type="spellEnd"/>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0311" w14:textId="77777777" w:rsidR="000F0E68" w:rsidRPr="009A13F2" w:rsidRDefault="000F0E68" w:rsidP="00E67BD8">
            <w:pPr>
              <w:jc w:val="center"/>
              <w:rPr>
                <w:rFonts w:cs="Arial"/>
                <w:color w:val="000000"/>
                <w:szCs w:val="20"/>
              </w:rPr>
            </w:pPr>
            <w:r w:rsidRPr="009A13F2">
              <w:t>90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37EBD"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F127"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D2C7F"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10157"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D5474"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2E87C196" w14:textId="77777777" w:rsidTr="001F3A2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2DFEC131"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4633F8" w14:textId="77777777" w:rsidR="000F0E68" w:rsidRPr="009A13F2" w:rsidRDefault="000F0E68" w:rsidP="000F0E68">
            <w:pPr>
              <w:rPr>
                <w:rFonts w:cs="Arial"/>
                <w:color w:val="000000"/>
                <w:szCs w:val="20"/>
              </w:rPr>
            </w:pPr>
            <w:r w:rsidRPr="009A13F2">
              <w:rPr>
                <w:rFonts w:cs="Arial"/>
                <w:color w:val="000000"/>
                <w:szCs w:val="20"/>
              </w:rPr>
              <w:t>Jogurt naturalny 100-150g</w:t>
            </w:r>
          </w:p>
        </w:tc>
        <w:tc>
          <w:tcPr>
            <w:tcW w:w="1112" w:type="dxa"/>
            <w:tcBorders>
              <w:top w:val="single" w:sz="4" w:space="0" w:color="000000"/>
              <w:left w:val="single" w:sz="4" w:space="0" w:color="000000"/>
              <w:bottom w:val="single" w:sz="4" w:space="0" w:color="000000"/>
            </w:tcBorders>
            <w:shd w:val="clear" w:color="auto" w:fill="auto"/>
            <w:vAlign w:val="center"/>
          </w:tcPr>
          <w:p w14:paraId="1D44694B"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81E90" w14:textId="77777777" w:rsidR="000F0E68" w:rsidRPr="009A13F2" w:rsidRDefault="000F0E68" w:rsidP="00E67BD8">
            <w:pPr>
              <w:jc w:val="center"/>
              <w:rPr>
                <w:rFonts w:cs="Arial"/>
                <w:color w:val="000000"/>
                <w:szCs w:val="20"/>
              </w:rPr>
            </w:pPr>
            <w:proofErr w:type="spellStart"/>
            <w:r w:rsidRPr="009A13F2">
              <w:t>szt</w:t>
            </w:r>
            <w:proofErr w:type="spellEnd"/>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95C9E" w14:textId="77777777" w:rsidR="000F0E68" w:rsidRPr="009A13F2" w:rsidRDefault="000F0E68" w:rsidP="00E67BD8">
            <w:pPr>
              <w:jc w:val="center"/>
              <w:rPr>
                <w:rFonts w:cs="Arial"/>
                <w:color w:val="000000"/>
                <w:szCs w:val="20"/>
              </w:rPr>
            </w:pPr>
            <w:r w:rsidRPr="009A13F2">
              <w:t>200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2FF39"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62824"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EBF46"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CC43B"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10989"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556DDC32" w14:textId="77777777" w:rsidTr="001F3A2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291A51DD"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C351DD" w14:textId="77777777" w:rsidR="000F0E68" w:rsidRPr="009A13F2" w:rsidRDefault="000F0E68" w:rsidP="000F0E68">
            <w:pPr>
              <w:rPr>
                <w:rFonts w:cs="Arial"/>
                <w:color w:val="000000"/>
                <w:szCs w:val="20"/>
              </w:rPr>
            </w:pPr>
            <w:r w:rsidRPr="009A13F2">
              <w:rPr>
                <w:rFonts w:cs="Arial"/>
                <w:color w:val="000000"/>
                <w:szCs w:val="20"/>
              </w:rPr>
              <w:t>Margaryna palma kostka o gramaturze nie mniejszej niż 250g</w:t>
            </w:r>
          </w:p>
        </w:tc>
        <w:tc>
          <w:tcPr>
            <w:tcW w:w="1112" w:type="dxa"/>
            <w:tcBorders>
              <w:top w:val="single" w:sz="4" w:space="0" w:color="000000"/>
              <w:left w:val="single" w:sz="4" w:space="0" w:color="000000"/>
              <w:bottom w:val="single" w:sz="4" w:space="0" w:color="000000"/>
            </w:tcBorders>
            <w:shd w:val="clear" w:color="auto" w:fill="auto"/>
            <w:vAlign w:val="center"/>
          </w:tcPr>
          <w:p w14:paraId="6D288F88"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7452C" w14:textId="77777777" w:rsidR="000F0E68" w:rsidRPr="009A13F2" w:rsidRDefault="000F0E68" w:rsidP="00E67BD8">
            <w:pPr>
              <w:jc w:val="center"/>
              <w:rPr>
                <w:rFonts w:cs="Arial"/>
                <w:color w:val="000000"/>
                <w:szCs w:val="20"/>
              </w:rPr>
            </w:pPr>
            <w:proofErr w:type="spellStart"/>
            <w:r w:rsidRPr="009A13F2">
              <w:t>szt</w:t>
            </w:r>
            <w:proofErr w:type="spellEnd"/>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5910F" w14:textId="77777777" w:rsidR="000F0E68" w:rsidRPr="009A13F2" w:rsidRDefault="000F0E68" w:rsidP="00E67BD8">
            <w:pPr>
              <w:jc w:val="center"/>
              <w:rPr>
                <w:rFonts w:cs="Arial"/>
                <w:color w:val="000000"/>
                <w:szCs w:val="20"/>
              </w:rPr>
            </w:pPr>
            <w:r w:rsidRPr="009A13F2">
              <w:t>125</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AD1C1"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DA2C4"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A2840"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DA12"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AE92"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4B640FC9" w14:textId="77777777" w:rsidTr="001F3A2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72A55D1A"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F1A0B6" w14:textId="77777777" w:rsidR="000F0E68" w:rsidRPr="009A13F2" w:rsidRDefault="000F0E68" w:rsidP="000F0E68">
            <w:pPr>
              <w:rPr>
                <w:rFonts w:cs="Arial"/>
                <w:color w:val="000000"/>
                <w:szCs w:val="20"/>
              </w:rPr>
            </w:pPr>
            <w:r w:rsidRPr="009A13F2">
              <w:rPr>
                <w:rFonts w:cs="Arial"/>
                <w:color w:val="000000"/>
                <w:szCs w:val="20"/>
              </w:rPr>
              <w:t>Masło o zawartości tłuszczu min 81% - 200g</w:t>
            </w:r>
          </w:p>
        </w:tc>
        <w:tc>
          <w:tcPr>
            <w:tcW w:w="1112" w:type="dxa"/>
            <w:tcBorders>
              <w:top w:val="single" w:sz="4" w:space="0" w:color="000000"/>
              <w:left w:val="single" w:sz="4" w:space="0" w:color="000000"/>
              <w:bottom w:val="single" w:sz="4" w:space="0" w:color="000000"/>
            </w:tcBorders>
            <w:shd w:val="clear" w:color="auto" w:fill="auto"/>
            <w:vAlign w:val="center"/>
          </w:tcPr>
          <w:p w14:paraId="6CAF401B"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B2B6B" w14:textId="77777777" w:rsidR="000F0E68" w:rsidRPr="009A13F2" w:rsidRDefault="000F0E68" w:rsidP="00E67BD8">
            <w:pPr>
              <w:jc w:val="center"/>
              <w:rPr>
                <w:rFonts w:cs="Arial"/>
                <w:color w:val="000000"/>
                <w:szCs w:val="20"/>
              </w:rPr>
            </w:pPr>
            <w:proofErr w:type="spellStart"/>
            <w:r w:rsidRPr="009A13F2">
              <w:t>szt</w:t>
            </w:r>
            <w:proofErr w:type="spellEnd"/>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D7904" w14:textId="77777777" w:rsidR="000F0E68" w:rsidRPr="009A13F2" w:rsidRDefault="000F0E68" w:rsidP="00E67BD8">
            <w:pPr>
              <w:jc w:val="center"/>
              <w:rPr>
                <w:rFonts w:cs="Arial"/>
                <w:color w:val="000000"/>
                <w:szCs w:val="20"/>
              </w:rPr>
            </w:pPr>
            <w:r w:rsidRPr="009A13F2">
              <w:t>30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883CB"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4C79B"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A5C5F"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6AB42"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501D5"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6F60C965" w14:textId="77777777" w:rsidTr="001F3A2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58BE6FD4"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D501BE" w14:textId="77777777" w:rsidR="000F0E68" w:rsidRPr="009A13F2" w:rsidRDefault="000F0E68" w:rsidP="000F0E68">
            <w:pPr>
              <w:rPr>
                <w:rFonts w:cs="Arial"/>
                <w:color w:val="000000"/>
                <w:szCs w:val="20"/>
              </w:rPr>
            </w:pPr>
            <w:r w:rsidRPr="009A13F2">
              <w:rPr>
                <w:rFonts w:cs="Arial"/>
                <w:color w:val="000000"/>
                <w:szCs w:val="20"/>
              </w:rPr>
              <w:t>Masło roślinne kubek o gramaturze nie mniejszej niż 500g</w:t>
            </w:r>
          </w:p>
        </w:tc>
        <w:tc>
          <w:tcPr>
            <w:tcW w:w="1112" w:type="dxa"/>
            <w:tcBorders>
              <w:top w:val="single" w:sz="4" w:space="0" w:color="000000"/>
              <w:left w:val="single" w:sz="4" w:space="0" w:color="000000"/>
              <w:bottom w:val="single" w:sz="4" w:space="0" w:color="000000"/>
            </w:tcBorders>
            <w:shd w:val="clear" w:color="auto" w:fill="auto"/>
            <w:vAlign w:val="center"/>
          </w:tcPr>
          <w:p w14:paraId="32B094D1"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9D1A5" w14:textId="77777777" w:rsidR="000F0E68" w:rsidRPr="009A13F2" w:rsidRDefault="000F0E68" w:rsidP="00E67BD8">
            <w:pPr>
              <w:jc w:val="center"/>
              <w:rPr>
                <w:rFonts w:cs="Arial"/>
                <w:color w:val="000000"/>
                <w:szCs w:val="20"/>
              </w:rPr>
            </w:pPr>
            <w:proofErr w:type="spellStart"/>
            <w:r w:rsidRPr="009A13F2">
              <w:t>szt</w:t>
            </w:r>
            <w:proofErr w:type="spellEnd"/>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C77DE" w14:textId="77777777" w:rsidR="000F0E68" w:rsidRPr="009A13F2" w:rsidRDefault="000F0E68" w:rsidP="00E67BD8">
            <w:pPr>
              <w:jc w:val="center"/>
              <w:rPr>
                <w:rFonts w:cs="Arial"/>
                <w:color w:val="000000"/>
                <w:szCs w:val="20"/>
              </w:rPr>
            </w:pPr>
            <w:r w:rsidRPr="009A13F2">
              <w:t>50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F39B9"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618EA"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6B761"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CD12"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8F44C"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414553CD" w14:textId="77777777" w:rsidTr="001F3A2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6F1B13F6"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D9C743" w14:textId="77777777" w:rsidR="000F0E68" w:rsidRPr="009A13F2" w:rsidRDefault="000F0E68" w:rsidP="000F0E68">
            <w:pPr>
              <w:rPr>
                <w:rFonts w:cs="Arial"/>
                <w:color w:val="000000"/>
                <w:szCs w:val="20"/>
              </w:rPr>
            </w:pPr>
            <w:r w:rsidRPr="009A13F2">
              <w:rPr>
                <w:rFonts w:cs="Arial"/>
                <w:color w:val="000000"/>
                <w:szCs w:val="20"/>
              </w:rPr>
              <w:t xml:space="preserve">Margaryna </w:t>
            </w:r>
            <w:proofErr w:type="spellStart"/>
            <w:r w:rsidRPr="009A13F2">
              <w:rPr>
                <w:rFonts w:cs="Arial"/>
                <w:color w:val="000000"/>
                <w:szCs w:val="20"/>
              </w:rPr>
              <w:t>Delma</w:t>
            </w:r>
            <w:proofErr w:type="spellEnd"/>
            <w:r w:rsidRPr="009A13F2">
              <w:rPr>
                <w:rFonts w:cs="Arial"/>
                <w:color w:val="000000"/>
                <w:szCs w:val="20"/>
              </w:rPr>
              <w:t xml:space="preserve"> kubek o gramaturze nie mniejszej niż 500g</w:t>
            </w:r>
          </w:p>
        </w:tc>
        <w:tc>
          <w:tcPr>
            <w:tcW w:w="1112" w:type="dxa"/>
            <w:tcBorders>
              <w:top w:val="single" w:sz="4" w:space="0" w:color="000000"/>
              <w:left w:val="single" w:sz="4" w:space="0" w:color="000000"/>
              <w:bottom w:val="single" w:sz="4" w:space="0" w:color="000000"/>
            </w:tcBorders>
            <w:shd w:val="clear" w:color="auto" w:fill="auto"/>
            <w:vAlign w:val="center"/>
          </w:tcPr>
          <w:p w14:paraId="49BE6221"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77185" w14:textId="77777777" w:rsidR="000F0E68" w:rsidRPr="009A13F2" w:rsidRDefault="000F0E68" w:rsidP="00E67BD8">
            <w:pPr>
              <w:jc w:val="center"/>
              <w:rPr>
                <w:rFonts w:cs="Arial"/>
                <w:color w:val="000000"/>
                <w:szCs w:val="20"/>
              </w:rPr>
            </w:pPr>
            <w:proofErr w:type="spellStart"/>
            <w:r w:rsidRPr="009A13F2">
              <w:t>szt</w:t>
            </w:r>
            <w:proofErr w:type="spellEnd"/>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AB384" w14:textId="77777777" w:rsidR="000F0E68" w:rsidRPr="009A13F2" w:rsidRDefault="000F0E68" w:rsidP="00E67BD8">
            <w:pPr>
              <w:jc w:val="center"/>
              <w:rPr>
                <w:rFonts w:cs="Arial"/>
                <w:color w:val="000000"/>
                <w:szCs w:val="20"/>
              </w:rPr>
            </w:pPr>
            <w:r w:rsidRPr="009A13F2">
              <w:t>360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58B46"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CB85F"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9FA56"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5AFAD"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520B"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60AAC362" w14:textId="77777777" w:rsidTr="001F3A2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1BACB737"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FD875B" w14:textId="77777777" w:rsidR="000F0E68" w:rsidRPr="009A13F2" w:rsidRDefault="000F0E68" w:rsidP="000F0E68">
            <w:pPr>
              <w:rPr>
                <w:rFonts w:cs="Arial"/>
                <w:color w:val="000000"/>
                <w:szCs w:val="20"/>
              </w:rPr>
            </w:pPr>
            <w:r w:rsidRPr="009A13F2">
              <w:rPr>
                <w:rFonts w:cs="Arial"/>
                <w:color w:val="000000"/>
                <w:szCs w:val="20"/>
              </w:rPr>
              <w:t>Mleko surowe 2%  opakowanie jednostkowe max 5l</w:t>
            </w:r>
          </w:p>
        </w:tc>
        <w:tc>
          <w:tcPr>
            <w:tcW w:w="1112" w:type="dxa"/>
            <w:tcBorders>
              <w:top w:val="single" w:sz="4" w:space="0" w:color="000000"/>
              <w:left w:val="single" w:sz="4" w:space="0" w:color="000000"/>
              <w:bottom w:val="single" w:sz="4" w:space="0" w:color="000000"/>
            </w:tcBorders>
            <w:shd w:val="clear" w:color="auto" w:fill="auto"/>
            <w:vAlign w:val="center"/>
          </w:tcPr>
          <w:p w14:paraId="583E87BF"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A947C" w14:textId="77777777" w:rsidR="000F0E68" w:rsidRPr="009A13F2" w:rsidRDefault="000F0E68" w:rsidP="00E67BD8">
            <w:pPr>
              <w:jc w:val="center"/>
              <w:rPr>
                <w:rFonts w:cs="Arial"/>
                <w:color w:val="000000"/>
                <w:szCs w:val="20"/>
              </w:rPr>
            </w:pPr>
            <w:r w:rsidRPr="009A13F2">
              <w:t>litr</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3AAE" w14:textId="77777777" w:rsidR="000F0E68" w:rsidRPr="009A13F2" w:rsidRDefault="000F0E68" w:rsidP="00E67BD8">
            <w:pPr>
              <w:jc w:val="center"/>
              <w:rPr>
                <w:rFonts w:cs="Arial"/>
                <w:color w:val="000000"/>
                <w:szCs w:val="20"/>
              </w:rPr>
            </w:pPr>
            <w:r w:rsidRPr="009A13F2">
              <w:t>2 300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AF2C3"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FFC9B"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A9104"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9FD9B"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2CACC"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61FFDE78" w14:textId="77777777" w:rsidTr="001F3A2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12166730"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815516" w14:textId="77777777" w:rsidR="000F0E68" w:rsidRPr="009A13F2" w:rsidRDefault="000F0E68" w:rsidP="00152094">
            <w:pPr>
              <w:jc w:val="left"/>
              <w:rPr>
                <w:rFonts w:cs="Arial"/>
                <w:color w:val="000000"/>
                <w:szCs w:val="20"/>
              </w:rPr>
            </w:pPr>
            <w:r w:rsidRPr="009A13F2">
              <w:rPr>
                <w:rFonts w:cs="Arial"/>
                <w:color w:val="000000"/>
                <w:szCs w:val="20"/>
              </w:rPr>
              <w:t>Ser feta 200g</w:t>
            </w:r>
          </w:p>
        </w:tc>
        <w:tc>
          <w:tcPr>
            <w:tcW w:w="1112" w:type="dxa"/>
            <w:tcBorders>
              <w:top w:val="single" w:sz="4" w:space="0" w:color="000000"/>
              <w:left w:val="single" w:sz="4" w:space="0" w:color="000000"/>
              <w:bottom w:val="single" w:sz="4" w:space="0" w:color="000000"/>
            </w:tcBorders>
            <w:shd w:val="clear" w:color="auto" w:fill="auto"/>
            <w:vAlign w:val="center"/>
          </w:tcPr>
          <w:p w14:paraId="7CA9ECC1"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C980F" w14:textId="77777777" w:rsidR="000F0E68" w:rsidRPr="009A13F2" w:rsidRDefault="000F0E68" w:rsidP="00E67BD8">
            <w:pPr>
              <w:jc w:val="center"/>
              <w:rPr>
                <w:rFonts w:cs="Arial"/>
                <w:color w:val="000000"/>
                <w:szCs w:val="20"/>
              </w:rPr>
            </w:pPr>
            <w:proofErr w:type="spellStart"/>
            <w:r w:rsidRPr="009A13F2">
              <w:t>szt</w:t>
            </w:r>
            <w:proofErr w:type="spellEnd"/>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244B4" w14:textId="77777777" w:rsidR="000F0E68" w:rsidRPr="009A13F2" w:rsidRDefault="000F0E68" w:rsidP="00E67BD8">
            <w:pPr>
              <w:jc w:val="center"/>
              <w:rPr>
                <w:rFonts w:cs="Arial"/>
                <w:color w:val="000000"/>
                <w:szCs w:val="20"/>
              </w:rPr>
            </w:pPr>
            <w:r w:rsidRPr="009A13F2">
              <w:t>5</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26B48"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A8458"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3FFFA"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01C1E"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3A64F"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5A1007A9" w14:textId="77777777" w:rsidTr="001F3A2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30067D28"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FC4007" w14:textId="77777777" w:rsidR="000F0E68" w:rsidRPr="009A13F2" w:rsidRDefault="000F0E68" w:rsidP="000F0E68">
            <w:pPr>
              <w:rPr>
                <w:rFonts w:cs="Arial"/>
                <w:color w:val="000000"/>
                <w:szCs w:val="20"/>
              </w:rPr>
            </w:pPr>
            <w:r w:rsidRPr="009A13F2">
              <w:rPr>
                <w:rFonts w:cs="Arial"/>
                <w:color w:val="000000"/>
                <w:szCs w:val="20"/>
              </w:rPr>
              <w:t xml:space="preserve">Ser żółty twardy pełnotłusty (nie dopuszcza się wyrobów </w:t>
            </w:r>
            <w:proofErr w:type="spellStart"/>
            <w:r w:rsidRPr="009A13F2">
              <w:rPr>
                <w:rFonts w:cs="Arial"/>
                <w:color w:val="000000"/>
                <w:szCs w:val="20"/>
              </w:rPr>
              <w:t>seropodobnych</w:t>
            </w:r>
            <w:proofErr w:type="spellEnd"/>
            <w:r w:rsidRPr="009A13F2">
              <w:rPr>
                <w:rFonts w:cs="Arial"/>
                <w:color w:val="000000"/>
                <w:szCs w:val="20"/>
              </w:rPr>
              <w:t>)</w:t>
            </w:r>
          </w:p>
        </w:tc>
        <w:tc>
          <w:tcPr>
            <w:tcW w:w="1112" w:type="dxa"/>
            <w:tcBorders>
              <w:top w:val="single" w:sz="4" w:space="0" w:color="000000"/>
              <w:left w:val="single" w:sz="4" w:space="0" w:color="000000"/>
              <w:bottom w:val="single" w:sz="4" w:space="0" w:color="000000"/>
            </w:tcBorders>
            <w:shd w:val="clear" w:color="auto" w:fill="auto"/>
            <w:vAlign w:val="center"/>
          </w:tcPr>
          <w:p w14:paraId="7F30ED82"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4916F" w14:textId="77777777" w:rsidR="000F0E68" w:rsidRPr="009A13F2" w:rsidRDefault="000F0E68" w:rsidP="00E67BD8">
            <w:pPr>
              <w:jc w:val="center"/>
              <w:rPr>
                <w:rFonts w:cs="Arial"/>
                <w:color w:val="000000"/>
                <w:szCs w:val="20"/>
              </w:rPr>
            </w:pPr>
            <w:r w:rsidRPr="009A13F2">
              <w:t>kg</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C16E2" w14:textId="77777777" w:rsidR="000F0E68" w:rsidRPr="009A13F2" w:rsidRDefault="000F0E68" w:rsidP="00E67BD8">
            <w:pPr>
              <w:jc w:val="center"/>
              <w:rPr>
                <w:rFonts w:cs="Arial"/>
                <w:color w:val="000000"/>
                <w:szCs w:val="20"/>
              </w:rPr>
            </w:pPr>
            <w:r w:rsidRPr="009A13F2">
              <w:t>25</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6A17D"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DF388"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467F3"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489F4"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D23B8"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536D1845" w14:textId="77777777" w:rsidTr="001F3A25">
        <w:trPr>
          <w:cantSplit/>
          <w:trHeight w:val="540"/>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3402B29D"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B112B" w14:textId="77777777" w:rsidR="000F0E68" w:rsidRPr="009A13F2" w:rsidRDefault="000F0E68" w:rsidP="000F0E68">
            <w:pPr>
              <w:jc w:val="left"/>
              <w:rPr>
                <w:rFonts w:cs="Arial"/>
                <w:color w:val="000000"/>
                <w:szCs w:val="20"/>
              </w:rPr>
            </w:pPr>
            <w:r w:rsidRPr="009A13F2">
              <w:rPr>
                <w:rFonts w:cs="Arial"/>
                <w:color w:val="000000"/>
                <w:szCs w:val="20"/>
              </w:rPr>
              <w:t>Serek topiony czysty 100g</w:t>
            </w:r>
          </w:p>
        </w:tc>
        <w:tc>
          <w:tcPr>
            <w:tcW w:w="1112" w:type="dxa"/>
            <w:tcBorders>
              <w:top w:val="single" w:sz="4" w:space="0" w:color="000000"/>
              <w:left w:val="single" w:sz="4" w:space="0" w:color="000000"/>
              <w:bottom w:val="single" w:sz="4" w:space="0" w:color="000000"/>
            </w:tcBorders>
            <w:shd w:val="clear" w:color="auto" w:fill="auto"/>
            <w:vAlign w:val="center"/>
          </w:tcPr>
          <w:p w14:paraId="001E7A30"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23591" w14:textId="77777777" w:rsidR="000F0E68" w:rsidRPr="009A13F2" w:rsidRDefault="000F0E68" w:rsidP="00E67BD8">
            <w:pPr>
              <w:jc w:val="center"/>
              <w:rPr>
                <w:rFonts w:cs="Arial"/>
                <w:color w:val="000000"/>
                <w:szCs w:val="20"/>
              </w:rPr>
            </w:pPr>
            <w:proofErr w:type="spellStart"/>
            <w:r w:rsidRPr="009A13F2">
              <w:t>szt</w:t>
            </w:r>
            <w:proofErr w:type="spellEnd"/>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C303" w14:textId="77777777" w:rsidR="000F0E68" w:rsidRPr="009A13F2" w:rsidRDefault="000F0E68" w:rsidP="00E67BD8">
            <w:pPr>
              <w:jc w:val="center"/>
              <w:rPr>
                <w:rFonts w:cs="Arial"/>
                <w:color w:val="000000"/>
                <w:szCs w:val="20"/>
              </w:rPr>
            </w:pPr>
            <w:r w:rsidRPr="009A13F2">
              <w:t>50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F08F4"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761B1"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BA71A"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68E8D"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78599"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64DF62BA" w14:textId="77777777" w:rsidTr="001F3A25">
        <w:trPr>
          <w:cantSplit/>
          <w:trHeight w:val="522"/>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1B48F92B"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8BA1E3" w14:textId="77777777" w:rsidR="000F0E68" w:rsidRPr="009A13F2" w:rsidRDefault="000F0E68" w:rsidP="000F0E68">
            <w:pPr>
              <w:spacing w:after="0" w:line="240" w:lineRule="auto"/>
              <w:rPr>
                <w:rFonts w:cs="Arial"/>
                <w:color w:val="000000"/>
                <w:szCs w:val="20"/>
              </w:rPr>
            </w:pPr>
            <w:r w:rsidRPr="009A13F2">
              <w:rPr>
                <w:rFonts w:cs="Arial"/>
                <w:color w:val="000000"/>
                <w:szCs w:val="20"/>
              </w:rPr>
              <w:t xml:space="preserve">Serek topiony </w:t>
            </w:r>
          </w:p>
          <w:p w14:paraId="5CCE754D" w14:textId="77777777" w:rsidR="000F0E68" w:rsidRPr="009A13F2" w:rsidRDefault="000F0E68" w:rsidP="000F0E68">
            <w:pPr>
              <w:spacing w:after="0" w:line="240" w:lineRule="auto"/>
              <w:rPr>
                <w:rFonts w:cs="Arial"/>
                <w:color w:val="000000"/>
                <w:szCs w:val="20"/>
              </w:rPr>
            </w:pPr>
            <w:r w:rsidRPr="009A13F2">
              <w:rPr>
                <w:rFonts w:cs="Arial"/>
                <w:color w:val="000000"/>
                <w:szCs w:val="20"/>
              </w:rPr>
              <w:t>z dodatkami 100g</w:t>
            </w:r>
          </w:p>
        </w:tc>
        <w:tc>
          <w:tcPr>
            <w:tcW w:w="1112" w:type="dxa"/>
            <w:tcBorders>
              <w:top w:val="single" w:sz="4" w:space="0" w:color="000000"/>
              <w:left w:val="single" w:sz="4" w:space="0" w:color="000000"/>
              <w:bottom w:val="single" w:sz="4" w:space="0" w:color="000000"/>
            </w:tcBorders>
            <w:shd w:val="clear" w:color="auto" w:fill="auto"/>
            <w:vAlign w:val="center"/>
          </w:tcPr>
          <w:p w14:paraId="77770421"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65B2D" w14:textId="77777777" w:rsidR="000F0E68" w:rsidRPr="009A13F2" w:rsidRDefault="000F0E68" w:rsidP="00E67BD8">
            <w:pPr>
              <w:jc w:val="center"/>
              <w:rPr>
                <w:rFonts w:cs="Arial"/>
                <w:color w:val="000000"/>
                <w:szCs w:val="20"/>
              </w:rPr>
            </w:pPr>
            <w:proofErr w:type="spellStart"/>
            <w:r w:rsidRPr="009A13F2">
              <w:t>szt</w:t>
            </w:r>
            <w:proofErr w:type="spellEnd"/>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4AA7C" w14:textId="77777777" w:rsidR="000F0E68" w:rsidRPr="009A13F2" w:rsidRDefault="000F0E68" w:rsidP="00E67BD8">
            <w:pPr>
              <w:jc w:val="center"/>
              <w:rPr>
                <w:rFonts w:cs="Arial"/>
                <w:color w:val="000000"/>
                <w:szCs w:val="20"/>
              </w:rPr>
            </w:pPr>
            <w:r w:rsidRPr="009A13F2">
              <w:t>20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D286B"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474C0"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C875"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A2120"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57C54"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5B82BAFF" w14:textId="77777777" w:rsidTr="001F3A2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68DB6CF5"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EFE8B7" w14:textId="77777777" w:rsidR="000F0E68" w:rsidRPr="009A13F2" w:rsidRDefault="000F0E68" w:rsidP="000F0E68">
            <w:pPr>
              <w:rPr>
                <w:rFonts w:cs="Arial"/>
                <w:color w:val="000000"/>
                <w:szCs w:val="20"/>
              </w:rPr>
            </w:pPr>
            <w:r w:rsidRPr="009A13F2">
              <w:rPr>
                <w:rFonts w:cs="Arial"/>
                <w:color w:val="000000"/>
                <w:szCs w:val="20"/>
              </w:rPr>
              <w:t>Serek twarogowy powyżej 150g</w:t>
            </w:r>
          </w:p>
        </w:tc>
        <w:tc>
          <w:tcPr>
            <w:tcW w:w="1112" w:type="dxa"/>
            <w:tcBorders>
              <w:top w:val="single" w:sz="4" w:space="0" w:color="000000"/>
              <w:left w:val="single" w:sz="4" w:space="0" w:color="000000"/>
              <w:bottom w:val="single" w:sz="4" w:space="0" w:color="000000"/>
            </w:tcBorders>
            <w:shd w:val="clear" w:color="auto" w:fill="auto"/>
            <w:vAlign w:val="center"/>
          </w:tcPr>
          <w:p w14:paraId="42BF9C08"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1B9CB" w14:textId="77777777" w:rsidR="000F0E68" w:rsidRPr="009A13F2" w:rsidRDefault="000F0E68" w:rsidP="00E67BD8">
            <w:pPr>
              <w:jc w:val="center"/>
              <w:rPr>
                <w:rFonts w:cs="Arial"/>
                <w:color w:val="000000"/>
                <w:szCs w:val="20"/>
              </w:rPr>
            </w:pPr>
            <w:proofErr w:type="spellStart"/>
            <w:r w:rsidRPr="009A13F2">
              <w:t>szt</w:t>
            </w:r>
            <w:proofErr w:type="spellEnd"/>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873F" w14:textId="77777777" w:rsidR="000F0E68" w:rsidRPr="009A13F2" w:rsidRDefault="000F0E68" w:rsidP="00E67BD8">
            <w:pPr>
              <w:jc w:val="center"/>
              <w:rPr>
                <w:rFonts w:cs="Arial"/>
                <w:color w:val="000000"/>
                <w:szCs w:val="20"/>
              </w:rPr>
            </w:pPr>
            <w:r w:rsidRPr="009A13F2">
              <w:t>20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E684F"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4722C"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CC2CD"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9EA86"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6C50F"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0D1E3401" w14:textId="77777777" w:rsidTr="001F3A2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414CADB7"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r w:rsidRPr="009A13F2">
              <w:t>3</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B12098" w14:textId="77777777" w:rsidR="000F0E68" w:rsidRPr="009A13F2" w:rsidRDefault="000F0E68" w:rsidP="000F0E68">
            <w:pPr>
              <w:rPr>
                <w:rFonts w:cs="Arial"/>
                <w:color w:val="000000"/>
                <w:szCs w:val="20"/>
              </w:rPr>
            </w:pPr>
            <w:r w:rsidRPr="009A13F2">
              <w:rPr>
                <w:rFonts w:cs="Arial"/>
                <w:color w:val="000000"/>
                <w:szCs w:val="20"/>
              </w:rPr>
              <w:t>Serek waniliowy 100g -150g</w:t>
            </w:r>
          </w:p>
        </w:tc>
        <w:tc>
          <w:tcPr>
            <w:tcW w:w="1112" w:type="dxa"/>
            <w:tcBorders>
              <w:top w:val="single" w:sz="4" w:space="0" w:color="000000"/>
              <w:left w:val="single" w:sz="4" w:space="0" w:color="000000"/>
              <w:bottom w:val="single" w:sz="4" w:space="0" w:color="000000"/>
            </w:tcBorders>
            <w:shd w:val="clear" w:color="auto" w:fill="auto"/>
            <w:vAlign w:val="center"/>
          </w:tcPr>
          <w:p w14:paraId="673C3C43"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B667" w14:textId="77777777" w:rsidR="000F0E68" w:rsidRPr="009A13F2" w:rsidRDefault="000F0E68" w:rsidP="00E67BD8">
            <w:pPr>
              <w:jc w:val="center"/>
              <w:rPr>
                <w:rFonts w:cs="Arial"/>
                <w:color w:val="000000"/>
                <w:szCs w:val="20"/>
              </w:rPr>
            </w:pPr>
            <w:proofErr w:type="spellStart"/>
            <w:r w:rsidRPr="009A13F2">
              <w:t>szt</w:t>
            </w:r>
            <w:proofErr w:type="spellEnd"/>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23BA7" w14:textId="77777777" w:rsidR="000F0E68" w:rsidRPr="009A13F2" w:rsidRDefault="000F0E68" w:rsidP="00E67BD8">
            <w:pPr>
              <w:jc w:val="center"/>
              <w:rPr>
                <w:rFonts w:cs="Arial"/>
                <w:color w:val="000000"/>
                <w:szCs w:val="20"/>
              </w:rPr>
            </w:pPr>
            <w:r w:rsidRPr="009A13F2">
              <w:t>50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72BEA"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C9D55"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C79F5"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F68B2"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05374"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4B7BE649" w14:textId="77777777" w:rsidTr="001F3A2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5ABDB9F2"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r w:rsidRPr="009A13F2">
              <w:lastRenderedPageBreak/>
              <w:t>5</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3507F" w14:textId="77777777" w:rsidR="000F0E68" w:rsidRPr="009A13F2" w:rsidRDefault="000F0E68" w:rsidP="000F0E68">
            <w:pPr>
              <w:rPr>
                <w:rFonts w:cs="Arial"/>
                <w:color w:val="000000"/>
                <w:szCs w:val="20"/>
              </w:rPr>
            </w:pPr>
            <w:r w:rsidRPr="009A13F2">
              <w:rPr>
                <w:rFonts w:cs="Arial"/>
                <w:color w:val="000000"/>
                <w:szCs w:val="20"/>
              </w:rPr>
              <w:t>Serek owocowy 100g - 150g</w:t>
            </w:r>
          </w:p>
        </w:tc>
        <w:tc>
          <w:tcPr>
            <w:tcW w:w="1112" w:type="dxa"/>
            <w:tcBorders>
              <w:top w:val="single" w:sz="4" w:space="0" w:color="000000"/>
              <w:left w:val="single" w:sz="4" w:space="0" w:color="000000"/>
              <w:bottom w:val="single" w:sz="4" w:space="0" w:color="000000"/>
            </w:tcBorders>
            <w:shd w:val="clear" w:color="auto" w:fill="auto"/>
            <w:vAlign w:val="center"/>
          </w:tcPr>
          <w:p w14:paraId="1D83EFA8"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DB980" w14:textId="77777777" w:rsidR="000F0E68" w:rsidRPr="009A13F2" w:rsidRDefault="000F0E68" w:rsidP="00E67BD8">
            <w:pPr>
              <w:jc w:val="center"/>
              <w:rPr>
                <w:rFonts w:cs="Arial"/>
                <w:color w:val="000000"/>
                <w:szCs w:val="20"/>
              </w:rPr>
            </w:pPr>
            <w:proofErr w:type="spellStart"/>
            <w:r w:rsidRPr="009A13F2">
              <w:t>szt</w:t>
            </w:r>
            <w:proofErr w:type="spellEnd"/>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2498D" w14:textId="77777777" w:rsidR="000F0E68" w:rsidRPr="009A13F2" w:rsidRDefault="000F0E68" w:rsidP="00E67BD8">
            <w:pPr>
              <w:jc w:val="center"/>
              <w:rPr>
                <w:rFonts w:cs="Arial"/>
                <w:color w:val="000000"/>
                <w:szCs w:val="20"/>
              </w:rPr>
            </w:pPr>
            <w:r w:rsidRPr="009A13F2">
              <w:t>50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C8F33"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E5D70"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35739"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5EEC3"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58C7F"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51D4AE46" w14:textId="77777777" w:rsidTr="001F3A2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6B3E6BFD"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r w:rsidRPr="009A13F2">
              <w:t>5</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C1B136" w14:textId="77777777" w:rsidR="000F0E68" w:rsidRPr="009A13F2" w:rsidRDefault="000F0E68" w:rsidP="000F0E68">
            <w:pPr>
              <w:rPr>
                <w:rFonts w:cs="Arial"/>
                <w:color w:val="000000"/>
                <w:szCs w:val="20"/>
              </w:rPr>
            </w:pPr>
            <w:r w:rsidRPr="009A13F2">
              <w:rPr>
                <w:rFonts w:cs="Arial"/>
                <w:color w:val="000000"/>
                <w:szCs w:val="20"/>
              </w:rPr>
              <w:t>Śmietana 12% 200g</w:t>
            </w:r>
          </w:p>
        </w:tc>
        <w:tc>
          <w:tcPr>
            <w:tcW w:w="1112" w:type="dxa"/>
            <w:tcBorders>
              <w:top w:val="single" w:sz="4" w:space="0" w:color="000000"/>
              <w:left w:val="single" w:sz="4" w:space="0" w:color="000000"/>
              <w:bottom w:val="single" w:sz="4" w:space="0" w:color="000000"/>
            </w:tcBorders>
            <w:shd w:val="clear" w:color="auto" w:fill="auto"/>
            <w:vAlign w:val="center"/>
          </w:tcPr>
          <w:p w14:paraId="25B83877"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AEA86" w14:textId="77777777" w:rsidR="000F0E68" w:rsidRPr="009A13F2" w:rsidRDefault="000F0E68" w:rsidP="00E67BD8">
            <w:pPr>
              <w:jc w:val="center"/>
              <w:rPr>
                <w:rFonts w:cs="Arial"/>
                <w:color w:val="000000"/>
                <w:szCs w:val="20"/>
              </w:rPr>
            </w:pPr>
            <w:proofErr w:type="spellStart"/>
            <w:r w:rsidRPr="009A13F2">
              <w:t>szt</w:t>
            </w:r>
            <w:proofErr w:type="spellEnd"/>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3E07B" w14:textId="77777777" w:rsidR="000F0E68" w:rsidRPr="009A13F2" w:rsidRDefault="000F0E68" w:rsidP="00E67BD8">
            <w:pPr>
              <w:jc w:val="center"/>
              <w:rPr>
                <w:rFonts w:cs="Arial"/>
                <w:color w:val="000000"/>
                <w:szCs w:val="20"/>
              </w:rPr>
            </w:pPr>
            <w:r w:rsidRPr="009A13F2">
              <w:t>200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7CBA9"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D11B2"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CCAE2"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00543"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6A7EB"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3E64D7E1" w14:textId="77777777" w:rsidTr="001F3A2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672E8D57"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r w:rsidRPr="009A13F2">
              <w:t>2</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F1419B" w14:textId="77777777" w:rsidR="000F0E68" w:rsidRPr="009A13F2" w:rsidRDefault="000F0E68" w:rsidP="000F0E68">
            <w:pPr>
              <w:rPr>
                <w:rFonts w:cs="Arial"/>
                <w:color w:val="000000"/>
                <w:szCs w:val="20"/>
              </w:rPr>
            </w:pPr>
            <w:r w:rsidRPr="009A13F2">
              <w:rPr>
                <w:rFonts w:cs="Arial"/>
                <w:color w:val="000000"/>
                <w:szCs w:val="20"/>
              </w:rPr>
              <w:t>Śmietana 36%  0,5l</w:t>
            </w:r>
          </w:p>
        </w:tc>
        <w:tc>
          <w:tcPr>
            <w:tcW w:w="1112" w:type="dxa"/>
            <w:tcBorders>
              <w:top w:val="single" w:sz="4" w:space="0" w:color="000000"/>
              <w:left w:val="single" w:sz="4" w:space="0" w:color="000000"/>
              <w:bottom w:val="single" w:sz="4" w:space="0" w:color="000000"/>
            </w:tcBorders>
            <w:shd w:val="clear" w:color="auto" w:fill="auto"/>
            <w:vAlign w:val="center"/>
          </w:tcPr>
          <w:p w14:paraId="656ED2F0"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F364C" w14:textId="77777777" w:rsidR="000F0E68" w:rsidRPr="009A13F2" w:rsidRDefault="000F0E68" w:rsidP="00E67BD8">
            <w:pPr>
              <w:jc w:val="center"/>
              <w:rPr>
                <w:rFonts w:cs="Arial"/>
                <w:color w:val="000000"/>
                <w:szCs w:val="20"/>
              </w:rPr>
            </w:pPr>
            <w:proofErr w:type="spellStart"/>
            <w:r w:rsidRPr="009A13F2">
              <w:t>szt</w:t>
            </w:r>
            <w:proofErr w:type="spellEnd"/>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2FE23" w14:textId="77777777" w:rsidR="000F0E68" w:rsidRPr="009A13F2" w:rsidRDefault="000F0E68" w:rsidP="00E67BD8">
            <w:pPr>
              <w:jc w:val="center"/>
              <w:rPr>
                <w:rFonts w:cs="Arial"/>
                <w:color w:val="000000"/>
                <w:szCs w:val="20"/>
              </w:rPr>
            </w:pPr>
            <w:r w:rsidRPr="009A13F2">
              <w:t>6</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C8092"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D448A"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B6ABA"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A4081"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97406"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3B7AE4BD" w14:textId="77777777" w:rsidTr="001F3A2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3DBABA71"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r w:rsidRPr="009A13F2">
              <w:t>6</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8F4383" w14:textId="77777777" w:rsidR="000F0E68" w:rsidRPr="009A13F2" w:rsidRDefault="000F0E68" w:rsidP="000F0E68">
            <w:pPr>
              <w:rPr>
                <w:rFonts w:cs="Arial"/>
                <w:color w:val="000000"/>
                <w:szCs w:val="20"/>
              </w:rPr>
            </w:pPr>
            <w:r w:rsidRPr="009A13F2">
              <w:rPr>
                <w:rFonts w:cs="Arial"/>
                <w:color w:val="000000"/>
                <w:szCs w:val="20"/>
              </w:rPr>
              <w:t>Twaróg półtłusty</w:t>
            </w:r>
          </w:p>
        </w:tc>
        <w:tc>
          <w:tcPr>
            <w:tcW w:w="1112" w:type="dxa"/>
            <w:tcBorders>
              <w:top w:val="single" w:sz="4" w:space="0" w:color="000000"/>
              <w:left w:val="single" w:sz="4" w:space="0" w:color="000000"/>
              <w:bottom w:val="single" w:sz="4" w:space="0" w:color="000000"/>
            </w:tcBorders>
            <w:shd w:val="clear" w:color="auto" w:fill="auto"/>
            <w:vAlign w:val="center"/>
          </w:tcPr>
          <w:p w14:paraId="761DD6D9"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83000" w14:textId="77777777" w:rsidR="000F0E68" w:rsidRPr="009A13F2" w:rsidRDefault="000F0E68" w:rsidP="00E67BD8">
            <w:pPr>
              <w:jc w:val="center"/>
              <w:rPr>
                <w:rFonts w:cs="Arial"/>
                <w:color w:val="000000"/>
                <w:szCs w:val="20"/>
              </w:rPr>
            </w:pPr>
            <w:r w:rsidRPr="009A13F2">
              <w:t>kg</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662DE" w14:textId="77777777" w:rsidR="000F0E68" w:rsidRPr="009A13F2" w:rsidRDefault="000F0E68" w:rsidP="00E67BD8">
            <w:pPr>
              <w:jc w:val="center"/>
              <w:rPr>
                <w:rFonts w:cs="Arial"/>
                <w:color w:val="000000"/>
                <w:szCs w:val="20"/>
              </w:rPr>
            </w:pPr>
            <w:r w:rsidRPr="009A13F2">
              <w:t>280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BA3A8"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24909"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8B26A"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165AC"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6572B"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0F0E68" w:rsidRPr="009A13F2" w14:paraId="23CF41B5" w14:textId="77777777" w:rsidTr="001F3A2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74A5F183" w14:textId="77777777" w:rsidR="000F0E68" w:rsidRPr="009A13F2" w:rsidRDefault="000F0E68" w:rsidP="000F0E68">
            <w:pPr>
              <w:widowControl w:val="0"/>
              <w:numPr>
                <w:ilvl w:val="0"/>
                <w:numId w:val="23"/>
              </w:numPr>
              <w:suppressAutoHyphens/>
              <w:spacing w:after="0" w:line="240" w:lineRule="auto"/>
              <w:ind w:left="113" w:firstLine="57"/>
              <w:jc w:val="center"/>
              <w:rPr>
                <w:rFonts w:eastAsia="Times New Roman" w:cs="Arial"/>
                <w:szCs w:val="20"/>
              </w:rPr>
            </w:pPr>
            <w:r w:rsidRPr="009A13F2">
              <w:t>2</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F1A0A" w14:textId="77777777" w:rsidR="000F0E68" w:rsidRPr="009A13F2" w:rsidRDefault="000F0E68" w:rsidP="000F0E68">
            <w:pPr>
              <w:rPr>
                <w:rFonts w:cs="Arial"/>
                <w:color w:val="000000"/>
                <w:szCs w:val="20"/>
              </w:rPr>
            </w:pPr>
            <w:r w:rsidRPr="009A13F2">
              <w:rPr>
                <w:rFonts w:cs="Arial"/>
                <w:color w:val="000000"/>
                <w:szCs w:val="20"/>
              </w:rPr>
              <w:t>Zsiadłe mleko 350g-400g</w:t>
            </w:r>
          </w:p>
        </w:tc>
        <w:tc>
          <w:tcPr>
            <w:tcW w:w="1112" w:type="dxa"/>
            <w:tcBorders>
              <w:top w:val="single" w:sz="4" w:space="0" w:color="000000"/>
              <w:left w:val="single" w:sz="4" w:space="0" w:color="000000"/>
              <w:bottom w:val="single" w:sz="4" w:space="0" w:color="000000"/>
            </w:tcBorders>
            <w:shd w:val="clear" w:color="auto" w:fill="auto"/>
            <w:vAlign w:val="center"/>
          </w:tcPr>
          <w:p w14:paraId="3306B764" w14:textId="77777777" w:rsidR="000F0E68" w:rsidRPr="009A13F2" w:rsidRDefault="000F0E68" w:rsidP="000F0E68">
            <w:pPr>
              <w:pStyle w:val="Zawartotabeli"/>
              <w:jc w:val="center"/>
              <w:rPr>
                <w:color w:val="000000"/>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6554A" w14:textId="77777777" w:rsidR="000F0E68" w:rsidRPr="009A13F2" w:rsidRDefault="000F0E68" w:rsidP="00E67BD8">
            <w:pPr>
              <w:jc w:val="center"/>
              <w:rPr>
                <w:rFonts w:cs="Arial"/>
                <w:color w:val="000000"/>
                <w:szCs w:val="20"/>
              </w:rPr>
            </w:pPr>
            <w:proofErr w:type="spellStart"/>
            <w:r w:rsidRPr="009A13F2">
              <w:t>szt</w:t>
            </w:r>
            <w:proofErr w:type="spellEnd"/>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2C92F" w14:textId="77777777" w:rsidR="000F0E68" w:rsidRPr="009A13F2" w:rsidRDefault="000F0E68" w:rsidP="00E67BD8">
            <w:pPr>
              <w:jc w:val="center"/>
              <w:rPr>
                <w:rFonts w:cs="Arial"/>
                <w:color w:val="000000"/>
                <w:szCs w:val="20"/>
              </w:rPr>
            </w:pPr>
            <w:r w:rsidRPr="009A13F2">
              <w:t>100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CC6A0"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CA498" w14:textId="77777777" w:rsidR="000F0E68" w:rsidRPr="009A13F2" w:rsidRDefault="000F0E68" w:rsidP="00E67BD8">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32519"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30DAA" w14:textId="77777777" w:rsidR="000F0E68" w:rsidRPr="009A13F2" w:rsidRDefault="000F0E68" w:rsidP="000F0E68">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02DF1" w14:textId="77777777" w:rsidR="000F0E68" w:rsidRPr="009A13F2" w:rsidRDefault="000F0E68" w:rsidP="000F0E68">
            <w:pPr>
              <w:widowControl w:val="0"/>
              <w:spacing w:after="0" w:line="240" w:lineRule="auto"/>
              <w:jc w:val="center"/>
              <w:rPr>
                <w:rFonts w:eastAsia="Times New Roman" w:cs="Arial"/>
                <w:szCs w:val="20"/>
                <w:lang w:eastAsia="ar-SA"/>
              </w:rPr>
            </w:pPr>
          </w:p>
        </w:tc>
      </w:tr>
      <w:tr w:rsidR="008506DC" w14:paraId="43F9AE9B" w14:textId="77777777" w:rsidTr="001F3A25">
        <w:trPr>
          <w:cantSplit/>
          <w:trHeight w:hRule="exact" w:val="397"/>
          <w:jc w:val="center"/>
        </w:trPr>
        <w:tc>
          <w:tcPr>
            <w:tcW w:w="500" w:type="dxa"/>
            <w:tcBorders>
              <w:top w:val="single" w:sz="4" w:space="0" w:color="000000"/>
              <w:left w:val="single" w:sz="4" w:space="0" w:color="000000"/>
              <w:bottom w:val="single" w:sz="4" w:space="0" w:color="000000"/>
            </w:tcBorders>
            <w:shd w:val="clear" w:color="auto" w:fill="auto"/>
          </w:tcPr>
          <w:p w14:paraId="61187759" w14:textId="77777777" w:rsidR="008506DC" w:rsidRPr="009A13F2" w:rsidRDefault="008506DC" w:rsidP="008506DC">
            <w:pPr>
              <w:widowControl w:val="0"/>
              <w:spacing w:after="0" w:line="240" w:lineRule="auto"/>
              <w:jc w:val="center"/>
              <w:rPr>
                <w:rFonts w:cs="Arial"/>
                <w:szCs w:val="20"/>
              </w:rPr>
            </w:pPr>
          </w:p>
        </w:tc>
        <w:tc>
          <w:tcPr>
            <w:tcW w:w="36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A76CD3" w14:textId="77777777" w:rsidR="008506DC" w:rsidRPr="009A13F2" w:rsidRDefault="008506DC" w:rsidP="008506DC">
            <w:pPr>
              <w:widowControl w:val="0"/>
              <w:spacing w:after="0" w:line="240" w:lineRule="auto"/>
              <w:jc w:val="center"/>
              <w:rPr>
                <w:rFonts w:cs="Arial"/>
                <w:szCs w:val="20"/>
              </w:rPr>
            </w:pPr>
            <w:r w:rsidRPr="009A13F2">
              <w:rPr>
                <w:rFonts w:cs="Arial"/>
                <w:b/>
                <w:szCs w:val="20"/>
              </w:rPr>
              <w:t>RAZEM</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685CF" w14:textId="51DDBDAC" w:rsidR="008506DC" w:rsidRPr="009A13F2" w:rsidRDefault="00C64F67" w:rsidP="008506DC">
            <w:pPr>
              <w:widowControl w:val="0"/>
              <w:spacing w:after="0" w:line="240" w:lineRule="auto"/>
              <w:jc w:val="center"/>
              <w:rPr>
                <w:rFonts w:cs="Arial"/>
                <w:b/>
                <w:sz w:val="28"/>
                <w:szCs w:val="28"/>
              </w:rPr>
            </w:pPr>
            <w:r w:rsidRPr="009A13F2">
              <w:rPr>
                <w:rFonts w:cs="Arial"/>
                <w:b/>
                <w:noProof/>
                <w:sz w:val="28"/>
                <w:szCs w:val="28"/>
                <w:lang w:eastAsia="pl-PL"/>
              </w:rPr>
              <mc:AlternateContent>
                <mc:Choice Requires="wps">
                  <w:drawing>
                    <wp:anchor distT="0" distB="0" distL="114300" distR="114300" simplePos="0" relativeHeight="251656704" behindDoc="0" locked="0" layoutInCell="1" allowOverlap="1" wp14:anchorId="1C7AA306" wp14:editId="7CC5F891">
                      <wp:simplePos x="0" y="0"/>
                      <wp:positionH relativeFrom="column">
                        <wp:posOffset>-20320</wp:posOffset>
                      </wp:positionH>
                      <wp:positionV relativeFrom="paragraph">
                        <wp:posOffset>-20320</wp:posOffset>
                      </wp:positionV>
                      <wp:extent cx="362585" cy="258445"/>
                      <wp:effectExtent l="13970" t="13970" r="13970" b="13335"/>
                      <wp:wrapNone/>
                      <wp:docPr id="6588205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AD39A" id="_x0000_t32" coordsize="21600,21600" o:spt="32" o:oned="t" path="m,l21600,21600e" filled="f">
                      <v:path arrowok="t" fillok="f" o:connecttype="none"/>
                      <o:lock v:ext="edit" shapetype="t"/>
                    </v:shapetype>
                    <v:shape id="AutoShape 46" o:spid="_x0000_s1026" type="#_x0000_t32" style="position:absolute;margin-left:-1.6pt;margin-top:-1.6pt;width:28.55pt;height:20.3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"/>
                  </w:pict>
                </mc:Fallback>
              </mc:AlternateContent>
            </w:r>
            <w:r w:rsidRPr="009A13F2">
              <w:rPr>
                <w:rFonts w:cs="Arial"/>
                <w:b/>
                <w:noProof/>
                <w:sz w:val="28"/>
                <w:szCs w:val="28"/>
                <w:lang w:eastAsia="pl-PL"/>
              </w:rPr>
              <mc:AlternateContent>
                <mc:Choice Requires="wps">
                  <w:drawing>
                    <wp:anchor distT="0" distB="0" distL="114300" distR="114300" simplePos="0" relativeHeight="251655680" behindDoc="0" locked="0" layoutInCell="1" allowOverlap="1" wp14:anchorId="27CCE7BC" wp14:editId="0F12F702">
                      <wp:simplePos x="0" y="0"/>
                      <wp:positionH relativeFrom="column">
                        <wp:posOffset>-20320</wp:posOffset>
                      </wp:positionH>
                      <wp:positionV relativeFrom="paragraph">
                        <wp:posOffset>-20320</wp:posOffset>
                      </wp:positionV>
                      <wp:extent cx="362585" cy="258445"/>
                      <wp:effectExtent l="13970" t="13970" r="13970" b="13335"/>
                      <wp:wrapNone/>
                      <wp:docPr id="213472150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DB8BF" id="AutoShape 45" o:spid="_x0000_s1026" type="#_x0000_t32" style="position:absolute;margin-left:-1.6pt;margin-top:-1.6pt;width:28.55pt;height:2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"/>
                  </w:pict>
                </mc:Fallback>
              </mc:AlternateConten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84804" w14:textId="1744872E" w:rsidR="008506DC" w:rsidRPr="009A13F2" w:rsidRDefault="00C64F67" w:rsidP="008506DC">
            <w:pPr>
              <w:widowControl w:val="0"/>
              <w:spacing w:after="0" w:line="240" w:lineRule="auto"/>
              <w:jc w:val="center"/>
              <w:rPr>
                <w:rFonts w:cs="Arial"/>
                <w:b/>
                <w:sz w:val="28"/>
                <w:szCs w:val="28"/>
              </w:rPr>
            </w:pPr>
            <w:r w:rsidRPr="009A13F2">
              <w:rPr>
                <w:rFonts w:cs="Arial"/>
                <w:b/>
                <w:noProof/>
                <w:sz w:val="28"/>
                <w:szCs w:val="28"/>
                <w:lang w:eastAsia="pl-PL"/>
              </w:rPr>
              <mc:AlternateContent>
                <mc:Choice Requires="wps">
                  <w:drawing>
                    <wp:anchor distT="0" distB="0" distL="114300" distR="114300" simplePos="0" relativeHeight="251658752" behindDoc="0" locked="0" layoutInCell="1" allowOverlap="1" wp14:anchorId="7AE2E6DE" wp14:editId="0A6D1ED5">
                      <wp:simplePos x="0" y="0"/>
                      <wp:positionH relativeFrom="column">
                        <wp:posOffset>-20320</wp:posOffset>
                      </wp:positionH>
                      <wp:positionV relativeFrom="paragraph">
                        <wp:posOffset>-20320</wp:posOffset>
                      </wp:positionV>
                      <wp:extent cx="586105" cy="258445"/>
                      <wp:effectExtent l="5080" t="13970" r="8890" b="13335"/>
                      <wp:wrapNone/>
                      <wp:docPr id="30354070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477D7" id="AutoShape 48" o:spid="_x0000_s1026" type="#_x0000_t32" style="position:absolute;margin-left:-1.6pt;margin-top:-1.6pt;width:46.15pt;height:2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"/>
                  </w:pict>
                </mc:Fallback>
              </mc:AlternateContent>
            </w:r>
            <w:r w:rsidRPr="009A13F2">
              <w:rPr>
                <w:rFonts w:cs="Arial"/>
                <w:b/>
                <w:noProof/>
                <w:sz w:val="28"/>
                <w:szCs w:val="28"/>
                <w:lang w:eastAsia="pl-PL"/>
              </w:rPr>
              <mc:AlternateContent>
                <mc:Choice Requires="wps">
                  <w:drawing>
                    <wp:anchor distT="0" distB="0" distL="114300" distR="114300" simplePos="0" relativeHeight="251657728" behindDoc="0" locked="0" layoutInCell="1" allowOverlap="1" wp14:anchorId="6DBFCF1A" wp14:editId="2568F423">
                      <wp:simplePos x="0" y="0"/>
                      <wp:positionH relativeFrom="column">
                        <wp:posOffset>-20320</wp:posOffset>
                      </wp:positionH>
                      <wp:positionV relativeFrom="paragraph">
                        <wp:posOffset>-20320</wp:posOffset>
                      </wp:positionV>
                      <wp:extent cx="586105" cy="258445"/>
                      <wp:effectExtent l="5080" t="13970" r="8890" b="13335"/>
                      <wp:wrapNone/>
                      <wp:docPr id="174348705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105"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1C694" id="AutoShape 47" o:spid="_x0000_s1026" type="#_x0000_t32" style="position:absolute;margin-left:-1.6pt;margin-top:-1.6pt;width:46.15pt;height:20.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"/>
                  </w:pict>
                </mc:Fallback>
              </mc:AlternateConten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FAEEC" w14:textId="77777777" w:rsidR="008506DC" w:rsidRPr="009A13F2" w:rsidRDefault="008506DC" w:rsidP="008506DC">
            <w:pPr>
              <w:widowControl w:val="0"/>
              <w:spacing w:after="0" w:line="240" w:lineRule="auto"/>
              <w:jc w:val="center"/>
              <w:rPr>
                <w:rFonts w:cs="Arial"/>
                <w:b/>
                <w:sz w:val="28"/>
                <w:szCs w:val="2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67C09" w14:textId="06148190" w:rsidR="008506DC" w:rsidRPr="00ED4CFF" w:rsidRDefault="00C64F67" w:rsidP="008506DC">
            <w:pPr>
              <w:widowControl w:val="0"/>
              <w:spacing w:after="0" w:line="240" w:lineRule="auto"/>
              <w:jc w:val="center"/>
              <w:rPr>
                <w:rFonts w:cs="Arial"/>
                <w:b/>
                <w:sz w:val="28"/>
                <w:szCs w:val="28"/>
              </w:rPr>
            </w:pPr>
            <w:r w:rsidRPr="009A13F2">
              <w:rPr>
                <w:rFonts w:cs="Arial"/>
                <w:b/>
                <w:noProof/>
                <w:sz w:val="28"/>
                <w:szCs w:val="28"/>
                <w:lang w:eastAsia="pl-PL"/>
              </w:rPr>
              <mc:AlternateContent>
                <mc:Choice Requires="wps">
                  <w:drawing>
                    <wp:anchor distT="0" distB="0" distL="114300" distR="114300" simplePos="0" relativeHeight="251660800" behindDoc="0" locked="0" layoutInCell="1" allowOverlap="1" wp14:anchorId="72790D68" wp14:editId="7C027A23">
                      <wp:simplePos x="0" y="0"/>
                      <wp:positionH relativeFrom="column">
                        <wp:posOffset>-18415</wp:posOffset>
                      </wp:positionH>
                      <wp:positionV relativeFrom="paragraph">
                        <wp:posOffset>-20320</wp:posOffset>
                      </wp:positionV>
                      <wp:extent cx="310515" cy="258445"/>
                      <wp:effectExtent l="8890" t="13970" r="13970" b="13335"/>
                      <wp:wrapNone/>
                      <wp:docPr id="50714794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15"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5B14B" id="AutoShape 50" o:spid="_x0000_s1026" type="#_x0000_t32" style="position:absolute;margin-left:-1.45pt;margin-top:-1.6pt;width:24.45pt;height:20.3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"/>
                  </w:pict>
                </mc:Fallback>
              </mc:AlternateContent>
            </w:r>
            <w:r w:rsidRPr="009A13F2">
              <w:rPr>
                <w:rFonts w:cs="Arial"/>
                <w:b/>
                <w:noProof/>
                <w:sz w:val="28"/>
                <w:szCs w:val="28"/>
                <w:lang w:eastAsia="pl-PL"/>
              </w:rPr>
              <mc:AlternateContent>
                <mc:Choice Requires="wps">
                  <w:drawing>
                    <wp:anchor distT="0" distB="0" distL="114300" distR="114300" simplePos="0" relativeHeight="251659776" behindDoc="0" locked="0" layoutInCell="1" allowOverlap="1" wp14:anchorId="29043D74" wp14:editId="19D0E6D4">
                      <wp:simplePos x="0" y="0"/>
                      <wp:positionH relativeFrom="column">
                        <wp:posOffset>-18415</wp:posOffset>
                      </wp:positionH>
                      <wp:positionV relativeFrom="paragraph">
                        <wp:posOffset>-20320</wp:posOffset>
                      </wp:positionV>
                      <wp:extent cx="310515" cy="258445"/>
                      <wp:effectExtent l="8890" t="13970" r="13970" b="13335"/>
                      <wp:wrapNone/>
                      <wp:docPr id="134782281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7634D" id="AutoShape 49" o:spid="_x0000_s1026" type="#_x0000_t32" style="position:absolute;margin-left:-1.45pt;margin-top:-1.6pt;width:24.45pt;height:2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"/>
                  </w:pict>
                </mc:Fallback>
              </mc:AlternateConten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1391D" w14:textId="77777777" w:rsidR="008506DC" w:rsidRPr="005D1A05" w:rsidRDefault="008506DC" w:rsidP="008506DC">
            <w:pPr>
              <w:widowControl w:val="0"/>
              <w:spacing w:after="0" w:line="240" w:lineRule="auto"/>
              <w:jc w:val="center"/>
              <w:rPr>
                <w:rFonts w:cs="Arial"/>
                <w:szCs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8F131" w14:textId="77777777" w:rsidR="008506DC" w:rsidRPr="005D1A05" w:rsidRDefault="008506DC" w:rsidP="008506DC">
            <w:pPr>
              <w:widowControl w:val="0"/>
              <w:spacing w:after="0" w:line="240" w:lineRule="auto"/>
              <w:jc w:val="center"/>
              <w:rPr>
                <w:rFonts w:cs="Arial"/>
                <w:szCs w:val="20"/>
              </w:rPr>
            </w:pPr>
          </w:p>
        </w:tc>
      </w:tr>
    </w:tbl>
    <w:p w14:paraId="5CAC46ED" w14:textId="77777777" w:rsidR="00D81B91" w:rsidRDefault="00D81B91" w:rsidP="00B95713">
      <w:pPr>
        <w:rPr>
          <w:rFonts w:cs="Arial"/>
          <w:szCs w:val="20"/>
        </w:rPr>
      </w:pPr>
    </w:p>
    <w:p w14:paraId="5829CB09" w14:textId="77777777" w:rsidR="009557C5" w:rsidRDefault="009557C5" w:rsidP="009557C5">
      <w:pPr>
        <w:spacing w:before="120" w:after="0" w:line="480" w:lineRule="auto"/>
        <w:rPr>
          <w:rFonts w:cs="Arial"/>
          <w:szCs w:val="20"/>
        </w:rPr>
      </w:pPr>
      <w:r>
        <w:rPr>
          <w:rFonts w:cs="Arial"/>
          <w:szCs w:val="20"/>
        </w:rPr>
        <w:t>Cena oferty netto wynosi:</w:t>
      </w:r>
      <w:r w:rsidR="00BD296E">
        <w:rPr>
          <w:rFonts w:cs="Arial"/>
          <w:szCs w:val="20"/>
        </w:rPr>
        <w:t xml:space="preserve"> </w:t>
      </w:r>
      <w:r>
        <w:rPr>
          <w:rFonts w:cs="Arial"/>
          <w:szCs w:val="20"/>
        </w:rPr>
        <w:t>..........................................................</w:t>
      </w:r>
      <w:r w:rsidR="00BD296E">
        <w:rPr>
          <w:rFonts w:cs="Arial"/>
          <w:szCs w:val="20"/>
        </w:rPr>
        <w:t xml:space="preserve"> </w:t>
      </w:r>
      <w:r>
        <w:rPr>
          <w:rFonts w:cs="Arial"/>
          <w:szCs w:val="20"/>
        </w:rPr>
        <w:t xml:space="preserve">złotych, </w:t>
      </w:r>
    </w:p>
    <w:p w14:paraId="565F0969" w14:textId="77777777" w:rsidR="009557C5" w:rsidRDefault="009557C5" w:rsidP="009557C5">
      <w:pPr>
        <w:spacing w:after="0" w:line="480" w:lineRule="auto"/>
        <w:rPr>
          <w:rFonts w:cs="Arial"/>
          <w:szCs w:val="20"/>
        </w:rPr>
      </w:pPr>
      <w:r>
        <w:rPr>
          <w:rFonts w:cs="Arial"/>
          <w:szCs w:val="20"/>
        </w:rPr>
        <w:t>(słownie: .................................................................................................................................</w:t>
      </w:r>
      <w:r w:rsidR="00BD296E">
        <w:rPr>
          <w:rFonts w:cs="Arial"/>
          <w:szCs w:val="20"/>
        </w:rPr>
        <w:t xml:space="preserve"> </w:t>
      </w:r>
      <w:r>
        <w:rPr>
          <w:rFonts w:cs="Arial"/>
          <w:szCs w:val="20"/>
        </w:rPr>
        <w:t>złotych)</w:t>
      </w:r>
    </w:p>
    <w:p w14:paraId="16F8E5A0" w14:textId="77777777" w:rsidR="009557C5" w:rsidRDefault="009557C5" w:rsidP="009557C5">
      <w:pPr>
        <w:spacing w:after="0" w:line="480" w:lineRule="auto"/>
        <w:rPr>
          <w:rFonts w:cs="Arial"/>
          <w:szCs w:val="20"/>
        </w:rPr>
      </w:pPr>
      <w:bookmarkStart w:id="1" w:name="_Hlk103765555"/>
      <w:bookmarkStart w:id="2" w:name="_Hlk103861154"/>
      <w:r w:rsidRPr="007F0357">
        <w:rPr>
          <w:rFonts w:cs="Arial"/>
          <w:szCs w:val="20"/>
        </w:rPr>
        <w:t>Wartość VAT…………………….</w:t>
      </w:r>
      <w:r w:rsidR="00BD296E">
        <w:rPr>
          <w:rFonts w:cs="Arial"/>
          <w:szCs w:val="20"/>
        </w:rPr>
        <w:t xml:space="preserve"> </w:t>
      </w:r>
      <w:r w:rsidRPr="007F0357">
        <w:rPr>
          <w:rFonts w:cs="Arial"/>
          <w:szCs w:val="20"/>
        </w:rPr>
        <w:t>złotych</w:t>
      </w:r>
      <w:bookmarkEnd w:id="1"/>
    </w:p>
    <w:bookmarkEnd w:id="2"/>
    <w:p w14:paraId="658DF4DA" w14:textId="77777777" w:rsidR="009557C5" w:rsidRDefault="009557C5" w:rsidP="009557C5">
      <w:pPr>
        <w:spacing w:after="0" w:line="480" w:lineRule="auto"/>
        <w:rPr>
          <w:rFonts w:cs="Arial"/>
          <w:szCs w:val="20"/>
        </w:rPr>
      </w:pPr>
      <w:r>
        <w:rPr>
          <w:rFonts w:cs="Arial"/>
          <w:szCs w:val="20"/>
        </w:rPr>
        <w:t>Cena oferty brutto wynosi:</w:t>
      </w:r>
      <w:r w:rsidR="00BD296E">
        <w:rPr>
          <w:rFonts w:cs="Arial"/>
          <w:szCs w:val="20"/>
        </w:rPr>
        <w:t xml:space="preserve"> </w:t>
      </w:r>
      <w:r>
        <w:rPr>
          <w:rFonts w:cs="Arial"/>
          <w:szCs w:val="20"/>
        </w:rPr>
        <w:t>..........................................................</w:t>
      </w:r>
      <w:r w:rsidR="00BD296E">
        <w:rPr>
          <w:rFonts w:cs="Arial"/>
          <w:szCs w:val="20"/>
        </w:rPr>
        <w:t xml:space="preserve"> </w:t>
      </w:r>
      <w:r>
        <w:rPr>
          <w:rFonts w:cs="Arial"/>
          <w:szCs w:val="20"/>
        </w:rPr>
        <w:t xml:space="preserve">złotych, </w:t>
      </w:r>
    </w:p>
    <w:p w14:paraId="11F74536" w14:textId="77777777" w:rsidR="009557C5" w:rsidRDefault="009557C5" w:rsidP="009557C5">
      <w:pPr>
        <w:spacing w:line="480" w:lineRule="auto"/>
        <w:rPr>
          <w:rFonts w:cs="Arial"/>
          <w:szCs w:val="20"/>
        </w:rPr>
      </w:pPr>
      <w:r>
        <w:rPr>
          <w:rFonts w:cs="Arial"/>
          <w:szCs w:val="20"/>
        </w:rPr>
        <w:t>(słownie: .................................................................................................................................</w:t>
      </w:r>
      <w:r w:rsidR="00BD296E">
        <w:rPr>
          <w:rFonts w:cs="Arial"/>
          <w:szCs w:val="20"/>
        </w:rPr>
        <w:t xml:space="preserve"> </w:t>
      </w:r>
      <w:r>
        <w:rPr>
          <w:rFonts w:cs="Arial"/>
          <w:szCs w:val="20"/>
        </w:rPr>
        <w:t>złotych)</w:t>
      </w:r>
    </w:p>
    <w:p w14:paraId="5626DF50" w14:textId="77777777" w:rsidR="00B13DB6" w:rsidRDefault="00B13DB6" w:rsidP="00B95713">
      <w:pPr>
        <w:numPr>
          <w:ilvl w:val="0"/>
          <w:numId w:val="14"/>
        </w:numPr>
        <w:suppressAutoHyphens/>
        <w:spacing w:after="0" w:line="360" w:lineRule="auto"/>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2C51F0D5" w14:textId="77777777" w:rsidR="00B13DB6" w:rsidRDefault="00B13DB6" w:rsidP="00B95713">
      <w:pPr>
        <w:numPr>
          <w:ilvl w:val="0"/>
          <w:numId w:val="14"/>
        </w:numPr>
        <w:suppressAutoHyphens/>
        <w:spacing w:after="0" w:line="360" w:lineRule="auto"/>
        <w:rPr>
          <w:rFonts w:cs="Arial"/>
          <w:szCs w:val="20"/>
        </w:rPr>
      </w:pPr>
      <w:r>
        <w:rPr>
          <w:rFonts w:cs="Arial"/>
          <w:szCs w:val="20"/>
        </w:rPr>
        <w:t>Oświadczam(y), że jesteśmy świadomi, że dostawy mogą być realizowanie codziennie w dni robocze od poniedziałku do piątku niezależnie od ilości asortymentu.</w:t>
      </w:r>
    </w:p>
    <w:p w14:paraId="5E90DD04" w14:textId="77777777" w:rsidR="00B13DB6" w:rsidRDefault="00B13DB6" w:rsidP="00B95713">
      <w:pPr>
        <w:numPr>
          <w:ilvl w:val="0"/>
          <w:numId w:val="14"/>
        </w:numPr>
        <w:suppressAutoHyphens/>
        <w:spacing w:after="0" w:line="360" w:lineRule="auto"/>
        <w:ind w:right="-142"/>
        <w:rPr>
          <w:rFonts w:cs="Arial"/>
          <w:szCs w:val="20"/>
        </w:rPr>
      </w:pPr>
      <w:r>
        <w:rPr>
          <w:rFonts w:cs="Arial"/>
          <w:szCs w:val="20"/>
        </w:rPr>
        <w:t>Oświadczam(y), że uważamy się za związanych niniejszą ofertą na czas wskazany w zapytaniu cenowym.</w:t>
      </w:r>
    </w:p>
    <w:p w14:paraId="767BC0C9" w14:textId="77777777" w:rsidR="00B13DB6" w:rsidRDefault="00B13DB6" w:rsidP="00B95713">
      <w:pPr>
        <w:numPr>
          <w:ilvl w:val="0"/>
          <w:numId w:val="14"/>
        </w:numPr>
        <w:suppressAutoHyphens/>
        <w:spacing w:after="0" w:line="360" w:lineRule="auto"/>
        <w:rPr>
          <w:rFonts w:cs="Arial"/>
          <w:szCs w:val="20"/>
        </w:rPr>
      </w:pPr>
      <w:r>
        <w:rPr>
          <w:rFonts w:cs="Arial"/>
          <w:szCs w:val="20"/>
        </w:rPr>
        <w:t xml:space="preserve">Oświadczam(y), że zapoznaliśmy się z projektem umowy i nie wnosimy do niej zastrzeżeń. </w:t>
      </w:r>
    </w:p>
    <w:p w14:paraId="049FD32A" w14:textId="77777777" w:rsidR="00B13DB6" w:rsidRDefault="00B13DB6" w:rsidP="00B95713">
      <w:pPr>
        <w:numPr>
          <w:ilvl w:val="0"/>
          <w:numId w:val="14"/>
        </w:numPr>
        <w:suppressAutoHyphens/>
        <w:spacing w:after="0" w:line="360" w:lineRule="auto"/>
        <w:rPr>
          <w:rFonts w:cs="Arial"/>
          <w:szCs w:val="20"/>
        </w:rPr>
      </w:pPr>
      <w:r>
        <w:rPr>
          <w:rFonts w:cs="Arial"/>
          <w:szCs w:val="20"/>
        </w:rPr>
        <w:t>Oświadczam(y), że spełniamy wszystkie warunki określone w zaproszeniu do składania ofert.</w:t>
      </w:r>
    </w:p>
    <w:p w14:paraId="0274945B" w14:textId="77777777" w:rsidR="00B13DB6" w:rsidRDefault="00B13DB6" w:rsidP="00B95713">
      <w:pPr>
        <w:numPr>
          <w:ilvl w:val="0"/>
          <w:numId w:val="14"/>
        </w:numPr>
        <w:suppressAutoHyphens/>
        <w:spacing w:after="0" w:line="360" w:lineRule="auto"/>
        <w:rPr>
          <w:rFonts w:cs="Arial"/>
          <w:szCs w:val="20"/>
        </w:rPr>
      </w:pPr>
      <w:r>
        <w:rPr>
          <w:rFonts w:cs="Arial"/>
          <w:szCs w:val="20"/>
        </w:rPr>
        <w:t>Oświadczam(y), że realizację zam</w:t>
      </w:r>
      <w:r w:rsidR="00A86FDA">
        <w:rPr>
          <w:rFonts w:cs="Arial"/>
          <w:szCs w:val="20"/>
        </w:rPr>
        <w:t>ówienia zamierzamy wykonać sami, tj. b</w:t>
      </w:r>
      <w:r w:rsidR="0093164F">
        <w:rPr>
          <w:rFonts w:cs="Arial"/>
          <w:szCs w:val="20"/>
        </w:rPr>
        <w:t>ez udziału</w:t>
      </w:r>
      <w:r w:rsidR="00A86FDA">
        <w:rPr>
          <w:rFonts w:cs="Arial"/>
          <w:szCs w:val="20"/>
        </w:rPr>
        <w:t xml:space="preserve"> podwykonawców.</w:t>
      </w:r>
    </w:p>
    <w:p w14:paraId="4D6C0CF9" w14:textId="77777777" w:rsidR="00B06846" w:rsidRPr="00225103" w:rsidRDefault="00B13DB6" w:rsidP="00B95713">
      <w:pPr>
        <w:numPr>
          <w:ilvl w:val="0"/>
          <w:numId w:val="14"/>
        </w:numPr>
        <w:suppressAutoHyphens/>
        <w:spacing w:after="0" w:line="360" w:lineRule="auto"/>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453A82DA" w14:textId="77777777" w:rsidR="00DF19F2" w:rsidRPr="00E1720F" w:rsidRDefault="00DF19F2" w:rsidP="00DF19F2">
      <w:pPr>
        <w:numPr>
          <w:ilvl w:val="0"/>
          <w:numId w:val="14"/>
        </w:numPr>
        <w:spacing w:after="0" w:line="360" w:lineRule="auto"/>
        <w:rPr>
          <w:rFonts w:cs="Arial"/>
          <w:b/>
          <w:bCs/>
          <w:color w:val="000000"/>
          <w:lang w:eastAsia="ar-SA"/>
        </w:rPr>
      </w:pPr>
      <w:r w:rsidRPr="0059206F">
        <w:rPr>
          <w:rFonts w:cs="Arial"/>
          <w:bCs/>
          <w:color w:val="000000"/>
          <w:lang w:eastAsia="ar-SA"/>
        </w:rPr>
        <w:t xml:space="preserve">Oświadczam(y), że </w:t>
      </w:r>
      <w:r w:rsidRPr="0059206F">
        <w:rPr>
          <w:rFonts w:cs="Arial"/>
          <w:b/>
          <w:bCs/>
          <w:color w:val="000000"/>
          <w:lang w:eastAsia="ar-SA"/>
        </w:rPr>
        <w:t>nie podlegam</w:t>
      </w:r>
      <w:r>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wykluczeniu z postępowania na podstawie art. 7 ust. 1 ustawy z</w:t>
      </w:r>
      <w:r w:rsidR="005D2182">
        <w:rPr>
          <w:rFonts w:cs="Arial"/>
          <w:bCs/>
          <w:color w:val="000000"/>
          <w:lang w:eastAsia="ar-SA"/>
        </w:rPr>
        <w:t> </w:t>
      </w:r>
      <w:r w:rsidRPr="0059206F">
        <w:rPr>
          <w:rFonts w:cs="Arial"/>
          <w:bCs/>
          <w:color w:val="000000"/>
          <w:lang w:eastAsia="ar-SA"/>
        </w:rPr>
        <w:t xml:space="preserve">dnia 13 kwietnia 2022 r. o szczególnych rozwiązaniach w zakresie przeciwdziałania wspieraniu agresji na Ukrainę oraz służących ochronie bezpieczeństwa narodowego </w:t>
      </w:r>
      <w:bookmarkStart w:id="3" w:name="_Hlk146524586"/>
      <w:r w:rsidRPr="00E1720F">
        <w:rPr>
          <w:rFonts w:cs="Arial"/>
          <w:bCs/>
          <w:color w:val="000000"/>
          <w:lang w:eastAsia="ar-SA"/>
        </w:rPr>
        <w:t>(</w:t>
      </w:r>
      <w:r w:rsidR="00686E0D">
        <w:rPr>
          <w:rFonts w:cs="Arial"/>
          <w:bCs/>
          <w:color w:val="000000"/>
          <w:lang w:eastAsia="ar-SA"/>
        </w:rPr>
        <w:t xml:space="preserve">tj. </w:t>
      </w:r>
      <w:r w:rsidRPr="00E1720F">
        <w:rPr>
          <w:rFonts w:cs="Arial"/>
          <w:bCs/>
          <w:color w:val="000000"/>
          <w:lang w:eastAsia="ar-SA"/>
        </w:rPr>
        <w:t>Dz.U. 202</w:t>
      </w:r>
      <w:r w:rsidR="00B3269B">
        <w:rPr>
          <w:rFonts w:cs="Arial"/>
          <w:bCs/>
          <w:color w:val="000000"/>
          <w:lang w:eastAsia="ar-SA"/>
        </w:rPr>
        <w:t>4</w:t>
      </w:r>
      <w:r w:rsidRPr="00E1720F">
        <w:rPr>
          <w:rFonts w:cs="Arial"/>
          <w:bCs/>
          <w:color w:val="000000"/>
          <w:lang w:eastAsia="ar-SA"/>
        </w:rPr>
        <w:t xml:space="preserve"> poz. </w:t>
      </w:r>
      <w:r w:rsidR="00B3269B">
        <w:rPr>
          <w:rFonts w:cs="Arial"/>
          <w:bCs/>
          <w:color w:val="000000"/>
          <w:lang w:eastAsia="ar-SA"/>
        </w:rPr>
        <w:t>507</w:t>
      </w:r>
      <w:r w:rsidR="00C4263F">
        <w:rPr>
          <w:rFonts w:cs="Arial"/>
          <w:bCs/>
          <w:color w:val="000000"/>
          <w:lang w:eastAsia="ar-SA"/>
        </w:rPr>
        <w:t>)</w:t>
      </w:r>
      <w:bookmarkEnd w:id="3"/>
      <w:r w:rsidR="00BB4568">
        <w:rPr>
          <w:rFonts w:cs="Arial"/>
          <w:bCs/>
          <w:color w:val="000000"/>
          <w:lang w:eastAsia="ar-SA"/>
        </w:rPr>
        <w:t>.</w:t>
      </w:r>
    </w:p>
    <w:p w14:paraId="70BAC03B" w14:textId="77777777" w:rsidR="00866002" w:rsidRPr="00FA340B" w:rsidRDefault="00B13DB6">
      <w:pPr>
        <w:numPr>
          <w:ilvl w:val="0"/>
          <w:numId w:val="14"/>
        </w:numPr>
        <w:spacing w:after="0" w:line="360" w:lineRule="auto"/>
        <w:rPr>
          <w:rFonts w:cs="Arial"/>
          <w:bCs/>
          <w:color w:val="000000"/>
          <w:lang w:eastAsia="ar-SA"/>
        </w:rPr>
      </w:pPr>
      <w:r w:rsidRPr="00CF0B7E">
        <w:rPr>
          <w:rFonts w:cs="Arial"/>
          <w:szCs w:val="20"/>
        </w:rPr>
        <w:t>Zapłata należności następować będzie w terminie 30 dni od daty złożenia w Domu Pomocy Społecznej</w:t>
      </w:r>
      <w:r w:rsidR="009A4565">
        <w:rPr>
          <w:rFonts w:cs="Arial"/>
          <w:szCs w:val="20"/>
        </w:rPr>
        <w:t xml:space="preserve">, </w:t>
      </w:r>
      <w:r w:rsidRPr="00CF0B7E">
        <w:rPr>
          <w:rFonts w:cs="Arial"/>
          <w:szCs w:val="20"/>
        </w:rPr>
        <w:t xml:space="preserve"> </w:t>
      </w:r>
      <w:r w:rsidR="009A4565">
        <w:t xml:space="preserve">ul. </w:t>
      </w:r>
      <w:r w:rsidR="00711BE1">
        <w:t>Garbarska 35</w:t>
      </w:r>
      <w:r w:rsidR="009A4565">
        <w:t xml:space="preserve"> </w:t>
      </w:r>
      <w:r w:rsidRPr="00CF0B7E">
        <w:rPr>
          <w:rFonts w:cs="Arial"/>
          <w:szCs w:val="20"/>
        </w:rPr>
        <w:t xml:space="preserve">w Radomiu oryginału prawidłowo wystawionej faktury, na niżej wskazane  konto Wykonawcy. </w:t>
      </w:r>
      <w:r w:rsidRPr="00CF0B7E">
        <w:rPr>
          <w:szCs w:val="20"/>
        </w:rPr>
        <w:t>Termin płatności liczony jest od dnia następnego po dniu otrzymania faktury.</w:t>
      </w:r>
    </w:p>
    <w:p w14:paraId="476D8BDF" w14:textId="77777777" w:rsidR="00FA340B" w:rsidRPr="00FA340B" w:rsidRDefault="00FA340B" w:rsidP="00FA340B">
      <w:pPr>
        <w:spacing w:before="240"/>
        <w:ind w:left="284"/>
      </w:pPr>
      <w:r>
        <w:rPr>
          <w:rFonts w:cs="Arial"/>
          <w:b/>
          <w:szCs w:val="20"/>
        </w:rPr>
        <w:t>Nr konta……………………………………………………………………………………</w:t>
      </w:r>
    </w:p>
    <w:p w14:paraId="509BCE57" w14:textId="77777777" w:rsidR="00FA340B" w:rsidRDefault="00FA340B" w:rsidP="00FA340B">
      <w:pPr>
        <w:numPr>
          <w:ilvl w:val="0"/>
          <w:numId w:val="14"/>
        </w:numPr>
        <w:spacing w:before="240" w:after="0"/>
      </w:pPr>
      <w:r>
        <w:rPr>
          <w:rFonts w:cs="Arial"/>
          <w:szCs w:val="20"/>
        </w:rPr>
        <w:lastRenderedPageBreak/>
        <w:t xml:space="preserve">W sprawach związanych z realizacją  sukcesywnej dostawy </w:t>
      </w:r>
      <w:r w:rsidRPr="00ED3EAF">
        <w:rPr>
          <w:rFonts w:cs="Arial"/>
          <w:szCs w:val="20"/>
        </w:rPr>
        <w:t>mleka i jego przetworów</w:t>
      </w:r>
      <w:r>
        <w:rPr>
          <w:rFonts w:cs="Arial"/>
          <w:szCs w:val="20"/>
        </w:rPr>
        <w:t xml:space="preserve">  do kontaktu z Domem  Pomocy Społecznej</w:t>
      </w:r>
      <w:r w:rsidR="00A47A28">
        <w:rPr>
          <w:rFonts w:cs="Arial"/>
          <w:szCs w:val="20"/>
        </w:rPr>
        <w:t>,</w:t>
      </w:r>
      <w:r>
        <w:rPr>
          <w:rFonts w:cs="Arial"/>
          <w:szCs w:val="20"/>
        </w:rPr>
        <w:t xml:space="preserve"> </w:t>
      </w:r>
      <w:r w:rsidR="00A47A28">
        <w:t>ul.</w:t>
      </w:r>
      <w:r w:rsidR="00711BE1">
        <w:t xml:space="preserve"> Garbarska</w:t>
      </w:r>
      <w:r w:rsidR="00A47A28">
        <w:t xml:space="preserve"> </w:t>
      </w:r>
      <w:r w:rsidR="00711BE1">
        <w:t>35</w:t>
      </w:r>
      <w:r w:rsidR="00A47A28">
        <w:t xml:space="preserve"> </w:t>
      </w:r>
      <w:r>
        <w:rPr>
          <w:rFonts w:cs="Arial"/>
          <w:szCs w:val="20"/>
        </w:rPr>
        <w:t>w Radomiu,</w:t>
      </w:r>
    </w:p>
    <w:p w14:paraId="0447C1C4" w14:textId="77777777" w:rsidR="00FA340B" w:rsidRDefault="00FA340B" w:rsidP="00FA340B">
      <w:pPr>
        <w:spacing w:before="240" w:after="0" w:line="480" w:lineRule="auto"/>
        <w:ind w:left="284"/>
        <w:rPr>
          <w:rFonts w:cs="Arial"/>
          <w:b/>
          <w:szCs w:val="20"/>
        </w:rPr>
      </w:pPr>
      <w:bookmarkStart w:id="4" w:name="_Hlk114570728"/>
      <w:r>
        <w:rPr>
          <w:rFonts w:cs="Arial"/>
          <w:b/>
          <w:szCs w:val="20"/>
        </w:rPr>
        <w:t>Wykonawca wyznacza: ………………………………………………, tel.:…………………………,</w:t>
      </w:r>
      <w:r>
        <w:rPr>
          <w:rFonts w:cs="Arial"/>
          <w:b/>
          <w:szCs w:val="20"/>
        </w:rPr>
        <w:br/>
      </w:r>
      <w:bookmarkStart w:id="5" w:name="_Hlk119924098"/>
      <w:r>
        <w:rPr>
          <w:rFonts w:cs="Arial"/>
          <w:b/>
          <w:szCs w:val="20"/>
        </w:rPr>
        <w:t xml:space="preserve"> e-mail………………………………………………..</w:t>
      </w:r>
      <w:bookmarkEnd w:id="5"/>
    </w:p>
    <w:bookmarkEnd w:id="4"/>
    <w:p w14:paraId="4FE12DBB" w14:textId="77777777" w:rsidR="00FA340B" w:rsidRPr="00CF0B7E" w:rsidRDefault="00FA340B" w:rsidP="00FA340B">
      <w:pPr>
        <w:spacing w:after="0" w:line="360" w:lineRule="auto"/>
        <w:ind w:left="284"/>
        <w:rPr>
          <w:rFonts w:cs="Arial"/>
          <w:bCs/>
          <w:color w:val="000000"/>
          <w:lang w:eastAsia="ar-SA"/>
        </w:rPr>
      </w:pPr>
    </w:p>
    <w:p w14:paraId="0CA43B40" w14:textId="77777777" w:rsidR="00B13DB6" w:rsidRDefault="00B13DB6" w:rsidP="00B13DB6">
      <w:pPr>
        <w:spacing w:after="0"/>
        <w:rPr>
          <w:rFonts w:cs="Arial"/>
          <w:szCs w:val="20"/>
        </w:rPr>
      </w:pPr>
    </w:p>
    <w:p w14:paraId="1381B156" w14:textId="77777777" w:rsidR="00B13DB6" w:rsidRDefault="00B13DB6" w:rsidP="00B13DB6">
      <w:pPr>
        <w:spacing w:after="0"/>
        <w:rPr>
          <w:rFonts w:cs="Arial"/>
          <w:szCs w:val="20"/>
        </w:rPr>
      </w:pPr>
    </w:p>
    <w:p w14:paraId="717CF4B9" w14:textId="77777777" w:rsidR="00B13DB6" w:rsidRDefault="00B13DB6" w:rsidP="00B13DB6">
      <w:pPr>
        <w:spacing w:after="0"/>
        <w:rPr>
          <w:rFonts w:cs="Arial"/>
          <w:szCs w:val="20"/>
        </w:rPr>
      </w:pPr>
      <w:r>
        <w:rPr>
          <w:rFonts w:cs="Arial"/>
          <w:szCs w:val="20"/>
        </w:rPr>
        <w:t>.................. , dnia ........................               ………………….…………………………………….........................</w:t>
      </w:r>
    </w:p>
    <w:p w14:paraId="61C55E28" w14:textId="77777777" w:rsidR="00B13DB6" w:rsidRDefault="00B13DB6" w:rsidP="00B13DB6">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6BBA1598" w14:textId="77777777" w:rsidR="00B13DB6" w:rsidRDefault="00B13DB6" w:rsidP="00B13DB6">
      <w:pPr>
        <w:spacing w:after="0" w:line="240" w:lineRule="auto"/>
        <w:rPr>
          <w:rFonts w:cs="Arial"/>
          <w:szCs w:val="20"/>
        </w:rPr>
      </w:pPr>
      <w:r>
        <w:rPr>
          <w:rFonts w:cs="Arial"/>
          <w:sz w:val="18"/>
          <w:szCs w:val="18"/>
        </w:rPr>
        <w:t xml:space="preserve">                                                                                                uprawnionej do reprezentowania Wykonawcy</w:t>
      </w:r>
    </w:p>
    <w:p w14:paraId="5CDB6C17" w14:textId="77777777" w:rsidR="00B13DB6" w:rsidRDefault="00B13DB6" w:rsidP="00B13DB6">
      <w:pPr>
        <w:spacing w:after="0"/>
        <w:rPr>
          <w:rFonts w:cs="Arial"/>
          <w:szCs w:val="20"/>
        </w:rPr>
      </w:pPr>
    </w:p>
    <w:p w14:paraId="68CEA291" w14:textId="77777777" w:rsidR="00B13DB6" w:rsidRPr="00632FA2" w:rsidRDefault="00B13DB6" w:rsidP="00B13DB6">
      <w:pPr>
        <w:spacing w:after="0" w:line="240" w:lineRule="auto"/>
        <w:rPr>
          <w:rFonts w:eastAsia="Times New Roman" w:cs="Arial"/>
          <w:szCs w:val="20"/>
          <w:lang w:eastAsia="ar-SA"/>
        </w:rPr>
      </w:pPr>
    </w:p>
    <w:p w14:paraId="5A3F8A50" w14:textId="6D86A6AF" w:rsidR="00B13DB6" w:rsidRPr="00F92696" w:rsidRDefault="00B13DB6" w:rsidP="00BB6900">
      <w:pPr>
        <w:spacing w:after="0" w:line="240" w:lineRule="auto"/>
        <w:rPr>
          <w:rFonts w:eastAsia="Times New Roman" w:cs="Arial"/>
          <w:sz w:val="18"/>
          <w:szCs w:val="18"/>
          <w:lang w:eastAsia="ar-SA"/>
        </w:rPr>
      </w:pPr>
      <w:bookmarkStart w:id="6" w:name="_Hlk114571067"/>
      <w:r w:rsidRPr="00BB6900">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BB6900">
        <w:rPr>
          <w:rFonts w:eastAsia="Times New Roman" w:cs="Arial"/>
          <w:b/>
          <w:bCs/>
          <w:sz w:val="18"/>
          <w:szCs w:val="18"/>
          <w:u w:val="single"/>
          <w:lang w:eastAsia="ar-SA"/>
        </w:rPr>
        <w:t>sekretariat@cuwradom.pl</w:t>
      </w:r>
      <w:r w:rsidRPr="00BB6900">
        <w:rPr>
          <w:rFonts w:eastAsia="Times New Roman" w:cs="Arial"/>
          <w:b/>
          <w:bCs/>
          <w:sz w:val="18"/>
          <w:szCs w:val="18"/>
          <w:lang w:eastAsia="ar-SA"/>
        </w:rPr>
        <w:t xml:space="preserve"> lub złożona w formie papierowej w siedzibie Zamawiającego – sekretariat </w:t>
      </w:r>
      <w:r w:rsidR="00DB4B82" w:rsidRPr="00BB6900">
        <w:rPr>
          <w:rFonts w:eastAsia="Times New Roman" w:cs="Arial"/>
          <w:b/>
          <w:bCs/>
          <w:sz w:val="18"/>
          <w:szCs w:val="18"/>
          <w:lang w:eastAsia="ar-SA"/>
        </w:rPr>
        <w:t xml:space="preserve"> Miejskie</w:t>
      </w:r>
      <w:r w:rsidR="006B5EAB" w:rsidRPr="00BB6900">
        <w:rPr>
          <w:rFonts w:eastAsia="Times New Roman" w:cs="Arial"/>
          <w:b/>
          <w:bCs/>
          <w:sz w:val="18"/>
          <w:szCs w:val="18"/>
          <w:lang w:eastAsia="ar-SA"/>
        </w:rPr>
        <w:t>go</w:t>
      </w:r>
      <w:r w:rsidR="00DB4B82" w:rsidRPr="00BB6900">
        <w:rPr>
          <w:rFonts w:eastAsia="Times New Roman" w:cs="Arial"/>
          <w:b/>
          <w:bCs/>
          <w:sz w:val="18"/>
          <w:szCs w:val="18"/>
          <w:lang w:eastAsia="ar-SA"/>
        </w:rPr>
        <w:t xml:space="preserve"> </w:t>
      </w:r>
      <w:r w:rsidRPr="00BB6900">
        <w:rPr>
          <w:rFonts w:eastAsia="Times New Roman" w:cs="Arial"/>
          <w:b/>
          <w:bCs/>
          <w:sz w:val="18"/>
          <w:szCs w:val="18"/>
          <w:lang w:eastAsia="ar-SA"/>
        </w:rPr>
        <w:t xml:space="preserve">Centrum Usług Wspólnych  w Radomiu, przy ul. Pułaskiego 9, (hol budynku przy ul. Pułaskiego 9, II piętro). </w:t>
      </w:r>
      <w:r w:rsidR="0035355D">
        <w:rPr>
          <w:rFonts w:eastAsia="Times New Roman" w:cs="Arial"/>
          <w:b/>
          <w:bCs/>
          <w:sz w:val="18"/>
          <w:szCs w:val="18"/>
          <w:lang w:eastAsia="ar-SA"/>
        </w:rPr>
        <w:br/>
      </w:r>
      <w:r w:rsidRPr="00BB6900">
        <w:rPr>
          <w:rFonts w:eastAsia="Times New Roman" w:cs="Arial"/>
          <w:b/>
          <w:bCs/>
          <w:sz w:val="18"/>
          <w:szCs w:val="18"/>
          <w:lang w:eastAsia="ar-SA"/>
        </w:rPr>
        <w:t xml:space="preserve">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w:t>
      </w:r>
      <w:r w:rsidRPr="00F92696">
        <w:rPr>
          <w:rFonts w:eastAsia="Times New Roman" w:cs="Arial"/>
          <w:b/>
          <w:bCs/>
          <w:sz w:val="18"/>
          <w:szCs w:val="18"/>
          <w:u w:val="single"/>
          <w:lang w:eastAsia="ar-SA"/>
        </w:rPr>
        <w:t xml:space="preserve">Ofertę należy złożyć do dnia </w:t>
      </w:r>
      <w:r w:rsidR="00CE39D8" w:rsidRPr="00F92696">
        <w:rPr>
          <w:rFonts w:cs="Arial"/>
          <w:b/>
          <w:sz w:val="18"/>
          <w:szCs w:val="18"/>
          <w:u w:val="single"/>
        </w:rPr>
        <w:t xml:space="preserve">03.06.2024 </w:t>
      </w:r>
      <w:r w:rsidR="00632FA2" w:rsidRPr="00F92696">
        <w:rPr>
          <w:rFonts w:cs="Arial"/>
          <w:b/>
          <w:sz w:val="18"/>
          <w:szCs w:val="18"/>
          <w:u w:val="single"/>
        </w:rPr>
        <w:t>roku godz. 10</w:t>
      </w:r>
      <w:r w:rsidR="00632FA2" w:rsidRPr="00F92696">
        <w:rPr>
          <w:rFonts w:cs="Arial"/>
          <w:b/>
          <w:sz w:val="18"/>
          <w:szCs w:val="18"/>
          <w:u w:val="single"/>
          <w:vertAlign w:val="superscript"/>
        </w:rPr>
        <w:t>00</w:t>
      </w:r>
      <w:r w:rsidR="00F92696">
        <w:rPr>
          <w:rFonts w:cs="Arial"/>
          <w:b/>
          <w:sz w:val="18"/>
          <w:szCs w:val="18"/>
          <w:u w:val="single"/>
        </w:rPr>
        <w:t>.</w:t>
      </w:r>
    </w:p>
    <w:p w14:paraId="52A9FFA5" w14:textId="77777777" w:rsidR="00B13DB6" w:rsidRPr="00BB6900" w:rsidRDefault="00B13DB6" w:rsidP="00BB6900">
      <w:pPr>
        <w:spacing w:after="0" w:line="240" w:lineRule="auto"/>
        <w:rPr>
          <w:rFonts w:eastAsia="Times New Roman" w:cs="Arial"/>
          <w:b/>
          <w:bCs/>
          <w:sz w:val="16"/>
          <w:szCs w:val="16"/>
          <w:lang w:eastAsia="ar-SA"/>
        </w:rPr>
      </w:pPr>
    </w:p>
    <w:p w14:paraId="5EC13BF3" w14:textId="77777777" w:rsidR="00B13DB6" w:rsidRPr="00BB6900" w:rsidRDefault="00B13DB6" w:rsidP="00BB6900">
      <w:pPr>
        <w:spacing w:after="0" w:line="240" w:lineRule="auto"/>
        <w:rPr>
          <w:rFonts w:eastAsia="Times New Roman" w:cs="Arial"/>
          <w:b/>
          <w:bCs/>
          <w:sz w:val="16"/>
          <w:szCs w:val="16"/>
          <w:lang w:eastAsia="ar-SA"/>
        </w:rPr>
      </w:pPr>
    </w:p>
    <w:p w14:paraId="3625BF68" w14:textId="77777777" w:rsidR="00B13DB6" w:rsidRPr="00BB6900" w:rsidRDefault="00B13DB6" w:rsidP="00BB6900">
      <w:pPr>
        <w:spacing w:after="0" w:line="240" w:lineRule="auto"/>
        <w:rPr>
          <w:rFonts w:eastAsia="Times New Roman" w:cs="Arial"/>
          <w:b/>
          <w:bCs/>
          <w:sz w:val="16"/>
          <w:szCs w:val="16"/>
          <w:lang w:eastAsia="ar-SA"/>
        </w:rPr>
      </w:pPr>
    </w:p>
    <w:bookmarkEnd w:id="6"/>
    <w:p w14:paraId="612CC25C" w14:textId="77777777" w:rsidR="00B13DB6" w:rsidRDefault="00B13DB6" w:rsidP="00B13DB6">
      <w:pPr>
        <w:spacing w:after="0" w:line="240" w:lineRule="auto"/>
        <w:jc w:val="left"/>
        <w:rPr>
          <w:rFonts w:eastAsia="Times New Roman" w:cs="Arial"/>
          <w:b/>
          <w:bCs/>
          <w:sz w:val="18"/>
          <w:szCs w:val="18"/>
          <w:lang w:eastAsia="ar-SA"/>
        </w:rPr>
      </w:pPr>
    </w:p>
    <w:p w14:paraId="0D292B80" w14:textId="77777777" w:rsidR="00B13DB6" w:rsidRDefault="00B13DB6" w:rsidP="00B13DB6">
      <w:pPr>
        <w:spacing w:after="0" w:line="240" w:lineRule="auto"/>
        <w:jc w:val="left"/>
        <w:rPr>
          <w:rFonts w:eastAsia="Times New Roman" w:cs="Arial"/>
          <w:b/>
          <w:bCs/>
          <w:sz w:val="18"/>
          <w:szCs w:val="18"/>
          <w:lang w:eastAsia="ar-SA"/>
        </w:rPr>
      </w:pPr>
    </w:p>
    <w:p w14:paraId="7F768C70" w14:textId="77777777" w:rsidR="00B13DB6" w:rsidRDefault="00B13DB6" w:rsidP="00B13DB6">
      <w:pPr>
        <w:spacing w:after="0" w:line="240" w:lineRule="auto"/>
        <w:jc w:val="left"/>
        <w:rPr>
          <w:rFonts w:eastAsia="Times New Roman" w:cs="Arial"/>
          <w:b/>
          <w:bCs/>
          <w:sz w:val="18"/>
          <w:szCs w:val="18"/>
          <w:lang w:eastAsia="ar-SA"/>
        </w:rPr>
      </w:pPr>
    </w:p>
    <w:p w14:paraId="01F694B6" w14:textId="77777777" w:rsidR="00B13DB6" w:rsidRDefault="00B13DB6" w:rsidP="00B13DB6">
      <w:pPr>
        <w:spacing w:after="0" w:line="240" w:lineRule="auto"/>
        <w:jc w:val="left"/>
        <w:rPr>
          <w:rFonts w:eastAsia="Times New Roman" w:cs="Arial"/>
          <w:b/>
          <w:bCs/>
          <w:sz w:val="18"/>
          <w:szCs w:val="18"/>
          <w:lang w:eastAsia="ar-SA"/>
        </w:rPr>
      </w:pPr>
    </w:p>
    <w:p w14:paraId="6BB3AC82" w14:textId="77777777" w:rsidR="00B13DB6" w:rsidRDefault="00B13DB6" w:rsidP="00B13DB6">
      <w:pPr>
        <w:spacing w:after="0" w:line="240" w:lineRule="auto"/>
        <w:jc w:val="left"/>
        <w:rPr>
          <w:rFonts w:eastAsia="Times New Roman" w:cs="Arial"/>
          <w:b/>
          <w:bCs/>
          <w:sz w:val="18"/>
          <w:szCs w:val="18"/>
          <w:lang w:eastAsia="ar-SA"/>
        </w:rPr>
      </w:pPr>
    </w:p>
    <w:p w14:paraId="66EDDF61" w14:textId="77777777" w:rsidR="00B13DB6" w:rsidRDefault="00F94522" w:rsidP="00B13DB6">
      <w:pPr>
        <w:spacing w:after="0" w:line="240" w:lineRule="auto"/>
        <w:jc w:val="left"/>
        <w:rPr>
          <w:rFonts w:eastAsia="Times New Roman" w:cs="Arial"/>
          <w:b/>
          <w:bCs/>
          <w:sz w:val="18"/>
          <w:szCs w:val="18"/>
          <w:lang w:eastAsia="ar-SA"/>
        </w:rPr>
      </w:pPr>
      <w:r>
        <w:rPr>
          <w:rFonts w:eastAsia="Times New Roman" w:cs="Arial"/>
          <w:b/>
          <w:bCs/>
          <w:sz w:val="18"/>
          <w:szCs w:val="18"/>
          <w:lang w:eastAsia="ar-SA"/>
        </w:rPr>
        <w:br w:type="page"/>
      </w:r>
    </w:p>
    <w:p w14:paraId="4E9F6939" w14:textId="77777777" w:rsidR="007275A8" w:rsidRPr="00B26A76" w:rsidRDefault="007275A8" w:rsidP="007275A8">
      <w:pPr>
        <w:rPr>
          <w:b/>
          <w:sz w:val="16"/>
          <w:szCs w:val="20"/>
        </w:rPr>
      </w:pPr>
      <w:r w:rsidRPr="00B26A76">
        <w:rPr>
          <w:b/>
          <w:sz w:val="16"/>
          <w:szCs w:val="20"/>
        </w:rPr>
        <w:lastRenderedPageBreak/>
        <w:t>Klauzula Informacyjna</w:t>
      </w:r>
    </w:p>
    <w:p w14:paraId="54949981" w14:textId="77777777" w:rsidR="009C0E18" w:rsidRPr="00B26A76" w:rsidRDefault="007275A8" w:rsidP="009C0E18">
      <w:pPr>
        <w:spacing w:after="0" w:line="23" w:lineRule="atLeast"/>
        <w:rPr>
          <w:rFonts w:cs="Arial"/>
          <w:bCs/>
          <w:szCs w:val="20"/>
        </w:rPr>
      </w:pPr>
      <w:r w:rsidRPr="00B26A76">
        <w:rPr>
          <w:rFonts w:cs="Arial"/>
          <w:szCs w:val="20"/>
        </w:rPr>
        <w:t>W ZWIĄZKU Z POZYSKIWANIEM DANYCH OSOBOW</w:t>
      </w:r>
      <w:r w:rsidR="002F3736" w:rsidRPr="00B26A76">
        <w:rPr>
          <w:rFonts w:cs="Arial"/>
          <w:szCs w:val="20"/>
        </w:rPr>
        <w:t>YCH NA POTRZEBY PRZYGOTOWANIA I </w:t>
      </w:r>
      <w:r w:rsidRPr="00B26A76">
        <w:rPr>
          <w:rFonts w:cs="Arial"/>
          <w:szCs w:val="20"/>
        </w:rPr>
        <w:t xml:space="preserve">PRZEPROWADZENIA POSTĘPOWANIA O UDZIELENIE ZAMÓWIENIA PUBLICZNEGO NA </w:t>
      </w:r>
      <w:r w:rsidR="009C0E18" w:rsidRPr="00B26A76">
        <w:rPr>
          <w:rFonts w:cs="Arial"/>
          <w:bCs/>
          <w:szCs w:val="20"/>
        </w:rPr>
        <w:t xml:space="preserve">„SUKCESYWNĄ DOSTAWĘ MLEKA I JEGO PRZETWORÓW WRAZ Z TRANSPORTEM NA </w:t>
      </w:r>
      <w:r w:rsidR="00EE02A2" w:rsidRPr="00B26A76">
        <w:rPr>
          <w:rFonts w:cs="Arial"/>
          <w:bCs/>
          <w:szCs w:val="20"/>
        </w:rPr>
        <w:t>I</w:t>
      </w:r>
      <w:r w:rsidR="003A3337">
        <w:rPr>
          <w:rFonts w:cs="Arial"/>
          <w:bCs/>
          <w:szCs w:val="20"/>
        </w:rPr>
        <w:t>I</w:t>
      </w:r>
      <w:r w:rsidR="009C0E18" w:rsidRPr="00B26A76">
        <w:rPr>
          <w:rFonts w:cs="Arial"/>
          <w:bCs/>
          <w:szCs w:val="20"/>
        </w:rPr>
        <w:t xml:space="preserve"> PÓŁROCZE 202</w:t>
      </w:r>
      <w:r w:rsidR="008E283B">
        <w:rPr>
          <w:rFonts w:cs="Arial"/>
          <w:bCs/>
          <w:szCs w:val="20"/>
        </w:rPr>
        <w:t>4</w:t>
      </w:r>
      <w:r w:rsidR="009C0E18" w:rsidRPr="00B26A76">
        <w:rPr>
          <w:rFonts w:cs="Arial"/>
          <w:bCs/>
          <w:szCs w:val="20"/>
        </w:rPr>
        <w:t xml:space="preserve"> ROKU DLA DOMU POMOCY SPOŁECZNEJ IM. ŚW. KAZIMIERZA, UL. GARBARSK</w:t>
      </w:r>
      <w:r w:rsidR="005F2617">
        <w:rPr>
          <w:rFonts w:cs="Arial"/>
          <w:bCs/>
          <w:szCs w:val="20"/>
        </w:rPr>
        <w:t>A</w:t>
      </w:r>
      <w:r w:rsidR="009C0E18" w:rsidRPr="00B26A76">
        <w:rPr>
          <w:rFonts w:cs="Arial"/>
          <w:bCs/>
          <w:szCs w:val="20"/>
        </w:rPr>
        <w:t xml:space="preserve"> 35, </w:t>
      </w:r>
      <w:r w:rsidR="00CF736F">
        <w:rPr>
          <w:rFonts w:cs="Arial"/>
          <w:bCs/>
          <w:szCs w:val="20"/>
        </w:rPr>
        <w:br/>
      </w:r>
      <w:r w:rsidR="009C0E18" w:rsidRPr="00B26A76">
        <w:rPr>
          <w:rFonts w:cs="Arial"/>
          <w:bCs/>
          <w:szCs w:val="20"/>
        </w:rPr>
        <w:t>26 – 600 RADOM”.</w:t>
      </w:r>
    </w:p>
    <w:p w14:paraId="63D1D5FC" w14:textId="77777777" w:rsidR="007275A8" w:rsidRPr="00A06B62" w:rsidRDefault="007275A8" w:rsidP="009C0E18">
      <w:pPr>
        <w:spacing w:after="0" w:line="23" w:lineRule="atLeast"/>
        <w:rPr>
          <w:rFonts w:cs="Arial"/>
          <w:bCs/>
          <w:szCs w:val="20"/>
          <w:highlight w:val="yellow"/>
        </w:rPr>
      </w:pPr>
    </w:p>
    <w:p w14:paraId="040B0283" w14:textId="77777777" w:rsidR="00B26A76" w:rsidRPr="007B265A" w:rsidRDefault="00B26A76" w:rsidP="00B26A76">
      <w:pPr>
        <w:spacing w:after="0"/>
        <w:rPr>
          <w:rFonts w:cs="Arial"/>
          <w:b/>
          <w:sz w:val="16"/>
          <w:szCs w:val="16"/>
        </w:rPr>
      </w:pPr>
    </w:p>
    <w:p w14:paraId="356C0686" w14:textId="77777777" w:rsidR="00227D3F" w:rsidRPr="00761949" w:rsidRDefault="00227D3F" w:rsidP="00227D3F">
      <w:pPr>
        <w:spacing w:after="60" w:line="23" w:lineRule="atLeast"/>
        <w:rPr>
          <w:rFonts w:cs="Arial"/>
          <w:b/>
          <w:sz w:val="16"/>
          <w:szCs w:val="16"/>
        </w:rPr>
      </w:pPr>
      <w:r w:rsidRPr="00761949">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Pr="00761949">
        <w:rPr>
          <w:rFonts w:cs="Arial"/>
          <w:sz w:val="16"/>
          <w:szCs w:val="16"/>
        </w:rPr>
        <w:br/>
        <w:t>oraz uchylenia dyrektywy 95/46/WE (dalej: RODO), informujemy, że:</w:t>
      </w:r>
    </w:p>
    <w:p w14:paraId="0C431F98" w14:textId="77777777" w:rsidR="00B26A76" w:rsidRPr="00761949" w:rsidRDefault="00B26A76" w:rsidP="001D78AC">
      <w:pPr>
        <w:numPr>
          <w:ilvl w:val="0"/>
          <w:numId w:val="28"/>
        </w:numPr>
        <w:spacing w:after="60" w:line="23" w:lineRule="atLeast"/>
        <w:ind w:left="284" w:hanging="284"/>
        <w:rPr>
          <w:rFonts w:eastAsia="Times New Roman" w:cs="Arial"/>
          <w:kern w:val="32"/>
          <w:sz w:val="16"/>
          <w:szCs w:val="16"/>
          <w:lang w:val="x-none" w:eastAsia="x-none"/>
        </w:rPr>
      </w:pPr>
      <w:r w:rsidRPr="00761949">
        <w:rPr>
          <w:rFonts w:eastAsia="Times New Roman" w:cs="Arial"/>
          <w:kern w:val="32"/>
          <w:sz w:val="16"/>
          <w:szCs w:val="16"/>
          <w:lang w:val="x-none" w:eastAsia="x-none"/>
        </w:rPr>
        <w:t>Administratorem Pani/Pana danych osobowych jest</w:t>
      </w:r>
      <w:r w:rsidRPr="00761949">
        <w:rPr>
          <w:rFonts w:eastAsia="Times New Roman" w:cs="Arial"/>
          <w:b/>
          <w:kern w:val="32"/>
          <w:sz w:val="16"/>
          <w:szCs w:val="16"/>
          <w:lang w:val="x-none" w:eastAsia="x-none"/>
        </w:rPr>
        <w:t xml:space="preserve"> </w:t>
      </w:r>
      <w:r w:rsidRPr="00761949">
        <w:rPr>
          <w:rFonts w:eastAsia="Times New Roman" w:cs="Arial"/>
          <w:bCs/>
          <w:kern w:val="32"/>
          <w:sz w:val="16"/>
          <w:szCs w:val="16"/>
          <w:lang w:val="x-none" w:eastAsia="x-none"/>
        </w:rPr>
        <w:t>Dom Pomocy Społecznej</w:t>
      </w:r>
      <w:r w:rsidRPr="00761949">
        <w:rPr>
          <w:rFonts w:eastAsia="Times New Roman" w:cs="Arial"/>
          <w:bCs/>
          <w:kern w:val="32"/>
          <w:sz w:val="16"/>
          <w:szCs w:val="16"/>
          <w:lang w:eastAsia="x-none"/>
        </w:rPr>
        <w:t>,</w:t>
      </w:r>
      <w:r w:rsidRPr="00761949">
        <w:rPr>
          <w:rFonts w:eastAsia="Times New Roman" w:cs="Arial"/>
          <w:bCs/>
          <w:kern w:val="32"/>
          <w:sz w:val="16"/>
          <w:szCs w:val="16"/>
        </w:rPr>
        <w:t xml:space="preserve"> im. Św. Kazimierza </w:t>
      </w:r>
      <w:r w:rsidRPr="00761949">
        <w:rPr>
          <w:rFonts w:eastAsia="Times New Roman" w:cs="Arial"/>
          <w:bCs/>
          <w:kern w:val="32"/>
          <w:sz w:val="16"/>
          <w:szCs w:val="16"/>
        </w:rPr>
        <w:br/>
        <w:t xml:space="preserve"> ul. Garbarska 35</w:t>
      </w:r>
      <w:r w:rsidRPr="00761949">
        <w:rPr>
          <w:rFonts w:eastAsia="Times New Roman" w:cs="Arial"/>
          <w:kern w:val="32"/>
          <w:sz w:val="16"/>
          <w:szCs w:val="16"/>
        </w:rPr>
        <w:t>,</w:t>
      </w:r>
      <w:r w:rsidRPr="00761949">
        <w:rPr>
          <w:rFonts w:eastAsia="Times New Roman" w:cs="Arial"/>
          <w:kern w:val="32"/>
          <w:sz w:val="16"/>
          <w:szCs w:val="16"/>
          <w:lang w:val="x-none" w:eastAsia="x-none"/>
        </w:rPr>
        <w:t xml:space="preserve"> 26 – 600 Radom</w:t>
      </w:r>
      <w:r w:rsidRPr="00761949">
        <w:rPr>
          <w:rFonts w:eastAsia="Times New Roman" w:cs="Arial"/>
          <w:b/>
          <w:kern w:val="32"/>
          <w:sz w:val="16"/>
          <w:szCs w:val="16"/>
          <w:lang w:val="x-none" w:eastAsia="x-none"/>
        </w:rPr>
        <w:t>.</w:t>
      </w:r>
    </w:p>
    <w:p w14:paraId="061FC6B1" w14:textId="1A076B33" w:rsidR="00B26A76" w:rsidRPr="00761949" w:rsidRDefault="00B26A76" w:rsidP="001D78AC">
      <w:pPr>
        <w:numPr>
          <w:ilvl w:val="0"/>
          <w:numId w:val="28"/>
        </w:numPr>
        <w:spacing w:after="60" w:line="23" w:lineRule="atLeast"/>
        <w:ind w:left="284" w:hanging="284"/>
        <w:rPr>
          <w:rFonts w:eastAsia="Times New Roman" w:cs="Arial"/>
          <w:kern w:val="32"/>
          <w:sz w:val="16"/>
          <w:szCs w:val="16"/>
          <w:lang w:val="x-none" w:eastAsia="x-none"/>
        </w:rPr>
      </w:pPr>
      <w:r w:rsidRPr="00761949">
        <w:rPr>
          <w:rFonts w:eastAsia="Times New Roman" w:cs="Arial"/>
          <w:kern w:val="32"/>
          <w:sz w:val="16"/>
          <w:szCs w:val="16"/>
          <w:lang w:val="x-none" w:eastAsia="x-none"/>
        </w:rPr>
        <w:t xml:space="preserve">W Domu Pomocy Społecznej, </w:t>
      </w:r>
      <w:r w:rsidRPr="00761949">
        <w:rPr>
          <w:rFonts w:eastAsia="Times New Roman" w:cs="Arial"/>
          <w:kern w:val="32"/>
          <w:sz w:val="16"/>
          <w:szCs w:val="16"/>
          <w:lang w:eastAsia="x-none"/>
        </w:rPr>
        <w:t>im. Św. Kazimierza</w:t>
      </w:r>
      <w:r w:rsidRPr="00761949">
        <w:rPr>
          <w:rFonts w:eastAsia="Times New Roman" w:cs="Arial"/>
          <w:kern w:val="32"/>
          <w:sz w:val="16"/>
          <w:szCs w:val="16"/>
          <w:lang w:val="x-none" w:eastAsia="x-none"/>
        </w:rPr>
        <w:t xml:space="preserve"> w Radomiu został wyznaczony Inspektor Ochrony Danych – Tomasz Paprocki, </w:t>
      </w:r>
      <w:r w:rsidR="0035355D">
        <w:rPr>
          <w:rFonts w:eastAsia="Times New Roman" w:cs="Arial"/>
          <w:kern w:val="32"/>
          <w:sz w:val="16"/>
          <w:szCs w:val="16"/>
          <w:lang w:val="x-none" w:eastAsia="x-none"/>
        </w:rPr>
        <w:br/>
      </w:r>
      <w:r w:rsidRPr="00761949">
        <w:rPr>
          <w:rFonts w:eastAsia="Times New Roman" w:cs="Arial"/>
          <w:kern w:val="32"/>
          <w:sz w:val="16"/>
          <w:szCs w:val="16"/>
          <w:lang w:val="x-none" w:eastAsia="x-none"/>
        </w:rPr>
        <w:t xml:space="preserve">z którym kontakt jest możliwy pod adresem korespondencyjnym Dom Pomocy Społecznej, </w:t>
      </w:r>
      <w:r w:rsidRPr="00761949">
        <w:rPr>
          <w:rFonts w:eastAsia="Times New Roman" w:cs="Arial"/>
          <w:kern w:val="32"/>
          <w:sz w:val="16"/>
          <w:szCs w:val="16"/>
          <w:lang w:eastAsia="x-none"/>
        </w:rPr>
        <w:t>im. Św. Kazimierza</w:t>
      </w:r>
      <w:r w:rsidRPr="00761949">
        <w:rPr>
          <w:rFonts w:eastAsia="Times New Roman" w:cs="Arial"/>
          <w:bCs/>
          <w:kern w:val="32"/>
          <w:sz w:val="16"/>
          <w:szCs w:val="16"/>
        </w:rPr>
        <w:t xml:space="preserve">  ul. Garbarska 35</w:t>
      </w:r>
      <w:r w:rsidRPr="00761949">
        <w:rPr>
          <w:rFonts w:eastAsia="Times New Roman" w:cs="Arial"/>
          <w:kern w:val="32"/>
          <w:sz w:val="16"/>
          <w:szCs w:val="16"/>
        </w:rPr>
        <w:t>,</w:t>
      </w:r>
      <w:r w:rsidR="00156AA1" w:rsidRPr="00761949">
        <w:rPr>
          <w:rFonts w:eastAsia="Times New Roman" w:cs="Arial"/>
          <w:kern w:val="32"/>
          <w:sz w:val="16"/>
          <w:szCs w:val="16"/>
        </w:rPr>
        <w:br/>
      </w:r>
      <w:r w:rsidRPr="00761949">
        <w:rPr>
          <w:rFonts w:eastAsia="Times New Roman" w:cs="Arial"/>
          <w:kern w:val="32"/>
          <w:sz w:val="16"/>
          <w:szCs w:val="16"/>
          <w:lang w:val="x-none" w:eastAsia="x-none"/>
        </w:rPr>
        <w:t xml:space="preserve"> 26 – 600 Radom; oraz pod adresem e-mail </w:t>
      </w:r>
      <w:proofErr w:type="spellStart"/>
      <w:r w:rsidRPr="00761949">
        <w:rPr>
          <w:rFonts w:eastAsia="Times New Roman" w:cs="Arial"/>
          <w:kern w:val="32"/>
          <w:sz w:val="16"/>
          <w:szCs w:val="16"/>
          <w:lang w:val="x-none" w:eastAsia="x-none"/>
        </w:rPr>
        <w:t>iodo@</w:t>
      </w:r>
      <w:r w:rsidRPr="00761949">
        <w:rPr>
          <w:rFonts w:eastAsia="Times New Roman" w:cs="Arial"/>
          <w:kern w:val="32"/>
          <w:sz w:val="16"/>
          <w:szCs w:val="16"/>
          <w:lang w:eastAsia="x-none"/>
        </w:rPr>
        <w:t>dpsgarbarska</w:t>
      </w:r>
      <w:proofErr w:type="spellEnd"/>
      <w:r w:rsidRPr="00761949">
        <w:rPr>
          <w:rFonts w:eastAsia="Times New Roman" w:cs="Arial"/>
          <w:kern w:val="32"/>
          <w:sz w:val="16"/>
          <w:szCs w:val="16"/>
          <w:lang w:val="x-none" w:eastAsia="x-none"/>
        </w:rPr>
        <w:t>.radom.pl</w:t>
      </w:r>
    </w:p>
    <w:p w14:paraId="0C1617D2" w14:textId="77777777" w:rsidR="006223AA" w:rsidRPr="00761949" w:rsidRDefault="00B26A76" w:rsidP="006223AA">
      <w:pPr>
        <w:numPr>
          <w:ilvl w:val="0"/>
          <w:numId w:val="28"/>
        </w:numPr>
        <w:spacing w:after="60" w:line="23" w:lineRule="atLeast"/>
        <w:ind w:left="284" w:hanging="284"/>
        <w:rPr>
          <w:rFonts w:eastAsia="Times New Roman" w:cs="Arial"/>
          <w:kern w:val="32"/>
          <w:sz w:val="16"/>
          <w:szCs w:val="16"/>
          <w:lang w:val="x-none" w:eastAsia="x-none"/>
        </w:rPr>
      </w:pPr>
      <w:r w:rsidRPr="00761949">
        <w:rPr>
          <w:rFonts w:eastAsia="Times New Roman" w:cs="Arial"/>
          <w:sz w:val="16"/>
          <w:szCs w:val="16"/>
          <w:lang w:eastAsia="pl-PL"/>
        </w:rPr>
        <w:t xml:space="preserve">Pana/Pani dane osobowe przetwarzane będą w związku z realizacją postepowań  o udzielenie zamówień publicznych o wartości </w:t>
      </w:r>
      <w:r w:rsidR="006223AA" w:rsidRPr="00761949">
        <w:rPr>
          <w:rFonts w:eastAsia="Times New Roman" w:cs="Arial"/>
          <w:sz w:val="16"/>
          <w:szCs w:val="16"/>
          <w:lang w:eastAsia="pl-PL"/>
        </w:rPr>
        <w:t>Pana/Pani dane osobowe przetwarzane będą w związku z realizacją postepowań o udzielenie zamówień publicznych o wartości poniżej 130.000 zł na podstawie:</w:t>
      </w:r>
    </w:p>
    <w:p w14:paraId="469C8A83" w14:textId="77777777" w:rsidR="006223AA" w:rsidRPr="00761949" w:rsidRDefault="006223AA" w:rsidP="006223AA">
      <w:pPr>
        <w:numPr>
          <w:ilvl w:val="0"/>
          <w:numId w:val="29"/>
        </w:numPr>
        <w:spacing w:after="0" w:line="240" w:lineRule="auto"/>
        <w:ind w:left="709" w:hanging="283"/>
        <w:contextualSpacing/>
        <w:rPr>
          <w:rFonts w:eastAsia="Times New Roman" w:cs="Arial"/>
          <w:kern w:val="32"/>
          <w:sz w:val="16"/>
          <w:szCs w:val="16"/>
          <w:lang w:eastAsia="pl-PL"/>
        </w:rPr>
      </w:pPr>
      <w:r w:rsidRPr="00761949">
        <w:rPr>
          <w:rFonts w:eastAsia="Times New Roman" w:cs="Arial"/>
          <w:kern w:val="32"/>
          <w:sz w:val="16"/>
          <w:szCs w:val="16"/>
          <w:lang w:eastAsia="pl-PL"/>
        </w:rPr>
        <w:t>art. 6 ust.1 lit. b) RODO przetwarzanie jest niezbędne do wykonania umowy lub do podjęcia działań przed zawarciem umowy.</w:t>
      </w:r>
    </w:p>
    <w:p w14:paraId="7E7A9868" w14:textId="77777777" w:rsidR="006223AA" w:rsidRPr="00761949" w:rsidRDefault="006223AA" w:rsidP="006223AA">
      <w:pPr>
        <w:numPr>
          <w:ilvl w:val="0"/>
          <w:numId w:val="29"/>
        </w:numPr>
        <w:spacing w:after="0" w:line="240" w:lineRule="auto"/>
        <w:ind w:left="709" w:hanging="283"/>
        <w:contextualSpacing/>
        <w:rPr>
          <w:rFonts w:eastAsia="Times New Roman" w:cs="Arial"/>
          <w:kern w:val="32"/>
          <w:sz w:val="16"/>
          <w:szCs w:val="16"/>
          <w:lang w:eastAsia="pl-PL"/>
        </w:rPr>
      </w:pPr>
      <w:r w:rsidRPr="00761949">
        <w:rPr>
          <w:rFonts w:eastAsia="Times New Roman" w:cs="Arial"/>
          <w:kern w:val="32"/>
          <w:sz w:val="16"/>
          <w:szCs w:val="16"/>
          <w:lang w:eastAsia="pl-PL"/>
        </w:rPr>
        <w:t xml:space="preserve">art. 6 ust.1 lit. c) RODO w związku z art. 43 i 44 ustawy o finansach publicznych oraz ustawy Prawo zamówień publicznych </w:t>
      </w:r>
      <w:r w:rsidRPr="00761949">
        <w:rPr>
          <w:rFonts w:eastAsia="Times New Roman" w:cs="Arial"/>
          <w:kern w:val="32"/>
          <w:sz w:val="16"/>
          <w:szCs w:val="16"/>
          <w:lang w:eastAsia="pl-PL"/>
        </w:rPr>
        <w:br/>
        <w:t>w celu udzielenia i wykonania zamówienia publicznego poniżej 130000 złotych.</w:t>
      </w:r>
    </w:p>
    <w:p w14:paraId="4035BF4C" w14:textId="77777777" w:rsidR="006223AA" w:rsidRPr="00761949" w:rsidRDefault="006223AA" w:rsidP="006223AA">
      <w:pPr>
        <w:numPr>
          <w:ilvl w:val="0"/>
          <w:numId w:val="28"/>
        </w:numPr>
        <w:spacing w:after="0" w:line="240" w:lineRule="auto"/>
        <w:ind w:left="284" w:hanging="284"/>
        <w:contextualSpacing/>
        <w:rPr>
          <w:rFonts w:eastAsia="Times New Roman" w:cs="Arial"/>
          <w:sz w:val="16"/>
          <w:szCs w:val="16"/>
          <w:lang w:eastAsia="pl-PL"/>
        </w:rPr>
      </w:pPr>
      <w:r w:rsidRPr="00761949">
        <w:rPr>
          <w:rFonts w:eastAsia="Times New Roman" w:cs="Arial"/>
          <w:sz w:val="16"/>
          <w:szCs w:val="16"/>
          <w:lang w:eastAsia="pl-PL"/>
        </w:rPr>
        <w:t xml:space="preserve">Odbiorcami danych osobowych będą podmioty uprawnione do uzyskania danych osobowych na podstawie przepisów prawa, </w:t>
      </w:r>
      <w:r w:rsidRPr="00761949">
        <w:rPr>
          <w:rFonts w:eastAsia="Times New Roman" w:cs="Arial"/>
          <w:sz w:val="16"/>
          <w:szCs w:val="16"/>
          <w:lang w:eastAsia="pl-PL"/>
        </w:rPr>
        <w:br/>
        <w:t xml:space="preserve">z uwzględnieniem zasady jawności – dane wykonawców, którzy złożyli oferty oraz dane zwycięskiego wykonawcy lub informacja </w:t>
      </w:r>
      <w:r w:rsidRPr="00761949">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68F8A7A4" w14:textId="77777777" w:rsidR="006223AA" w:rsidRPr="00761949" w:rsidRDefault="006223AA" w:rsidP="006223AA">
      <w:pPr>
        <w:numPr>
          <w:ilvl w:val="0"/>
          <w:numId w:val="28"/>
        </w:numPr>
        <w:spacing w:after="0" w:line="240" w:lineRule="auto"/>
        <w:ind w:left="284" w:hanging="284"/>
        <w:contextualSpacing/>
        <w:rPr>
          <w:rFonts w:eastAsia="Times New Roman" w:cs="Arial"/>
          <w:sz w:val="16"/>
          <w:szCs w:val="16"/>
          <w:lang w:eastAsia="pl-PL"/>
        </w:rPr>
      </w:pPr>
      <w:r w:rsidRPr="00761949">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26442109" w14:textId="77777777" w:rsidR="006223AA" w:rsidRPr="00761949" w:rsidRDefault="006223AA" w:rsidP="006223AA">
      <w:pPr>
        <w:numPr>
          <w:ilvl w:val="0"/>
          <w:numId w:val="28"/>
        </w:numPr>
        <w:spacing w:after="0" w:line="240" w:lineRule="auto"/>
        <w:ind w:left="284" w:hanging="284"/>
        <w:contextualSpacing/>
        <w:rPr>
          <w:rFonts w:eastAsia="Times New Roman" w:cs="Arial"/>
          <w:sz w:val="16"/>
          <w:szCs w:val="16"/>
          <w:lang w:eastAsia="pl-PL"/>
        </w:rPr>
      </w:pPr>
      <w:r w:rsidRPr="00761949">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1EB423AC" w14:textId="77777777" w:rsidR="006223AA" w:rsidRPr="00761949" w:rsidRDefault="006223AA" w:rsidP="006223AA">
      <w:pPr>
        <w:numPr>
          <w:ilvl w:val="0"/>
          <w:numId w:val="28"/>
        </w:numPr>
        <w:spacing w:after="0" w:line="240" w:lineRule="auto"/>
        <w:ind w:left="284" w:hanging="284"/>
        <w:contextualSpacing/>
        <w:rPr>
          <w:rFonts w:eastAsia="Times New Roman" w:cs="Arial"/>
          <w:b/>
          <w:bCs/>
          <w:sz w:val="16"/>
          <w:szCs w:val="16"/>
          <w:lang w:eastAsia="pl-PL"/>
        </w:rPr>
      </w:pPr>
      <w:r w:rsidRPr="00761949">
        <w:rPr>
          <w:rFonts w:eastAsia="Times New Roman" w:cs="Arial"/>
          <w:sz w:val="16"/>
          <w:szCs w:val="16"/>
          <w:lang w:eastAsia="pl-PL"/>
        </w:rPr>
        <w:t>Posiada Pan/Pani</w:t>
      </w:r>
      <w:r w:rsidRPr="00761949">
        <w:rPr>
          <w:rFonts w:eastAsia="Times New Roman" w:cs="Arial"/>
          <w:b/>
          <w:bCs/>
          <w:sz w:val="16"/>
          <w:szCs w:val="16"/>
          <w:lang w:eastAsia="pl-PL"/>
        </w:rPr>
        <w:t>:</w:t>
      </w:r>
    </w:p>
    <w:p w14:paraId="7FC9494F" w14:textId="77777777" w:rsidR="006223AA" w:rsidRPr="00761949" w:rsidRDefault="006223AA" w:rsidP="006223AA">
      <w:pPr>
        <w:numPr>
          <w:ilvl w:val="0"/>
          <w:numId w:val="30"/>
        </w:numPr>
        <w:spacing w:after="0" w:line="240" w:lineRule="auto"/>
        <w:contextualSpacing/>
        <w:rPr>
          <w:rFonts w:eastAsia="Times New Roman" w:cs="Arial"/>
          <w:b/>
          <w:bCs/>
          <w:sz w:val="16"/>
          <w:szCs w:val="16"/>
          <w:lang w:eastAsia="pl-PL"/>
        </w:rPr>
      </w:pPr>
      <w:r w:rsidRPr="00761949">
        <w:rPr>
          <w:rFonts w:eastAsia="Times New Roman" w:cs="Arial"/>
          <w:b/>
          <w:bCs/>
          <w:sz w:val="16"/>
          <w:szCs w:val="16"/>
          <w:u w:val="single"/>
          <w:lang w:eastAsia="pl-PL"/>
        </w:rPr>
        <w:t>dostępu do treści swoich danych</w:t>
      </w:r>
      <w:r w:rsidRPr="00761949">
        <w:rPr>
          <w:rFonts w:eastAsia="Times New Roman" w:cs="Arial"/>
          <w:sz w:val="16"/>
          <w:szCs w:val="16"/>
          <w:lang w:eastAsia="pl-PL"/>
        </w:rPr>
        <w:t xml:space="preserve"> – korzystając z tego prawa ma Pan/Pani ma możliwość pozyskania informacji, jakie dane, w jaki sposób i w jakim celu są przetwarzane,</w:t>
      </w:r>
    </w:p>
    <w:p w14:paraId="680E5502" w14:textId="77777777" w:rsidR="006223AA" w:rsidRPr="00761949" w:rsidRDefault="006223AA" w:rsidP="006223AA">
      <w:pPr>
        <w:numPr>
          <w:ilvl w:val="0"/>
          <w:numId w:val="30"/>
        </w:numPr>
        <w:spacing w:after="0" w:line="240" w:lineRule="auto"/>
        <w:contextualSpacing/>
        <w:rPr>
          <w:rFonts w:eastAsia="Times New Roman" w:cs="Arial"/>
          <w:b/>
          <w:bCs/>
          <w:sz w:val="16"/>
          <w:szCs w:val="16"/>
          <w:lang w:eastAsia="pl-PL"/>
        </w:rPr>
      </w:pPr>
      <w:r w:rsidRPr="00761949">
        <w:rPr>
          <w:rFonts w:eastAsia="Times New Roman" w:cs="Arial"/>
          <w:b/>
          <w:bCs/>
          <w:sz w:val="16"/>
          <w:szCs w:val="16"/>
          <w:u w:val="single"/>
          <w:lang w:eastAsia="pl-PL"/>
        </w:rPr>
        <w:t>prawo ich sprostowania</w:t>
      </w:r>
      <w:r w:rsidRPr="00761949">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08E00A91" w14:textId="77777777" w:rsidR="006223AA" w:rsidRPr="00761949" w:rsidRDefault="006223AA" w:rsidP="006223AA">
      <w:pPr>
        <w:numPr>
          <w:ilvl w:val="0"/>
          <w:numId w:val="30"/>
        </w:numPr>
        <w:spacing w:after="0" w:line="240" w:lineRule="auto"/>
        <w:contextualSpacing/>
        <w:rPr>
          <w:rFonts w:eastAsia="Times New Roman" w:cs="Arial"/>
          <w:b/>
          <w:bCs/>
          <w:sz w:val="16"/>
          <w:szCs w:val="16"/>
          <w:lang w:eastAsia="pl-PL"/>
        </w:rPr>
      </w:pPr>
      <w:r w:rsidRPr="00761949">
        <w:rPr>
          <w:rFonts w:eastAsia="Times New Roman" w:cs="Arial"/>
          <w:b/>
          <w:bCs/>
          <w:sz w:val="16"/>
          <w:szCs w:val="16"/>
          <w:u w:val="single"/>
          <w:lang w:eastAsia="pl-PL"/>
        </w:rPr>
        <w:t>prawo do usunięcia</w:t>
      </w:r>
      <w:r w:rsidRPr="00761949">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Pr="00761949">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1602122D" w14:textId="77777777" w:rsidR="006223AA" w:rsidRPr="00761949" w:rsidRDefault="006223AA" w:rsidP="006223AA">
      <w:pPr>
        <w:numPr>
          <w:ilvl w:val="0"/>
          <w:numId w:val="30"/>
        </w:numPr>
        <w:spacing w:after="0" w:line="240" w:lineRule="auto"/>
        <w:contextualSpacing/>
        <w:rPr>
          <w:rFonts w:eastAsia="Times New Roman" w:cs="Arial"/>
          <w:b/>
          <w:bCs/>
          <w:sz w:val="16"/>
          <w:szCs w:val="16"/>
          <w:lang w:eastAsia="pl-PL"/>
        </w:rPr>
      </w:pPr>
      <w:r w:rsidRPr="00761949">
        <w:rPr>
          <w:rFonts w:eastAsia="Times New Roman" w:cs="Arial"/>
          <w:b/>
          <w:bCs/>
          <w:sz w:val="16"/>
          <w:szCs w:val="16"/>
          <w:u w:val="single"/>
          <w:lang w:eastAsia="pl-PL"/>
        </w:rPr>
        <w:t>prawo do ograniczenia przetwarzania</w:t>
      </w:r>
      <w:r w:rsidRPr="00761949">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8801659" w14:textId="77777777" w:rsidR="006223AA" w:rsidRPr="00761949" w:rsidRDefault="006223AA" w:rsidP="006223AA">
      <w:pPr>
        <w:numPr>
          <w:ilvl w:val="0"/>
          <w:numId w:val="30"/>
        </w:numPr>
        <w:spacing w:after="0" w:line="240" w:lineRule="auto"/>
        <w:contextualSpacing/>
        <w:rPr>
          <w:rFonts w:eastAsia="Times New Roman" w:cs="Arial"/>
          <w:b/>
          <w:bCs/>
          <w:sz w:val="16"/>
          <w:szCs w:val="16"/>
          <w:lang w:eastAsia="pl-PL"/>
        </w:rPr>
      </w:pPr>
      <w:r w:rsidRPr="00761949">
        <w:rPr>
          <w:rFonts w:eastAsia="Times New Roman" w:cs="Arial"/>
          <w:b/>
          <w:bCs/>
          <w:sz w:val="16"/>
          <w:szCs w:val="16"/>
          <w:u w:val="single"/>
          <w:lang w:eastAsia="pl-PL"/>
        </w:rPr>
        <w:t>prawo wniesienia sprzeciwu</w:t>
      </w:r>
      <w:r w:rsidRPr="00761949">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Pr="00761949">
        <w:rPr>
          <w:rFonts w:eastAsia="Times New Roman" w:cs="Arial"/>
          <w:sz w:val="16"/>
          <w:szCs w:val="16"/>
          <w:lang w:eastAsia="pl-PL"/>
        </w:rPr>
        <w:b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4E6318C" w14:textId="77777777" w:rsidR="006223AA" w:rsidRPr="00761949" w:rsidRDefault="006223AA" w:rsidP="006223AA">
      <w:pPr>
        <w:numPr>
          <w:ilvl w:val="0"/>
          <w:numId w:val="30"/>
        </w:numPr>
        <w:spacing w:after="0" w:line="240" w:lineRule="auto"/>
        <w:contextualSpacing/>
        <w:rPr>
          <w:rFonts w:eastAsia="Times New Roman" w:cs="Arial"/>
          <w:b/>
          <w:bCs/>
          <w:sz w:val="16"/>
          <w:szCs w:val="16"/>
          <w:lang w:eastAsia="pl-PL"/>
        </w:rPr>
      </w:pPr>
      <w:r w:rsidRPr="00761949">
        <w:rPr>
          <w:rFonts w:eastAsia="Times New Roman" w:cs="Arial"/>
          <w:b/>
          <w:bCs/>
          <w:sz w:val="16"/>
          <w:szCs w:val="16"/>
          <w:u w:val="single"/>
          <w:lang w:eastAsia="pl-PL"/>
        </w:rPr>
        <w:t>prawo do cofnięcia zgody na ich przetwarzanie</w:t>
      </w:r>
      <w:r w:rsidRPr="00761949">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5E0779D6" w14:textId="77777777" w:rsidR="006223AA" w:rsidRPr="00761949" w:rsidRDefault="006223AA" w:rsidP="006223AA">
      <w:pPr>
        <w:numPr>
          <w:ilvl w:val="0"/>
          <w:numId w:val="30"/>
        </w:numPr>
        <w:spacing w:after="0" w:line="240" w:lineRule="auto"/>
        <w:contextualSpacing/>
        <w:rPr>
          <w:rFonts w:eastAsia="Times New Roman" w:cs="Arial"/>
          <w:b/>
          <w:bCs/>
          <w:sz w:val="16"/>
          <w:szCs w:val="16"/>
          <w:lang w:eastAsia="pl-PL"/>
        </w:rPr>
      </w:pPr>
      <w:r w:rsidRPr="00761949">
        <w:rPr>
          <w:rFonts w:eastAsia="Times New Roman" w:cs="Arial"/>
          <w:b/>
          <w:bCs/>
          <w:sz w:val="16"/>
          <w:szCs w:val="16"/>
          <w:u w:val="single"/>
          <w:lang w:eastAsia="pl-PL"/>
        </w:rPr>
        <w:t>wniesienia skargi do organu nadzorczego</w:t>
      </w:r>
      <w:r w:rsidRPr="00761949">
        <w:rPr>
          <w:rFonts w:eastAsia="Times New Roman" w:cs="Arial"/>
          <w:b/>
          <w:bCs/>
          <w:sz w:val="16"/>
          <w:szCs w:val="16"/>
          <w:lang w:eastAsia="pl-PL"/>
        </w:rPr>
        <w:t xml:space="preserve">, </w:t>
      </w:r>
      <w:r w:rsidRPr="00761949">
        <w:rPr>
          <w:rFonts w:eastAsia="Times New Roman" w:cs="Arial"/>
          <w:sz w:val="16"/>
          <w:szCs w:val="16"/>
          <w:lang w:eastAsia="pl-PL"/>
        </w:rPr>
        <w:t xml:space="preserve">tj. do Prezesa Urzędu Ochrony Danych Osobowych, gdy uznane zostanie, </w:t>
      </w:r>
      <w:r w:rsidRPr="00761949">
        <w:rPr>
          <w:rFonts w:eastAsia="Times New Roman" w:cs="Arial"/>
          <w:sz w:val="16"/>
          <w:szCs w:val="16"/>
          <w:lang w:eastAsia="pl-PL"/>
        </w:rPr>
        <w:br/>
        <w:t>że przetwarzanie Pana/Pani danych osobowych narusza przepisy prawa,</w:t>
      </w:r>
    </w:p>
    <w:p w14:paraId="5FD9E680" w14:textId="77777777" w:rsidR="006223AA" w:rsidRPr="00761949" w:rsidRDefault="006223AA" w:rsidP="006223AA">
      <w:pPr>
        <w:numPr>
          <w:ilvl w:val="0"/>
          <w:numId w:val="28"/>
        </w:numPr>
        <w:spacing w:after="0" w:line="240" w:lineRule="auto"/>
        <w:ind w:left="284" w:hanging="284"/>
        <w:contextualSpacing/>
        <w:rPr>
          <w:rFonts w:eastAsia="Times New Roman" w:cs="Arial"/>
          <w:sz w:val="16"/>
          <w:szCs w:val="16"/>
          <w:lang w:eastAsia="pl-PL"/>
        </w:rPr>
      </w:pPr>
      <w:r w:rsidRPr="00761949">
        <w:rPr>
          <w:rFonts w:eastAsia="Times New Roman" w:cs="Arial"/>
          <w:sz w:val="16"/>
          <w:szCs w:val="16"/>
          <w:lang w:eastAsia="pl-PL"/>
        </w:rPr>
        <w:t xml:space="preserve">Pana/Pani dane osobowe nie będą przekazywane do państw pochodzących z poza Europejskiego Obszaru Gospodarczego (EOG) </w:t>
      </w:r>
    </w:p>
    <w:p w14:paraId="456C9B96" w14:textId="77777777" w:rsidR="006223AA" w:rsidRPr="00761949" w:rsidRDefault="006223AA" w:rsidP="006223AA">
      <w:pPr>
        <w:numPr>
          <w:ilvl w:val="0"/>
          <w:numId w:val="28"/>
        </w:numPr>
        <w:spacing w:after="0" w:line="240" w:lineRule="auto"/>
        <w:ind w:left="284" w:hanging="284"/>
        <w:rPr>
          <w:rFonts w:eastAsia="Times New Roman" w:cs="Arial"/>
          <w:sz w:val="16"/>
          <w:szCs w:val="16"/>
          <w:lang w:eastAsia="pl-PL"/>
        </w:rPr>
      </w:pPr>
      <w:r w:rsidRPr="00761949">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72999039" w14:textId="77777777" w:rsidR="006223AA" w:rsidRPr="00761949" w:rsidRDefault="006223AA" w:rsidP="006223AA">
      <w:pPr>
        <w:numPr>
          <w:ilvl w:val="0"/>
          <w:numId w:val="28"/>
        </w:numPr>
        <w:spacing w:after="0" w:line="240" w:lineRule="auto"/>
        <w:ind w:left="284" w:hanging="284"/>
        <w:rPr>
          <w:rFonts w:eastAsia="Times New Roman" w:cs="Arial"/>
          <w:sz w:val="16"/>
          <w:szCs w:val="16"/>
          <w:lang w:eastAsia="pl-PL"/>
        </w:rPr>
      </w:pPr>
      <w:r w:rsidRPr="00761949">
        <w:rPr>
          <w:rFonts w:eastAsia="Times New Roman" w:cs="Arial"/>
          <w:sz w:val="16"/>
          <w:szCs w:val="16"/>
          <w:lang w:eastAsia="pl-PL"/>
        </w:rPr>
        <w:t>Pana/Pani Dane mogą być przetwarzane w sposób zautomatyzowany (na platformie zakupowej), ale nie będą profilowane</w:t>
      </w:r>
      <w:r w:rsidR="009C237B" w:rsidRPr="00761949">
        <w:rPr>
          <w:rFonts w:eastAsia="Times New Roman" w:cs="Arial"/>
          <w:sz w:val="16"/>
          <w:szCs w:val="16"/>
          <w:lang w:eastAsia="pl-PL"/>
        </w:rPr>
        <w:t>.</w:t>
      </w:r>
    </w:p>
    <w:p w14:paraId="1FB96C55" w14:textId="620E7424" w:rsidR="00AF7A33" w:rsidRPr="00AC6CBA" w:rsidRDefault="00AF7A33" w:rsidP="0003009C">
      <w:pPr>
        <w:spacing w:after="360"/>
        <w:rPr>
          <w:sz w:val="18"/>
          <w:szCs w:val="18"/>
        </w:rPr>
      </w:pPr>
    </w:p>
    <w:sectPr w:rsidR="00AF7A33" w:rsidRPr="00AC6CBA" w:rsidSect="00D952B0">
      <w:headerReference w:type="even" r:id="rId8"/>
      <w:headerReference w:type="default" r:id="rId9"/>
      <w:footerReference w:type="default" r:id="rId10"/>
      <w:headerReference w:type="first" r:id="rId11"/>
      <w:pgSz w:w="11906" w:h="16838" w:code="9"/>
      <w:pgMar w:top="1814" w:right="849" w:bottom="142" w:left="1418"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61D9E" w14:textId="77777777" w:rsidR="00F10972" w:rsidRDefault="00F10972" w:rsidP="00757F09">
      <w:pPr>
        <w:spacing w:after="0" w:line="240" w:lineRule="auto"/>
      </w:pPr>
      <w:r>
        <w:separator/>
      </w:r>
    </w:p>
  </w:endnote>
  <w:endnote w:type="continuationSeparator" w:id="0">
    <w:p w14:paraId="5C26B123" w14:textId="77777777" w:rsidR="00F10972" w:rsidRDefault="00F10972"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9B5EE" w14:textId="77777777" w:rsidR="00B571E3" w:rsidRPr="005104EE" w:rsidRDefault="00B571E3" w:rsidP="00B571E3">
    <w:pPr>
      <w:pStyle w:val="Stopka"/>
      <w:tabs>
        <w:tab w:val="left" w:pos="1230"/>
        <w:tab w:val="center" w:pos="4734"/>
      </w:tabs>
      <w:jc w:val="center"/>
      <w:rPr>
        <w:b/>
        <w:bCs/>
        <w:sz w:val="16"/>
        <w:szCs w:val="16"/>
      </w:rPr>
    </w:pPr>
    <w:r w:rsidRPr="005104EE">
      <w:rPr>
        <w:b/>
        <w:bCs/>
        <w:sz w:val="16"/>
        <w:szCs w:val="16"/>
      </w:rPr>
      <w:t>MIEJSKIE CENTRUM USŁUG WSPÓLNYCH W RADOMIU</w:t>
    </w:r>
  </w:p>
  <w:p w14:paraId="5A954898" w14:textId="77777777" w:rsidR="00B571E3" w:rsidRPr="00546514" w:rsidRDefault="00B571E3" w:rsidP="00546514">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2C0EE6F5" w14:textId="77777777" w:rsidR="000828CE" w:rsidRDefault="000828CE">
    <w:pPr>
      <w:pStyle w:val="Stopka"/>
      <w:jc w:val="right"/>
    </w:pPr>
    <w:r>
      <w:fldChar w:fldCharType="begin"/>
    </w:r>
    <w:r>
      <w:instrText>PAGE   \* MERGEFORMAT</w:instrText>
    </w:r>
    <w:r>
      <w:fldChar w:fldCharType="separate"/>
    </w:r>
    <w:r w:rsidR="00416C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0B230" w14:textId="77777777" w:rsidR="00F10972" w:rsidRDefault="00F10972" w:rsidP="00757F09">
      <w:pPr>
        <w:spacing w:after="0" w:line="240" w:lineRule="auto"/>
      </w:pPr>
      <w:r>
        <w:separator/>
      </w:r>
    </w:p>
  </w:footnote>
  <w:footnote w:type="continuationSeparator" w:id="0">
    <w:p w14:paraId="4A67A24A" w14:textId="77777777" w:rsidR="00F10972" w:rsidRDefault="00F10972"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D553D" w14:textId="77777777" w:rsidR="000828CE" w:rsidRDefault="0003009C">
    <w:pPr>
      <w:pStyle w:val="Nagwek"/>
    </w:pPr>
    <w:r>
      <w:rPr>
        <w:noProof/>
        <w:lang w:eastAsia="pl-PL"/>
      </w:rPr>
      <w:pict w14:anchorId="51476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1041"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69A83" w14:textId="77777777" w:rsidR="000828CE" w:rsidRDefault="000828CE" w:rsidP="00FE4A26">
    <w:pPr>
      <w:pStyle w:val="Nagwek"/>
    </w:pPr>
  </w:p>
  <w:p w14:paraId="502246EA" w14:textId="77777777" w:rsidR="000828CE" w:rsidRDefault="000828CE" w:rsidP="00FE4A26">
    <w:pPr>
      <w:pStyle w:val="Nagwek"/>
    </w:pPr>
  </w:p>
  <w:p w14:paraId="4E07691B" w14:textId="77777777" w:rsidR="000828CE" w:rsidRDefault="000828CE" w:rsidP="00FE4A26">
    <w:pPr>
      <w:pStyle w:val="Nagwek"/>
    </w:pPr>
  </w:p>
  <w:p w14:paraId="0D581272" w14:textId="77777777" w:rsidR="000828CE" w:rsidRDefault="000828CE" w:rsidP="00FE4A26">
    <w:pPr>
      <w:pStyle w:val="Nagwek"/>
    </w:pPr>
  </w:p>
  <w:p w14:paraId="06C84688" w14:textId="77777777" w:rsidR="000828CE" w:rsidRPr="009678C7" w:rsidRDefault="000828CE" w:rsidP="00FE4A26">
    <w:pPr>
      <w:pStyle w:val="Nagwek"/>
      <w:rPr>
        <w:sz w:val="16"/>
        <w:szCs w:val="18"/>
      </w:rPr>
    </w:pPr>
    <w:r w:rsidRPr="009678C7">
      <w:rPr>
        <w:rFonts w:cs="Arial"/>
        <w:szCs w:val="20"/>
      </w:rPr>
      <w:t xml:space="preserve">Znak sprawy </w:t>
    </w:r>
    <w:r w:rsidR="0003009C">
      <w:rPr>
        <w:noProof/>
        <w:sz w:val="16"/>
        <w:szCs w:val="18"/>
        <w:lang w:eastAsia="pl-PL"/>
      </w:rPr>
      <w:pict w14:anchorId="3AC35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42"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r w:rsidRPr="009678C7">
      <w:rPr>
        <w:rFonts w:cs="Arial"/>
        <w:szCs w:val="20"/>
      </w:rPr>
      <w:t>DZP.271.1</w:t>
    </w:r>
    <w:r w:rsidR="003C305A" w:rsidRPr="009678C7">
      <w:rPr>
        <w:rFonts w:cs="Arial"/>
        <w:szCs w:val="20"/>
      </w:rPr>
      <w:t>.</w:t>
    </w:r>
    <w:r w:rsidR="00ED60CA" w:rsidRPr="009678C7">
      <w:rPr>
        <w:rFonts w:cs="Arial"/>
        <w:szCs w:val="20"/>
      </w:rPr>
      <w:t>19</w:t>
    </w:r>
    <w:r w:rsidR="003C305A" w:rsidRPr="009678C7">
      <w:rPr>
        <w:rFonts w:cs="Arial"/>
        <w:szCs w:val="20"/>
      </w:rPr>
      <w:t>.</w:t>
    </w:r>
    <w:r w:rsidRPr="009678C7">
      <w:rPr>
        <w:rFonts w:cs="Arial"/>
        <w:szCs w:val="20"/>
      </w:rPr>
      <w:t>202</w:t>
    </w:r>
    <w:r w:rsidR="00ED60CA" w:rsidRPr="009678C7">
      <w:rPr>
        <w:rFonts w:cs="Arial"/>
        <w:szCs w:val="20"/>
      </w:rPr>
      <w:t>4</w:t>
    </w:r>
    <w:r w:rsidRPr="009678C7">
      <w:rPr>
        <w:rFonts w:cs="Arial"/>
        <w:szCs w:val="20"/>
      </w:rPr>
      <w:t>.</w:t>
    </w:r>
    <w:r w:rsidR="00ED60CA" w:rsidRPr="009678C7">
      <w:rPr>
        <w:rFonts w:cs="Arial"/>
        <w:szCs w:val="20"/>
      </w:rPr>
      <w:t>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08708" w14:textId="77777777" w:rsidR="000828CE" w:rsidRDefault="0003009C">
    <w:pPr>
      <w:pStyle w:val="Nagwek"/>
    </w:pPr>
    <w:r>
      <w:rPr>
        <w:noProof/>
        <w:lang w:eastAsia="pl-PL"/>
      </w:rPr>
      <w:pict w14:anchorId="7323B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1040"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B7AA7686"/>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4"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7"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09BE636D"/>
    <w:multiLevelType w:val="multilevel"/>
    <w:tmpl w:val="3C90BE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0"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0D1F0840"/>
    <w:multiLevelType w:val="hybridMultilevel"/>
    <w:tmpl w:val="04F4493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EC4239F"/>
    <w:multiLevelType w:val="multilevel"/>
    <w:tmpl w:val="9262359C"/>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4" w15:restartNumberingAfterBreak="0">
    <w:nsid w:val="0F776C1C"/>
    <w:multiLevelType w:val="multilevel"/>
    <w:tmpl w:val="6770960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2C839A2"/>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6"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19F15F3B"/>
    <w:multiLevelType w:val="multilevel"/>
    <w:tmpl w:val="3556B5DA"/>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9" w15:restartNumberingAfterBreak="0">
    <w:nsid w:val="22CA506E"/>
    <w:multiLevelType w:val="multilevel"/>
    <w:tmpl w:val="BE0EAC7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A16FDF"/>
    <w:multiLevelType w:val="multilevel"/>
    <w:tmpl w:val="001EEC9E"/>
    <w:lvl w:ilvl="0">
      <w:start w:val="1"/>
      <w:numFmt w:val="decimal"/>
      <w:lvlText w:val="%1."/>
      <w:lvlJc w:val="left"/>
      <w:pPr>
        <w:tabs>
          <w:tab w:val="num" w:pos="0"/>
        </w:tabs>
        <w:ind w:left="284" w:hanging="284"/>
      </w:pPr>
      <w:rPr>
        <w:rFonts w:cs="Arial"/>
        <w:b w:val="0"/>
        <w:sz w:val="20"/>
        <w:szCs w:val="20"/>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3"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3DD729FD"/>
    <w:multiLevelType w:val="multilevel"/>
    <w:tmpl w:val="1C66BFCA"/>
    <w:styleLink w:val="WWNum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5FA4524"/>
    <w:multiLevelType w:val="multilevel"/>
    <w:tmpl w:val="B972D88A"/>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9"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4EC52770"/>
    <w:multiLevelType w:val="multilevel"/>
    <w:tmpl w:val="391A270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2"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BE4757"/>
    <w:multiLevelType w:val="multilevel"/>
    <w:tmpl w:val="3F24AC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9"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6746953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8770452">
    <w:abstractNumId w:val="16"/>
  </w:num>
  <w:num w:numId="3" w16cid:durableId="49889100">
    <w:abstractNumId w:val="26"/>
  </w:num>
  <w:num w:numId="4" w16cid:durableId="348525341">
    <w:abstractNumId w:val="49"/>
    <w:lvlOverride w:ilvl="0">
      <w:lvl w:ilvl="0">
        <w:start w:val="1"/>
        <w:numFmt w:val="decimal"/>
        <w:lvlText w:val="%1."/>
        <w:lvlJc w:val="left"/>
        <w:pPr>
          <w:ind w:left="360" w:hanging="360"/>
        </w:pPr>
        <w:rPr>
          <w:rFonts w:ascii="Arial" w:hAnsi="Arial" w:cs="Arial" w:hint="default"/>
          <w:color w:val="00000A"/>
          <w:sz w:val="20"/>
          <w:szCs w:val="20"/>
        </w:rPr>
      </w:lvl>
    </w:lvlOverride>
  </w:num>
  <w:num w:numId="5" w16cid:durableId="2048094970">
    <w:abstractNumId w:val="39"/>
    <w:lvlOverride w:ilvl="0">
      <w:lvl w:ilvl="0">
        <w:start w:val="1"/>
        <w:numFmt w:val="decimal"/>
        <w:lvlText w:val="%1."/>
        <w:lvlJc w:val="left"/>
        <w:pPr>
          <w:ind w:left="360" w:hanging="360"/>
        </w:pPr>
        <w:rPr>
          <w:rFonts w:ascii="Arial" w:hAnsi="Arial" w:cs="Arial" w:hint="default"/>
        </w:rPr>
      </w:lvl>
    </w:lvlOverride>
  </w:num>
  <w:num w:numId="6" w16cid:durableId="872839417">
    <w:abstractNumId w:val="17"/>
  </w:num>
  <w:num w:numId="7" w16cid:durableId="890455631">
    <w:abstractNumId w:val="47"/>
  </w:num>
  <w:num w:numId="8" w16cid:durableId="1961910012">
    <w:abstractNumId w:val="21"/>
  </w:num>
  <w:num w:numId="9" w16cid:durableId="1110660543">
    <w:abstractNumId w:val="27"/>
  </w:num>
  <w:num w:numId="10" w16cid:durableId="1521703220">
    <w:abstractNumId w:val="20"/>
  </w:num>
  <w:num w:numId="11" w16cid:durableId="1985354253">
    <w:abstractNumId w:val="33"/>
    <w:lvlOverride w:ilvl="0">
      <w:lvl w:ilvl="0">
        <w:start w:val="1"/>
        <w:numFmt w:val="decimal"/>
        <w:lvlText w:val="%1."/>
        <w:lvlJc w:val="left"/>
        <w:pPr>
          <w:ind w:left="360" w:hanging="360"/>
        </w:pPr>
        <w:rPr>
          <w:rFonts w:ascii="Arial" w:hAnsi="Arial" w:cs="Arial" w:hint="default"/>
        </w:rPr>
      </w:lvl>
    </w:lvlOverride>
  </w:num>
  <w:num w:numId="12" w16cid:durableId="527449313">
    <w:abstractNumId w:val="34"/>
    <w:lvlOverride w:ilvl="0">
      <w:lvl w:ilvl="0">
        <w:start w:val="1"/>
        <w:numFmt w:val="decimal"/>
        <w:lvlText w:val="%1."/>
        <w:lvlJc w:val="left"/>
        <w:pPr>
          <w:ind w:left="360" w:hanging="360"/>
        </w:pPr>
        <w:rPr>
          <w:rFonts w:ascii="Arial" w:hAnsi="Arial" w:cs="Arial" w:hint="default"/>
        </w:rPr>
      </w:lvl>
    </w:lvlOverride>
    <w:lvlOverride w:ilvl="1">
      <w:lvl w:ilvl="1">
        <w:start w:val="1"/>
        <w:numFmt w:val="lowerLetter"/>
        <w:lvlText w:val="%2."/>
        <w:lvlJc w:val="left"/>
        <w:pPr>
          <w:ind w:left="1080" w:hanging="360"/>
        </w:pPr>
      </w:lvl>
    </w:lvlOverride>
    <w:lvlOverride w:ilvl="2">
      <w:lvl w:ilvl="2">
        <w:start w:val="1"/>
        <w:numFmt w:val="lowerRoman"/>
        <w:lvlText w:val="%1.%2.%3."/>
        <w:lvlJc w:val="right"/>
        <w:pPr>
          <w:ind w:left="1800" w:hanging="180"/>
        </w:pPr>
      </w:lvl>
    </w:lvlOverride>
    <w:lvlOverride w:ilvl="3">
      <w:lvl w:ilvl="3">
        <w:start w:val="1"/>
        <w:numFmt w:val="decimal"/>
        <w:lvlText w:val="%1.%2.%3.%4."/>
        <w:lvlJc w:val="left"/>
        <w:pPr>
          <w:ind w:left="2520" w:hanging="360"/>
        </w:pPr>
      </w:lvl>
    </w:lvlOverride>
    <w:lvlOverride w:ilvl="4">
      <w:lvl w:ilvl="4">
        <w:start w:val="1"/>
        <w:numFmt w:val="lowerLetter"/>
        <w:lvlText w:val="%1.%2.%3.%4.%5."/>
        <w:lvlJc w:val="left"/>
        <w:pPr>
          <w:ind w:left="3240" w:hanging="360"/>
        </w:p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13" w16cid:durableId="1287926316">
    <w:abstractNumId w:val="44"/>
    <w:lvlOverride w:ilvl="0">
      <w:lvl w:ilvl="0">
        <w:start w:val="1"/>
        <w:numFmt w:val="decimal"/>
        <w:lvlText w:val="%1."/>
        <w:lvlJc w:val="left"/>
        <w:pPr>
          <w:ind w:left="360" w:hanging="360"/>
        </w:pPr>
        <w:rPr>
          <w:rFonts w:ascii="Arial" w:hAnsi="Arial" w:cs="Arial" w:hint="default"/>
        </w:rPr>
      </w:lvl>
    </w:lvlOverride>
  </w:num>
  <w:num w:numId="14" w16cid:durableId="1973904283">
    <w:abstractNumId w:val="41"/>
  </w:num>
  <w:num w:numId="15" w16cid:durableId="80295275">
    <w:abstractNumId w:val="32"/>
  </w:num>
  <w:num w:numId="16" w16cid:durableId="47580487">
    <w:abstractNumId w:val="29"/>
  </w:num>
  <w:num w:numId="17" w16cid:durableId="793013850">
    <w:abstractNumId w:val="40"/>
  </w:num>
  <w:num w:numId="18" w16cid:durableId="935016299">
    <w:abstractNumId w:val="24"/>
  </w:num>
  <w:num w:numId="19" w16cid:durableId="1287008868">
    <w:abstractNumId w:val="23"/>
  </w:num>
  <w:num w:numId="20" w16cid:durableId="1885941729">
    <w:abstractNumId w:val="28"/>
  </w:num>
  <w:num w:numId="21" w16cid:durableId="2141336392">
    <w:abstractNumId w:val="18"/>
  </w:num>
  <w:num w:numId="22" w16cid:durableId="209268195">
    <w:abstractNumId w:val="38"/>
  </w:num>
  <w:num w:numId="23" w16cid:durableId="487139692">
    <w:abstractNumId w:val="46"/>
  </w:num>
  <w:num w:numId="24" w16cid:durableId="1468038929">
    <w:abstractNumId w:val="25"/>
  </w:num>
  <w:num w:numId="25" w16cid:durableId="254943849">
    <w:abstractNumId w:val="42"/>
  </w:num>
  <w:num w:numId="26" w16cid:durableId="1270162084">
    <w:abstractNumId w:val="22"/>
  </w:num>
  <w:num w:numId="27" w16cid:durableId="672688020">
    <w:abstractNumId w:val="15"/>
  </w:num>
  <w:num w:numId="28" w16cid:durableId="1432123381">
    <w:abstractNumId w:val="36"/>
  </w:num>
  <w:num w:numId="29" w16cid:durableId="923492577">
    <w:abstractNumId w:val="35"/>
  </w:num>
  <w:num w:numId="30" w16cid:durableId="1403988617">
    <w:abstractNumId w:val="37"/>
  </w:num>
  <w:num w:numId="31" w16cid:durableId="200868461">
    <w:abstractNumId w:val="31"/>
  </w:num>
  <w:num w:numId="32" w16cid:durableId="1205021758">
    <w:abstractNumId w:val="43"/>
  </w:num>
  <w:num w:numId="33" w16cid:durableId="133060679">
    <w:abstractNumId w:val="48"/>
  </w:num>
  <w:num w:numId="34" w16cid:durableId="138054486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6900292">
    <w:abstractNumId w:val="10"/>
  </w:num>
  <w:num w:numId="36" w16cid:durableId="1016922695">
    <w:abstractNumId w:val="33"/>
  </w:num>
  <w:num w:numId="37" w16cid:durableId="518013358">
    <w:abstractNumId w:val="34"/>
  </w:num>
  <w:num w:numId="38" w16cid:durableId="1791245391">
    <w:abstractNumId w:val="39"/>
  </w:num>
  <w:num w:numId="39" w16cid:durableId="1408383606">
    <w:abstractNumId w:val="44"/>
  </w:num>
  <w:num w:numId="40" w16cid:durableId="1957590930">
    <w:abstractNumId w:val="4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13E1"/>
    <w:rsid w:val="00005347"/>
    <w:rsid w:val="00005D38"/>
    <w:rsid w:val="00006842"/>
    <w:rsid w:val="00006A3C"/>
    <w:rsid w:val="00007445"/>
    <w:rsid w:val="000076C5"/>
    <w:rsid w:val="00007D43"/>
    <w:rsid w:val="000105D0"/>
    <w:rsid w:val="00012F18"/>
    <w:rsid w:val="000134BF"/>
    <w:rsid w:val="00015EC5"/>
    <w:rsid w:val="00020031"/>
    <w:rsid w:val="000228E2"/>
    <w:rsid w:val="00023A30"/>
    <w:rsid w:val="00023EAD"/>
    <w:rsid w:val="00024F63"/>
    <w:rsid w:val="000268B0"/>
    <w:rsid w:val="00026D7B"/>
    <w:rsid w:val="000279C6"/>
    <w:rsid w:val="00027EF9"/>
    <w:rsid w:val="0003009C"/>
    <w:rsid w:val="000302C5"/>
    <w:rsid w:val="00030753"/>
    <w:rsid w:val="000315F0"/>
    <w:rsid w:val="00031EF5"/>
    <w:rsid w:val="0003263B"/>
    <w:rsid w:val="00032964"/>
    <w:rsid w:val="00034199"/>
    <w:rsid w:val="00034258"/>
    <w:rsid w:val="000360E5"/>
    <w:rsid w:val="000367F1"/>
    <w:rsid w:val="0003687A"/>
    <w:rsid w:val="000373A3"/>
    <w:rsid w:val="00037A7D"/>
    <w:rsid w:val="00040CD8"/>
    <w:rsid w:val="000418A3"/>
    <w:rsid w:val="00042B53"/>
    <w:rsid w:val="00042E6E"/>
    <w:rsid w:val="00043854"/>
    <w:rsid w:val="000443AF"/>
    <w:rsid w:val="00044B73"/>
    <w:rsid w:val="00044D6D"/>
    <w:rsid w:val="00045CFA"/>
    <w:rsid w:val="00046B4D"/>
    <w:rsid w:val="000538A2"/>
    <w:rsid w:val="000551E7"/>
    <w:rsid w:val="00060C6A"/>
    <w:rsid w:val="0006106B"/>
    <w:rsid w:val="0006112C"/>
    <w:rsid w:val="0006191F"/>
    <w:rsid w:val="00062745"/>
    <w:rsid w:val="000636C6"/>
    <w:rsid w:val="00063B77"/>
    <w:rsid w:val="00064764"/>
    <w:rsid w:val="00065DA7"/>
    <w:rsid w:val="00065F52"/>
    <w:rsid w:val="00072143"/>
    <w:rsid w:val="00072712"/>
    <w:rsid w:val="0007309D"/>
    <w:rsid w:val="0007515D"/>
    <w:rsid w:val="00081E18"/>
    <w:rsid w:val="000828CE"/>
    <w:rsid w:val="000845D5"/>
    <w:rsid w:val="00084878"/>
    <w:rsid w:val="0008664D"/>
    <w:rsid w:val="00090734"/>
    <w:rsid w:val="00091AAE"/>
    <w:rsid w:val="00092EF4"/>
    <w:rsid w:val="00093855"/>
    <w:rsid w:val="00094240"/>
    <w:rsid w:val="0009626A"/>
    <w:rsid w:val="00096538"/>
    <w:rsid w:val="000A0434"/>
    <w:rsid w:val="000A0602"/>
    <w:rsid w:val="000A0D75"/>
    <w:rsid w:val="000A13C0"/>
    <w:rsid w:val="000A27BA"/>
    <w:rsid w:val="000A2A5F"/>
    <w:rsid w:val="000A5BB0"/>
    <w:rsid w:val="000A6FF6"/>
    <w:rsid w:val="000B02FC"/>
    <w:rsid w:val="000B1DE2"/>
    <w:rsid w:val="000B2D76"/>
    <w:rsid w:val="000B5943"/>
    <w:rsid w:val="000B65D8"/>
    <w:rsid w:val="000B7971"/>
    <w:rsid w:val="000C12B4"/>
    <w:rsid w:val="000C1D66"/>
    <w:rsid w:val="000C260C"/>
    <w:rsid w:val="000C3E72"/>
    <w:rsid w:val="000C52EF"/>
    <w:rsid w:val="000C6553"/>
    <w:rsid w:val="000C7EB5"/>
    <w:rsid w:val="000D0268"/>
    <w:rsid w:val="000D5F1B"/>
    <w:rsid w:val="000D6003"/>
    <w:rsid w:val="000D72BC"/>
    <w:rsid w:val="000D79E7"/>
    <w:rsid w:val="000E4674"/>
    <w:rsid w:val="000F0E68"/>
    <w:rsid w:val="000F22D7"/>
    <w:rsid w:val="000F2FED"/>
    <w:rsid w:val="000F6FB8"/>
    <w:rsid w:val="00104F76"/>
    <w:rsid w:val="00110449"/>
    <w:rsid w:val="00114096"/>
    <w:rsid w:val="0011431B"/>
    <w:rsid w:val="001165E1"/>
    <w:rsid w:val="00117616"/>
    <w:rsid w:val="0011798F"/>
    <w:rsid w:val="001207D8"/>
    <w:rsid w:val="00121120"/>
    <w:rsid w:val="0012323F"/>
    <w:rsid w:val="00124487"/>
    <w:rsid w:val="001246C2"/>
    <w:rsid w:val="00125E15"/>
    <w:rsid w:val="00131C02"/>
    <w:rsid w:val="00133CF7"/>
    <w:rsid w:val="00134842"/>
    <w:rsid w:val="00135874"/>
    <w:rsid w:val="00135C7A"/>
    <w:rsid w:val="001368E9"/>
    <w:rsid w:val="00136921"/>
    <w:rsid w:val="001369E1"/>
    <w:rsid w:val="00137AD3"/>
    <w:rsid w:val="00140E05"/>
    <w:rsid w:val="001412A1"/>
    <w:rsid w:val="00141C06"/>
    <w:rsid w:val="00142857"/>
    <w:rsid w:val="001448CC"/>
    <w:rsid w:val="0014520C"/>
    <w:rsid w:val="00145DF7"/>
    <w:rsid w:val="00150ADE"/>
    <w:rsid w:val="00152094"/>
    <w:rsid w:val="001525C7"/>
    <w:rsid w:val="0015367B"/>
    <w:rsid w:val="001551A6"/>
    <w:rsid w:val="00156AA1"/>
    <w:rsid w:val="00156C69"/>
    <w:rsid w:val="00156E7C"/>
    <w:rsid w:val="0016671C"/>
    <w:rsid w:val="0016675D"/>
    <w:rsid w:val="00167126"/>
    <w:rsid w:val="0017100F"/>
    <w:rsid w:val="001718C4"/>
    <w:rsid w:val="00171C34"/>
    <w:rsid w:val="00175097"/>
    <w:rsid w:val="00175289"/>
    <w:rsid w:val="001753FF"/>
    <w:rsid w:val="001768D7"/>
    <w:rsid w:val="00177CCD"/>
    <w:rsid w:val="0018022D"/>
    <w:rsid w:val="00182861"/>
    <w:rsid w:val="00183E0D"/>
    <w:rsid w:val="00185ABA"/>
    <w:rsid w:val="00186951"/>
    <w:rsid w:val="00186DD0"/>
    <w:rsid w:val="001941AB"/>
    <w:rsid w:val="00194AB0"/>
    <w:rsid w:val="001956FB"/>
    <w:rsid w:val="001A0152"/>
    <w:rsid w:val="001A2376"/>
    <w:rsid w:val="001A3277"/>
    <w:rsid w:val="001A3B0C"/>
    <w:rsid w:val="001A6BC4"/>
    <w:rsid w:val="001B072F"/>
    <w:rsid w:val="001B1561"/>
    <w:rsid w:val="001B2324"/>
    <w:rsid w:val="001B3738"/>
    <w:rsid w:val="001B4A37"/>
    <w:rsid w:val="001B7E65"/>
    <w:rsid w:val="001C131D"/>
    <w:rsid w:val="001C1476"/>
    <w:rsid w:val="001C1F22"/>
    <w:rsid w:val="001C49AA"/>
    <w:rsid w:val="001D083F"/>
    <w:rsid w:val="001D28C5"/>
    <w:rsid w:val="001D3135"/>
    <w:rsid w:val="001D38CC"/>
    <w:rsid w:val="001D3974"/>
    <w:rsid w:val="001D52A3"/>
    <w:rsid w:val="001D582A"/>
    <w:rsid w:val="001D6DFE"/>
    <w:rsid w:val="001D78AC"/>
    <w:rsid w:val="001E1583"/>
    <w:rsid w:val="001E2709"/>
    <w:rsid w:val="001E3957"/>
    <w:rsid w:val="001E55B2"/>
    <w:rsid w:val="001E658F"/>
    <w:rsid w:val="001F03EC"/>
    <w:rsid w:val="001F3A25"/>
    <w:rsid w:val="001F5368"/>
    <w:rsid w:val="001F6A8B"/>
    <w:rsid w:val="001F6FB5"/>
    <w:rsid w:val="001F70BC"/>
    <w:rsid w:val="001F7C42"/>
    <w:rsid w:val="001F7F55"/>
    <w:rsid w:val="00200FB8"/>
    <w:rsid w:val="00201A0D"/>
    <w:rsid w:val="002035D8"/>
    <w:rsid w:val="0020625D"/>
    <w:rsid w:val="00206440"/>
    <w:rsid w:val="00207542"/>
    <w:rsid w:val="002100E3"/>
    <w:rsid w:val="00214951"/>
    <w:rsid w:val="0021654B"/>
    <w:rsid w:val="002216BB"/>
    <w:rsid w:val="0022360E"/>
    <w:rsid w:val="00223BBF"/>
    <w:rsid w:val="00225103"/>
    <w:rsid w:val="00225F94"/>
    <w:rsid w:val="002262DA"/>
    <w:rsid w:val="002266E2"/>
    <w:rsid w:val="002273FC"/>
    <w:rsid w:val="00227D3F"/>
    <w:rsid w:val="00230B0B"/>
    <w:rsid w:val="002312FE"/>
    <w:rsid w:val="00232665"/>
    <w:rsid w:val="0023266D"/>
    <w:rsid w:val="0023630A"/>
    <w:rsid w:val="00236B3B"/>
    <w:rsid w:val="00240290"/>
    <w:rsid w:val="002416A4"/>
    <w:rsid w:val="00242647"/>
    <w:rsid w:val="00243336"/>
    <w:rsid w:val="00243352"/>
    <w:rsid w:val="00245800"/>
    <w:rsid w:val="002458B3"/>
    <w:rsid w:val="00246312"/>
    <w:rsid w:val="0024748F"/>
    <w:rsid w:val="00250162"/>
    <w:rsid w:val="002504CE"/>
    <w:rsid w:val="00250DE6"/>
    <w:rsid w:val="0025129A"/>
    <w:rsid w:val="002514F7"/>
    <w:rsid w:val="00251AB6"/>
    <w:rsid w:val="00257B32"/>
    <w:rsid w:val="00261E43"/>
    <w:rsid w:val="00262C33"/>
    <w:rsid w:val="00263EE2"/>
    <w:rsid w:val="0026672D"/>
    <w:rsid w:val="002728EB"/>
    <w:rsid w:val="00272FE1"/>
    <w:rsid w:val="00273545"/>
    <w:rsid w:val="00273682"/>
    <w:rsid w:val="00273AE4"/>
    <w:rsid w:val="00274522"/>
    <w:rsid w:val="00274845"/>
    <w:rsid w:val="0027525A"/>
    <w:rsid w:val="00277000"/>
    <w:rsid w:val="00281BE7"/>
    <w:rsid w:val="00284591"/>
    <w:rsid w:val="00284F95"/>
    <w:rsid w:val="00285E34"/>
    <w:rsid w:val="00285EDB"/>
    <w:rsid w:val="0028690F"/>
    <w:rsid w:val="002876EF"/>
    <w:rsid w:val="002876F1"/>
    <w:rsid w:val="00292DEA"/>
    <w:rsid w:val="002937AE"/>
    <w:rsid w:val="00297405"/>
    <w:rsid w:val="002A085E"/>
    <w:rsid w:val="002A4329"/>
    <w:rsid w:val="002A53C6"/>
    <w:rsid w:val="002A5B97"/>
    <w:rsid w:val="002A7FC2"/>
    <w:rsid w:val="002B183A"/>
    <w:rsid w:val="002B3C9E"/>
    <w:rsid w:val="002B42DE"/>
    <w:rsid w:val="002B6619"/>
    <w:rsid w:val="002B748B"/>
    <w:rsid w:val="002B76B8"/>
    <w:rsid w:val="002B7CD6"/>
    <w:rsid w:val="002C0B4A"/>
    <w:rsid w:val="002C185B"/>
    <w:rsid w:val="002C1A69"/>
    <w:rsid w:val="002C232B"/>
    <w:rsid w:val="002C2518"/>
    <w:rsid w:val="002C5594"/>
    <w:rsid w:val="002D0316"/>
    <w:rsid w:val="002D078B"/>
    <w:rsid w:val="002D163F"/>
    <w:rsid w:val="002D2A1D"/>
    <w:rsid w:val="002D411D"/>
    <w:rsid w:val="002D5535"/>
    <w:rsid w:val="002D5E22"/>
    <w:rsid w:val="002D67A7"/>
    <w:rsid w:val="002E0A20"/>
    <w:rsid w:val="002E2345"/>
    <w:rsid w:val="002E4263"/>
    <w:rsid w:val="002E43FF"/>
    <w:rsid w:val="002E6DF1"/>
    <w:rsid w:val="002F2748"/>
    <w:rsid w:val="002F3736"/>
    <w:rsid w:val="002F4785"/>
    <w:rsid w:val="002F5122"/>
    <w:rsid w:val="002F5540"/>
    <w:rsid w:val="002F631F"/>
    <w:rsid w:val="002F783A"/>
    <w:rsid w:val="003007F1"/>
    <w:rsid w:val="00300B7D"/>
    <w:rsid w:val="00302A6E"/>
    <w:rsid w:val="00303888"/>
    <w:rsid w:val="00305B5D"/>
    <w:rsid w:val="00306501"/>
    <w:rsid w:val="0030725C"/>
    <w:rsid w:val="0031006A"/>
    <w:rsid w:val="00311196"/>
    <w:rsid w:val="00312B15"/>
    <w:rsid w:val="0031481C"/>
    <w:rsid w:val="00314CA1"/>
    <w:rsid w:val="00315C1F"/>
    <w:rsid w:val="0031636F"/>
    <w:rsid w:val="0031658C"/>
    <w:rsid w:val="0032055E"/>
    <w:rsid w:val="00323E7E"/>
    <w:rsid w:val="00324E1F"/>
    <w:rsid w:val="00325817"/>
    <w:rsid w:val="00325F92"/>
    <w:rsid w:val="00332082"/>
    <w:rsid w:val="003349E4"/>
    <w:rsid w:val="003361EB"/>
    <w:rsid w:val="00337380"/>
    <w:rsid w:val="0033751C"/>
    <w:rsid w:val="003407D0"/>
    <w:rsid w:val="00341070"/>
    <w:rsid w:val="0034364F"/>
    <w:rsid w:val="00345782"/>
    <w:rsid w:val="003479BD"/>
    <w:rsid w:val="003506F7"/>
    <w:rsid w:val="0035355D"/>
    <w:rsid w:val="00353FF4"/>
    <w:rsid w:val="003543AB"/>
    <w:rsid w:val="00354405"/>
    <w:rsid w:val="0035506B"/>
    <w:rsid w:val="003563CA"/>
    <w:rsid w:val="0036070A"/>
    <w:rsid w:val="00362287"/>
    <w:rsid w:val="003665C6"/>
    <w:rsid w:val="00366A00"/>
    <w:rsid w:val="003675F1"/>
    <w:rsid w:val="00375C02"/>
    <w:rsid w:val="00376BC3"/>
    <w:rsid w:val="00381B88"/>
    <w:rsid w:val="00382FA6"/>
    <w:rsid w:val="00383175"/>
    <w:rsid w:val="00384CB6"/>
    <w:rsid w:val="00391C0C"/>
    <w:rsid w:val="00394F47"/>
    <w:rsid w:val="00397BAF"/>
    <w:rsid w:val="00397E09"/>
    <w:rsid w:val="003A0EE3"/>
    <w:rsid w:val="003A140E"/>
    <w:rsid w:val="003A208B"/>
    <w:rsid w:val="003A236F"/>
    <w:rsid w:val="003A3337"/>
    <w:rsid w:val="003A3813"/>
    <w:rsid w:val="003A7A2A"/>
    <w:rsid w:val="003A7AAE"/>
    <w:rsid w:val="003B2230"/>
    <w:rsid w:val="003B3003"/>
    <w:rsid w:val="003B52CE"/>
    <w:rsid w:val="003B5CAA"/>
    <w:rsid w:val="003B6923"/>
    <w:rsid w:val="003C00F8"/>
    <w:rsid w:val="003C0509"/>
    <w:rsid w:val="003C257E"/>
    <w:rsid w:val="003C305A"/>
    <w:rsid w:val="003C36E5"/>
    <w:rsid w:val="003C4E60"/>
    <w:rsid w:val="003C7716"/>
    <w:rsid w:val="003D2203"/>
    <w:rsid w:val="003D2C6A"/>
    <w:rsid w:val="003D4F30"/>
    <w:rsid w:val="003D5C9A"/>
    <w:rsid w:val="003D60FA"/>
    <w:rsid w:val="003D61DC"/>
    <w:rsid w:val="003D683C"/>
    <w:rsid w:val="003E097C"/>
    <w:rsid w:val="003E26FC"/>
    <w:rsid w:val="003E4363"/>
    <w:rsid w:val="003E44EE"/>
    <w:rsid w:val="003E52B6"/>
    <w:rsid w:val="003E5443"/>
    <w:rsid w:val="003E742B"/>
    <w:rsid w:val="003E7F1B"/>
    <w:rsid w:val="003F0DE0"/>
    <w:rsid w:val="003F526C"/>
    <w:rsid w:val="003F598B"/>
    <w:rsid w:val="003F5D22"/>
    <w:rsid w:val="003F675A"/>
    <w:rsid w:val="003F70B6"/>
    <w:rsid w:val="0040088B"/>
    <w:rsid w:val="00403CF8"/>
    <w:rsid w:val="004050B8"/>
    <w:rsid w:val="004052E6"/>
    <w:rsid w:val="00405390"/>
    <w:rsid w:val="00405F7E"/>
    <w:rsid w:val="004072D8"/>
    <w:rsid w:val="004110F1"/>
    <w:rsid w:val="0041368D"/>
    <w:rsid w:val="00414B9B"/>
    <w:rsid w:val="00414C3B"/>
    <w:rsid w:val="00415E79"/>
    <w:rsid w:val="00416C76"/>
    <w:rsid w:val="00417527"/>
    <w:rsid w:val="004201B3"/>
    <w:rsid w:val="0042066E"/>
    <w:rsid w:val="00422773"/>
    <w:rsid w:val="00423940"/>
    <w:rsid w:val="00426085"/>
    <w:rsid w:val="00431472"/>
    <w:rsid w:val="00431A59"/>
    <w:rsid w:val="00431C97"/>
    <w:rsid w:val="004328D5"/>
    <w:rsid w:val="004334B4"/>
    <w:rsid w:val="004357DC"/>
    <w:rsid w:val="00440078"/>
    <w:rsid w:val="00443071"/>
    <w:rsid w:val="00444EBD"/>
    <w:rsid w:val="00445456"/>
    <w:rsid w:val="00445DC3"/>
    <w:rsid w:val="00447FB1"/>
    <w:rsid w:val="004510B5"/>
    <w:rsid w:val="0045152B"/>
    <w:rsid w:val="00451EFE"/>
    <w:rsid w:val="004525AF"/>
    <w:rsid w:val="00452C49"/>
    <w:rsid w:val="0045415D"/>
    <w:rsid w:val="00456865"/>
    <w:rsid w:val="004575A2"/>
    <w:rsid w:val="00457ADD"/>
    <w:rsid w:val="00462ACC"/>
    <w:rsid w:val="004641B1"/>
    <w:rsid w:val="00465804"/>
    <w:rsid w:val="004658C2"/>
    <w:rsid w:val="004677E2"/>
    <w:rsid w:val="00470E37"/>
    <w:rsid w:val="00471207"/>
    <w:rsid w:val="00471683"/>
    <w:rsid w:val="00474723"/>
    <w:rsid w:val="00477E88"/>
    <w:rsid w:val="00483A4C"/>
    <w:rsid w:val="0048581F"/>
    <w:rsid w:val="00485B63"/>
    <w:rsid w:val="00486BDA"/>
    <w:rsid w:val="0048739F"/>
    <w:rsid w:val="00490ED0"/>
    <w:rsid w:val="00496C64"/>
    <w:rsid w:val="004975F0"/>
    <w:rsid w:val="00497856"/>
    <w:rsid w:val="004A01E2"/>
    <w:rsid w:val="004A05E6"/>
    <w:rsid w:val="004A5D22"/>
    <w:rsid w:val="004A7613"/>
    <w:rsid w:val="004B18D8"/>
    <w:rsid w:val="004B1D35"/>
    <w:rsid w:val="004B2758"/>
    <w:rsid w:val="004B5F23"/>
    <w:rsid w:val="004B5F7A"/>
    <w:rsid w:val="004B62C1"/>
    <w:rsid w:val="004B7114"/>
    <w:rsid w:val="004B73E8"/>
    <w:rsid w:val="004C38D4"/>
    <w:rsid w:val="004C486A"/>
    <w:rsid w:val="004C6A94"/>
    <w:rsid w:val="004C6CA6"/>
    <w:rsid w:val="004D0081"/>
    <w:rsid w:val="004D0679"/>
    <w:rsid w:val="004D2BE9"/>
    <w:rsid w:val="004D30DB"/>
    <w:rsid w:val="004D57E9"/>
    <w:rsid w:val="004D71C1"/>
    <w:rsid w:val="004E1DBE"/>
    <w:rsid w:val="004E2513"/>
    <w:rsid w:val="004E3C1B"/>
    <w:rsid w:val="004E5ACA"/>
    <w:rsid w:val="004E6935"/>
    <w:rsid w:val="004F0F7C"/>
    <w:rsid w:val="004F31F8"/>
    <w:rsid w:val="004F5446"/>
    <w:rsid w:val="004F5978"/>
    <w:rsid w:val="004F62FF"/>
    <w:rsid w:val="004F6D43"/>
    <w:rsid w:val="004F76BD"/>
    <w:rsid w:val="00500289"/>
    <w:rsid w:val="00501457"/>
    <w:rsid w:val="00501587"/>
    <w:rsid w:val="00502DC9"/>
    <w:rsid w:val="00503F60"/>
    <w:rsid w:val="00520F50"/>
    <w:rsid w:val="005228BA"/>
    <w:rsid w:val="00523676"/>
    <w:rsid w:val="00525126"/>
    <w:rsid w:val="00525213"/>
    <w:rsid w:val="00533D47"/>
    <w:rsid w:val="005343FB"/>
    <w:rsid w:val="005370B1"/>
    <w:rsid w:val="005402CB"/>
    <w:rsid w:val="00541A9A"/>
    <w:rsid w:val="005421CE"/>
    <w:rsid w:val="005439C3"/>
    <w:rsid w:val="00544333"/>
    <w:rsid w:val="0054616D"/>
    <w:rsid w:val="00546514"/>
    <w:rsid w:val="0055072E"/>
    <w:rsid w:val="005511FB"/>
    <w:rsid w:val="00552CC5"/>
    <w:rsid w:val="005538B7"/>
    <w:rsid w:val="00555D31"/>
    <w:rsid w:val="00555DE7"/>
    <w:rsid w:val="0055695D"/>
    <w:rsid w:val="00556C13"/>
    <w:rsid w:val="00560EF9"/>
    <w:rsid w:val="00562339"/>
    <w:rsid w:val="00562C7E"/>
    <w:rsid w:val="0056454B"/>
    <w:rsid w:val="0056675B"/>
    <w:rsid w:val="00571965"/>
    <w:rsid w:val="005722D9"/>
    <w:rsid w:val="00572D7D"/>
    <w:rsid w:val="00575B8F"/>
    <w:rsid w:val="005768AB"/>
    <w:rsid w:val="00576A06"/>
    <w:rsid w:val="00576FE5"/>
    <w:rsid w:val="00577B1D"/>
    <w:rsid w:val="00580D1C"/>
    <w:rsid w:val="00582AF6"/>
    <w:rsid w:val="00584899"/>
    <w:rsid w:val="00585272"/>
    <w:rsid w:val="00585869"/>
    <w:rsid w:val="00585E68"/>
    <w:rsid w:val="00587E3C"/>
    <w:rsid w:val="00591EF8"/>
    <w:rsid w:val="0059305F"/>
    <w:rsid w:val="0059336B"/>
    <w:rsid w:val="005942A5"/>
    <w:rsid w:val="00594C9A"/>
    <w:rsid w:val="00595F92"/>
    <w:rsid w:val="005A05BB"/>
    <w:rsid w:val="005A3633"/>
    <w:rsid w:val="005A77C8"/>
    <w:rsid w:val="005A7F11"/>
    <w:rsid w:val="005B37CA"/>
    <w:rsid w:val="005B5989"/>
    <w:rsid w:val="005B6519"/>
    <w:rsid w:val="005B70DA"/>
    <w:rsid w:val="005C03E1"/>
    <w:rsid w:val="005C0A09"/>
    <w:rsid w:val="005C208F"/>
    <w:rsid w:val="005C4B99"/>
    <w:rsid w:val="005C4C9F"/>
    <w:rsid w:val="005C5012"/>
    <w:rsid w:val="005C7F64"/>
    <w:rsid w:val="005D0FBC"/>
    <w:rsid w:val="005D14A5"/>
    <w:rsid w:val="005D1618"/>
    <w:rsid w:val="005D1A30"/>
    <w:rsid w:val="005D2182"/>
    <w:rsid w:val="005D610E"/>
    <w:rsid w:val="005E31A8"/>
    <w:rsid w:val="005E67BA"/>
    <w:rsid w:val="005E7771"/>
    <w:rsid w:val="005E7C18"/>
    <w:rsid w:val="005F0AAA"/>
    <w:rsid w:val="005F2617"/>
    <w:rsid w:val="005F3149"/>
    <w:rsid w:val="005F36CF"/>
    <w:rsid w:val="005F5989"/>
    <w:rsid w:val="005F5C6B"/>
    <w:rsid w:val="005F7EED"/>
    <w:rsid w:val="00604856"/>
    <w:rsid w:val="00607772"/>
    <w:rsid w:val="00607BD3"/>
    <w:rsid w:val="00615724"/>
    <w:rsid w:val="00616A2B"/>
    <w:rsid w:val="006202CC"/>
    <w:rsid w:val="00620B38"/>
    <w:rsid w:val="006223AA"/>
    <w:rsid w:val="00625C99"/>
    <w:rsid w:val="00625CA0"/>
    <w:rsid w:val="006260E3"/>
    <w:rsid w:val="00626409"/>
    <w:rsid w:val="00626472"/>
    <w:rsid w:val="00632DBD"/>
    <w:rsid w:val="00632FA2"/>
    <w:rsid w:val="00635648"/>
    <w:rsid w:val="006401FF"/>
    <w:rsid w:val="00641FF3"/>
    <w:rsid w:val="00642C81"/>
    <w:rsid w:val="0064486C"/>
    <w:rsid w:val="006449B6"/>
    <w:rsid w:val="00644B13"/>
    <w:rsid w:val="00654930"/>
    <w:rsid w:val="00654BAA"/>
    <w:rsid w:val="00654FC1"/>
    <w:rsid w:val="00655386"/>
    <w:rsid w:val="0065562B"/>
    <w:rsid w:val="00655874"/>
    <w:rsid w:val="006568B7"/>
    <w:rsid w:val="00657272"/>
    <w:rsid w:val="00661371"/>
    <w:rsid w:val="006647CA"/>
    <w:rsid w:val="00664C7E"/>
    <w:rsid w:val="00666F29"/>
    <w:rsid w:val="00670345"/>
    <w:rsid w:val="00671DC0"/>
    <w:rsid w:val="00674AA5"/>
    <w:rsid w:val="00675A27"/>
    <w:rsid w:val="00675E47"/>
    <w:rsid w:val="00676D84"/>
    <w:rsid w:val="00680DD4"/>
    <w:rsid w:val="00682DE2"/>
    <w:rsid w:val="00686E0D"/>
    <w:rsid w:val="00690144"/>
    <w:rsid w:val="00692FC9"/>
    <w:rsid w:val="006930E9"/>
    <w:rsid w:val="00693AF1"/>
    <w:rsid w:val="0069404E"/>
    <w:rsid w:val="00694511"/>
    <w:rsid w:val="00694D60"/>
    <w:rsid w:val="00694F35"/>
    <w:rsid w:val="0069663F"/>
    <w:rsid w:val="006966E8"/>
    <w:rsid w:val="0069693C"/>
    <w:rsid w:val="00697A50"/>
    <w:rsid w:val="006A1B0F"/>
    <w:rsid w:val="006A291C"/>
    <w:rsid w:val="006A35CD"/>
    <w:rsid w:val="006A3D4C"/>
    <w:rsid w:val="006B4575"/>
    <w:rsid w:val="006B577D"/>
    <w:rsid w:val="006B5EAB"/>
    <w:rsid w:val="006B61A9"/>
    <w:rsid w:val="006B67EB"/>
    <w:rsid w:val="006B6B3C"/>
    <w:rsid w:val="006B7B71"/>
    <w:rsid w:val="006B7E4F"/>
    <w:rsid w:val="006B7FC6"/>
    <w:rsid w:val="006C02F8"/>
    <w:rsid w:val="006C0517"/>
    <w:rsid w:val="006C14CE"/>
    <w:rsid w:val="006C7A2E"/>
    <w:rsid w:val="006D0511"/>
    <w:rsid w:val="006D3AEB"/>
    <w:rsid w:val="006D5075"/>
    <w:rsid w:val="006D6487"/>
    <w:rsid w:val="006D6501"/>
    <w:rsid w:val="006D74E1"/>
    <w:rsid w:val="006E00F0"/>
    <w:rsid w:val="006E04E3"/>
    <w:rsid w:val="006E0739"/>
    <w:rsid w:val="006E0CF9"/>
    <w:rsid w:val="006E1AD0"/>
    <w:rsid w:val="006E4C81"/>
    <w:rsid w:val="006E627A"/>
    <w:rsid w:val="006E6398"/>
    <w:rsid w:val="006E65C4"/>
    <w:rsid w:val="006F14F2"/>
    <w:rsid w:val="006F25A5"/>
    <w:rsid w:val="006F4FE6"/>
    <w:rsid w:val="006F6B11"/>
    <w:rsid w:val="006F6EC6"/>
    <w:rsid w:val="00700365"/>
    <w:rsid w:val="007008D3"/>
    <w:rsid w:val="00702CB5"/>
    <w:rsid w:val="00702FD1"/>
    <w:rsid w:val="007033A7"/>
    <w:rsid w:val="00703540"/>
    <w:rsid w:val="00705B29"/>
    <w:rsid w:val="00706F04"/>
    <w:rsid w:val="00707101"/>
    <w:rsid w:val="007074BF"/>
    <w:rsid w:val="0071084B"/>
    <w:rsid w:val="00711BE1"/>
    <w:rsid w:val="00712A08"/>
    <w:rsid w:val="00713FB3"/>
    <w:rsid w:val="00714848"/>
    <w:rsid w:val="00722DE0"/>
    <w:rsid w:val="0072569C"/>
    <w:rsid w:val="007275A8"/>
    <w:rsid w:val="00730E99"/>
    <w:rsid w:val="00732E0A"/>
    <w:rsid w:val="00733A7E"/>
    <w:rsid w:val="00735ACC"/>
    <w:rsid w:val="007362AA"/>
    <w:rsid w:val="00736AF6"/>
    <w:rsid w:val="007370E5"/>
    <w:rsid w:val="0074014B"/>
    <w:rsid w:val="00740B7F"/>
    <w:rsid w:val="0074118F"/>
    <w:rsid w:val="0074158B"/>
    <w:rsid w:val="00742157"/>
    <w:rsid w:val="007421BA"/>
    <w:rsid w:val="00742E62"/>
    <w:rsid w:val="007454C1"/>
    <w:rsid w:val="00751E41"/>
    <w:rsid w:val="007526ED"/>
    <w:rsid w:val="00752F73"/>
    <w:rsid w:val="007530DA"/>
    <w:rsid w:val="0075373E"/>
    <w:rsid w:val="0075472D"/>
    <w:rsid w:val="00754FCF"/>
    <w:rsid w:val="0075636A"/>
    <w:rsid w:val="00757F09"/>
    <w:rsid w:val="0076183F"/>
    <w:rsid w:val="00761949"/>
    <w:rsid w:val="00762700"/>
    <w:rsid w:val="00762BB4"/>
    <w:rsid w:val="00762D30"/>
    <w:rsid w:val="00764710"/>
    <w:rsid w:val="00764752"/>
    <w:rsid w:val="0076585D"/>
    <w:rsid w:val="00766F4C"/>
    <w:rsid w:val="0076752B"/>
    <w:rsid w:val="00767999"/>
    <w:rsid w:val="00770318"/>
    <w:rsid w:val="00770380"/>
    <w:rsid w:val="007705F8"/>
    <w:rsid w:val="007718E9"/>
    <w:rsid w:val="007722AC"/>
    <w:rsid w:val="007742FA"/>
    <w:rsid w:val="00774C05"/>
    <w:rsid w:val="007772B4"/>
    <w:rsid w:val="007809E8"/>
    <w:rsid w:val="00783BB9"/>
    <w:rsid w:val="00783DA0"/>
    <w:rsid w:val="007858E7"/>
    <w:rsid w:val="00787251"/>
    <w:rsid w:val="00790685"/>
    <w:rsid w:val="00790D82"/>
    <w:rsid w:val="00791C18"/>
    <w:rsid w:val="007937C7"/>
    <w:rsid w:val="00793A7E"/>
    <w:rsid w:val="0079423D"/>
    <w:rsid w:val="00794267"/>
    <w:rsid w:val="007A5988"/>
    <w:rsid w:val="007A5D6F"/>
    <w:rsid w:val="007A6367"/>
    <w:rsid w:val="007A72D3"/>
    <w:rsid w:val="007A79C9"/>
    <w:rsid w:val="007B1848"/>
    <w:rsid w:val="007B2700"/>
    <w:rsid w:val="007B2957"/>
    <w:rsid w:val="007B29A8"/>
    <w:rsid w:val="007B368C"/>
    <w:rsid w:val="007B51A7"/>
    <w:rsid w:val="007B5E55"/>
    <w:rsid w:val="007B6F93"/>
    <w:rsid w:val="007C1C39"/>
    <w:rsid w:val="007C2A60"/>
    <w:rsid w:val="007C4435"/>
    <w:rsid w:val="007C6CC4"/>
    <w:rsid w:val="007D1A24"/>
    <w:rsid w:val="007D23FC"/>
    <w:rsid w:val="007D2571"/>
    <w:rsid w:val="007D655E"/>
    <w:rsid w:val="007E0B6D"/>
    <w:rsid w:val="007E0BEA"/>
    <w:rsid w:val="007E1093"/>
    <w:rsid w:val="007E1B25"/>
    <w:rsid w:val="007E1C44"/>
    <w:rsid w:val="007E26E8"/>
    <w:rsid w:val="007E2941"/>
    <w:rsid w:val="007E3639"/>
    <w:rsid w:val="007E5C28"/>
    <w:rsid w:val="007E5E70"/>
    <w:rsid w:val="007E68E8"/>
    <w:rsid w:val="007F2841"/>
    <w:rsid w:val="007F314B"/>
    <w:rsid w:val="007F40E2"/>
    <w:rsid w:val="007F4AD7"/>
    <w:rsid w:val="007F7933"/>
    <w:rsid w:val="007F7A9B"/>
    <w:rsid w:val="00800330"/>
    <w:rsid w:val="0080054D"/>
    <w:rsid w:val="00802317"/>
    <w:rsid w:val="008024B1"/>
    <w:rsid w:val="00802A1F"/>
    <w:rsid w:val="008033D7"/>
    <w:rsid w:val="00805916"/>
    <w:rsid w:val="008132F1"/>
    <w:rsid w:val="00814AF6"/>
    <w:rsid w:val="00815EE2"/>
    <w:rsid w:val="00816667"/>
    <w:rsid w:val="008169D8"/>
    <w:rsid w:val="00817698"/>
    <w:rsid w:val="00821DED"/>
    <w:rsid w:val="00822B8E"/>
    <w:rsid w:val="00823346"/>
    <w:rsid w:val="00823477"/>
    <w:rsid w:val="00823640"/>
    <w:rsid w:val="00825EDA"/>
    <w:rsid w:val="00831066"/>
    <w:rsid w:val="00833420"/>
    <w:rsid w:val="0083528A"/>
    <w:rsid w:val="008408A7"/>
    <w:rsid w:val="00840C48"/>
    <w:rsid w:val="0084144D"/>
    <w:rsid w:val="00844724"/>
    <w:rsid w:val="00844C4D"/>
    <w:rsid w:val="0084599E"/>
    <w:rsid w:val="008461B8"/>
    <w:rsid w:val="008506DC"/>
    <w:rsid w:val="0085147B"/>
    <w:rsid w:val="0085152A"/>
    <w:rsid w:val="00851F7C"/>
    <w:rsid w:val="0085229C"/>
    <w:rsid w:val="008529F6"/>
    <w:rsid w:val="00853EA2"/>
    <w:rsid w:val="0085580B"/>
    <w:rsid w:val="00857942"/>
    <w:rsid w:val="00857E33"/>
    <w:rsid w:val="0086053B"/>
    <w:rsid w:val="00861F93"/>
    <w:rsid w:val="00866002"/>
    <w:rsid w:val="008744DB"/>
    <w:rsid w:val="008761F3"/>
    <w:rsid w:val="00877969"/>
    <w:rsid w:val="00880113"/>
    <w:rsid w:val="00881563"/>
    <w:rsid w:val="0088263A"/>
    <w:rsid w:val="00882E4C"/>
    <w:rsid w:val="00883BE2"/>
    <w:rsid w:val="008843C8"/>
    <w:rsid w:val="00885AE9"/>
    <w:rsid w:val="0088678D"/>
    <w:rsid w:val="0089046C"/>
    <w:rsid w:val="008907F7"/>
    <w:rsid w:val="008918CE"/>
    <w:rsid w:val="00894AC9"/>
    <w:rsid w:val="008968E1"/>
    <w:rsid w:val="008A026F"/>
    <w:rsid w:val="008A1F41"/>
    <w:rsid w:val="008A3D62"/>
    <w:rsid w:val="008A70BF"/>
    <w:rsid w:val="008A776C"/>
    <w:rsid w:val="008B0323"/>
    <w:rsid w:val="008B0423"/>
    <w:rsid w:val="008B26D6"/>
    <w:rsid w:val="008B4159"/>
    <w:rsid w:val="008B41A8"/>
    <w:rsid w:val="008B650D"/>
    <w:rsid w:val="008B70D5"/>
    <w:rsid w:val="008B7F05"/>
    <w:rsid w:val="008C0A58"/>
    <w:rsid w:val="008C1DF1"/>
    <w:rsid w:val="008C54CE"/>
    <w:rsid w:val="008C5DCC"/>
    <w:rsid w:val="008C5F36"/>
    <w:rsid w:val="008C61C1"/>
    <w:rsid w:val="008C63F4"/>
    <w:rsid w:val="008C7265"/>
    <w:rsid w:val="008D03C9"/>
    <w:rsid w:val="008D2216"/>
    <w:rsid w:val="008D36AE"/>
    <w:rsid w:val="008D4D80"/>
    <w:rsid w:val="008D6ED9"/>
    <w:rsid w:val="008E0927"/>
    <w:rsid w:val="008E1C1C"/>
    <w:rsid w:val="008E1EE1"/>
    <w:rsid w:val="008E283B"/>
    <w:rsid w:val="008E59D6"/>
    <w:rsid w:val="008F1491"/>
    <w:rsid w:val="008F1C0C"/>
    <w:rsid w:val="008F21C3"/>
    <w:rsid w:val="008F25DB"/>
    <w:rsid w:val="008F4198"/>
    <w:rsid w:val="008F5EAC"/>
    <w:rsid w:val="008F7BAA"/>
    <w:rsid w:val="00900D59"/>
    <w:rsid w:val="00900E36"/>
    <w:rsid w:val="009024A0"/>
    <w:rsid w:val="009026A0"/>
    <w:rsid w:val="009030AD"/>
    <w:rsid w:val="00904365"/>
    <w:rsid w:val="009064A6"/>
    <w:rsid w:val="0091062E"/>
    <w:rsid w:val="00911196"/>
    <w:rsid w:val="00912383"/>
    <w:rsid w:val="00912AF0"/>
    <w:rsid w:val="00913523"/>
    <w:rsid w:val="0091656D"/>
    <w:rsid w:val="00916F57"/>
    <w:rsid w:val="009229F9"/>
    <w:rsid w:val="00922B70"/>
    <w:rsid w:val="0092589E"/>
    <w:rsid w:val="00925E4A"/>
    <w:rsid w:val="009302F5"/>
    <w:rsid w:val="00930544"/>
    <w:rsid w:val="009306AB"/>
    <w:rsid w:val="00930FBD"/>
    <w:rsid w:val="00931109"/>
    <w:rsid w:val="0093164F"/>
    <w:rsid w:val="00931FFC"/>
    <w:rsid w:val="009362F9"/>
    <w:rsid w:val="00936690"/>
    <w:rsid w:val="00937DC5"/>
    <w:rsid w:val="00941B1D"/>
    <w:rsid w:val="00943721"/>
    <w:rsid w:val="0094460A"/>
    <w:rsid w:val="00945167"/>
    <w:rsid w:val="009451D0"/>
    <w:rsid w:val="0094524A"/>
    <w:rsid w:val="009456DA"/>
    <w:rsid w:val="00945965"/>
    <w:rsid w:val="009510AD"/>
    <w:rsid w:val="009557C5"/>
    <w:rsid w:val="00955EBA"/>
    <w:rsid w:val="00960335"/>
    <w:rsid w:val="009643EB"/>
    <w:rsid w:val="0096613E"/>
    <w:rsid w:val="00967175"/>
    <w:rsid w:val="00967182"/>
    <w:rsid w:val="009678C7"/>
    <w:rsid w:val="009735FE"/>
    <w:rsid w:val="00975F9B"/>
    <w:rsid w:val="00977655"/>
    <w:rsid w:val="009815B5"/>
    <w:rsid w:val="00982D03"/>
    <w:rsid w:val="00984576"/>
    <w:rsid w:val="00985073"/>
    <w:rsid w:val="00986219"/>
    <w:rsid w:val="00987671"/>
    <w:rsid w:val="009902C3"/>
    <w:rsid w:val="009921C2"/>
    <w:rsid w:val="00992F46"/>
    <w:rsid w:val="00993342"/>
    <w:rsid w:val="00994043"/>
    <w:rsid w:val="00994259"/>
    <w:rsid w:val="0099456F"/>
    <w:rsid w:val="0099497F"/>
    <w:rsid w:val="009A13F2"/>
    <w:rsid w:val="009A1BB6"/>
    <w:rsid w:val="009A2991"/>
    <w:rsid w:val="009A3523"/>
    <w:rsid w:val="009A4565"/>
    <w:rsid w:val="009A675A"/>
    <w:rsid w:val="009A7428"/>
    <w:rsid w:val="009B00C7"/>
    <w:rsid w:val="009B02FB"/>
    <w:rsid w:val="009B03A1"/>
    <w:rsid w:val="009B04A4"/>
    <w:rsid w:val="009B2CA8"/>
    <w:rsid w:val="009B2F17"/>
    <w:rsid w:val="009B3D4A"/>
    <w:rsid w:val="009B754F"/>
    <w:rsid w:val="009B76C1"/>
    <w:rsid w:val="009C0E18"/>
    <w:rsid w:val="009C237B"/>
    <w:rsid w:val="009C3909"/>
    <w:rsid w:val="009C5284"/>
    <w:rsid w:val="009D1836"/>
    <w:rsid w:val="009D4AAF"/>
    <w:rsid w:val="009D6432"/>
    <w:rsid w:val="009E08A5"/>
    <w:rsid w:val="009E0A64"/>
    <w:rsid w:val="009E15C7"/>
    <w:rsid w:val="009E16E7"/>
    <w:rsid w:val="009E3063"/>
    <w:rsid w:val="009E780F"/>
    <w:rsid w:val="009F0FCB"/>
    <w:rsid w:val="009F2F96"/>
    <w:rsid w:val="009F6374"/>
    <w:rsid w:val="009F6B11"/>
    <w:rsid w:val="009F7D61"/>
    <w:rsid w:val="00A00BA0"/>
    <w:rsid w:val="00A01870"/>
    <w:rsid w:val="00A0243E"/>
    <w:rsid w:val="00A05571"/>
    <w:rsid w:val="00A05C4A"/>
    <w:rsid w:val="00A0648E"/>
    <w:rsid w:val="00A06B62"/>
    <w:rsid w:val="00A06DCA"/>
    <w:rsid w:val="00A0738C"/>
    <w:rsid w:val="00A07893"/>
    <w:rsid w:val="00A07FA4"/>
    <w:rsid w:val="00A11AA9"/>
    <w:rsid w:val="00A1369F"/>
    <w:rsid w:val="00A13D57"/>
    <w:rsid w:val="00A14B29"/>
    <w:rsid w:val="00A17266"/>
    <w:rsid w:val="00A17462"/>
    <w:rsid w:val="00A204D3"/>
    <w:rsid w:val="00A20568"/>
    <w:rsid w:val="00A24513"/>
    <w:rsid w:val="00A2456D"/>
    <w:rsid w:val="00A2561A"/>
    <w:rsid w:val="00A275E6"/>
    <w:rsid w:val="00A301BA"/>
    <w:rsid w:val="00A30EEB"/>
    <w:rsid w:val="00A32011"/>
    <w:rsid w:val="00A325BA"/>
    <w:rsid w:val="00A32BE8"/>
    <w:rsid w:val="00A407AE"/>
    <w:rsid w:val="00A42D0B"/>
    <w:rsid w:val="00A445CB"/>
    <w:rsid w:val="00A448CF"/>
    <w:rsid w:val="00A47A28"/>
    <w:rsid w:val="00A52BB2"/>
    <w:rsid w:val="00A545CD"/>
    <w:rsid w:val="00A5755C"/>
    <w:rsid w:val="00A575BF"/>
    <w:rsid w:val="00A607B2"/>
    <w:rsid w:val="00A60CF4"/>
    <w:rsid w:val="00A612EA"/>
    <w:rsid w:val="00A6209B"/>
    <w:rsid w:val="00A643D1"/>
    <w:rsid w:val="00A64F45"/>
    <w:rsid w:val="00A6575B"/>
    <w:rsid w:val="00A66EAA"/>
    <w:rsid w:val="00A708DE"/>
    <w:rsid w:val="00A7285C"/>
    <w:rsid w:val="00A73379"/>
    <w:rsid w:val="00A73436"/>
    <w:rsid w:val="00A75E56"/>
    <w:rsid w:val="00A7747C"/>
    <w:rsid w:val="00A81D2D"/>
    <w:rsid w:val="00A8313E"/>
    <w:rsid w:val="00A85858"/>
    <w:rsid w:val="00A85D43"/>
    <w:rsid w:val="00A86FDA"/>
    <w:rsid w:val="00A879A2"/>
    <w:rsid w:val="00A90E66"/>
    <w:rsid w:val="00A9101E"/>
    <w:rsid w:val="00A93478"/>
    <w:rsid w:val="00A93CD6"/>
    <w:rsid w:val="00A941BC"/>
    <w:rsid w:val="00A9447B"/>
    <w:rsid w:val="00AA05EB"/>
    <w:rsid w:val="00AA0888"/>
    <w:rsid w:val="00AA0B28"/>
    <w:rsid w:val="00AA3FC8"/>
    <w:rsid w:val="00AA77BB"/>
    <w:rsid w:val="00AB3E41"/>
    <w:rsid w:val="00AB47AF"/>
    <w:rsid w:val="00AB5288"/>
    <w:rsid w:val="00AB5BAE"/>
    <w:rsid w:val="00AB63CA"/>
    <w:rsid w:val="00AB6FBD"/>
    <w:rsid w:val="00AC2192"/>
    <w:rsid w:val="00AC6A3B"/>
    <w:rsid w:val="00AC6CBA"/>
    <w:rsid w:val="00AD1241"/>
    <w:rsid w:val="00AD4334"/>
    <w:rsid w:val="00AD624F"/>
    <w:rsid w:val="00AD626D"/>
    <w:rsid w:val="00AD793C"/>
    <w:rsid w:val="00AE5647"/>
    <w:rsid w:val="00AE59FA"/>
    <w:rsid w:val="00AE5E0E"/>
    <w:rsid w:val="00AE6EFC"/>
    <w:rsid w:val="00AF0489"/>
    <w:rsid w:val="00AF1DC7"/>
    <w:rsid w:val="00AF2BF5"/>
    <w:rsid w:val="00AF32B8"/>
    <w:rsid w:val="00AF3A24"/>
    <w:rsid w:val="00AF49EE"/>
    <w:rsid w:val="00AF610C"/>
    <w:rsid w:val="00AF6335"/>
    <w:rsid w:val="00AF68E1"/>
    <w:rsid w:val="00AF747E"/>
    <w:rsid w:val="00AF7A33"/>
    <w:rsid w:val="00B03073"/>
    <w:rsid w:val="00B0615B"/>
    <w:rsid w:val="00B065B2"/>
    <w:rsid w:val="00B06846"/>
    <w:rsid w:val="00B06F8D"/>
    <w:rsid w:val="00B073B9"/>
    <w:rsid w:val="00B1080D"/>
    <w:rsid w:val="00B12D16"/>
    <w:rsid w:val="00B13DB6"/>
    <w:rsid w:val="00B1408D"/>
    <w:rsid w:val="00B15648"/>
    <w:rsid w:val="00B15F25"/>
    <w:rsid w:val="00B164A0"/>
    <w:rsid w:val="00B1756D"/>
    <w:rsid w:val="00B206E4"/>
    <w:rsid w:val="00B22008"/>
    <w:rsid w:val="00B22C66"/>
    <w:rsid w:val="00B2363C"/>
    <w:rsid w:val="00B237E0"/>
    <w:rsid w:val="00B244B6"/>
    <w:rsid w:val="00B26A76"/>
    <w:rsid w:val="00B275A8"/>
    <w:rsid w:val="00B27E1A"/>
    <w:rsid w:val="00B3017E"/>
    <w:rsid w:val="00B30FD1"/>
    <w:rsid w:val="00B325CC"/>
    <w:rsid w:val="00B3269B"/>
    <w:rsid w:val="00B32F27"/>
    <w:rsid w:val="00B3569F"/>
    <w:rsid w:val="00B35D0F"/>
    <w:rsid w:val="00B36694"/>
    <w:rsid w:val="00B36A3A"/>
    <w:rsid w:val="00B40840"/>
    <w:rsid w:val="00B42966"/>
    <w:rsid w:val="00B43AAF"/>
    <w:rsid w:val="00B4453E"/>
    <w:rsid w:val="00B47B79"/>
    <w:rsid w:val="00B502DE"/>
    <w:rsid w:val="00B50FF1"/>
    <w:rsid w:val="00B53BAA"/>
    <w:rsid w:val="00B563CE"/>
    <w:rsid w:val="00B571E3"/>
    <w:rsid w:val="00B603AB"/>
    <w:rsid w:val="00B60A27"/>
    <w:rsid w:val="00B6188C"/>
    <w:rsid w:val="00B62136"/>
    <w:rsid w:val="00B62239"/>
    <w:rsid w:val="00B73733"/>
    <w:rsid w:val="00B73FA6"/>
    <w:rsid w:val="00B76019"/>
    <w:rsid w:val="00B77E1A"/>
    <w:rsid w:val="00B82415"/>
    <w:rsid w:val="00B82FA3"/>
    <w:rsid w:val="00B83443"/>
    <w:rsid w:val="00B83A38"/>
    <w:rsid w:val="00B86A6A"/>
    <w:rsid w:val="00B938B2"/>
    <w:rsid w:val="00B93D18"/>
    <w:rsid w:val="00B95713"/>
    <w:rsid w:val="00B97249"/>
    <w:rsid w:val="00B97C43"/>
    <w:rsid w:val="00BA2086"/>
    <w:rsid w:val="00BA515A"/>
    <w:rsid w:val="00BA589E"/>
    <w:rsid w:val="00BA61C8"/>
    <w:rsid w:val="00BB31EC"/>
    <w:rsid w:val="00BB38B4"/>
    <w:rsid w:val="00BB4136"/>
    <w:rsid w:val="00BB4568"/>
    <w:rsid w:val="00BB4938"/>
    <w:rsid w:val="00BB4F7D"/>
    <w:rsid w:val="00BB6900"/>
    <w:rsid w:val="00BB740C"/>
    <w:rsid w:val="00BC193A"/>
    <w:rsid w:val="00BC1CD8"/>
    <w:rsid w:val="00BC2C3E"/>
    <w:rsid w:val="00BC453B"/>
    <w:rsid w:val="00BC4A3D"/>
    <w:rsid w:val="00BC5111"/>
    <w:rsid w:val="00BC6F4E"/>
    <w:rsid w:val="00BC7D84"/>
    <w:rsid w:val="00BD0792"/>
    <w:rsid w:val="00BD228E"/>
    <w:rsid w:val="00BD296E"/>
    <w:rsid w:val="00BD3660"/>
    <w:rsid w:val="00BE083F"/>
    <w:rsid w:val="00BE22DB"/>
    <w:rsid w:val="00BE407C"/>
    <w:rsid w:val="00BE5AC1"/>
    <w:rsid w:val="00BE6F39"/>
    <w:rsid w:val="00BE7316"/>
    <w:rsid w:val="00BF10E3"/>
    <w:rsid w:val="00BF297C"/>
    <w:rsid w:val="00BF2EFF"/>
    <w:rsid w:val="00BF3754"/>
    <w:rsid w:val="00BF4234"/>
    <w:rsid w:val="00BF635A"/>
    <w:rsid w:val="00BF76EB"/>
    <w:rsid w:val="00C06F4B"/>
    <w:rsid w:val="00C07580"/>
    <w:rsid w:val="00C104E7"/>
    <w:rsid w:val="00C1081D"/>
    <w:rsid w:val="00C108AB"/>
    <w:rsid w:val="00C10A97"/>
    <w:rsid w:val="00C113CF"/>
    <w:rsid w:val="00C144CF"/>
    <w:rsid w:val="00C16F54"/>
    <w:rsid w:val="00C2087A"/>
    <w:rsid w:val="00C221A4"/>
    <w:rsid w:val="00C22B43"/>
    <w:rsid w:val="00C23BFB"/>
    <w:rsid w:val="00C245DE"/>
    <w:rsid w:val="00C24B17"/>
    <w:rsid w:val="00C25902"/>
    <w:rsid w:val="00C25D07"/>
    <w:rsid w:val="00C27204"/>
    <w:rsid w:val="00C3244A"/>
    <w:rsid w:val="00C34C29"/>
    <w:rsid w:val="00C3569C"/>
    <w:rsid w:val="00C35E26"/>
    <w:rsid w:val="00C4263F"/>
    <w:rsid w:val="00C42DFF"/>
    <w:rsid w:val="00C42E74"/>
    <w:rsid w:val="00C4648C"/>
    <w:rsid w:val="00C46CCF"/>
    <w:rsid w:val="00C46E46"/>
    <w:rsid w:val="00C5064D"/>
    <w:rsid w:val="00C50A48"/>
    <w:rsid w:val="00C50BC2"/>
    <w:rsid w:val="00C5388A"/>
    <w:rsid w:val="00C53D5E"/>
    <w:rsid w:val="00C548CC"/>
    <w:rsid w:val="00C60C34"/>
    <w:rsid w:val="00C61B58"/>
    <w:rsid w:val="00C61FFB"/>
    <w:rsid w:val="00C64997"/>
    <w:rsid w:val="00C64F67"/>
    <w:rsid w:val="00C6669D"/>
    <w:rsid w:val="00C67A41"/>
    <w:rsid w:val="00C71009"/>
    <w:rsid w:val="00C711CE"/>
    <w:rsid w:val="00C7426D"/>
    <w:rsid w:val="00C7537E"/>
    <w:rsid w:val="00C76872"/>
    <w:rsid w:val="00C7711B"/>
    <w:rsid w:val="00C77A4E"/>
    <w:rsid w:val="00C80C8E"/>
    <w:rsid w:val="00C80ECC"/>
    <w:rsid w:val="00C812F4"/>
    <w:rsid w:val="00C82ACD"/>
    <w:rsid w:val="00C83F9D"/>
    <w:rsid w:val="00C8444E"/>
    <w:rsid w:val="00C84EA4"/>
    <w:rsid w:val="00C865DA"/>
    <w:rsid w:val="00C87C42"/>
    <w:rsid w:val="00C90CF9"/>
    <w:rsid w:val="00C90EC8"/>
    <w:rsid w:val="00C916DF"/>
    <w:rsid w:val="00C93861"/>
    <w:rsid w:val="00C94423"/>
    <w:rsid w:val="00C9464E"/>
    <w:rsid w:val="00C94B9A"/>
    <w:rsid w:val="00CA0C9D"/>
    <w:rsid w:val="00CA431F"/>
    <w:rsid w:val="00CA455C"/>
    <w:rsid w:val="00CA4956"/>
    <w:rsid w:val="00CA4D57"/>
    <w:rsid w:val="00CA4ECD"/>
    <w:rsid w:val="00CA71D5"/>
    <w:rsid w:val="00CA7832"/>
    <w:rsid w:val="00CB155B"/>
    <w:rsid w:val="00CB200C"/>
    <w:rsid w:val="00CB34F4"/>
    <w:rsid w:val="00CB3B3F"/>
    <w:rsid w:val="00CB5048"/>
    <w:rsid w:val="00CB55FA"/>
    <w:rsid w:val="00CB7140"/>
    <w:rsid w:val="00CB7A39"/>
    <w:rsid w:val="00CC10F5"/>
    <w:rsid w:val="00CC2F7F"/>
    <w:rsid w:val="00CC2FFA"/>
    <w:rsid w:val="00CC393A"/>
    <w:rsid w:val="00CC4A44"/>
    <w:rsid w:val="00CC551F"/>
    <w:rsid w:val="00CC7423"/>
    <w:rsid w:val="00CD00A1"/>
    <w:rsid w:val="00CD0BAA"/>
    <w:rsid w:val="00CD5D4D"/>
    <w:rsid w:val="00CD71E6"/>
    <w:rsid w:val="00CE39D8"/>
    <w:rsid w:val="00CE3D50"/>
    <w:rsid w:val="00CE59A0"/>
    <w:rsid w:val="00CE5E5F"/>
    <w:rsid w:val="00CE5F5C"/>
    <w:rsid w:val="00CE648C"/>
    <w:rsid w:val="00CE694C"/>
    <w:rsid w:val="00CE6F33"/>
    <w:rsid w:val="00CE789B"/>
    <w:rsid w:val="00CF0B7E"/>
    <w:rsid w:val="00CF20FE"/>
    <w:rsid w:val="00CF5490"/>
    <w:rsid w:val="00CF59C1"/>
    <w:rsid w:val="00CF6E55"/>
    <w:rsid w:val="00CF70C2"/>
    <w:rsid w:val="00CF736F"/>
    <w:rsid w:val="00D027AC"/>
    <w:rsid w:val="00D03E06"/>
    <w:rsid w:val="00D05734"/>
    <w:rsid w:val="00D06C3D"/>
    <w:rsid w:val="00D076D6"/>
    <w:rsid w:val="00D1071E"/>
    <w:rsid w:val="00D1145D"/>
    <w:rsid w:val="00D129CD"/>
    <w:rsid w:val="00D12BFF"/>
    <w:rsid w:val="00D149A3"/>
    <w:rsid w:val="00D15196"/>
    <w:rsid w:val="00D15AAD"/>
    <w:rsid w:val="00D17C07"/>
    <w:rsid w:val="00D200C2"/>
    <w:rsid w:val="00D2092C"/>
    <w:rsid w:val="00D21925"/>
    <w:rsid w:val="00D219FA"/>
    <w:rsid w:val="00D21EED"/>
    <w:rsid w:val="00D22082"/>
    <w:rsid w:val="00D23188"/>
    <w:rsid w:val="00D2444E"/>
    <w:rsid w:val="00D25E8B"/>
    <w:rsid w:val="00D26157"/>
    <w:rsid w:val="00D276EA"/>
    <w:rsid w:val="00D30BA6"/>
    <w:rsid w:val="00D333A8"/>
    <w:rsid w:val="00D34378"/>
    <w:rsid w:val="00D35F08"/>
    <w:rsid w:val="00D36116"/>
    <w:rsid w:val="00D3633F"/>
    <w:rsid w:val="00D3729D"/>
    <w:rsid w:val="00D47806"/>
    <w:rsid w:val="00D47F89"/>
    <w:rsid w:val="00D5121F"/>
    <w:rsid w:val="00D51BBB"/>
    <w:rsid w:val="00D52D97"/>
    <w:rsid w:val="00D55757"/>
    <w:rsid w:val="00D56848"/>
    <w:rsid w:val="00D57D8C"/>
    <w:rsid w:val="00D61142"/>
    <w:rsid w:val="00D614C0"/>
    <w:rsid w:val="00D63D3C"/>
    <w:rsid w:val="00D63F77"/>
    <w:rsid w:val="00D64EB3"/>
    <w:rsid w:val="00D650D0"/>
    <w:rsid w:val="00D676CD"/>
    <w:rsid w:val="00D67B97"/>
    <w:rsid w:val="00D715CB"/>
    <w:rsid w:val="00D72565"/>
    <w:rsid w:val="00D72743"/>
    <w:rsid w:val="00D727C8"/>
    <w:rsid w:val="00D73724"/>
    <w:rsid w:val="00D74C4E"/>
    <w:rsid w:val="00D74CF7"/>
    <w:rsid w:val="00D75B98"/>
    <w:rsid w:val="00D76173"/>
    <w:rsid w:val="00D76DA7"/>
    <w:rsid w:val="00D81698"/>
    <w:rsid w:val="00D81B91"/>
    <w:rsid w:val="00D82E99"/>
    <w:rsid w:val="00D8402C"/>
    <w:rsid w:val="00D857DA"/>
    <w:rsid w:val="00D865AF"/>
    <w:rsid w:val="00D86FCC"/>
    <w:rsid w:val="00D907CF"/>
    <w:rsid w:val="00D923E2"/>
    <w:rsid w:val="00D92B75"/>
    <w:rsid w:val="00D952B0"/>
    <w:rsid w:val="00DA09C5"/>
    <w:rsid w:val="00DA141C"/>
    <w:rsid w:val="00DA21ED"/>
    <w:rsid w:val="00DA699D"/>
    <w:rsid w:val="00DA6B64"/>
    <w:rsid w:val="00DA7F8B"/>
    <w:rsid w:val="00DB03AA"/>
    <w:rsid w:val="00DB298F"/>
    <w:rsid w:val="00DB2DED"/>
    <w:rsid w:val="00DB4B82"/>
    <w:rsid w:val="00DB5C27"/>
    <w:rsid w:val="00DB714C"/>
    <w:rsid w:val="00DB7B00"/>
    <w:rsid w:val="00DB7F8A"/>
    <w:rsid w:val="00DC066F"/>
    <w:rsid w:val="00DC07B2"/>
    <w:rsid w:val="00DC1186"/>
    <w:rsid w:val="00DC2ECC"/>
    <w:rsid w:val="00DC6C48"/>
    <w:rsid w:val="00DC71A2"/>
    <w:rsid w:val="00DC75B0"/>
    <w:rsid w:val="00DD0279"/>
    <w:rsid w:val="00DD22A1"/>
    <w:rsid w:val="00DD3436"/>
    <w:rsid w:val="00DD398E"/>
    <w:rsid w:val="00DD6DE2"/>
    <w:rsid w:val="00DD709E"/>
    <w:rsid w:val="00DD722F"/>
    <w:rsid w:val="00DD7A2F"/>
    <w:rsid w:val="00DE102B"/>
    <w:rsid w:val="00DE164E"/>
    <w:rsid w:val="00DE1791"/>
    <w:rsid w:val="00DE249E"/>
    <w:rsid w:val="00DE4E10"/>
    <w:rsid w:val="00DF19F2"/>
    <w:rsid w:val="00DF1D22"/>
    <w:rsid w:val="00DF271E"/>
    <w:rsid w:val="00DF4B7A"/>
    <w:rsid w:val="00DF5700"/>
    <w:rsid w:val="00DF63E2"/>
    <w:rsid w:val="00E000D9"/>
    <w:rsid w:val="00E016C7"/>
    <w:rsid w:val="00E02F12"/>
    <w:rsid w:val="00E03A6B"/>
    <w:rsid w:val="00E046D2"/>
    <w:rsid w:val="00E04E40"/>
    <w:rsid w:val="00E0553F"/>
    <w:rsid w:val="00E10133"/>
    <w:rsid w:val="00E102EE"/>
    <w:rsid w:val="00E105AB"/>
    <w:rsid w:val="00E12E47"/>
    <w:rsid w:val="00E12F52"/>
    <w:rsid w:val="00E14EDF"/>
    <w:rsid w:val="00E166A1"/>
    <w:rsid w:val="00E16A30"/>
    <w:rsid w:val="00E16C27"/>
    <w:rsid w:val="00E17B5B"/>
    <w:rsid w:val="00E2082A"/>
    <w:rsid w:val="00E211AC"/>
    <w:rsid w:val="00E22898"/>
    <w:rsid w:val="00E25281"/>
    <w:rsid w:val="00E257DD"/>
    <w:rsid w:val="00E25C64"/>
    <w:rsid w:val="00E2652F"/>
    <w:rsid w:val="00E26F1E"/>
    <w:rsid w:val="00E27613"/>
    <w:rsid w:val="00E2771B"/>
    <w:rsid w:val="00E312C9"/>
    <w:rsid w:val="00E353E3"/>
    <w:rsid w:val="00E3775B"/>
    <w:rsid w:val="00E37D42"/>
    <w:rsid w:val="00E4089D"/>
    <w:rsid w:val="00E40FBD"/>
    <w:rsid w:val="00E419D0"/>
    <w:rsid w:val="00E41AA9"/>
    <w:rsid w:val="00E42051"/>
    <w:rsid w:val="00E42194"/>
    <w:rsid w:val="00E42E73"/>
    <w:rsid w:val="00E45E21"/>
    <w:rsid w:val="00E461C7"/>
    <w:rsid w:val="00E5385B"/>
    <w:rsid w:val="00E546B2"/>
    <w:rsid w:val="00E54AD2"/>
    <w:rsid w:val="00E56C22"/>
    <w:rsid w:val="00E56C80"/>
    <w:rsid w:val="00E61091"/>
    <w:rsid w:val="00E6141C"/>
    <w:rsid w:val="00E616DC"/>
    <w:rsid w:val="00E6204C"/>
    <w:rsid w:val="00E637C4"/>
    <w:rsid w:val="00E639F1"/>
    <w:rsid w:val="00E646A9"/>
    <w:rsid w:val="00E67457"/>
    <w:rsid w:val="00E67BD8"/>
    <w:rsid w:val="00E67EDC"/>
    <w:rsid w:val="00E7039F"/>
    <w:rsid w:val="00E74588"/>
    <w:rsid w:val="00E74F7E"/>
    <w:rsid w:val="00E77EAD"/>
    <w:rsid w:val="00E8116E"/>
    <w:rsid w:val="00E82876"/>
    <w:rsid w:val="00E8288E"/>
    <w:rsid w:val="00E83AB8"/>
    <w:rsid w:val="00E844A8"/>
    <w:rsid w:val="00E84B4C"/>
    <w:rsid w:val="00E87C2E"/>
    <w:rsid w:val="00E9247E"/>
    <w:rsid w:val="00E927C0"/>
    <w:rsid w:val="00E931A4"/>
    <w:rsid w:val="00E95249"/>
    <w:rsid w:val="00E952ED"/>
    <w:rsid w:val="00E95399"/>
    <w:rsid w:val="00E95829"/>
    <w:rsid w:val="00EA053D"/>
    <w:rsid w:val="00EA09FB"/>
    <w:rsid w:val="00EA26BD"/>
    <w:rsid w:val="00EA316E"/>
    <w:rsid w:val="00EA3DFC"/>
    <w:rsid w:val="00EA5EF1"/>
    <w:rsid w:val="00EA6940"/>
    <w:rsid w:val="00EA6E1C"/>
    <w:rsid w:val="00EA73B2"/>
    <w:rsid w:val="00EB084E"/>
    <w:rsid w:val="00EB2231"/>
    <w:rsid w:val="00EB3FA2"/>
    <w:rsid w:val="00EB58A1"/>
    <w:rsid w:val="00EB5F0B"/>
    <w:rsid w:val="00EB6390"/>
    <w:rsid w:val="00EB6489"/>
    <w:rsid w:val="00EB7E07"/>
    <w:rsid w:val="00EC1ACD"/>
    <w:rsid w:val="00EC2370"/>
    <w:rsid w:val="00EC3779"/>
    <w:rsid w:val="00EC4654"/>
    <w:rsid w:val="00EC54F0"/>
    <w:rsid w:val="00EC6EFB"/>
    <w:rsid w:val="00ED084F"/>
    <w:rsid w:val="00ED1239"/>
    <w:rsid w:val="00ED2A8B"/>
    <w:rsid w:val="00ED3BC8"/>
    <w:rsid w:val="00ED3EAF"/>
    <w:rsid w:val="00ED414B"/>
    <w:rsid w:val="00ED4CFF"/>
    <w:rsid w:val="00ED60CA"/>
    <w:rsid w:val="00ED6809"/>
    <w:rsid w:val="00ED76F2"/>
    <w:rsid w:val="00ED7F0C"/>
    <w:rsid w:val="00EE02A2"/>
    <w:rsid w:val="00EE0477"/>
    <w:rsid w:val="00EE0537"/>
    <w:rsid w:val="00EE23F6"/>
    <w:rsid w:val="00EE39F2"/>
    <w:rsid w:val="00EE553C"/>
    <w:rsid w:val="00EE5693"/>
    <w:rsid w:val="00EE589E"/>
    <w:rsid w:val="00EE7390"/>
    <w:rsid w:val="00EE76CA"/>
    <w:rsid w:val="00EF0576"/>
    <w:rsid w:val="00EF0691"/>
    <w:rsid w:val="00EF1288"/>
    <w:rsid w:val="00EF6563"/>
    <w:rsid w:val="00EF6EC8"/>
    <w:rsid w:val="00EF7B61"/>
    <w:rsid w:val="00F005A4"/>
    <w:rsid w:val="00F010D5"/>
    <w:rsid w:val="00F02439"/>
    <w:rsid w:val="00F10611"/>
    <w:rsid w:val="00F10972"/>
    <w:rsid w:val="00F116E1"/>
    <w:rsid w:val="00F12382"/>
    <w:rsid w:val="00F12E96"/>
    <w:rsid w:val="00F16264"/>
    <w:rsid w:val="00F16FF0"/>
    <w:rsid w:val="00F17386"/>
    <w:rsid w:val="00F17817"/>
    <w:rsid w:val="00F21215"/>
    <w:rsid w:val="00F2334E"/>
    <w:rsid w:val="00F236F8"/>
    <w:rsid w:val="00F254BD"/>
    <w:rsid w:val="00F34673"/>
    <w:rsid w:val="00F369DD"/>
    <w:rsid w:val="00F424B2"/>
    <w:rsid w:val="00F43414"/>
    <w:rsid w:val="00F4350C"/>
    <w:rsid w:val="00F449AA"/>
    <w:rsid w:val="00F4661B"/>
    <w:rsid w:val="00F4672B"/>
    <w:rsid w:val="00F51F1F"/>
    <w:rsid w:val="00F5574F"/>
    <w:rsid w:val="00F56FFD"/>
    <w:rsid w:val="00F57010"/>
    <w:rsid w:val="00F66AC3"/>
    <w:rsid w:val="00F66F01"/>
    <w:rsid w:val="00F67101"/>
    <w:rsid w:val="00F673A3"/>
    <w:rsid w:val="00F70915"/>
    <w:rsid w:val="00F7096C"/>
    <w:rsid w:val="00F73F9F"/>
    <w:rsid w:val="00F74B3E"/>
    <w:rsid w:val="00F76D6D"/>
    <w:rsid w:val="00F8026C"/>
    <w:rsid w:val="00F80D9D"/>
    <w:rsid w:val="00F8111E"/>
    <w:rsid w:val="00F81937"/>
    <w:rsid w:val="00F8195A"/>
    <w:rsid w:val="00F8214F"/>
    <w:rsid w:val="00F8234D"/>
    <w:rsid w:val="00F82CDA"/>
    <w:rsid w:val="00F8320D"/>
    <w:rsid w:val="00F84B39"/>
    <w:rsid w:val="00F852A8"/>
    <w:rsid w:val="00F85643"/>
    <w:rsid w:val="00F85789"/>
    <w:rsid w:val="00F91D74"/>
    <w:rsid w:val="00F92696"/>
    <w:rsid w:val="00F92A60"/>
    <w:rsid w:val="00F94522"/>
    <w:rsid w:val="00F969A1"/>
    <w:rsid w:val="00F975F0"/>
    <w:rsid w:val="00F97C76"/>
    <w:rsid w:val="00FA29C2"/>
    <w:rsid w:val="00FA340B"/>
    <w:rsid w:val="00FA653B"/>
    <w:rsid w:val="00FA6946"/>
    <w:rsid w:val="00FB2B80"/>
    <w:rsid w:val="00FB3D52"/>
    <w:rsid w:val="00FB5AFA"/>
    <w:rsid w:val="00FB62DB"/>
    <w:rsid w:val="00FB63DD"/>
    <w:rsid w:val="00FC0031"/>
    <w:rsid w:val="00FC0F5D"/>
    <w:rsid w:val="00FC319B"/>
    <w:rsid w:val="00FC3885"/>
    <w:rsid w:val="00FC4268"/>
    <w:rsid w:val="00FD0BA1"/>
    <w:rsid w:val="00FD0D96"/>
    <w:rsid w:val="00FD3AEB"/>
    <w:rsid w:val="00FD3D31"/>
    <w:rsid w:val="00FD7816"/>
    <w:rsid w:val="00FD7DB5"/>
    <w:rsid w:val="00FE1933"/>
    <w:rsid w:val="00FE2359"/>
    <w:rsid w:val="00FE2CA9"/>
    <w:rsid w:val="00FE423A"/>
    <w:rsid w:val="00FE43F8"/>
    <w:rsid w:val="00FE45E3"/>
    <w:rsid w:val="00FE4A26"/>
    <w:rsid w:val="00FE6951"/>
    <w:rsid w:val="00FE7187"/>
    <w:rsid w:val="00FF0FEC"/>
    <w:rsid w:val="00FF5DA6"/>
    <w:rsid w:val="00FF6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69728"/>
  <w15:chartTrackingRefBased/>
  <w15:docId w15:val="{2ED89E15-BDA4-4C58-86B0-769C638B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Neo Sans Pro" w:hAnsi="Neo Sans Pro"/>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Neo Sans Pro" w:hAnsi="Neo Sans Pro"/>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qFormat/>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qFormat/>
    <w:rsid w:val="00426085"/>
    <w:pPr>
      <w:spacing w:after="0" w:line="240" w:lineRule="auto"/>
      <w:ind w:left="720"/>
      <w:contextualSpacing/>
    </w:pPr>
    <w:rPr>
      <w:rFonts w:ascii="Times New Roman" w:eastAsia="Times New Roman" w:hAnsi="Times New Roman"/>
      <w:kern w:val="32"/>
      <w:szCs w:val="24"/>
      <w:lang w:val="x-none" w:eastAsia="x-none"/>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qFormat/>
    <w:rsid w:val="00B35D0F"/>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qFormat/>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qFormat/>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qFormat/>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rPr>
      <w:lang w:val="x-none"/>
    </w:r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40"/>
      </w:numPr>
    </w:pPr>
  </w:style>
  <w:style w:type="numbering" w:customStyle="1" w:styleId="WWNum66">
    <w:name w:val="WWNum66"/>
    <w:basedOn w:val="Bezlisty"/>
    <w:rsid w:val="0089046C"/>
    <w:pPr>
      <w:numPr>
        <w:numId w:val="38"/>
      </w:numPr>
    </w:pPr>
  </w:style>
  <w:style w:type="numbering" w:customStyle="1" w:styleId="WWNum67">
    <w:name w:val="WWNum67"/>
    <w:basedOn w:val="Bezlisty"/>
    <w:rsid w:val="0089046C"/>
    <w:pPr>
      <w:numPr>
        <w:numId w:val="6"/>
      </w:numPr>
    </w:pPr>
  </w:style>
  <w:style w:type="numbering" w:customStyle="1" w:styleId="WWNum69">
    <w:name w:val="WWNum69"/>
    <w:basedOn w:val="Bezlisty"/>
    <w:rsid w:val="0089046C"/>
    <w:pPr>
      <w:numPr>
        <w:numId w:val="7"/>
      </w:numPr>
    </w:pPr>
  </w:style>
  <w:style w:type="numbering" w:customStyle="1" w:styleId="WWNum71">
    <w:name w:val="WWNum71"/>
    <w:basedOn w:val="Bezlisty"/>
    <w:rsid w:val="0089046C"/>
    <w:pPr>
      <w:numPr>
        <w:numId w:val="8"/>
      </w:numPr>
    </w:pPr>
  </w:style>
  <w:style w:type="numbering" w:customStyle="1" w:styleId="WWNum72">
    <w:name w:val="WWNum72"/>
    <w:basedOn w:val="Bezlisty"/>
    <w:rsid w:val="0089046C"/>
    <w:pPr>
      <w:numPr>
        <w:numId w:val="9"/>
      </w:numPr>
    </w:pPr>
  </w:style>
  <w:style w:type="numbering" w:customStyle="1" w:styleId="WWNum74">
    <w:name w:val="WWNum74"/>
    <w:basedOn w:val="Bezlisty"/>
    <w:rsid w:val="0089046C"/>
    <w:pPr>
      <w:numPr>
        <w:numId w:val="10"/>
      </w:numPr>
    </w:pPr>
  </w:style>
  <w:style w:type="numbering" w:customStyle="1" w:styleId="WWNum68">
    <w:name w:val="WWNum68"/>
    <w:basedOn w:val="Bezlisty"/>
    <w:rsid w:val="00E8288E"/>
    <w:pPr>
      <w:numPr>
        <w:numId w:val="36"/>
      </w:numPr>
    </w:pPr>
  </w:style>
  <w:style w:type="numbering" w:customStyle="1" w:styleId="WWNum70">
    <w:name w:val="WWNum70"/>
    <w:basedOn w:val="Bezlisty"/>
    <w:rsid w:val="00E8288E"/>
    <w:pPr>
      <w:numPr>
        <w:numId w:val="37"/>
      </w:numPr>
    </w:pPr>
  </w:style>
  <w:style w:type="numbering" w:customStyle="1" w:styleId="WWNum73">
    <w:name w:val="WWNum73"/>
    <w:basedOn w:val="Bezlisty"/>
    <w:rsid w:val="00E8288E"/>
    <w:pPr>
      <w:numPr>
        <w:numId w:val="39"/>
      </w:numPr>
    </w:pPr>
  </w:style>
  <w:style w:type="paragraph" w:styleId="Legenda">
    <w:name w:val="caption"/>
    <w:basedOn w:val="Normalny"/>
    <w:next w:val="Normalny"/>
    <w:qFormat/>
    <w:rsid w:val="00912383"/>
    <w:pPr>
      <w:spacing w:after="0" w:line="240" w:lineRule="auto"/>
      <w:jc w:val="left"/>
    </w:pPr>
    <w:rPr>
      <w:rFonts w:ascii="Courier New" w:eastAsia="Times New Roman" w:hAnsi="Courier New"/>
      <w:b/>
      <w:sz w:val="24"/>
      <w:szCs w:val="20"/>
      <w:lang w:eastAsia="pl-PL"/>
    </w:rPr>
  </w:style>
  <w:style w:type="paragraph" w:customStyle="1" w:styleId="Default">
    <w:name w:val="Default"/>
    <w:rsid w:val="006D74E1"/>
    <w:pPr>
      <w:autoSpaceDE w:val="0"/>
      <w:autoSpaceDN w:val="0"/>
      <w:adjustRightInd w:val="0"/>
    </w:pPr>
    <w:rPr>
      <w:rFonts w:ascii="Arial" w:hAnsi="Arial" w:cs="Arial"/>
      <w:color w:val="000000"/>
      <w:sz w:val="24"/>
      <w:szCs w:val="24"/>
    </w:rPr>
  </w:style>
  <w:style w:type="paragraph" w:styleId="Podtytu">
    <w:name w:val="Subtitle"/>
    <w:basedOn w:val="Normalny"/>
    <w:link w:val="PodtytuZnak"/>
    <w:qFormat/>
    <w:rsid w:val="000E4674"/>
    <w:pPr>
      <w:tabs>
        <w:tab w:val="center" w:pos="4253"/>
      </w:tabs>
      <w:suppressAutoHyphens/>
      <w:spacing w:after="0" w:line="240" w:lineRule="auto"/>
      <w:jc w:val="center"/>
    </w:pPr>
    <w:rPr>
      <w:rFonts w:ascii="Times New Roman" w:eastAsia="Times New Roman" w:hAnsi="Times New Roman"/>
      <w:b/>
      <w:bCs/>
      <w:sz w:val="24"/>
      <w:szCs w:val="24"/>
      <w:lang w:val="x-none" w:eastAsia="x-none"/>
    </w:rPr>
  </w:style>
  <w:style w:type="character" w:customStyle="1" w:styleId="PodtytuZnak">
    <w:name w:val="Podtytuł Znak"/>
    <w:link w:val="Podtytu"/>
    <w:rsid w:val="000E4674"/>
    <w:rPr>
      <w:rFonts w:ascii="Times New Roman" w:eastAsia="Times New Roman" w:hAnsi="Times New Roman"/>
      <w:b/>
      <w:bCs/>
      <w:sz w:val="24"/>
      <w:szCs w:val="24"/>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0D6003"/>
    <w:rPr>
      <w:rFonts w:ascii="Times New Roman" w:eastAsia="Times New Roman" w:hAnsi="Times New Roman"/>
      <w:kern w:val="32"/>
      <w:szCs w:val="24"/>
    </w:rPr>
  </w:style>
  <w:style w:type="paragraph" w:customStyle="1" w:styleId="BodyText21">
    <w:name w:val="Body Text 21"/>
    <w:basedOn w:val="Normalny"/>
    <w:rsid w:val="000D6003"/>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character" w:customStyle="1" w:styleId="czeinternetowe">
    <w:name w:val="Łącze internetowe"/>
    <w:unhideWhenUsed/>
    <w:rsid w:val="00B13DB6"/>
    <w:rPr>
      <w:color w:val="0000FF"/>
      <w:u w:val="single"/>
    </w:rPr>
  </w:style>
  <w:style w:type="character" w:customStyle="1" w:styleId="Wyrnienie">
    <w:name w:val="Wyróżnienie"/>
    <w:uiPriority w:val="20"/>
    <w:qFormat/>
    <w:rsid w:val="00B13DB6"/>
    <w:rPr>
      <w:i/>
      <w:iCs/>
    </w:rPr>
  </w:style>
  <w:style w:type="character" w:customStyle="1" w:styleId="WW8Num39z0">
    <w:name w:val="WW8Num39z0"/>
    <w:qFormat/>
    <w:rsid w:val="00B13DB6"/>
    <w:rPr>
      <w:rFonts w:ascii="Arial" w:hAnsi="Arial" w:cs="Arial"/>
      <w:b w:val="0"/>
      <w:sz w:val="20"/>
      <w:szCs w:val="20"/>
    </w:rPr>
  </w:style>
  <w:style w:type="character" w:customStyle="1" w:styleId="WW8Num39z1">
    <w:name w:val="WW8Num39z1"/>
    <w:qFormat/>
    <w:rsid w:val="00B13DB6"/>
    <w:rPr>
      <w:rFonts w:ascii="Arial" w:hAnsi="Arial" w:cs="Arial"/>
      <w:sz w:val="20"/>
    </w:rPr>
  </w:style>
  <w:style w:type="character" w:customStyle="1" w:styleId="WW8Num39z2">
    <w:name w:val="WW8Num39z2"/>
    <w:qFormat/>
    <w:rsid w:val="00B13DB6"/>
    <w:rPr>
      <w:sz w:val="20"/>
    </w:rPr>
  </w:style>
  <w:style w:type="character" w:customStyle="1" w:styleId="WW8Num39z3">
    <w:name w:val="WW8Num39z3"/>
    <w:qFormat/>
    <w:rsid w:val="00B13DB6"/>
  </w:style>
  <w:style w:type="character" w:customStyle="1" w:styleId="WW8Num3z0">
    <w:name w:val="WW8Num3z0"/>
    <w:qFormat/>
    <w:rsid w:val="00B13DB6"/>
    <w:rPr>
      <w:rFonts w:ascii="Arial" w:hAnsi="Arial" w:cs="Arial"/>
      <w:b/>
      <w:bCs/>
      <w:i/>
      <w:sz w:val="22"/>
      <w:szCs w:val="18"/>
      <w:lang w:eastAsia="ar-SA"/>
    </w:rPr>
  </w:style>
  <w:style w:type="character" w:customStyle="1" w:styleId="WW8Num3z3">
    <w:name w:val="WW8Num3z3"/>
    <w:qFormat/>
    <w:rsid w:val="00B13DB6"/>
  </w:style>
  <w:style w:type="character" w:customStyle="1" w:styleId="WW8Num3z4">
    <w:name w:val="WW8Num3z4"/>
    <w:qFormat/>
    <w:rsid w:val="00B13DB6"/>
  </w:style>
  <w:style w:type="character" w:customStyle="1" w:styleId="WW8Num3z5">
    <w:name w:val="WW8Num3z5"/>
    <w:qFormat/>
    <w:rsid w:val="00B13DB6"/>
  </w:style>
  <w:style w:type="character" w:customStyle="1" w:styleId="WW8Num3z6">
    <w:name w:val="WW8Num3z6"/>
    <w:qFormat/>
    <w:rsid w:val="00B13DB6"/>
  </w:style>
  <w:style w:type="character" w:customStyle="1" w:styleId="WW8Num3z7">
    <w:name w:val="WW8Num3z7"/>
    <w:qFormat/>
    <w:rsid w:val="00B13DB6"/>
  </w:style>
  <w:style w:type="character" w:customStyle="1" w:styleId="WW8Num3z8">
    <w:name w:val="WW8Num3z8"/>
    <w:qFormat/>
    <w:rsid w:val="00B13DB6"/>
  </w:style>
  <w:style w:type="character" w:customStyle="1" w:styleId="Znakinumeracji">
    <w:name w:val="Znaki numeracji"/>
    <w:qFormat/>
    <w:rsid w:val="00B13DB6"/>
  </w:style>
  <w:style w:type="paragraph" w:styleId="Lista">
    <w:name w:val="List"/>
    <w:basedOn w:val="Tekstpodstawowy"/>
    <w:rsid w:val="00B13DB6"/>
    <w:pPr>
      <w:suppressAutoHyphens/>
    </w:pPr>
    <w:rPr>
      <w:rFonts w:cs="Arial"/>
    </w:rPr>
  </w:style>
  <w:style w:type="paragraph" w:customStyle="1" w:styleId="Indeks">
    <w:name w:val="Indeks"/>
    <w:basedOn w:val="Normalny"/>
    <w:qFormat/>
    <w:rsid w:val="00B13DB6"/>
    <w:pPr>
      <w:suppressLineNumbers/>
      <w:suppressAutoHyphens/>
    </w:pPr>
    <w:rPr>
      <w:rFonts w:cs="Arial"/>
    </w:rPr>
  </w:style>
  <w:style w:type="paragraph" w:customStyle="1" w:styleId="Gwkaistopka">
    <w:name w:val="Główka i stopka"/>
    <w:basedOn w:val="Normalny"/>
    <w:qFormat/>
    <w:rsid w:val="00B13DB6"/>
    <w:pPr>
      <w:suppressAutoHyphens/>
    </w:pPr>
  </w:style>
  <w:style w:type="paragraph" w:customStyle="1" w:styleId="Tekstpodstawowy210">
    <w:name w:val="Tekst podstawowy 21"/>
    <w:basedOn w:val="Normalny"/>
    <w:qFormat/>
    <w:rsid w:val="00B13DB6"/>
    <w:pPr>
      <w:widowControl w:val="0"/>
      <w:suppressAutoHyphens/>
      <w:spacing w:after="0" w:line="240" w:lineRule="auto"/>
    </w:pPr>
    <w:rPr>
      <w:rFonts w:ascii="Times New Roman" w:eastAsia="Times New Roman" w:hAnsi="Times New Roman"/>
      <w:kern w:val="2"/>
      <w:szCs w:val="20"/>
      <w:lang w:eastAsia="pl-PL"/>
    </w:rPr>
  </w:style>
  <w:style w:type="paragraph" w:customStyle="1" w:styleId="Zawartoramki">
    <w:name w:val="Zawartość ramki"/>
    <w:basedOn w:val="Normalny"/>
    <w:qFormat/>
    <w:rsid w:val="00B13DB6"/>
    <w:pPr>
      <w:suppressAutoHyphens/>
    </w:pPr>
  </w:style>
  <w:style w:type="paragraph" w:customStyle="1" w:styleId="Zawartotabeli">
    <w:name w:val="Zawartość tabeli"/>
    <w:basedOn w:val="Normalny"/>
    <w:qFormat/>
    <w:rsid w:val="00B13DB6"/>
    <w:pPr>
      <w:widowControl w:val="0"/>
      <w:suppressLineNumbers/>
      <w:suppressAutoHyphens/>
    </w:pPr>
  </w:style>
  <w:style w:type="paragraph" w:customStyle="1" w:styleId="Nagwektabeli">
    <w:name w:val="Nagłówek tabeli"/>
    <w:basedOn w:val="Zawartotabeli"/>
    <w:qFormat/>
    <w:rsid w:val="00B13DB6"/>
    <w:pPr>
      <w:jc w:val="center"/>
    </w:pPr>
    <w:rPr>
      <w:b/>
      <w:bCs/>
    </w:rPr>
  </w:style>
  <w:style w:type="numbering" w:customStyle="1" w:styleId="WW8Num39">
    <w:name w:val="WW8Num39"/>
    <w:qFormat/>
    <w:rsid w:val="00B13DB6"/>
  </w:style>
  <w:style w:type="numbering" w:customStyle="1" w:styleId="WW8Num3">
    <w:name w:val="WW8Num3"/>
    <w:qFormat/>
    <w:rsid w:val="00B13DB6"/>
  </w:style>
  <w:style w:type="paragraph" w:styleId="Tekstprzypisukocowego">
    <w:name w:val="endnote text"/>
    <w:basedOn w:val="Normalny"/>
    <w:link w:val="TekstprzypisukocowegoZnak"/>
    <w:uiPriority w:val="99"/>
    <w:semiHidden/>
    <w:unhideWhenUsed/>
    <w:rsid w:val="00A30EEB"/>
    <w:rPr>
      <w:szCs w:val="20"/>
      <w:lang w:val="x-none"/>
    </w:rPr>
  </w:style>
  <w:style w:type="character" w:customStyle="1" w:styleId="TekstprzypisukocowegoZnak">
    <w:name w:val="Tekst przypisu końcowego Znak"/>
    <w:link w:val="Tekstprzypisukocowego"/>
    <w:uiPriority w:val="99"/>
    <w:semiHidden/>
    <w:rsid w:val="00A30EEB"/>
    <w:rPr>
      <w:rFonts w:ascii="Arial" w:hAnsi="Arial"/>
      <w:lang w:eastAsia="en-US"/>
    </w:rPr>
  </w:style>
  <w:style w:type="character" w:styleId="Odwoanieprzypisukocowego">
    <w:name w:val="endnote reference"/>
    <w:uiPriority w:val="99"/>
    <w:semiHidden/>
    <w:unhideWhenUsed/>
    <w:rsid w:val="00A30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636033028">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72561621">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A6ED-F048-4299-8EC2-317E8C1A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10473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12194</CharactersWithSpaces>
  <SharedDoc>false</SharedDoc>
  <HLinks>
    <vt:vector size="12" baseType="variant">
      <vt:variant>
        <vt:i4>3276873</vt:i4>
      </vt:variant>
      <vt:variant>
        <vt:i4>0</vt:i4>
      </vt:variant>
      <vt:variant>
        <vt:i4>0</vt:i4>
      </vt:variant>
      <vt:variant>
        <vt:i4>5</vt:i4>
      </vt:variant>
      <vt:variant>
        <vt:lpwstr>mailto:iodo@dpsgarbarska.radom.pl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Aleksandra</cp:lastModifiedBy>
  <cp:revision>2</cp:revision>
  <cp:lastPrinted>2024-05-16T06:09:00Z</cp:lastPrinted>
  <dcterms:created xsi:type="dcterms:W3CDTF">2024-05-21T06:48:00Z</dcterms:created>
  <dcterms:modified xsi:type="dcterms:W3CDTF">2024-05-21T06:48:00Z</dcterms:modified>
</cp:coreProperties>
</file>