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FF63" w14:textId="314165D3" w:rsidR="003B5916" w:rsidRPr="00A379DF" w:rsidRDefault="005B7680" w:rsidP="00A379DF">
      <w:pPr>
        <w:jc w:val="right"/>
        <w:rPr>
          <w:rFonts w:cs="Arial"/>
          <w:b/>
          <w:sz w:val="16"/>
          <w:szCs w:val="18"/>
        </w:rPr>
      </w:pPr>
      <w:bookmarkStart w:id="0" w:name="_Hlk33700805"/>
      <w:r w:rsidRPr="005B7680">
        <w:rPr>
          <w:rFonts w:cs="Arial"/>
          <w:b/>
          <w:sz w:val="16"/>
          <w:szCs w:val="18"/>
        </w:rPr>
        <w:t>Formularz Oferty -</w:t>
      </w:r>
      <w:r w:rsidR="00386860" w:rsidRPr="005B7680">
        <w:rPr>
          <w:rFonts w:cs="Arial"/>
          <w:b/>
          <w:sz w:val="16"/>
          <w:szCs w:val="18"/>
        </w:rPr>
        <w:t xml:space="preserve"> </w:t>
      </w:r>
      <w:r w:rsidR="00971E86" w:rsidRPr="005B7680">
        <w:rPr>
          <w:rFonts w:cs="Arial"/>
          <w:b/>
          <w:sz w:val="16"/>
          <w:szCs w:val="18"/>
        </w:rPr>
        <w:t xml:space="preserve">Załącznik nr </w:t>
      </w:r>
      <w:r w:rsidR="00E860DE">
        <w:rPr>
          <w:rFonts w:cs="Arial"/>
          <w:b/>
          <w:sz w:val="16"/>
          <w:szCs w:val="18"/>
        </w:rPr>
        <w:t>2</w:t>
      </w:r>
      <w:r w:rsidR="00971E86" w:rsidRPr="005B7680">
        <w:rPr>
          <w:rFonts w:cs="Arial"/>
          <w:b/>
          <w:sz w:val="16"/>
          <w:szCs w:val="18"/>
        </w:rPr>
        <w:t xml:space="preserve"> do Zapytania cenowego</w:t>
      </w:r>
      <w:bookmarkEnd w:id="0"/>
    </w:p>
    <w:p w14:paraId="6F493E92" w14:textId="77777777" w:rsidR="00BC7AE4" w:rsidRPr="00AB2488" w:rsidRDefault="005B7680" w:rsidP="00224DC9">
      <w:pPr>
        <w:jc w:val="center"/>
        <w:rPr>
          <w:rFonts w:cs="Arial"/>
          <w:b/>
          <w:szCs w:val="18"/>
        </w:rPr>
      </w:pPr>
      <w:r w:rsidRPr="00AB2488">
        <w:rPr>
          <w:rFonts w:cs="Arial"/>
          <w:b/>
          <w:szCs w:val="18"/>
        </w:rPr>
        <w:t>O</w:t>
      </w:r>
      <w:r w:rsidR="00B426F9" w:rsidRPr="00AB2488">
        <w:rPr>
          <w:rFonts w:cs="Arial"/>
          <w:b/>
          <w:szCs w:val="18"/>
        </w:rPr>
        <w:t>fert</w:t>
      </w:r>
      <w:r w:rsidRPr="00AB2488">
        <w:rPr>
          <w:rFonts w:cs="Arial"/>
          <w:b/>
          <w:szCs w:val="18"/>
        </w:rPr>
        <w:t>a na</w:t>
      </w:r>
    </w:p>
    <w:p w14:paraId="67F25D6C" w14:textId="6D56E553" w:rsidR="00B50E15" w:rsidRPr="00AB2488" w:rsidRDefault="009D5378" w:rsidP="00763B5C">
      <w:pPr>
        <w:rPr>
          <w:rFonts w:cs="Arial"/>
          <w:b/>
          <w:szCs w:val="18"/>
        </w:rPr>
      </w:pPr>
      <w:bookmarkStart w:id="1" w:name="_Hlk160532998"/>
      <w:bookmarkStart w:id="2" w:name="_Hlk160537470"/>
      <w:bookmarkStart w:id="3" w:name="_Hlk160536945"/>
      <w:r w:rsidRPr="009D5378">
        <w:rPr>
          <w:rFonts w:cs="Arial"/>
          <w:b/>
          <w:szCs w:val="18"/>
        </w:rPr>
        <w:t>Opracowanie dokumentacji projektowo-kosztorysowej na realizację zadania pod nazwą „</w:t>
      </w:r>
      <w:r w:rsidR="00560EA6">
        <w:rPr>
          <w:rFonts w:cs="Arial"/>
          <w:b/>
          <w:szCs w:val="18"/>
        </w:rPr>
        <w:t>Malowanie ścian i sufitów</w:t>
      </w:r>
      <w:r w:rsidRPr="009D5378">
        <w:rPr>
          <w:rFonts w:cs="Arial"/>
          <w:b/>
          <w:szCs w:val="18"/>
        </w:rPr>
        <w:t xml:space="preserve"> w</w:t>
      </w:r>
      <w:r>
        <w:rPr>
          <w:rFonts w:cs="Arial"/>
          <w:b/>
          <w:szCs w:val="18"/>
        </w:rPr>
        <w:t> </w:t>
      </w:r>
      <w:r w:rsidRPr="009D5378">
        <w:rPr>
          <w:rFonts w:cs="Arial"/>
          <w:b/>
          <w:szCs w:val="18"/>
        </w:rPr>
        <w:t>Środowiskowym Domu Samopomocy w Radomiu przy ul. Dzierzkowskiej 9”</w:t>
      </w:r>
      <w:r w:rsidR="00AC688D">
        <w:rPr>
          <w:rFonts w:cs="Arial"/>
          <w:b/>
          <w:szCs w:val="18"/>
        </w:rPr>
        <w:t>.</w:t>
      </w:r>
      <w:r w:rsidRPr="009D5378">
        <w:rPr>
          <w:rFonts w:cs="Arial"/>
          <w:b/>
          <w:szCs w:val="18"/>
        </w:rPr>
        <w:t xml:space="preserve"> </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49"/>
      </w:tblGrid>
      <w:tr w:rsidR="00B50E15" w14:paraId="55F92924" w14:textId="77777777" w:rsidTr="00B50E15">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bookmarkEnd w:id="3"/>
          <w:p w14:paraId="57F6F823" w14:textId="77777777" w:rsidR="00B50E15" w:rsidRDefault="00B50E15">
            <w:pPr>
              <w:pStyle w:val="NumPar1"/>
              <w:numPr>
                <w:ilvl w:val="0"/>
                <w:numId w:val="0"/>
              </w:numPr>
              <w:tabs>
                <w:tab w:val="left" w:pos="708"/>
              </w:tabs>
              <w:ind w:left="850" w:hanging="850"/>
              <w:jc w:val="left"/>
              <w:rPr>
                <w:rFonts w:ascii="Arial" w:hAnsi="Arial" w:cs="Arial"/>
                <w:sz w:val="18"/>
                <w:szCs w:val="18"/>
              </w:rPr>
            </w:pPr>
            <w:r>
              <w:rPr>
                <w:rFonts w:ascii="Arial" w:hAnsi="Arial" w:cs="Arial"/>
                <w:sz w:val="18"/>
                <w:szCs w:val="18"/>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389A32E1" w14:textId="77777777" w:rsidR="00B50E15" w:rsidRDefault="00B50E15">
            <w:pPr>
              <w:pStyle w:val="Text1"/>
              <w:ind w:left="0"/>
              <w:jc w:val="center"/>
              <w:rPr>
                <w:rFonts w:ascii="Arial" w:hAnsi="Arial" w:cs="Arial"/>
                <w:sz w:val="18"/>
                <w:szCs w:val="18"/>
              </w:rPr>
            </w:pPr>
            <w:r>
              <w:rPr>
                <w:rFonts w:ascii="Arial" w:hAnsi="Arial" w:cs="Arial"/>
                <w:sz w:val="18"/>
                <w:szCs w:val="18"/>
              </w:rPr>
              <w:t>……………………………………………………………………….…….</w:t>
            </w:r>
          </w:p>
          <w:p w14:paraId="0E9EA541" w14:textId="77777777" w:rsidR="00B50E15" w:rsidRDefault="00B50E15">
            <w:pPr>
              <w:pStyle w:val="Text1"/>
              <w:ind w:left="0"/>
              <w:jc w:val="center"/>
              <w:rPr>
                <w:rFonts w:ascii="Arial" w:hAnsi="Arial" w:cs="Arial"/>
                <w:sz w:val="18"/>
                <w:szCs w:val="18"/>
              </w:rPr>
            </w:pPr>
            <w:r>
              <w:rPr>
                <w:rFonts w:ascii="Arial" w:hAnsi="Arial" w:cs="Arial"/>
                <w:sz w:val="18"/>
                <w:szCs w:val="18"/>
              </w:rPr>
              <w:t>……………………………………………………………………………..</w:t>
            </w:r>
          </w:p>
          <w:p w14:paraId="773654F9" w14:textId="77777777" w:rsidR="00B50E15" w:rsidRDefault="00B50E15">
            <w:pPr>
              <w:pStyle w:val="Text1"/>
              <w:ind w:left="0"/>
              <w:jc w:val="center"/>
              <w:rPr>
                <w:rFonts w:ascii="Arial" w:hAnsi="Arial" w:cs="Arial"/>
                <w:sz w:val="18"/>
                <w:szCs w:val="18"/>
              </w:rPr>
            </w:pPr>
            <w:r>
              <w:rPr>
                <w:rFonts w:ascii="Arial" w:hAnsi="Arial" w:cs="Arial"/>
                <w:sz w:val="18"/>
                <w:szCs w:val="18"/>
              </w:rPr>
              <w:t>…………………………………………………………………………….</w:t>
            </w:r>
          </w:p>
          <w:p w14:paraId="7A66D4A8" w14:textId="77777777" w:rsidR="00B50E15" w:rsidRDefault="00B50E15">
            <w:pPr>
              <w:pStyle w:val="Text1"/>
              <w:ind w:left="0"/>
              <w:jc w:val="center"/>
              <w:rPr>
                <w:rFonts w:ascii="Arial" w:hAnsi="Arial" w:cs="Arial"/>
                <w:sz w:val="18"/>
                <w:szCs w:val="18"/>
              </w:rPr>
            </w:pPr>
            <w:r>
              <w:rPr>
                <w:rFonts w:ascii="Arial" w:hAnsi="Arial" w:cs="Arial"/>
                <w:sz w:val="18"/>
                <w:szCs w:val="18"/>
              </w:rPr>
              <w:t>……………………………………………………………………………</w:t>
            </w:r>
          </w:p>
        </w:tc>
      </w:tr>
      <w:tr w:rsidR="00B50E15" w14:paraId="580A87C9" w14:textId="77777777" w:rsidTr="00B50E15">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2AC2A83" w14:textId="77777777" w:rsidR="00B50E15" w:rsidRDefault="00B50E15">
            <w:pPr>
              <w:pStyle w:val="Text1"/>
              <w:spacing w:before="0" w:after="0"/>
              <w:ind w:left="0"/>
              <w:jc w:val="left"/>
              <w:rPr>
                <w:rFonts w:ascii="Arial" w:hAnsi="Arial" w:cs="Arial"/>
                <w:sz w:val="18"/>
                <w:szCs w:val="18"/>
              </w:rPr>
            </w:pPr>
            <w:r>
              <w:rPr>
                <w:rFonts w:ascii="Arial" w:hAnsi="Arial" w:cs="Arial"/>
                <w:sz w:val="18"/>
                <w:szCs w:val="18"/>
              </w:rPr>
              <w:t>W zależności od podmiotu</w:t>
            </w:r>
          </w:p>
          <w:p w14:paraId="31E7B4AA" w14:textId="77777777" w:rsidR="00B50E15" w:rsidRDefault="00B50E15">
            <w:pPr>
              <w:pStyle w:val="Text1"/>
              <w:spacing w:before="0" w:after="0"/>
              <w:ind w:left="0"/>
              <w:jc w:val="left"/>
              <w:rPr>
                <w:rFonts w:ascii="Arial" w:hAnsi="Arial" w:cs="Arial"/>
                <w:sz w:val="18"/>
                <w:szCs w:val="18"/>
              </w:rPr>
            </w:pPr>
            <w:r>
              <w:rPr>
                <w:rFonts w:ascii="Arial" w:hAnsi="Arial" w:cs="Arial"/>
                <w:sz w:val="18"/>
                <w:szCs w:val="18"/>
              </w:rPr>
              <w:t>(NIP/PESEL, REGON, KRS)</w:t>
            </w:r>
          </w:p>
          <w:p w14:paraId="210AA5C4" w14:textId="77777777" w:rsidR="00B50E15" w:rsidRDefault="00B50E15">
            <w:pPr>
              <w:pStyle w:val="Text1"/>
              <w:spacing w:before="0" w:after="0"/>
              <w:ind w:left="0"/>
              <w:jc w:val="left"/>
              <w:rPr>
                <w:rFonts w:ascii="Arial" w:hAnsi="Arial" w:cs="Arial"/>
                <w:i/>
                <w:sz w:val="18"/>
                <w:szCs w:val="18"/>
              </w:rPr>
            </w:pPr>
            <w:r>
              <w:rPr>
                <w:rFonts w:ascii="Arial" w:hAnsi="Arial" w:cs="Arial"/>
                <w:i/>
                <w:sz w:val="18"/>
                <w:szCs w:val="18"/>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30861909" w14:textId="77777777" w:rsidR="00B50E15" w:rsidRDefault="00B50E15">
            <w:pPr>
              <w:pStyle w:val="Text1"/>
              <w:spacing w:after="0"/>
              <w:ind w:left="0"/>
              <w:jc w:val="center"/>
              <w:rPr>
                <w:rFonts w:ascii="Arial" w:hAnsi="Arial" w:cs="Arial"/>
                <w:sz w:val="18"/>
                <w:szCs w:val="18"/>
              </w:rPr>
            </w:pPr>
            <w:r>
              <w:rPr>
                <w:rFonts w:ascii="Arial" w:hAnsi="Arial" w:cs="Arial"/>
                <w:sz w:val="18"/>
                <w:szCs w:val="18"/>
              </w:rPr>
              <w:t>…………………………………………………………..………………….</w:t>
            </w:r>
          </w:p>
          <w:p w14:paraId="237B3707" w14:textId="77777777" w:rsidR="00B50E15" w:rsidRDefault="00B50E15">
            <w:pPr>
              <w:pStyle w:val="Text1"/>
              <w:spacing w:after="0"/>
              <w:ind w:left="0"/>
              <w:jc w:val="center"/>
              <w:rPr>
                <w:rFonts w:ascii="Arial" w:hAnsi="Arial" w:cs="Arial"/>
                <w:sz w:val="18"/>
                <w:szCs w:val="18"/>
              </w:rPr>
            </w:pPr>
            <w:r>
              <w:rPr>
                <w:rFonts w:ascii="Arial" w:hAnsi="Arial" w:cs="Arial"/>
                <w:sz w:val="18"/>
                <w:szCs w:val="18"/>
              </w:rPr>
              <w:t>………………………………..……………………..……………………..</w:t>
            </w:r>
          </w:p>
          <w:p w14:paraId="48FAC954" w14:textId="77777777" w:rsidR="00B50E15" w:rsidRDefault="00B50E15">
            <w:pPr>
              <w:pStyle w:val="Text1"/>
              <w:ind w:left="0"/>
              <w:jc w:val="center"/>
              <w:rPr>
                <w:rFonts w:ascii="Arial" w:hAnsi="Arial" w:cs="Arial"/>
                <w:sz w:val="18"/>
                <w:szCs w:val="18"/>
              </w:rPr>
            </w:pPr>
            <w:r>
              <w:rPr>
                <w:rFonts w:ascii="Arial" w:hAnsi="Arial" w:cs="Arial"/>
                <w:sz w:val="18"/>
                <w:szCs w:val="18"/>
              </w:rPr>
              <w:t>…………………………………………………..………………………….</w:t>
            </w:r>
          </w:p>
        </w:tc>
      </w:tr>
      <w:tr w:rsidR="00B50E15" w14:paraId="445C8F50" w14:textId="77777777" w:rsidTr="00B50E15">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14:paraId="270815EB" w14:textId="77777777" w:rsidR="00B50E15" w:rsidRDefault="00B50E15">
            <w:pPr>
              <w:pStyle w:val="Text1"/>
              <w:ind w:left="0"/>
              <w:jc w:val="left"/>
              <w:rPr>
                <w:rFonts w:ascii="Arial" w:hAnsi="Arial" w:cs="Arial"/>
                <w:sz w:val="18"/>
                <w:szCs w:val="18"/>
              </w:rPr>
            </w:pPr>
            <w:r>
              <w:rPr>
                <w:rFonts w:ascii="Arial" w:hAnsi="Arial" w:cs="Arial"/>
                <w:sz w:val="18"/>
                <w:szCs w:val="18"/>
              </w:rPr>
              <w:t>Adres pocztowy</w:t>
            </w:r>
          </w:p>
          <w:p w14:paraId="7C3DA16C" w14:textId="77777777" w:rsidR="00B50E15" w:rsidRDefault="00B50E15">
            <w:pPr>
              <w:pStyle w:val="Text1"/>
              <w:ind w:left="0"/>
              <w:jc w:val="left"/>
              <w:rPr>
                <w:rFonts w:ascii="Arial" w:hAnsi="Arial" w:cs="Arial"/>
                <w:sz w:val="18"/>
                <w:szCs w:val="18"/>
              </w:rPr>
            </w:pPr>
          </w:p>
          <w:p w14:paraId="6366B042" w14:textId="77777777" w:rsidR="00B50E15" w:rsidRDefault="00B50E15">
            <w:pPr>
              <w:pStyle w:val="Text1"/>
              <w:ind w:left="0"/>
              <w:jc w:val="left"/>
              <w:rPr>
                <w:rFonts w:ascii="Arial" w:hAnsi="Arial" w:cs="Arial"/>
                <w:sz w:val="18"/>
                <w:szCs w:val="18"/>
              </w:rPr>
            </w:pPr>
            <w:r>
              <w:rPr>
                <w:rFonts w:ascii="Arial" w:hAnsi="Arial" w:cs="Arial"/>
                <w:sz w:val="18"/>
                <w:szCs w:val="18"/>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584AFE9" w14:textId="77777777" w:rsidR="00B50E15" w:rsidRDefault="00B50E15">
            <w:pPr>
              <w:pStyle w:val="Text1"/>
              <w:ind w:left="0"/>
              <w:jc w:val="center"/>
              <w:rPr>
                <w:rFonts w:ascii="Arial" w:hAnsi="Arial" w:cs="Arial"/>
                <w:sz w:val="18"/>
                <w:szCs w:val="18"/>
              </w:rPr>
            </w:pPr>
            <w:r>
              <w:rPr>
                <w:rFonts w:ascii="Arial" w:hAnsi="Arial" w:cs="Arial"/>
                <w:sz w:val="18"/>
                <w:szCs w:val="18"/>
              </w:rPr>
              <w:t>……………………………………………………………………………….</w:t>
            </w:r>
          </w:p>
          <w:p w14:paraId="7E5D78F9" w14:textId="77777777" w:rsidR="00B50E15" w:rsidRDefault="00B50E15">
            <w:pPr>
              <w:pStyle w:val="Text1"/>
              <w:ind w:left="0"/>
              <w:jc w:val="center"/>
              <w:rPr>
                <w:rFonts w:ascii="Arial" w:hAnsi="Arial" w:cs="Arial"/>
                <w:sz w:val="18"/>
                <w:szCs w:val="18"/>
              </w:rPr>
            </w:pPr>
            <w:r>
              <w:rPr>
                <w:rFonts w:ascii="Arial" w:hAnsi="Arial" w:cs="Arial"/>
                <w:sz w:val="18"/>
                <w:szCs w:val="18"/>
              </w:rPr>
              <w:t>……………………………………………………………………………….</w:t>
            </w:r>
          </w:p>
          <w:p w14:paraId="62F6E80F" w14:textId="77777777" w:rsidR="00B50E15" w:rsidRDefault="00B50E15">
            <w:pPr>
              <w:pStyle w:val="Text1"/>
              <w:ind w:left="0"/>
              <w:jc w:val="center"/>
              <w:rPr>
                <w:rFonts w:ascii="Arial" w:hAnsi="Arial" w:cs="Arial"/>
                <w:sz w:val="18"/>
                <w:szCs w:val="18"/>
              </w:rPr>
            </w:pPr>
            <w:r>
              <w:rPr>
                <w:rFonts w:ascii="Arial" w:hAnsi="Arial" w:cs="Arial"/>
                <w:sz w:val="18"/>
                <w:szCs w:val="18"/>
              </w:rPr>
              <w:t>…………………………………………….…………………………………</w:t>
            </w:r>
          </w:p>
          <w:p w14:paraId="35316E2D" w14:textId="77777777" w:rsidR="00B50E15" w:rsidRDefault="00B50E15">
            <w:pPr>
              <w:pStyle w:val="Text1"/>
              <w:ind w:left="0"/>
              <w:jc w:val="center"/>
              <w:rPr>
                <w:rFonts w:ascii="Arial" w:hAnsi="Arial" w:cs="Arial"/>
                <w:sz w:val="18"/>
                <w:szCs w:val="18"/>
              </w:rPr>
            </w:pPr>
            <w:r>
              <w:rPr>
                <w:rFonts w:ascii="Arial" w:hAnsi="Arial" w:cs="Arial"/>
                <w:sz w:val="18"/>
                <w:szCs w:val="18"/>
              </w:rPr>
              <w:t>……………………………………………………………………………….</w:t>
            </w:r>
          </w:p>
        </w:tc>
      </w:tr>
      <w:tr w:rsidR="00B50E15" w14:paraId="3356A910" w14:textId="77777777" w:rsidTr="00B50E15">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2DF2B72C" w14:textId="5B0EE54D" w:rsidR="00B50E15" w:rsidRDefault="00B50E15">
            <w:pPr>
              <w:pStyle w:val="Text1"/>
              <w:spacing w:after="0"/>
              <w:ind w:left="0"/>
              <w:rPr>
                <w:rFonts w:ascii="Arial" w:hAnsi="Arial" w:cs="Arial"/>
                <w:sz w:val="18"/>
                <w:szCs w:val="18"/>
              </w:rPr>
            </w:pPr>
            <w:r>
              <w:rPr>
                <w:rFonts w:ascii="Arial" w:hAnsi="Arial" w:cs="Arial"/>
                <w:sz w:val="18"/>
                <w:szCs w:val="18"/>
              </w:rPr>
              <w:t xml:space="preserve">Telefon, </w:t>
            </w:r>
          </w:p>
          <w:p w14:paraId="5369D4EC" w14:textId="77777777" w:rsidR="00B50E15" w:rsidRDefault="00B50E15">
            <w:pPr>
              <w:pStyle w:val="Text1"/>
              <w:spacing w:after="0"/>
              <w:ind w:left="0"/>
              <w:rPr>
                <w:rFonts w:ascii="Arial" w:hAnsi="Arial" w:cs="Arial"/>
                <w:sz w:val="18"/>
                <w:szCs w:val="18"/>
              </w:rPr>
            </w:pPr>
            <w:r>
              <w:rPr>
                <w:rFonts w:ascii="Arial" w:hAnsi="Arial" w:cs="Arial"/>
                <w:sz w:val="18"/>
                <w:szCs w:val="18"/>
              </w:rPr>
              <w:t>Adres e-mail</w:t>
            </w:r>
          </w:p>
          <w:p w14:paraId="1E1A3595" w14:textId="77777777" w:rsidR="00B50E15" w:rsidRDefault="00B50E15">
            <w:pPr>
              <w:pStyle w:val="Text1"/>
              <w:spacing w:after="0"/>
              <w:ind w:left="0"/>
              <w:rPr>
                <w:rFonts w:ascii="Arial" w:hAnsi="Arial" w:cs="Arial"/>
                <w:sz w:val="18"/>
                <w:szCs w:val="18"/>
              </w:rPr>
            </w:pPr>
            <w:r>
              <w:rPr>
                <w:rFonts w:ascii="Arial" w:hAnsi="Arial" w:cs="Arial"/>
                <w:sz w:val="18"/>
                <w:szCs w:val="18"/>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6E86526B" w14:textId="77777777" w:rsidR="00B50E15" w:rsidRDefault="00B50E15">
            <w:pPr>
              <w:pStyle w:val="Text1"/>
              <w:spacing w:after="0"/>
              <w:ind w:left="0"/>
              <w:jc w:val="center"/>
              <w:rPr>
                <w:rFonts w:ascii="Arial" w:hAnsi="Arial" w:cs="Arial"/>
                <w:sz w:val="18"/>
                <w:szCs w:val="18"/>
              </w:rPr>
            </w:pPr>
            <w:r>
              <w:rPr>
                <w:rFonts w:ascii="Arial" w:hAnsi="Arial" w:cs="Arial"/>
                <w:sz w:val="18"/>
                <w:szCs w:val="18"/>
              </w:rPr>
              <w:t>…………………………………..……………………………………………</w:t>
            </w:r>
          </w:p>
          <w:p w14:paraId="3214C30A" w14:textId="77777777" w:rsidR="00B50E15" w:rsidRDefault="00B50E15">
            <w:pPr>
              <w:pStyle w:val="Text1"/>
              <w:spacing w:after="0"/>
              <w:ind w:left="0"/>
              <w:jc w:val="center"/>
              <w:rPr>
                <w:rFonts w:ascii="Arial" w:hAnsi="Arial" w:cs="Arial"/>
                <w:sz w:val="18"/>
                <w:szCs w:val="18"/>
              </w:rPr>
            </w:pPr>
            <w:r>
              <w:rPr>
                <w:rFonts w:ascii="Arial" w:hAnsi="Arial" w:cs="Arial"/>
                <w:sz w:val="18"/>
                <w:szCs w:val="18"/>
              </w:rPr>
              <w:t>………………………………………………………………………………..</w:t>
            </w:r>
          </w:p>
          <w:p w14:paraId="618B2D53" w14:textId="77777777" w:rsidR="00B50E15" w:rsidRDefault="00B50E15">
            <w:pPr>
              <w:pStyle w:val="Text1"/>
              <w:spacing w:after="0"/>
              <w:ind w:left="0"/>
              <w:jc w:val="center"/>
              <w:rPr>
                <w:rFonts w:ascii="Arial" w:hAnsi="Arial" w:cs="Arial"/>
                <w:sz w:val="18"/>
                <w:szCs w:val="18"/>
              </w:rPr>
            </w:pPr>
            <w:r>
              <w:rPr>
                <w:rFonts w:ascii="Arial" w:hAnsi="Arial" w:cs="Arial"/>
                <w:sz w:val="18"/>
                <w:szCs w:val="18"/>
              </w:rPr>
              <w:t>………………………………………………………………………………..</w:t>
            </w:r>
          </w:p>
        </w:tc>
      </w:tr>
      <w:tr w:rsidR="005B7680" w14:paraId="33428D93" w14:textId="77777777" w:rsidTr="007A58EF">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tcPr>
          <w:p w14:paraId="1EA09179" w14:textId="77777777" w:rsidR="005B7680" w:rsidRDefault="005B7680">
            <w:pPr>
              <w:pStyle w:val="Text1"/>
              <w:spacing w:after="0"/>
              <w:ind w:left="0"/>
              <w:jc w:val="center"/>
              <w:rPr>
                <w:rFonts w:ascii="Arial" w:hAnsi="Arial" w:cs="Arial"/>
                <w:b/>
                <w:sz w:val="18"/>
                <w:szCs w:val="18"/>
              </w:rPr>
            </w:pPr>
            <w:r w:rsidRPr="005B7680">
              <w:rPr>
                <w:rFonts w:ascii="Arial" w:hAnsi="Arial" w:cs="Arial"/>
                <w:b/>
                <w:sz w:val="18"/>
                <w:szCs w:val="18"/>
              </w:rPr>
              <w:t>UWAGA!!!</w:t>
            </w:r>
          </w:p>
          <w:p w14:paraId="10F98D73" w14:textId="3FF7B3EE" w:rsidR="005B7680" w:rsidRDefault="005B7680" w:rsidP="005B7680">
            <w:pPr>
              <w:pStyle w:val="Text1"/>
              <w:spacing w:after="0"/>
              <w:ind w:left="0"/>
              <w:jc w:val="center"/>
              <w:rPr>
                <w:rFonts w:ascii="Arial" w:hAnsi="Arial" w:cs="Arial"/>
                <w:b/>
                <w:sz w:val="18"/>
                <w:szCs w:val="18"/>
              </w:rPr>
            </w:pPr>
            <w:r>
              <w:rPr>
                <w:rFonts w:ascii="Arial" w:hAnsi="Arial" w:cs="Arial"/>
                <w:b/>
                <w:sz w:val="18"/>
                <w:szCs w:val="18"/>
              </w:rPr>
              <w:t>W związku z tym, że Zamawiający będzie się kontaktował z Wykonawcą</w:t>
            </w:r>
            <w:r w:rsidR="00BC6D29">
              <w:rPr>
                <w:rFonts w:ascii="Arial" w:hAnsi="Arial" w:cs="Arial"/>
                <w:b/>
                <w:sz w:val="18"/>
                <w:szCs w:val="18"/>
              </w:rPr>
              <w:t xml:space="preserve"> (Oferentem)</w:t>
            </w:r>
            <w:r>
              <w:rPr>
                <w:rFonts w:ascii="Arial" w:hAnsi="Arial" w:cs="Arial"/>
                <w:b/>
                <w:sz w:val="18"/>
                <w:szCs w:val="18"/>
              </w:rPr>
              <w:t xml:space="preserve"> za pomocą środków elektronicznych Wykonawca zobowiązany jest do przedstawienia sprawnego, prawidłowego, działającego przez cały okres trwania postępowania nr </w:t>
            </w:r>
            <w:r w:rsidR="00365078">
              <w:rPr>
                <w:rFonts w:ascii="Arial" w:hAnsi="Arial" w:cs="Arial"/>
                <w:b/>
                <w:sz w:val="18"/>
                <w:szCs w:val="18"/>
              </w:rPr>
              <w:t>telefonu</w:t>
            </w:r>
            <w:r>
              <w:rPr>
                <w:rFonts w:ascii="Arial" w:hAnsi="Arial" w:cs="Arial"/>
                <w:b/>
                <w:sz w:val="18"/>
                <w:szCs w:val="18"/>
              </w:rPr>
              <w:t xml:space="preserve"> i adresu poczty elektronicznej.</w:t>
            </w:r>
          </w:p>
          <w:p w14:paraId="50B43AFC" w14:textId="77777777" w:rsidR="005B7680" w:rsidRDefault="005B7680" w:rsidP="005B7680">
            <w:pPr>
              <w:pStyle w:val="Text1"/>
              <w:spacing w:after="0"/>
              <w:ind w:left="0"/>
              <w:jc w:val="center"/>
              <w:rPr>
                <w:rFonts w:ascii="Arial" w:hAnsi="Arial" w:cs="Arial"/>
                <w:b/>
                <w:sz w:val="18"/>
                <w:szCs w:val="18"/>
              </w:rPr>
            </w:pPr>
            <w:r>
              <w:rPr>
                <w:rFonts w:ascii="Arial" w:hAnsi="Arial" w:cs="Arial"/>
                <w:b/>
                <w:sz w:val="18"/>
                <w:szCs w:val="18"/>
              </w:rPr>
              <w:t>W przypadku, gdy po dwukrotnej próbie kontaktu za pomocą środków elektronicznych z Wykonawcą kontakt okaże się niemożliwy Zamawiający uzna, że Wykonawca odstąpił od udziału w postępowaniu.</w:t>
            </w:r>
          </w:p>
          <w:p w14:paraId="2D47B6F5" w14:textId="77777777" w:rsidR="005B7680" w:rsidRPr="005B7680" w:rsidRDefault="005B7680" w:rsidP="005B7680">
            <w:pPr>
              <w:pStyle w:val="Text1"/>
              <w:ind w:left="0"/>
              <w:jc w:val="center"/>
              <w:rPr>
                <w:rFonts w:ascii="Arial" w:hAnsi="Arial" w:cs="Arial"/>
                <w:b/>
                <w:sz w:val="18"/>
                <w:szCs w:val="18"/>
              </w:rPr>
            </w:pPr>
            <w:r>
              <w:rPr>
                <w:rFonts w:ascii="Arial" w:hAnsi="Arial" w:cs="Arial"/>
                <w:b/>
                <w:sz w:val="18"/>
                <w:szCs w:val="18"/>
              </w:rPr>
              <w:t>W takim przypadku Wykonawca nie może wnosić żadnych roszczeń do Zamawiającego.</w:t>
            </w:r>
          </w:p>
        </w:tc>
      </w:tr>
    </w:tbl>
    <w:p w14:paraId="1B3E1F90" w14:textId="77777777" w:rsidR="00C5778B" w:rsidRPr="00365078" w:rsidRDefault="00C5778B" w:rsidP="00C5778B">
      <w:pPr>
        <w:ind w:firstLine="5103"/>
        <w:rPr>
          <w:b/>
          <w:sz w:val="24"/>
          <w:szCs w:val="24"/>
        </w:rPr>
      </w:pPr>
    </w:p>
    <w:p w14:paraId="5CDBECEF" w14:textId="77777777" w:rsidR="009D5378" w:rsidRPr="003E1886" w:rsidRDefault="009D5378" w:rsidP="009D5378">
      <w:pPr>
        <w:spacing w:after="0"/>
        <w:ind w:left="5103"/>
        <w:rPr>
          <w:rFonts w:cs="Arial"/>
          <w:b/>
          <w:szCs w:val="20"/>
          <w:lang w:eastAsia="ar-SA"/>
        </w:rPr>
      </w:pPr>
      <w:r w:rsidRPr="003E1886">
        <w:rPr>
          <w:rFonts w:cs="Arial"/>
          <w:b/>
          <w:szCs w:val="20"/>
        </w:rPr>
        <w:t xml:space="preserve">Miejskie Centrum Usług Wspólnych </w:t>
      </w:r>
    </w:p>
    <w:p w14:paraId="7C1D6550" w14:textId="77777777" w:rsidR="009D5378" w:rsidRPr="003E1886" w:rsidRDefault="009D5378" w:rsidP="009D5378">
      <w:pPr>
        <w:spacing w:after="0"/>
        <w:ind w:left="4395" w:firstLine="708"/>
        <w:rPr>
          <w:rFonts w:cs="Arial"/>
          <w:b/>
          <w:szCs w:val="20"/>
          <w:lang w:eastAsia="ar-SA"/>
        </w:rPr>
      </w:pPr>
      <w:r w:rsidRPr="003E1886">
        <w:rPr>
          <w:rFonts w:cs="Arial"/>
          <w:b/>
          <w:szCs w:val="20"/>
        </w:rPr>
        <w:t xml:space="preserve">w Radomiu </w:t>
      </w:r>
    </w:p>
    <w:p w14:paraId="0EC49BC3" w14:textId="77777777" w:rsidR="009D5378" w:rsidRPr="003E1886" w:rsidRDefault="009D5378" w:rsidP="009D5378">
      <w:pPr>
        <w:spacing w:after="0"/>
        <w:ind w:firstLine="5103"/>
        <w:rPr>
          <w:rFonts w:cs="Arial"/>
          <w:b/>
          <w:szCs w:val="20"/>
        </w:rPr>
      </w:pPr>
      <w:r w:rsidRPr="003E1886">
        <w:rPr>
          <w:rFonts w:cs="Arial"/>
          <w:b/>
          <w:szCs w:val="20"/>
        </w:rPr>
        <w:t xml:space="preserve">ul. Pułaskiego 9 </w:t>
      </w:r>
    </w:p>
    <w:p w14:paraId="27983852" w14:textId="77777777" w:rsidR="009D5378" w:rsidRPr="003E1886" w:rsidRDefault="009D5378" w:rsidP="009D5378">
      <w:pPr>
        <w:spacing w:after="0"/>
        <w:ind w:firstLine="5103"/>
        <w:rPr>
          <w:rFonts w:cs="Arial"/>
          <w:b/>
          <w:szCs w:val="20"/>
        </w:rPr>
      </w:pPr>
      <w:r w:rsidRPr="003E1886">
        <w:rPr>
          <w:rFonts w:cs="Arial"/>
          <w:b/>
          <w:szCs w:val="20"/>
        </w:rPr>
        <w:t>26-600 Radom</w:t>
      </w:r>
    </w:p>
    <w:p w14:paraId="173ECE09" w14:textId="77777777" w:rsidR="009D5378" w:rsidRDefault="009D5378" w:rsidP="00590075">
      <w:pPr>
        <w:spacing w:after="60" w:line="240" w:lineRule="auto"/>
        <w:ind w:firstLine="708"/>
        <w:rPr>
          <w:szCs w:val="24"/>
        </w:rPr>
      </w:pPr>
    </w:p>
    <w:p w14:paraId="67C53B43" w14:textId="022BB497" w:rsidR="009D5378" w:rsidRDefault="009D5378" w:rsidP="009D5378">
      <w:pPr>
        <w:spacing w:after="60" w:line="240" w:lineRule="auto"/>
        <w:ind w:firstLine="708"/>
        <w:rPr>
          <w:rFonts w:cs="Arial"/>
          <w:szCs w:val="24"/>
        </w:rPr>
      </w:pPr>
      <w:r w:rsidRPr="001C5E01">
        <w:rPr>
          <w:rFonts w:cs="Arial"/>
          <w:szCs w:val="20"/>
        </w:rPr>
        <w:t xml:space="preserve">W odpowiedzi na zaproszenie do złożenia oferty </w:t>
      </w:r>
      <w:r w:rsidRPr="00223E1B">
        <w:rPr>
          <w:rFonts w:cs="Arial"/>
          <w:szCs w:val="20"/>
        </w:rPr>
        <w:t xml:space="preserve">cenowej z </w:t>
      </w:r>
      <w:r w:rsidRPr="00825ACF">
        <w:rPr>
          <w:rFonts w:cs="Arial"/>
          <w:szCs w:val="20"/>
        </w:rPr>
        <w:t xml:space="preserve">dnia </w:t>
      </w:r>
      <w:r w:rsidR="009E5E35">
        <w:rPr>
          <w:rFonts w:cs="Arial"/>
          <w:szCs w:val="20"/>
        </w:rPr>
        <w:t>19</w:t>
      </w:r>
      <w:r w:rsidRPr="00825ACF">
        <w:rPr>
          <w:rFonts w:cs="Arial"/>
          <w:szCs w:val="20"/>
        </w:rPr>
        <w:t>.0</w:t>
      </w:r>
      <w:r>
        <w:rPr>
          <w:rFonts w:cs="Arial"/>
          <w:szCs w:val="20"/>
        </w:rPr>
        <w:t>3</w:t>
      </w:r>
      <w:r w:rsidRPr="00825ACF">
        <w:rPr>
          <w:rFonts w:cs="Arial"/>
          <w:szCs w:val="20"/>
        </w:rPr>
        <w:t>.2024 roku znak sprawy DZP. 271.1.</w:t>
      </w:r>
      <w:r>
        <w:rPr>
          <w:rFonts w:cs="Arial"/>
          <w:szCs w:val="20"/>
        </w:rPr>
        <w:t>9</w:t>
      </w:r>
      <w:r w:rsidRPr="00825ACF">
        <w:rPr>
          <w:rFonts w:cs="Arial"/>
          <w:szCs w:val="20"/>
        </w:rPr>
        <w:t>.2024.AR dotyczące</w:t>
      </w:r>
      <w:r>
        <w:rPr>
          <w:rFonts w:cs="Arial"/>
          <w:szCs w:val="20"/>
        </w:rPr>
        <w:t xml:space="preserve"> o</w:t>
      </w:r>
      <w:r w:rsidRPr="009D5378">
        <w:rPr>
          <w:rFonts w:cs="Arial"/>
          <w:szCs w:val="20"/>
        </w:rPr>
        <w:t>pracowani</w:t>
      </w:r>
      <w:r>
        <w:rPr>
          <w:rFonts w:cs="Arial"/>
          <w:szCs w:val="20"/>
        </w:rPr>
        <w:t>a</w:t>
      </w:r>
      <w:r w:rsidRPr="009D5378">
        <w:rPr>
          <w:rFonts w:cs="Arial"/>
          <w:szCs w:val="20"/>
        </w:rPr>
        <w:t xml:space="preserve"> dokumentacji projektowo-kosztorysowej na realizację zadania pod nazwą „</w:t>
      </w:r>
      <w:r w:rsidR="00560EA6">
        <w:rPr>
          <w:rFonts w:cs="Arial"/>
          <w:szCs w:val="20"/>
        </w:rPr>
        <w:t>Malowanie ścian i sufitów</w:t>
      </w:r>
      <w:r w:rsidRPr="009D5378">
        <w:rPr>
          <w:rFonts w:cs="Arial"/>
          <w:szCs w:val="20"/>
        </w:rPr>
        <w:t xml:space="preserve"> w Środowiskowym Domu Samopomocy w Radomiu przy ul.</w:t>
      </w:r>
      <w:r w:rsidR="00560EA6">
        <w:rPr>
          <w:rFonts w:cs="Arial"/>
          <w:szCs w:val="20"/>
        </w:rPr>
        <w:t> </w:t>
      </w:r>
      <w:r w:rsidRPr="009D5378">
        <w:rPr>
          <w:rFonts w:cs="Arial"/>
          <w:szCs w:val="20"/>
        </w:rPr>
        <w:t xml:space="preserve">Dzierzkowskiej 9” </w:t>
      </w:r>
      <w:r w:rsidRPr="00AB2488">
        <w:rPr>
          <w:rFonts w:cs="Arial"/>
          <w:szCs w:val="24"/>
        </w:rPr>
        <w:t>oferujemy kompleksowe wykonanie przedmiotu zamówienia zgodnie ze wszystkimi warunkami zawartymi w opisie przedmiotu zamówienia oraz we wzorze umowy za łączne wynagrodzenie ryczałtowe:</w:t>
      </w:r>
    </w:p>
    <w:p w14:paraId="57011915" w14:textId="147F71D4" w:rsidR="009D5378" w:rsidRDefault="009D5378" w:rsidP="00590075">
      <w:pPr>
        <w:spacing w:after="60" w:line="240" w:lineRule="auto"/>
        <w:ind w:firstLine="708"/>
        <w:rPr>
          <w:szCs w:val="24"/>
        </w:rPr>
      </w:pPr>
    </w:p>
    <w:p w14:paraId="166D6D85" w14:textId="77777777" w:rsidR="009D5378" w:rsidRDefault="009D5378" w:rsidP="00590075">
      <w:pPr>
        <w:spacing w:after="60" w:line="240" w:lineRule="auto"/>
        <w:ind w:firstLine="708"/>
        <w:rPr>
          <w:szCs w:val="24"/>
        </w:rPr>
      </w:pPr>
    </w:p>
    <w:p w14:paraId="12773216" w14:textId="77777777" w:rsidR="00AC688D" w:rsidRDefault="00AC688D" w:rsidP="00590075">
      <w:pPr>
        <w:spacing w:after="60" w:line="240" w:lineRule="auto"/>
        <w:ind w:firstLine="708"/>
        <w:rPr>
          <w:szCs w:val="24"/>
        </w:rPr>
      </w:pPr>
    </w:p>
    <w:p w14:paraId="55A617B6" w14:textId="77777777" w:rsidR="00560EA6" w:rsidRDefault="00560EA6" w:rsidP="00590075">
      <w:pPr>
        <w:spacing w:after="60" w:line="240" w:lineRule="auto"/>
        <w:ind w:firstLine="708"/>
        <w:rPr>
          <w:szCs w:val="24"/>
        </w:rPr>
      </w:pPr>
    </w:p>
    <w:p w14:paraId="21C6BC3D" w14:textId="77777777" w:rsidR="0098396A" w:rsidRPr="00AB2488" w:rsidRDefault="0098396A" w:rsidP="005576E4">
      <w:pPr>
        <w:spacing w:before="240" w:line="240" w:lineRule="auto"/>
        <w:rPr>
          <w:szCs w:val="24"/>
        </w:rPr>
      </w:pPr>
      <w:bookmarkStart w:id="4" w:name="_Hlk70073659"/>
      <w:r w:rsidRPr="00AB2488">
        <w:rPr>
          <w:szCs w:val="24"/>
        </w:rPr>
        <w:lastRenderedPageBreak/>
        <w:t>Cena</w:t>
      </w:r>
      <w:r w:rsidR="001C5586">
        <w:rPr>
          <w:szCs w:val="24"/>
        </w:rPr>
        <w:t xml:space="preserve"> oferty</w:t>
      </w:r>
      <w:r w:rsidRPr="00AB2488">
        <w:rPr>
          <w:szCs w:val="24"/>
        </w:rPr>
        <w:t xml:space="preserve"> </w:t>
      </w:r>
      <w:r w:rsidR="001C5586">
        <w:rPr>
          <w:szCs w:val="24"/>
        </w:rPr>
        <w:t xml:space="preserve">za </w:t>
      </w:r>
      <w:r w:rsidR="001C5586" w:rsidRPr="001C5586">
        <w:rPr>
          <w:szCs w:val="24"/>
          <w:u w:val="single"/>
        </w:rPr>
        <w:t>wykonanie przedmiotowej dokumentacji</w:t>
      </w:r>
      <w:r w:rsidR="001C5586">
        <w:rPr>
          <w:szCs w:val="24"/>
        </w:rPr>
        <w:t xml:space="preserve"> </w:t>
      </w:r>
      <w:r w:rsidRPr="00AB2488">
        <w:rPr>
          <w:szCs w:val="24"/>
        </w:rPr>
        <w:t xml:space="preserve"> brutto wynosi:</w:t>
      </w:r>
      <w:r w:rsidR="001C5586">
        <w:rPr>
          <w:szCs w:val="24"/>
        </w:rPr>
        <w:t xml:space="preserve"> </w:t>
      </w:r>
      <w:r w:rsidRPr="00AB2488">
        <w:rPr>
          <w:szCs w:val="24"/>
        </w:rPr>
        <w:t>..........................</w:t>
      </w:r>
      <w:r w:rsidR="001C5586">
        <w:rPr>
          <w:szCs w:val="24"/>
        </w:rPr>
        <w:t>...............</w:t>
      </w:r>
      <w:r w:rsidRPr="00AB2488">
        <w:rPr>
          <w:szCs w:val="24"/>
        </w:rPr>
        <w:t xml:space="preserve">......złotych, </w:t>
      </w:r>
    </w:p>
    <w:p w14:paraId="6030286E" w14:textId="77777777" w:rsidR="00224DC9" w:rsidRDefault="0098396A" w:rsidP="005576E4">
      <w:pPr>
        <w:spacing w:line="240" w:lineRule="auto"/>
        <w:rPr>
          <w:szCs w:val="24"/>
        </w:rPr>
      </w:pPr>
      <w:r w:rsidRPr="00AB2488">
        <w:rPr>
          <w:szCs w:val="24"/>
        </w:rPr>
        <w:t>(słownie: ...</w:t>
      </w:r>
      <w:r w:rsidR="00365078" w:rsidRPr="00AB2488">
        <w:rPr>
          <w:szCs w:val="24"/>
        </w:rPr>
        <w:t>.........................</w:t>
      </w:r>
      <w:r w:rsidRPr="00AB2488">
        <w:rPr>
          <w:szCs w:val="24"/>
        </w:rPr>
        <w:t>..............................................................................</w:t>
      </w:r>
      <w:r w:rsidR="001C5586">
        <w:rPr>
          <w:szCs w:val="24"/>
        </w:rPr>
        <w:t>.........................</w:t>
      </w:r>
      <w:r w:rsidRPr="00AB2488">
        <w:rPr>
          <w:szCs w:val="24"/>
        </w:rPr>
        <w:t>............złotych)</w:t>
      </w:r>
      <w:r w:rsidR="00BA3182">
        <w:rPr>
          <w:szCs w:val="24"/>
        </w:rPr>
        <w:t>.</w:t>
      </w:r>
    </w:p>
    <w:p w14:paraId="328BED9C" w14:textId="77777777" w:rsidR="001C4264" w:rsidRPr="00C25895" w:rsidRDefault="001C4264" w:rsidP="005576E4">
      <w:pPr>
        <w:spacing w:line="240" w:lineRule="auto"/>
        <w:rPr>
          <w:szCs w:val="24"/>
        </w:rPr>
      </w:pPr>
      <w:r w:rsidRPr="00C25895">
        <w:rPr>
          <w:szCs w:val="24"/>
        </w:rPr>
        <w:t>Cena</w:t>
      </w:r>
      <w:r w:rsidR="001C5586">
        <w:rPr>
          <w:szCs w:val="24"/>
        </w:rPr>
        <w:t xml:space="preserve"> oferty</w:t>
      </w:r>
      <w:r w:rsidRPr="00C25895">
        <w:rPr>
          <w:szCs w:val="24"/>
        </w:rPr>
        <w:t xml:space="preserve"> </w:t>
      </w:r>
      <w:r w:rsidR="001C5586">
        <w:rPr>
          <w:szCs w:val="24"/>
        </w:rPr>
        <w:t xml:space="preserve"> za </w:t>
      </w:r>
      <w:r w:rsidR="001C5586" w:rsidRPr="001C5586">
        <w:rPr>
          <w:szCs w:val="24"/>
          <w:u w:val="single"/>
        </w:rPr>
        <w:t>wykonanie przedmiotowej dokumentacji</w:t>
      </w:r>
      <w:r w:rsidR="001C5586">
        <w:rPr>
          <w:szCs w:val="24"/>
        </w:rPr>
        <w:t xml:space="preserve"> </w:t>
      </w:r>
      <w:r w:rsidRPr="00C25895">
        <w:rPr>
          <w:szCs w:val="24"/>
        </w:rPr>
        <w:t>netto wynosi:…………………………………..złotych</w:t>
      </w:r>
      <w:r w:rsidR="001C5586">
        <w:rPr>
          <w:szCs w:val="24"/>
        </w:rPr>
        <w:t>,</w:t>
      </w:r>
    </w:p>
    <w:p w14:paraId="3D2757DB" w14:textId="77777777" w:rsidR="001C4264" w:rsidRPr="00C25895" w:rsidRDefault="001C4264" w:rsidP="005576E4">
      <w:pPr>
        <w:spacing w:line="240" w:lineRule="auto"/>
        <w:rPr>
          <w:szCs w:val="24"/>
        </w:rPr>
      </w:pPr>
      <w:r w:rsidRPr="00C25895">
        <w:rPr>
          <w:szCs w:val="24"/>
        </w:rPr>
        <w:t>(słownie: ..................................................................................................</w:t>
      </w:r>
      <w:r w:rsidR="001C5586">
        <w:rPr>
          <w:szCs w:val="24"/>
        </w:rPr>
        <w:t>.........................</w:t>
      </w:r>
      <w:r w:rsidRPr="00C25895">
        <w:rPr>
          <w:szCs w:val="24"/>
        </w:rPr>
        <w:t>....................złotych).</w:t>
      </w:r>
    </w:p>
    <w:p w14:paraId="296252C3" w14:textId="77777777" w:rsidR="001C4264" w:rsidRDefault="001C4264" w:rsidP="005576E4">
      <w:pPr>
        <w:spacing w:line="240" w:lineRule="auto"/>
      </w:pPr>
      <w:r w:rsidRPr="00C25895">
        <w:rPr>
          <w:szCs w:val="24"/>
        </w:rPr>
        <w:t>Stawka podatku VAT……</w:t>
      </w:r>
      <w:r w:rsidRPr="00C25895">
        <w:t>%, kwota podatku VAT………………………………………… złotych</w:t>
      </w:r>
    </w:p>
    <w:p w14:paraId="2D430B96" w14:textId="77777777" w:rsidR="00AB32D2" w:rsidRDefault="00AB32D2" w:rsidP="005576E4">
      <w:pPr>
        <w:spacing w:line="240" w:lineRule="auto"/>
      </w:pPr>
    </w:p>
    <w:p w14:paraId="1482293B" w14:textId="77777777" w:rsidR="005576E4" w:rsidRPr="00AB32D2" w:rsidRDefault="005576E4" w:rsidP="00AB32D2">
      <w:pPr>
        <w:spacing w:after="60" w:line="240" w:lineRule="auto"/>
      </w:pPr>
      <w:bookmarkStart w:id="5" w:name="_Hlk70083946"/>
      <w:bookmarkStart w:id="6" w:name="_Hlk70083788"/>
    </w:p>
    <w:p w14:paraId="60746F88" w14:textId="77777777" w:rsidR="00AB32D2" w:rsidRDefault="005576E4" w:rsidP="00840014">
      <w:pPr>
        <w:numPr>
          <w:ilvl w:val="0"/>
          <w:numId w:val="30"/>
        </w:numPr>
        <w:spacing w:line="240" w:lineRule="auto"/>
        <w:ind w:left="641" w:hanging="357"/>
      </w:pPr>
      <w:bookmarkStart w:id="7" w:name="_Hlk72223112"/>
      <w:bookmarkEnd w:id="5"/>
      <w:r>
        <w:t>Zapłata wynagrodzenia z tytułu realizacji zamówienia w zakresie sporządzenia dokumentacji projektowej nastąpi jednorazowo po otrzymaniu kompletnej dokumentacji umożliwiającej realizacje inwestycji.</w:t>
      </w:r>
    </w:p>
    <w:bookmarkEnd w:id="4"/>
    <w:bookmarkEnd w:id="6"/>
    <w:bookmarkEnd w:id="7"/>
    <w:p w14:paraId="6C565E5C" w14:textId="77777777" w:rsidR="00626F04" w:rsidRPr="00626F04" w:rsidRDefault="0029032C" w:rsidP="00840014">
      <w:pPr>
        <w:numPr>
          <w:ilvl w:val="0"/>
          <w:numId w:val="30"/>
        </w:numPr>
        <w:suppressAutoHyphens/>
        <w:spacing w:line="240" w:lineRule="auto"/>
        <w:ind w:left="641" w:hanging="357"/>
        <w:rPr>
          <w:b/>
          <w:szCs w:val="24"/>
        </w:rPr>
      </w:pPr>
      <w:r w:rsidRPr="00BA3182">
        <w:rPr>
          <w:b/>
          <w:szCs w:val="24"/>
        </w:rPr>
        <w:t>Zamawiający przy wyborze najkorzystniejszej oferty przyjmie</w:t>
      </w:r>
      <w:r w:rsidR="00626F04" w:rsidRPr="00BA3182">
        <w:rPr>
          <w:b/>
          <w:szCs w:val="24"/>
        </w:rPr>
        <w:t xml:space="preserve"> cenę </w:t>
      </w:r>
      <w:r w:rsidRPr="00BA3182">
        <w:rPr>
          <w:b/>
          <w:szCs w:val="24"/>
        </w:rPr>
        <w:t xml:space="preserve">oferty </w:t>
      </w:r>
      <w:r w:rsidR="00626F04" w:rsidRPr="00BA3182">
        <w:rPr>
          <w:b/>
          <w:szCs w:val="24"/>
        </w:rPr>
        <w:t xml:space="preserve">brutto </w:t>
      </w:r>
      <w:r w:rsidRPr="00BA3182">
        <w:rPr>
          <w:b/>
          <w:szCs w:val="24"/>
        </w:rPr>
        <w:t xml:space="preserve">podaną </w:t>
      </w:r>
      <w:r w:rsidR="00626F04" w:rsidRPr="00BA3182">
        <w:rPr>
          <w:b/>
          <w:szCs w:val="24"/>
        </w:rPr>
        <w:t>słowni</w:t>
      </w:r>
      <w:r w:rsidR="00BA3182" w:rsidRPr="00BA3182">
        <w:rPr>
          <w:b/>
          <w:szCs w:val="24"/>
        </w:rPr>
        <w:t>e</w:t>
      </w:r>
      <w:r w:rsidR="00626F04">
        <w:rPr>
          <w:szCs w:val="24"/>
        </w:rPr>
        <w:t>.</w:t>
      </w:r>
    </w:p>
    <w:p w14:paraId="486EE223" w14:textId="31B99B54" w:rsidR="00560957" w:rsidRPr="0049269A" w:rsidRDefault="00560957" w:rsidP="00840014">
      <w:pPr>
        <w:numPr>
          <w:ilvl w:val="0"/>
          <w:numId w:val="30"/>
        </w:numPr>
        <w:suppressAutoHyphens/>
        <w:spacing w:line="240" w:lineRule="auto"/>
        <w:ind w:left="641" w:hanging="357"/>
        <w:rPr>
          <w:b/>
          <w:szCs w:val="24"/>
        </w:rPr>
      </w:pPr>
      <w:r w:rsidRPr="0049269A">
        <w:rPr>
          <w:szCs w:val="24"/>
        </w:rPr>
        <w:t xml:space="preserve">Termin wykonania </w:t>
      </w:r>
      <w:r w:rsidR="0049269A" w:rsidRPr="0049269A">
        <w:rPr>
          <w:szCs w:val="24"/>
        </w:rPr>
        <w:t>do 4</w:t>
      </w:r>
      <w:r w:rsidRPr="0049269A">
        <w:rPr>
          <w:szCs w:val="24"/>
        </w:rPr>
        <w:t xml:space="preserve"> </w:t>
      </w:r>
      <w:r w:rsidR="0049269A" w:rsidRPr="0049269A">
        <w:rPr>
          <w:szCs w:val="24"/>
        </w:rPr>
        <w:t>tygodni</w:t>
      </w:r>
      <w:r w:rsidRPr="0049269A">
        <w:rPr>
          <w:szCs w:val="24"/>
        </w:rPr>
        <w:t xml:space="preserve"> od dnia podpisania umowy.</w:t>
      </w:r>
    </w:p>
    <w:p w14:paraId="60E63626" w14:textId="77777777" w:rsidR="007F3B12" w:rsidRPr="00AB2488" w:rsidRDefault="007F3B12" w:rsidP="00840014">
      <w:pPr>
        <w:numPr>
          <w:ilvl w:val="0"/>
          <w:numId w:val="30"/>
        </w:numPr>
        <w:suppressAutoHyphens/>
        <w:spacing w:line="240" w:lineRule="auto"/>
        <w:ind w:left="641" w:hanging="357"/>
        <w:rPr>
          <w:b/>
          <w:szCs w:val="24"/>
        </w:rPr>
      </w:pPr>
      <w:r w:rsidRPr="0049269A">
        <w:rPr>
          <w:rFonts w:cs="Arial"/>
          <w:szCs w:val="24"/>
        </w:rPr>
        <w:t>Oświadczam</w:t>
      </w:r>
      <w:r w:rsidR="007F31CD" w:rsidRPr="0049269A">
        <w:rPr>
          <w:rFonts w:cs="Arial"/>
          <w:szCs w:val="24"/>
        </w:rPr>
        <w:t>(y)</w:t>
      </w:r>
      <w:r w:rsidRPr="0049269A">
        <w:rPr>
          <w:rFonts w:cs="Arial"/>
          <w:szCs w:val="24"/>
        </w:rPr>
        <w:t xml:space="preserve">, że zapoznaliśmy się z </w:t>
      </w:r>
      <w:r w:rsidR="00C25895" w:rsidRPr="0049269A">
        <w:rPr>
          <w:rFonts w:cs="Arial"/>
          <w:szCs w:val="24"/>
        </w:rPr>
        <w:t>warunkami zapytania cenowe</w:t>
      </w:r>
      <w:r w:rsidR="00C25895">
        <w:rPr>
          <w:rFonts w:cs="Arial"/>
          <w:szCs w:val="24"/>
        </w:rPr>
        <w:t xml:space="preserve">go oraz </w:t>
      </w:r>
      <w:r w:rsidRPr="00AB2488">
        <w:rPr>
          <w:rFonts w:cs="Arial"/>
          <w:szCs w:val="24"/>
        </w:rPr>
        <w:t>przedmiotem zamówienia i</w:t>
      </w:r>
      <w:r w:rsidR="00C25895">
        <w:rPr>
          <w:rFonts w:cs="Arial"/>
          <w:szCs w:val="24"/>
        </w:rPr>
        <w:t> </w:t>
      </w:r>
      <w:r w:rsidRPr="00AB2488">
        <w:rPr>
          <w:rFonts w:cs="Arial"/>
          <w:szCs w:val="24"/>
        </w:rPr>
        <w:t>nie wnosimy zastrzeżeń.</w:t>
      </w:r>
    </w:p>
    <w:p w14:paraId="7AB83D0C" w14:textId="77777777" w:rsidR="007F3B12" w:rsidRPr="00AB2488" w:rsidRDefault="007F3B12" w:rsidP="00840014">
      <w:pPr>
        <w:numPr>
          <w:ilvl w:val="0"/>
          <w:numId w:val="30"/>
        </w:numPr>
        <w:suppressAutoHyphens/>
        <w:spacing w:line="240" w:lineRule="auto"/>
        <w:ind w:left="641" w:hanging="357"/>
        <w:rPr>
          <w:b/>
          <w:szCs w:val="24"/>
        </w:rPr>
      </w:pPr>
      <w:r w:rsidRPr="00AB2488">
        <w:rPr>
          <w:rFonts w:cs="Arial"/>
          <w:szCs w:val="24"/>
        </w:rPr>
        <w:t>Oświadczam</w:t>
      </w:r>
      <w:r w:rsidR="007F31CD" w:rsidRPr="00AB2488">
        <w:rPr>
          <w:rFonts w:cs="Arial"/>
          <w:szCs w:val="24"/>
        </w:rPr>
        <w:t>(</w:t>
      </w:r>
      <w:r w:rsidRPr="00AB2488">
        <w:rPr>
          <w:rFonts w:cs="Arial"/>
          <w:szCs w:val="24"/>
        </w:rPr>
        <w:t>y</w:t>
      </w:r>
      <w:r w:rsidR="007F31CD" w:rsidRPr="00AB2488">
        <w:rPr>
          <w:rFonts w:cs="Arial"/>
          <w:szCs w:val="24"/>
        </w:rPr>
        <w:t>)</w:t>
      </w:r>
      <w:r w:rsidRPr="00AB2488">
        <w:rPr>
          <w:rFonts w:cs="Arial"/>
          <w:szCs w:val="24"/>
        </w:rPr>
        <w:t>, że uzyskaliśmy wszelkie konieczne informacje potrzebne do właściwego przygotowania oferty i realizacji zamówienia.</w:t>
      </w:r>
    </w:p>
    <w:p w14:paraId="090AEF1F" w14:textId="77777777" w:rsidR="007F3B12" w:rsidRPr="00AB2488" w:rsidRDefault="007F3B12" w:rsidP="00840014">
      <w:pPr>
        <w:numPr>
          <w:ilvl w:val="0"/>
          <w:numId w:val="30"/>
        </w:numPr>
        <w:suppressAutoHyphens/>
        <w:spacing w:line="240" w:lineRule="auto"/>
        <w:ind w:left="641" w:hanging="357"/>
        <w:rPr>
          <w:b/>
          <w:szCs w:val="24"/>
        </w:rPr>
      </w:pPr>
      <w:r w:rsidRPr="00AB2488">
        <w:rPr>
          <w:rFonts w:cs="Arial"/>
          <w:szCs w:val="24"/>
        </w:rPr>
        <w:t>Oświadczam</w:t>
      </w:r>
      <w:r w:rsidR="007F31CD" w:rsidRPr="00AB2488">
        <w:rPr>
          <w:rFonts w:cs="Arial"/>
          <w:szCs w:val="24"/>
        </w:rPr>
        <w:t>(</w:t>
      </w:r>
      <w:r w:rsidRPr="00AB2488">
        <w:rPr>
          <w:rFonts w:cs="Arial"/>
          <w:szCs w:val="24"/>
        </w:rPr>
        <w:t>y</w:t>
      </w:r>
      <w:r w:rsidR="007F31CD" w:rsidRPr="00AB2488">
        <w:rPr>
          <w:rFonts w:cs="Arial"/>
          <w:szCs w:val="24"/>
        </w:rPr>
        <w:t>)</w:t>
      </w:r>
      <w:r w:rsidRPr="00AB2488">
        <w:rPr>
          <w:rFonts w:cs="Arial"/>
          <w:szCs w:val="24"/>
        </w:rPr>
        <w:t>, że uważamy się za związanych nini</w:t>
      </w:r>
      <w:r w:rsidR="00365078" w:rsidRPr="00AB2488">
        <w:rPr>
          <w:rFonts w:cs="Arial"/>
          <w:szCs w:val="24"/>
        </w:rPr>
        <w:t>ejszą ofertą na czas wskazany w </w:t>
      </w:r>
      <w:r w:rsidRPr="00AB2488">
        <w:rPr>
          <w:rFonts w:cs="Arial"/>
          <w:szCs w:val="24"/>
        </w:rPr>
        <w:t>zapytaniu cenowym.</w:t>
      </w:r>
    </w:p>
    <w:p w14:paraId="0384322F" w14:textId="77777777" w:rsidR="007F3B12" w:rsidRPr="00AB2488" w:rsidRDefault="007F3B12" w:rsidP="00840014">
      <w:pPr>
        <w:numPr>
          <w:ilvl w:val="0"/>
          <w:numId w:val="30"/>
        </w:numPr>
        <w:suppressAutoHyphens/>
        <w:spacing w:line="240" w:lineRule="auto"/>
        <w:ind w:left="641" w:hanging="357"/>
        <w:rPr>
          <w:b/>
          <w:szCs w:val="24"/>
        </w:rPr>
      </w:pPr>
      <w:r w:rsidRPr="00AB2488">
        <w:rPr>
          <w:rFonts w:cs="Arial"/>
          <w:szCs w:val="24"/>
        </w:rPr>
        <w:t>Oświadczam</w:t>
      </w:r>
      <w:r w:rsidR="007F31CD" w:rsidRPr="00AB2488">
        <w:rPr>
          <w:rFonts w:cs="Arial"/>
          <w:szCs w:val="24"/>
        </w:rPr>
        <w:t>(</w:t>
      </w:r>
      <w:r w:rsidRPr="00AB2488">
        <w:rPr>
          <w:rFonts w:cs="Arial"/>
          <w:szCs w:val="24"/>
        </w:rPr>
        <w:t>y</w:t>
      </w:r>
      <w:r w:rsidR="007F31CD" w:rsidRPr="00AB2488">
        <w:rPr>
          <w:rFonts w:cs="Arial"/>
          <w:szCs w:val="24"/>
        </w:rPr>
        <w:t>)</w:t>
      </w:r>
      <w:r w:rsidRPr="00AB2488">
        <w:rPr>
          <w:rFonts w:cs="Arial"/>
          <w:szCs w:val="24"/>
        </w:rPr>
        <w:t>, że spełniamy wszystkie warunki określone w zaproszeniu do składania ofert.</w:t>
      </w:r>
    </w:p>
    <w:p w14:paraId="0185F837" w14:textId="77777777" w:rsidR="007F3B12" w:rsidRPr="00EE4DCC" w:rsidRDefault="007F3B12" w:rsidP="00840014">
      <w:pPr>
        <w:numPr>
          <w:ilvl w:val="0"/>
          <w:numId w:val="30"/>
        </w:numPr>
        <w:suppressAutoHyphens/>
        <w:spacing w:line="240" w:lineRule="auto"/>
        <w:ind w:left="641" w:hanging="357"/>
        <w:rPr>
          <w:b/>
          <w:szCs w:val="24"/>
        </w:rPr>
      </w:pPr>
      <w:r w:rsidRPr="00EE4DCC">
        <w:rPr>
          <w:rFonts w:cs="Arial"/>
          <w:szCs w:val="24"/>
        </w:rPr>
        <w:t>Oświadczam</w:t>
      </w:r>
      <w:r w:rsidR="007F31CD" w:rsidRPr="00EE4DCC">
        <w:rPr>
          <w:rFonts w:cs="Arial"/>
          <w:szCs w:val="24"/>
        </w:rPr>
        <w:t>(</w:t>
      </w:r>
      <w:r w:rsidRPr="00EE4DCC">
        <w:rPr>
          <w:rFonts w:cs="Arial"/>
          <w:szCs w:val="24"/>
        </w:rPr>
        <w:t>y</w:t>
      </w:r>
      <w:r w:rsidR="007F31CD" w:rsidRPr="00EE4DCC">
        <w:rPr>
          <w:rFonts w:cs="Arial"/>
          <w:szCs w:val="24"/>
        </w:rPr>
        <w:t>)</w:t>
      </w:r>
      <w:r w:rsidRPr="00EE4DCC">
        <w:rPr>
          <w:rFonts w:cs="Arial"/>
          <w:szCs w:val="24"/>
        </w:rPr>
        <w:t>, że realizację zamówienia zamierzamy wykonać sami.</w:t>
      </w:r>
    </w:p>
    <w:p w14:paraId="0B8FFFDE" w14:textId="77777777" w:rsidR="007F3B12" w:rsidRPr="00D80D40" w:rsidRDefault="00D80D40" w:rsidP="00840014">
      <w:pPr>
        <w:numPr>
          <w:ilvl w:val="0"/>
          <w:numId w:val="30"/>
        </w:numPr>
        <w:suppressAutoHyphens/>
        <w:spacing w:line="240" w:lineRule="auto"/>
        <w:ind w:left="641" w:hanging="357"/>
        <w:rPr>
          <w:b/>
          <w:szCs w:val="24"/>
        </w:rPr>
      </w:pPr>
      <w:r w:rsidRPr="00D80D40">
        <w:rPr>
          <w:bCs/>
          <w:szCs w:val="24"/>
        </w:rPr>
        <w:t xml:space="preserve">Oświadczam(y), że wzór umowy – </w:t>
      </w:r>
      <w:r w:rsidRPr="0049269A">
        <w:rPr>
          <w:bCs/>
          <w:szCs w:val="24"/>
        </w:rPr>
        <w:t>załącznik nr 3 do</w:t>
      </w:r>
      <w:r w:rsidRPr="00D80D40">
        <w:rPr>
          <w:bCs/>
          <w:szCs w:val="24"/>
        </w:rPr>
        <w:t xml:space="preserve"> zapytania cenowego został przez nas zaakceptowany i zobowiązuję/zobowiązujemy się w przypadku wyboru naszej oferty do zawarcia umowy na wymienionych w niej warunkach, </w:t>
      </w:r>
      <w:r w:rsidRPr="00D80D40">
        <w:rPr>
          <w:b/>
          <w:szCs w:val="24"/>
          <w:u w:val="single"/>
        </w:rPr>
        <w:t>w miejscu i terminie wskazanym przez Zamawiającego</w:t>
      </w:r>
      <w:r w:rsidRPr="00D80D40">
        <w:rPr>
          <w:bCs/>
          <w:szCs w:val="24"/>
        </w:rPr>
        <w:t>.</w:t>
      </w:r>
    </w:p>
    <w:p w14:paraId="2E57AFBB" w14:textId="73391531" w:rsidR="00A461F7" w:rsidRDefault="007B0867" w:rsidP="00840014">
      <w:pPr>
        <w:numPr>
          <w:ilvl w:val="0"/>
          <w:numId w:val="30"/>
        </w:numPr>
        <w:spacing w:line="240" w:lineRule="auto"/>
        <w:ind w:left="641" w:hanging="357"/>
        <w:rPr>
          <w:szCs w:val="24"/>
        </w:rPr>
      </w:pPr>
      <w:r w:rsidRPr="00AB2488">
        <w:rPr>
          <w:szCs w:val="24"/>
        </w:rPr>
        <w:t>Oświadczam(y), że posiadamy doświadczenie zawodowe w zakresie świadczenia usług projektowych</w:t>
      </w:r>
      <w:r w:rsidR="001C0E1E">
        <w:rPr>
          <w:szCs w:val="24"/>
        </w:rPr>
        <w:t xml:space="preserve"> i kosztorysowych</w:t>
      </w:r>
      <w:r w:rsidR="00E81EC7">
        <w:rPr>
          <w:szCs w:val="24"/>
        </w:rPr>
        <w:t xml:space="preserve"> umożliwiające realizację powyższego przedmiotu zamówienia</w:t>
      </w:r>
      <w:r w:rsidRPr="00AB2488">
        <w:rPr>
          <w:szCs w:val="24"/>
        </w:rPr>
        <w:t>.</w:t>
      </w:r>
    </w:p>
    <w:p w14:paraId="74FD743B" w14:textId="77777777" w:rsidR="00D80D40" w:rsidRDefault="00D80D40" w:rsidP="00840014">
      <w:pPr>
        <w:numPr>
          <w:ilvl w:val="0"/>
          <w:numId w:val="30"/>
        </w:numPr>
        <w:spacing w:line="240" w:lineRule="auto"/>
        <w:ind w:left="641" w:hanging="357"/>
        <w:rPr>
          <w:szCs w:val="24"/>
        </w:rPr>
      </w:pPr>
      <w:r>
        <w:rPr>
          <w:szCs w:val="24"/>
        </w:rPr>
        <w:t xml:space="preserve"> </w:t>
      </w:r>
      <w:r w:rsidRPr="00D80D40">
        <w:rPr>
          <w:szCs w:val="24"/>
        </w:rPr>
        <w:t>Oświadczam(y), że akceptujemy iż zapłata należności nastąpi w terminie 30 dni od daty złożenia Zamawiającemu oryginału prawidłowo wystawionej faktury, na niżej wskazane konto Wykonawcy. Termin płatności liczony jest od dnia następnego po dniu otrzymania faktury.</w:t>
      </w:r>
    </w:p>
    <w:p w14:paraId="3A60F515" w14:textId="77777777" w:rsidR="002A25A6" w:rsidRPr="00D80D40" w:rsidRDefault="002A25A6" w:rsidP="002A25A6">
      <w:pPr>
        <w:spacing w:line="240" w:lineRule="auto"/>
        <w:ind w:left="284"/>
        <w:rPr>
          <w:szCs w:val="24"/>
        </w:rPr>
      </w:pPr>
    </w:p>
    <w:p w14:paraId="34A6E93E" w14:textId="77777777" w:rsidR="00D80D40" w:rsidRDefault="00D80D40" w:rsidP="00AB32D2">
      <w:pPr>
        <w:spacing w:line="240" w:lineRule="auto"/>
        <w:rPr>
          <w:szCs w:val="24"/>
        </w:rPr>
      </w:pPr>
      <w:r w:rsidRPr="00D80D40">
        <w:rPr>
          <w:szCs w:val="24"/>
        </w:rPr>
        <w:t>Nr konta………………………………………………………………………………..………………………………. .</w:t>
      </w:r>
    </w:p>
    <w:p w14:paraId="48B0C854" w14:textId="77777777" w:rsidR="00E81EC7" w:rsidRPr="00D80D40" w:rsidRDefault="00E81EC7" w:rsidP="00AB32D2">
      <w:pPr>
        <w:spacing w:line="240" w:lineRule="auto"/>
        <w:rPr>
          <w:szCs w:val="24"/>
        </w:rPr>
      </w:pPr>
    </w:p>
    <w:p w14:paraId="38510756" w14:textId="0CB79BA2" w:rsidR="00D80D40" w:rsidRPr="00E81EC7" w:rsidRDefault="00D80D40" w:rsidP="00E81EC7">
      <w:pPr>
        <w:numPr>
          <w:ilvl w:val="0"/>
          <w:numId w:val="18"/>
        </w:numPr>
        <w:spacing w:line="240" w:lineRule="auto"/>
        <w:rPr>
          <w:szCs w:val="24"/>
        </w:rPr>
      </w:pPr>
      <w:r>
        <w:rPr>
          <w:szCs w:val="24"/>
        </w:rPr>
        <w:t xml:space="preserve"> </w:t>
      </w:r>
      <w:r w:rsidR="00E81EC7" w:rsidRPr="00ED3599">
        <w:rPr>
          <w:rFonts w:cs="Arial"/>
          <w:szCs w:val="20"/>
        </w:rPr>
        <w:t>W przypadku zmiany konta przez Wykonawcę, Zamawiający zostanie niezwłocznie poinformowany oddzielnym pismem.</w:t>
      </w:r>
    </w:p>
    <w:p w14:paraId="78A6E495" w14:textId="77777777" w:rsidR="00E81EC7" w:rsidRPr="00E81EC7" w:rsidRDefault="00E81EC7" w:rsidP="00E81EC7">
      <w:pPr>
        <w:numPr>
          <w:ilvl w:val="0"/>
          <w:numId w:val="18"/>
        </w:numPr>
        <w:spacing w:line="240" w:lineRule="auto"/>
        <w:rPr>
          <w:b/>
          <w:szCs w:val="24"/>
        </w:rPr>
      </w:pPr>
      <w:r>
        <w:rPr>
          <w:szCs w:val="24"/>
        </w:rPr>
        <w:t xml:space="preserve"> </w:t>
      </w:r>
      <w:r w:rsidRPr="00E81EC7">
        <w:rPr>
          <w:szCs w:val="24"/>
        </w:rPr>
        <w:t>W związku z centralizacją rozliczeń podatku VAT Gminy Miasta Radomia i podległych jednostek organizacyjnych faktura za dostawę towaru wystawiona powinna być w następujący sposób:</w:t>
      </w:r>
    </w:p>
    <w:p w14:paraId="359C1A9F" w14:textId="77777777" w:rsidR="00E81EC7" w:rsidRPr="00E81EC7" w:rsidRDefault="00E81EC7" w:rsidP="00E81EC7">
      <w:pPr>
        <w:spacing w:line="240" w:lineRule="auto"/>
        <w:rPr>
          <w:szCs w:val="24"/>
        </w:rPr>
      </w:pPr>
      <w:r w:rsidRPr="00E81EC7">
        <w:rPr>
          <w:b/>
          <w:szCs w:val="24"/>
        </w:rPr>
        <w:t>Nabywca:</w:t>
      </w:r>
    </w:p>
    <w:p w14:paraId="40B60E38" w14:textId="77777777" w:rsidR="00E81EC7" w:rsidRPr="00E81EC7" w:rsidRDefault="00E81EC7" w:rsidP="00E81EC7">
      <w:pPr>
        <w:spacing w:line="240" w:lineRule="auto"/>
        <w:rPr>
          <w:b/>
          <w:szCs w:val="24"/>
        </w:rPr>
      </w:pPr>
      <w:r w:rsidRPr="00E81EC7">
        <w:rPr>
          <w:szCs w:val="24"/>
        </w:rPr>
        <w:t>Gmina Miasta Radomia ul. Jana Kilińskiego 30, 26-600 Radom, NIP: 7962817529</w:t>
      </w:r>
    </w:p>
    <w:p w14:paraId="234C469F" w14:textId="77777777" w:rsidR="00E81EC7" w:rsidRPr="00E81EC7" w:rsidRDefault="00E81EC7" w:rsidP="00D04186">
      <w:pPr>
        <w:spacing w:line="240" w:lineRule="auto"/>
        <w:ind w:left="284" w:hanging="284"/>
        <w:rPr>
          <w:szCs w:val="24"/>
        </w:rPr>
      </w:pPr>
      <w:r w:rsidRPr="00E81EC7">
        <w:rPr>
          <w:b/>
          <w:szCs w:val="24"/>
        </w:rPr>
        <w:t>Odbiorca:</w:t>
      </w:r>
    </w:p>
    <w:p w14:paraId="3DFC9151" w14:textId="77777777" w:rsidR="00E81EC7" w:rsidRPr="00E81EC7" w:rsidRDefault="00E81EC7" w:rsidP="00E81EC7">
      <w:pPr>
        <w:tabs>
          <w:tab w:val="left" w:pos="284"/>
        </w:tabs>
        <w:spacing w:after="60" w:line="240" w:lineRule="auto"/>
        <w:ind w:left="284" w:hanging="284"/>
        <w:rPr>
          <w:rFonts w:cs="Arial"/>
          <w:b/>
          <w:szCs w:val="20"/>
        </w:rPr>
      </w:pPr>
      <w:r w:rsidRPr="00E81EC7">
        <w:rPr>
          <w:rFonts w:cs="Arial"/>
          <w:szCs w:val="20"/>
        </w:rPr>
        <w:t>Środowiskowy Dom Samopomocy w Radomiu przy ul. Dzierzkowskiej 9, 26-600 Radom</w:t>
      </w:r>
    </w:p>
    <w:p w14:paraId="403E1828" w14:textId="63184D4E" w:rsidR="00E81EC7" w:rsidRPr="00E81EC7" w:rsidRDefault="00E81EC7" w:rsidP="00E81EC7">
      <w:pPr>
        <w:spacing w:line="240" w:lineRule="auto"/>
        <w:rPr>
          <w:b/>
          <w:szCs w:val="24"/>
        </w:rPr>
      </w:pPr>
    </w:p>
    <w:p w14:paraId="0AADC51D" w14:textId="77777777" w:rsidR="00E81EC7" w:rsidRPr="001E2661" w:rsidRDefault="00E81EC7" w:rsidP="00E81EC7">
      <w:pPr>
        <w:numPr>
          <w:ilvl w:val="0"/>
          <w:numId w:val="18"/>
        </w:numPr>
        <w:suppressAutoHyphens/>
        <w:spacing w:after="140"/>
        <w:rPr>
          <w:rFonts w:cs="Arial"/>
          <w:szCs w:val="20"/>
        </w:rPr>
      </w:pPr>
      <w:r w:rsidRPr="001E2661">
        <w:rPr>
          <w:rFonts w:cs="Arial"/>
          <w:szCs w:val="20"/>
        </w:rPr>
        <w:t>Za datę zapłaty uważa się dzień obciążenia rachunku Zamawiającego kwotą należności.</w:t>
      </w:r>
    </w:p>
    <w:p w14:paraId="4AE16A84" w14:textId="398CAB29" w:rsidR="00E81EC7" w:rsidRPr="0049269A" w:rsidRDefault="00E81EC7" w:rsidP="00E81EC7">
      <w:pPr>
        <w:numPr>
          <w:ilvl w:val="0"/>
          <w:numId w:val="18"/>
        </w:numPr>
        <w:spacing w:line="240" w:lineRule="auto"/>
        <w:rPr>
          <w:szCs w:val="24"/>
        </w:rPr>
      </w:pPr>
      <w:r w:rsidRPr="0049269A">
        <w:rPr>
          <w:szCs w:val="24"/>
        </w:rPr>
        <w:t>Oświadczamy, że uważamy się za związanych niniejszą ofertą na czas wskazany w zapytaniu cenowym.</w:t>
      </w:r>
    </w:p>
    <w:p w14:paraId="179350DA" w14:textId="0505D6A4" w:rsidR="00D80D40" w:rsidRPr="00672AA0" w:rsidRDefault="00D80D40" w:rsidP="00840014">
      <w:pPr>
        <w:numPr>
          <w:ilvl w:val="0"/>
          <w:numId w:val="18"/>
        </w:numPr>
        <w:spacing w:line="240" w:lineRule="auto"/>
      </w:pPr>
      <w:r w:rsidRPr="0049269A">
        <w:rPr>
          <w:szCs w:val="24"/>
        </w:rPr>
        <w:lastRenderedPageBreak/>
        <w:t xml:space="preserve"> </w:t>
      </w:r>
      <w:bookmarkStart w:id="8" w:name="_Hlk161298857"/>
      <w:r w:rsidRPr="0049269A">
        <w:t xml:space="preserve">Oświadczam(y), że </w:t>
      </w:r>
      <w:bookmarkEnd w:id="8"/>
      <w:r w:rsidRPr="0049269A">
        <w:t>posiadamy aktualną na dzień składania oferty cenowej polisę ubezpieczeniową od odpowiedzialności cywilnej z tytułu prowadzonej działalności Nr …………………………..…………….. w</w:t>
      </w:r>
      <w:r w:rsidRPr="00672AA0">
        <w:t>ażną do dnia ……………………….</w:t>
      </w:r>
    </w:p>
    <w:p w14:paraId="1BAE0AEB" w14:textId="745B129C" w:rsidR="0049269A" w:rsidRPr="00672AA0" w:rsidRDefault="0049269A" w:rsidP="00840014">
      <w:pPr>
        <w:numPr>
          <w:ilvl w:val="0"/>
          <w:numId w:val="18"/>
        </w:numPr>
        <w:spacing w:line="240" w:lineRule="auto"/>
        <w:rPr>
          <w:b/>
          <w:bCs/>
          <w:u w:val="single"/>
        </w:rPr>
      </w:pPr>
      <w:r w:rsidRPr="00672AA0">
        <w:t xml:space="preserve"> </w:t>
      </w:r>
      <w:r w:rsidRPr="00672AA0">
        <w:rPr>
          <w:b/>
          <w:bCs/>
          <w:u w:val="single"/>
        </w:rPr>
        <w:t xml:space="preserve">Oświadczam(y), że </w:t>
      </w:r>
      <w:r w:rsidR="00672AA0" w:rsidRPr="00672AA0">
        <w:rPr>
          <w:b/>
          <w:bCs/>
          <w:u w:val="single"/>
        </w:rPr>
        <w:t>odbyłem(odbyliśmy)</w:t>
      </w:r>
      <w:r w:rsidR="00810101" w:rsidRPr="00672AA0">
        <w:rPr>
          <w:b/>
          <w:bCs/>
          <w:szCs w:val="20"/>
          <w:u w:val="single"/>
        </w:rPr>
        <w:t xml:space="preserve"> wizj</w:t>
      </w:r>
      <w:r w:rsidR="00672AA0" w:rsidRPr="00672AA0">
        <w:rPr>
          <w:b/>
          <w:bCs/>
          <w:szCs w:val="20"/>
          <w:u w:val="single"/>
        </w:rPr>
        <w:t>ę</w:t>
      </w:r>
      <w:r w:rsidR="00810101" w:rsidRPr="00672AA0">
        <w:rPr>
          <w:b/>
          <w:bCs/>
          <w:szCs w:val="20"/>
          <w:u w:val="single"/>
        </w:rPr>
        <w:t xml:space="preserve"> lokaln</w:t>
      </w:r>
      <w:r w:rsidR="00672AA0" w:rsidRPr="00672AA0">
        <w:rPr>
          <w:b/>
          <w:bCs/>
          <w:szCs w:val="20"/>
          <w:u w:val="single"/>
        </w:rPr>
        <w:t>ą</w:t>
      </w:r>
      <w:r w:rsidR="00810101" w:rsidRPr="00672AA0">
        <w:rPr>
          <w:b/>
          <w:bCs/>
          <w:szCs w:val="20"/>
          <w:u w:val="single"/>
        </w:rPr>
        <w:t xml:space="preserve"> celem uzyskania informacji, które były niezbędne do przygotowania oferty,</w:t>
      </w:r>
    </w:p>
    <w:p w14:paraId="144C83F2" w14:textId="6511643F" w:rsidR="00E81EC7" w:rsidRPr="00BA5B6C" w:rsidRDefault="00E81EC7" w:rsidP="00840014">
      <w:pPr>
        <w:numPr>
          <w:ilvl w:val="0"/>
          <w:numId w:val="18"/>
        </w:numPr>
        <w:spacing w:line="240" w:lineRule="auto"/>
      </w:pPr>
      <w:r w:rsidRPr="0049269A">
        <w:t xml:space="preserve"> </w:t>
      </w:r>
      <w:r w:rsidRPr="0049269A">
        <w:rPr>
          <w:bCs/>
        </w:rPr>
        <w:t xml:space="preserve">Oświadczam(y), że </w:t>
      </w:r>
      <w:r w:rsidRPr="0049269A">
        <w:rPr>
          <w:b/>
          <w:bCs/>
        </w:rPr>
        <w:t xml:space="preserve">nie podlegam(y) </w:t>
      </w:r>
      <w:r w:rsidRPr="0049269A">
        <w:rPr>
          <w:bCs/>
        </w:rPr>
        <w:t>wykluczeniu z postępowania na podstawie art. 7 ust. 1 ustawy z dnia 13 kwietnia 2022 r. o szczególnych rozwiązaniach w zakresie przeciwdziałania</w:t>
      </w:r>
      <w:r w:rsidRPr="00E81EC7">
        <w:rPr>
          <w:bCs/>
        </w:rPr>
        <w:t xml:space="preserve"> wspieraniu agresji na Ukrainę oraz służących ochronie bezpieczeństwa narodowego (Dz.U. 2023 poz. 1497 z późn.zm.).</w:t>
      </w:r>
    </w:p>
    <w:p w14:paraId="6E367B9F" w14:textId="10886434" w:rsidR="000B148B" w:rsidRPr="000B148B" w:rsidRDefault="000B148B" w:rsidP="004F27AB">
      <w:pPr>
        <w:numPr>
          <w:ilvl w:val="0"/>
          <w:numId w:val="18"/>
        </w:numPr>
        <w:spacing w:line="240" w:lineRule="auto"/>
      </w:pPr>
      <w:r w:rsidRPr="000B148B">
        <w:t xml:space="preserve"> </w:t>
      </w:r>
      <w:bookmarkStart w:id="9" w:name="_Hlk160533802"/>
      <w:r w:rsidRPr="000B148B">
        <w:t>W sprawach związanych z realizacją</w:t>
      </w:r>
      <w:r>
        <w:t xml:space="preserve"> zadania pn. </w:t>
      </w:r>
      <w:bookmarkStart w:id="10" w:name="_Hlk160609126"/>
      <w:r w:rsidRPr="00AC688D">
        <w:rPr>
          <w:rFonts w:cs="Arial"/>
          <w:b/>
          <w:szCs w:val="18"/>
        </w:rPr>
        <w:t>Opracowanie dokumentacji projektowo-kosztorysowej na realizację zadania pod nazwą „</w:t>
      </w:r>
      <w:r w:rsidR="00560EA6" w:rsidRPr="00AC688D">
        <w:rPr>
          <w:rFonts w:cs="Arial"/>
          <w:b/>
          <w:szCs w:val="18"/>
        </w:rPr>
        <w:t>Malowanie ścian i sufitów</w:t>
      </w:r>
      <w:r w:rsidRPr="00AC688D">
        <w:rPr>
          <w:rFonts w:cs="Arial"/>
          <w:b/>
          <w:szCs w:val="18"/>
        </w:rPr>
        <w:t xml:space="preserve"> w Środowiskowym Domu Samopomocy w Radomiu przy ul. Dzierzkowskiej 9”</w:t>
      </w:r>
      <w:r w:rsidR="00AC688D">
        <w:rPr>
          <w:rFonts w:cs="Arial"/>
          <w:b/>
          <w:szCs w:val="18"/>
        </w:rPr>
        <w:t>.</w:t>
      </w:r>
      <w:r w:rsidRPr="00AC688D">
        <w:rPr>
          <w:rFonts w:cs="Arial"/>
          <w:b/>
          <w:szCs w:val="18"/>
        </w:rPr>
        <w:t xml:space="preserve"> </w:t>
      </w:r>
      <w:bookmarkEnd w:id="10"/>
    </w:p>
    <w:p w14:paraId="3B31787A" w14:textId="77777777" w:rsidR="000B148B" w:rsidRPr="000B148B" w:rsidRDefault="000B148B" w:rsidP="00BA5B6C">
      <w:pPr>
        <w:spacing w:line="480" w:lineRule="auto"/>
        <w:rPr>
          <w:b/>
          <w:bCs/>
        </w:rPr>
      </w:pPr>
      <w:r w:rsidRPr="000B148B">
        <w:rPr>
          <w:b/>
          <w:bCs/>
        </w:rPr>
        <w:t>Wykonawca wyznacza: ………………………………………………, tel.:…………………………;</w:t>
      </w:r>
      <w:r w:rsidRPr="000B148B">
        <w:rPr>
          <w:b/>
          <w:bCs/>
        </w:rPr>
        <w:br/>
        <w:t>e-mail:………………………………</w:t>
      </w:r>
    </w:p>
    <w:p w14:paraId="73E7A194" w14:textId="77777777" w:rsidR="000B148B" w:rsidRPr="000B148B" w:rsidRDefault="000B148B" w:rsidP="000B148B">
      <w:pPr>
        <w:spacing w:line="240" w:lineRule="auto"/>
        <w:rPr>
          <w:b/>
          <w:bCs/>
        </w:rPr>
      </w:pPr>
    </w:p>
    <w:bookmarkEnd w:id="9"/>
    <w:p w14:paraId="2B890B92" w14:textId="77777777" w:rsidR="00D80D40" w:rsidRPr="00D80D40" w:rsidRDefault="00D80D40" w:rsidP="00AB32D2">
      <w:pPr>
        <w:spacing w:line="240" w:lineRule="auto"/>
        <w:ind w:left="284"/>
        <w:rPr>
          <w:szCs w:val="24"/>
        </w:rPr>
      </w:pPr>
    </w:p>
    <w:p w14:paraId="438DB3BC" w14:textId="77777777" w:rsidR="00D80D40" w:rsidRPr="00D80D40" w:rsidRDefault="00D80D40" w:rsidP="00AB32D2">
      <w:pPr>
        <w:spacing w:line="240" w:lineRule="auto"/>
        <w:ind w:left="284"/>
        <w:rPr>
          <w:szCs w:val="24"/>
        </w:rPr>
      </w:pPr>
    </w:p>
    <w:p w14:paraId="2E350904" w14:textId="77777777" w:rsidR="00D80D40" w:rsidRPr="00D80D40" w:rsidRDefault="00D80D40" w:rsidP="00AB32D2">
      <w:pPr>
        <w:spacing w:line="240" w:lineRule="auto"/>
        <w:rPr>
          <w:szCs w:val="24"/>
        </w:rPr>
      </w:pPr>
      <w:r>
        <w:rPr>
          <w:szCs w:val="24"/>
        </w:rPr>
        <w:t xml:space="preserve">  </w:t>
      </w:r>
      <w:r w:rsidRPr="00D80D40">
        <w:rPr>
          <w:szCs w:val="24"/>
        </w:rPr>
        <w:t>.................. , dnia ........................               ………………….…………………………………….........................</w:t>
      </w:r>
    </w:p>
    <w:p w14:paraId="43A7B080" w14:textId="77777777" w:rsidR="00D80D40" w:rsidRPr="000B148B" w:rsidRDefault="00D80D40" w:rsidP="00AB32D2">
      <w:pPr>
        <w:spacing w:line="240" w:lineRule="auto"/>
        <w:ind w:left="284"/>
        <w:rPr>
          <w:sz w:val="16"/>
          <w:szCs w:val="16"/>
        </w:rPr>
      </w:pPr>
      <w:r w:rsidRPr="00D80D40">
        <w:rPr>
          <w:szCs w:val="24"/>
        </w:rPr>
        <w:t xml:space="preserve">                                                                                   </w:t>
      </w:r>
      <w:r w:rsidRPr="000B148B">
        <w:rPr>
          <w:sz w:val="16"/>
          <w:szCs w:val="16"/>
        </w:rPr>
        <w:t xml:space="preserve">pieczątka, imię i nazwisko osoby </w:t>
      </w:r>
    </w:p>
    <w:p w14:paraId="132AF45F" w14:textId="77777777" w:rsidR="00D80D40" w:rsidRPr="000B148B" w:rsidRDefault="00D80D40" w:rsidP="004669DF">
      <w:pPr>
        <w:spacing w:after="20" w:line="240" w:lineRule="auto"/>
        <w:ind w:firstLine="4536"/>
        <w:rPr>
          <w:sz w:val="16"/>
          <w:szCs w:val="16"/>
        </w:rPr>
      </w:pPr>
      <w:r w:rsidRPr="000B148B">
        <w:rPr>
          <w:sz w:val="16"/>
          <w:szCs w:val="16"/>
        </w:rPr>
        <w:t>uprawnionej do reprezentowania Wykonawcy</w:t>
      </w:r>
    </w:p>
    <w:p w14:paraId="433ED7FA" w14:textId="77777777" w:rsidR="00E21DD8" w:rsidRDefault="00E21DD8" w:rsidP="00231EBC">
      <w:pPr>
        <w:spacing w:before="240" w:after="60" w:line="240" w:lineRule="auto"/>
        <w:rPr>
          <w:b/>
          <w:bCs/>
          <w:szCs w:val="20"/>
        </w:rPr>
      </w:pPr>
    </w:p>
    <w:p w14:paraId="68EB0BDF" w14:textId="614F5499" w:rsidR="000B148B" w:rsidRPr="00357D5E" w:rsidRDefault="000B148B" w:rsidP="000B148B">
      <w:pPr>
        <w:spacing w:after="0" w:line="240" w:lineRule="auto"/>
        <w:rPr>
          <w:rFonts w:eastAsia="Times New Roman" w:cs="Arial"/>
          <w:b/>
          <w:sz w:val="18"/>
          <w:szCs w:val="18"/>
          <w:lang w:eastAsia="ar-SA"/>
        </w:rPr>
      </w:pPr>
      <w:r w:rsidRPr="00357D5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57D5E">
        <w:rPr>
          <w:rFonts w:eastAsia="Times New Roman" w:cs="Arial"/>
          <w:b/>
          <w:sz w:val="18"/>
          <w:szCs w:val="18"/>
          <w:u w:val="single"/>
          <w:lang w:eastAsia="ar-SA"/>
        </w:rPr>
        <w:t>sekretariat@cuwradom.pl</w:t>
      </w:r>
      <w:r w:rsidRPr="00357D5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w:t>
      </w:r>
      <w:r w:rsidRPr="00825ACF">
        <w:rPr>
          <w:rFonts w:eastAsia="Times New Roman" w:cs="Arial"/>
          <w:b/>
          <w:sz w:val="18"/>
          <w:szCs w:val="18"/>
          <w:lang w:eastAsia="ar-SA"/>
        </w:rPr>
        <w:t xml:space="preserve">będzie powyższe uprawnienie. Jeżeli Wykonawca składa ofertę poprzez ustanowionego pełnomocnika, Zamawiający wymaga załączenia do oferty stosownego pełnomocnictwa rodzajowego.  Ofertę należy złożyć do </w:t>
      </w:r>
      <w:r w:rsidRPr="00F37D41">
        <w:rPr>
          <w:rFonts w:eastAsia="Times New Roman" w:cs="Arial"/>
          <w:b/>
          <w:sz w:val="18"/>
          <w:szCs w:val="18"/>
          <w:lang w:eastAsia="ar-SA"/>
        </w:rPr>
        <w:t>dnia 2</w:t>
      </w:r>
      <w:r w:rsidR="009E5E35">
        <w:rPr>
          <w:rFonts w:eastAsia="Times New Roman" w:cs="Arial"/>
          <w:b/>
          <w:sz w:val="18"/>
          <w:szCs w:val="18"/>
          <w:lang w:eastAsia="ar-SA"/>
        </w:rPr>
        <w:t>6</w:t>
      </w:r>
      <w:r w:rsidRPr="00F37D41">
        <w:rPr>
          <w:rFonts w:eastAsia="Times New Roman" w:cs="Arial"/>
          <w:b/>
          <w:sz w:val="18"/>
          <w:szCs w:val="18"/>
          <w:lang w:eastAsia="ar-SA"/>
        </w:rPr>
        <w:t>.03.2024 roku do godz. 10.00.</w:t>
      </w:r>
    </w:p>
    <w:p w14:paraId="5CF0728D" w14:textId="77777777" w:rsidR="00E21DD8" w:rsidRDefault="00E21DD8" w:rsidP="00231EBC">
      <w:pPr>
        <w:spacing w:before="240" w:after="60" w:line="240" w:lineRule="auto"/>
        <w:rPr>
          <w:b/>
          <w:bCs/>
          <w:szCs w:val="20"/>
        </w:rPr>
      </w:pPr>
    </w:p>
    <w:p w14:paraId="470E1C18" w14:textId="77777777" w:rsidR="00AC688D" w:rsidRDefault="00AC688D" w:rsidP="00231EBC">
      <w:pPr>
        <w:spacing w:before="240" w:after="60" w:line="240" w:lineRule="auto"/>
        <w:rPr>
          <w:b/>
          <w:bCs/>
          <w:szCs w:val="20"/>
        </w:rPr>
      </w:pPr>
    </w:p>
    <w:p w14:paraId="3E02ED3F" w14:textId="77777777" w:rsidR="00AC688D" w:rsidRDefault="00AC688D" w:rsidP="00231EBC">
      <w:pPr>
        <w:spacing w:before="240" w:after="60" w:line="240" w:lineRule="auto"/>
        <w:rPr>
          <w:b/>
          <w:bCs/>
          <w:szCs w:val="20"/>
        </w:rPr>
      </w:pPr>
    </w:p>
    <w:p w14:paraId="6B777FC7" w14:textId="77777777" w:rsidR="00AC688D" w:rsidRDefault="00AC688D" w:rsidP="00231EBC">
      <w:pPr>
        <w:spacing w:before="240" w:after="60" w:line="240" w:lineRule="auto"/>
        <w:rPr>
          <w:b/>
          <w:bCs/>
          <w:szCs w:val="20"/>
        </w:rPr>
      </w:pPr>
    </w:p>
    <w:p w14:paraId="2CC97968" w14:textId="77777777" w:rsidR="00AC688D" w:rsidRDefault="00AC688D" w:rsidP="00231EBC">
      <w:pPr>
        <w:spacing w:before="240" w:after="60" w:line="240" w:lineRule="auto"/>
        <w:rPr>
          <w:b/>
          <w:bCs/>
          <w:szCs w:val="20"/>
        </w:rPr>
      </w:pPr>
    </w:p>
    <w:p w14:paraId="59B7B91E" w14:textId="77777777" w:rsidR="00AC688D" w:rsidRDefault="00AC688D" w:rsidP="00231EBC">
      <w:pPr>
        <w:spacing w:before="240" w:after="60" w:line="240" w:lineRule="auto"/>
        <w:rPr>
          <w:b/>
          <w:bCs/>
          <w:szCs w:val="20"/>
        </w:rPr>
      </w:pPr>
    </w:p>
    <w:p w14:paraId="211EA908" w14:textId="77777777" w:rsidR="00AC688D" w:rsidRDefault="00AC688D" w:rsidP="00231EBC">
      <w:pPr>
        <w:spacing w:before="240" w:after="60" w:line="240" w:lineRule="auto"/>
        <w:rPr>
          <w:b/>
          <w:bCs/>
          <w:szCs w:val="20"/>
        </w:rPr>
      </w:pPr>
    </w:p>
    <w:p w14:paraId="3ADBB7FF" w14:textId="77777777" w:rsidR="00AC688D" w:rsidRDefault="00AC688D" w:rsidP="00231EBC">
      <w:pPr>
        <w:spacing w:before="240" w:after="60" w:line="240" w:lineRule="auto"/>
        <w:rPr>
          <w:b/>
          <w:bCs/>
          <w:szCs w:val="20"/>
        </w:rPr>
      </w:pPr>
    </w:p>
    <w:p w14:paraId="56CD608C" w14:textId="77777777" w:rsidR="00C76E5E" w:rsidRDefault="00C76E5E" w:rsidP="00231EBC">
      <w:pPr>
        <w:spacing w:before="240" w:after="60" w:line="240" w:lineRule="auto"/>
        <w:rPr>
          <w:b/>
          <w:bCs/>
          <w:szCs w:val="20"/>
        </w:rPr>
      </w:pPr>
    </w:p>
    <w:p w14:paraId="63F89DF7" w14:textId="77777777" w:rsidR="00C76E5E" w:rsidRDefault="00C76E5E" w:rsidP="00231EBC">
      <w:pPr>
        <w:spacing w:before="240" w:after="60" w:line="240" w:lineRule="auto"/>
        <w:rPr>
          <w:b/>
          <w:bCs/>
          <w:szCs w:val="20"/>
        </w:rPr>
      </w:pPr>
    </w:p>
    <w:p w14:paraId="0750517F" w14:textId="77777777" w:rsidR="00AC688D" w:rsidRDefault="00AC688D" w:rsidP="00231EBC">
      <w:pPr>
        <w:spacing w:before="240" w:after="60" w:line="240" w:lineRule="auto"/>
        <w:rPr>
          <w:b/>
          <w:bCs/>
          <w:szCs w:val="20"/>
        </w:rPr>
      </w:pPr>
    </w:p>
    <w:p w14:paraId="156F5E92" w14:textId="77777777" w:rsidR="00231EBC" w:rsidRDefault="00231EBC" w:rsidP="00231EBC">
      <w:pPr>
        <w:spacing w:before="240"/>
        <w:rPr>
          <w:rFonts w:cs="Arial"/>
          <w:b/>
          <w:bCs/>
          <w:sz w:val="16"/>
          <w:szCs w:val="16"/>
        </w:rPr>
      </w:pPr>
      <w:r w:rsidRPr="00231EBC">
        <w:rPr>
          <w:rFonts w:cs="Arial"/>
          <w:b/>
          <w:bCs/>
          <w:sz w:val="16"/>
          <w:szCs w:val="16"/>
        </w:rPr>
        <w:lastRenderedPageBreak/>
        <w:t xml:space="preserve">Klauzula informacyjna </w:t>
      </w:r>
    </w:p>
    <w:p w14:paraId="4A433C76" w14:textId="22E570BF" w:rsidR="000B148B" w:rsidRPr="000B148B" w:rsidRDefault="000B148B" w:rsidP="000B148B">
      <w:pPr>
        <w:rPr>
          <w:rFonts w:cs="Arial"/>
          <w:sz w:val="16"/>
          <w:szCs w:val="16"/>
        </w:rPr>
      </w:pPr>
      <w:r w:rsidRPr="000B148B">
        <w:rPr>
          <w:rFonts w:cs="Arial"/>
          <w:sz w:val="16"/>
          <w:szCs w:val="16"/>
        </w:rPr>
        <w:t xml:space="preserve">W ZWIĄZKU Z POZYSKIWANIEM DANYCH OSOBOWYCH NA POTRZEBY PRZYGOTOWANIA I PRZEPROWADZENIA POSTĘPOWANIA O UDZIELENIE ZAMÓWIENIA PUBLICZNEGO NA </w:t>
      </w:r>
      <w:r w:rsidR="00EB346E">
        <w:rPr>
          <w:rFonts w:cs="Arial"/>
          <w:sz w:val="16"/>
          <w:szCs w:val="16"/>
        </w:rPr>
        <w:t>„ OPRACOWANIE DOKUMENTACJI PROJEKTOWO-KOSZTORYSOWEJ NA REALIZACJĘ ZADANIA POD NAZWĄ „</w:t>
      </w:r>
      <w:r w:rsidR="00560EA6">
        <w:rPr>
          <w:rFonts w:cs="Arial"/>
          <w:sz w:val="16"/>
          <w:szCs w:val="16"/>
        </w:rPr>
        <w:t>MALOWANIE ŚCIAN I SUFITÓW</w:t>
      </w:r>
      <w:r w:rsidR="00EB346E">
        <w:rPr>
          <w:rFonts w:cs="Arial"/>
          <w:sz w:val="16"/>
          <w:szCs w:val="16"/>
        </w:rPr>
        <w:t xml:space="preserve"> W ŚRODOWISKOWYM DOMU SAMOPOMOCY W RADOMIU PRZY UL. DZIERZKOWSKIEJ 9</w:t>
      </w:r>
      <w:r w:rsidRPr="000B148B">
        <w:rPr>
          <w:rFonts w:cs="Arial"/>
          <w:sz w:val="16"/>
          <w:szCs w:val="16"/>
        </w:rPr>
        <w:t>”</w:t>
      </w:r>
      <w:r w:rsidR="00EB346E">
        <w:rPr>
          <w:rFonts w:cs="Arial"/>
          <w:sz w:val="16"/>
          <w:szCs w:val="16"/>
        </w:rPr>
        <w:t xml:space="preserve"> </w:t>
      </w:r>
      <w:r w:rsidR="00AC688D">
        <w:rPr>
          <w:rFonts w:cs="Arial"/>
          <w:sz w:val="16"/>
          <w:szCs w:val="16"/>
        </w:rPr>
        <w:t>.</w:t>
      </w:r>
    </w:p>
    <w:p w14:paraId="10735E14" w14:textId="77777777" w:rsidR="000B148B" w:rsidRPr="000B148B" w:rsidRDefault="000B148B" w:rsidP="000B148B">
      <w:pPr>
        <w:rPr>
          <w:rFonts w:cs="Arial"/>
          <w:b/>
          <w:bCs/>
          <w:sz w:val="16"/>
          <w:szCs w:val="16"/>
        </w:rPr>
      </w:pPr>
    </w:p>
    <w:p w14:paraId="34ECD0BA" w14:textId="77777777" w:rsidR="000B148B" w:rsidRPr="000B148B" w:rsidRDefault="000B148B" w:rsidP="000B148B">
      <w:pPr>
        <w:spacing w:after="60" w:line="23" w:lineRule="atLeast"/>
        <w:rPr>
          <w:rFonts w:cs="Arial"/>
          <w:sz w:val="16"/>
          <w:szCs w:val="16"/>
        </w:rPr>
      </w:pPr>
      <w:r w:rsidRPr="000B148B">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0B148B">
        <w:rPr>
          <w:rFonts w:cs="Arial"/>
          <w:sz w:val="16"/>
          <w:szCs w:val="16"/>
        </w:rPr>
        <w:br/>
        <w:t>oraz uchylenia dyrektywy 95/46/WE (dalej: RODO), informujemy, że:</w:t>
      </w:r>
    </w:p>
    <w:p w14:paraId="7C103088" w14:textId="77777777" w:rsidR="000B148B" w:rsidRPr="000B148B" w:rsidRDefault="000B148B" w:rsidP="000B148B">
      <w:pPr>
        <w:numPr>
          <w:ilvl w:val="0"/>
          <w:numId w:val="38"/>
        </w:numPr>
        <w:suppressAutoHyphens/>
        <w:spacing w:after="60"/>
        <w:ind w:left="426" w:hanging="426"/>
        <w:contextualSpacing/>
        <w:rPr>
          <w:rFonts w:cs="Arial"/>
          <w:sz w:val="16"/>
          <w:szCs w:val="16"/>
        </w:rPr>
      </w:pPr>
      <w:r w:rsidRPr="000B148B">
        <w:rPr>
          <w:rFonts w:eastAsia="Times New Roman" w:cs="Arial"/>
          <w:kern w:val="2"/>
          <w:sz w:val="16"/>
          <w:szCs w:val="16"/>
          <w:lang w:val="x-none"/>
        </w:rPr>
        <w:t>Administratorem Pani/Pana danych osobowych jest</w:t>
      </w:r>
      <w:r w:rsidRPr="000B148B">
        <w:rPr>
          <w:rFonts w:eastAsia="Times New Roman" w:cs="Arial"/>
          <w:b/>
          <w:kern w:val="2"/>
          <w:sz w:val="16"/>
          <w:szCs w:val="16"/>
          <w:lang w:val="x-none"/>
        </w:rPr>
        <w:t xml:space="preserve"> </w:t>
      </w:r>
      <w:r w:rsidRPr="000B148B">
        <w:rPr>
          <w:rFonts w:eastAsia="Times New Roman" w:cs="Arial"/>
          <w:bCs/>
          <w:kern w:val="2"/>
          <w:sz w:val="16"/>
          <w:szCs w:val="16"/>
        </w:rPr>
        <w:t>Środowiskowy Dom Samopomocy w Radomiu, przy ul. Dzierzkowskiej 9</w:t>
      </w:r>
      <w:r w:rsidRPr="000B148B">
        <w:rPr>
          <w:rFonts w:eastAsia="Times New Roman" w:cs="Arial"/>
          <w:kern w:val="2"/>
          <w:sz w:val="16"/>
          <w:szCs w:val="16"/>
          <w:lang w:val="x-none"/>
        </w:rPr>
        <w:br/>
        <w:t>26 – 600 Radom</w:t>
      </w:r>
      <w:r w:rsidRPr="000B148B">
        <w:rPr>
          <w:rFonts w:eastAsia="Times New Roman" w:cs="Arial"/>
          <w:b/>
          <w:kern w:val="2"/>
          <w:sz w:val="16"/>
          <w:szCs w:val="16"/>
          <w:lang w:val="x-none"/>
        </w:rPr>
        <w:t>.</w:t>
      </w:r>
    </w:p>
    <w:p w14:paraId="1422BDC1" w14:textId="77777777" w:rsidR="000B148B" w:rsidRPr="000B148B" w:rsidRDefault="000B148B" w:rsidP="000B148B">
      <w:pPr>
        <w:numPr>
          <w:ilvl w:val="0"/>
          <w:numId w:val="38"/>
        </w:numPr>
        <w:suppressAutoHyphens/>
        <w:spacing w:after="60"/>
        <w:ind w:left="426" w:hanging="426"/>
        <w:contextualSpacing/>
        <w:textAlignment w:val="baseline"/>
        <w:rPr>
          <w:rFonts w:eastAsia="Times New Roman" w:cs="Arial"/>
          <w:sz w:val="16"/>
          <w:szCs w:val="16"/>
          <w:lang w:eastAsia="pl-PL"/>
        </w:rPr>
      </w:pPr>
      <w:r w:rsidRPr="000B148B">
        <w:rPr>
          <w:rFonts w:eastAsia="SimSun" w:cs="Arial"/>
          <w:bCs/>
          <w:kern w:val="2"/>
          <w:sz w:val="16"/>
          <w:szCs w:val="16"/>
        </w:rPr>
        <w:t xml:space="preserve">W Środowiskowym Domu Samopomocy w Radomiu został wyznaczony Inspektor Ochrony Danych – Bartłomiej Kida, z którym kontakt jest możliwy pod adresem korespondencyjnym Środowiskowy Dom Samopomocy </w:t>
      </w:r>
      <w:r w:rsidRPr="000B148B">
        <w:rPr>
          <w:rFonts w:cs="Arial"/>
          <w:sz w:val="16"/>
          <w:szCs w:val="16"/>
        </w:rPr>
        <w:t>w Radomiu</w:t>
      </w:r>
      <w:r w:rsidRPr="000B148B">
        <w:rPr>
          <w:rFonts w:eastAsia="SimSun" w:cs="Arial"/>
          <w:bCs/>
          <w:kern w:val="2"/>
          <w:sz w:val="16"/>
          <w:szCs w:val="16"/>
        </w:rPr>
        <w:t xml:space="preserve">, ul. Dzierzkowska 9, 26 – 600 Radom; oraz pod adresem e-mail </w:t>
      </w:r>
      <w:hyperlink r:id="rId8" w:history="1">
        <w:r w:rsidRPr="000B148B">
          <w:rPr>
            <w:rFonts w:eastAsia="SimSun" w:cs="Arial"/>
            <w:color w:val="0000FF"/>
            <w:kern w:val="2"/>
            <w:sz w:val="16"/>
            <w:szCs w:val="16"/>
            <w:u w:val="single"/>
          </w:rPr>
          <w:t>bodo.radom@gmail.com</w:t>
        </w:r>
      </w:hyperlink>
    </w:p>
    <w:p w14:paraId="13D661C5" w14:textId="77777777" w:rsidR="000B148B" w:rsidRPr="000B148B" w:rsidRDefault="000B148B" w:rsidP="000B148B">
      <w:pPr>
        <w:numPr>
          <w:ilvl w:val="0"/>
          <w:numId w:val="38"/>
        </w:numPr>
        <w:suppressAutoHyphens/>
        <w:spacing w:after="60"/>
        <w:ind w:left="426" w:hanging="426"/>
        <w:contextualSpacing/>
        <w:rPr>
          <w:rFonts w:cs="Arial"/>
          <w:sz w:val="16"/>
          <w:szCs w:val="16"/>
        </w:rPr>
      </w:pPr>
      <w:r w:rsidRPr="000B148B">
        <w:rPr>
          <w:rFonts w:eastAsia="Times New Roman" w:cs="Arial"/>
          <w:sz w:val="16"/>
          <w:szCs w:val="16"/>
          <w:lang w:eastAsia="pl-PL"/>
        </w:rPr>
        <w:t>Pana/Pani dane osobowe przetwarzane będą w związku z realizacją postepowań  o udzielenie zamówień publicznych o wartości poniżej 130.000 zł na podstawie:</w:t>
      </w:r>
    </w:p>
    <w:p w14:paraId="22716F13" w14:textId="77777777" w:rsidR="000B148B" w:rsidRPr="000B148B" w:rsidRDefault="000B148B" w:rsidP="000B148B">
      <w:pPr>
        <w:numPr>
          <w:ilvl w:val="0"/>
          <w:numId w:val="37"/>
        </w:numPr>
        <w:suppressAutoHyphens/>
        <w:spacing w:after="0"/>
        <w:ind w:left="709" w:hanging="283"/>
        <w:contextualSpacing/>
        <w:rPr>
          <w:rFonts w:cs="Arial"/>
          <w:sz w:val="16"/>
          <w:szCs w:val="16"/>
        </w:rPr>
      </w:pPr>
      <w:r w:rsidRPr="000B148B">
        <w:rPr>
          <w:rFonts w:eastAsia="Times New Roman" w:cs="Arial"/>
          <w:kern w:val="2"/>
          <w:sz w:val="16"/>
          <w:szCs w:val="16"/>
          <w:lang w:eastAsia="pl-PL"/>
        </w:rPr>
        <w:t>art. 6 ust.1 lit. b) RODO przetwarzanie jest niezbędne do wykonania umowy lub do podjęcia działań przed zawarciem umowy.</w:t>
      </w:r>
    </w:p>
    <w:p w14:paraId="74BF01B1" w14:textId="77777777" w:rsidR="000B148B" w:rsidRPr="000B148B" w:rsidRDefault="000B148B" w:rsidP="000B148B">
      <w:pPr>
        <w:numPr>
          <w:ilvl w:val="0"/>
          <w:numId w:val="37"/>
        </w:numPr>
        <w:suppressAutoHyphens/>
        <w:spacing w:after="0"/>
        <w:ind w:left="709" w:hanging="283"/>
        <w:contextualSpacing/>
        <w:rPr>
          <w:rFonts w:cs="Arial"/>
          <w:sz w:val="16"/>
          <w:szCs w:val="16"/>
        </w:rPr>
      </w:pPr>
      <w:r w:rsidRPr="000B148B">
        <w:rPr>
          <w:rFonts w:eastAsia="Times New Roman" w:cs="Arial"/>
          <w:kern w:val="2"/>
          <w:sz w:val="16"/>
          <w:szCs w:val="16"/>
          <w:lang w:eastAsia="pl-PL"/>
        </w:rPr>
        <w:t>art. 6 ust.1 lit. c) RODO w związku z art. 43 i 44 ustawy o finansach publicznych oraz ustawy Prawo zamówień publicznych w celu udzielenia i wykonania zamówienia publicznego poniżej 130000 złotych.</w:t>
      </w:r>
    </w:p>
    <w:p w14:paraId="5EB0E2AD" w14:textId="77777777" w:rsidR="000B148B" w:rsidRPr="000B148B" w:rsidRDefault="000B148B" w:rsidP="000B148B">
      <w:pPr>
        <w:numPr>
          <w:ilvl w:val="0"/>
          <w:numId w:val="38"/>
        </w:numPr>
        <w:suppressAutoHyphens/>
        <w:spacing w:after="0"/>
        <w:ind w:left="426" w:hanging="426"/>
        <w:contextualSpacing/>
        <w:rPr>
          <w:rFonts w:cs="Arial"/>
          <w:sz w:val="16"/>
          <w:szCs w:val="16"/>
        </w:rPr>
      </w:pPr>
      <w:r w:rsidRPr="000B148B">
        <w:rPr>
          <w:rFonts w:eastAsia="Times New Roman" w:cs="Arial"/>
          <w:kern w:val="2"/>
          <w:sz w:val="16"/>
          <w:szCs w:val="16"/>
          <w:lang w:eastAsia="pl-PL"/>
        </w:rPr>
        <w:t xml:space="preserve">Odbiorcami danych osobowych będą podmioty uprawnione do uzyskania danych osobowych na podstawie przepisów prawa, z uwzględnieniem zasady jawności – dane wykonawców, którzy złożyli oferty oraz dane zwycięskiego wykonawcy lub informacja </w:t>
      </w:r>
      <w:r w:rsidRPr="000B148B">
        <w:rPr>
          <w:rFonts w:eastAsia="Times New Roman" w:cs="Arial"/>
          <w:kern w:val="2"/>
          <w:sz w:val="16"/>
          <w:szCs w:val="16"/>
          <w:lang w:eastAsia="pl-PL"/>
        </w:rPr>
        <w:br/>
        <w:t>o unieważnieniu postępowania zostaje opublikowana na BIP, a także z możliwością dostępu do danych na zasadach przewidzianych w ustawie z 6 września 2001 r. o dostępie do informacji publicznej.</w:t>
      </w:r>
    </w:p>
    <w:p w14:paraId="42F4FEF5" w14:textId="77777777" w:rsidR="000B148B" w:rsidRPr="000B148B" w:rsidRDefault="000B148B" w:rsidP="000B148B">
      <w:pPr>
        <w:numPr>
          <w:ilvl w:val="0"/>
          <w:numId w:val="38"/>
        </w:numPr>
        <w:suppressAutoHyphens/>
        <w:spacing w:after="0"/>
        <w:ind w:left="426" w:hanging="426"/>
        <w:contextualSpacing/>
        <w:rPr>
          <w:rFonts w:cs="Arial"/>
          <w:sz w:val="16"/>
          <w:szCs w:val="16"/>
        </w:rPr>
      </w:pPr>
      <w:r w:rsidRPr="000B148B">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BE5DD5C" w14:textId="77777777" w:rsidR="000B148B" w:rsidRPr="000B148B" w:rsidRDefault="000B148B" w:rsidP="000B148B">
      <w:pPr>
        <w:numPr>
          <w:ilvl w:val="0"/>
          <w:numId w:val="38"/>
        </w:numPr>
        <w:suppressAutoHyphens/>
        <w:spacing w:after="0"/>
        <w:ind w:left="426" w:hanging="426"/>
        <w:contextualSpacing/>
        <w:rPr>
          <w:rFonts w:cs="Arial"/>
          <w:sz w:val="16"/>
          <w:szCs w:val="16"/>
        </w:rPr>
      </w:pPr>
      <w:r w:rsidRPr="000B148B">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C6A02E4" w14:textId="77777777" w:rsidR="000B148B" w:rsidRPr="000B148B" w:rsidRDefault="000B148B" w:rsidP="000B148B">
      <w:pPr>
        <w:numPr>
          <w:ilvl w:val="0"/>
          <w:numId w:val="38"/>
        </w:numPr>
        <w:suppressAutoHyphens/>
        <w:spacing w:after="0"/>
        <w:ind w:left="426" w:hanging="426"/>
        <w:contextualSpacing/>
        <w:rPr>
          <w:rFonts w:cs="Arial"/>
          <w:sz w:val="16"/>
          <w:szCs w:val="16"/>
        </w:rPr>
      </w:pPr>
      <w:r w:rsidRPr="000B148B">
        <w:rPr>
          <w:rFonts w:eastAsia="Times New Roman" w:cs="Arial"/>
          <w:sz w:val="16"/>
          <w:szCs w:val="16"/>
          <w:lang w:eastAsia="pl-PL"/>
        </w:rPr>
        <w:t>Posiada Pan/Pani</w:t>
      </w:r>
      <w:r w:rsidRPr="000B148B">
        <w:rPr>
          <w:rFonts w:eastAsia="Times New Roman" w:cs="Arial"/>
          <w:b/>
          <w:bCs/>
          <w:sz w:val="16"/>
          <w:szCs w:val="16"/>
          <w:lang w:eastAsia="pl-PL"/>
        </w:rPr>
        <w:t>:</w:t>
      </w:r>
    </w:p>
    <w:p w14:paraId="19FDB0F5" w14:textId="77777777" w:rsidR="000B148B" w:rsidRPr="000B148B" w:rsidRDefault="000B148B" w:rsidP="000B148B">
      <w:pPr>
        <w:numPr>
          <w:ilvl w:val="0"/>
          <w:numId w:val="36"/>
        </w:numPr>
        <w:suppressAutoHyphens/>
        <w:spacing w:after="0"/>
        <w:ind w:left="709" w:hanging="283"/>
        <w:contextualSpacing/>
        <w:rPr>
          <w:rFonts w:cs="Arial"/>
          <w:sz w:val="16"/>
          <w:szCs w:val="16"/>
        </w:rPr>
      </w:pPr>
      <w:r w:rsidRPr="000B148B">
        <w:rPr>
          <w:rFonts w:eastAsia="Times New Roman" w:cs="Arial"/>
          <w:b/>
          <w:bCs/>
          <w:kern w:val="2"/>
          <w:sz w:val="16"/>
          <w:szCs w:val="16"/>
          <w:u w:val="single"/>
          <w:lang w:eastAsia="pl-PL"/>
        </w:rPr>
        <w:t>dostępu do treści swoich danych</w:t>
      </w:r>
      <w:r w:rsidRPr="000B148B">
        <w:rPr>
          <w:rFonts w:eastAsia="Times New Roman" w:cs="Arial"/>
          <w:kern w:val="2"/>
          <w:sz w:val="16"/>
          <w:szCs w:val="16"/>
          <w:lang w:eastAsia="pl-PL"/>
        </w:rPr>
        <w:t xml:space="preserve"> – korzystając z tego prawa ma Pan/Pani ma możliwość pozyskania informacji, jakie dane, w jaki sposób i w jakim celu są przetwarzane,</w:t>
      </w:r>
    </w:p>
    <w:p w14:paraId="347A6F76" w14:textId="77777777" w:rsidR="000B148B" w:rsidRPr="000B148B" w:rsidRDefault="000B148B" w:rsidP="000B148B">
      <w:pPr>
        <w:numPr>
          <w:ilvl w:val="0"/>
          <w:numId w:val="36"/>
        </w:numPr>
        <w:suppressAutoHyphens/>
        <w:spacing w:after="0"/>
        <w:ind w:left="709" w:hanging="283"/>
        <w:contextualSpacing/>
        <w:rPr>
          <w:rFonts w:cs="Arial"/>
          <w:sz w:val="16"/>
          <w:szCs w:val="16"/>
        </w:rPr>
      </w:pPr>
      <w:r w:rsidRPr="000B148B">
        <w:rPr>
          <w:rFonts w:eastAsia="Times New Roman" w:cs="Arial"/>
          <w:b/>
          <w:bCs/>
          <w:kern w:val="2"/>
          <w:sz w:val="16"/>
          <w:szCs w:val="16"/>
          <w:u w:val="single"/>
          <w:lang w:eastAsia="pl-PL"/>
        </w:rPr>
        <w:t>prawo ich sprostowania</w:t>
      </w:r>
      <w:r w:rsidRPr="000B148B">
        <w:rPr>
          <w:rFonts w:eastAsia="Times New Roman" w:cs="Arial"/>
          <w:kern w:val="2"/>
          <w:sz w:val="16"/>
          <w:szCs w:val="16"/>
          <w:lang w:eastAsia="pl-PL"/>
        </w:rPr>
        <w:t xml:space="preserve"> – korzystając z tego prawa można zgłosić do nas konieczność poprawienia niepoprawnych danych lub uzupełnienia danych wynikających z błędu przy zbieraniu czy przetwarzaniu danych,</w:t>
      </w:r>
    </w:p>
    <w:p w14:paraId="5812CE25" w14:textId="77777777" w:rsidR="000B148B" w:rsidRPr="000B148B" w:rsidRDefault="000B148B" w:rsidP="000B148B">
      <w:pPr>
        <w:numPr>
          <w:ilvl w:val="0"/>
          <w:numId w:val="36"/>
        </w:numPr>
        <w:suppressAutoHyphens/>
        <w:spacing w:after="0"/>
        <w:ind w:left="709" w:hanging="283"/>
        <w:contextualSpacing/>
        <w:rPr>
          <w:rFonts w:cs="Arial"/>
          <w:sz w:val="16"/>
          <w:szCs w:val="16"/>
        </w:rPr>
      </w:pPr>
      <w:r w:rsidRPr="000B148B">
        <w:rPr>
          <w:rFonts w:eastAsia="Times New Roman" w:cs="Arial"/>
          <w:b/>
          <w:bCs/>
          <w:kern w:val="2"/>
          <w:sz w:val="16"/>
          <w:szCs w:val="16"/>
          <w:u w:val="single"/>
          <w:lang w:eastAsia="pl-PL"/>
        </w:rPr>
        <w:t>prawo do usunięcia</w:t>
      </w:r>
      <w:r w:rsidRPr="000B148B">
        <w:rPr>
          <w:rFonts w:eastAsia="Times New Roman" w:cs="Arial"/>
          <w:kern w:val="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47B37D5" w14:textId="77777777" w:rsidR="000B148B" w:rsidRPr="000B148B" w:rsidRDefault="000B148B" w:rsidP="000B148B">
      <w:pPr>
        <w:numPr>
          <w:ilvl w:val="0"/>
          <w:numId w:val="36"/>
        </w:numPr>
        <w:suppressAutoHyphens/>
        <w:spacing w:after="0"/>
        <w:ind w:left="709" w:hanging="283"/>
        <w:contextualSpacing/>
        <w:rPr>
          <w:rFonts w:cs="Arial"/>
          <w:sz w:val="16"/>
          <w:szCs w:val="16"/>
        </w:rPr>
      </w:pPr>
      <w:r w:rsidRPr="000B148B">
        <w:rPr>
          <w:rFonts w:eastAsia="Times New Roman" w:cs="Arial"/>
          <w:b/>
          <w:bCs/>
          <w:kern w:val="2"/>
          <w:sz w:val="16"/>
          <w:szCs w:val="16"/>
          <w:u w:val="single"/>
          <w:lang w:eastAsia="pl-PL"/>
        </w:rPr>
        <w:t>prawo do ograniczenia przetwarzania</w:t>
      </w:r>
      <w:r w:rsidRPr="000B148B">
        <w:rPr>
          <w:rFonts w:eastAsia="Times New Roman" w:cs="Arial"/>
          <w:kern w:val="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619D0C6" w14:textId="77777777" w:rsidR="000B148B" w:rsidRPr="000B148B" w:rsidRDefault="000B148B" w:rsidP="000B148B">
      <w:pPr>
        <w:numPr>
          <w:ilvl w:val="0"/>
          <w:numId w:val="36"/>
        </w:numPr>
        <w:suppressAutoHyphens/>
        <w:spacing w:after="0"/>
        <w:ind w:left="709" w:hanging="283"/>
        <w:contextualSpacing/>
        <w:rPr>
          <w:rFonts w:cs="Arial"/>
          <w:sz w:val="16"/>
          <w:szCs w:val="16"/>
        </w:rPr>
      </w:pPr>
      <w:r w:rsidRPr="000B148B">
        <w:rPr>
          <w:rFonts w:eastAsia="Times New Roman" w:cs="Arial"/>
          <w:b/>
          <w:bCs/>
          <w:kern w:val="2"/>
          <w:sz w:val="16"/>
          <w:szCs w:val="16"/>
          <w:u w:val="single"/>
          <w:lang w:eastAsia="pl-PL"/>
        </w:rPr>
        <w:t>prawo wniesienia sprzeciwu</w:t>
      </w:r>
      <w:r w:rsidRPr="000B148B">
        <w:rPr>
          <w:rFonts w:eastAsia="Times New Roman" w:cs="Arial"/>
          <w:kern w:val="2"/>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76B3970" w14:textId="77777777" w:rsidR="000B148B" w:rsidRPr="000B148B" w:rsidRDefault="000B148B" w:rsidP="000B148B">
      <w:pPr>
        <w:numPr>
          <w:ilvl w:val="0"/>
          <w:numId w:val="36"/>
        </w:numPr>
        <w:suppressAutoHyphens/>
        <w:spacing w:after="0"/>
        <w:ind w:left="709" w:hanging="283"/>
        <w:contextualSpacing/>
        <w:rPr>
          <w:rFonts w:cs="Arial"/>
          <w:sz w:val="16"/>
          <w:szCs w:val="16"/>
        </w:rPr>
      </w:pPr>
      <w:r w:rsidRPr="000B148B">
        <w:rPr>
          <w:rFonts w:eastAsia="Times New Roman" w:cs="Arial"/>
          <w:b/>
          <w:bCs/>
          <w:kern w:val="2"/>
          <w:sz w:val="16"/>
          <w:szCs w:val="16"/>
          <w:u w:val="single"/>
          <w:lang w:eastAsia="pl-PL"/>
        </w:rPr>
        <w:t>prawo do cofnięcia zgody na ich przetwarzanie</w:t>
      </w:r>
      <w:r w:rsidRPr="000B148B">
        <w:rPr>
          <w:rFonts w:eastAsia="Times New Roman" w:cs="Arial"/>
          <w:kern w:val="2"/>
          <w:sz w:val="16"/>
          <w:szCs w:val="16"/>
          <w:lang w:eastAsia="pl-PL"/>
        </w:rPr>
        <w:t xml:space="preserve"> - w dowolnym momencie bez wpływu na zgodność z prawem przetwarzania, w wypadku, jeżeli przetwarzania którego dokonano na podstawie zgody wyrażonej przed jej cofnięciem.</w:t>
      </w:r>
    </w:p>
    <w:p w14:paraId="37873AAE" w14:textId="77777777" w:rsidR="000B148B" w:rsidRPr="000B148B" w:rsidRDefault="000B148B" w:rsidP="000B148B">
      <w:pPr>
        <w:numPr>
          <w:ilvl w:val="0"/>
          <w:numId w:val="36"/>
        </w:numPr>
        <w:suppressAutoHyphens/>
        <w:spacing w:after="0"/>
        <w:ind w:left="709" w:hanging="283"/>
        <w:contextualSpacing/>
        <w:rPr>
          <w:rFonts w:cs="Arial"/>
          <w:sz w:val="16"/>
          <w:szCs w:val="16"/>
        </w:rPr>
      </w:pPr>
      <w:r w:rsidRPr="000B148B">
        <w:rPr>
          <w:rFonts w:eastAsia="Times New Roman" w:cs="Arial"/>
          <w:b/>
          <w:bCs/>
          <w:kern w:val="2"/>
          <w:sz w:val="16"/>
          <w:szCs w:val="16"/>
          <w:u w:val="single"/>
          <w:lang w:eastAsia="pl-PL"/>
        </w:rPr>
        <w:t>wniesienia skargi do organu nadzorczego</w:t>
      </w:r>
      <w:r w:rsidRPr="000B148B">
        <w:rPr>
          <w:rFonts w:eastAsia="Times New Roman" w:cs="Arial"/>
          <w:b/>
          <w:bCs/>
          <w:kern w:val="2"/>
          <w:sz w:val="16"/>
          <w:szCs w:val="16"/>
          <w:lang w:eastAsia="pl-PL"/>
        </w:rPr>
        <w:t xml:space="preserve">, </w:t>
      </w:r>
      <w:r w:rsidRPr="000B148B">
        <w:rPr>
          <w:rFonts w:eastAsia="Times New Roman" w:cs="Arial"/>
          <w:kern w:val="2"/>
          <w:sz w:val="16"/>
          <w:szCs w:val="16"/>
          <w:lang w:eastAsia="pl-PL"/>
        </w:rPr>
        <w:t xml:space="preserve">tj. do Prezesa Urzędu Ochrony Danych Osobowych, gdy uznane zostanie, </w:t>
      </w:r>
      <w:r w:rsidRPr="000B148B">
        <w:rPr>
          <w:rFonts w:eastAsia="Times New Roman" w:cs="Arial"/>
          <w:kern w:val="2"/>
          <w:sz w:val="16"/>
          <w:szCs w:val="16"/>
          <w:lang w:eastAsia="pl-PL"/>
        </w:rPr>
        <w:br/>
        <w:t>że przetwarzanie Pana/Pani danych osobowych narusza przepisy prawa,</w:t>
      </w:r>
    </w:p>
    <w:p w14:paraId="59E2F981" w14:textId="77777777" w:rsidR="000B148B" w:rsidRPr="000B148B" w:rsidRDefault="000B148B" w:rsidP="000B148B">
      <w:pPr>
        <w:numPr>
          <w:ilvl w:val="0"/>
          <w:numId w:val="38"/>
        </w:numPr>
        <w:suppressAutoHyphens/>
        <w:spacing w:after="0"/>
        <w:ind w:left="426" w:hanging="426"/>
        <w:contextualSpacing/>
        <w:rPr>
          <w:rFonts w:cs="Arial"/>
          <w:sz w:val="16"/>
          <w:szCs w:val="16"/>
        </w:rPr>
      </w:pPr>
      <w:r w:rsidRPr="000B148B">
        <w:rPr>
          <w:rFonts w:eastAsia="Times New Roman" w:cs="Arial"/>
          <w:sz w:val="16"/>
          <w:szCs w:val="16"/>
          <w:lang w:eastAsia="pl-PL"/>
        </w:rPr>
        <w:t xml:space="preserve">Pana/Pani dane osobowe nie będą przekazywane do państw pochodzących z poza Europejskiego Obszaru Gospodarczego (EOG) </w:t>
      </w:r>
    </w:p>
    <w:p w14:paraId="738AB0F6" w14:textId="77777777" w:rsidR="000B148B" w:rsidRPr="000B148B" w:rsidRDefault="000B148B" w:rsidP="000B148B">
      <w:pPr>
        <w:numPr>
          <w:ilvl w:val="0"/>
          <w:numId w:val="38"/>
        </w:numPr>
        <w:suppressAutoHyphens/>
        <w:spacing w:after="0"/>
        <w:ind w:left="426" w:hanging="426"/>
        <w:contextualSpacing/>
        <w:rPr>
          <w:rFonts w:cs="Arial"/>
          <w:sz w:val="16"/>
          <w:szCs w:val="16"/>
        </w:rPr>
      </w:pPr>
      <w:r w:rsidRPr="000B148B">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2AB3CB2C" w14:textId="77777777" w:rsidR="000B148B" w:rsidRPr="000B148B" w:rsidRDefault="000B148B" w:rsidP="000B148B">
      <w:pPr>
        <w:numPr>
          <w:ilvl w:val="0"/>
          <w:numId w:val="38"/>
        </w:numPr>
        <w:suppressAutoHyphens/>
        <w:spacing w:after="0"/>
        <w:ind w:left="426" w:hanging="426"/>
        <w:contextualSpacing/>
        <w:rPr>
          <w:rFonts w:cs="Arial"/>
          <w:sz w:val="16"/>
          <w:szCs w:val="16"/>
        </w:rPr>
      </w:pPr>
      <w:r w:rsidRPr="000B148B">
        <w:rPr>
          <w:rFonts w:eastAsia="Times New Roman" w:cs="Arial"/>
          <w:sz w:val="16"/>
          <w:szCs w:val="16"/>
          <w:lang w:eastAsia="pl-PL"/>
        </w:rPr>
        <w:t>Pana/Pani Dane mogą być przetwarzane w sposób zautomatyzowany (na platformie zakupowej), ale nie będą profilowane.</w:t>
      </w:r>
    </w:p>
    <w:p w14:paraId="4E862FEC" w14:textId="77777777" w:rsidR="000B148B" w:rsidRDefault="000B148B" w:rsidP="000B148B">
      <w:pPr>
        <w:suppressAutoHyphens/>
        <w:spacing w:after="0" w:line="240" w:lineRule="auto"/>
        <w:rPr>
          <w:rFonts w:eastAsia="Times New Roman" w:cs="Arial"/>
          <w:sz w:val="16"/>
          <w:szCs w:val="16"/>
          <w:lang w:eastAsia="pl-PL"/>
        </w:rPr>
      </w:pPr>
    </w:p>
    <w:p w14:paraId="69768484" w14:textId="77777777" w:rsidR="00B80079" w:rsidRDefault="00B80079" w:rsidP="000B148B">
      <w:pPr>
        <w:suppressAutoHyphens/>
        <w:spacing w:after="0" w:line="240" w:lineRule="auto"/>
        <w:rPr>
          <w:rFonts w:eastAsia="Times New Roman" w:cs="Arial"/>
          <w:sz w:val="16"/>
          <w:szCs w:val="16"/>
          <w:lang w:eastAsia="pl-PL"/>
        </w:rPr>
      </w:pPr>
    </w:p>
    <w:p w14:paraId="1C72449D" w14:textId="77777777" w:rsidR="00B80079" w:rsidRDefault="00B80079" w:rsidP="000B148B">
      <w:pPr>
        <w:suppressAutoHyphens/>
        <w:spacing w:after="0" w:line="240" w:lineRule="auto"/>
        <w:rPr>
          <w:rFonts w:eastAsia="Times New Roman" w:cs="Arial"/>
          <w:sz w:val="16"/>
          <w:szCs w:val="16"/>
          <w:lang w:eastAsia="pl-PL"/>
        </w:rPr>
      </w:pPr>
    </w:p>
    <w:sectPr w:rsidR="00B80079" w:rsidSect="0035582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68" w:bottom="1418" w:left="1304" w:header="158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E34D" w14:textId="77777777" w:rsidR="00840014" w:rsidRDefault="00840014" w:rsidP="00757F09">
      <w:pPr>
        <w:spacing w:after="0" w:line="240" w:lineRule="auto"/>
      </w:pPr>
      <w:r>
        <w:separator/>
      </w:r>
    </w:p>
  </w:endnote>
  <w:endnote w:type="continuationSeparator" w:id="0">
    <w:p w14:paraId="6902A67F" w14:textId="77777777" w:rsidR="00840014" w:rsidRDefault="0084001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EB07"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52B543F5" w14:textId="77777777" w:rsidR="00737AC4" w:rsidRPr="00737AC4" w:rsidRDefault="00737AC4" w:rsidP="00737AC4">
    <w:pPr>
      <w:pStyle w:val="Stopka"/>
      <w:tabs>
        <w:tab w:val="left" w:pos="5386"/>
        <w:tab w:val="right" w:pos="9468"/>
      </w:tabs>
      <w:jc w:val="center"/>
      <w:rPr>
        <w:rFonts w:cs="Arial"/>
        <w:sz w:val="16"/>
        <w:lang w:val="en-US"/>
      </w:rPr>
    </w:pPr>
    <w:proofErr w:type="spellStart"/>
    <w:r w:rsidRPr="00737AC4">
      <w:rPr>
        <w:rFonts w:cs="Arial"/>
        <w:sz w:val="16"/>
        <w:lang w:val="en-US"/>
      </w:rPr>
      <w:t>ul</w:t>
    </w:r>
    <w:proofErr w:type="spellEnd"/>
    <w:r w:rsidRPr="00737AC4">
      <w:rPr>
        <w:rFonts w:cs="Arial"/>
        <w:sz w:val="16"/>
        <w:lang w:val="en-US"/>
      </w:rPr>
      <w:t xml:space="preserve">. </w:t>
    </w:r>
    <w:proofErr w:type="spellStart"/>
    <w:r w:rsidRPr="00737AC4">
      <w:rPr>
        <w:rFonts w:cs="Arial"/>
        <w:sz w:val="16"/>
        <w:lang w:val="en-US"/>
      </w:rPr>
      <w:t>Garbarska</w:t>
    </w:r>
    <w:proofErr w:type="spellEnd"/>
    <w:r w:rsidRPr="00737AC4">
      <w:rPr>
        <w:rFonts w:cs="Arial"/>
        <w:sz w:val="16"/>
        <w:lang w:val="en-US"/>
      </w:rPr>
      <w:t xml:space="preserve"> 35, 26-600 Radom, Tel. 48 369 93 79 tel./fax: 48 331 67 61, e-mail; dps_garbarska@wp.pl</w:t>
    </w:r>
  </w:p>
  <w:p w14:paraId="0EFCF4BC"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194584E6"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5B2" w14:textId="6C928AF1" w:rsidR="00874E3A" w:rsidRPr="00874E3A" w:rsidRDefault="006754FE" w:rsidP="00874E3A">
    <w:pPr>
      <w:pStyle w:val="Stopka"/>
      <w:jc w:val="center"/>
      <w:rPr>
        <w:sz w:val="18"/>
        <w:szCs w:val="20"/>
      </w:rPr>
    </w:pPr>
    <w:r>
      <w:rPr>
        <w:sz w:val="18"/>
        <w:szCs w:val="20"/>
      </w:rPr>
      <w:t xml:space="preserve">Miejskie </w:t>
    </w:r>
    <w:r w:rsidR="00874E3A" w:rsidRPr="00874E3A">
      <w:rPr>
        <w:sz w:val="18"/>
        <w:szCs w:val="20"/>
      </w:rPr>
      <w:t>Centrum Usług Wspólnych w Radomiu</w:t>
    </w:r>
  </w:p>
  <w:p w14:paraId="39263182" w14:textId="77777777" w:rsidR="00FF6110" w:rsidRDefault="00874E3A" w:rsidP="00874E3A">
    <w:pPr>
      <w:pStyle w:val="Stopka"/>
      <w:tabs>
        <w:tab w:val="left" w:pos="5386"/>
        <w:tab w:val="right" w:pos="9468"/>
      </w:tabs>
      <w:jc w:val="center"/>
      <w:rPr>
        <w:sz w:val="18"/>
        <w:szCs w:val="20"/>
      </w:rPr>
    </w:pPr>
    <w:r w:rsidRPr="00874E3A">
      <w:rPr>
        <w:sz w:val="18"/>
        <w:szCs w:val="20"/>
      </w:rPr>
      <w:t>ul. Pułaskiego 9,  tel. 48 368 09 00</w:t>
    </w:r>
    <w:r w:rsidR="002E59CF">
      <w:rPr>
        <w:sz w:val="18"/>
        <w:szCs w:val="20"/>
      </w:rPr>
      <w:t>,</w:t>
    </w:r>
    <w:r w:rsidRPr="00874E3A">
      <w:rPr>
        <w:sz w:val="18"/>
        <w:szCs w:val="20"/>
      </w:rPr>
      <w:t xml:space="preserve"> e-mail: sekretariat@cuwradom.pl</w:t>
    </w:r>
  </w:p>
  <w:p w14:paraId="09462BE3"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D35C0F">
      <w:rPr>
        <w:rFonts w:cs="Arial"/>
        <w:noProof/>
      </w:rPr>
      <w:t>10</w:t>
    </w:r>
    <w:r w:rsidRPr="00874E3A">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A1C" w14:textId="77777777" w:rsidR="006754FE" w:rsidRDefault="006754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68C4" w14:textId="77777777" w:rsidR="00840014" w:rsidRDefault="00840014" w:rsidP="00757F09">
      <w:pPr>
        <w:spacing w:after="0" w:line="240" w:lineRule="auto"/>
      </w:pPr>
      <w:r>
        <w:separator/>
      </w:r>
    </w:p>
  </w:footnote>
  <w:footnote w:type="continuationSeparator" w:id="0">
    <w:p w14:paraId="720F0C97" w14:textId="77777777" w:rsidR="00840014" w:rsidRDefault="0084001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188" w14:textId="77777777" w:rsidR="007F2841" w:rsidRDefault="001F7214">
    <w:pPr>
      <w:pStyle w:val="Nagwek"/>
    </w:pPr>
    <w:r>
      <w:rPr>
        <w:noProof/>
        <w:lang w:eastAsia="pl-PL"/>
      </w:rPr>
      <w:pict w14:anchorId="79303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9B3F" w14:textId="0149C633" w:rsidR="007F2841" w:rsidRPr="00816B97" w:rsidRDefault="00525F3D" w:rsidP="00095A8D">
    <w:r>
      <w:t>Znak spr</w:t>
    </w:r>
    <w:r w:rsidR="00E13419">
      <w:t xml:space="preserve">awy: </w:t>
    </w:r>
    <w:r>
      <w:t>DZP.271.1.</w:t>
    </w:r>
    <w:r w:rsidR="00387F52">
      <w:t>9</w:t>
    </w:r>
    <w:r>
      <w:t>.20</w:t>
    </w:r>
    <w:r w:rsidR="001F7214">
      <w:rPr>
        <w:highlight w:val="yellow"/>
      </w:rPr>
      <w:pict w14:anchorId="49CD8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AB5C4B">
      <w:t>2</w:t>
    </w:r>
    <w:r w:rsidR="00387F52">
      <w:t>4.AR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08E7" w14:textId="77777777" w:rsidR="007F2841" w:rsidRDefault="001F7214">
    <w:pPr>
      <w:pStyle w:val="Nagwek"/>
    </w:pPr>
    <w:r>
      <w:rPr>
        <w:noProof/>
        <w:lang w:eastAsia="pl-PL"/>
      </w:rPr>
      <w:pict w14:anchorId="6BB9B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B944D68"/>
    <w:name w:val="WW8Num2"/>
    <w:lvl w:ilvl="0">
      <w:start w:val="1"/>
      <w:numFmt w:val="decimal"/>
      <w:lvlText w:val="%1."/>
      <w:lvlJc w:val="left"/>
      <w:pPr>
        <w:tabs>
          <w:tab w:val="num" w:pos="0"/>
        </w:tabs>
        <w:ind w:left="360" w:hanging="360"/>
      </w:pPr>
      <w:rPr>
        <w:rFonts w:hint="default"/>
        <w:b w:val="0"/>
        <w:sz w:val="16"/>
        <w:szCs w:val="16"/>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6"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7" w15:restartNumberingAfterBreak="0">
    <w:nsid w:val="0000000B"/>
    <w:multiLevelType w:val="multilevel"/>
    <w:tmpl w:val="56964620"/>
    <w:lvl w:ilvl="0">
      <w:start w:val="1"/>
      <w:numFmt w:val="bullet"/>
      <w:lvlText w:val=""/>
      <w:lvlJc w:val="left"/>
      <w:pPr>
        <w:tabs>
          <w:tab w:val="num" w:pos="720"/>
        </w:tabs>
        <w:ind w:left="357" w:hanging="357"/>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D"/>
    <w:multiLevelType w:val="multilevel"/>
    <w:tmpl w:val="B80E9DAE"/>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284"/>
        </w:tabs>
        <w:ind w:left="851"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232"/>
        </w:tabs>
        <w:ind w:left="3763"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0" w15:restartNumberingAfterBreak="0">
    <w:nsid w:val="00000010"/>
    <w:multiLevelType w:val="multilevel"/>
    <w:tmpl w:val="404C0BFE"/>
    <w:name w:val="WW8Num16"/>
    <w:lvl w:ilvl="0">
      <w:start w:val="1"/>
      <w:numFmt w:val="bullet"/>
      <w:lvlText w:val=""/>
      <w:lvlJc w:val="left"/>
      <w:pPr>
        <w:tabs>
          <w:tab w:val="num" w:pos="0"/>
        </w:tabs>
        <w:ind w:left="284" w:hanging="284"/>
      </w:pPr>
      <w:rPr>
        <w:rFonts w:ascii="Symbol" w:hAnsi="Symbol" w:hint="default"/>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1" w15:restartNumberingAfterBreak="0">
    <w:nsid w:val="00000014"/>
    <w:multiLevelType w:val="multilevel"/>
    <w:tmpl w:val="BEC40CD0"/>
    <w:name w:val="WW8Num20"/>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6"/>
    <w:multiLevelType w:val="singleLevel"/>
    <w:tmpl w:val="00000016"/>
    <w:name w:val="WW8Num4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14" w15:restartNumberingAfterBreak="0">
    <w:nsid w:val="0000001C"/>
    <w:multiLevelType w:val="singleLevel"/>
    <w:tmpl w:val="0000001C"/>
    <w:name w:val="WW8Num63"/>
    <w:lvl w:ilvl="0">
      <w:start w:val="1"/>
      <w:numFmt w:val="bullet"/>
      <w:lvlText w:val=""/>
      <w:lvlJc w:val="left"/>
      <w:pPr>
        <w:tabs>
          <w:tab w:val="num" w:pos="0"/>
        </w:tabs>
        <w:ind w:left="1146" w:hanging="360"/>
      </w:pPr>
      <w:rPr>
        <w:rFonts w:ascii="Symbol" w:hAnsi="Symbol" w:cs="Symbol" w:hint="default"/>
      </w:rPr>
    </w:lvl>
  </w:abstractNum>
  <w:abstractNum w:abstractNumId="15" w15:restartNumberingAfterBreak="0">
    <w:nsid w:val="0000001E"/>
    <w:multiLevelType w:val="singleLevel"/>
    <w:tmpl w:val="97CCFB8A"/>
    <w:lvl w:ilvl="0">
      <w:start w:val="1"/>
      <w:numFmt w:val="decimal"/>
      <w:lvlText w:val="%1."/>
      <w:lvlJc w:val="left"/>
      <w:pPr>
        <w:ind w:left="720" w:hanging="360"/>
      </w:pPr>
      <w:rPr>
        <w:b w:val="0"/>
        <w:bCs w:val="0"/>
        <w:sz w:val="16"/>
        <w:szCs w:val="16"/>
      </w:rPr>
    </w:lvl>
  </w:abstractNum>
  <w:abstractNum w:abstractNumId="16"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4" w15:restartNumberingAfterBreak="0">
    <w:nsid w:val="048F03E1"/>
    <w:multiLevelType w:val="multilevel"/>
    <w:tmpl w:val="8714B302"/>
    <w:lvl w:ilvl="0">
      <w:start w:val="1"/>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rFonts w:ascii="Neo Sans Pro" w:hAnsi="Neo Sans Pro" w:cs="Neo Sans Pro"/>
        <w:b w:val="0"/>
        <w:bCs w:val="0"/>
        <w:sz w:val="22"/>
        <w:szCs w:val="22"/>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5" w15:restartNumberingAfterBreak="0">
    <w:nsid w:val="06256D31"/>
    <w:multiLevelType w:val="hybridMultilevel"/>
    <w:tmpl w:val="A686EC84"/>
    <w:lvl w:ilvl="0" w:tplc="3FAE47E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6639AD"/>
    <w:multiLevelType w:val="multilevel"/>
    <w:tmpl w:val="9D46154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283"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0BEA3AA1"/>
    <w:multiLevelType w:val="hybridMultilevel"/>
    <w:tmpl w:val="4072B806"/>
    <w:lvl w:ilvl="0" w:tplc="9CC6CE7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47EC2"/>
    <w:multiLevelType w:val="multilevel"/>
    <w:tmpl w:val="64987C14"/>
    <w:lvl w:ilvl="0">
      <w:start w:val="1"/>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rFonts w:ascii="Neo Sans Pro" w:hAnsi="Neo Sans Pro" w:cs="Neo Sans Pro"/>
        <w:b w:val="0"/>
        <w:bCs w:val="0"/>
        <w:sz w:val="22"/>
        <w:szCs w:val="22"/>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9" w15:restartNumberingAfterBreak="0">
    <w:nsid w:val="12975BA5"/>
    <w:multiLevelType w:val="hybridMultilevel"/>
    <w:tmpl w:val="4A62E5A8"/>
    <w:name w:val="WW8Num13222222"/>
    <w:lvl w:ilvl="0" w:tplc="3BD85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F92376"/>
    <w:multiLevelType w:val="hybridMultilevel"/>
    <w:tmpl w:val="93968D58"/>
    <w:lvl w:ilvl="0" w:tplc="FD1EEE38">
      <w:start w:val="1"/>
      <w:numFmt w:val="ordin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F8C646C"/>
    <w:multiLevelType w:val="hybridMultilevel"/>
    <w:tmpl w:val="8CFE5F66"/>
    <w:lvl w:ilvl="0" w:tplc="FD1EEE38">
      <w:start w:val="1"/>
      <w:numFmt w:val="ordinal"/>
      <w:lvlText w:val="%1"/>
      <w:lvlJc w:val="left"/>
      <w:pPr>
        <w:ind w:left="64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A13F09"/>
    <w:multiLevelType w:val="hybridMultilevel"/>
    <w:tmpl w:val="F0CEBB46"/>
    <w:lvl w:ilvl="0" w:tplc="1B9EE462">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3714A2"/>
    <w:multiLevelType w:val="hybridMultilevel"/>
    <w:tmpl w:val="5C0A8040"/>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ED14AC1"/>
    <w:multiLevelType w:val="hybridMultilevel"/>
    <w:tmpl w:val="61BE1778"/>
    <w:lvl w:ilvl="0" w:tplc="D980BBC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50520B"/>
    <w:multiLevelType w:val="hybridMultilevel"/>
    <w:tmpl w:val="DE342512"/>
    <w:lvl w:ilvl="0" w:tplc="04150011">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444AE"/>
    <w:multiLevelType w:val="hybridMultilevel"/>
    <w:tmpl w:val="E7CAF578"/>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5A1039"/>
    <w:multiLevelType w:val="hybridMultilevel"/>
    <w:tmpl w:val="FBC8CC3C"/>
    <w:name w:val="WW8Num1322222"/>
    <w:lvl w:ilvl="0" w:tplc="3BD85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1B85FFB"/>
    <w:multiLevelType w:val="hybridMultilevel"/>
    <w:tmpl w:val="D3063E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444212C"/>
    <w:multiLevelType w:val="hybridMultilevel"/>
    <w:tmpl w:val="AAC4CDA4"/>
    <w:lvl w:ilvl="0" w:tplc="04150003">
      <w:start w:val="1"/>
      <w:numFmt w:val="bullet"/>
      <w:lvlText w:val="o"/>
      <w:lvlJc w:val="left"/>
      <w:pPr>
        <w:ind w:left="1288" w:hanging="360"/>
      </w:pPr>
      <w:rPr>
        <w:rFonts w:ascii="Courier New" w:hAnsi="Courier New" w:cs="Courier New"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4" w15:restartNumberingAfterBreak="0">
    <w:nsid w:val="469B66C4"/>
    <w:multiLevelType w:val="multilevel"/>
    <w:tmpl w:val="E8DE304E"/>
    <w:lvl w:ilvl="0">
      <w:start w:val="1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C3B3365"/>
    <w:multiLevelType w:val="hybridMultilevel"/>
    <w:tmpl w:val="5A921DC2"/>
    <w:lvl w:ilvl="0" w:tplc="DAFCB640">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C54660"/>
    <w:multiLevelType w:val="multilevel"/>
    <w:tmpl w:val="BE7E84B4"/>
    <w:lvl w:ilvl="0">
      <w:start w:val="2"/>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ascii="Neo Sans Pro" w:hAnsi="Neo Sans Pro" w:cs="Neo Sans Pro" w:hint="default"/>
        <w:b w:val="0"/>
        <w:bCs w:val="0"/>
        <w:sz w:val="22"/>
        <w:szCs w:val="22"/>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8" w15:restartNumberingAfterBreak="0">
    <w:nsid w:val="55C47591"/>
    <w:multiLevelType w:val="hybridMultilevel"/>
    <w:tmpl w:val="0AFA82C6"/>
    <w:lvl w:ilvl="0" w:tplc="99363774">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E76815"/>
    <w:multiLevelType w:val="hybridMultilevel"/>
    <w:tmpl w:val="660410D4"/>
    <w:lvl w:ilvl="0" w:tplc="04150005">
      <w:start w:val="1"/>
      <w:numFmt w:val="bullet"/>
      <w:lvlText w:val=""/>
      <w:lvlJc w:val="left"/>
      <w:pPr>
        <w:ind w:left="1670" w:hanging="360"/>
      </w:pPr>
      <w:rPr>
        <w:rFonts w:ascii="Wingdings" w:hAnsi="Wingdings" w:hint="default"/>
      </w:rPr>
    </w:lvl>
    <w:lvl w:ilvl="1" w:tplc="04150003" w:tentative="1">
      <w:start w:val="1"/>
      <w:numFmt w:val="bullet"/>
      <w:lvlText w:val="o"/>
      <w:lvlJc w:val="left"/>
      <w:pPr>
        <w:ind w:left="2390" w:hanging="360"/>
      </w:pPr>
      <w:rPr>
        <w:rFonts w:ascii="Courier New" w:hAnsi="Courier New" w:cs="Courier New" w:hint="default"/>
      </w:rPr>
    </w:lvl>
    <w:lvl w:ilvl="2" w:tplc="04150005" w:tentative="1">
      <w:start w:val="1"/>
      <w:numFmt w:val="bullet"/>
      <w:lvlText w:val=""/>
      <w:lvlJc w:val="left"/>
      <w:pPr>
        <w:ind w:left="3110" w:hanging="360"/>
      </w:pPr>
      <w:rPr>
        <w:rFonts w:ascii="Wingdings" w:hAnsi="Wingdings" w:hint="default"/>
      </w:rPr>
    </w:lvl>
    <w:lvl w:ilvl="3" w:tplc="04150001" w:tentative="1">
      <w:start w:val="1"/>
      <w:numFmt w:val="bullet"/>
      <w:lvlText w:val=""/>
      <w:lvlJc w:val="left"/>
      <w:pPr>
        <w:ind w:left="3830" w:hanging="360"/>
      </w:pPr>
      <w:rPr>
        <w:rFonts w:ascii="Symbol" w:hAnsi="Symbol" w:hint="default"/>
      </w:rPr>
    </w:lvl>
    <w:lvl w:ilvl="4" w:tplc="04150003" w:tentative="1">
      <w:start w:val="1"/>
      <w:numFmt w:val="bullet"/>
      <w:lvlText w:val="o"/>
      <w:lvlJc w:val="left"/>
      <w:pPr>
        <w:ind w:left="4550" w:hanging="360"/>
      </w:pPr>
      <w:rPr>
        <w:rFonts w:ascii="Courier New" w:hAnsi="Courier New" w:cs="Courier New" w:hint="default"/>
      </w:rPr>
    </w:lvl>
    <w:lvl w:ilvl="5" w:tplc="04150005" w:tentative="1">
      <w:start w:val="1"/>
      <w:numFmt w:val="bullet"/>
      <w:lvlText w:val=""/>
      <w:lvlJc w:val="left"/>
      <w:pPr>
        <w:ind w:left="5270" w:hanging="360"/>
      </w:pPr>
      <w:rPr>
        <w:rFonts w:ascii="Wingdings" w:hAnsi="Wingdings" w:hint="default"/>
      </w:rPr>
    </w:lvl>
    <w:lvl w:ilvl="6" w:tplc="04150001" w:tentative="1">
      <w:start w:val="1"/>
      <w:numFmt w:val="bullet"/>
      <w:lvlText w:val=""/>
      <w:lvlJc w:val="left"/>
      <w:pPr>
        <w:ind w:left="5990" w:hanging="360"/>
      </w:pPr>
      <w:rPr>
        <w:rFonts w:ascii="Symbol" w:hAnsi="Symbol" w:hint="default"/>
      </w:rPr>
    </w:lvl>
    <w:lvl w:ilvl="7" w:tplc="04150003" w:tentative="1">
      <w:start w:val="1"/>
      <w:numFmt w:val="bullet"/>
      <w:lvlText w:val="o"/>
      <w:lvlJc w:val="left"/>
      <w:pPr>
        <w:ind w:left="6710" w:hanging="360"/>
      </w:pPr>
      <w:rPr>
        <w:rFonts w:ascii="Courier New" w:hAnsi="Courier New" w:cs="Courier New" w:hint="default"/>
      </w:rPr>
    </w:lvl>
    <w:lvl w:ilvl="8" w:tplc="04150005" w:tentative="1">
      <w:start w:val="1"/>
      <w:numFmt w:val="bullet"/>
      <w:lvlText w:val=""/>
      <w:lvlJc w:val="left"/>
      <w:pPr>
        <w:ind w:left="7430" w:hanging="360"/>
      </w:pPr>
      <w:rPr>
        <w:rFonts w:ascii="Wingdings" w:hAnsi="Wingdings" w:hint="default"/>
      </w:rPr>
    </w:lvl>
  </w:abstractNum>
  <w:abstractNum w:abstractNumId="50" w15:restartNumberingAfterBreak="0">
    <w:nsid w:val="62A23D9F"/>
    <w:multiLevelType w:val="multilevel"/>
    <w:tmpl w:val="0C2E8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283" w:hanging="283"/>
      </w:pPr>
      <w:rPr>
        <w:rFonts w:ascii="Arial" w:hAnsi="Arial" w:hint="default"/>
        <w:b w:val="0"/>
        <w:bCs/>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640301D7"/>
    <w:multiLevelType w:val="hybridMultilevel"/>
    <w:tmpl w:val="9CB8D420"/>
    <w:name w:val="WW8Num132222"/>
    <w:lvl w:ilvl="0" w:tplc="2C10ACDC">
      <w:start w:val="1"/>
      <w:numFmt w:val="upperRoman"/>
      <w:lvlText w:val="%1."/>
      <w:lvlJc w:val="righ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9E28CE"/>
    <w:multiLevelType w:val="hybridMultilevel"/>
    <w:tmpl w:val="60286E36"/>
    <w:lvl w:ilvl="0" w:tplc="FB8AAA4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840AC"/>
    <w:multiLevelType w:val="hybridMultilevel"/>
    <w:tmpl w:val="CBAE8D7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4" w15:restartNumberingAfterBreak="0">
    <w:nsid w:val="6AC27551"/>
    <w:multiLevelType w:val="hybridMultilevel"/>
    <w:tmpl w:val="7F3A5A5E"/>
    <w:lvl w:ilvl="0" w:tplc="4C385E1A">
      <w:start w:val="1"/>
      <w:numFmt w:val="decimal"/>
      <w:lvlText w:val="%1."/>
      <w:lvlJc w:val="left"/>
      <w:pPr>
        <w:ind w:left="360" w:hanging="360"/>
      </w:pPr>
      <w:rPr>
        <w:rFonts w:ascii="Arial" w:hAnsi="Arial" w:cs="Arial"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31798B"/>
    <w:multiLevelType w:val="hybridMultilevel"/>
    <w:tmpl w:val="1870D236"/>
    <w:name w:val="WW8Num13222"/>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1DF53E5"/>
    <w:multiLevelType w:val="hybridMultilevel"/>
    <w:tmpl w:val="811C73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D2114B"/>
    <w:multiLevelType w:val="hybridMultilevel"/>
    <w:tmpl w:val="5062382A"/>
    <w:name w:val="WW8Num132"/>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9" w15:restartNumberingAfterBreak="0">
    <w:nsid w:val="799C22FC"/>
    <w:multiLevelType w:val="hybridMultilevel"/>
    <w:tmpl w:val="841A475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98082596">
    <w:abstractNumId w:val="23"/>
  </w:num>
  <w:num w:numId="2" w16cid:durableId="5358930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076191">
    <w:abstractNumId w:val="9"/>
  </w:num>
  <w:num w:numId="4" w16cid:durableId="33817393">
    <w:abstractNumId w:val="39"/>
  </w:num>
  <w:num w:numId="5" w16cid:durableId="1269629854">
    <w:abstractNumId w:val="57"/>
  </w:num>
  <w:num w:numId="6" w16cid:durableId="1605455712">
    <w:abstractNumId w:val="26"/>
  </w:num>
  <w:num w:numId="7" w16cid:durableId="1157720833">
    <w:abstractNumId w:val="51"/>
  </w:num>
  <w:num w:numId="8" w16cid:durableId="1442917361">
    <w:abstractNumId w:val="41"/>
  </w:num>
  <w:num w:numId="9" w16cid:durableId="217474329">
    <w:abstractNumId w:val="25"/>
  </w:num>
  <w:num w:numId="10" w16cid:durableId="1728068669">
    <w:abstractNumId w:val="37"/>
  </w:num>
  <w:num w:numId="11" w16cid:durableId="1357077104">
    <w:abstractNumId w:val="52"/>
  </w:num>
  <w:num w:numId="12" w16cid:durableId="90589006">
    <w:abstractNumId w:val="46"/>
  </w:num>
  <w:num w:numId="13" w16cid:durableId="735057544">
    <w:abstractNumId w:val="48"/>
  </w:num>
  <w:num w:numId="14" w16cid:durableId="1914466328">
    <w:abstractNumId w:val="28"/>
  </w:num>
  <w:num w:numId="15" w16cid:durableId="2008171718">
    <w:abstractNumId w:val="24"/>
  </w:num>
  <w:num w:numId="16" w16cid:durableId="804812675">
    <w:abstractNumId w:val="47"/>
  </w:num>
  <w:num w:numId="17" w16cid:durableId="1105615130">
    <w:abstractNumId w:val="27"/>
  </w:num>
  <w:num w:numId="18" w16cid:durableId="748503176">
    <w:abstractNumId w:val="44"/>
  </w:num>
  <w:num w:numId="19" w16cid:durableId="65299001">
    <w:abstractNumId w:val="59"/>
  </w:num>
  <w:num w:numId="20" w16cid:durableId="1964262310">
    <w:abstractNumId w:val="42"/>
  </w:num>
  <w:num w:numId="21" w16cid:durableId="1350595457">
    <w:abstractNumId w:val="36"/>
  </w:num>
  <w:num w:numId="22" w16cid:durableId="333532890">
    <w:abstractNumId w:val="43"/>
  </w:num>
  <w:num w:numId="23" w16cid:durableId="262496159">
    <w:abstractNumId w:val="56"/>
  </w:num>
  <w:num w:numId="24" w16cid:durableId="2917870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7150462">
    <w:abstractNumId w:val="35"/>
  </w:num>
  <w:num w:numId="26" w16cid:durableId="704452925">
    <w:abstractNumId w:val="50"/>
  </w:num>
  <w:num w:numId="27" w16cid:durableId="539168631">
    <w:abstractNumId w:val="38"/>
  </w:num>
  <w:num w:numId="28" w16cid:durableId="812915601">
    <w:abstractNumId w:val="22"/>
  </w:num>
  <w:num w:numId="29" w16cid:durableId="1945654427">
    <w:abstractNumId w:val="40"/>
  </w:num>
  <w:num w:numId="30" w16cid:durableId="1982999547">
    <w:abstractNumId w:val="30"/>
  </w:num>
  <w:num w:numId="31" w16cid:durableId="955402316">
    <w:abstractNumId w:val="31"/>
  </w:num>
  <w:num w:numId="32" w16cid:durableId="1833763655">
    <w:abstractNumId w:val="54"/>
  </w:num>
  <w:num w:numId="33" w16cid:durableId="162090907">
    <w:abstractNumId w:val="34"/>
  </w:num>
  <w:num w:numId="34" w16cid:durableId="1949045359">
    <w:abstractNumId w:val="49"/>
  </w:num>
  <w:num w:numId="35" w16cid:durableId="1707292856">
    <w:abstractNumId w:val="58"/>
  </w:num>
  <w:num w:numId="36" w16cid:durableId="2013799294">
    <w:abstractNumId w:val="10"/>
  </w:num>
  <w:num w:numId="37" w16cid:durableId="462582446">
    <w:abstractNumId w:val="14"/>
  </w:num>
  <w:num w:numId="38" w16cid:durableId="434834964">
    <w:abstractNumId w:val="15"/>
  </w:num>
  <w:num w:numId="39" w16cid:durableId="852916669">
    <w:abstractNumId w:val="32"/>
  </w:num>
  <w:num w:numId="40" w16cid:durableId="1356997815">
    <w:abstractNumId w:val="0"/>
  </w:num>
  <w:num w:numId="41" w16cid:durableId="1532572575">
    <w:abstractNumId w:val="7"/>
  </w:num>
  <w:num w:numId="42" w16cid:durableId="166293787">
    <w:abstractNumId w:val="12"/>
  </w:num>
  <w:num w:numId="43" w16cid:durableId="1779179897">
    <w:abstractNumId w:val="5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1412C"/>
    <w:rsid w:val="00015082"/>
    <w:rsid w:val="00022C97"/>
    <w:rsid w:val="000302C5"/>
    <w:rsid w:val="00032061"/>
    <w:rsid w:val="0003270A"/>
    <w:rsid w:val="000330F5"/>
    <w:rsid w:val="00033772"/>
    <w:rsid w:val="000343F0"/>
    <w:rsid w:val="00036A09"/>
    <w:rsid w:val="000460C8"/>
    <w:rsid w:val="0004675C"/>
    <w:rsid w:val="00046865"/>
    <w:rsid w:val="000468ED"/>
    <w:rsid w:val="00047C98"/>
    <w:rsid w:val="00051C06"/>
    <w:rsid w:val="000541A2"/>
    <w:rsid w:val="00055339"/>
    <w:rsid w:val="00060C6A"/>
    <w:rsid w:val="00064531"/>
    <w:rsid w:val="000648B3"/>
    <w:rsid w:val="00066CAF"/>
    <w:rsid w:val="00070F8B"/>
    <w:rsid w:val="00072697"/>
    <w:rsid w:val="00073028"/>
    <w:rsid w:val="00073ABD"/>
    <w:rsid w:val="00075802"/>
    <w:rsid w:val="00075B08"/>
    <w:rsid w:val="00081961"/>
    <w:rsid w:val="00081DFF"/>
    <w:rsid w:val="000824B6"/>
    <w:rsid w:val="00082B57"/>
    <w:rsid w:val="00082B9F"/>
    <w:rsid w:val="000832FF"/>
    <w:rsid w:val="0008409C"/>
    <w:rsid w:val="00090088"/>
    <w:rsid w:val="00090DF5"/>
    <w:rsid w:val="0009313B"/>
    <w:rsid w:val="000950C8"/>
    <w:rsid w:val="00095A8D"/>
    <w:rsid w:val="00097137"/>
    <w:rsid w:val="00097984"/>
    <w:rsid w:val="000A252F"/>
    <w:rsid w:val="000A337C"/>
    <w:rsid w:val="000A55D6"/>
    <w:rsid w:val="000B148B"/>
    <w:rsid w:val="000B2D76"/>
    <w:rsid w:val="000B502C"/>
    <w:rsid w:val="000B6ADA"/>
    <w:rsid w:val="000C4C31"/>
    <w:rsid w:val="000C684D"/>
    <w:rsid w:val="000C7992"/>
    <w:rsid w:val="000D06A6"/>
    <w:rsid w:val="000D0D0A"/>
    <w:rsid w:val="000D1EE2"/>
    <w:rsid w:val="000D2637"/>
    <w:rsid w:val="000D487E"/>
    <w:rsid w:val="000D4BA2"/>
    <w:rsid w:val="000D53CC"/>
    <w:rsid w:val="000E2226"/>
    <w:rsid w:val="000E3BDB"/>
    <w:rsid w:val="000E415D"/>
    <w:rsid w:val="000E4182"/>
    <w:rsid w:val="000E6A1C"/>
    <w:rsid w:val="000E7320"/>
    <w:rsid w:val="000E74F5"/>
    <w:rsid w:val="000F0305"/>
    <w:rsid w:val="000F0F65"/>
    <w:rsid w:val="000F1B7E"/>
    <w:rsid w:val="000F2D7A"/>
    <w:rsid w:val="000F6A64"/>
    <w:rsid w:val="000F7388"/>
    <w:rsid w:val="000F7AF0"/>
    <w:rsid w:val="00100167"/>
    <w:rsid w:val="00103FFB"/>
    <w:rsid w:val="0010641F"/>
    <w:rsid w:val="001072AA"/>
    <w:rsid w:val="001077F4"/>
    <w:rsid w:val="00110DDC"/>
    <w:rsid w:val="00111CFF"/>
    <w:rsid w:val="00114A90"/>
    <w:rsid w:val="001168BC"/>
    <w:rsid w:val="0012080B"/>
    <w:rsid w:val="00121B12"/>
    <w:rsid w:val="00121D68"/>
    <w:rsid w:val="0012323F"/>
    <w:rsid w:val="0012435B"/>
    <w:rsid w:val="00125619"/>
    <w:rsid w:val="0012750E"/>
    <w:rsid w:val="0013060B"/>
    <w:rsid w:val="00130812"/>
    <w:rsid w:val="00140DA3"/>
    <w:rsid w:val="00141F2F"/>
    <w:rsid w:val="00143505"/>
    <w:rsid w:val="001447DF"/>
    <w:rsid w:val="00144B73"/>
    <w:rsid w:val="0014558B"/>
    <w:rsid w:val="001465DA"/>
    <w:rsid w:val="00152C9D"/>
    <w:rsid w:val="00153EC2"/>
    <w:rsid w:val="0015474F"/>
    <w:rsid w:val="00155BC6"/>
    <w:rsid w:val="00157A7C"/>
    <w:rsid w:val="00161639"/>
    <w:rsid w:val="00161FEA"/>
    <w:rsid w:val="00162738"/>
    <w:rsid w:val="00166D2C"/>
    <w:rsid w:val="00170160"/>
    <w:rsid w:val="001702E3"/>
    <w:rsid w:val="0017076D"/>
    <w:rsid w:val="0017097E"/>
    <w:rsid w:val="001736CE"/>
    <w:rsid w:val="00175EB1"/>
    <w:rsid w:val="00176A5B"/>
    <w:rsid w:val="00176B7D"/>
    <w:rsid w:val="0018022D"/>
    <w:rsid w:val="00180E41"/>
    <w:rsid w:val="00182DCE"/>
    <w:rsid w:val="00183168"/>
    <w:rsid w:val="001831B4"/>
    <w:rsid w:val="00183296"/>
    <w:rsid w:val="0018366E"/>
    <w:rsid w:val="00191640"/>
    <w:rsid w:val="00191D15"/>
    <w:rsid w:val="001942C8"/>
    <w:rsid w:val="00197625"/>
    <w:rsid w:val="001A17DC"/>
    <w:rsid w:val="001A1ADC"/>
    <w:rsid w:val="001A4094"/>
    <w:rsid w:val="001B2248"/>
    <w:rsid w:val="001B3782"/>
    <w:rsid w:val="001B3A6C"/>
    <w:rsid w:val="001B3ACD"/>
    <w:rsid w:val="001B3D4C"/>
    <w:rsid w:val="001B4525"/>
    <w:rsid w:val="001B5009"/>
    <w:rsid w:val="001B521B"/>
    <w:rsid w:val="001B6067"/>
    <w:rsid w:val="001B7276"/>
    <w:rsid w:val="001C014B"/>
    <w:rsid w:val="001C0E0E"/>
    <w:rsid w:val="001C0E1E"/>
    <w:rsid w:val="001C2D51"/>
    <w:rsid w:val="001C4264"/>
    <w:rsid w:val="001C5586"/>
    <w:rsid w:val="001C78AF"/>
    <w:rsid w:val="001D14A2"/>
    <w:rsid w:val="001D1CDD"/>
    <w:rsid w:val="001D35BB"/>
    <w:rsid w:val="001D4036"/>
    <w:rsid w:val="001D7CEF"/>
    <w:rsid w:val="001E1187"/>
    <w:rsid w:val="001E2CD9"/>
    <w:rsid w:val="001E53FB"/>
    <w:rsid w:val="001E6A6C"/>
    <w:rsid w:val="001E7397"/>
    <w:rsid w:val="001E770A"/>
    <w:rsid w:val="001F467C"/>
    <w:rsid w:val="001F4D2A"/>
    <w:rsid w:val="001F5317"/>
    <w:rsid w:val="001F6C53"/>
    <w:rsid w:val="001F70BC"/>
    <w:rsid w:val="001F7214"/>
    <w:rsid w:val="001F7AE5"/>
    <w:rsid w:val="0020070F"/>
    <w:rsid w:val="002008C6"/>
    <w:rsid w:val="00202705"/>
    <w:rsid w:val="00204DF7"/>
    <w:rsid w:val="00205A62"/>
    <w:rsid w:val="00206880"/>
    <w:rsid w:val="00211701"/>
    <w:rsid w:val="0021273F"/>
    <w:rsid w:val="00216E20"/>
    <w:rsid w:val="0022400E"/>
    <w:rsid w:val="00224DC9"/>
    <w:rsid w:val="00225153"/>
    <w:rsid w:val="00225E68"/>
    <w:rsid w:val="00225F36"/>
    <w:rsid w:val="00226B53"/>
    <w:rsid w:val="002277C9"/>
    <w:rsid w:val="002314B9"/>
    <w:rsid w:val="00231EBC"/>
    <w:rsid w:val="00241D39"/>
    <w:rsid w:val="00244042"/>
    <w:rsid w:val="0024430F"/>
    <w:rsid w:val="00247B89"/>
    <w:rsid w:val="00250DE6"/>
    <w:rsid w:val="0025238D"/>
    <w:rsid w:val="00253EC0"/>
    <w:rsid w:val="0025485C"/>
    <w:rsid w:val="002605A6"/>
    <w:rsid w:val="002610DA"/>
    <w:rsid w:val="00261935"/>
    <w:rsid w:val="00264366"/>
    <w:rsid w:val="00267DE0"/>
    <w:rsid w:val="002703BE"/>
    <w:rsid w:val="00273000"/>
    <w:rsid w:val="00273550"/>
    <w:rsid w:val="0027478F"/>
    <w:rsid w:val="00275121"/>
    <w:rsid w:val="00275FE5"/>
    <w:rsid w:val="002806FE"/>
    <w:rsid w:val="00284D71"/>
    <w:rsid w:val="002869C4"/>
    <w:rsid w:val="002879CF"/>
    <w:rsid w:val="00287F14"/>
    <w:rsid w:val="0029032C"/>
    <w:rsid w:val="002A25A6"/>
    <w:rsid w:val="002A2B2F"/>
    <w:rsid w:val="002A4042"/>
    <w:rsid w:val="002A4F38"/>
    <w:rsid w:val="002A55B2"/>
    <w:rsid w:val="002B1DB6"/>
    <w:rsid w:val="002B61E2"/>
    <w:rsid w:val="002B70AD"/>
    <w:rsid w:val="002C433E"/>
    <w:rsid w:val="002C43F8"/>
    <w:rsid w:val="002C5155"/>
    <w:rsid w:val="002C58CD"/>
    <w:rsid w:val="002D091A"/>
    <w:rsid w:val="002D309A"/>
    <w:rsid w:val="002D5535"/>
    <w:rsid w:val="002D5E66"/>
    <w:rsid w:val="002E1A54"/>
    <w:rsid w:val="002E2345"/>
    <w:rsid w:val="002E36D1"/>
    <w:rsid w:val="002E59CF"/>
    <w:rsid w:val="002F241B"/>
    <w:rsid w:val="002F251D"/>
    <w:rsid w:val="002F4968"/>
    <w:rsid w:val="002F5435"/>
    <w:rsid w:val="00303CFE"/>
    <w:rsid w:val="00304DD1"/>
    <w:rsid w:val="0031081C"/>
    <w:rsid w:val="0031175D"/>
    <w:rsid w:val="00316848"/>
    <w:rsid w:val="0032024B"/>
    <w:rsid w:val="0032231A"/>
    <w:rsid w:val="003277E4"/>
    <w:rsid w:val="003315D5"/>
    <w:rsid w:val="00331AD9"/>
    <w:rsid w:val="003337F1"/>
    <w:rsid w:val="003367A3"/>
    <w:rsid w:val="00342FD4"/>
    <w:rsid w:val="00342FF4"/>
    <w:rsid w:val="0034718C"/>
    <w:rsid w:val="00352A9C"/>
    <w:rsid w:val="00355823"/>
    <w:rsid w:val="00356A54"/>
    <w:rsid w:val="0036005F"/>
    <w:rsid w:val="00360CED"/>
    <w:rsid w:val="003615AC"/>
    <w:rsid w:val="00361903"/>
    <w:rsid w:val="00361AD5"/>
    <w:rsid w:val="00362668"/>
    <w:rsid w:val="0036358C"/>
    <w:rsid w:val="00365078"/>
    <w:rsid w:val="003656C3"/>
    <w:rsid w:val="003705EF"/>
    <w:rsid w:val="0037413C"/>
    <w:rsid w:val="00376A91"/>
    <w:rsid w:val="00383F12"/>
    <w:rsid w:val="003856F0"/>
    <w:rsid w:val="00386860"/>
    <w:rsid w:val="003874CF"/>
    <w:rsid w:val="00387F52"/>
    <w:rsid w:val="00391B8E"/>
    <w:rsid w:val="00393F73"/>
    <w:rsid w:val="003951C0"/>
    <w:rsid w:val="003972F1"/>
    <w:rsid w:val="0039786B"/>
    <w:rsid w:val="003A33A8"/>
    <w:rsid w:val="003B1448"/>
    <w:rsid w:val="003B3518"/>
    <w:rsid w:val="003B436C"/>
    <w:rsid w:val="003B57A4"/>
    <w:rsid w:val="003B5916"/>
    <w:rsid w:val="003B7263"/>
    <w:rsid w:val="003C1EDD"/>
    <w:rsid w:val="003C57E0"/>
    <w:rsid w:val="003C58C2"/>
    <w:rsid w:val="003D19D1"/>
    <w:rsid w:val="003D1D43"/>
    <w:rsid w:val="003D4B8D"/>
    <w:rsid w:val="003D69B0"/>
    <w:rsid w:val="003D72F6"/>
    <w:rsid w:val="003D7410"/>
    <w:rsid w:val="003D792D"/>
    <w:rsid w:val="003E2CC8"/>
    <w:rsid w:val="003E3CC3"/>
    <w:rsid w:val="003E4CB6"/>
    <w:rsid w:val="003E5712"/>
    <w:rsid w:val="003E68F5"/>
    <w:rsid w:val="003F0EA2"/>
    <w:rsid w:val="003F1332"/>
    <w:rsid w:val="003F1BA9"/>
    <w:rsid w:val="003F2AB5"/>
    <w:rsid w:val="003F6289"/>
    <w:rsid w:val="003F6979"/>
    <w:rsid w:val="003F7716"/>
    <w:rsid w:val="003F7CB1"/>
    <w:rsid w:val="003F7F3B"/>
    <w:rsid w:val="00400603"/>
    <w:rsid w:val="00402671"/>
    <w:rsid w:val="00405F13"/>
    <w:rsid w:val="0041113B"/>
    <w:rsid w:val="00411676"/>
    <w:rsid w:val="004118C5"/>
    <w:rsid w:val="0041193A"/>
    <w:rsid w:val="0041299E"/>
    <w:rsid w:val="00412DDB"/>
    <w:rsid w:val="00413DF0"/>
    <w:rsid w:val="00414A32"/>
    <w:rsid w:val="00414AC7"/>
    <w:rsid w:val="00417117"/>
    <w:rsid w:val="00417527"/>
    <w:rsid w:val="00422133"/>
    <w:rsid w:val="00422E9B"/>
    <w:rsid w:val="004231A3"/>
    <w:rsid w:val="00427D64"/>
    <w:rsid w:val="00430CCB"/>
    <w:rsid w:val="00431253"/>
    <w:rsid w:val="00432573"/>
    <w:rsid w:val="00435AD7"/>
    <w:rsid w:val="0043666D"/>
    <w:rsid w:val="00437940"/>
    <w:rsid w:val="00441F81"/>
    <w:rsid w:val="004438AB"/>
    <w:rsid w:val="004464D6"/>
    <w:rsid w:val="004503F8"/>
    <w:rsid w:val="00450DE9"/>
    <w:rsid w:val="00451DE1"/>
    <w:rsid w:val="00452D56"/>
    <w:rsid w:val="004537A2"/>
    <w:rsid w:val="00454750"/>
    <w:rsid w:val="00454850"/>
    <w:rsid w:val="00456AFF"/>
    <w:rsid w:val="00457918"/>
    <w:rsid w:val="00462DD3"/>
    <w:rsid w:val="004658C2"/>
    <w:rsid w:val="00465C16"/>
    <w:rsid w:val="004669DF"/>
    <w:rsid w:val="0046701E"/>
    <w:rsid w:val="00470898"/>
    <w:rsid w:val="00472A36"/>
    <w:rsid w:val="00474723"/>
    <w:rsid w:val="004748C5"/>
    <w:rsid w:val="00477442"/>
    <w:rsid w:val="00477491"/>
    <w:rsid w:val="00477FEF"/>
    <w:rsid w:val="00483B1E"/>
    <w:rsid w:val="00487A6B"/>
    <w:rsid w:val="0049269A"/>
    <w:rsid w:val="0049466B"/>
    <w:rsid w:val="004975F0"/>
    <w:rsid w:val="004A478B"/>
    <w:rsid w:val="004A6159"/>
    <w:rsid w:val="004A6A93"/>
    <w:rsid w:val="004A6CD9"/>
    <w:rsid w:val="004A73E4"/>
    <w:rsid w:val="004B1596"/>
    <w:rsid w:val="004B3289"/>
    <w:rsid w:val="004B3F87"/>
    <w:rsid w:val="004B5B0A"/>
    <w:rsid w:val="004B7AFF"/>
    <w:rsid w:val="004C17BD"/>
    <w:rsid w:val="004C37B8"/>
    <w:rsid w:val="004C6A94"/>
    <w:rsid w:val="004D014D"/>
    <w:rsid w:val="004D39EC"/>
    <w:rsid w:val="004D3B31"/>
    <w:rsid w:val="004D3D9A"/>
    <w:rsid w:val="004D443B"/>
    <w:rsid w:val="004D4A72"/>
    <w:rsid w:val="004E1754"/>
    <w:rsid w:val="004E4611"/>
    <w:rsid w:val="004E74C6"/>
    <w:rsid w:val="004F0238"/>
    <w:rsid w:val="004F0719"/>
    <w:rsid w:val="004F09D7"/>
    <w:rsid w:val="004F359B"/>
    <w:rsid w:val="004F3C7B"/>
    <w:rsid w:val="00503753"/>
    <w:rsid w:val="00505BF7"/>
    <w:rsid w:val="00506994"/>
    <w:rsid w:val="005102A1"/>
    <w:rsid w:val="00512758"/>
    <w:rsid w:val="0051495F"/>
    <w:rsid w:val="00517857"/>
    <w:rsid w:val="005178D5"/>
    <w:rsid w:val="005212A5"/>
    <w:rsid w:val="0052238D"/>
    <w:rsid w:val="005254C6"/>
    <w:rsid w:val="00525F3D"/>
    <w:rsid w:val="00532F5A"/>
    <w:rsid w:val="00534E39"/>
    <w:rsid w:val="00536D38"/>
    <w:rsid w:val="00536D95"/>
    <w:rsid w:val="0054133C"/>
    <w:rsid w:val="00543DBC"/>
    <w:rsid w:val="00545523"/>
    <w:rsid w:val="005469A0"/>
    <w:rsid w:val="00553279"/>
    <w:rsid w:val="005576E4"/>
    <w:rsid w:val="00560957"/>
    <w:rsid w:val="00560DEC"/>
    <w:rsid w:val="00560EA6"/>
    <w:rsid w:val="00564514"/>
    <w:rsid w:val="00572663"/>
    <w:rsid w:val="00576A06"/>
    <w:rsid w:val="00576FF4"/>
    <w:rsid w:val="00577AE1"/>
    <w:rsid w:val="00577D72"/>
    <w:rsid w:val="0058213C"/>
    <w:rsid w:val="00587E3C"/>
    <w:rsid w:val="00590075"/>
    <w:rsid w:val="0059305F"/>
    <w:rsid w:val="00594E80"/>
    <w:rsid w:val="005A1147"/>
    <w:rsid w:val="005A335B"/>
    <w:rsid w:val="005A3AD1"/>
    <w:rsid w:val="005A4B22"/>
    <w:rsid w:val="005A524D"/>
    <w:rsid w:val="005A5787"/>
    <w:rsid w:val="005A743B"/>
    <w:rsid w:val="005A77AD"/>
    <w:rsid w:val="005B4D26"/>
    <w:rsid w:val="005B581D"/>
    <w:rsid w:val="005B7362"/>
    <w:rsid w:val="005B7680"/>
    <w:rsid w:val="005C0A09"/>
    <w:rsid w:val="005C2C9B"/>
    <w:rsid w:val="005C36B6"/>
    <w:rsid w:val="005C3A77"/>
    <w:rsid w:val="005C536F"/>
    <w:rsid w:val="005C60FE"/>
    <w:rsid w:val="005C6482"/>
    <w:rsid w:val="005D0CCF"/>
    <w:rsid w:val="005D1FC9"/>
    <w:rsid w:val="005D20C2"/>
    <w:rsid w:val="005D2FA0"/>
    <w:rsid w:val="005D34B5"/>
    <w:rsid w:val="005D522D"/>
    <w:rsid w:val="005E1CA2"/>
    <w:rsid w:val="005E331B"/>
    <w:rsid w:val="005E5117"/>
    <w:rsid w:val="005E6C5F"/>
    <w:rsid w:val="005F0E37"/>
    <w:rsid w:val="005F5989"/>
    <w:rsid w:val="005F641B"/>
    <w:rsid w:val="005F746A"/>
    <w:rsid w:val="00602551"/>
    <w:rsid w:val="00602AF5"/>
    <w:rsid w:val="00606958"/>
    <w:rsid w:val="00610CBA"/>
    <w:rsid w:val="00612B18"/>
    <w:rsid w:val="00613842"/>
    <w:rsid w:val="00616E24"/>
    <w:rsid w:val="006238E9"/>
    <w:rsid w:val="00625136"/>
    <w:rsid w:val="00625208"/>
    <w:rsid w:val="00626F04"/>
    <w:rsid w:val="006364F2"/>
    <w:rsid w:val="0064026E"/>
    <w:rsid w:val="00642EA7"/>
    <w:rsid w:val="00645B85"/>
    <w:rsid w:val="00646BC7"/>
    <w:rsid w:val="00647446"/>
    <w:rsid w:val="00647B35"/>
    <w:rsid w:val="006512DB"/>
    <w:rsid w:val="00654198"/>
    <w:rsid w:val="00656190"/>
    <w:rsid w:val="0065688E"/>
    <w:rsid w:val="00657239"/>
    <w:rsid w:val="00657D78"/>
    <w:rsid w:val="00657DBC"/>
    <w:rsid w:val="00657F91"/>
    <w:rsid w:val="006603CC"/>
    <w:rsid w:val="00666A54"/>
    <w:rsid w:val="00666F29"/>
    <w:rsid w:val="00667728"/>
    <w:rsid w:val="00667DF1"/>
    <w:rsid w:val="0067257C"/>
    <w:rsid w:val="006727E6"/>
    <w:rsid w:val="00672AA0"/>
    <w:rsid w:val="00673D28"/>
    <w:rsid w:val="006754FE"/>
    <w:rsid w:val="00675A7D"/>
    <w:rsid w:val="00677579"/>
    <w:rsid w:val="00677CEF"/>
    <w:rsid w:val="006804F8"/>
    <w:rsid w:val="0068272F"/>
    <w:rsid w:val="00682917"/>
    <w:rsid w:val="00683EB8"/>
    <w:rsid w:val="006864A0"/>
    <w:rsid w:val="00691554"/>
    <w:rsid w:val="00691AC7"/>
    <w:rsid w:val="00691BA4"/>
    <w:rsid w:val="00692EAB"/>
    <w:rsid w:val="00695932"/>
    <w:rsid w:val="00695FF9"/>
    <w:rsid w:val="00696325"/>
    <w:rsid w:val="00696459"/>
    <w:rsid w:val="006A03A6"/>
    <w:rsid w:val="006A296D"/>
    <w:rsid w:val="006A35BF"/>
    <w:rsid w:val="006A421A"/>
    <w:rsid w:val="006A6519"/>
    <w:rsid w:val="006A67CE"/>
    <w:rsid w:val="006A72FF"/>
    <w:rsid w:val="006A7C1B"/>
    <w:rsid w:val="006B6830"/>
    <w:rsid w:val="006C0218"/>
    <w:rsid w:val="006C412D"/>
    <w:rsid w:val="006C4152"/>
    <w:rsid w:val="006D2A29"/>
    <w:rsid w:val="006D5C93"/>
    <w:rsid w:val="006D60E0"/>
    <w:rsid w:val="006D697F"/>
    <w:rsid w:val="006D6F44"/>
    <w:rsid w:val="006E22CF"/>
    <w:rsid w:val="006E283F"/>
    <w:rsid w:val="006E401B"/>
    <w:rsid w:val="006E4C81"/>
    <w:rsid w:val="006E7400"/>
    <w:rsid w:val="006F15E3"/>
    <w:rsid w:val="006F23FA"/>
    <w:rsid w:val="006F3EA1"/>
    <w:rsid w:val="006F5A8F"/>
    <w:rsid w:val="007000E6"/>
    <w:rsid w:val="00700365"/>
    <w:rsid w:val="00703D4D"/>
    <w:rsid w:val="00705B29"/>
    <w:rsid w:val="007069EA"/>
    <w:rsid w:val="00707E50"/>
    <w:rsid w:val="00710C32"/>
    <w:rsid w:val="00710CA5"/>
    <w:rsid w:val="00717885"/>
    <w:rsid w:val="007218CA"/>
    <w:rsid w:val="00722841"/>
    <w:rsid w:val="0072558F"/>
    <w:rsid w:val="00726D8E"/>
    <w:rsid w:val="00727B54"/>
    <w:rsid w:val="00731B5A"/>
    <w:rsid w:val="00731BB8"/>
    <w:rsid w:val="00733CFB"/>
    <w:rsid w:val="00734802"/>
    <w:rsid w:val="00734E00"/>
    <w:rsid w:val="007357CC"/>
    <w:rsid w:val="00735EEC"/>
    <w:rsid w:val="00736C48"/>
    <w:rsid w:val="007375D0"/>
    <w:rsid w:val="00737AC4"/>
    <w:rsid w:val="00737F3B"/>
    <w:rsid w:val="00741541"/>
    <w:rsid w:val="007415A6"/>
    <w:rsid w:val="00741600"/>
    <w:rsid w:val="00742988"/>
    <w:rsid w:val="007432E7"/>
    <w:rsid w:val="00743630"/>
    <w:rsid w:val="007458EC"/>
    <w:rsid w:val="007465FA"/>
    <w:rsid w:val="007475DF"/>
    <w:rsid w:val="00747867"/>
    <w:rsid w:val="00750CC7"/>
    <w:rsid w:val="00751D74"/>
    <w:rsid w:val="00752508"/>
    <w:rsid w:val="00752725"/>
    <w:rsid w:val="00753254"/>
    <w:rsid w:val="00753F19"/>
    <w:rsid w:val="00754B47"/>
    <w:rsid w:val="00757F09"/>
    <w:rsid w:val="00763B5C"/>
    <w:rsid w:val="0076431A"/>
    <w:rsid w:val="007645EB"/>
    <w:rsid w:val="00764B64"/>
    <w:rsid w:val="00765109"/>
    <w:rsid w:val="00766DFB"/>
    <w:rsid w:val="00770792"/>
    <w:rsid w:val="00772CCF"/>
    <w:rsid w:val="007751F7"/>
    <w:rsid w:val="00775B58"/>
    <w:rsid w:val="00777FEE"/>
    <w:rsid w:val="00780373"/>
    <w:rsid w:val="007811D9"/>
    <w:rsid w:val="00782617"/>
    <w:rsid w:val="0078332F"/>
    <w:rsid w:val="007838E7"/>
    <w:rsid w:val="007851DD"/>
    <w:rsid w:val="00786C01"/>
    <w:rsid w:val="00786CF2"/>
    <w:rsid w:val="00787044"/>
    <w:rsid w:val="00787225"/>
    <w:rsid w:val="00787251"/>
    <w:rsid w:val="007922C8"/>
    <w:rsid w:val="00794193"/>
    <w:rsid w:val="00794267"/>
    <w:rsid w:val="007957AB"/>
    <w:rsid w:val="00795DC0"/>
    <w:rsid w:val="007A1F4A"/>
    <w:rsid w:val="007A3C22"/>
    <w:rsid w:val="007A4942"/>
    <w:rsid w:val="007A4CD0"/>
    <w:rsid w:val="007A58EF"/>
    <w:rsid w:val="007A6899"/>
    <w:rsid w:val="007A70D9"/>
    <w:rsid w:val="007B0485"/>
    <w:rsid w:val="007B0867"/>
    <w:rsid w:val="007B3E22"/>
    <w:rsid w:val="007B51AA"/>
    <w:rsid w:val="007C1ED1"/>
    <w:rsid w:val="007C36C0"/>
    <w:rsid w:val="007C44C5"/>
    <w:rsid w:val="007C483E"/>
    <w:rsid w:val="007C4EF3"/>
    <w:rsid w:val="007C6740"/>
    <w:rsid w:val="007C7BA0"/>
    <w:rsid w:val="007D042E"/>
    <w:rsid w:val="007D1021"/>
    <w:rsid w:val="007D4295"/>
    <w:rsid w:val="007D638D"/>
    <w:rsid w:val="007D76B0"/>
    <w:rsid w:val="007E1C3F"/>
    <w:rsid w:val="007E2941"/>
    <w:rsid w:val="007E2C9B"/>
    <w:rsid w:val="007E4FBC"/>
    <w:rsid w:val="007F0728"/>
    <w:rsid w:val="007F2841"/>
    <w:rsid w:val="007F31CD"/>
    <w:rsid w:val="007F3B12"/>
    <w:rsid w:val="007F5FDE"/>
    <w:rsid w:val="008014D5"/>
    <w:rsid w:val="00802608"/>
    <w:rsid w:val="00804938"/>
    <w:rsid w:val="00810101"/>
    <w:rsid w:val="00810C76"/>
    <w:rsid w:val="00812EBB"/>
    <w:rsid w:val="008144A0"/>
    <w:rsid w:val="0081460C"/>
    <w:rsid w:val="00815089"/>
    <w:rsid w:val="008166AB"/>
    <w:rsid w:val="00816B97"/>
    <w:rsid w:val="00821C1C"/>
    <w:rsid w:val="008226BE"/>
    <w:rsid w:val="0082276A"/>
    <w:rsid w:val="00822D95"/>
    <w:rsid w:val="00825EDA"/>
    <w:rsid w:val="00827AD7"/>
    <w:rsid w:val="00832465"/>
    <w:rsid w:val="008367D8"/>
    <w:rsid w:val="00837C49"/>
    <w:rsid w:val="00840014"/>
    <w:rsid w:val="0084016A"/>
    <w:rsid w:val="00841C03"/>
    <w:rsid w:val="00842225"/>
    <w:rsid w:val="0084242D"/>
    <w:rsid w:val="00843FF8"/>
    <w:rsid w:val="00846946"/>
    <w:rsid w:val="00846D6A"/>
    <w:rsid w:val="00850A10"/>
    <w:rsid w:val="00854D5C"/>
    <w:rsid w:val="008640F5"/>
    <w:rsid w:val="00865384"/>
    <w:rsid w:val="00865E53"/>
    <w:rsid w:val="008678E2"/>
    <w:rsid w:val="0087496B"/>
    <w:rsid w:val="00874E3A"/>
    <w:rsid w:val="00875185"/>
    <w:rsid w:val="00883F7E"/>
    <w:rsid w:val="00884694"/>
    <w:rsid w:val="008868D0"/>
    <w:rsid w:val="008877CE"/>
    <w:rsid w:val="0089346D"/>
    <w:rsid w:val="008A07F1"/>
    <w:rsid w:val="008A0C21"/>
    <w:rsid w:val="008A2C86"/>
    <w:rsid w:val="008A41DD"/>
    <w:rsid w:val="008A5510"/>
    <w:rsid w:val="008B102C"/>
    <w:rsid w:val="008B16B6"/>
    <w:rsid w:val="008B261B"/>
    <w:rsid w:val="008B7F05"/>
    <w:rsid w:val="008C2E6E"/>
    <w:rsid w:val="008C3915"/>
    <w:rsid w:val="008C5F26"/>
    <w:rsid w:val="008C793A"/>
    <w:rsid w:val="008D0A4C"/>
    <w:rsid w:val="008D0A95"/>
    <w:rsid w:val="008D1049"/>
    <w:rsid w:val="008D28B1"/>
    <w:rsid w:val="008D3F9C"/>
    <w:rsid w:val="008D5717"/>
    <w:rsid w:val="008D7542"/>
    <w:rsid w:val="008E1971"/>
    <w:rsid w:val="008E39C0"/>
    <w:rsid w:val="008E4782"/>
    <w:rsid w:val="008E6601"/>
    <w:rsid w:val="008E79EF"/>
    <w:rsid w:val="008F0704"/>
    <w:rsid w:val="008F2970"/>
    <w:rsid w:val="008F373B"/>
    <w:rsid w:val="008F7C45"/>
    <w:rsid w:val="009062D5"/>
    <w:rsid w:val="0090630C"/>
    <w:rsid w:val="00906B51"/>
    <w:rsid w:val="00910589"/>
    <w:rsid w:val="00911EE1"/>
    <w:rsid w:val="00912717"/>
    <w:rsid w:val="009136A4"/>
    <w:rsid w:val="00915F15"/>
    <w:rsid w:val="00915F89"/>
    <w:rsid w:val="00920B4C"/>
    <w:rsid w:val="009224A6"/>
    <w:rsid w:val="009243E6"/>
    <w:rsid w:val="0092458A"/>
    <w:rsid w:val="00924800"/>
    <w:rsid w:val="00924DA3"/>
    <w:rsid w:val="0092532C"/>
    <w:rsid w:val="009302B1"/>
    <w:rsid w:val="0093160D"/>
    <w:rsid w:val="00934C3B"/>
    <w:rsid w:val="00935D4A"/>
    <w:rsid w:val="00936579"/>
    <w:rsid w:val="00942523"/>
    <w:rsid w:val="009457D6"/>
    <w:rsid w:val="00951E6D"/>
    <w:rsid w:val="0095315D"/>
    <w:rsid w:val="00955667"/>
    <w:rsid w:val="009579D1"/>
    <w:rsid w:val="00963496"/>
    <w:rsid w:val="00964A44"/>
    <w:rsid w:val="00970B0C"/>
    <w:rsid w:val="00970BC3"/>
    <w:rsid w:val="00971E86"/>
    <w:rsid w:val="0097280E"/>
    <w:rsid w:val="00972930"/>
    <w:rsid w:val="009759B2"/>
    <w:rsid w:val="009763D0"/>
    <w:rsid w:val="0097657B"/>
    <w:rsid w:val="00980847"/>
    <w:rsid w:val="009809E0"/>
    <w:rsid w:val="0098396A"/>
    <w:rsid w:val="0098415E"/>
    <w:rsid w:val="00984524"/>
    <w:rsid w:val="00985A23"/>
    <w:rsid w:val="0099093C"/>
    <w:rsid w:val="00992B3F"/>
    <w:rsid w:val="00993761"/>
    <w:rsid w:val="00993F7A"/>
    <w:rsid w:val="0099668C"/>
    <w:rsid w:val="009A01D9"/>
    <w:rsid w:val="009A349C"/>
    <w:rsid w:val="009A3BDC"/>
    <w:rsid w:val="009A4ED5"/>
    <w:rsid w:val="009A5512"/>
    <w:rsid w:val="009A5E3D"/>
    <w:rsid w:val="009A7490"/>
    <w:rsid w:val="009A7A4D"/>
    <w:rsid w:val="009B4B0E"/>
    <w:rsid w:val="009B5B4E"/>
    <w:rsid w:val="009B6CA7"/>
    <w:rsid w:val="009C02BC"/>
    <w:rsid w:val="009C2060"/>
    <w:rsid w:val="009C25E4"/>
    <w:rsid w:val="009C27BE"/>
    <w:rsid w:val="009C2979"/>
    <w:rsid w:val="009C34EB"/>
    <w:rsid w:val="009C4900"/>
    <w:rsid w:val="009C7B62"/>
    <w:rsid w:val="009D2CC4"/>
    <w:rsid w:val="009D335A"/>
    <w:rsid w:val="009D5378"/>
    <w:rsid w:val="009D56E5"/>
    <w:rsid w:val="009D6016"/>
    <w:rsid w:val="009D784E"/>
    <w:rsid w:val="009E184C"/>
    <w:rsid w:val="009E309A"/>
    <w:rsid w:val="009E312E"/>
    <w:rsid w:val="009E484B"/>
    <w:rsid w:val="009E5B59"/>
    <w:rsid w:val="009E5E35"/>
    <w:rsid w:val="009F0D8B"/>
    <w:rsid w:val="009F2239"/>
    <w:rsid w:val="009F3500"/>
    <w:rsid w:val="009F4139"/>
    <w:rsid w:val="00A00C4F"/>
    <w:rsid w:val="00A06182"/>
    <w:rsid w:val="00A10804"/>
    <w:rsid w:val="00A11AA9"/>
    <w:rsid w:val="00A13AC0"/>
    <w:rsid w:val="00A145B0"/>
    <w:rsid w:val="00A15699"/>
    <w:rsid w:val="00A15C3D"/>
    <w:rsid w:val="00A17B2E"/>
    <w:rsid w:val="00A17E6C"/>
    <w:rsid w:val="00A22D0E"/>
    <w:rsid w:val="00A22EBA"/>
    <w:rsid w:val="00A2486C"/>
    <w:rsid w:val="00A24A1D"/>
    <w:rsid w:val="00A26773"/>
    <w:rsid w:val="00A30DB3"/>
    <w:rsid w:val="00A31737"/>
    <w:rsid w:val="00A334F5"/>
    <w:rsid w:val="00A34F3E"/>
    <w:rsid w:val="00A35B7B"/>
    <w:rsid w:val="00A35C91"/>
    <w:rsid w:val="00A36EDE"/>
    <w:rsid w:val="00A379DF"/>
    <w:rsid w:val="00A43A40"/>
    <w:rsid w:val="00A43F82"/>
    <w:rsid w:val="00A4409B"/>
    <w:rsid w:val="00A451D3"/>
    <w:rsid w:val="00A455D1"/>
    <w:rsid w:val="00A461F7"/>
    <w:rsid w:val="00A46633"/>
    <w:rsid w:val="00A46F41"/>
    <w:rsid w:val="00A510CD"/>
    <w:rsid w:val="00A5125E"/>
    <w:rsid w:val="00A52731"/>
    <w:rsid w:val="00A561A0"/>
    <w:rsid w:val="00A612EA"/>
    <w:rsid w:val="00A61A57"/>
    <w:rsid w:val="00A63813"/>
    <w:rsid w:val="00A6601F"/>
    <w:rsid w:val="00A70EE7"/>
    <w:rsid w:val="00A7199B"/>
    <w:rsid w:val="00A72745"/>
    <w:rsid w:val="00A74029"/>
    <w:rsid w:val="00A74891"/>
    <w:rsid w:val="00A7734F"/>
    <w:rsid w:val="00A77D9E"/>
    <w:rsid w:val="00A81754"/>
    <w:rsid w:val="00A83082"/>
    <w:rsid w:val="00A84E39"/>
    <w:rsid w:val="00A940E3"/>
    <w:rsid w:val="00AA0A6D"/>
    <w:rsid w:val="00AA0DD0"/>
    <w:rsid w:val="00AA2153"/>
    <w:rsid w:val="00AA2399"/>
    <w:rsid w:val="00AA29CD"/>
    <w:rsid w:val="00AA5FD0"/>
    <w:rsid w:val="00AA7739"/>
    <w:rsid w:val="00AB1CC1"/>
    <w:rsid w:val="00AB1F74"/>
    <w:rsid w:val="00AB1FB8"/>
    <w:rsid w:val="00AB2488"/>
    <w:rsid w:val="00AB32D2"/>
    <w:rsid w:val="00AB5C4B"/>
    <w:rsid w:val="00AB740C"/>
    <w:rsid w:val="00AB7617"/>
    <w:rsid w:val="00AC1C92"/>
    <w:rsid w:val="00AC5C6A"/>
    <w:rsid w:val="00AC688D"/>
    <w:rsid w:val="00AC7DD2"/>
    <w:rsid w:val="00AD0FEA"/>
    <w:rsid w:val="00AD311C"/>
    <w:rsid w:val="00AD4956"/>
    <w:rsid w:val="00AE7697"/>
    <w:rsid w:val="00AF0E27"/>
    <w:rsid w:val="00AF6776"/>
    <w:rsid w:val="00AF687B"/>
    <w:rsid w:val="00AF747E"/>
    <w:rsid w:val="00B000F0"/>
    <w:rsid w:val="00B10586"/>
    <w:rsid w:val="00B14025"/>
    <w:rsid w:val="00B147FB"/>
    <w:rsid w:val="00B17A1F"/>
    <w:rsid w:val="00B206EE"/>
    <w:rsid w:val="00B21479"/>
    <w:rsid w:val="00B21835"/>
    <w:rsid w:val="00B262AC"/>
    <w:rsid w:val="00B30BC4"/>
    <w:rsid w:val="00B33C54"/>
    <w:rsid w:val="00B34961"/>
    <w:rsid w:val="00B42094"/>
    <w:rsid w:val="00B426F9"/>
    <w:rsid w:val="00B43BA7"/>
    <w:rsid w:val="00B460D7"/>
    <w:rsid w:val="00B471C1"/>
    <w:rsid w:val="00B50E15"/>
    <w:rsid w:val="00B52B87"/>
    <w:rsid w:val="00B52BF2"/>
    <w:rsid w:val="00B54C92"/>
    <w:rsid w:val="00B56EFE"/>
    <w:rsid w:val="00B57FE7"/>
    <w:rsid w:val="00B610D8"/>
    <w:rsid w:val="00B62629"/>
    <w:rsid w:val="00B63E55"/>
    <w:rsid w:val="00B64004"/>
    <w:rsid w:val="00B66484"/>
    <w:rsid w:val="00B70316"/>
    <w:rsid w:val="00B74836"/>
    <w:rsid w:val="00B74BC0"/>
    <w:rsid w:val="00B77128"/>
    <w:rsid w:val="00B77E3D"/>
    <w:rsid w:val="00B80079"/>
    <w:rsid w:val="00B80B4F"/>
    <w:rsid w:val="00B81A09"/>
    <w:rsid w:val="00B83477"/>
    <w:rsid w:val="00B83C0C"/>
    <w:rsid w:val="00B904C8"/>
    <w:rsid w:val="00B90BA7"/>
    <w:rsid w:val="00B93184"/>
    <w:rsid w:val="00B93A87"/>
    <w:rsid w:val="00B94511"/>
    <w:rsid w:val="00B948E1"/>
    <w:rsid w:val="00B961EF"/>
    <w:rsid w:val="00B97388"/>
    <w:rsid w:val="00B978D8"/>
    <w:rsid w:val="00BA3182"/>
    <w:rsid w:val="00BA515A"/>
    <w:rsid w:val="00BA59D2"/>
    <w:rsid w:val="00BA5B6C"/>
    <w:rsid w:val="00BA6723"/>
    <w:rsid w:val="00BA6B66"/>
    <w:rsid w:val="00BB2678"/>
    <w:rsid w:val="00BB2D20"/>
    <w:rsid w:val="00BB51A6"/>
    <w:rsid w:val="00BB5586"/>
    <w:rsid w:val="00BB5B24"/>
    <w:rsid w:val="00BB6074"/>
    <w:rsid w:val="00BC0902"/>
    <w:rsid w:val="00BC0D96"/>
    <w:rsid w:val="00BC1CD8"/>
    <w:rsid w:val="00BC50A3"/>
    <w:rsid w:val="00BC6459"/>
    <w:rsid w:val="00BC6D29"/>
    <w:rsid w:val="00BC7AE4"/>
    <w:rsid w:val="00BC7D8F"/>
    <w:rsid w:val="00BD0963"/>
    <w:rsid w:val="00BD45C5"/>
    <w:rsid w:val="00BD6557"/>
    <w:rsid w:val="00BE2A19"/>
    <w:rsid w:val="00BE489E"/>
    <w:rsid w:val="00BE575F"/>
    <w:rsid w:val="00BF2C68"/>
    <w:rsid w:val="00C02973"/>
    <w:rsid w:val="00C02D2B"/>
    <w:rsid w:val="00C05846"/>
    <w:rsid w:val="00C06280"/>
    <w:rsid w:val="00C07487"/>
    <w:rsid w:val="00C10F36"/>
    <w:rsid w:val="00C166B4"/>
    <w:rsid w:val="00C168BA"/>
    <w:rsid w:val="00C169DE"/>
    <w:rsid w:val="00C2087A"/>
    <w:rsid w:val="00C208F4"/>
    <w:rsid w:val="00C21CAD"/>
    <w:rsid w:val="00C24694"/>
    <w:rsid w:val="00C252B4"/>
    <w:rsid w:val="00C257B5"/>
    <w:rsid w:val="00C25895"/>
    <w:rsid w:val="00C25D6B"/>
    <w:rsid w:val="00C27BDC"/>
    <w:rsid w:val="00C33EF9"/>
    <w:rsid w:val="00C347F4"/>
    <w:rsid w:val="00C3721F"/>
    <w:rsid w:val="00C42067"/>
    <w:rsid w:val="00C44E6F"/>
    <w:rsid w:val="00C459B3"/>
    <w:rsid w:val="00C46219"/>
    <w:rsid w:val="00C51076"/>
    <w:rsid w:val="00C54D43"/>
    <w:rsid w:val="00C5778B"/>
    <w:rsid w:val="00C60102"/>
    <w:rsid w:val="00C60245"/>
    <w:rsid w:val="00C62FB7"/>
    <w:rsid w:val="00C63D1D"/>
    <w:rsid w:val="00C64507"/>
    <w:rsid w:val="00C662E9"/>
    <w:rsid w:val="00C704CB"/>
    <w:rsid w:val="00C71DE9"/>
    <w:rsid w:val="00C72CDE"/>
    <w:rsid w:val="00C74FED"/>
    <w:rsid w:val="00C76E5E"/>
    <w:rsid w:val="00C81AF6"/>
    <w:rsid w:val="00C824E3"/>
    <w:rsid w:val="00C840C6"/>
    <w:rsid w:val="00C84745"/>
    <w:rsid w:val="00C900D1"/>
    <w:rsid w:val="00C940A8"/>
    <w:rsid w:val="00C960A1"/>
    <w:rsid w:val="00C96673"/>
    <w:rsid w:val="00CA118F"/>
    <w:rsid w:val="00CA1A0C"/>
    <w:rsid w:val="00CA1EF8"/>
    <w:rsid w:val="00CA25D9"/>
    <w:rsid w:val="00CA2B27"/>
    <w:rsid w:val="00CA5362"/>
    <w:rsid w:val="00CA5EA8"/>
    <w:rsid w:val="00CA7359"/>
    <w:rsid w:val="00CB43AD"/>
    <w:rsid w:val="00CB494F"/>
    <w:rsid w:val="00CB542E"/>
    <w:rsid w:val="00CC04A8"/>
    <w:rsid w:val="00CC210B"/>
    <w:rsid w:val="00CC36B5"/>
    <w:rsid w:val="00CC6885"/>
    <w:rsid w:val="00CD05B2"/>
    <w:rsid w:val="00CD07C5"/>
    <w:rsid w:val="00CD2E3C"/>
    <w:rsid w:val="00CD3B5A"/>
    <w:rsid w:val="00CD5CDC"/>
    <w:rsid w:val="00CD63CC"/>
    <w:rsid w:val="00CE09A4"/>
    <w:rsid w:val="00CE1662"/>
    <w:rsid w:val="00CE1DC7"/>
    <w:rsid w:val="00CE33CC"/>
    <w:rsid w:val="00CE53A7"/>
    <w:rsid w:val="00CE648C"/>
    <w:rsid w:val="00CE6AF2"/>
    <w:rsid w:val="00CE6BC8"/>
    <w:rsid w:val="00CE7209"/>
    <w:rsid w:val="00CE7257"/>
    <w:rsid w:val="00CF00A6"/>
    <w:rsid w:val="00CF1C45"/>
    <w:rsid w:val="00CF45A6"/>
    <w:rsid w:val="00CF5ECD"/>
    <w:rsid w:val="00CF7EF5"/>
    <w:rsid w:val="00D00638"/>
    <w:rsid w:val="00D03139"/>
    <w:rsid w:val="00D03547"/>
    <w:rsid w:val="00D04186"/>
    <w:rsid w:val="00D04279"/>
    <w:rsid w:val="00D045FD"/>
    <w:rsid w:val="00D05CD2"/>
    <w:rsid w:val="00D0792E"/>
    <w:rsid w:val="00D103D4"/>
    <w:rsid w:val="00D11293"/>
    <w:rsid w:val="00D16696"/>
    <w:rsid w:val="00D20347"/>
    <w:rsid w:val="00D203B6"/>
    <w:rsid w:val="00D217DA"/>
    <w:rsid w:val="00D22590"/>
    <w:rsid w:val="00D25E8B"/>
    <w:rsid w:val="00D270B0"/>
    <w:rsid w:val="00D2791D"/>
    <w:rsid w:val="00D27F5B"/>
    <w:rsid w:val="00D322DF"/>
    <w:rsid w:val="00D325A5"/>
    <w:rsid w:val="00D3296D"/>
    <w:rsid w:val="00D34563"/>
    <w:rsid w:val="00D34C33"/>
    <w:rsid w:val="00D34C3A"/>
    <w:rsid w:val="00D35C0F"/>
    <w:rsid w:val="00D37ECF"/>
    <w:rsid w:val="00D50272"/>
    <w:rsid w:val="00D523DE"/>
    <w:rsid w:val="00D55311"/>
    <w:rsid w:val="00D565E7"/>
    <w:rsid w:val="00D5697A"/>
    <w:rsid w:val="00D61561"/>
    <w:rsid w:val="00D64E6D"/>
    <w:rsid w:val="00D65E92"/>
    <w:rsid w:val="00D671FC"/>
    <w:rsid w:val="00D72565"/>
    <w:rsid w:val="00D72901"/>
    <w:rsid w:val="00D731FC"/>
    <w:rsid w:val="00D75435"/>
    <w:rsid w:val="00D7585B"/>
    <w:rsid w:val="00D759D4"/>
    <w:rsid w:val="00D76173"/>
    <w:rsid w:val="00D776D4"/>
    <w:rsid w:val="00D77710"/>
    <w:rsid w:val="00D8063F"/>
    <w:rsid w:val="00D80D40"/>
    <w:rsid w:val="00D84D38"/>
    <w:rsid w:val="00D857DA"/>
    <w:rsid w:val="00D90752"/>
    <w:rsid w:val="00D90EF8"/>
    <w:rsid w:val="00D91AC5"/>
    <w:rsid w:val="00D921EE"/>
    <w:rsid w:val="00D93D0E"/>
    <w:rsid w:val="00DA21ED"/>
    <w:rsid w:val="00DA3A34"/>
    <w:rsid w:val="00DB0ED6"/>
    <w:rsid w:val="00DB16BD"/>
    <w:rsid w:val="00DB57F7"/>
    <w:rsid w:val="00DB57FD"/>
    <w:rsid w:val="00DC21B6"/>
    <w:rsid w:val="00DC241A"/>
    <w:rsid w:val="00DD2C85"/>
    <w:rsid w:val="00DD31D9"/>
    <w:rsid w:val="00DD52F2"/>
    <w:rsid w:val="00DD6A38"/>
    <w:rsid w:val="00DE1850"/>
    <w:rsid w:val="00DE32E1"/>
    <w:rsid w:val="00DE4842"/>
    <w:rsid w:val="00DE49FB"/>
    <w:rsid w:val="00DE6762"/>
    <w:rsid w:val="00DF075E"/>
    <w:rsid w:val="00DF1753"/>
    <w:rsid w:val="00DF5322"/>
    <w:rsid w:val="00DF6C00"/>
    <w:rsid w:val="00E00368"/>
    <w:rsid w:val="00E036A3"/>
    <w:rsid w:val="00E04ABF"/>
    <w:rsid w:val="00E05BF0"/>
    <w:rsid w:val="00E05F1B"/>
    <w:rsid w:val="00E124E9"/>
    <w:rsid w:val="00E1322D"/>
    <w:rsid w:val="00E13419"/>
    <w:rsid w:val="00E162F4"/>
    <w:rsid w:val="00E203F6"/>
    <w:rsid w:val="00E20A2E"/>
    <w:rsid w:val="00E21A1C"/>
    <w:rsid w:val="00E21DD8"/>
    <w:rsid w:val="00E22209"/>
    <w:rsid w:val="00E2728D"/>
    <w:rsid w:val="00E30D7C"/>
    <w:rsid w:val="00E3401E"/>
    <w:rsid w:val="00E3541D"/>
    <w:rsid w:val="00E359CD"/>
    <w:rsid w:val="00E37E76"/>
    <w:rsid w:val="00E415C2"/>
    <w:rsid w:val="00E42915"/>
    <w:rsid w:val="00E4298E"/>
    <w:rsid w:val="00E45C2E"/>
    <w:rsid w:val="00E45D72"/>
    <w:rsid w:val="00E5095C"/>
    <w:rsid w:val="00E60066"/>
    <w:rsid w:val="00E61F76"/>
    <w:rsid w:val="00E62329"/>
    <w:rsid w:val="00E62F09"/>
    <w:rsid w:val="00E633D6"/>
    <w:rsid w:val="00E637C6"/>
    <w:rsid w:val="00E665DE"/>
    <w:rsid w:val="00E67457"/>
    <w:rsid w:val="00E70456"/>
    <w:rsid w:val="00E71B1B"/>
    <w:rsid w:val="00E73B52"/>
    <w:rsid w:val="00E73D6A"/>
    <w:rsid w:val="00E758BF"/>
    <w:rsid w:val="00E81EC7"/>
    <w:rsid w:val="00E85F4E"/>
    <w:rsid w:val="00E860DE"/>
    <w:rsid w:val="00E90162"/>
    <w:rsid w:val="00E90940"/>
    <w:rsid w:val="00E927EB"/>
    <w:rsid w:val="00E95FD0"/>
    <w:rsid w:val="00EA041A"/>
    <w:rsid w:val="00EA213A"/>
    <w:rsid w:val="00EA53F0"/>
    <w:rsid w:val="00EA5EF1"/>
    <w:rsid w:val="00EA6E9D"/>
    <w:rsid w:val="00EB0212"/>
    <w:rsid w:val="00EB16CA"/>
    <w:rsid w:val="00EB1A0B"/>
    <w:rsid w:val="00EB346E"/>
    <w:rsid w:val="00EB3854"/>
    <w:rsid w:val="00EB4288"/>
    <w:rsid w:val="00EB498C"/>
    <w:rsid w:val="00EB5BA0"/>
    <w:rsid w:val="00EB5E5F"/>
    <w:rsid w:val="00EB6390"/>
    <w:rsid w:val="00EB74C1"/>
    <w:rsid w:val="00EC0D22"/>
    <w:rsid w:val="00EC4046"/>
    <w:rsid w:val="00ED1A35"/>
    <w:rsid w:val="00ED6DCF"/>
    <w:rsid w:val="00EE1E2C"/>
    <w:rsid w:val="00EE2717"/>
    <w:rsid w:val="00EE4DCC"/>
    <w:rsid w:val="00EE53C2"/>
    <w:rsid w:val="00EE5B7B"/>
    <w:rsid w:val="00EE5D1A"/>
    <w:rsid w:val="00EE7934"/>
    <w:rsid w:val="00EE7B69"/>
    <w:rsid w:val="00EE7FBE"/>
    <w:rsid w:val="00EF0D52"/>
    <w:rsid w:val="00EF3931"/>
    <w:rsid w:val="00EF514F"/>
    <w:rsid w:val="00F036BB"/>
    <w:rsid w:val="00F061DE"/>
    <w:rsid w:val="00F10D88"/>
    <w:rsid w:val="00F1403D"/>
    <w:rsid w:val="00F14080"/>
    <w:rsid w:val="00F15196"/>
    <w:rsid w:val="00F2134B"/>
    <w:rsid w:val="00F21F9C"/>
    <w:rsid w:val="00F236F8"/>
    <w:rsid w:val="00F251F1"/>
    <w:rsid w:val="00F25E67"/>
    <w:rsid w:val="00F31DE6"/>
    <w:rsid w:val="00F32207"/>
    <w:rsid w:val="00F37319"/>
    <w:rsid w:val="00F37D41"/>
    <w:rsid w:val="00F43414"/>
    <w:rsid w:val="00F45407"/>
    <w:rsid w:val="00F46232"/>
    <w:rsid w:val="00F4704E"/>
    <w:rsid w:val="00F51260"/>
    <w:rsid w:val="00F52CD3"/>
    <w:rsid w:val="00F54842"/>
    <w:rsid w:val="00F553B9"/>
    <w:rsid w:val="00F553D4"/>
    <w:rsid w:val="00F6024C"/>
    <w:rsid w:val="00F63112"/>
    <w:rsid w:val="00F6373A"/>
    <w:rsid w:val="00F67101"/>
    <w:rsid w:val="00F70D7F"/>
    <w:rsid w:val="00F72986"/>
    <w:rsid w:val="00F77F61"/>
    <w:rsid w:val="00F8413E"/>
    <w:rsid w:val="00F844A1"/>
    <w:rsid w:val="00F87B9B"/>
    <w:rsid w:val="00F9036E"/>
    <w:rsid w:val="00F929CD"/>
    <w:rsid w:val="00F937A9"/>
    <w:rsid w:val="00F93AC5"/>
    <w:rsid w:val="00F9467E"/>
    <w:rsid w:val="00F95C98"/>
    <w:rsid w:val="00FA297E"/>
    <w:rsid w:val="00FA31D8"/>
    <w:rsid w:val="00FA3630"/>
    <w:rsid w:val="00FA4A7C"/>
    <w:rsid w:val="00FA6268"/>
    <w:rsid w:val="00FB211A"/>
    <w:rsid w:val="00FB2248"/>
    <w:rsid w:val="00FB59AF"/>
    <w:rsid w:val="00FB6B6F"/>
    <w:rsid w:val="00FB7251"/>
    <w:rsid w:val="00FB7CB6"/>
    <w:rsid w:val="00FC010E"/>
    <w:rsid w:val="00FC0566"/>
    <w:rsid w:val="00FC0E6C"/>
    <w:rsid w:val="00FC3885"/>
    <w:rsid w:val="00FC67ED"/>
    <w:rsid w:val="00FC7463"/>
    <w:rsid w:val="00FD1320"/>
    <w:rsid w:val="00FD1C38"/>
    <w:rsid w:val="00FD6CA8"/>
    <w:rsid w:val="00FD798E"/>
    <w:rsid w:val="00FD7FEC"/>
    <w:rsid w:val="00FE01BE"/>
    <w:rsid w:val="00FE43DF"/>
    <w:rsid w:val="00FE43F8"/>
    <w:rsid w:val="00FE4FB5"/>
    <w:rsid w:val="00FE6321"/>
    <w:rsid w:val="00FE6665"/>
    <w:rsid w:val="00FE7347"/>
    <w:rsid w:val="00FE7B9E"/>
    <w:rsid w:val="00FF0EDB"/>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F73C4B7"/>
  <w15:chartTrackingRefBased/>
  <w15:docId w15:val="{ED2A4780-5BEA-4D46-B8A0-39240AC7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295"/>
    <w:pPr>
      <w:spacing w:after="120" w:line="276" w:lineRule="auto"/>
      <w:jc w:val="both"/>
    </w:pPr>
    <w:rPr>
      <w:rFonts w:ascii="Arial" w:hAnsi="Arial"/>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5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pPr>
      <w:numPr>
        <w:numId w:val="1"/>
      </w:numPr>
    </w:pPr>
  </w:style>
  <w:style w:type="paragraph" w:customStyle="1" w:styleId="Text1">
    <w:name w:val="Text 1"/>
    <w:basedOn w:val="Normalny"/>
    <w:rsid w:val="00B50E15"/>
    <w:pPr>
      <w:spacing w:before="120" w:line="240" w:lineRule="auto"/>
      <w:ind w:left="850"/>
    </w:pPr>
    <w:rPr>
      <w:rFonts w:ascii="Times New Roman" w:hAnsi="Times New Roman"/>
      <w:sz w:val="24"/>
      <w:lang w:eastAsia="en-GB"/>
    </w:rPr>
  </w:style>
  <w:style w:type="paragraph" w:customStyle="1" w:styleId="NumPar1">
    <w:name w:val="NumPar 1"/>
    <w:basedOn w:val="Normalny"/>
    <w:next w:val="Text1"/>
    <w:rsid w:val="00B50E15"/>
    <w:pPr>
      <w:numPr>
        <w:numId w:val="2"/>
      </w:numPr>
      <w:spacing w:before="120" w:line="240" w:lineRule="auto"/>
    </w:pPr>
    <w:rPr>
      <w:rFonts w:ascii="Times New Roman" w:hAnsi="Times New Roman"/>
      <w:sz w:val="24"/>
      <w:lang w:eastAsia="en-GB"/>
    </w:rPr>
  </w:style>
  <w:style w:type="paragraph" w:customStyle="1" w:styleId="NumPar2">
    <w:name w:val="NumPar 2"/>
    <w:basedOn w:val="Normalny"/>
    <w:next w:val="Text1"/>
    <w:rsid w:val="00B50E15"/>
    <w:pPr>
      <w:numPr>
        <w:ilvl w:val="1"/>
        <w:numId w:val="2"/>
      </w:numPr>
      <w:spacing w:before="120" w:line="240" w:lineRule="auto"/>
    </w:pPr>
    <w:rPr>
      <w:rFonts w:ascii="Times New Roman" w:hAnsi="Times New Roman"/>
      <w:sz w:val="24"/>
      <w:lang w:eastAsia="en-GB"/>
    </w:rPr>
  </w:style>
  <w:style w:type="paragraph" w:customStyle="1" w:styleId="NumPar3">
    <w:name w:val="NumPar 3"/>
    <w:basedOn w:val="Normalny"/>
    <w:next w:val="Text1"/>
    <w:rsid w:val="00B50E15"/>
    <w:pPr>
      <w:numPr>
        <w:ilvl w:val="2"/>
        <w:numId w:val="2"/>
      </w:numPr>
      <w:spacing w:before="120" w:line="240" w:lineRule="auto"/>
    </w:pPr>
    <w:rPr>
      <w:rFonts w:ascii="Times New Roman" w:hAnsi="Times New Roman"/>
      <w:sz w:val="24"/>
      <w:lang w:eastAsia="en-GB"/>
    </w:rPr>
  </w:style>
  <w:style w:type="paragraph" w:customStyle="1" w:styleId="NumPar4">
    <w:name w:val="NumPar 4"/>
    <w:basedOn w:val="Normalny"/>
    <w:next w:val="Text1"/>
    <w:rsid w:val="00B50E15"/>
    <w:pPr>
      <w:numPr>
        <w:ilvl w:val="3"/>
        <w:numId w:val="2"/>
      </w:numPr>
      <w:spacing w:before="120" w:line="240" w:lineRule="auto"/>
    </w:pPr>
    <w:rPr>
      <w:rFonts w:ascii="Times New Roman" w:hAnsi="Times New Roman"/>
      <w:sz w:val="24"/>
      <w:lang w:eastAsia="en-GB"/>
    </w:rPr>
  </w:style>
  <w:style w:type="paragraph" w:customStyle="1" w:styleId="Default">
    <w:name w:val="Default"/>
    <w:rsid w:val="00525F3D"/>
    <w:pPr>
      <w:autoSpaceDE w:val="0"/>
      <w:autoSpaceDN w:val="0"/>
      <w:adjustRightInd w:val="0"/>
    </w:pPr>
    <w:rPr>
      <w:rFonts w:ascii="Arial" w:hAnsi="Arial" w:cs="Arial"/>
      <w:color w:val="000000"/>
      <w:sz w:val="24"/>
      <w:szCs w:val="24"/>
    </w:rPr>
  </w:style>
  <w:style w:type="character" w:styleId="Nierozpoznanawzmianka">
    <w:name w:val="Unresolved Mention"/>
    <w:uiPriority w:val="99"/>
    <w:semiHidden/>
    <w:unhideWhenUsed/>
    <w:rsid w:val="00055339"/>
    <w:rPr>
      <w:color w:val="808080"/>
      <w:shd w:val="clear" w:color="auto" w:fill="E6E6E6"/>
    </w:rPr>
  </w:style>
  <w:style w:type="paragraph" w:styleId="Akapitzlist">
    <w:name w:val="List Paragraph"/>
    <w:basedOn w:val="Normalny"/>
    <w:link w:val="AkapitzlistZnak"/>
    <w:uiPriority w:val="99"/>
    <w:qFormat/>
    <w:rsid w:val="00A379DF"/>
    <w:pPr>
      <w:spacing w:after="0" w:line="240" w:lineRule="auto"/>
      <w:ind w:left="720"/>
      <w:contextualSpacing/>
      <w:jc w:val="left"/>
    </w:pPr>
    <w:rPr>
      <w:rFonts w:ascii="Times New Roman" w:eastAsia="Times New Roman" w:hAnsi="Times New Roman"/>
      <w:kern w:val="32"/>
      <w:sz w:val="24"/>
      <w:szCs w:val="24"/>
      <w:lang w:eastAsia="pl-PL"/>
    </w:rPr>
  </w:style>
  <w:style w:type="character" w:customStyle="1" w:styleId="st">
    <w:name w:val="st"/>
    <w:rsid w:val="00A379DF"/>
  </w:style>
  <w:style w:type="character" w:customStyle="1" w:styleId="AkapitzlistZnak">
    <w:name w:val="Akapit z listą Znak"/>
    <w:link w:val="Akapitzlist"/>
    <w:uiPriority w:val="99"/>
    <w:qFormat/>
    <w:locked/>
    <w:rsid w:val="009F0D8B"/>
    <w:rPr>
      <w:rFonts w:ascii="Times New Roman" w:eastAsia="Times New Roman" w:hAnsi="Times New Roman"/>
      <w:kern w:val="32"/>
      <w:sz w:val="24"/>
      <w:szCs w:val="24"/>
    </w:rPr>
  </w:style>
  <w:style w:type="character" w:customStyle="1" w:styleId="czeinternetowe">
    <w:name w:val="Łącze internetowe"/>
    <w:uiPriority w:val="99"/>
    <w:unhideWhenUsed/>
    <w:rsid w:val="009F0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265">
      <w:bodyDiv w:val="1"/>
      <w:marLeft w:val="0"/>
      <w:marRight w:val="0"/>
      <w:marTop w:val="0"/>
      <w:marBottom w:val="0"/>
      <w:divBdr>
        <w:top w:val="none" w:sz="0" w:space="0" w:color="auto"/>
        <w:left w:val="none" w:sz="0" w:space="0" w:color="auto"/>
        <w:bottom w:val="none" w:sz="0" w:space="0" w:color="auto"/>
        <w:right w:val="none" w:sz="0" w:space="0" w:color="auto"/>
      </w:divBdr>
    </w:div>
    <w:div w:id="90013344">
      <w:bodyDiv w:val="1"/>
      <w:marLeft w:val="0"/>
      <w:marRight w:val="0"/>
      <w:marTop w:val="0"/>
      <w:marBottom w:val="0"/>
      <w:divBdr>
        <w:top w:val="none" w:sz="0" w:space="0" w:color="auto"/>
        <w:left w:val="none" w:sz="0" w:space="0" w:color="auto"/>
        <w:bottom w:val="none" w:sz="0" w:space="0" w:color="auto"/>
        <w:right w:val="none" w:sz="0" w:space="0" w:color="auto"/>
      </w:divBdr>
    </w:div>
    <w:div w:id="744499873">
      <w:bodyDiv w:val="1"/>
      <w:marLeft w:val="0"/>
      <w:marRight w:val="0"/>
      <w:marTop w:val="0"/>
      <w:marBottom w:val="0"/>
      <w:divBdr>
        <w:top w:val="none" w:sz="0" w:space="0" w:color="auto"/>
        <w:left w:val="none" w:sz="0" w:space="0" w:color="auto"/>
        <w:bottom w:val="none" w:sz="0" w:space="0" w:color="auto"/>
        <w:right w:val="none" w:sz="0" w:space="0" w:color="auto"/>
      </w:divBdr>
    </w:div>
    <w:div w:id="850412543">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536A-9B14-4019-A9E2-7820A6C8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czarny.dot</Template>
  <TotalTime>1</TotalTime>
  <Pages>4</Pages>
  <Words>1764</Words>
  <Characters>10585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12325</CharactersWithSpaces>
  <SharedDoc>false</SharedDoc>
  <HLinks>
    <vt:vector size="18" baseType="variant">
      <vt:variant>
        <vt:i4>3997782</vt:i4>
      </vt:variant>
      <vt:variant>
        <vt:i4>6</vt:i4>
      </vt:variant>
      <vt:variant>
        <vt:i4>0</vt:i4>
      </vt:variant>
      <vt:variant>
        <vt:i4>5</vt:i4>
      </vt:variant>
      <vt:variant>
        <vt:lpwstr>mailto:iodo@dps.radom.pl</vt:lpwstr>
      </vt:variant>
      <vt:variant>
        <vt:lpwstr/>
      </vt:variant>
      <vt:variant>
        <vt:i4>3866628</vt:i4>
      </vt:variant>
      <vt:variant>
        <vt:i4>3</vt:i4>
      </vt:variant>
      <vt:variant>
        <vt:i4>0</vt:i4>
      </vt:variant>
      <vt:variant>
        <vt:i4>5</vt:i4>
      </vt:variant>
      <vt:variant>
        <vt:lpwstr>mailto:sekretariat@cuwradom.pl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CENTRUM USŁUG WSPÓLNYCH DOMÓW POMOCY SPOŁECZNEJ W RADOMIU</cp:lastModifiedBy>
  <cp:revision>3</cp:revision>
  <cp:lastPrinted>2021-05-18T06:58:00Z</cp:lastPrinted>
  <dcterms:created xsi:type="dcterms:W3CDTF">2024-03-19T09:24:00Z</dcterms:created>
  <dcterms:modified xsi:type="dcterms:W3CDTF">2024-03-19T09:24:00Z</dcterms:modified>
</cp:coreProperties>
</file>