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61A00" w14:textId="77777777" w:rsidR="00A27F7B" w:rsidRDefault="00A27F7B" w:rsidP="00A27F7B">
      <w:pPr>
        <w:spacing w:after="0"/>
        <w:ind w:left="284"/>
      </w:pPr>
    </w:p>
    <w:p w14:paraId="6F16EEF7" w14:textId="49052357" w:rsidR="00A27F7B" w:rsidRDefault="002E12BC" w:rsidP="00B9405D">
      <w:pPr>
        <w:jc w:val="right"/>
      </w:pPr>
      <w:r>
        <w:rPr>
          <w:noProof/>
        </w:rPr>
        <mc:AlternateContent>
          <mc:Choice Requires="wps">
            <w:drawing>
              <wp:anchor distT="0" distB="0" distL="114935" distR="114935" simplePos="0" relativeHeight="251660288" behindDoc="0" locked="0" layoutInCell="1" allowOverlap="1" wp14:anchorId="0190BDBB" wp14:editId="6EFA0F2B">
                <wp:simplePos x="0" y="0"/>
                <wp:positionH relativeFrom="column">
                  <wp:posOffset>3128010</wp:posOffset>
                </wp:positionH>
                <wp:positionV relativeFrom="paragraph">
                  <wp:posOffset>129540</wp:posOffset>
                </wp:positionV>
                <wp:extent cx="2640330" cy="1092835"/>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330" cy="1092835"/>
                        </a:xfrm>
                        <a:prstGeom prst="rect">
                          <a:avLst/>
                        </a:prstGeom>
                        <a:solidFill>
                          <a:srgbClr val="FFFFFF">
                            <a:alpha val="0"/>
                          </a:srgbClr>
                        </a:solidFill>
                        <a:ln>
                          <a:noFill/>
                        </a:ln>
                      </wps:spPr>
                      <wps:txbx>
                        <w:txbxContent>
                          <w:p w14:paraId="1A72640A" w14:textId="6C1B11D6" w:rsidR="00CC7AE5" w:rsidRPr="00F37A0D" w:rsidRDefault="00CC7AE5" w:rsidP="000E5D85">
                            <w:pPr>
                              <w:suppressAutoHyphens w:val="0"/>
                              <w:spacing w:after="60" w:line="23" w:lineRule="atLeast"/>
                              <w:ind w:left="644" w:firstLine="64"/>
                              <w:rPr>
                                <w:rFonts w:cs="Arial"/>
                                <w:sz w:val="18"/>
                                <w:szCs w:val="18"/>
                              </w:rPr>
                            </w:pPr>
                            <w:r w:rsidRPr="00F37A0D">
                              <w:rPr>
                                <w:rFonts w:cs="Arial"/>
                                <w:sz w:val="18"/>
                                <w:szCs w:val="18"/>
                              </w:rPr>
                              <w:t>/</w:t>
                            </w:r>
                          </w:p>
                          <w:p w14:paraId="31749246" w14:textId="77777777" w:rsidR="00CC7AE5" w:rsidRPr="003C7B18" w:rsidRDefault="00CC7AE5" w:rsidP="00CC7AE5">
                            <w:pPr>
                              <w:ind w:left="5440"/>
                              <w:jc w:val="center"/>
                              <w:rPr>
                                <w:rFonts w:cs="Arial"/>
                                <w:b/>
                                <w:sz w:val="18"/>
                                <w:szCs w:val="18"/>
                              </w:rPr>
                            </w:pPr>
                            <w:r>
                              <w:rPr>
                                <w:rFonts w:cs="Arial"/>
                                <w:b/>
                                <w:sz w:val="18"/>
                                <w:szCs w:val="18"/>
                              </w:rPr>
                              <w:tab/>
                            </w:r>
                            <w:r>
                              <w:rPr>
                                <w:rFonts w:cs="Arial"/>
                                <w:b/>
                                <w:sz w:val="18"/>
                                <w:szCs w:val="18"/>
                              </w:rPr>
                              <w:tab/>
                            </w:r>
                            <w:r>
                              <w:rPr>
                                <w:rFonts w:cs="Arial"/>
                                <w:b/>
                                <w:sz w:val="18"/>
                                <w:szCs w:val="18"/>
                              </w:rPr>
                              <w:tab/>
                            </w:r>
                            <w:r w:rsidRPr="003C7B18">
                              <w:rPr>
                                <w:rFonts w:cs="Arial"/>
                                <w:b/>
                                <w:sz w:val="18"/>
                                <w:szCs w:val="18"/>
                              </w:rPr>
                              <w:t>/</w:t>
                            </w:r>
                            <w:r w:rsidRPr="003C7B18">
                              <w:rPr>
                                <w:rFonts w:cs="Arial"/>
                                <w:bCs/>
                                <w:sz w:val="18"/>
                                <w:szCs w:val="18"/>
                              </w:rPr>
                              <w:t>podpis na oryginale</w:t>
                            </w:r>
                            <w:r w:rsidRPr="003C7B18">
                              <w:rPr>
                                <w:rFonts w:cs="Arial"/>
                                <w:b/>
                                <w:sz w:val="18"/>
                                <w:szCs w:val="18"/>
                              </w:rPr>
                              <w:t>/</w:t>
                            </w:r>
                          </w:p>
                          <w:p w14:paraId="601C5B93" w14:textId="77777777" w:rsidR="00CC7AE5" w:rsidRDefault="00CC7AE5" w:rsidP="00CC7AE5">
                            <w:pPr>
                              <w:suppressAutoHyphens w:val="0"/>
                              <w:spacing w:after="60" w:line="23" w:lineRule="atLeast"/>
                              <w:ind w:left="644"/>
                              <w:rPr>
                                <w:rFonts w:cs="Arial"/>
                                <w:b/>
                                <w:sz w:val="18"/>
                                <w:szCs w:val="18"/>
                              </w:rPr>
                            </w:pPr>
                          </w:p>
                          <w:p w14:paraId="3AF1EF91" w14:textId="77777777" w:rsidR="00CC7AE5" w:rsidRPr="003C7B18" w:rsidRDefault="00CC7AE5" w:rsidP="00CC7AE5">
                            <w:pPr>
                              <w:ind w:left="5440"/>
                              <w:jc w:val="center"/>
                              <w:rPr>
                                <w:rFonts w:cs="Arial"/>
                                <w:b/>
                                <w:sz w:val="18"/>
                                <w:szCs w:val="18"/>
                              </w:rPr>
                            </w:pPr>
                            <w:r>
                              <w:rPr>
                                <w:rFonts w:cs="Arial"/>
                                <w:b/>
                                <w:sz w:val="18"/>
                                <w:szCs w:val="18"/>
                              </w:rPr>
                              <w:tab/>
                            </w:r>
                            <w:r>
                              <w:rPr>
                                <w:rFonts w:cs="Arial"/>
                                <w:b/>
                                <w:sz w:val="18"/>
                                <w:szCs w:val="18"/>
                              </w:rPr>
                              <w:tab/>
                            </w:r>
                            <w:r>
                              <w:rPr>
                                <w:rFonts w:cs="Arial"/>
                                <w:b/>
                                <w:sz w:val="18"/>
                                <w:szCs w:val="18"/>
                              </w:rPr>
                              <w:tab/>
                            </w:r>
                            <w:r w:rsidRPr="003C7B18">
                              <w:rPr>
                                <w:rFonts w:cs="Arial"/>
                                <w:b/>
                                <w:sz w:val="18"/>
                                <w:szCs w:val="18"/>
                              </w:rPr>
                              <w:t>mgr Anna Rybak-Pałka</w:t>
                            </w:r>
                          </w:p>
                          <w:p w14:paraId="6E806D5B" w14:textId="77777777" w:rsidR="00CC7AE5" w:rsidRPr="003C7B18" w:rsidRDefault="00CC7AE5" w:rsidP="00CC7AE5">
                            <w:pPr>
                              <w:ind w:left="5440"/>
                              <w:jc w:val="center"/>
                              <w:rPr>
                                <w:rFonts w:cs="Arial"/>
                                <w:b/>
                                <w:sz w:val="18"/>
                                <w:szCs w:val="18"/>
                              </w:rPr>
                            </w:pPr>
                            <w:r w:rsidRPr="003C7B18">
                              <w:rPr>
                                <w:rFonts w:cs="Arial"/>
                                <w:b/>
                                <w:sz w:val="18"/>
                                <w:szCs w:val="18"/>
                              </w:rPr>
                              <w:t>/</w:t>
                            </w:r>
                            <w:r w:rsidRPr="003C7B18">
                              <w:rPr>
                                <w:rFonts w:cs="Arial"/>
                                <w:bCs/>
                                <w:sz w:val="18"/>
                                <w:szCs w:val="18"/>
                              </w:rPr>
                              <w:t>podpis na oryginale</w:t>
                            </w:r>
                            <w:r w:rsidRPr="003C7B18">
                              <w:rPr>
                                <w:rFonts w:cs="Arial"/>
                                <w:b/>
                                <w:sz w:val="18"/>
                                <w:szCs w:val="18"/>
                              </w:rPr>
                              <w:t>/</w:t>
                            </w:r>
                          </w:p>
                          <w:p w14:paraId="4FF03A89" w14:textId="77777777" w:rsidR="00CC7AE5" w:rsidRPr="004525AF" w:rsidRDefault="00CC7AE5" w:rsidP="00CC7AE5">
                            <w:pPr>
                              <w:suppressAutoHyphens w:val="0"/>
                              <w:spacing w:after="60" w:line="23" w:lineRule="atLeast"/>
                              <w:ind w:left="644"/>
                              <w:rPr>
                                <w:rFonts w:cs="Arial"/>
                                <w:szCs w:val="20"/>
                              </w:rPr>
                            </w:pPr>
                          </w:p>
                          <w:p w14:paraId="4E028AFC" w14:textId="77777777" w:rsidR="00CC7AE5" w:rsidRDefault="00CC7AE5" w:rsidP="00CC7AE5">
                            <w:pPr>
                              <w:spacing w:after="60" w:line="23" w:lineRule="atLeast"/>
                              <w:ind w:left="4956"/>
                              <w:rPr>
                                <w:rFonts w:cs="Arial"/>
                                <w:b/>
                                <w:sz w:val="18"/>
                                <w:szCs w:val="18"/>
                              </w:rPr>
                            </w:pPr>
                            <w:r>
                              <w:rPr>
                                <w:rFonts w:cs="Arial"/>
                                <w:b/>
                                <w:sz w:val="18"/>
                                <w:szCs w:val="18"/>
                              </w:rPr>
                              <w:t xml:space="preserve">         </w:t>
                            </w:r>
                            <w:r w:rsidRPr="00580D1C">
                              <w:rPr>
                                <w:rFonts w:cs="Arial"/>
                                <w:b/>
                                <w:sz w:val="18"/>
                                <w:szCs w:val="18"/>
                              </w:rPr>
                              <w:t>mgr Anna Rybak-Pałka</w:t>
                            </w:r>
                          </w:p>
                          <w:p w14:paraId="529AD0FE" w14:textId="77777777" w:rsidR="00CC7AE5" w:rsidRPr="006B1D5C" w:rsidRDefault="00CC7AE5" w:rsidP="00CC7AE5">
                            <w:pPr>
                              <w:spacing w:after="60" w:line="23" w:lineRule="atLeast"/>
                              <w:ind w:left="4956"/>
                              <w:rPr>
                                <w:rFonts w:cs="Arial"/>
                                <w:b/>
                                <w:sz w:val="18"/>
                                <w:szCs w:val="18"/>
                              </w:rPr>
                            </w:pPr>
                            <w:r>
                              <w:rPr>
                                <w:rFonts w:cs="Arial"/>
                                <w:b/>
                                <w:sz w:val="18"/>
                                <w:szCs w:val="18"/>
                              </w:rPr>
                              <w:t xml:space="preserve">             </w:t>
                            </w:r>
                            <w:r w:rsidRPr="003C7B18">
                              <w:rPr>
                                <w:rFonts w:cs="Arial"/>
                                <w:b/>
                                <w:sz w:val="18"/>
                                <w:szCs w:val="18"/>
                              </w:rPr>
                              <w:t>/</w:t>
                            </w:r>
                            <w:r w:rsidRPr="003C7B18">
                              <w:rPr>
                                <w:rFonts w:cs="Arial"/>
                                <w:bCs/>
                                <w:sz w:val="18"/>
                                <w:szCs w:val="18"/>
                              </w:rPr>
                              <w:t>podpis na oryginale</w:t>
                            </w:r>
                          </w:p>
                          <w:p w14:paraId="18508C3F" w14:textId="77777777" w:rsidR="00CC7AE5" w:rsidRPr="007722D4" w:rsidRDefault="00CC7AE5" w:rsidP="00CC7AE5">
                            <w:pPr>
                              <w:widowControl w:val="0"/>
                              <w:spacing w:after="0" w:line="360" w:lineRule="auto"/>
                              <w:ind w:left="6732"/>
                              <w:rPr>
                                <w:rFonts w:cs="Arial"/>
                                <w:sz w:val="24"/>
                                <w:lang w:eastAsia="zh-CN" w:bidi="hi-IN"/>
                              </w:rPr>
                            </w:pPr>
                            <w:r w:rsidRPr="007722D4">
                              <w:rPr>
                                <w:rFonts w:cs="Arial"/>
                                <w:b/>
                                <w:sz w:val="18"/>
                                <w:szCs w:val="16"/>
                                <w:lang w:eastAsia="zh-CN" w:bidi="hi-IN"/>
                              </w:rPr>
                              <w:t>rektor</w:t>
                            </w:r>
                          </w:p>
                          <w:p w14:paraId="65211CE8" w14:textId="77777777" w:rsidR="00CC7AE5" w:rsidRPr="007722D4" w:rsidRDefault="00CC7AE5" w:rsidP="00CC7AE5">
                            <w:pPr>
                              <w:widowControl w:val="0"/>
                              <w:spacing w:after="0" w:line="360" w:lineRule="auto"/>
                              <w:ind w:left="4608"/>
                              <w:jc w:val="center"/>
                              <w:rPr>
                                <w:rFonts w:cs="Arial"/>
                                <w:sz w:val="24"/>
                                <w:lang w:eastAsia="zh-CN" w:bidi="hi-IN"/>
                              </w:rPr>
                            </w:pPr>
                            <w:r w:rsidRPr="007722D4">
                              <w:rPr>
                                <w:rFonts w:cs="Arial"/>
                                <w:b/>
                                <w:sz w:val="18"/>
                                <w:szCs w:val="16"/>
                                <w:lang w:eastAsia="zh-CN" w:bidi="hi-IN"/>
                              </w:rPr>
                              <w:t>Centrum Usług Wspólnych Domów</w:t>
                            </w:r>
                          </w:p>
                          <w:p w14:paraId="425EF02F" w14:textId="77777777" w:rsidR="00CC7AE5" w:rsidRPr="007722D4" w:rsidRDefault="00CC7AE5" w:rsidP="00CC7AE5">
                            <w:pPr>
                              <w:widowControl w:val="0"/>
                              <w:spacing w:after="0" w:line="360" w:lineRule="auto"/>
                              <w:ind w:left="4608"/>
                              <w:jc w:val="center"/>
                              <w:rPr>
                                <w:rFonts w:cs="Arial"/>
                                <w:sz w:val="24"/>
                                <w:lang w:eastAsia="zh-CN" w:bidi="hi-IN"/>
                              </w:rPr>
                            </w:pPr>
                            <w:r w:rsidRPr="007722D4">
                              <w:rPr>
                                <w:rFonts w:cs="Arial"/>
                                <w:b/>
                                <w:sz w:val="18"/>
                                <w:szCs w:val="16"/>
                                <w:lang w:eastAsia="zh-CN" w:bidi="hi-IN"/>
                              </w:rPr>
                              <w:t>Pomocy Społecznej w Radomiu</w:t>
                            </w:r>
                          </w:p>
                          <w:p w14:paraId="4F31173C" w14:textId="77777777" w:rsidR="00CC7AE5" w:rsidRPr="007722D4" w:rsidRDefault="00CC7AE5" w:rsidP="00CC7AE5">
                            <w:pPr>
                              <w:widowControl w:val="0"/>
                              <w:spacing w:after="0" w:line="360" w:lineRule="auto"/>
                              <w:ind w:left="4608"/>
                              <w:jc w:val="center"/>
                              <w:rPr>
                                <w:rFonts w:cs="Arial"/>
                                <w:sz w:val="24"/>
                                <w:lang w:eastAsia="zh-CN" w:bidi="hi-IN"/>
                              </w:rPr>
                            </w:pPr>
                            <w:r w:rsidRPr="007722D4">
                              <w:rPr>
                                <w:rFonts w:cs="Arial"/>
                                <w:b/>
                                <w:sz w:val="18"/>
                                <w:szCs w:val="16"/>
                                <w:lang w:eastAsia="zh-CN" w:bidi="hi-IN"/>
                              </w:rPr>
                              <w:t>mgr Monika Krzyżanowska</w:t>
                            </w:r>
                          </w:p>
                          <w:p w14:paraId="295542AC" w14:textId="77777777" w:rsidR="00CC7AE5" w:rsidRDefault="00CC7AE5" w:rsidP="00CC7AE5">
                            <w:pPr>
                              <w:spacing w:after="0"/>
                              <w:jc w:val="center"/>
                            </w:pP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0BDBB" id="_x0000_t202" coordsize="21600,21600" o:spt="202" path="m,l,21600r21600,l21600,xe">
                <v:stroke joinstyle="miter"/>
                <v:path gradientshapeok="t" o:connecttype="rect"/>
              </v:shapetype>
              <v:shape id="Pole tekstowe 3" o:spid="_x0000_s1026" type="#_x0000_t202" style="position:absolute;left:0;text-align:left;margin-left:246.3pt;margin-top:10.2pt;width:207.9pt;height:86.0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" stroked="f">
                <v:fill opacity="0"/>
                <v:textbox inset=".15pt,.15pt,.15pt,.15pt">
                  <w:txbxContent>
                    <w:p w14:paraId="1A72640A" w14:textId="6C1B11D6" w:rsidR="00CC7AE5" w:rsidRPr="00F37A0D" w:rsidRDefault="00CC7AE5" w:rsidP="000E5D85">
                      <w:pPr>
                        <w:suppressAutoHyphens w:val="0"/>
                        <w:spacing w:after="60" w:line="23" w:lineRule="atLeast"/>
                        <w:ind w:left="644" w:firstLine="64"/>
                        <w:rPr>
                          <w:rFonts w:cs="Arial"/>
                          <w:sz w:val="18"/>
                          <w:szCs w:val="18"/>
                        </w:rPr>
                      </w:pPr>
                      <w:r w:rsidRPr="00F37A0D">
                        <w:rPr>
                          <w:rFonts w:cs="Arial"/>
                          <w:sz w:val="18"/>
                          <w:szCs w:val="18"/>
                        </w:rPr>
                        <w:t>/</w:t>
                      </w:r>
                    </w:p>
                    <w:p w14:paraId="31749246" w14:textId="77777777" w:rsidR="00CC7AE5" w:rsidRPr="003C7B18" w:rsidRDefault="00CC7AE5" w:rsidP="00CC7AE5">
                      <w:pPr>
                        <w:ind w:left="5440"/>
                        <w:jc w:val="center"/>
                        <w:rPr>
                          <w:rFonts w:cs="Arial"/>
                          <w:b/>
                          <w:sz w:val="18"/>
                          <w:szCs w:val="18"/>
                        </w:rPr>
                      </w:pPr>
                      <w:r>
                        <w:rPr>
                          <w:rFonts w:cs="Arial"/>
                          <w:b/>
                          <w:sz w:val="18"/>
                          <w:szCs w:val="18"/>
                        </w:rPr>
                        <w:tab/>
                      </w:r>
                      <w:r>
                        <w:rPr>
                          <w:rFonts w:cs="Arial"/>
                          <w:b/>
                          <w:sz w:val="18"/>
                          <w:szCs w:val="18"/>
                        </w:rPr>
                        <w:tab/>
                      </w:r>
                      <w:r>
                        <w:rPr>
                          <w:rFonts w:cs="Arial"/>
                          <w:b/>
                          <w:sz w:val="18"/>
                          <w:szCs w:val="18"/>
                        </w:rPr>
                        <w:tab/>
                      </w:r>
                      <w:r w:rsidRPr="003C7B18">
                        <w:rPr>
                          <w:rFonts w:cs="Arial"/>
                          <w:b/>
                          <w:sz w:val="18"/>
                          <w:szCs w:val="18"/>
                        </w:rPr>
                        <w:t>/</w:t>
                      </w:r>
                      <w:r w:rsidRPr="003C7B18">
                        <w:rPr>
                          <w:rFonts w:cs="Arial"/>
                          <w:bCs/>
                          <w:sz w:val="18"/>
                          <w:szCs w:val="18"/>
                        </w:rPr>
                        <w:t>podpis na oryginale</w:t>
                      </w:r>
                      <w:r w:rsidRPr="003C7B18">
                        <w:rPr>
                          <w:rFonts w:cs="Arial"/>
                          <w:b/>
                          <w:sz w:val="18"/>
                          <w:szCs w:val="18"/>
                        </w:rPr>
                        <w:t>/</w:t>
                      </w:r>
                    </w:p>
                    <w:p w14:paraId="601C5B93" w14:textId="77777777" w:rsidR="00CC7AE5" w:rsidRDefault="00CC7AE5" w:rsidP="00CC7AE5">
                      <w:pPr>
                        <w:suppressAutoHyphens w:val="0"/>
                        <w:spacing w:after="60" w:line="23" w:lineRule="atLeast"/>
                        <w:ind w:left="644"/>
                        <w:rPr>
                          <w:rFonts w:cs="Arial"/>
                          <w:b/>
                          <w:sz w:val="18"/>
                          <w:szCs w:val="18"/>
                        </w:rPr>
                      </w:pPr>
                    </w:p>
                    <w:p w14:paraId="3AF1EF91" w14:textId="77777777" w:rsidR="00CC7AE5" w:rsidRPr="003C7B18" w:rsidRDefault="00CC7AE5" w:rsidP="00CC7AE5">
                      <w:pPr>
                        <w:ind w:left="5440"/>
                        <w:jc w:val="center"/>
                        <w:rPr>
                          <w:rFonts w:cs="Arial"/>
                          <w:b/>
                          <w:sz w:val="18"/>
                          <w:szCs w:val="18"/>
                        </w:rPr>
                      </w:pPr>
                      <w:r>
                        <w:rPr>
                          <w:rFonts w:cs="Arial"/>
                          <w:b/>
                          <w:sz w:val="18"/>
                          <w:szCs w:val="18"/>
                        </w:rPr>
                        <w:tab/>
                      </w:r>
                      <w:r>
                        <w:rPr>
                          <w:rFonts w:cs="Arial"/>
                          <w:b/>
                          <w:sz w:val="18"/>
                          <w:szCs w:val="18"/>
                        </w:rPr>
                        <w:tab/>
                      </w:r>
                      <w:r>
                        <w:rPr>
                          <w:rFonts w:cs="Arial"/>
                          <w:b/>
                          <w:sz w:val="18"/>
                          <w:szCs w:val="18"/>
                        </w:rPr>
                        <w:tab/>
                      </w:r>
                      <w:r w:rsidRPr="003C7B18">
                        <w:rPr>
                          <w:rFonts w:cs="Arial"/>
                          <w:b/>
                          <w:sz w:val="18"/>
                          <w:szCs w:val="18"/>
                        </w:rPr>
                        <w:t>mgr Anna Rybak-Pałka</w:t>
                      </w:r>
                    </w:p>
                    <w:p w14:paraId="6E806D5B" w14:textId="77777777" w:rsidR="00CC7AE5" w:rsidRPr="003C7B18" w:rsidRDefault="00CC7AE5" w:rsidP="00CC7AE5">
                      <w:pPr>
                        <w:ind w:left="5440"/>
                        <w:jc w:val="center"/>
                        <w:rPr>
                          <w:rFonts w:cs="Arial"/>
                          <w:b/>
                          <w:sz w:val="18"/>
                          <w:szCs w:val="18"/>
                        </w:rPr>
                      </w:pPr>
                      <w:r w:rsidRPr="003C7B18">
                        <w:rPr>
                          <w:rFonts w:cs="Arial"/>
                          <w:b/>
                          <w:sz w:val="18"/>
                          <w:szCs w:val="18"/>
                        </w:rPr>
                        <w:t>/</w:t>
                      </w:r>
                      <w:r w:rsidRPr="003C7B18">
                        <w:rPr>
                          <w:rFonts w:cs="Arial"/>
                          <w:bCs/>
                          <w:sz w:val="18"/>
                          <w:szCs w:val="18"/>
                        </w:rPr>
                        <w:t>podpis na oryginale</w:t>
                      </w:r>
                      <w:r w:rsidRPr="003C7B18">
                        <w:rPr>
                          <w:rFonts w:cs="Arial"/>
                          <w:b/>
                          <w:sz w:val="18"/>
                          <w:szCs w:val="18"/>
                        </w:rPr>
                        <w:t>/</w:t>
                      </w:r>
                    </w:p>
                    <w:p w14:paraId="4FF03A89" w14:textId="77777777" w:rsidR="00CC7AE5" w:rsidRPr="004525AF" w:rsidRDefault="00CC7AE5" w:rsidP="00CC7AE5">
                      <w:pPr>
                        <w:suppressAutoHyphens w:val="0"/>
                        <w:spacing w:after="60" w:line="23" w:lineRule="atLeast"/>
                        <w:ind w:left="644"/>
                        <w:rPr>
                          <w:rFonts w:cs="Arial"/>
                          <w:szCs w:val="20"/>
                        </w:rPr>
                      </w:pPr>
                    </w:p>
                    <w:p w14:paraId="4E028AFC" w14:textId="77777777" w:rsidR="00CC7AE5" w:rsidRDefault="00CC7AE5" w:rsidP="00CC7AE5">
                      <w:pPr>
                        <w:spacing w:after="60" w:line="23" w:lineRule="atLeast"/>
                        <w:ind w:left="4956"/>
                        <w:rPr>
                          <w:rFonts w:cs="Arial"/>
                          <w:b/>
                          <w:sz w:val="18"/>
                          <w:szCs w:val="18"/>
                        </w:rPr>
                      </w:pPr>
                      <w:r>
                        <w:rPr>
                          <w:rFonts w:cs="Arial"/>
                          <w:b/>
                          <w:sz w:val="18"/>
                          <w:szCs w:val="18"/>
                        </w:rPr>
                        <w:t xml:space="preserve">         </w:t>
                      </w:r>
                      <w:r w:rsidRPr="00580D1C">
                        <w:rPr>
                          <w:rFonts w:cs="Arial"/>
                          <w:b/>
                          <w:sz w:val="18"/>
                          <w:szCs w:val="18"/>
                        </w:rPr>
                        <w:t>mgr Anna Rybak-Pałka</w:t>
                      </w:r>
                    </w:p>
                    <w:p w14:paraId="529AD0FE" w14:textId="77777777" w:rsidR="00CC7AE5" w:rsidRPr="006B1D5C" w:rsidRDefault="00CC7AE5" w:rsidP="00CC7AE5">
                      <w:pPr>
                        <w:spacing w:after="60" w:line="23" w:lineRule="atLeast"/>
                        <w:ind w:left="4956"/>
                        <w:rPr>
                          <w:rFonts w:cs="Arial"/>
                          <w:b/>
                          <w:sz w:val="18"/>
                          <w:szCs w:val="18"/>
                        </w:rPr>
                      </w:pPr>
                      <w:r>
                        <w:rPr>
                          <w:rFonts w:cs="Arial"/>
                          <w:b/>
                          <w:sz w:val="18"/>
                          <w:szCs w:val="18"/>
                        </w:rPr>
                        <w:t xml:space="preserve">             </w:t>
                      </w:r>
                      <w:r w:rsidRPr="003C7B18">
                        <w:rPr>
                          <w:rFonts w:cs="Arial"/>
                          <w:b/>
                          <w:sz w:val="18"/>
                          <w:szCs w:val="18"/>
                        </w:rPr>
                        <w:t>/</w:t>
                      </w:r>
                      <w:r w:rsidRPr="003C7B18">
                        <w:rPr>
                          <w:rFonts w:cs="Arial"/>
                          <w:bCs/>
                          <w:sz w:val="18"/>
                          <w:szCs w:val="18"/>
                        </w:rPr>
                        <w:t>podpis na oryginale</w:t>
                      </w:r>
                    </w:p>
                    <w:p w14:paraId="18508C3F" w14:textId="77777777" w:rsidR="00CC7AE5" w:rsidRPr="007722D4" w:rsidRDefault="00CC7AE5" w:rsidP="00CC7AE5">
                      <w:pPr>
                        <w:widowControl w:val="0"/>
                        <w:spacing w:after="0" w:line="360" w:lineRule="auto"/>
                        <w:ind w:left="6732"/>
                        <w:rPr>
                          <w:rFonts w:cs="Arial"/>
                          <w:sz w:val="24"/>
                          <w:lang w:eastAsia="zh-CN" w:bidi="hi-IN"/>
                        </w:rPr>
                      </w:pPr>
                      <w:r w:rsidRPr="007722D4">
                        <w:rPr>
                          <w:rFonts w:cs="Arial"/>
                          <w:b/>
                          <w:sz w:val="18"/>
                          <w:szCs w:val="16"/>
                          <w:lang w:eastAsia="zh-CN" w:bidi="hi-IN"/>
                        </w:rPr>
                        <w:t>rektor</w:t>
                      </w:r>
                    </w:p>
                    <w:p w14:paraId="65211CE8" w14:textId="77777777" w:rsidR="00CC7AE5" w:rsidRPr="007722D4" w:rsidRDefault="00CC7AE5" w:rsidP="00CC7AE5">
                      <w:pPr>
                        <w:widowControl w:val="0"/>
                        <w:spacing w:after="0" w:line="360" w:lineRule="auto"/>
                        <w:ind w:left="4608"/>
                        <w:jc w:val="center"/>
                        <w:rPr>
                          <w:rFonts w:cs="Arial"/>
                          <w:sz w:val="24"/>
                          <w:lang w:eastAsia="zh-CN" w:bidi="hi-IN"/>
                        </w:rPr>
                      </w:pPr>
                      <w:r w:rsidRPr="007722D4">
                        <w:rPr>
                          <w:rFonts w:cs="Arial"/>
                          <w:b/>
                          <w:sz w:val="18"/>
                          <w:szCs w:val="16"/>
                          <w:lang w:eastAsia="zh-CN" w:bidi="hi-IN"/>
                        </w:rPr>
                        <w:t>Centrum Usług Wspólnych Domów</w:t>
                      </w:r>
                    </w:p>
                    <w:p w14:paraId="425EF02F" w14:textId="77777777" w:rsidR="00CC7AE5" w:rsidRPr="007722D4" w:rsidRDefault="00CC7AE5" w:rsidP="00CC7AE5">
                      <w:pPr>
                        <w:widowControl w:val="0"/>
                        <w:spacing w:after="0" w:line="360" w:lineRule="auto"/>
                        <w:ind w:left="4608"/>
                        <w:jc w:val="center"/>
                        <w:rPr>
                          <w:rFonts w:cs="Arial"/>
                          <w:sz w:val="24"/>
                          <w:lang w:eastAsia="zh-CN" w:bidi="hi-IN"/>
                        </w:rPr>
                      </w:pPr>
                      <w:r w:rsidRPr="007722D4">
                        <w:rPr>
                          <w:rFonts w:cs="Arial"/>
                          <w:b/>
                          <w:sz w:val="18"/>
                          <w:szCs w:val="16"/>
                          <w:lang w:eastAsia="zh-CN" w:bidi="hi-IN"/>
                        </w:rPr>
                        <w:t>Pomocy Społecznej w Radomiu</w:t>
                      </w:r>
                    </w:p>
                    <w:p w14:paraId="4F31173C" w14:textId="77777777" w:rsidR="00CC7AE5" w:rsidRPr="007722D4" w:rsidRDefault="00CC7AE5" w:rsidP="00CC7AE5">
                      <w:pPr>
                        <w:widowControl w:val="0"/>
                        <w:spacing w:after="0" w:line="360" w:lineRule="auto"/>
                        <w:ind w:left="4608"/>
                        <w:jc w:val="center"/>
                        <w:rPr>
                          <w:rFonts w:cs="Arial"/>
                          <w:sz w:val="24"/>
                          <w:lang w:eastAsia="zh-CN" w:bidi="hi-IN"/>
                        </w:rPr>
                      </w:pPr>
                      <w:r w:rsidRPr="007722D4">
                        <w:rPr>
                          <w:rFonts w:cs="Arial"/>
                          <w:b/>
                          <w:sz w:val="18"/>
                          <w:szCs w:val="16"/>
                          <w:lang w:eastAsia="zh-CN" w:bidi="hi-IN"/>
                        </w:rPr>
                        <w:t>mgr Monika Krzyżanowska</w:t>
                      </w:r>
                    </w:p>
                    <w:p w14:paraId="295542AC" w14:textId="77777777" w:rsidR="00CC7AE5" w:rsidRDefault="00CC7AE5" w:rsidP="00CC7AE5">
                      <w:pPr>
                        <w:spacing w:after="0"/>
                        <w:jc w:val="center"/>
                      </w:pPr>
                    </w:p>
                  </w:txbxContent>
                </v:textbox>
              </v:shape>
            </w:pict>
          </mc:Fallback>
        </mc:AlternateContent>
      </w:r>
      <w:r w:rsidR="00A27F7B">
        <w:rPr>
          <w:rFonts w:cs="Arial"/>
          <w:b/>
          <w:szCs w:val="18"/>
        </w:rPr>
        <w:t>Załącznik nr 1</w:t>
      </w:r>
      <w:r w:rsidR="006056AE">
        <w:rPr>
          <w:rFonts w:cs="Arial"/>
          <w:b/>
          <w:szCs w:val="18"/>
        </w:rPr>
        <w:t xml:space="preserve"> </w:t>
      </w:r>
      <w:r w:rsidR="00A27F7B">
        <w:rPr>
          <w:rFonts w:cs="Arial"/>
          <w:b/>
          <w:szCs w:val="18"/>
        </w:rPr>
        <w:t xml:space="preserve"> do Zapytania cenowego </w:t>
      </w:r>
    </w:p>
    <w:p w14:paraId="5DDA6F24" w14:textId="77777777" w:rsidR="00A27F7B" w:rsidRDefault="00A27F7B" w:rsidP="00A27F7B">
      <w:pPr>
        <w:jc w:val="center"/>
        <w:rPr>
          <w:rFonts w:cs="Arial"/>
          <w:b/>
          <w:szCs w:val="18"/>
        </w:rPr>
      </w:pPr>
    </w:p>
    <w:p w14:paraId="1FE6AA32" w14:textId="77777777" w:rsidR="00A27F7B" w:rsidRDefault="00A27F7B" w:rsidP="00A27F7B">
      <w:pPr>
        <w:jc w:val="center"/>
      </w:pPr>
      <w:r>
        <w:rPr>
          <w:rFonts w:cs="Arial"/>
          <w:b/>
          <w:sz w:val="22"/>
          <w:szCs w:val="18"/>
        </w:rPr>
        <w:t>Formularz oferty</w:t>
      </w:r>
    </w:p>
    <w:p w14:paraId="6F1C0C24" w14:textId="608F2325" w:rsidR="00A27F7B" w:rsidRDefault="00A27F7B" w:rsidP="00A27F7B">
      <w:pPr>
        <w:spacing w:line="240" w:lineRule="auto"/>
        <w:jc w:val="center"/>
      </w:pPr>
      <w:r>
        <w:rPr>
          <w:rFonts w:cs="Arial"/>
          <w:b/>
          <w:szCs w:val="20"/>
        </w:rPr>
        <w:t xml:space="preserve">„ </w:t>
      </w:r>
      <w:r w:rsidR="006056AE">
        <w:rPr>
          <w:rFonts w:cs="Arial"/>
          <w:b/>
          <w:szCs w:val="20"/>
        </w:rPr>
        <w:t xml:space="preserve">Zakup i dostawa artykułów papierniczych </w:t>
      </w:r>
      <w:r w:rsidR="00FF1BFB">
        <w:rPr>
          <w:rFonts w:cs="Arial"/>
          <w:b/>
          <w:szCs w:val="20"/>
        </w:rPr>
        <w:t>oraz</w:t>
      </w:r>
      <w:r w:rsidR="006056AE">
        <w:rPr>
          <w:b/>
          <w:szCs w:val="20"/>
        </w:rPr>
        <w:t xml:space="preserve"> akcesoriów do urządzeń biurowych </w:t>
      </w:r>
      <w:r w:rsidR="006056AE" w:rsidRPr="00A4508B">
        <w:rPr>
          <w:b/>
          <w:szCs w:val="20"/>
        </w:rPr>
        <w:t xml:space="preserve"> </w:t>
      </w:r>
      <w:r w:rsidR="006056AE">
        <w:rPr>
          <w:rFonts w:cs="Arial"/>
          <w:b/>
          <w:szCs w:val="20"/>
        </w:rPr>
        <w:t>wraz z transportem w</w:t>
      </w:r>
      <w:r w:rsidR="006056AE" w:rsidRPr="00F1550E">
        <w:rPr>
          <w:rFonts w:cs="Arial"/>
          <w:b/>
          <w:szCs w:val="20"/>
        </w:rPr>
        <w:t xml:space="preserve"> </w:t>
      </w:r>
      <w:r w:rsidR="006056AE" w:rsidRPr="00AC0207">
        <w:rPr>
          <w:rFonts w:cs="Arial"/>
          <w:b/>
          <w:szCs w:val="20"/>
        </w:rPr>
        <w:t xml:space="preserve">okresie </w:t>
      </w:r>
      <w:r w:rsidR="006056AE" w:rsidRPr="00AC0207">
        <w:rPr>
          <w:rFonts w:cs="Arial"/>
          <w:b/>
          <w:bCs/>
          <w:szCs w:val="20"/>
          <w:lang w:eastAsia="ar-SA"/>
        </w:rPr>
        <w:t>od dnia </w:t>
      </w:r>
      <w:r w:rsidR="006056AE" w:rsidRPr="00B15E37">
        <w:rPr>
          <w:rFonts w:cs="Arial"/>
          <w:b/>
          <w:bCs/>
          <w:szCs w:val="20"/>
          <w:lang w:eastAsia="ar-SA"/>
        </w:rPr>
        <w:t>01.0</w:t>
      </w:r>
      <w:r w:rsidR="00183D12">
        <w:rPr>
          <w:rFonts w:cs="Arial"/>
          <w:b/>
          <w:bCs/>
          <w:szCs w:val="20"/>
          <w:lang w:eastAsia="ar-SA"/>
        </w:rPr>
        <w:t>1</w:t>
      </w:r>
      <w:r w:rsidR="006056AE" w:rsidRPr="00B15E37">
        <w:rPr>
          <w:rFonts w:cs="Arial"/>
          <w:b/>
          <w:bCs/>
          <w:szCs w:val="20"/>
          <w:lang w:eastAsia="ar-SA"/>
        </w:rPr>
        <w:t>.202</w:t>
      </w:r>
      <w:r w:rsidR="00183D12">
        <w:rPr>
          <w:rFonts w:cs="Arial"/>
          <w:b/>
          <w:bCs/>
          <w:szCs w:val="20"/>
          <w:lang w:eastAsia="ar-SA"/>
        </w:rPr>
        <w:t>4</w:t>
      </w:r>
      <w:r w:rsidR="006056AE" w:rsidRPr="00B15E37">
        <w:rPr>
          <w:rFonts w:cs="Arial"/>
          <w:b/>
          <w:bCs/>
          <w:szCs w:val="20"/>
          <w:lang w:eastAsia="ar-SA"/>
        </w:rPr>
        <w:t>r.</w:t>
      </w:r>
      <w:r w:rsidR="006056AE">
        <w:rPr>
          <w:rFonts w:cs="Arial"/>
          <w:b/>
          <w:bCs/>
          <w:szCs w:val="20"/>
          <w:lang w:eastAsia="ar-SA"/>
        </w:rPr>
        <w:t xml:space="preserve"> </w:t>
      </w:r>
      <w:r w:rsidR="006056AE" w:rsidRPr="00B15E37">
        <w:rPr>
          <w:rFonts w:cs="Arial"/>
          <w:b/>
          <w:bCs/>
          <w:szCs w:val="20"/>
          <w:lang w:eastAsia="ar-SA"/>
        </w:rPr>
        <w:t>do dnia 3</w:t>
      </w:r>
      <w:r w:rsidR="00183D12">
        <w:rPr>
          <w:rFonts w:cs="Arial"/>
          <w:b/>
          <w:bCs/>
          <w:szCs w:val="20"/>
          <w:lang w:eastAsia="ar-SA"/>
        </w:rPr>
        <w:t>0</w:t>
      </w:r>
      <w:r w:rsidR="006056AE" w:rsidRPr="00B15E37">
        <w:rPr>
          <w:rFonts w:cs="Arial"/>
          <w:b/>
          <w:bCs/>
          <w:szCs w:val="20"/>
          <w:lang w:eastAsia="ar-SA"/>
        </w:rPr>
        <w:t>.</w:t>
      </w:r>
      <w:r w:rsidR="00183D12">
        <w:rPr>
          <w:rFonts w:cs="Arial"/>
          <w:b/>
          <w:bCs/>
          <w:szCs w:val="20"/>
          <w:lang w:eastAsia="ar-SA"/>
        </w:rPr>
        <w:t>06</w:t>
      </w:r>
      <w:r w:rsidR="006056AE" w:rsidRPr="00B15E37">
        <w:rPr>
          <w:rFonts w:cs="Arial"/>
          <w:b/>
          <w:bCs/>
          <w:szCs w:val="20"/>
          <w:lang w:eastAsia="ar-SA"/>
        </w:rPr>
        <w:t>.202</w:t>
      </w:r>
      <w:r w:rsidR="00183D12">
        <w:rPr>
          <w:rFonts w:cs="Arial"/>
          <w:b/>
          <w:bCs/>
          <w:szCs w:val="20"/>
          <w:lang w:eastAsia="ar-SA"/>
        </w:rPr>
        <w:t>4</w:t>
      </w:r>
      <w:r w:rsidR="006056AE" w:rsidRPr="00B15E37">
        <w:rPr>
          <w:rFonts w:cs="Arial"/>
          <w:b/>
          <w:bCs/>
          <w:szCs w:val="20"/>
          <w:lang w:eastAsia="ar-SA"/>
        </w:rPr>
        <w:t>r.</w:t>
      </w:r>
      <w:r w:rsidR="006056AE" w:rsidRPr="00B15E37">
        <w:rPr>
          <w:rFonts w:cs="Arial"/>
          <w:szCs w:val="20"/>
          <w:lang w:eastAsia="ar-SA"/>
        </w:rPr>
        <w:t xml:space="preserve"> </w:t>
      </w:r>
      <w:r w:rsidR="006056AE">
        <w:rPr>
          <w:rFonts w:cs="Arial"/>
          <w:b/>
          <w:szCs w:val="20"/>
        </w:rPr>
        <w:t>dla  Środowiskowego Domu Samopomocy</w:t>
      </w:r>
      <w:r w:rsidR="006056AE">
        <w:rPr>
          <w:rFonts w:cs="Arial"/>
          <w:b/>
          <w:szCs w:val="20"/>
          <w:lang w:eastAsia="zh-CN"/>
        </w:rPr>
        <w:t xml:space="preserve"> w Radomiu, ul. Dzierzkowska 9</w:t>
      </w:r>
      <w:r w:rsidR="006056AE">
        <w:rPr>
          <w:rFonts w:cs="Arial"/>
          <w:b/>
          <w:szCs w:val="20"/>
        </w:rPr>
        <w:t>, 26-600 Radom.</w:t>
      </w:r>
      <w:r>
        <w:rPr>
          <w:rFonts w:cs="Arial"/>
          <w:b/>
          <w:szCs w:val="20"/>
        </w:rPr>
        <w:t>”</w:t>
      </w:r>
    </w:p>
    <w:tbl>
      <w:tblPr>
        <w:tblW w:w="0" w:type="auto"/>
        <w:jc w:val="center"/>
        <w:tblLayout w:type="fixed"/>
        <w:tblLook w:val="0000" w:firstRow="0" w:lastRow="0" w:firstColumn="0" w:lastColumn="0" w:noHBand="0" w:noVBand="0"/>
      </w:tblPr>
      <w:tblGrid>
        <w:gridCol w:w="3467"/>
        <w:gridCol w:w="6368"/>
      </w:tblGrid>
      <w:tr w:rsidR="00A27F7B" w14:paraId="3DD95D23" w14:textId="77777777" w:rsidTr="00121E9F">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AA1F6" w14:textId="77777777" w:rsidR="00A27F7B" w:rsidRDefault="00A27F7B" w:rsidP="00121E9F">
            <w:pPr>
              <w:pStyle w:val="NumPar1"/>
              <w:numPr>
                <w:ilvl w:val="0"/>
                <w:numId w:val="0"/>
              </w:numPr>
              <w:tabs>
                <w:tab w:val="left" w:pos="708"/>
              </w:tabs>
              <w:spacing w:line="276" w:lineRule="auto"/>
              <w:ind w:left="850" w:hanging="850"/>
              <w:jc w:val="left"/>
            </w:pPr>
            <w:r>
              <w:rPr>
                <w:rFonts w:ascii="Arial" w:hAnsi="Arial" w:cs="Arial"/>
                <w:szCs w:val="20"/>
              </w:rPr>
              <w:t>Pełna nazwa firmy</w:t>
            </w:r>
          </w:p>
        </w:tc>
        <w:tc>
          <w:tcPr>
            <w:tcW w:w="6368" w:type="dxa"/>
            <w:tcBorders>
              <w:top w:val="single" w:sz="4" w:space="0" w:color="000000"/>
              <w:left w:val="single" w:sz="4" w:space="0" w:color="000000"/>
              <w:bottom w:val="single" w:sz="4" w:space="0" w:color="000000"/>
              <w:right w:val="single" w:sz="4" w:space="0" w:color="000000"/>
            </w:tcBorders>
            <w:shd w:val="clear" w:color="auto" w:fill="auto"/>
          </w:tcPr>
          <w:p w14:paraId="0CF42EF7" w14:textId="77777777" w:rsidR="00A27F7B" w:rsidRDefault="00A27F7B" w:rsidP="00121E9F">
            <w:pPr>
              <w:pStyle w:val="Text1"/>
              <w:spacing w:line="276" w:lineRule="auto"/>
              <w:ind w:left="0"/>
              <w:jc w:val="center"/>
            </w:pPr>
            <w:r>
              <w:rPr>
                <w:rFonts w:ascii="Arial" w:hAnsi="Arial" w:cs="Arial"/>
                <w:szCs w:val="20"/>
              </w:rPr>
              <w:t>……………………………………………………………………….…….</w:t>
            </w:r>
          </w:p>
          <w:p w14:paraId="0EBA6FFB" w14:textId="77777777" w:rsidR="00A27F7B" w:rsidRDefault="00A27F7B" w:rsidP="00121E9F">
            <w:pPr>
              <w:pStyle w:val="Text1"/>
              <w:spacing w:line="276" w:lineRule="auto"/>
              <w:ind w:left="0"/>
              <w:jc w:val="center"/>
            </w:pPr>
            <w:r>
              <w:rPr>
                <w:rFonts w:ascii="Arial" w:hAnsi="Arial" w:cs="Arial"/>
                <w:szCs w:val="20"/>
              </w:rPr>
              <w:t>……………………………………………………………………………..</w:t>
            </w:r>
          </w:p>
          <w:p w14:paraId="2166B725" w14:textId="77777777" w:rsidR="00A27F7B" w:rsidRDefault="00A27F7B" w:rsidP="00121E9F">
            <w:pPr>
              <w:pStyle w:val="Text1"/>
              <w:spacing w:line="276" w:lineRule="auto"/>
              <w:ind w:left="0"/>
              <w:jc w:val="center"/>
            </w:pPr>
            <w:r>
              <w:rPr>
                <w:rFonts w:ascii="Arial" w:hAnsi="Arial" w:cs="Arial"/>
                <w:szCs w:val="20"/>
              </w:rPr>
              <w:t>…………………………………………………………………………….</w:t>
            </w:r>
          </w:p>
          <w:p w14:paraId="7C8CBA70" w14:textId="77777777" w:rsidR="00A27F7B" w:rsidRDefault="00A27F7B" w:rsidP="00121E9F">
            <w:pPr>
              <w:pStyle w:val="Text1"/>
              <w:spacing w:line="276" w:lineRule="auto"/>
              <w:ind w:left="0"/>
              <w:jc w:val="center"/>
            </w:pPr>
            <w:r>
              <w:rPr>
                <w:rFonts w:ascii="Arial" w:hAnsi="Arial" w:cs="Arial"/>
                <w:szCs w:val="20"/>
              </w:rPr>
              <w:t>……………………………………………………………………………</w:t>
            </w:r>
          </w:p>
        </w:tc>
      </w:tr>
      <w:tr w:rsidR="00A27F7B" w14:paraId="3CBC01F5" w14:textId="77777777" w:rsidTr="00121E9F">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6EAB2" w14:textId="77777777" w:rsidR="00A27F7B" w:rsidRDefault="00A27F7B" w:rsidP="00121E9F">
            <w:pPr>
              <w:pStyle w:val="Text1"/>
              <w:spacing w:before="0" w:after="0" w:line="276" w:lineRule="auto"/>
              <w:ind w:left="0"/>
              <w:jc w:val="left"/>
            </w:pPr>
            <w:r>
              <w:rPr>
                <w:rFonts w:ascii="Arial" w:hAnsi="Arial" w:cs="Arial"/>
                <w:szCs w:val="20"/>
              </w:rPr>
              <w:t>W zależności od podmiotu</w:t>
            </w:r>
          </w:p>
          <w:p w14:paraId="0DF6867C" w14:textId="77777777" w:rsidR="00A27F7B" w:rsidRDefault="00A27F7B" w:rsidP="00121E9F">
            <w:pPr>
              <w:pStyle w:val="Text1"/>
              <w:spacing w:before="0" w:after="0" w:line="276" w:lineRule="auto"/>
              <w:ind w:left="0"/>
              <w:jc w:val="left"/>
            </w:pPr>
            <w:r>
              <w:rPr>
                <w:rFonts w:ascii="Arial" w:hAnsi="Arial" w:cs="Arial"/>
                <w:szCs w:val="20"/>
              </w:rPr>
              <w:t>(NIP/PESEL, REGON, KRS)</w:t>
            </w:r>
          </w:p>
          <w:p w14:paraId="4591F207" w14:textId="77777777" w:rsidR="00A27F7B" w:rsidRDefault="00A27F7B" w:rsidP="00121E9F">
            <w:pPr>
              <w:pStyle w:val="Text1"/>
              <w:spacing w:before="0" w:after="0" w:line="276" w:lineRule="auto"/>
              <w:ind w:left="0"/>
              <w:jc w:val="left"/>
            </w:pPr>
            <w:r>
              <w:rPr>
                <w:rFonts w:ascii="Arial" w:hAnsi="Arial" w:cs="Arial"/>
                <w:i/>
                <w:szCs w:val="20"/>
              </w:rPr>
              <w:t>(podać właściwy numer oraz zarejestrowaną formę prawną wraz z jej numerem)</w:t>
            </w:r>
          </w:p>
        </w:tc>
        <w:tc>
          <w:tcPr>
            <w:tcW w:w="6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ECC1D" w14:textId="77777777" w:rsidR="00A27F7B" w:rsidRDefault="00A27F7B" w:rsidP="00121E9F">
            <w:pPr>
              <w:pStyle w:val="Text1"/>
              <w:spacing w:after="0" w:line="276" w:lineRule="auto"/>
              <w:ind w:left="0"/>
              <w:jc w:val="center"/>
            </w:pPr>
            <w:r>
              <w:rPr>
                <w:rFonts w:ascii="Arial" w:hAnsi="Arial" w:cs="Arial"/>
                <w:szCs w:val="20"/>
              </w:rPr>
              <w:t>…………………………………………………………..………………….</w:t>
            </w:r>
          </w:p>
          <w:p w14:paraId="6BE938A5" w14:textId="77777777" w:rsidR="00A27F7B" w:rsidRDefault="00A27F7B" w:rsidP="00121E9F">
            <w:pPr>
              <w:pStyle w:val="Text1"/>
              <w:spacing w:after="0" w:line="276" w:lineRule="auto"/>
              <w:ind w:left="0"/>
              <w:jc w:val="center"/>
            </w:pPr>
            <w:r>
              <w:rPr>
                <w:rFonts w:ascii="Arial" w:hAnsi="Arial" w:cs="Arial"/>
                <w:szCs w:val="20"/>
              </w:rPr>
              <w:t>………………………………..……………………..……………………..</w:t>
            </w:r>
          </w:p>
          <w:p w14:paraId="6D2EF00D" w14:textId="77777777" w:rsidR="00A27F7B" w:rsidRDefault="00A27F7B" w:rsidP="00121E9F">
            <w:pPr>
              <w:pStyle w:val="Text1"/>
              <w:spacing w:line="276" w:lineRule="auto"/>
              <w:ind w:left="0"/>
              <w:jc w:val="center"/>
            </w:pPr>
            <w:r>
              <w:rPr>
                <w:rFonts w:ascii="Arial" w:hAnsi="Arial" w:cs="Arial"/>
                <w:szCs w:val="20"/>
              </w:rPr>
              <w:t>…………………………………………………..………………………….</w:t>
            </w:r>
          </w:p>
        </w:tc>
      </w:tr>
      <w:tr w:rsidR="00A27F7B" w14:paraId="209E695B" w14:textId="77777777" w:rsidTr="00121E9F">
        <w:trPr>
          <w:trHeight w:val="1606"/>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3E8C0" w14:textId="77777777" w:rsidR="00A27F7B" w:rsidRDefault="00A27F7B" w:rsidP="00121E9F">
            <w:pPr>
              <w:pStyle w:val="Text1"/>
              <w:spacing w:line="276" w:lineRule="auto"/>
              <w:ind w:left="0"/>
              <w:jc w:val="left"/>
            </w:pPr>
            <w:r>
              <w:rPr>
                <w:rFonts w:ascii="Arial" w:hAnsi="Arial" w:cs="Arial"/>
                <w:szCs w:val="20"/>
              </w:rPr>
              <w:t>Adres pocztowy</w:t>
            </w:r>
          </w:p>
          <w:p w14:paraId="1224D1F0" w14:textId="77777777" w:rsidR="00A27F7B" w:rsidRDefault="00A27F7B" w:rsidP="00121E9F">
            <w:pPr>
              <w:pStyle w:val="Text1"/>
              <w:spacing w:line="276" w:lineRule="auto"/>
              <w:ind w:left="0"/>
              <w:jc w:val="left"/>
              <w:rPr>
                <w:rFonts w:ascii="Arial" w:hAnsi="Arial" w:cs="Arial"/>
                <w:szCs w:val="20"/>
              </w:rPr>
            </w:pPr>
          </w:p>
          <w:p w14:paraId="2996A2E7" w14:textId="77777777" w:rsidR="00A27F7B" w:rsidRDefault="00A27F7B" w:rsidP="00121E9F">
            <w:pPr>
              <w:pStyle w:val="Text1"/>
              <w:spacing w:line="276" w:lineRule="auto"/>
              <w:ind w:left="0"/>
              <w:jc w:val="left"/>
            </w:pPr>
            <w:r>
              <w:rPr>
                <w:rFonts w:ascii="Arial" w:hAnsi="Arial" w:cs="Arial"/>
                <w:szCs w:val="20"/>
              </w:rPr>
              <w:t>Adres do korespondencji jeżeli inny niż powyżej</w:t>
            </w:r>
          </w:p>
        </w:tc>
        <w:tc>
          <w:tcPr>
            <w:tcW w:w="6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45309" w14:textId="77777777" w:rsidR="00A27F7B" w:rsidRDefault="00A27F7B" w:rsidP="00121E9F">
            <w:pPr>
              <w:pStyle w:val="Text1"/>
              <w:spacing w:line="276" w:lineRule="auto"/>
              <w:ind w:left="0"/>
              <w:jc w:val="center"/>
            </w:pPr>
            <w:r>
              <w:rPr>
                <w:rFonts w:ascii="Arial" w:hAnsi="Arial" w:cs="Arial"/>
                <w:szCs w:val="20"/>
              </w:rPr>
              <w:t>……………………………………………………………………………….</w:t>
            </w:r>
          </w:p>
          <w:p w14:paraId="42222EF3" w14:textId="77777777" w:rsidR="00A27F7B" w:rsidRDefault="00A27F7B" w:rsidP="00121E9F">
            <w:pPr>
              <w:pStyle w:val="Text1"/>
              <w:spacing w:line="276" w:lineRule="auto"/>
              <w:ind w:left="0"/>
              <w:jc w:val="center"/>
            </w:pPr>
            <w:r>
              <w:rPr>
                <w:rFonts w:ascii="Arial" w:hAnsi="Arial" w:cs="Arial"/>
                <w:szCs w:val="20"/>
              </w:rPr>
              <w:t>……………………………………………………………………………….</w:t>
            </w:r>
          </w:p>
          <w:p w14:paraId="34700056" w14:textId="77777777" w:rsidR="00A27F7B" w:rsidRDefault="00A27F7B" w:rsidP="00121E9F">
            <w:pPr>
              <w:pStyle w:val="Text1"/>
              <w:spacing w:line="276" w:lineRule="auto"/>
              <w:ind w:left="0"/>
              <w:jc w:val="center"/>
            </w:pPr>
            <w:r>
              <w:rPr>
                <w:rFonts w:ascii="Arial" w:hAnsi="Arial" w:cs="Arial"/>
                <w:szCs w:val="20"/>
              </w:rPr>
              <w:t>…………………………………………….…………………………………</w:t>
            </w:r>
          </w:p>
          <w:p w14:paraId="47C9B7D6" w14:textId="77777777" w:rsidR="00A27F7B" w:rsidRDefault="00A27F7B" w:rsidP="00121E9F">
            <w:pPr>
              <w:pStyle w:val="Text1"/>
              <w:spacing w:line="276" w:lineRule="auto"/>
              <w:ind w:left="0"/>
              <w:jc w:val="center"/>
            </w:pPr>
            <w:r>
              <w:rPr>
                <w:rFonts w:ascii="Arial" w:hAnsi="Arial" w:cs="Arial"/>
                <w:szCs w:val="20"/>
              </w:rPr>
              <w:t>……………………………………………………………………………….</w:t>
            </w:r>
          </w:p>
        </w:tc>
      </w:tr>
      <w:tr w:rsidR="00A27F7B" w14:paraId="769C3F85" w14:textId="77777777" w:rsidTr="00121E9F">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tcPr>
          <w:p w14:paraId="783C8F03" w14:textId="77777777" w:rsidR="00A27F7B" w:rsidRDefault="00A27F7B" w:rsidP="00121E9F">
            <w:pPr>
              <w:pStyle w:val="Text1"/>
              <w:spacing w:after="0" w:line="276" w:lineRule="auto"/>
              <w:ind w:left="0"/>
            </w:pPr>
            <w:r>
              <w:rPr>
                <w:rFonts w:ascii="Arial" w:hAnsi="Arial" w:cs="Arial"/>
                <w:szCs w:val="20"/>
              </w:rPr>
              <w:t xml:space="preserve">Telefon, </w:t>
            </w:r>
          </w:p>
          <w:p w14:paraId="464766D1" w14:textId="77777777" w:rsidR="00A27F7B" w:rsidRDefault="00A27F7B" w:rsidP="00121E9F">
            <w:pPr>
              <w:pStyle w:val="Text1"/>
              <w:spacing w:after="0" w:line="276" w:lineRule="auto"/>
              <w:ind w:left="0"/>
            </w:pPr>
            <w:r>
              <w:rPr>
                <w:rFonts w:ascii="Arial" w:hAnsi="Arial" w:cs="Arial"/>
                <w:szCs w:val="20"/>
              </w:rPr>
              <w:t>Adres e-mail</w:t>
            </w:r>
          </w:p>
          <w:p w14:paraId="3C403C2A" w14:textId="77777777" w:rsidR="00A27F7B" w:rsidRDefault="00A27F7B" w:rsidP="00121E9F">
            <w:pPr>
              <w:pStyle w:val="Text1"/>
              <w:spacing w:after="0" w:line="276" w:lineRule="auto"/>
              <w:ind w:left="0"/>
            </w:pPr>
            <w:r>
              <w:rPr>
                <w:rFonts w:ascii="Arial" w:hAnsi="Arial" w:cs="Arial"/>
                <w:szCs w:val="20"/>
              </w:rPr>
              <w:t>Adres internetowy (adres www)</w:t>
            </w:r>
          </w:p>
        </w:tc>
        <w:tc>
          <w:tcPr>
            <w:tcW w:w="6368" w:type="dxa"/>
            <w:tcBorders>
              <w:top w:val="single" w:sz="4" w:space="0" w:color="000000"/>
              <w:left w:val="single" w:sz="4" w:space="0" w:color="000000"/>
              <w:bottom w:val="single" w:sz="4" w:space="0" w:color="000000"/>
              <w:right w:val="single" w:sz="4" w:space="0" w:color="000000"/>
            </w:tcBorders>
            <w:shd w:val="clear" w:color="auto" w:fill="auto"/>
          </w:tcPr>
          <w:p w14:paraId="0750E1BE" w14:textId="77777777" w:rsidR="00A27F7B" w:rsidRDefault="00A27F7B" w:rsidP="00121E9F">
            <w:pPr>
              <w:pStyle w:val="Text1"/>
              <w:spacing w:after="0" w:line="276" w:lineRule="auto"/>
              <w:ind w:left="0"/>
              <w:jc w:val="center"/>
            </w:pPr>
            <w:r>
              <w:rPr>
                <w:rFonts w:ascii="Arial" w:hAnsi="Arial" w:cs="Arial"/>
                <w:szCs w:val="20"/>
              </w:rPr>
              <w:t>…………………………………..……………………………………………</w:t>
            </w:r>
          </w:p>
          <w:p w14:paraId="44F0D844" w14:textId="77777777" w:rsidR="00A27F7B" w:rsidRDefault="00A27F7B" w:rsidP="00121E9F">
            <w:pPr>
              <w:pStyle w:val="Text1"/>
              <w:spacing w:after="0" w:line="276" w:lineRule="auto"/>
              <w:ind w:left="0"/>
              <w:jc w:val="center"/>
            </w:pPr>
            <w:r>
              <w:rPr>
                <w:rFonts w:ascii="Arial" w:hAnsi="Arial" w:cs="Arial"/>
                <w:szCs w:val="20"/>
              </w:rPr>
              <w:t>………………………………………………………………………………..</w:t>
            </w:r>
          </w:p>
          <w:p w14:paraId="66A582EA" w14:textId="77777777" w:rsidR="00A27F7B" w:rsidRDefault="00A27F7B" w:rsidP="00121E9F">
            <w:pPr>
              <w:pStyle w:val="Text1"/>
              <w:spacing w:after="0" w:line="276" w:lineRule="auto"/>
              <w:ind w:left="0"/>
              <w:jc w:val="center"/>
            </w:pPr>
            <w:r>
              <w:rPr>
                <w:rFonts w:ascii="Arial" w:hAnsi="Arial" w:cs="Arial"/>
                <w:szCs w:val="20"/>
              </w:rPr>
              <w:t>………………………………………………………………………………..</w:t>
            </w:r>
          </w:p>
        </w:tc>
      </w:tr>
      <w:tr w:rsidR="00A27F7B" w14:paraId="30451900" w14:textId="77777777" w:rsidTr="00121E9F">
        <w:trPr>
          <w:trHeight w:val="2845"/>
          <w:jc w:val="center"/>
        </w:trPr>
        <w:tc>
          <w:tcPr>
            <w:tcW w:w="9835" w:type="dxa"/>
            <w:gridSpan w:val="2"/>
            <w:tcBorders>
              <w:top w:val="single" w:sz="4" w:space="0" w:color="000000"/>
              <w:left w:val="single" w:sz="4" w:space="0" w:color="000000"/>
              <w:bottom w:val="single" w:sz="4" w:space="0" w:color="000000"/>
              <w:right w:val="single" w:sz="4" w:space="0" w:color="000000"/>
            </w:tcBorders>
            <w:shd w:val="clear" w:color="auto" w:fill="auto"/>
          </w:tcPr>
          <w:p w14:paraId="633DBC76" w14:textId="77777777" w:rsidR="00A27F7B" w:rsidRDefault="00A27F7B" w:rsidP="00121E9F">
            <w:pPr>
              <w:pStyle w:val="Text1"/>
              <w:spacing w:after="0" w:line="276" w:lineRule="auto"/>
              <w:ind w:left="0"/>
              <w:jc w:val="center"/>
            </w:pPr>
            <w:r>
              <w:rPr>
                <w:rFonts w:ascii="Arial" w:hAnsi="Arial" w:cs="Arial"/>
                <w:b/>
                <w:szCs w:val="20"/>
              </w:rPr>
              <w:t>UWAGA!!!</w:t>
            </w:r>
          </w:p>
          <w:p w14:paraId="5273F17A" w14:textId="77777777" w:rsidR="00A27F7B" w:rsidRDefault="00A27F7B" w:rsidP="00121E9F">
            <w:pPr>
              <w:pStyle w:val="Text1"/>
              <w:spacing w:after="0" w:line="276" w:lineRule="auto"/>
              <w:ind w:left="0"/>
              <w:jc w:val="center"/>
            </w:pPr>
            <w:r>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4503C3C4" w14:textId="77777777" w:rsidR="00A27F7B" w:rsidRDefault="00A27F7B" w:rsidP="00121E9F">
            <w:pPr>
              <w:pStyle w:val="Text1"/>
              <w:spacing w:after="0" w:line="276" w:lineRule="auto"/>
              <w:ind w:left="0"/>
              <w:jc w:val="center"/>
            </w:pPr>
            <w:r>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3C7A0601" w14:textId="77777777" w:rsidR="00A27F7B" w:rsidRDefault="00A27F7B" w:rsidP="00121E9F">
            <w:pPr>
              <w:pStyle w:val="Text1"/>
              <w:spacing w:line="276" w:lineRule="auto"/>
              <w:ind w:left="0"/>
              <w:jc w:val="center"/>
            </w:pPr>
            <w:r>
              <w:rPr>
                <w:rFonts w:ascii="Arial" w:hAnsi="Arial" w:cs="Arial"/>
                <w:b/>
                <w:szCs w:val="20"/>
              </w:rPr>
              <w:t>W takim przypadku Wykonawca nie może wnosić żadnych roszczeń do Zamawiającego.</w:t>
            </w:r>
          </w:p>
        </w:tc>
      </w:tr>
    </w:tbl>
    <w:p w14:paraId="65DCD729" w14:textId="77777777" w:rsidR="00A27F7B" w:rsidRDefault="00A27F7B" w:rsidP="00A27F7B">
      <w:pPr>
        <w:spacing w:after="0"/>
      </w:pPr>
      <w:r>
        <w:rPr>
          <w:b/>
          <w:szCs w:val="18"/>
        </w:rPr>
        <w:tab/>
      </w:r>
      <w:r>
        <w:rPr>
          <w:b/>
          <w:szCs w:val="18"/>
        </w:rPr>
        <w:tab/>
      </w:r>
      <w:r>
        <w:rPr>
          <w:b/>
          <w:szCs w:val="18"/>
        </w:rPr>
        <w:tab/>
      </w:r>
      <w:r>
        <w:rPr>
          <w:b/>
          <w:szCs w:val="18"/>
        </w:rPr>
        <w:tab/>
      </w:r>
      <w:r>
        <w:rPr>
          <w:b/>
          <w:szCs w:val="18"/>
        </w:rPr>
        <w:tab/>
      </w:r>
      <w:r>
        <w:rPr>
          <w:b/>
          <w:szCs w:val="18"/>
        </w:rPr>
        <w:tab/>
      </w:r>
      <w:r>
        <w:rPr>
          <w:b/>
          <w:szCs w:val="18"/>
        </w:rPr>
        <w:tab/>
      </w:r>
    </w:p>
    <w:p w14:paraId="643728A4" w14:textId="525AFE4C" w:rsidR="00A27F7B" w:rsidRDefault="008532AF" w:rsidP="00A27F7B">
      <w:pPr>
        <w:spacing w:after="0"/>
        <w:ind w:left="5103"/>
      </w:pPr>
      <w:r>
        <w:rPr>
          <w:rFonts w:cs="Arial"/>
          <w:b/>
          <w:szCs w:val="20"/>
        </w:rPr>
        <w:t xml:space="preserve">Miejskie </w:t>
      </w:r>
      <w:r w:rsidR="00A27F7B">
        <w:rPr>
          <w:rFonts w:cs="Arial"/>
          <w:b/>
          <w:szCs w:val="20"/>
        </w:rPr>
        <w:t xml:space="preserve">Centrum Usług Wspólnych </w:t>
      </w:r>
    </w:p>
    <w:p w14:paraId="331F193C" w14:textId="1E2F95A4" w:rsidR="00A27F7B" w:rsidRDefault="00A27F7B" w:rsidP="00A27F7B">
      <w:pPr>
        <w:spacing w:after="0"/>
        <w:ind w:left="4395" w:firstLine="708"/>
      </w:pPr>
      <w:r>
        <w:rPr>
          <w:rFonts w:cs="Arial"/>
          <w:b/>
          <w:szCs w:val="20"/>
        </w:rPr>
        <w:t xml:space="preserve"> w Radomiu </w:t>
      </w:r>
    </w:p>
    <w:p w14:paraId="4B17DDBA" w14:textId="77777777" w:rsidR="00A27F7B" w:rsidRDefault="00A27F7B" w:rsidP="00A27F7B">
      <w:pPr>
        <w:spacing w:after="0"/>
        <w:ind w:firstLine="5103"/>
      </w:pPr>
      <w:r>
        <w:rPr>
          <w:rFonts w:cs="Arial"/>
          <w:b/>
          <w:szCs w:val="20"/>
        </w:rPr>
        <w:t xml:space="preserve">ul. Pułaskiego 9 </w:t>
      </w:r>
    </w:p>
    <w:p w14:paraId="6DA1F49F" w14:textId="77777777" w:rsidR="00A27F7B" w:rsidRDefault="00A27F7B" w:rsidP="00A27F7B">
      <w:pPr>
        <w:spacing w:after="0"/>
        <w:ind w:firstLine="5103"/>
        <w:rPr>
          <w:rFonts w:cs="Arial"/>
          <w:b/>
          <w:szCs w:val="20"/>
        </w:rPr>
      </w:pPr>
      <w:r>
        <w:rPr>
          <w:rFonts w:cs="Arial"/>
          <w:b/>
          <w:szCs w:val="20"/>
        </w:rPr>
        <w:t>26-600 Radom</w:t>
      </w:r>
    </w:p>
    <w:p w14:paraId="1C8ADA96" w14:textId="28B51702" w:rsidR="00A27F7B" w:rsidRDefault="00A27F7B" w:rsidP="000A60EF">
      <w:pPr>
        <w:ind w:firstLine="708"/>
      </w:pPr>
      <w:r>
        <w:rPr>
          <w:rFonts w:cs="Arial"/>
          <w:szCs w:val="20"/>
        </w:rPr>
        <w:t xml:space="preserve">W odpowiedzi na zaproszenie do złożenia oferty cenowej z </w:t>
      </w:r>
      <w:r w:rsidRPr="00B4649E">
        <w:rPr>
          <w:rFonts w:cs="Arial"/>
          <w:szCs w:val="20"/>
        </w:rPr>
        <w:t xml:space="preserve">dnia </w:t>
      </w:r>
      <w:r w:rsidR="00C61CEA">
        <w:rPr>
          <w:rFonts w:cs="Arial"/>
          <w:szCs w:val="20"/>
        </w:rPr>
        <w:t>29</w:t>
      </w:r>
      <w:r w:rsidR="005905B2" w:rsidRPr="00B4649E">
        <w:rPr>
          <w:rFonts w:cs="Arial"/>
          <w:szCs w:val="20"/>
        </w:rPr>
        <w:t>.</w:t>
      </w:r>
      <w:r w:rsidR="00B4649E" w:rsidRPr="00B4649E">
        <w:rPr>
          <w:rFonts w:cs="Arial"/>
          <w:szCs w:val="20"/>
        </w:rPr>
        <w:t>1</w:t>
      </w:r>
      <w:r w:rsidR="00C61CEA">
        <w:rPr>
          <w:rFonts w:cs="Arial"/>
          <w:szCs w:val="20"/>
        </w:rPr>
        <w:t>1</w:t>
      </w:r>
      <w:r w:rsidR="005905B2" w:rsidRPr="00B4649E">
        <w:rPr>
          <w:rFonts w:cs="Arial"/>
          <w:szCs w:val="20"/>
        </w:rPr>
        <w:t>.</w:t>
      </w:r>
      <w:r w:rsidR="00CC7AE5" w:rsidRPr="00B4649E">
        <w:rPr>
          <w:rFonts w:cs="Arial"/>
          <w:szCs w:val="20"/>
        </w:rPr>
        <w:t>202</w:t>
      </w:r>
      <w:r w:rsidR="006268ED" w:rsidRPr="00B4649E">
        <w:rPr>
          <w:rFonts w:cs="Arial"/>
          <w:szCs w:val="20"/>
        </w:rPr>
        <w:t>3</w:t>
      </w:r>
      <w:r w:rsidRPr="00B4649E">
        <w:rPr>
          <w:rFonts w:cs="Arial"/>
          <w:szCs w:val="20"/>
        </w:rPr>
        <w:t xml:space="preserve"> roku, znak</w:t>
      </w:r>
      <w:r>
        <w:rPr>
          <w:rFonts w:cs="Arial"/>
          <w:szCs w:val="20"/>
        </w:rPr>
        <w:t xml:space="preserve"> sprawy DZP.271.1.</w:t>
      </w:r>
      <w:r w:rsidR="00183D12">
        <w:rPr>
          <w:rFonts w:cs="Arial"/>
          <w:szCs w:val="20"/>
        </w:rPr>
        <w:t>1</w:t>
      </w:r>
      <w:r w:rsidR="006268ED">
        <w:rPr>
          <w:rFonts w:cs="Arial"/>
          <w:szCs w:val="20"/>
        </w:rPr>
        <w:t>5</w:t>
      </w:r>
      <w:r w:rsidR="009C0CE3">
        <w:rPr>
          <w:rFonts w:cs="Arial"/>
          <w:szCs w:val="20"/>
        </w:rPr>
        <w:t>3</w:t>
      </w:r>
      <w:r>
        <w:rPr>
          <w:rFonts w:cs="Arial"/>
          <w:szCs w:val="20"/>
        </w:rPr>
        <w:t>.202</w:t>
      </w:r>
      <w:r w:rsidR="006268ED">
        <w:rPr>
          <w:rFonts w:cs="Arial"/>
          <w:szCs w:val="20"/>
        </w:rPr>
        <w:t>3</w:t>
      </w:r>
      <w:r w:rsidR="00CC7AE5">
        <w:rPr>
          <w:rFonts w:cs="Arial"/>
          <w:szCs w:val="20"/>
        </w:rPr>
        <w:t>.</w:t>
      </w:r>
      <w:r w:rsidR="00183D12">
        <w:rPr>
          <w:rFonts w:cs="Arial"/>
          <w:szCs w:val="20"/>
        </w:rPr>
        <w:t>AR</w:t>
      </w:r>
      <w:r>
        <w:rPr>
          <w:rFonts w:cs="Arial"/>
          <w:szCs w:val="20"/>
        </w:rPr>
        <w:t xml:space="preserve"> dotyczącej  zakupu i </w:t>
      </w:r>
      <w:r>
        <w:rPr>
          <w:rFonts w:cs="Arial"/>
          <w:b/>
          <w:szCs w:val="20"/>
        </w:rPr>
        <w:t>dostawy</w:t>
      </w:r>
      <w:r w:rsidR="00A26A92" w:rsidRPr="00A26A92">
        <w:rPr>
          <w:rFonts w:cs="Arial"/>
          <w:b/>
          <w:szCs w:val="20"/>
        </w:rPr>
        <w:t xml:space="preserve"> </w:t>
      </w:r>
      <w:r w:rsidR="00A26A92">
        <w:rPr>
          <w:rFonts w:cs="Arial"/>
          <w:b/>
          <w:szCs w:val="20"/>
        </w:rPr>
        <w:t xml:space="preserve">artykułów papierniczych </w:t>
      </w:r>
      <w:r w:rsidR="00FF1BFB">
        <w:rPr>
          <w:rFonts w:cs="Arial"/>
          <w:b/>
          <w:szCs w:val="20"/>
        </w:rPr>
        <w:t>oraz</w:t>
      </w:r>
      <w:r w:rsidR="00A26A92">
        <w:rPr>
          <w:b/>
          <w:szCs w:val="20"/>
        </w:rPr>
        <w:t xml:space="preserve"> akcesoriów do urządzeń biurowych</w:t>
      </w:r>
      <w:r w:rsidR="00FF1BFB">
        <w:rPr>
          <w:b/>
          <w:szCs w:val="20"/>
        </w:rPr>
        <w:t xml:space="preserve"> </w:t>
      </w:r>
      <w:r w:rsidR="00A26A92">
        <w:rPr>
          <w:rFonts w:cs="Arial"/>
          <w:b/>
          <w:szCs w:val="20"/>
        </w:rPr>
        <w:t>wraz z transportem w</w:t>
      </w:r>
      <w:r w:rsidR="00A26A92" w:rsidRPr="00F1550E">
        <w:rPr>
          <w:rFonts w:cs="Arial"/>
          <w:b/>
          <w:szCs w:val="20"/>
        </w:rPr>
        <w:t xml:space="preserve"> </w:t>
      </w:r>
      <w:r w:rsidR="00A26A92" w:rsidRPr="00AC0207">
        <w:rPr>
          <w:rFonts w:cs="Arial"/>
          <w:b/>
          <w:szCs w:val="20"/>
        </w:rPr>
        <w:t xml:space="preserve">okresie </w:t>
      </w:r>
      <w:r w:rsidR="00A26A92" w:rsidRPr="00AC0207">
        <w:rPr>
          <w:rFonts w:cs="Arial"/>
          <w:b/>
          <w:bCs/>
          <w:szCs w:val="20"/>
          <w:lang w:eastAsia="ar-SA"/>
        </w:rPr>
        <w:t>od dnia </w:t>
      </w:r>
      <w:r w:rsidR="00A26A92" w:rsidRPr="00B15E37">
        <w:rPr>
          <w:rFonts w:cs="Arial"/>
          <w:b/>
          <w:bCs/>
          <w:szCs w:val="20"/>
          <w:lang w:eastAsia="ar-SA"/>
        </w:rPr>
        <w:t>01.0</w:t>
      </w:r>
      <w:r w:rsidR="00183D12">
        <w:rPr>
          <w:rFonts w:cs="Arial"/>
          <w:b/>
          <w:bCs/>
          <w:szCs w:val="20"/>
          <w:lang w:eastAsia="ar-SA"/>
        </w:rPr>
        <w:t>1</w:t>
      </w:r>
      <w:r w:rsidR="00A26A92" w:rsidRPr="00B15E37">
        <w:rPr>
          <w:rFonts w:cs="Arial"/>
          <w:b/>
          <w:bCs/>
          <w:szCs w:val="20"/>
          <w:lang w:eastAsia="ar-SA"/>
        </w:rPr>
        <w:t>.202</w:t>
      </w:r>
      <w:r w:rsidR="00183D12">
        <w:rPr>
          <w:rFonts w:cs="Arial"/>
          <w:b/>
          <w:bCs/>
          <w:szCs w:val="20"/>
          <w:lang w:eastAsia="ar-SA"/>
        </w:rPr>
        <w:t>4</w:t>
      </w:r>
      <w:r w:rsidR="00A26A92" w:rsidRPr="00B15E37">
        <w:rPr>
          <w:rFonts w:cs="Arial"/>
          <w:b/>
          <w:bCs/>
          <w:szCs w:val="20"/>
          <w:lang w:eastAsia="ar-SA"/>
        </w:rPr>
        <w:t>r.</w:t>
      </w:r>
      <w:r w:rsidR="00A26A92">
        <w:rPr>
          <w:rFonts w:cs="Arial"/>
          <w:b/>
          <w:bCs/>
          <w:szCs w:val="20"/>
          <w:lang w:eastAsia="ar-SA"/>
        </w:rPr>
        <w:t xml:space="preserve"> </w:t>
      </w:r>
      <w:r w:rsidR="00A26A92" w:rsidRPr="00B15E37">
        <w:rPr>
          <w:rFonts w:cs="Arial"/>
          <w:b/>
          <w:bCs/>
          <w:szCs w:val="20"/>
          <w:lang w:eastAsia="ar-SA"/>
        </w:rPr>
        <w:t>do dnia 3</w:t>
      </w:r>
      <w:r w:rsidR="00183D12">
        <w:rPr>
          <w:rFonts w:cs="Arial"/>
          <w:b/>
          <w:bCs/>
          <w:szCs w:val="20"/>
          <w:lang w:eastAsia="ar-SA"/>
        </w:rPr>
        <w:t>0</w:t>
      </w:r>
      <w:r w:rsidR="00A26A92" w:rsidRPr="00B15E37">
        <w:rPr>
          <w:rFonts w:cs="Arial"/>
          <w:b/>
          <w:bCs/>
          <w:szCs w:val="20"/>
          <w:lang w:eastAsia="ar-SA"/>
        </w:rPr>
        <w:t>.</w:t>
      </w:r>
      <w:r w:rsidR="00183D12">
        <w:rPr>
          <w:rFonts w:cs="Arial"/>
          <w:b/>
          <w:bCs/>
          <w:szCs w:val="20"/>
          <w:lang w:eastAsia="ar-SA"/>
        </w:rPr>
        <w:t>06</w:t>
      </w:r>
      <w:r w:rsidR="00A26A92" w:rsidRPr="00B15E37">
        <w:rPr>
          <w:rFonts w:cs="Arial"/>
          <w:b/>
          <w:bCs/>
          <w:szCs w:val="20"/>
          <w:lang w:eastAsia="ar-SA"/>
        </w:rPr>
        <w:t>.202</w:t>
      </w:r>
      <w:r w:rsidR="00183D12">
        <w:rPr>
          <w:rFonts w:cs="Arial"/>
          <w:b/>
          <w:bCs/>
          <w:szCs w:val="20"/>
          <w:lang w:eastAsia="ar-SA"/>
        </w:rPr>
        <w:t>4</w:t>
      </w:r>
      <w:r w:rsidR="00A26A92" w:rsidRPr="00B15E37">
        <w:rPr>
          <w:rFonts w:cs="Arial"/>
          <w:b/>
          <w:bCs/>
          <w:szCs w:val="20"/>
          <w:lang w:eastAsia="ar-SA"/>
        </w:rPr>
        <w:t>r.</w:t>
      </w:r>
      <w:r w:rsidR="00A26A92" w:rsidRPr="00B15E37">
        <w:rPr>
          <w:rFonts w:cs="Arial"/>
          <w:szCs w:val="20"/>
          <w:lang w:eastAsia="ar-SA"/>
        </w:rPr>
        <w:t xml:space="preserve"> </w:t>
      </w:r>
      <w:r w:rsidR="00A26A92">
        <w:rPr>
          <w:rFonts w:cs="Arial"/>
          <w:b/>
          <w:szCs w:val="20"/>
        </w:rPr>
        <w:t>dla  Środowiskowego Domu Samopomocy</w:t>
      </w:r>
      <w:r w:rsidR="00A26A92">
        <w:rPr>
          <w:rFonts w:cs="Arial"/>
          <w:b/>
          <w:szCs w:val="20"/>
          <w:lang w:eastAsia="zh-CN"/>
        </w:rPr>
        <w:t xml:space="preserve"> w Radomiu, ul. Dzierzkowska 9</w:t>
      </w:r>
      <w:r w:rsidR="00A26A92">
        <w:rPr>
          <w:rFonts w:cs="Arial"/>
          <w:b/>
          <w:szCs w:val="20"/>
        </w:rPr>
        <w:t xml:space="preserve">, </w:t>
      </w:r>
      <w:r>
        <w:rPr>
          <w:rFonts w:cs="Arial"/>
          <w:b/>
          <w:szCs w:val="20"/>
        </w:rPr>
        <w:t xml:space="preserve"> 26-600 Radom </w:t>
      </w:r>
      <w:r>
        <w:rPr>
          <w:rFonts w:cs="Arial"/>
          <w:szCs w:val="20"/>
        </w:rPr>
        <w:t>oferujemy kompleksowe wykonanie przedmiotu zamówienia zgodnie z poniższym wykazem:</w:t>
      </w:r>
    </w:p>
    <w:tbl>
      <w:tblPr>
        <w:tblW w:w="10627" w:type="dxa"/>
        <w:jc w:val="center"/>
        <w:tblLayout w:type="fixed"/>
        <w:tblCellMar>
          <w:left w:w="70" w:type="dxa"/>
          <w:right w:w="70" w:type="dxa"/>
        </w:tblCellMar>
        <w:tblLook w:val="0000" w:firstRow="0" w:lastRow="0" w:firstColumn="0" w:lastColumn="0" w:noHBand="0" w:noVBand="0"/>
      </w:tblPr>
      <w:tblGrid>
        <w:gridCol w:w="473"/>
        <w:gridCol w:w="615"/>
        <w:gridCol w:w="809"/>
        <w:gridCol w:w="972"/>
        <w:gridCol w:w="1114"/>
        <w:gridCol w:w="265"/>
        <w:gridCol w:w="567"/>
        <w:gridCol w:w="567"/>
        <w:gridCol w:w="1417"/>
        <w:gridCol w:w="1134"/>
        <w:gridCol w:w="567"/>
        <w:gridCol w:w="993"/>
        <w:gridCol w:w="1134"/>
      </w:tblGrid>
      <w:tr w:rsidR="00A27F7B" w:rsidRPr="00F120D2" w14:paraId="04BCB14F" w14:textId="77777777" w:rsidTr="00577DD4">
        <w:trPr>
          <w:cantSplit/>
          <w:trHeight w:val="630"/>
          <w:tblHeader/>
          <w:jc w:val="center"/>
        </w:trPr>
        <w:tc>
          <w:tcPr>
            <w:tcW w:w="47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F06A29" w14:textId="77777777" w:rsidR="00A27F7B" w:rsidRPr="00F120D2" w:rsidRDefault="00A27F7B" w:rsidP="00121E9F">
            <w:pPr>
              <w:spacing w:after="0" w:line="240" w:lineRule="auto"/>
              <w:ind w:left="-56" w:right="-36"/>
              <w:jc w:val="center"/>
              <w:rPr>
                <w:rFonts w:cs="Arial"/>
                <w:szCs w:val="20"/>
              </w:rPr>
            </w:pPr>
            <w:r w:rsidRPr="00F120D2">
              <w:rPr>
                <w:rFonts w:eastAsia="Times New Roman" w:cs="Arial"/>
                <w:b/>
                <w:bCs/>
                <w:szCs w:val="20"/>
                <w:lang w:eastAsia="pl-PL"/>
              </w:rPr>
              <w:lastRenderedPageBreak/>
              <w:t>L.p.</w:t>
            </w:r>
          </w:p>
        </w:tc>
        <w:tc>
          <w:tcPr>
            <w:tcW w:w="3775" w:type="dxa"/>
            <w:gridSpan w:val="5"/>
            <w:tcBorders>
              <w:top w:val="single" w:sz="4" w:space="0" w:color="000000"/>
              <w:bottom w:val="single" w:sz="4" w:space="0" w:color="000000"/>
              <w:right w:val="single" w:sz="4" w:space="0" w:color="000000"/>
            </w:tcBorders>
            <w:shd w:val="clear" w:color="auto" w:fill="D9D9D9"/>
            <w:vAlign w:val="center"/>
          </w:tcPr>
          <w:p w14:paraId="43256D2D" w14:textId="77777777" w:rsidR="00A27F7B" w:rsidRPr="00F120D2" w:rsidRDefault="00A27F7B" w:rsidP="00121E9F">
            <w:pPr>
              <w:spacing w:after="0" w:line="240" w:lineRule="auto"/>
              <w:jc w:val="center"/>
              <w:rPr>
                <w:rFonts w:cs="Arial"/>
                <w:szCs w:val="20"/>
              </w:rPr>
            </w:pPr>
            <w:r w:rsidRPr="00F120D2">
              <w:rPr>
                <w:rFonts w:eastAsia="Times New Roman" w:cs="Arial"/>
                <w:b/>
                <w:bCs/>
                <w:szCs w:val="20"/>
                <w:lang w:eastAsia="pl-PL"/>
              </w:rPr>
              <w:t>Nazwa towaru</w:t>
            </w:r>
          </w:p>
        </w:tc>
        <w:tc>
          <w:tcPr>
            <w:tcW w:w="567" w:type="dxa"/>
            <w:tcBorders>
              <w:top w:val="single" w:sz="4" w:space="0" w:color="000000"/>
              <w:bottom w:val="single" w:sz="4" w:space="0" w:color="000000"/>
              <w:right w:val="single" w:sz="4" w:space="0" w:color="000000"/>
            </w:tcBorders>
            <w:shd w:val="clear" w:color="auto" w:fill="D9D9D9"/>
            <w:vAlign w:val="center"/>
          </w:tcPr>
          <w:p w14:paraId="0DDA3FBA" w14:textId="77777777" w:rsidR="00A27F7B" w:rsidRPr="00F120D2" w:rsidRDefault="00A27F7B" w:rsidP="00121E9F">
            <w:pPr>
              <w:spacing w:after="0" w:line="240" w:lineRule="auto"/>
              <w:ind w:left="-55" w:right="-70"/>
              <w:jc w:val="center"/>
              <w:rPr>
                <w:rFonts w:cs="Arial"/>
                <w:szCs w:val="20"/>
              </w:rPr>
            </w:pPr>
            <w:r w:rsidRPr="00F120D2">
              <w:rPr>
                <w:rFonts w:eastAsia="Times New Roman" w:cs="Arial"/>
                <w:b/>
                <w:bCs/>
                <w:szCs w:val="20"/>
                <w:lang w:eastAsia="pl-PL"/>
              </w:rPr>
              <w:t>j.m.</w:t>
            </w:r>
          </w:p>
        </w:tc>
        <w:tc>
          <w:tcPr>
            <w:tcW w:w="567" w:type="dxa"/>
            <w:tcBorders>
              <w:top w:val="single" w:sz="4" w:space="0" w:color="000000"/>
              <w:bottom w:val="single" w:sz="4" w:space="0" w:color="000000"/>
              <w:right w:val="single" w:sz="4" w:space="0" w:color="000000"/>
            </w:tcBorders>
            <w:shd w:val="clear" w:color="auto" w:fill="D9D9D9"/>
            <w:vAlign w:val="center"/>
          </w:tcPr>
          <w:p w14:paraId="08CB7706" w14:textId="77777777" w:rsidR="00A27F7B" w:rsidRPr="00F120D2" w:rsidRDefault="00A27F7B" w:rsidP="00121E9F">
            <w:pPr>
              <w:spacing w:after="0" w:line="240" w:lineRule="auto"/>
              <w:ind w:right="-70"/>
              <w:jc w:val="center"/>
              <w:rPr>
                <w:rFonts w:cs="Arial"/>
                <w:szCs w:val="20"/>
              </w:rPr>
            </w:pPr>
            <w:r w:rsidRPr="00F120D2">
              <w:rPr>
                <w:rFonts w:eastAsia="Times New Roman" w:cs="Arial"/>
                <w:b/>
                <w:bCs/>
                <w:szCs w:val="20"/>
                <w:lang w:eastAsia="pl-PL"/>
              </w:rPr>
              <w:t>Ilość</w:t>
            </w:r>
          </w:p>
        </w:tc>
        <w:tc>
          <w:tcPr>
            <w:tcW w:w="1417" w:type="dxa"/>
            <w:tcBorders>
              <w:top w:val="single" w:sz="4" w:space="0" w:color="000000"/>
              <w:bottom w:val="single" w:sz="4" w:space="0" w:color="000000"/>
              <w:right w:val="single" w:sz="4" w:space="0" w:color="000000"/>
            </w:tcBorders>
            <w:shd w:val="clear" w:color="auto" w:fill="D9D9D9"/>
            <w:vAlign w:val="center"/>
          </w:tcPr>
          <w:p w14:paraId="00A1DA5B" w14:textId="77777777" w:rsidR="00A27F7B" w:rsidRPr="00F120D2" w:rsidRDefault="00A27F7B" w:rsidP="00121E9F">
            <w:pPr>
              <w:spacing w:after="0" w:line="240" w:lineRule="auto"/>
              <w:jc w:val="center"/>
              <w:rPr>
                <w:rFonts w:cs="Arial"/>
                <w:szCs w:val="20"/>
              </w:rPr>
            </w:pPr>
            <w:r w:rsidRPr="00F120D2">
              <w:rPr>
                <w:rFonts w:eastAsia="Times New Roman" w:cs="Arial"/>
                <w:b/>
                <w:bCs/>
                <w:szCs w:val="20"/>
                <w:lang w:eastAsia="pl-PL"/>
              </w:rPr>
              <w:t>Cena</w:t>
            </w:r>
          </w:p>
          <w:p w14:paraId="5C4278DF" w14:textId="77777777" w:rsidR="00A27F7B" w:rsidRPr="00F120D2" w:rsidRDefault="00A27F7B" w:rsidP="00121E9F">
            <w:pPr>
              <w:spacing w:after="0" w:line="240" w:lineRule="auto"/>
              <w:jc w:val="center"/>
              <w:rPr>
                <w:rFonts w:cs="Arial"/>
                <w:szCs w:val="20"/>
              </w:rPr>
            </w:pPr>
            <w:r w:rsidRPr="00F120D2">
              <w:rPr>
                <w:rFonts w:eastAsia="Times New Roman" w:cs="Arial"/>
                <w:b/>
                <w:bCs/>
                <w:szCs w:val="20"/>
                <w:lang w:eastAsia="pl-PL"/>
              </w:rPr>
              <w:t>jednostkowa netto przed rabatem</w:t>
            </w:r>
          </w:p>
        </w:tc>
        <w:tc>
          <w:tcPr>
            <w:tcW w:w="1134" w:type="dxa"/>
            <w:tcBorders>
              <w:top w:val="single" w:sz="4" w:space="0" w:color="000000"/>
              <w:bottom w:val="single" w:sz="4" w:space="0" w:color="000000"/>
              <w:right w:val="single" w:sz="4" w:space="0" w:color="000000"/>
            </w:tcBorders>
            <w:shd w:val="clear" w:color="auto" w:fill="D9D9D9"/>
            <w:vAlign w:val="center"/>
          </w:tcPr>
          <w:p w14:paraId="7D23FC78" w14:textId="77777777" w:rsidR="00A27F7B" w:rsidRPr="00F120D2" w:rsidRDefault="00A27F7B" w:rsidP="00121E9F">
            <w:pPr>
              <w:spacing w:after="0" w:line="240" w:lineRule="auto"/>
              <w:jc w:val="center"/>
              <w:rPr>
                <w:rFonts w:cs="Arial"/>
                <w:szCs w:val="20"/>
              </w:rPr>
            </w:pPr>
            <w:r w:rsidRPr="00F120D2">
              <w:rPr>
                <w:rFonts w:eastAsia="Times New Roman" w:cs="Arial"/>
                <w:b/>
                <w:bCs/>
                <w:szCs w:val="20"/>
                <w:lang w:eastAsia="pl-PL"/>
              </w:rPr>
              <w:t>Wartość netto przed rabatem</w:t>
            </w:r>
          </w:p>
        </w:tc>
        <w:tc>
          <w:tcPr>
            <w:tcW w:w="567" w:type="dxa"/>
            <w:tcBorders>
              <w:top w:val="single" w:sz="4" w:space="0" w:color="000000"/>
              <w:bottom w:val="single" w:sz="4" w:space="0" w:color="000000"/>
              <w:right w:val="single" w:sz="4" w:space="0" w:color="000000"/>
            </w:tcBorders>
            <w:shd w:val="clear" w:color="auto" w:fill="D9D9D9"/>
            <w:vAlign w:val="center"/>
          </w:tcPr>
          <w:p w14:paraId="68997DC1" w14:textId="77777777" w:rsidR="00A27F7B" w:rsidRPr="00F120D2" w:rsidRDefault="00A27F7B" w:rsidP="00121E9F">
            <w:pPr>
              <w:spacing w:after="0" w:line="240" w:lineRule="auto"/>
              <w:jc w:val="center"/>
              <w:rPr>
                <w:rFonts w:cs="Arial"/>
                <w:szCs w:val="20"/>
              </w:rPr>
            </w:pPr>
            <w:r w:rsidRPr="00F120D2">
              <w:rPr>
                <w:rFonts w:cs="Arial"/>
                <w:b/>
                <w:szCs w:val="20"/>
              </w:rPr>
              <w:t>Stawka VAT (%)</w:t>
            </w:r>
          </w:p>
        </w:tc>
        <w:tc>
          <w:tcPr>
            <w:tcW w:w="993" w:type="dxa"/>
            <w:tcBorders>
              <w:top w:val="single" w:sz="4" w:space="0" w:color="000000"/>
              <w:bottom w:val="single" w:sz="4" w:space="0" w:color="000000"/>
              <w:right w:val="single" w:sz="4" w:space="0" w:color="000000"/>
            </w:tcBorders>
            <w:shd w:val="clear" w:color="auto" w:fill="D9D9D9"/>
            <w:vAlign w:val="center"/>
          </w:tcPr>
          <w:p w14:paraId="637A402F" w14:textId="77777777" w:rsidR="00A27F7B" w:rsidRPr="00F120D2" w:rsidRDefault="00A27F7B" w:rsidP="00121E9F">
            <w:pPr>
              <w:spacing w:after="0" w:line="240" w:lineRule="auto"/>
              <w:jc w:val="center"/>
              <w:rPr>
                <w:rFonts w:cs="Arial"/>
                <w:szCs w:val="20"/>
              </w:rPr>
            </w:pPr>
            <w:r w:rsidRPr="00F120D2">
              <w:rPr>
                <w:rFonts w:cs="Arial"/>
                <w:b/>
                <w:szCs w:val="20"/>
              </w:rPr>
              <w:t>wartość  Vat       w PLN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FD3A91" w14:textId="77777777" w:rsidR="00A27F7B" w:rsidRPr="00F120D2" w:rsidRDefault="00A27F7B" w:rsidP="00121E9F">
            <w:pPr>
              <w:spacing w:after="0" w:line="240" w:lineRule="auto"/>
              <w:jc w:val="center"/>
              <w:rPr>
                <w:rFonts w:cs="Arial"/>
                <w:szCs w:val="20"/>
              </w:rPr>
            </w:pPr>
            <w:r w:rsidRPr="00F120D2">
              <w:rPr>
                <w:rFonts w:eastAsia="Times New Roman" w:cs="Arial"/>
                <w:b/>
                <w:bCs/>
                <w:szCs w:val="20"/>
                <w:lang w:eastAsia="pl-PL"/>
              </w:rPr>
              <w:t>Wartość brutto przed rabatem</w:t>
            </w:r>
          </w:p>
        </w:tc>
      </w:tr>
      <w:tr w:rsidR="00A27F7B" w:rsidRPr="00F120D2" w14:paraId="2754F3DD" w14:textId="77777777" w:rsidTr="00577DD4">
        <w:trPr>
          <w:cantSplit/>
          <w:trHeight w:val="282"/>
          <w:jc w:val="center"/>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AD500" w14:textId="77777777" w:rsidR="00A27F7B" w:rsidRPr="00F120D2" w:rsidRDefault="00A27F7B" w:rsidP="00121E9F">
            <w:pPr>
              <w:numPr>
                <w:ilvl w:val="0"/>
                <w:numId w:val="2"/>
              </w:numPr>
              <w:snapToGrid w:val="0"/>
              <w:spacing w:after="0" w:line="240" w:lineRule="auto"/>
              <w:ind w:left="401"/>
              <w:rPr>
                <w:rFonts w:eastAsia="Times New Roman" w:cs="Arial"/>
                <w:b/>
                <w:bCs/>
                <w:szCs w:val="20"/>
                <w:lang w:eastAsia="pl-PL"/>
              </w:rPr>
            </w:pPr>
          </w:p>
        </w:tc>
        <w:tc>
          <w:tcPr>
            <w:tcW w:w="3775" w:type="dxa"/>
            <w:gridSpan w:val="5"/>
            <w:tcBorders>
              <w:top w:val="single" w:sz="4" w:space="0" w:color="000000"/>
              <w:bottom w:val="single" w:sz="4" w:space="0" w:color="000000"/>
              <w:right w:val="single" w:sz="4" w:space="0" w:color="000000"/>
            </w:tcBorders>
            <w:shd w:val="clear" w:color="auto" w:fill="auto"/>
            <w:vAlign w:val="center"/>
          </w:tcPr>
          <w:p w14:paraId="2CFA4EC5" w14:textId="77777777" w:rsidR="00A27F7B" w:rsidRPr="00F120D2" w:rsidRDefault="00A27F7B" w:rsidP="00121E9F">
            <w:pPr>
              <w:spacing w:after="0" w:line="240" w:lineRule="auto"/>
              <w:contextualSpacing/>
              <w:jc w:val="left"/>
              <w:rPr>
                <w:rFonts w:cs="Arial"/>
                <w:szCs w:val="20"/>
              </w:rPr>
            </w:pPr>
            <w:r w:rsidRPr="00F120D2">
              <w:rPr>
                <w:rFonts w:cs="Arial"/>
                <w:color w:val="000000"/>
                <w:szCs w:val="20"/>
                <w:lang w:eastAsia="pl-PL"/>
              </w:rPr>
              <w:t>Papier ksero (POL SPEED 80g/m</w:t>
            </w:r>
            <w:r w:rsidRPr="00F120D2">
              <w:rPr>
                <w:rFonts w:cs="Arial"/>
                <w:color w:val="000000"/>
                <w:szCs w:val="20"/>
                <w:vertAlign w:val="superscript"/>
                <w:lang w:eastAsia="pl-PL"/>
              </w:rPr>
              <w:t xml:space="preserve">2 </w:t>
            </w:r>
            <w:r w:rsidRPr="00F120D2">
              <w:rPr>
                <w:rFonts w:cs="Arial"/>
                <w:color w:val="000000"/>
                <w:szCs w:val="20"/>
                <w:lang w:eastAsia="pl-PL"/>
              </w:rPr>
              <w:t>) ryza</w:t>
            </w:r>
          </w:p>
        </w:tc>
        <w:tc>
          <w:tcPr>
            <w:tcW w:w="567" w:type="dxa"/>
            <w:tcBorders>
              <w:top w:val="single" w:sz="4" w:space="0" w:color="000000"/>
              <w:bottom w:val="single" w:sz="4" w:space="0" w:color="000000"/>
              <w:right w:val="single" w:sz="4" w:space="0" w:color="000000"/>
            </w:tcBorders>
            <w:shd w:val="clear" w:color="auto" w:fill="auto"/>
            <w:vAlign w:val="center"/>
          </w:tcPr>
          <w:p w14:paraId="19ACB961" w14:textId="77777777" w:rsidR="00A27F7B" w:rsidRPr="00F120D2" w:rsidRDefault="00A27F7B" w:rsidP="00121E9F">
            <w:pPr>
              <w:spacing w:after="0" w:line="240" w:lineRule="auto"/>
              <w:contextualSpacing/>
              <w:jc w:val="center"/>
              <w:rPr>
                <w:rFonts w:cs="Arial"/>
                <w:szCs w:val="20"/>
              </w:rPr>
            </w:pPr>
            <w:r w:rsidRPr="00F120D2">
              <w:rPr>
                <w:rFonts w:cs="Arial"/>
                <w:color w:val="000000"/>
                <w:szCs w:val="20"/>
              </w:rPr>
              <w:t>szt.</w:t>
            </w:r>
          </w:p>
        </w:tc>
        <w:tc>
          <w:tcPr>
            <w:tcW w:w="567" w:type="dxa"/>
            <w:tcBorders>
              <w:top w:val="single" w:sz="4" w:space="0" w:color="000000"/>
              <w:bottom w:val="single" w:sz="4" w:space="0" w:color="000000"/>
              <w:right w:val="single" w:sz="4" w:space="0" w:color="000000"/>
            </w:tcBorders>
            <w:shd w:val="clear" w:color="auto" w:fill="auto"/>
            <w:vAlign w:val="center"/>
          </w:tcPr>
          <w:p w14:paraId="1250819A" w14:textId="77777777" w:rsidR="00A27F7B" w:rsidRPr="00F120D2" w:rsidRDefault="00A27F7B" w:rsidP="00121E9F">
            <w:pPr>
              <w:spacing w:after="0" w:line="240" w:lineRule="auto"/>
              <w:contextualSpacing/>
              <w:jc w:val="center"/>
              <w:rPr>
                <w:rFonts w:cs="Arial"/>
                <w:szCs w:val="20"/>
              </w:rPr>
            </w:pPr>
            <w:r w:rsidRPr="00F120D2">
              <w:rPr>
                <w:rFonts w:cs="Arial"/>
                <w:color w:val="000000"/>
                <w:szCs w:val="20"/>
              </w:rPr>
              <w:t>1</w:t>
            </w:r>
          </w:p>
        </w:tc>
        <w:tc>
          <w:tcPr>
            <w:tcW w:w="1417" w:type="dxa"/>
            <w:tcBorders>
              <w:top w:val="single" w:sz="4" w:space="0" w:color="000000"/>
              <w:bottom w:val="single" w:sz="4" w:space="0" w:color="000000"/>
              <w:right w:val="single" w:sz="4" w:space="0" w:color="000000"/>
            </w:tcBorders>
            <w:shd w:val="clear" w:color="auto" w:fill="auto"/>
            <w:vAlign w:val="bottom"/>
          </w:tcPr>
          <w:p w14:paraId="3588AFBC" w14:textId="77777777" w:rsidR="00A27F7B" w:rsidRPr="00F120D2" w:rsidRDefault="00A27F7B" w:rsidP="00121E9F">
            <w:pPr>
              <w:spacing w:after="0" w:line="240" w:lineRule="auto"/>
              <w:jc w:val="right"/>
              <w:rPr>
                <w:rFonts w:cs="Arial"/>
                <w:szCs w:val="20"/>
              </w:rPr>
            </w:pPr>
            <w:r w:rsidRPr="00F120D2">
              <w:rPr>
                <w:rFonts w:eastAsia="Times New Roman" w:cs="Arial"/>
                <w:szCs w:val="20"/>
                <w:lang w:eastAsia="pl-PL"/>
              </w:rPr>
              <w:t> </w:t>
            </w:r>
          </w:p>
        </w:tc>
        <w:tc>
          <w:tcPr>
            <w:tcW w:w="1134" w:type="dxa"/>
            <w:tcBorders>
              <w:top w:val="single" w:sz="4" w:space="0" w:color="000000"/>
              <w:bottom w:val="single" w:sz="4" w:space="0" w:color="000000"/>
              <w:right w:val="single" w:sz="4" w:space="0" w:color="000000"/>
            </w:tcBorders>
            <w:shd w:val="clear" w:color="auto" w:fill="auto"/>
            <w:vAlign w:val="bottom"/>
          </w:tcPr>
          <w:p w14:paraId="57CAA160" w14:textId="77777777" w:rsidR="00A27F7B" w:rsidRPr="00F120D2" w:rsidRDefault="00A27F7B" w:rsidP="00121E9F">
            <w:pPr>
              <w:spacing w:after="0" w:line="240" w:lineRule="auto"/>
              <w:jc w:val="right"/>
              <w:rPr>
                <w:rFonts w:cs="Arial"/>
                <w:szCs w:val="20"/>
              </w:rPr>
            </w:pPr>
            <w:r w:rsidRPr="00F120D2">
              <w:rPr>
                <w:rFonts w:eastAsia="Times New Roman" w:cs="Arial"/>
                <w:szCs w:val="20"/>
                <w:lang w:eastAsia="pl-PL"/>
              </w:rPr>
              <w:t> </w:t>
            </w:r>
          </w:p>
        </w:tc>
        <w:tc>
          <w:tcPr>
            <w:tcW w:w="567" w:type="dxa"/>
            <w:tcBorders>
              <w:top w:val="single" w:sz="4" w:space="0" w:color="000000"/>
              <w:bottom w:val="single" w:sz="4" w:space="0" w:color="000000"/>
              <w:right w:val="single" w:sz="4" w:space="0" w:color="000000"/>
            </w:tcBorders>
            <w:shd w:val="clear" w:color="auto" w:fill="auto"/>
            <w:vAlign w:val="bottom"/>
          </w:tcPr>
          <w:p w14:paraId="139DD72A" w14:textId="77777777" w:rsidR="00A27F7B" w:rsidRPr="00F120D2" w:rsidRDefault="00A27F7B" w:rsidP="00121E9F">
            <w:pPr>
              <w:spacing w:after="0" w:line="240" w:lineRule="auto"/>
              <w:jc w:val="center"/>
              <w:rPr>
                <w:rFonts w:cs="Arial"/>
                <w:szCs w:val="20"/>
              </w:rPr>
            </w:pPr>
            <w:r w:rsidRPr="00F120D2">
              <w:rPr>
                <w:rFonts w:eastAsia="Times New Roman" w:cs="Arial"/>
                <w:szCs w:val="20"/>
                <w:lang w:eastAsia="pl-PL"/>
              </w:rPr>
              <w:t> </w:t>
            </w:r>
          </w:p>
        </w:tc>
        <w:tc>
          <w:tcPr>
            <w:tcW w:w="993" w:type="dxa"/>
            <w:tcBorders>
              <w:top w:val="single" w:sz="4" w:space="0" w:color="000000"/>
              <w:bottom w:val="single" w:sz="4" w:space="0" w:color="000000"/>
              <w:right w:val="single" w:sz="4" w:space="0" w:color="000000"/>
            </w:tcBorders>
            <w:shd w:val="clear" w:color="auto" w:fill="auto"/>
          </w:tcPr>
          <w:p w14:paraId="29542054" w14:textId="77777777" w:rsidR="00A27F7B" w:rsidRPr="00F120D2" w:rsidRDefault="00A27F7B" w:rsidP="00121E9F">
            <w:pPr>
              <w:snapToGrid w:val="0"/>
              <w:spacing w:after="0" w:line="240" w:lineRule="auto"/>
              <w:rPr>
                <w:rFonts w:eastAsia="Times New Roman" w:cs="Arial"/>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690797" w14:textId="77777777" w:rsidR="00A27F7B" w:rsidRPr="00F120D2" w:rsidRDefault="00A27F7B" w:rsidP="00121E9F">
            <w:pPr>
              <w:spacing w:after="0" w:line="240" w:lineRule="auto"/>
              <w:rPr>
                <w:rFonts w:cs="Arial"/>
                <w:szCs w:val="20"/>
              </w:rPr>
            </w:pPr>
            <w:r w:rsidRPr="00F120D2">
              <w:rPr>
                <w:rFonts w:eastAsia="Times New Roman" w:cs="Arial"/>
                <w:szCs w:val="20"/>
                <w:lang w:eastAsia="pl-PL"/>
              </w:rPr>
              <w:t> </w:t>
            </w:r>
          </w:p>
        </w:tc>
      </w:tr>
      <w:tr w:rsidR="00A27F7B" w:rsidRPr="00F120D2" w14:paraId="46A37624" w14:textId="77777777" w:rsidTr="00577DD4">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011C2E1F" w14:textId="77777777" w:rsidR="00A27F7B" w:rsidRPr="00F120D2" w:rsidRDefault="00A27F7B" w:rsidP="00121E9F">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3121FDA8" w14:textId="6E596E85" w:rsidR="00A27F7B" w:rsidRPr="00F120D2" w:rsidRDefault="00A27F7B" w:rsidP="00121E9F">
            <w:pPr>
              <w:spacing w:after="0" w:line="240" w:lineRule="auto"/>
              <w:contextualSpacing/>
              <w:jc w:val="left"/>
              <w:rPr>
                <w:rFonts w:cs="Arial"/>
                <w:szCs w:val="20"/>
              </w:rPr>
            </w:pPr>
            <w:r w:rsidRPr="00F120D2">
              <w:rPr>
                <w:rFonts w:cs="Arial"/>
                <w:color w:val="000000"/>
                <w:szCs w:val="20"/>
              </w:rPr>
              <w:t>Koszulki A4</w:t>
            </w:r>
            <w:r w:rsidR="00A26A92" w:rsidRPr="00F120D2">
              <w:rPr>
                <w:rFonts w:cs="Arial"/>
                <w:color w:val="000000"/>
                <w:szCs w:val="20"/>
              </w:rPr>
              <w:t>/100 40 mic groszkowa</w:t>
            </w:r>
            <w:r w:rsidRPr="00F120D2">
              <w:rPr>
                <w:rFonts w:cs="Arial"/>
                <w:color w:val="000000"/>
                <w:szCs w:val="20"/>
              </w:rPr>
              <w:t xml:space="preserve"> </w:t>
            </w:r>
            <w:r w:rsidR="00452DAA" w:rsidRPr="00F120D2">
              <w:rPr>
                <w:rFonts w:cs="Arial"/>
                <w:color w:val="000000"/>
                <w:szCs w:val="20"/>
              </w:rPr>
              <w:t>(Bantex)</w:t>
            </w:r>
          </w:p>
        </w:tc>
        <w:tc>
          <w:tcPr>
            <w:tcW w:w="567" w:type="dxa"/>
            <w:tcBorders>
              <w:bottom w:val="single" w:sz="4" w:space="0" w:color="000000"/>
              <w:right w:val="single" w:sz="4" w:space="0" w:color="000000"/>
            </w:tcBorders>
            <w:shd w:val="clear" w:color="auto" w:fill="auto"/>
            <w:vAlign w:val="center"/>
          </w:tcPr>
          <w:p w14:paraId="000CD7D3" w14:textId="77777777" w:rsidR="00A27F7B" w:rsidRPr="00F120D2" w:rsidRDefault="00A27F7B" w:rsidP="00121E9F">
            <w:pPr>
              <w:spacing w:after="0" w:line="240" w:lineRule="auto"/>
              <w:contextualSpacing/>
              <w:jc w:val="center"/>
              <w:rPr>
                <w:rFonts w:cs="Arial"/>
                <w:szCs w:val="20"/>
              </w:rPr>
            </w:pPr>
            <w:r w:rsidRPr="00F120D2">
              <w:rPr>
                <w:rFonts w:cs="Arial"/>
                <w:color w:val="000000"/>
                <w:szCs w:val="20"/>
              </w:rPr>
              <w:t>op.</w:t>
            </w:r>
          </w:p>
        </w:tc>
        <w:tc>
          <w:tcPr>
            <w:tcW w:w="567" w:type="dxa"/>
            <w:tcBorders>
              <w:bottom w:val="single" w:sz="4" w:space="0" w:color="000000"/>
              <w:right w:val="single" w:sz="4" w:space="0" w:color="000000"/>
            </w:tcBorders>
            <w:shd w:val="clear" w:color="auto" w:fill="auto"/>
            <w:vAlign w:val="center"/>
          </w:tcPr>
          <w:p w14:paraId="07C064B4" w14:textId="77777777" w:rsidR="00A27F7B" w:rsidRPr="00F120D2" w:rsidRDefault="00A27F7B" w:rsidP="00121E9F">
            <w:pPr>
              <w:spacing w:after="0" w:line="240" w:lineRule="auto"/>
              <w:contextualSpacing/>
              <w:jc w:val="center"/>
              <w:rPr>
                <w:rFonts w:cs="Arial"/>
                <w:szCs w:val="20"/>
              </w:rPr>
            </w:pPr>
            <w:r w:rsidRPr="00F120D2">
              <w:rPr>
                <w:rFonts w:cs="Arial"/>
                <w:szCs w:val="20"/>
              </w:rPr>
              <w:t>1</w:t>
            </w:r>
          </w:p>
        </w:tc>
        <w:tc>
          <w:tcPr>
            <w:tcW w:w="1417" w:type="dxa"/>
            <w:tcBorders>
              <w:bottom w:val="single" w:sz="4" w:space="0" w:color="000000"/>
              <w:right w:val="single" w:sz="4" w:space="0" w:color="000000"/>
            </w:tcBorders>
            <w:shd w:val="clear" w:color="auto" w:fill="auto"/>
            <w:vAlign w:val="bottom"/>
          </w:tcPr>
          <w:p w14:paraId="7AE3FB35" w14:textId="77777777" w:rsidR="00A27F7B" w:rsidRPr="00F120D2" w:rsidRDefault="00A27F7B" w:rsidP="00121E9F">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17291DBE" w14:textId="77777777" w:rsidR="00A27F7B" w:rsidRPr="00F120D2" w:rsidRDefault="00A27F7B" w:rsidP="00121E9F">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1F66C6E3" w14:textId="77777777" w:rsidR="00A27F7B" w:rsidRPr="00F120D2" w:rsidRDefault="00A27F7B" w:rsidP="00121E9F">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44E8A32B" w14:textId="77777777" w:rsidR="00A27F7B" w:rsidRPr="00F120D2" w:rsidRDefault="00A27F7B" w:rsidP="00121E9F">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2BC88502" w14:textId="77777777" w:rsidR="00A27F7B" w:rsidRPr="00F120D2" w:rsidRDefault="00A27F7B" w:rsidP="00121E9F">
            <w:pPr>
              <w:snapToGrid w:val="0"/>
              <w:spacing w:after="0" w:line="240" w:lineRule="auto"/>
              <w:rPr>
                <w:rFonts w:eastAsia="Times New Roman" w:cs="Arial"/>
                <w:szCs w:val="20"/>
                <w:lang w:eastAsia="pl-PL"/>
              </w:rPr>
            </w:pPr>
          </w:p>
        </w:tc>
      </w:tr>
      <w:tr w:rsidR="00A27F7B" w:rsidRPr="00F120D2" w14:paraId="3C765D31" w14:textId="77777777" w:rsidTr="00577DD4">
        <w:trPr>
          <w:cantSplit/>
          <w:trHeight w:val="237"/>
          <w:jc w:val="center"/>
        </w:trPr>
        <w:tc>
          <w:tcPr>
            <w:tcW w:w="473" w:type="dxa"/>
            <w:tcBorders>
              <w:left w:val="single" w:sz="4" w:space="0" w:color="000000"/>
              <w:bottom w:val="single" w:sz="4" w:space="0" w:color="000000"/>
              <w:right w:val="single" w:sz="4" w:space="0" w:color="000000"/>
            </w:tcBorders>
            <w:shd w:val="clear" w:color="auto" w:fill="auto"/>
            <w:vAlign w:val="center"/>
          </w:tcPr>
          <w:p w14:paraId="07F829CF" w14:textId="77777777" w:rsidR="00A27F7B" w:rsidRPr="00F120D2" w:rsidRDefault="00A27F7B" w:rsidP="00121E9F">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56689ECC" w14:textId="69FB2888" w:rsidR="00A27F7B" w:rsidRPr="00F120D2" w:rsidRDefault="00A27F7B" w:rsidP="00121E9F">
            <w:pPr>
              <w:spacing w:after="0" w:line="240" w:lineRule="auto"/>
              <w:contextualSpacing/>
              <w:jc w:val="left"/>
              <w:rPr>
                <w:rFonts w:cs="Arial"/>
                <w:szCs w:val="20"/>
              </w:rPr>
            </w:pPr>
            <w:r w:rsidRPr="00F120D2">
              <w:rPr>
                <w:rFonts w:cs="Arial"/>
                <w:color w:val="000000"/>
                <w:szCs w:val="20"/>
              </w:rPr>
              <w:t xml:space="preserve">Zszywki biurowe </w:t>
            </w:r>
            <w:r w:rsidR="00A26A92" w:rsidRPr="00F120D2">
              <w:rPr>
                <w:rFonts w:cs="Arial"/>
                <w:color w:val="000000"/>
                <w:szCs w:val="20"/>
              </w:rPr>
              <w:t>Tetis 24x6 mm 1000 zszywek</w:t>
            </w:r>
          </w:p>
        </w:tc>
        <w:tc>
          <w:tcPr>
            <w:tcW w:w="567" w:type="dxa"/>
            <w:tcBorders>
              <w:bottom w:val="single" w:sz="4" w:space="0" w:color="000000"/>
              <w:right w:val="single" w:sz="4" w:space="0" w:color="000000"/>
            </w:tcBorders>
            <w:shd w:val="clear" w:color="auto" w:fill="auto"/>
            <w:vAlign w:val="center"/>
          </w:tcPr>
          <w:p w14:paraId="06A0E595" w14:textId="77777777" w:rsidR="00A27F7B" w:rsidRPr="00F120D2" w:rsidRDefault="00A27F7B" w:rsidP="00121E9F">
            <w:pPr>
              <w:spacing w:after="0" w:line="240" w:lineRule="auto"/>
              <w:contextualSpacing/>
              <w:jc w:val="center"/>
              <w:rPr>
                <w:rFonts w:cs="Arial"/>
                <w:szCs w:val="20"/>
              </w:rPr>
            </w:pPr>
            <w:r w:rsidRPr="00F120D2">
              <w:rPr>
                <w:rFonts w:cs="Arial"/>
                <w:color w:val="000000"/>
                <w:szCs w:val="20"/>
              </w:rPr>
              <w:t>szt.</w:t>
            </w:r>
          </w:p>
        </w:tc>
        <w:tc>
          <w:tcPr>
            <w:tcW w:w="567" w:type="dxa"/>
            <w:tcBorders>
              <w:bottom w:val="single" w:sz="4" w:space="0" w:color="000000"/>
              <w:right w:val="single" w:sz="4" w:space="0" w:color="000000"/>
            </w:tcBorders>
            <w:shd w:val="clear" w:color="auto" w:fill="auto"/>
            <w:vAlign w:val="center"/>
          </w:tcPr>
          <w:p w14:paraId="65944710" w14:textId="77777777" w:rsidR="00A27F7B" w:rsidRPr="00F120D2" w:rsidRDefault="00A27F7B" w:rsidP="00121E9F">
            <w:pPr>
              <w:spacing w:after="0" w:line="240" w:lineRule="auto"/>
              <w:contextualSpacing/>
              <w:jc w:val="center"/>
              <w:rPr>
                <w:rFonts w:cs="Arial"/>
                <w:szCs w:val="20"/>
              </w:rPr>
            </w:pPr>
            <w:r w:rsidRPr="00F120D2">
              <w:rPr>
                <w:rFonts w:cs="Arial"/>
                <w:szCs w:val="20"/>
              </w:rPr>
              <w:t>1</w:t>
            </w:r>
          </w:p>
        </w:tc>
        <w:tc>
          <w:tcPr>
            <w:tcW w:w="1417" w:type="dxa"/>
            <w:tcBorders>
              <w:bottom w:val="single" w:sz="4" w:space="0" w:color="000000"/>
              <w:right w:val="single" w:sz="4" w:space="0" w:color="000000"/>
            </w:tcBorders>
            <w:shd w:val="clear" w:color="auto" w:fill="auto"/>
            <w:vAlign w:val="bottom"/>
          </w:tcPr>
          <w:p w14:paraId="04772B06" w14:textId="77777777" w:rsidR="00A27F7B" w:rsidRPr="00F120D2" w:rsidRDefault="00A27F7B" w:rsidP="00121E9F">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6ABA4278" w14:textId="77777777" w:rsidR="00A27F7B" w:rsidRPr="00F120D2" w:rsidRDefault="00A27F7B" w:rsidP="00121E9F">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0694E5C4" w14:textId="77777777" w:rsidR="00A27F7B" w:rsidRPr="00F120D2" w:rsidRDefault="00A27F7B" w:rsidP="00121E9F">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193F4076" w14:textId="77777777" w:rsidR="00A27F7B" w:rsidRPr="00F120D2" w:rsidRDefault="00A27F7B" w:rsidP="00121E9F">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2A98A172" w14:textId="77777777" w:rsidR="00A27F7B" w:rsidRPr="00F120D2" w:rsidRDefault="00A27F7B" w:rsidP="00121E9F">
            <w:pPr>
              <w:snapToGrid w:val="0"/>
              <w:spacing w:after="0" w:line="240" w:lineRule="auto"/>
              <w:rPr>
                <w:rFonts w:eastAsia="Times New Roman" w:cs="Arial"/>
                <w:szCs w:val="20"/>
                <w:lang w:eastAsia="pl-PL"/>
              </w:rPr>
            </w:pPr>
          </w:p>
        </w:tc>
      </w:tr>
      <w:tr w:rsidR="00A27F7B" w:rsidRPr="00F120D2" w14:paraId="08444202" w14:textId="77777777" w:rsidTr="00577DD4">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23E20548" w14:textId="77777777" w:rsidR="00A27F7B" w:rsidRPr="00F120D2" w:rsidRDefault="00A27F7B" w:rsidP="00121E9F">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30F164E3" w14:textId="716E00BF" w:rsidR="00A27F7B" w:rsidRPr="00F120D2" w:rsidRDefault="00A27F7B" w:rsidP="00121E9F">
            <w:pPr>
              <w:spacing w:after="0" w:line="240" w:lineRule="auto"/>
              <w:contextualSpacing/>
              <w:jc w:val="left"/>
              <w:rPr>
                <w:rFonts w:cs="Arial"/>
                <w:szCs w:val="20"/>
              </w:rPr>
            </w:pPr>
            <w:r w:rsidRPr="00F120D2">
              <w:rPr>
                <w:rFonts w:cs="Arial"/>
                <w:color w:val="000000"/>
                <w:szCs w:val="20"/>
              </w:rPr>
              <w:t xml:space="preserve">Długopis </w:t>
            </w:r>
            <w:r w:rsidR="00A26A92" w:rsidRPr="00F120D2">
              <w:rPr>
                <w:rFonts w:cs="Arial"/>
                <w:color w:val="000000"/>
                <w:szCs w:val="20"/>
              </w:rPr>
              <w:t>ENERGEL Liquid Gel Ink</w:t>
            </w:r>
          </w:p>
        </w:tc>
        <w:tc>
          <w:tcPr>
            <w:tcW w:w="567" w:type="dxa"/>
            <w:tcBorders>
              <w:bottom w:val="single" w:sz="4" w:space="0" w:color="000000"/>
              <w:right w:val="single" w:sz="4" w:space="0" w:color="000000"/>
            </w:tcBorders>
            <w:shd w:val="clear" w:color="auto" w:fill="auto"/>
            <w:vAlign w:val="center"/>
          </w:tcPr>
          <w:p w14:paraId="37B8281D" w14:textId="77777777" w:rsidR="00A27F7B" w:rsidRPr="00F120D2" w:rsidRDefault="00A27F7B" w:rsidP="00121E9F">
            <w:pPr>
              <w:spacing w:after="0" w:line="240" w:lineRule="auto"/>
              <w:contextualSpacing/>
              <w:jc w:val="center"/>
              <w:rPr>
                <w:rFonts w:cs="Arial"/>
                <w:szCs w:val="20"/>
              </w:rPr>
            </w:pPr>
            <w:r w:rsidRPr="00F120D2">
              <w:rPr>
                <w:rFonts w:cs="Arial"/>
                <w:color w:val="000000"/>
                <w:szCs w:val="20"/>
              </w:rPr>
              <w:t>szt.</w:t>
            </w:r>
          </w:p>
        </w:tc>
        <w:tc>
          <w:tcPr>
            <w:tcW w:w="567" w:type="dxa"/>
            <w:tcBorders>
              <w:bottom w:val="single" w:sz="4" w:space="0" w:color="000000"/>
              <w:right w:val="single" w:sz="4" w:space="0" w:color="000000"/>
            </w:tcBorders>
            <w:shd w:val="clear" w:color="auto" w:fill="auto"/>
            <w:vAlign w:val="center"/>
          </w:tcPr>
          <w:p w14:paraId="2EE7BD99" w14:textId="77777777" w:rsidR="00A27F7B" w:rsidRPr="00F120D2" w:rsidRDefault="00A27F7B" w:rsidP="00121E9F">
            <w:pPr>
              <w:spacing w:after="0" w:line="240" w:lineRule="auto"/>
              <w:contextualSpacing/>
              <w:jc w:val="center"/>
              <w:rPr>
                <w:rFonts w:cs="Arial"/>
                <w:szCs w:val="20"/>
              </w:rPr>
            </w:pPr>
            <w:r w:rsidRPr="00F120D2">
              <w:rPr>
                <w:rFonts w:cs="Arial"/>
                <w:szCs w:val="20"/>
              </w:rPr>
              <w:t>1</w:t>
            </w:r>
          </w:p>
        </w:tc>
        <w:tc>
          <w:tcPr>
            <w:tcW w:w="1417" w:type="dxa"/>
            <w:tcBorders>
              <w:bottom w:val="single" w:sz="4" w:space="0" w:color="000000"/>
              <w:right w:val="single" w:sz="4" w:space="0" w:color="000000"/>
            </w:tcBorders>
            <w:shd w:val="clear" w:color="auto" w:fill="auto"/>
            <w:vAlign w:val="bottom"/>
          </w:tcPr>
          <w:p w14:paraId="0B6160FD" w14:textId="77777777" w:rsidR="00A27F7B" w:rsidRPr="00F120D2" w:rsidRDefault="00A27F7B" w:rsidP="00121E9F">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31D28B8C" w14:textId="77777777" w:rsidR="00A27F7B" w:rsidRPr="00F120D2" w:rsidRDefault="00A27F7B" w:rsidP="00121E9F">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75405831" w14:textId="77777777" w:rsidR="00A27F7B" w:rsidRPr="00F120D2" w:rsidRDefault="00A27F7B" w:rsidP="00121E9F">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408443F1" w14:textId="77777777" w:rsidR="00A27F7B" w:rsidRPr="00F120D2" w:rsidRDefault="00A27F7B" w:rsidP="00121E9F">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2D2F3D02" w14:textId="77777777" w:rsidR="00A27F7B" w:rsidRPr="00F120D2" w:rsidRDefault="00A27F7B" w:rsidP="00121E9F">
            <w:pPr>
              <w:snapToGrid w:val="0"/>
              <w:spacing w:after="0" w:line="240" w:lineRule="auto"/>
              <w:rPr>
                <w:rFonts w:eastAsia="Times New Roman" w:cs="Arial"/>
                <w:szCs w:val="20"/>
                <w:lang w:eastAsia="pl-PL"/>
              </w:rPr>
            </w:pPr>
          </w:p>
        </w:tc>
      </w:tr>
      <w:tr w:rsidR="00C86918" w:rsidRPr="00F120D2" w14:paraId="06221C8A" w14:textId="77777777" w:rsidTr="00577DD4">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6A44EF31" w14:textId="77777777" w:rsidR="00C86918" w:rsidRPr="00F120D2" w:rsidRDefault="00C86918" w:rsidP="00121E9F">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71990B02" w14:textId="2166D640" w:rsidR="00C86918" w:rsidRPr="00F120D2" w:rsidRDefault="00C86918" w:rsidP="00121E9F">
            <w:pPr>
              <w:spacing w:after="0" w:line="240" w:lineRule="auto"/>
              <w:contextualSpacing/>
              <w:jc w:val="left"/>
              <w:rPr>
                <w:rFonts w:cs="Arial"/>
                <w:color w:val="000000"/>
                <w:szCs w:val="20"/>
              </w:rPr>
            </w:pPr>
            <w:r>
              <w:rPr>
                <w:rFonts w:cs="Arial"/>
                <w:color w:val="000000"/>
                <w:szCs w:val="20"/>
              </w:rPr>
              <w:t>Wkład do długopisu ENERGEL Liquid Gel Ink</w:t>
            </w:r>
          </w:p>
        </w:tc>
        <w:tc>
          <w:tcPr>
            <w:tcW w:w="567" w:type="dxa"/>
            <w:tcBorders>
              <w:bottom w:val="single" w:sz="4" w:space="0" w:color="000000"/>
              <w:right w:val="single" w:sz="4" w:space="0" w:color="000000"/>
            </w:tcBorders>
            <w:shd w:val="clear" w:color="auto" w:fill="auto"/>
            <w:vAlign w:val="center"/>
          </w:tcPr>
          <w:p w14:paraId="17482E43" w14:textId="54A2D4D4" w:rsidR="00C86918" w:rsidRPr="00F120D2" w:rsidRDefault="00C86918" w:rsidP="00121E9F">
            <w:pPr>
              <w:spacing w:after="0" w:line="240" w:lineRule="auto"/>
              <w:contextualSpacing/>
              <w:jc w:val="center"/>
              <w:rPr>
                <w:rFonts w:cs="Arial"/>
                <w:color w:val="000000"/>
                <w:szCs w:val="20"/>
              </w:rPr>
            </w:pPr>
            <w:r>
              <w:rPr>
                <w:rFonts w:cs="Arial"/>
                <w:color w:val="000000"/>
                <w:szCs w:val="20"/>
              </w:rPr>
              <w:t>szt.</w:t>
            </w:r>
          </w:p>
        </w:tc>
        <w:tc>
          <w:tcPr>
            <w:tcW w:w="567" w:type="dxa"/>
            <w:tcBorders>
              <w:bottom w:val="single" w:sz="4" w:space="0" w:color="000000"/>
              <w:right w:val="single" w:sz="4" w:space="0" w:color="000000"/>
            </w:tcBorders>
            <w:shd w:val="clear" w:color="auto" w:fill="auto"/>
            <w:vAlign w:val="center"/>
          </w:tcPr>
          <w:p w14:paraId="47236E6C" w14:textId="28C6E8CA" w:rsidR="00C86918" w:rsidRPr="00F120D2" w:rsidRDefault="00C86918" w:rsidP="00121E9F">
            <w:pPr>
              <w:spacing w:after="0" w:line="240" w:lineRule="auto"/>
              <w:contextualSpacing/>
              <w:jc w:val="center"/>
              <w:rPr>
                <w:rFonts w:cs="Arial"/>
                <w:szCs w:val="20"/>
              </w:rPr>
            </w:pPr>
            <w:r>
              <w:rPr>
                <w:rFonts w:cs="Arial"/>
                <w:szCs w:val="20"/>
              </w:rPr>
              <w:t>1</w:t>
            </w:r>
          </w:p>
        </w:tc>
        <w:tc>
          <w:tcPr>
            <w:tcW w:w="1417" w:type="dxa"/>
            <w:tcBorders>
              <w:bottom w:val="single" w:sz="4" w:space="0" w:color="000000"/>
              <w:right w:val="single" w:sz="4" w:space="0" w:color="000000"/>
            </w:tcBorders>
            <w:shd w:val="clear" w:color="auto" w:fill="auto"/>
            <w:vAlign w:val="bottom"/>
          </w:tcPr>
          <w:p w14:paraId="354FF3E9" w14:textId="77777777" w:rsidR="00C86918" w:rsidRPr="00F120D2" w:rsidRDefault="00C86918" w:rsidP="00121E9F">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574D00D8" w14:textId="77777777" w:rsidR="00C86918" w:rsidRPr="00F120D2" w:rsidRDefault="00C86918" w:rsidP="00121E9F">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40263815" w14:textId="77777777" w:rsidR="00C86918" w:rsidRPr="00F120D2" w:rsidRDefault="00C86918" w:rsidP="00121E9F">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154260C3" w14:textId="77777777" w:rsidR="00C86918" w:rsidRPr="00F120D2" w:rsidRDefault="00C86918" w:rsidP="00121E9F">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2E86D83B" w14:textId="77777777" w:rsidR="00C86918" w:rsidRPr="00F120D2" w:rsidRDefault="00C86918" w:rsidP="00121E9F">
            <w:pPr>
              <w:snapToGrid w:val="0"/>
              <w:spacing w:after="0" w:line="240" w:lineRule="auto"/>
              <w:rPr>
                <w:rFonts w:eastAsia="Times New Roman" w:cs="Arial"/>
                <w:szCs w:val="20"/>
                <w:lang w:eastAsia="pl-PL"/>
              </w:rPr>
            </w:pPr>
          </w:p>
        </w:tc>
      </w:tr>
      <w:tr w:rsidR="00A27F7B" w:rsidRPr="00F120D2" w14:paraId="4E4F1117" w14:textId="77777777" w:rsidTr="00577DD4">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3DA4F6C2" w14:textId="77777777" w:rsidR="00A27F7B" w:rsidRPr="00F120D2" w:rsidRDefault="00A27F7B" w:rsidP="00121E9F">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7C9B3482" w14:textId="783D8C71" w:rsidR="00A27F7B" w:rsidRPr="00F120D2" w:rsidRDefault="00A26A92" w:rsidP="00121E9F">
            <w:pPr>
              <w:spacing w:after="0" w:line="240" w:lineRule="auto"/>
              <w:contextualSpacing/>
              <w:jc w:val="left"/>
              <w:rPr>
                <w:rFonts w:cs="Arial"/>
                <w:szCs w:val="20"/>
              </w:rPr>
            </w:pPr>
            <w:r w:rsidRPr="00F120D2">
              <w:rPr>
                <w:rFonts w:cs="Arial"/>
                <w:szCs w:val="20"/>
              </w:rPr>
              <w:t xml:space="preserve">Korektor w </w:t>
            </w:r>
            <w:r w:rsidR="00C205E3" w:rsidRPr="00F120D2">
              <w:rPr>
                <w:rFonts w:cs="Arial"/>
                <w:szCs w:val="20"/>
              </w:rPr>
              <w:t>piórze Tetis 7 ml</w:t>
            </w:r>
          </w:p>
        </w:tc>
        <w:tc>
          <w:tcPr>
            <w:tcW w:w="567" w:type="dxa"/>
            <w:tcBorders>
              <w:bottom w:val="single" w:sz="4" w:space="0" w:color="000000"/>
              <w:right w:val="single" w:sz="4" w:space="0" w:color="000000"/>
            </w:tcBorders>
            <w:shd w:val="clear" w:color="auto" w:fill="auto"/>
            <w:vAlign w:val="center"/>
          </w:tcPr>
          <w:p w14:paraId="693A5CBB" w14:textId="77777777" w:rsidR="00A27F7B" w:rsidRPr="00F120D2" w:rsidRDefault="00A27F7B" w:rsidP="00121E9F">
            <w:pPr>
              <w:spacing w:after="0" w:line="240" w:lineRule="auto"/>
              <w:contextualSpacing/>
              <w:jc w:val="center"/>
              <w:rPr>
                <w:rFonts w:cs="Arial"/>
                <w:szCs w:val="20"/>
              </w:rPr>
            </w:pPr>
            <w:r w:rsidRPr="00F120D2">
              <w:rPr>
                <w:rFonts w:cs="Arial"/>
                <w:szCs w:val="20"/>
              </w:rPr>
              <w:t>szt.</w:t>
            </w:r>
          </w:p>
        </w:tc>
        <w:tc>
          <w:tcPr>
            <w:tcW w:w="567" w:type="dxa"/>
            <w:tcBorders>
              <w:bottom w:val="single" w:sz="4" w:space="0" w:color="000000"/>
              <w:right w:val="single" w:sz="4" w:space="0" w:color="000000"/>
            </w:tcBorders>
            <w:shd w:val="clear" w:color="auto" w:fill="auto"/>
            <w:vAlign w:val="center"/>
          </w:tcPr>
          <w:p w14:paraId="7F04555C" w14:textId="77777777" w:rsidR="00A27F7B" w:rsidRPr="00F120D2" w:rsidRDefault="00A27F7B" w:rsidP="00121E9F">
            <w:pPr>
              <w:spacing w:after="0" w:line="240" w:lineRule="auto"/>
              <w:contextualSpacing/>
              <w:jc w:val="center"/>
              <w:rPr>
                <w:rFonts w:cs="Arial"/>
                <w:szCs w:val="20"/>
              </w:rPr>
            </w:pPr>
            <w:r w:rsidRPr="00F120D2">
              <w:rPr>
                <w:rFonts w:cs="Arial"/>
                <w:szCs w:val="20"/>
              </w:rPr>
              <w:t>1</w:t>
            </w:r>
          </w:p>
        </w:tc>
        <w:tc>
          <w:tcPr>
            <w:tcW w:w="1417" w:type="dxa"/>
            <w:tcBorders>
              <w:bottom w:val="single" w:sz="4" w:space="0" w:color="000000"/>
              <w:right w:val="single" w:sz="4" w:space="0" w:color="000000"/>
            </w:tcBorders>
            <w:shd w:val="clear" w:color="auto" w:fill="auto"/>
            <w:vAlign w:val="bottom"/>
          </w:tcPr>
          <w:p w14:paraId="644BAC0C" w14:textId="77777777" w:rsidR="00A27F7B" w:rsidRPr="00F120D2" w:rsidRDefault="00A27F7B" w:rsidP="00121E9F">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46142B7D" w14:textId="77777777" w:rsidR="00A27F7B" w:rsidRPr="00F120D2" w:rsidRDefault="00A27F7B" w:rsidP="00121E9F">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0ED5402B" w14:textId="77777777" w:rsidR="00A27F7B" w:rsidRPr="00F120D2" w:rsidRDefault="00A27F7B" w:rsidP="00121E9F">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260B585C" w14:textId="77777777" w:rsidR="00A27F7B" w:rsidRPr="00F120D2" w:rsidRDefault="00A27F7B" w:rsidP="00121E9F">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1C4997BE" w14:textId="77777777" w:rsidR="00A27F7B" w:rsidRPr="00F120D2" w:rsidRDefault="00A27F7B" w:rsidP="00121E9F">
            <w:pPr>
              <w:snapToGrid w:val="0"/>
              <w:spacing w:after="0" w:line="240" w:lineRule="auto"/>
              <w:rPr>
                <w:rFonts w:eastAsia="Times New Roman" w:cs="Arial"/>
                <w:szCs w:val="20"/>
                <w:lang w:eastAsia="pl-PL"/>
              </w:rPr>
            </w:pPr>
          </w:p>
        </w:tc>
      </w:tr>
      <w:tr w:rsidR="00183D12" w:rsidRPr="00F120D2" w14:paraId="1815A612" w14:textId="77777777" w:rsidTr="00577DD4">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527A8BC9" w14:textId="77777777" w:rsidR="00183D12" w:rsidRPr="00F120D2" w:rsidRDefault="00183D12" w:rsidP="00183D12">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425179BC" w14:textId="271A89F5" w:rsidR="00183D12" w:rsidRPr="00F120D2" w:rsidRDefault="00183D12" w:rsidP="00183D12">
            <w:pPr>
              <w:spacing w:after="0" w:line="240" w:lineRule="auto"/>
              <w:contextualSpacing/>
              <w:jc w:val="left"/>
              <w:rPr>
                <w:rFonts w:cs="Arial"/>
                <w:szCs w:val="20"/>
              </w:rPr>
            </w:pPr>
            <w:r>
              <w:rPr>
                <w:rFonts w:cs="Arial"/>
                <w:szCs w:val="20"/>
              </w:rPr>
              <w:t>Toner HP LASERJET 142A Black Noir W1420A (HP LaserJet M110, MFP M 140)</w:t>
            </w:r>
          </w:p>
        </w:tc>
        <w:tc>
          <w:tcPr>
            <w:tcW w:w="567" w:type="dxa"/>
            <w:tcBorders>
              <w:bottom w:val="single" w:sz="4" w:space="0" w:color="000000"/>
              <w:right w:val="single" w:sz="4" w:space="0" w:color="000000"/>
            </w:tcBorders>
            <w:shd w:val="clear" w:color="auto" w:fill="auto"/>
            <w:vAlign w:val="center"/>
          </w:tcPr>
          <w:p w14:paraId="4AB7F85D" w14:textId="69D6C58E" w:rsidR="00183D12" w:rsidRPr="00F120D2" w:rsidRDefault="00183D12" w:rsidP="00183D12">
            <w:pPr>
              <w:spacing w:after="0" w:line="240" w:lineRule="auto"/>
              <w:contextualSpacing/>
              <w:jc w:val="center"/>
              <w:rPr>
                <w:rFonts w:cs="Arial"/>
                <w:szCs w:val="20"/>
              </w:rPr>
            </w:pPr>
            <w:r w:rsidRPr="00F120D2">
              <w:rPr>
                <w:rFonts w:cs="Arial"/>
                <w:szCs w:val="20"/>
              </w:rPr>
              <w:t>szt.</w:t>
            </w:r>
          </w:p>
        </w:tc>
        <w:tc>
          <w:tcPr>
            <w:tcW w:w="567" w:type="dxa"/>
            <w:tcBorders>
              <w:bottom w:val="single" w:sz="4" w:space="0" w:color="000000"/>
              <w:right w:val="single" w:sz="4" w:space="0" w:color="000000"/>
            </w:tcBorders>
            <w:shd w:val="clear" w:color="auto" w:fill="auto"/>
            <w:vAlign w:val="center"/>
          </w:tcPr>
          <w:p w14:paraId="0EBFE42D" w14:textId="6F65B545" w:rsidR="00183D12" w:rsidRPr="00F120D2" w:rsidRDefault="00183D12" w:rsidP="00183D12">
            <w:pPr>
              <w:spacing w:after="0" w:line="240" w:lineRule="auto"/>
              <w:contextualSpacing/>
              <w:jc w:val="center"/>
              <w:rPr>
                <w:rFonts w:cs="Arial"/>
                <w:szCs w:val="20"/>
              </w:rPr>
            </w:pPr>
            <w:r w:rsidRPr="00F120D2">
              <w:rPr>
                <w:rFonts w:cs="Arial"/>
                <w:szCs w:val="20"/>
              </w:rPr>
              <w:t>1</w:t>
            </w:r>
          </w:p>
        </w:tc>
        <w:tc>
          <w:tcPr>
            <w:tcW w:w="1417" w:type="dxa"/>
            <w:tcBorders>
              <w:bottom w:val="single" w:sz="4" w:space="0" w:color="000000"/>
              <w:right w:val="single" w:sz="4" w:space="0" w:color="000000"/>
            </w:tcBorders>
            <w:shd w:val="clear" w:color="auto" w:fill="auto"/>
            <w:vAlign w:val="bottom"/>
          </w:tcPr>
          <w:p w14:paraId="72A14466" w14:textId="77777777" w:rsidR="00183D12" w:rsidRPr="00F120D2" w:rsidRDefault="00183D12" w:rsidP="00183D12">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2FC9E3C8" w14:textId="77777777" w:rsidR="00183D12" w:rsidRPr="00F120D2" w:rsidRDefault="00183D12" w:rsidP="00183D12">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6F344AB1" w14:textId="77777777" w:rsidR="00183D12" w:rsidRPr="00F120D2" w:rsidRDefault="00183D12" w:rsidP="00183D12">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44225CBD" w14:textId="77777777" w:rsidR="00183D12" w:rsidRPr="00F120D2" w:rsidRDefault="00183D12" w:rsidP="00183D12">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754CA2FC" w14:textId="77777777" w:rsidR="00183D12" w:rsidRPr="00F120D2" w:rsidRDefault="00183D12" w:rsidP="00183D12">
            <w:pPr>
              <w:snapToGrid w:val="0"/>
              <w:spacing w:after="0" w:line="240" w:lineRule="auto"/>
              <w:rPr>
                <w:rFonts w:eastAsia="Times New Roman" w:cs="Arial"/>
                <w:szCs w:val="20"/>
                <w:lang w:eastAsia="pl-PL"/>
              </w:rPr>
            </w:pPr>
          </w:p>
        </w:tc>
      </w:tr>
      <w:tr w:rsidR="001160D3" w:rsidRPr="00F120D2" w14:paraId="37C1B970" w14:textId="77777777" w:rsidTr="00577DD4">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38D3C656" w14:textId="77777777" w:rsidR="001160D3" w:rsidRPr="00F120D2" w:rsidRDefault="001160D3" w:rsidP="001160D3">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2F6CA251" w14:textId="6758D160" w:rsidR="001160D3" w:rsidRPr="00F120D2" w:rsidRDefault="001160D3" w:rsidP="001160D3">
            <w:pPr>
              <w:spacing w:after="0" w:line="240" w:lineRule="auto"/>
              <w:contextualSpacing/>
              <w:jc w:val="left"/>
              <w:rPr>
                <w:rFonts w:cs="Arial"/>
                <w:szCs w:val="20"/>
              </w:rPr>
            </w:pPr>
            <w:r w:rsidRPr="00F120D2">
              <w:rPr>
                <w:rFonts w:cs="Arial"/>
                <w:szCs w:val="20"/>
              </w:rPr>
              <w:t>Toner CF283X/CRG737UNIV</w:t>
            </w:r>
          </w:p>
        </w:tc>
        <w:tc>
          <w:tcPr>
            <w:tcW w:w="567" w:type="dxa"/>
            <w:tcBorders>
              <w:bottom w:val="single" w:sz="4" w:space="0" w:color="000000"/>
              <w:right w:val="single" w:sz="4" w:space="0" w:color="000000"/>
            </w:tcBorders>
            <w:shd w:val="clear" w:color="auto" w:fill="auto"/>
            <w:vAlign w:val="center"/>
          </w:tcPr>
          <w:p w14:paraId="759BC56E" w14:textId="1FCF43BF" w:rsidR="001160D3" w:rsidRPr="00F120D2" w:rsidRDefault="001160D3" w:rsidP="001160D3">
            <w:pPr>
              <w:spacing w:after="0" w:line="240" w:lineRule="auto"/>
              <w:contextualSpacing/>
              <w:jc w:val="center"/>
              <w:rPr>
                <w:rFonts w:cs="Arial"/>
                <w:szCs w:val="20"/>
              </w:rPr>
            </w:pPr>
            <w:r w:rsidRPr="00F120D2">
              <w:rPr>
                <w:rFonts w:cs="Arial"/>
                <w:szCs w:val="20"/>
              </w:rPr>
              <w:t>szt.</w:t>
            </w:r>
          </w:p>
        </w:tc>
        <w:tc>
          <w:tcPr>
            <w:tcW w:w="567" w:type="dxa"/>
            <w:tcBorders>
              <w:bottom w:val="single" w:sz="4" w:space="0" w:color="000000"/>
              <w:right w:val="single" w:sz="4" w:space="0" w:color="000000"/>
            </w:tcBorders>
            <w:shd w:val="clear" w:color="auto" w:fill="auto"/>
            <w:vAlign w:val="center"/>
          </w:tcPr>
          <w:p w14:paraId="73F1FC27" w14:textId="6D66C44F" w:rsidR="001160D3" w:rsidRPr="00F120D2" w:rsidRDefault="001160D3" w:rsidP="001160D3">
            <w:pPr>
              <w:spacing w:after="0" w:line="240" w:lineRule="auto"/>
              <w:contextualSpacing/>
              <w:jc w:val="center"/>
              <w:rPr>
                <w:rFonts w:cs="Arial"/>
                <w:szCs w:val="20"/>
              </w:rPr>
            </w:pPr>
            <w:r w:rsidRPr="00F120D2">
              <w:rPr>
                <w:rFonts w:cs="Arial"/>
                <w:szCs w:val="20"/>
              </w:rPr>
              <w:t>1</w:t>
            </w:r>
          </w:p>
        </w:tc>
        <w:tc>
          <w:tcPr>
            <w:tcW w:w="1417" w:type="dxa"/>
            <w:tcBorders>
              <w:bottom w:val="single" w:sz="4" w:space="0" w:color="000000"/>
              <w:right w:val="single" w:sz="4" w:space="0" w:color="000000"/>
            </w:tcBorders>
            <w:shd w:val="clear" w:color="auto" w:fill="auto"/>
            <w:vAlign w:val="bottom"/>
          </w:tcPr>
          <w:p w14:paraId="2563534A" w14:textId="77777777" w:rsidR="001160D3" w:rsidRPr="00F120D2" w:rsidRDefault="001160D3" w:rsidP="001160D3">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6E7EFFBE" w14:textId="77777777" w:rsidR="001160D3" w:rsidRPr="00F120D2" w:rsidRDefault="001160D3" w:rsidP="001160D3">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19260F44" w14:textId="77777777" w:rsidR="001160D3" w:rsidRPr="00F120D2" w:rsidRDefault="001160D3" w:rsidP="001160D3">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64246543" w14:textId="77777777" w:rsidR="001160D3" w:rsidRPr="00F120D2" w:rsidRDefault="001160D3" w:rsidP="001160D3">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634DB911" w14:textId="77777777" w:rsidR="001160D3" w:rsidRPr="00F120D2" w:rsidRDefault="001160D3" w:rsidP="001160D3">
            <w:pPr>
              <w:snapToGrid w:val="0"/>
              <w:spacing w:after="0" w:line="240" w:lineRule="auto"/>
              <w:rPr>
                <w:rFonts w:eastAsia="Times New Roman" w:cs="Arial"/>
                <w:szCs w:val="20"/>
                <w:lang w:eastAsia="pl-PL"/>
              </w:rPr>
            </w:pPr>
          </w:p>
        </w:tc>
      </w:tr>
      <w:tr w:rsidR="001160D3" w:rsidRPr="00F120D2" w14:paraId="12441BB5" w14:textId="77777777" w:rsidTr="00577DD4">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4802BCD3" w14:textId="77777777" w:rsidR="001160D3" w:rsidRPr="00F120D2" w:rsidRDefault="001160D3" w:rsidP="001160D3">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2C12B98E" w14:textId="3CBFA43C" w:rsidR="001160D3" w:rsidRPr="00F120D2" w:rsidRDefault="001160D3" w:rsidP="001160D3">
            <w:pPr>
              <w:spacing w:after="0" w:line="240" w:lineRule="auto"/>
              <w:contextualSpacing/>
              <w:jc w:val="left"/>
              <w:rPr>
                <w:rFonts w:cs="Arial"/>
                <w:szCs w:val="20"/>
              </w:rPr>
            </w:pPr>
            <w:r w:rsidRPr="00F120D2">
              <w:rPr>
                <w:rFonts w:cs="Arial"/>
                <w:szCs w:val="20"/>
              </w:rPr>
              <w:t>Toner Q2612A/FX10/FX9/CRG703</w:t>
            </w:r>
          </w:p>
        </w:tc>
        <w:tc>
          <w:tcPr>
            <w:tcW w:w="567" w:type="dxa"/>
            <w:tcBorders>
              <w:bottom w:val="single" w:sz="4" w:space="0" w:color="000000"/>
              <w:right w:val="single" w:sz="4" w:space="0" w:color="000000"/>
            </w:tcBorders>
            <w:shd w:val="clear" w:color="auto" w:fill="auto"/>
            <w:vAlign w:val="center"/>
          </w:tcPr>
          <w:p w14:paraId="65653A53" w14:textId="32649E83" w:rsidR="001160D3" w:rsidRPr="00F120D2" w:rsidRDefault="001160D3" w:rsidP="001160D3">
            <w:pPr>
              <w:spacing w:after="0" w:line="240" w:lineRule="auto"/>
              <w:contextualSpacing/>
              <w:jc w:val="center"/>
              <w:rPr>
                <w:rFonts w:cs="Arial"/>
                <w:szCs w:val="20"/>
              </w:rPr>
            </w:pPr>
            <w:r w:rsidRPr="00F120D2">
              <w:rPr>
                <w:rFonts w:cs="Arial"/>
                <w:szCs w:val="20"/>
              </w:rPr>
              <w:t>szt.</w:t>
            </w:r>
          </w:p>
        </w:tc>
        <w:tc>
          <w:tcPr>
            <w:tcW w:w="567" w:type="dxa"/>
            <w:tcBorders>
              <w:bottom w:val="single" w:sz="4" w:space="0" w:color="000000"/>
              <w:right w:val="single" w:sz="4" w:space="0" w:color="000000"/>
            </w:tcBorders>
            <w:shd w:val="clear" w:color="auto" w:fill="auto"/>
            <w:vAlign w:val="center"/>
          </w:tcPr>
          <w:p w14:paraId="777B75C3" w14:textId="5921CA0D" w:rsidR="001160D3" w:rsidRPr="00F120D2" w:rsidRDefault="001160D3" w:rsidP="001160D3">
            <w:pPr>
              <w:spacing w:after="0" w:line="240" w:lineRule="auto"/>
              <w:contextualSpacing/>
              <w:jc w:val="center"/>
              <w:rPr>
                <w:rFonts w:cs="Arial"/>
                <w:szCs w:val="20"/>
              </w:rPr>
            </w:pPr>
            <w:r w:rsidRPr="00F120D2">
              <w:rPr>
                <w:rFonts w:cs="Arial"/>
                <w:szCs w:val="20"/>
              </w:rPr>
              <w:t>1</w:t>
            </w:r>
          </w:p>
        </w:tc>
        <w:tc>
          <w:tcPr>
            <w:tcW w:w="1417" w:type="dxa"/>
            <w:tcBorders>
              <w:bottom w:val="single" w:sz="4" w:space="0" w:color="000000"/>
              <w:right w:val="single" w:sz="4" w:space="0" w:color="000000"/>
            </w:tcBorders>
            <w:shd w:val="clear" w:color="auto" w:fill="auto"/>
            <w:vAlign w:val="bottom"/>
          </w:tcPr>
          <w:p w14:paraId="5661C475" w14:textId="77777777" w:rsidR="001160D3" w:rsidRPr="00F120D2" w:rsidRDefault="001160D3" w:rsidP="001160D3">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7FBA97D7" w14:textId="77777777" w:rsidR="001160D3" w:rsidRPr="00F120D2" w:rsidRDefault="001160D3" w:rsidP="001160D3">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345FFD0E" w14:textId="77777777" w:rsidR="001160D3" w:rsidRPr="00F120D2" w:rsidRDefault="001160D3" w:rsidP="001160D3">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617BD5EE" w14:textId="77777777" w:rsidR="001160D3" w:rsidRPr="00F120D2" w:rsidRDefault="001160D3" w:rsidP="001160D3">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66CAEF1D" w14:textId="77777777" w:rsidR="001160D3" w:rsidRPr="00F120D2" w:rsidRDefault="001160D3" w:rsidP="001160D3">
            <w:pPr>
              <w:snapToGrid w:val="0"/>
              <w:spacing w:after="0" w:line="240" w:lineRule="auto"/>
              <w:rPr>
                <w:rFonts w:eastAsia="Times New Roman" w:cs="Arial"/>
                <w:szCs w:val="20"/>
                <w:lang w:eastAsia="pl-PL"/>
              </w:rPr>
            </w:pPr>
          </w:p>
        </w:tc>
      </w:tr>
      <w:tr w:rsidR="001160D3" w:rsidRPr="00F120D2" w14:paraId="5A1F49F6" w14:textId="77777777" w:rsidTr="00577DD4">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61361199" w14:textId="77777777" w:rsidR="001160D3" w:rsidRPr="00F120D2" w:rsidRDefault="001160D3" w:rsidP="001160D3">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724E08A6" w14:textId="35C6F44F" w:rsidR="001160D3" w:rsidRPr="00F120D2" w:rsidRDefault="001160D3" w:rsidP="001160D3">
            <w:pPr>
              <w:spacing w:after="0" w:line="240" w:lineRule="auto"/>
              <w:contextualSpacing/>
              <w:jc w:val="left"/>
              <w:rPr>
                <w:rFonts w:cs="Arial"/>
                <w:szCs w:val="20"/>
              </w:rPr>
            </w:pPr>
            <w:r w:rsidRPr="00F120D2">
              <w:rPr>
                <w:rFonts w:cs="Arial"/>
                <w:szCs w:val="20"/>
              </w:rPr>
              <w:t>Toner CE285A/CB435A/CB436A</w:t>
            </w:r>
          </w:p>
        </w:tc>
        <w:tc>
          <w:tcPr>
            <w:tcW w:w="567" w:type="dxa"/>
            <w:tcBorders>
              <w:bottom w:val="single" w:sz="4" w:space="0" w:color="000000"/>
              <w:right w:val="single" w:sz="4" w:space="0" w:color="000000"/>
            </w:tcBorders>
            <w:shd w:val="clear" w:color="auto" w:fill="auto"/>
            <w:vAlign w:val="center"/>
          </w:tcPr>
          <w:p w14:paraId="36AEC1FD" w14:textId="50ED71AB" w:rsidR="001160D3" w:rsidRPr="00F120D2" w:rsidRDefault="001160D3" w:rsidP="001160D3">
            <w:pPr>
              <w:spacing w:after="0" w:line="240" w:lineRule="auto"/>
              <w:contextualSpacing/>
              <w:jc w:val="center"/>
              <w:rPr>
                <w:rFonts w:cs="Arial"/>
                <w:szCs w:val="20"/>
              </w:rPr>
            </w:pPr>
            <w:r w:rsidRPr="00F120D2">
              <w:rPr>
                <w:rFonts w:cs="Arial"/>
                <w:szCs w:val="20"/>
              </w:rPr>
              <w:t>szt.</w:t>
            </w:r>
          </w:p>
        </w:tc>
        <w:tc>
          <w:tcPr>
            <w:tcW w:w="567" w:type="dxa"/>
            <w:tcBorders>
              <w:bottom w:val="single" w:sz="4" w:space="0" w:color="000000"/>
              <w:right w:val="single" w:sz="4" w:space="0" w:color="000000"/>
            </w:tcBorders>
            <w:shd w:val="clear" w:color="auto" w:fill="auto"/>
            <w:vAlign w:val="center"/>
          </w:tcPr>
          <w:p w14:paraId="6954E026" w14:textId="402E7EF1" w:rsidR="001160D3" w:rsidRPr="00F120D2" w:rsidRDefault="001160D3" w:rsidP="001160D3">
            <w:pPr>
              <w:spacing w:after="0" w:line="240" w:lineRule="auto"/>
              <w:contextualSpacing/>
              <w:jc w:val="center"/>
              <w:rPr>
                <w:rFonts w:cs="Arial"/>
                <w:szCs w:val="20"/>
              </w:rPr>
            </w:pPr>
            <w:r w:rsidRPr="00F120D2">
              <w:rPr>
                <w:rFonts w:cs="Arial"/>
                <w:szCs w:val="20"/>
              </w:rPr>
              <w:t>1</w:t>
            </w:r>
          </w:p>
        </w:tc>
        <w:tc>
          <w:tcPr>
            <w:tcW w:w="1417" w:type="dxa"/>
            <w:tcBorders>
              <w:bottom w:val="single" w:sz="4" w:space="0" w:color="000000"/>
              <w:right w:val="single" w:sz="4" w:space="0" w:color="000000"/>
            </w:tcBorders>
            <w:shd w:val="clear" w:color="auto" w:fill="auto"/>
            <w:vAlign w:val="bottom"/>
          </w:tcPr>
          <w:p w14:paraId="7827F874" w14:textId="77777777" w:rsidR="001160D3" w:rsidRPr="00F120D2" w:rsidRDefault="001160D3" w:rsidP="001160D3">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30737480" w14:textId="77777777" w:rsidR="001160D3" w:rsidRPr="00F120D2" w:rsidRDefault="001160D3" w:rsidP="001160D3">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58491DCD" w14:textId="77777777" w:rsidR="001160D3" w:rsidRPr="00F120D2" w:rsidRDefault="001160D3" w:rsidP="001160D3">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0809305F" w14:textId="77777777" w:rsidR="001160D3" w:rsidRPr="00F120D2" w:rsidRDefault="001160D3" w:rsidP="001160D3">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63915964" w14:textId="77777777" w:rsidR="001160D3" w:rsidRPr="00F120D2" w:rsidRDefault="001160D3" w:rsidP="001160D3">
            <w:pPr>
              <w:snapToGrid w:val="0"/>
              <w:spacing w:after="0" w:line="240" w:lineRule="auto"/>
              <w:rPr>
                <w:rFonts w:eastAsia="Times New Roman" w:cs="Arial"/>
                <w:szCs w:val="20"/>
                <w:lang w:eastAsia="pl-PL"/>
              </w:rPr>
            </w:pPr>
          </w:p>
        </w:tc>
      </w:tr>
      <w:tr w:rsidR="001160D3" w:rsidRPr="00F120D2" w14:paraId="7BD9ED9B" w14:textId="77777777" w:rsidTr="00577DD4">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6E85941A" w14:textId="77777777" w:rsidR="001160D3" w:rsidRPr="00F120D2" w:rsidRDefault="001160D3" w:rsidP="001160D3">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158F90C6" w14:textId="3C223D20" w:rsidR="009C0CE3" w:rsidRPr="00F120D2" w:rsidRDefault="001160D3" w:rsidP="001160D3">
            <w:pPr>
              <w:spacing w:after="0" w:line="240" w:lineRule="auto"/>
              <w:contextualSpacing/>
              <w:jc w:val="left"/>
              <w:rPr>
                <w:rFonts w:cs="Arial"/>
                <w:szCs w:val="20"/>
              </w:rPr>
            </w:pPr>
            <w:r w:rsidRPr="00F120D2">
              <w:rPr>
                <w:rFonts w:cs="Arial"/>
                <w:szCs w:val="20"/>
              </w:rPr>
              <w:t>Toner CB435A/436A/CE285A</w:t>
            </w:r>
          </w:p>
        </w:tc>
        <w:tc>
          <w:tcPr>
            <w:tcW w:w="567" w:type="dxa"/>
            <w:tcBorders>
              <w:bottom w:val="single" w:sz="4" w:space="0" w:color="000000"/>
              <w:right w:val="single" w:sz="4" w:space="0" w:color="000000"/>
            </w:tcBorders>
            <w:shd w:val="clear" w:color="auto" w:fill="auto"/>
            <w:vAlign w:val="center"/>
          </w:tcPr>
          <w:p w14:paraId="3FB1C1FD" w14:textId="6EF165CA" w:rsidR="001160D3" w:rsidRPr="00F120D2" w:rsidRDefault="001160D3" w:rsidP="001160D3">
            <w:pPr>
              <w:spacing w:after="0" w:line="240" w:lineRule="auto"/>
              <w:contextualSpacing/>
              <w:jc w:val="center"/>
              <w:rPr>
                <w:rFonts w:cs="Arial"/>
                <w:szCs w:val="20"/>
              </w:rPr>
            </w:pPr>
            <w:r w:rsidRPr="00F120D2">
              <w:rPr>
                <w:rFonts w:cs="Arial"/>
                <w:szCs w:val="20"/>
              </w:rPr>
              <w:t>szt.</w:t>
            </w:r>
          </w:p>
        </w:tc>
        <w:tc>
          <w:tcPr>
            <w:tcW w:w="567" w:type="dxa"/>
            <w:tcBorders>
              <w:bottom w:val="single" w:sz="4" w:space="0" w:color="000000"/>
              <w:right w:val="single" w:sz="4" w:space="0" w:color="000000"/>
            </w:tcBorders>
            <w:shd w:val="clear" w:color="auto" w:fill="auto"/>
            <w:vAlign w:val="center"/>
          </w:tcPr>
          <w:p w14:paraId="216BDA62" w14:textId="3DDAF948" w:rsidR="001160D3" w:rsidRPr="00F120D2" w:rsidRDefault="001160D3" w:rsidP="001160D3">
            <w:pPr>
              <w:spacing w:after="0" w:line="240" w:lineRule="auto"/>
              <w:contextualSpacing/>
              <w:jc w:val="center"/>
              <w:rPr>
                <w:rFonts w:cs="Arial"/>
                <w:szCs w:val="20"/>
              </w:rPr>
            </w:pPr>
            <w:r w:rsidRPr="00F120D2">
              <w:rPr>
                <w:rFonts w:cs="Arial"/>
                <w:szCs w:val="20"/>
              </w:rPr>
              <w:t>1</w:t>
            </w:r>
          </w:p>
        </w:tc>
        <w:tc>
          <w:tcPr>
            <w:tcW w:w="1417" w:type="dxa"/>
            <w:tcBorders>
              <w:bottom w:val="single" w:sz="4" w:space="0" w:color="000000"/>
              <w:right w:val="single" w:sz="4" w:space="0" w:color="000000"/>
            </w:tcBorders>
            <w:shd w:val="clear" w:color="auto" w:fill="auto"/>
            <w:vAlign w:val="bottom"/>
          </w:tcPr>
          <w:p w14:paraId="41A5A26A" w14:textId="77777777" w:rsidR="001160D3" w:rsidRPr="00F120D2" w:rsidRDefault="001160D3" w:rsidP="001160D3">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0A549AEC" w14:textId="77777777" w:rsidR="001160D3" w:rsidRPr="00F120D2" w:rsidRDefault="001160D3" w:rsidP="001160D3">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6AC7FE1D" w14:textId="77777777" w:rsidR="001160D3" w:rsidRPr="00F120D2" w:rsidRDefault="001160D3" w:rsidP="001160D3">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156C8916" w14:textId="77777777" w:rsidR="001160D3" w:rsidRPr="00F120D2" w:rsidRDefault="001160D3" w:rsidP="001160D3">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7FD3CFDA" w14:textId="77777777" w:rsidR="009C0CE3" w:rsidRPr="00F120D2" w:rsidRDefault="009C0CE3" w:rsidP="001160D3">
            <w:pPr>
              <w:snapToGrid w:val="0"/>
              <w:spacing w:after="0" w:line="240" w:lineRule="auto"/>
              <w:rPr>
                <w:rFonts w:eastAsia="Times New Roman" w:cs="Arial"/>
                <w:szCs w:val="20"/>
                <w:lang w:eastAsia="pl-PL"/>
              </w:rPr>
            </w:pPr>
          </w:p>
        </w:tc>
      </w:tr>
      <w:tr w:rsidR="00C86918" w:rsidRPr="00F120D2" w14:paraId="449B94F2" w14:textId="77777777" w:rsidTr="00577DD4">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111BB9B4" w14:textId="77777777" w:rsidR="00C86918" w:rsidRPr="00F120D2" w:rsidRDefault="00C86918" w:rsidP="001160D3">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6FAFD919" w14:textId="1CD94B90" w:rsidR="00C86918" w:rsidRPr="00F120D2" w:rsidRDefault="00C86918" w:rsidP="001160D3">
            <w:pPr>
              <w:spacing w:after="0" w:line="240" w:lineRule="auto"/>
              <w:contextualSpacing/>
              <w:jc w:val="left"/>
              <w:rPr>
                <w:rFonts w:cs="Arial"/>
                <w:szCs w:val="20"/>
              </w:rPr>
            </w:pPr>
            <w:r>
              <w:rPr>
                <w:rFonts w:cs="Arial"/>
                <w:szCs w:val="20"/>
              </w:rPr>
              <w:t>Skoroszyt zawieszany do segregatora A4 (kolory pomarańczowy, żółty, zielony, czarny)</w:t>
            </w:r>
          </w:p>
        </w:tc>
        <w:tc>
          <w:tcPr>
            <w:tcW w:w="567" w:type="dxa"/>
            <w:tcBorders>
              <w:bottom w:val="single" w:sz="4" w:space="0" w:color="000000"/>
              <w:right w:val="single" w:sz="4" w:space="0" w:color="000000"/>
            </w:tcBorders>
            <w:shd w:val="clear" w:color="auto" w:fill="auto"/>
            <w:vAlign w:val="center"/>
          </w:tcPr>
          <w:p w14:paraId="48288274" w14:textId="40757859" w:rsidR="00C86918" w:rsidRPr="00F120D2" w:rsidRDefault="00C86918" w:rsidP="001160D3">
            <w:pPr>
              <w:spacing w:after="0" w:line="240" w:lineRule="auto"/>
              <w:contextualSpacing/>
              <w:jc w:val="center"/>
              <w:rPr>
                <w:rFonts w:cs="Arial"/>
                <w:szCs w:val="20"/>
              </w:rPr>
            </w:pPr>
            <w:r>
              <w:rPr>
                <w:rFonts w:cs="Arial"/>
                <w:szCs w:val="20"/>
              </w:rPr>
              <w:t>szt.</w:t>
            </w:r>
          </w:p>
        </w:tc>
        <w:tc>
          <w:tcPr>
            <w:tcW w:w="567" w:type="dxa"/>
            <w:tcBorders>
              <w:bottom w:val="single" w:sz="4" w:space="0" w:color="000000"/>
              <w:right w:val="single" w:sz="4" w:space="0" w:color="000000"/>
            </w:tcBorders>
            <w:shd w:val="clear" w:color="auto" w:fill="auto"/>
            <w:vAlign w:val="center"/>
          </w:tcPr>
          <w:p w14:paraId="5521650B" w14:textId="323400CD" w:rsidR="00C86918" w:rsidRPr="00F120D2" w:rsidRDefault="00C86918" w:rsidP="001160D3">
            <w:pPr>
              <w:spacing w:after="0" w:line="240" w:lineRule="auto"/>
              <w:contextualSpacing/>
              <w:jc w:val="center"/>
              <w:rPr>
                <w:rFonts w:cs="Arial"/>
                <w:szCs w:val="20"/>
              </w:rPr>
            </w:pPr>
            <w:r>
              <w:rPr>
                <w:rFonts w:cs="Arial"/>
                <w:szCs w:val="20"/>
              </w:rPr>
              <w:t>1</w:t>
            </w:r>
          </w:p>
        </w:tc>
        <w:tc>
          <w:tcPr>
            <w:tcW w:w="1417" w:type="dxa"/>
            <w:tcBorders>
              <w:bottom w:val="single" w:sz="4" w:space="0" w:color="000000"/>
              <w:right w:val="single" w:sz="4" w:space="0" w:color="000000"/>
            </w:tcBorders>
            <w:shd w:val="clear" w:color="auto" w:fill="auto"/>
            <w:vAlign w:val="bottom"/>
          </w:tcPr>
          <w:p w14:paraId="7D2E4D14" w14:textId="77777777" w:rsidR="00C86918" w:rsidRPr="00F120D2" w:rsidRDefault="00C86918" w:rsidP="001160D3">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745002A8" w14:textId="77777777" w:rsidR="00C86918" w:rsidRPr="00F120D2" w:rsidRDefault="00C86918" w:rsidP="001160D3">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3C82D3C1" w14:textId="77777777" w:rsidR="00C86918" w:rsidRPr="00F120D2" w:rsidRDefault="00C86918" w:rsidP="001160D3">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02025C2C" w14:textId="77777777" w:rsidR="00C86918" w:rsidRPr="00F120D2" w:rsidRDefault="00C86918" w:rsidP="001160D3">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2F96BB48" w14:textId="77777777" w:rsidR="00C86918" w:rsidRPr="00F120D2" w:rsidRDefault="00C86918" w:rsidP="001160D3">
            <w:pPr>
              <w:snapToGrid w:val="0"/>
              <w:spacing w:after="0" w:line="240" w:lineRule="auto"/>
              <w:rPr>
                <w:rFonts w:eastAsia="Times New Roman" w:cs="Arial"/>
                <w:szCs w:val="20"/>
                <w:lang w:eastAsia="pl-PL"/>
              </w:rPr>
            </w:pPr>
          </w:p>
        </w:tc>
      </w:tr>
      <w:tr w:rsidR="00C86918" w:rsidRPr="00F120D2" w14:paraId="21261436" w14:textId="77777777" w:rsidTr="00577DD4">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7DBA49C9" w14:textId="77777777" w:rsidR="00C86918" w:rsidRPr="00F120D2" w:rsidRDefault="00C86918" w:rsidP="001160D3">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6EAD9AA1" w14:textId="38A40061" w:rsidR="00C86918" w:rsidRDefault="00C86918" w:rsidP="001160D3">
            <w:pPr>
              <w:spacing w:after="0" w:line="240" w:lineRule="auto"/>
              <w:contextualSpacing/>
              <w:jc w:val="left"/>
              <w:rPr>
                <w:rFonts w:cs="Arial"/>
                <w:szCs w:val="20"/>
              </w:rPr>
            </w:pPr>
            <w:r>
              <w:rPr>
                <w:rFonts w:cs="Arial"/>
                <w:szCs w:val="20"/>
              </w:rPr>
              <w:t>Teczka z gumką A4 (różne kolory)</w:t>
            </w:r>
          </w:p>
        </w:tc>
        <w:tc>
          <w:tcPr>
            <w:tcW w:w="567" w:type="dxa"/>
            <w:tcBorders>
              <w:bottom w:val="single" w:sz="4" w:space="0" w:color="000000"/>
              <w:right w:val="single" w:sz="4" w:space="0" w:color="000000"/>
            </w:tcBorders>
            <w:shd w:val="clear" w:color="auto" w:fill="auto"/>
            <w:vAlign w:val="center"/>
          </w:tcPr>
          <w:p w14:paraId="15120103" w14:textId="6D8603CB" w:rsidR="00C86918" w:rsidRDefault="00C86918" w:rsidP="001160D3">
            <w:pPr>
              <w:spacing w:after="0" w:line="240" w:lineRule="auto"/>
              <w:contextualSpacing/>
              <w:jc w:val="center"/>
              <w:rPr>
                <w:rFonts w:cs="Arial"/>
                <w:szCs w:val="20"/>
              </w:rPr>
            </w:pPr>
            <w:r>
              <w:rPr>
                <w:rFonts w:cs="Arial"/>
                <w:szCs w:val="20"/>
              </w:rPr>
              <w:t>szt.</w:t>
            </w:r>
          </w:p>
        </w:tc>
        <w:tc>
          <w:tcPr>
            <w:tcW w:w="567" w:type="dxa"/>
            <w:tcBorders>
              <w:bottom w:val="single" w:sz="4" w:space="0" w:color="000000"/>
              <w:right w:val="single" w:sz="4" w:space="0" w:color="000000"/>
            </w:tcBorders>
            <w:shd w:val="clear" w:color="auto" w:fill="auto"/>
            <w:vAlign w:val="center"/>
          </w:tcPr>
          <w:p w14:paraId="6EBD8091" w14:textId="6BB4181D" w:rsidR="00C86918" w:rsidRDefault="00C86918" w:rsidP="001160D3">
            <w:pPr>
              <w:spacing w:after="0" w:line="240" w:lineRule="auto"/>
              <w:contextualSpacing/>
              <w:jc w:val="center"/>
              <w:rPr>
                <w:rFonts w:cs="Arial"/>
                <w:szCs w:val="20"/>
              </w:rPr>
            </w:pPr>
            <w:r>
              <w:rPr>
                <w:rFonts w:cs="Arial"/>
                <w:szCs w:val="20"/>
              </w:rPr>
              <w:t>1</w:t>
            </w:r>
          </w:p>
        </w:tc>
        <w:tc>
          <w:tcPr>
            <w:tcW w:w="1417" w:type="dxa"/>
            <w:tcBorders>
              <w:bottom w:val="single" w:sz="4" w:space="0" w:color="000000"/>
              <w:right w:val="single" w:sz="4" w:space="0" w:color="000000"/>
            </w:tcBorders>
            <w:shd w:val="clear" w:color="auto" w:fill="auto"/>
            <w:vAlign w:val="bottom"/>
          </w:tcPr>
          <w:p w14:paraId="76FA2885" w14:textId="77777777" w:rsidR="00C86918" w:rsidRPr="00F120D2" w:rsidRDefault="00C86918" w:rsidP="001160D3">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75F15B3E" w14:textId="77777777" w:rsidR="00C86918" w:rsidRPr="00F120D2" w:rsidRDefault="00C86918" w:rsidP="001160D3">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47464D23" w14:textId="77777777" w:rsidR="00C86918" w:rsidRPr="00F120D2" w:rsidRDefault="00C86918" w:rsidP="001160D3">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6F0A1C0B" w14:textId="77777777" w:rsidR="00C86918" w:rsidRPr="00F120D2" w:rsidRDefault="00C86918" w:rsidP="001160D3">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71E2B426" w14:textId="77777777" w:rsidR="00C86918" w:rsidRPr="00F120D2" w:rsidRDefault="00C86918" w:rsidP="001160D3">
            <w:pPr>
              <w:snapToGrid w:val="0"/>
              <w:spacing w:after="0" w:line="240" w:lineRule="auto"/>
              <w:rPr>
                <w:rFonts w:eastAsia="Times New Roman" w:cs="Arial"/>
                <w:szCs w:val="20"/>
                <w:lang w:eastAsia="pl-PL"/>
              </w:rPr>
            </w:pPr>
          </w:p>
        </w:tc>
      </w:tr>
      <w:tr w:rsidR="00C86918" w:rsidRPr="00F120D2" w14:paraId="5CDD969D" w14:textId="77777777" w:rsidTr="00577DD4">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6AB4D480" w14:textId="77777777" w:rsidR="00C86918" w:rsidRPr="00F120D2" w:rsidRDefault="00C86918" w:rsidP="001160D3">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36492823" w14:textId="2934C922" w:rsidR="00C86918" w:rsidRDefault="00C86918" w:rsidP="001160D3">
            <w:pPr>
              <w:spacing w:after="0" w:line="240" w:lineRule="auto"/>
              <w:contextualSpacing/>
              <w:jc w:val="left"/>
              <w:rPr>
                <w:rFonts w:cs="Arial"/>
                <w:szCs w:val="20"/>
              </w:rPr>
            </w:pPr>
            <w:r>
              <w:rPr>
                <w:rFonts w:cs="Arial"/>
                <w:szCs w:val="20"/>
              </w:rPr>
              <w:t>Zakładka indeksująca d.rect Office Neon sticky index</w:t>
            </w:r>
          </w:p>
        </w:tc>
        <w:tc>
          <w:tcPr>
            <w:tcW w:w="567" w:type="dxa"/>
            <w:tcBorders>
              <w:bottom w:val="single" w:sz="4" w:space="0" w:color="000000"/>
              <w:right w:val="single" w:sz="4" w:space="0" w:color="000000"/>
            </w:tcBorders>
            <w:shd w:val="clear" w:color="auto" w:fill="auto"/>
            <w:vAlign w:val="center"/>
          </w:tcPr>
          <w:p w14:paraId="2F95A74C" w14:textId="0A0078DC" w:rsidR="00C86918" w:rsidRDefault="00C86918" w:rsidP="001160D3">
            <w:pPr>
              <w:spacing w:after="0" w:line="240" w:lineRule="auto"/>
              <w:contextualSpacing/>
              <w:jc w:val="center"/>
              <w:rPr>
                <w:rFonts w:cs="Arial"/>
                <w:szCs w:val="20"/>
              </w:rPr>
            </w:pPr>
            <w:r>
              <w:rPr>
                <w:rFonts w:cs="Arial"/>
                <w:szCs w:val="20"/>
              </w:rPr>
              <w:t>szt.</w:t>
            </w:r>
          </w:p>
        </w:tc>
        <w:tc>
          <w:tcPr>
            <w:tcW w:w="567" w:type="dxa"/>
            <w:tcBorders>
              <w:bottom w:val="single" w:sz="4" w:space="0" w:color="000000"/>
              <w:right w:val="single" w:sz="4" w:space="0" w:color="000000"/>
            </w:tcBorders>
            <w:shd w:val="clear" w:color="auto" w:fill="auto"/>
            <w:vAlign w:val="center"/>
          </w:tcPr>
          <w:p w14:paraId="1B3FED9F" w14:textId="6E3CB3BE" w:rsidR="00C86918" w:rsidRDefault="00C86918" w:rsidP="001160D3">
            <w:pPr>
              <w:spacing w:after="0" w:line="240" w:lineRule="auto"/>
              <w:contextualSpacing/>
              <w:jc w:val="center"/>
              <w:rPr>
                <w:rFonts w:cs="Arial"/>
                <w:szCs w:val="20"/>
              </w:rPr>
            </w:pPr>
            <w:r>
              <w:rPr>
                <w:rFonts w:cs="Arial"/>
                <w:szCs w:val="20"/>
              </w:rPr>
              <w:t>1</w:t>
            </w:r>
          </w:p>
        </w:tc>
        <w:tc>
          <w:tcPr>
            <w:tcW w:w="1417" w:type="dxa"/>
            <w:tcBorders>
              <w:bottom w:val="single" w:sz="4" w:space="0" w:color="000000"/>
              <w:right w:val="single" w:sz="4" w:space="0" w:color="000000"/>
            </w:tcBorders>
            <w:shd w:val="clear" w:color="auto" w:fill="auto"/>
            <w:vAlign w:val="bottom"/>
          </w:tcPr>
          <w:p w14:paraId="7E8BAC86" w14:textId="77777777" w:rsidR="00C86918" w:rsidRPr="00F120D2" w:rsidRDefault="00C86918" w:rsidP="001160D3">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4F66809F" w14:textId="77777777" w:rsidR="00C86918" w:rsidRPr="00F120D2" w:rsidRDefault="00C86918" w:rsidP="001160D3">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2A613BFD" w14:textId="77777777" w:rsidR="00C86918" w:rsidRPr="00F120D2" w:rsidRDefault="00C86918" w:rsidP="001160D3">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6F4725C9" w14:textId="77777777" w:rsidR="00C86918" w:rsidRPr="00F120D2" w:rsidRDefault="00C86918" w:rsidP="001160D3">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178177CC" w14:textId="77777777" w:rsidR="00C86918" w:rsidRPr="00F120D2" w:rsidRDefault="00C86918" w:rsidP="001160D3">
            <w:pPr>
              <w:snapToGrid w:val="0"/>
              <w:spacing w:after="0" w:line="240" w:lineRule="auto"/>
              <w:rPr>
                <w:rFonts w:eastAsia="Times New Roman" w:cs="Arial"/>
                <w:szCs w:val="20"/>
                <w:lang w:eastAsia="pl-PL"/>
              </w:rPr>
            </w:pPr>
          </w:p>
        </w:tc>
      </w:tr>
      <w:tr w:rsidR="00C86918" w:rsidRPr="00F120D2" w14:paraId="461C8B6A" w14:textId="77777777" w:rsidTr="00577DD4">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1F49F87C" w14:textId="77777777" w:rsidR="00C86918" w:rsidRPr="00F120D2" w:rsidRDefault="00C86918" w:rsidP="001160D3">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73CE61CB" w14:textId="052E1491" w:rsidR="00C86918" w:rsidRDefault="00C86918" w:rsidP="001160D3">
            <w:pPr>
              <w:spacing w:after="0" w:line="240" w:lineRule="auto"/>
              <w:contextualSpacing/>
              <w:jc w:val="left"/>
              <w:rPr>
                <w:rFonts w:cs="Arial"/>
                <w:szCs w:val="20"/>
              </w:rPr>
            </w:pPr>
            <w:r>
              <w:rPr>
                <w:rFonts w:cs="Arial"/>
                <w:szCs w:val="20"/>
              </w:rPr>
              <w:t>Spinacz biurowy 33 mm 100 szt</w:t>
            </w:r>
            <w:r w:rsidR="006F0BD0">
              <w:rPr>
                <w:rFonts w:cs="Arial"/>
                <w:szCs w:val="20"/>
              </w:rPr>
              <w:t>.</w:t>
            </w:r>
          </w:p>
        </w:tc>
        <w:tc>
          <w:tcPr>
            <w:tcW w:w="567" w:type="dxa"/>
            <w:tcBorders>
              <w:bottom w:val="single" w:sz="4" w:space="0" w:color="000000"/>
              <w:right w:val="single" w:sz="4" w:space="0" w:color="000000"/>
            </w:tcBorders>
            <w:shd w:val="clear" w:color="auto" w:fill="auto"/>
            <w:vAlign w:val="center"/>
          </w:tcPr>
          <w:p w14:paraId="4F8AA427" w14:textId="72944C10" w:rsidR="00C86918" w:rsidRDefault="00C86918" w:rsidP="001160D3">
            <w:pPr>
              <w:spacing w:after="0" w:line="240" w:lineRule="auto"/>
              <w:contextualSpacing/>
              <w:jc w:val="center"/>
              <w:rPr>
                <w:rFonts w:cs="Arial"/>
                <w:szCs w:val="20"/>
              </w:rPr>
            </w:pPr>
            <w:r>
              <w:rPr>
                <w:rFonts w:cs="Arial"/>
                <w:szCs w:val="20"/>
              </w:rPr>
              <w:t>szt.</w:t>
            </w:r>
          </w:p>
        </w:tc>
        <w:tc>
          <w:tcPr>
            <w:tcW w:w="567" w:type="dxa"/>
            <w:tcBorders>
              <w:bottom w:val="single" w:sz="4" w:space="0" w:color="000000"/>
              <w:right w:val="single" w:sz="4" w:space="0" w:color="000000"/>
            </w:tcBorders>
            <w:shd w:val="clear" w:color="auto" w:fill="auto"/>
            <w:vAlign w:val="center"/>
          </w:tcPr>
          <w:p w14:paraId="14C84C4E" w14:textId="6ACEE98C" w:rsidR="00C86918" w:rsidRDefault="00C86918" w:rsidP="001160D3">
            <w:pPr>
              <w:spacing w:after="0" w:line="240" w:lineRule="auto"/>
              <w:contextualSpacing/>
              <w:jc w:val="center"/>
              <w:rPr>
                <w:rFonts w:cs="Arial"/>
                <w:szCs w:val="20"/>
              </w:rPr>
            </w:pPr>
            <w:r>
              <w:rPr>
                <w:rFonts w:cs="Arial"/>
                <w:szCs w:val="20"/>
              </w:rPr>
              <w:t>1</w:t>
            </w:r>
          </w:p>
        </w:tc>
        <w:tc>
          <w:tcPr>
            <w:tcW w:w="1417" w:type="dxa"/>
            <w:tcBorders>
              <w:bottom w:val="single" w:sz="4" w:space="0" w:color="000000"/>
              <w:right w:val="single" w:sz="4" w:space="0" w:color="000000"/>
            </w:tcBorders>
            <w:shd w:val="clear" w:color="auto" w:fill="auto"/>
            <w:vAlign w:val="bottom"/>
          </w:tcPr>
          <w:p w14:paraId="63240189" w14:textId="77777777" w:rsidR="00C86918" w:rsidRPr="00F120D2" w:rsidRDefault="00C86918" w:rsidP="001160D3">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775BBD42" w14:textId="77777777" w:rsidR="00C86918" w:rsidRPr="00F120D2" w:rsidRDefault="00C86918" w:rsidP="001160D3">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15787AAD" w14:textId="77777777" w:rsidR="00C86918" w:rsidRPr="00F120D2" w:rsidRDefault="00C86918" w:rsidP="001160D3">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4A06EF53" w14:textId="77777777" w:rsidR="00C86918" w:rsidRPr="00F120D2" w:rsidRDefault="00C86918" w:rsidP="001160D3">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07183100" w14:textId="77777777" w:rsidR="00C86918" w:rsidRPr="00F120D2" w:rsidRDefault="00C86918" w:rsidP="001160D3">
            <w:pPr>
              <w:snapToGrid w:val="0"/>
              <w:spacing w:after="0" w:line="240" w:lineRule="auto"/>
              <w:rPr>
                <w:rFonts w:eastAsia="Times New Roman" w:cs="Arial"/>
                <w:szCs w:val="20"/>
                <w:lang w:eastAsia="pl-PL"/>
              </w:rPr>
            </w:pPr>
          </w:p>
        </w:tc>
      </w:tr>
      <w:tr w:rsidR="00C86918" w:rsidRPr="00F120D2" w14:paraId="49550556" w14:textId="77777777" w:rsidTr="00577DD4">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35425586" w14:textId="77777777" w:rsidR="00C86918" w:rsidRPr="00F120D2" w:rsidRDefault="00C86918" w:rsidP="001160D3">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4CD7B871" w14:textId="4C03BF02" w:rsidR="00C86918" w:rsidRDefault="00C86918" w:rsidP="001160D3">
            <w:pPr>
              <w:spacing w:after="0" w:line="240" w:lineRule="auto"/>
              <w:contextualSpacing/>
              <w:jc w:val="left"/>
              <w:rPr>
                <w:rFonts w:cs="Arial"/>
                <w:szCs w:val="20"/>
              </w:rPr>
            </w:pPr>
            <w:r>
              <w:rPr>
                <w:rFonts w:cs="Arial"/>
                <w:szCs w:val="20"/>
              </w:rPr>
              <w:t>Segregator Office A</w:t>
            </w:r>
            <w:r w:rsidR="006F0BD0">
              <w:rPr>
                <w:rFonts w:cs="Arial"/>
                <w:szCs w:val="20"/>
              </w:rPr>
              <w:t>4K PP 7,5 cm (kolory pomarańczowy, czarny, granat)</w:t>
            </w:r>
          </w:p>
        </w:tc>
        <w:tc>
          <w:tcPr>
            <w:tcW w:w="567" w:type="dxa"/>
            <w:tcBorders>
              <w:bottom w:val="single" w:sz="4" w:space="0" w:color="000000"/>
              <w:right w:val="single" w:sz="4" w:space="0" w:color="000000"/>
            </w:tcBorders>
            <w:shd w:val="clear" w:color="auto" w:fill="auto"/>
            <w:vAlign w:val="center"/>
          </w:tcPr>
          <w:p w14:paraId="0ACB9AD3" w14:textId="07C05C2B" w:rsidR="00C86918" w:rsidRDefault="006F0BD0" w:rsidP="001160D3">
            <w:pPr>
              <w:spacing w:after="0" w:line="240" w:lineRule="auto"/>
              <w:contextualSpacing/>
              <w:jc w:val="center"/>
              <w:rPr>
                <w:rFonts w:cs="Arial"/>
                <w:szCs w:val="20"/>
              </w:rPr>
            </w:pPr>
            <w:r>
              <w:rPr>
                <w:rFonts w:cs="Arial"/>
                <w:szCs w:val="20"/>
              </w:rPr>
              <w:t>szt.</w:t>
            </w:r>
          </w:p>
        </w:tc>
        <w:tc>
          <w:tcPr>
            <w:tcW w:w="567" w:type="dxa"/>
            <w:tcBorders>
              <w:bottom w:val="single" w:sz="4" w:space="0" w:color="000000"/>
              <w:right w:val="single" w:sz="4" w:space="0" w:color="000000"/>
            </w:tcBorders>
            <w:shd w:val="clear" w:color="auto" w:fill="auto"/>
            <w:vAlign w:val="center"/>
          </w:tcPr>
          <w:p w14:paraId="3FFF46FA" w14:textId="11F112AF" w:rsidR="00C86918" w:rsidRDefault="006F0BD0" w:rsidP="001160D3">
            <w:pPr>
              <w:spacing w:after="0" w:line="240" w:lineRule="auto"/>
              <w:contextualSpacing/>
              <w:jc w:val="center"/>
              <w:rPr>
                <w:rFonts w:cs="Arial"/>
                <w:szCs w:val="20"/>
              </w:rPr>
            </w:pPr>
            <w:r>
              <w:rPr>
                <w:rFonts w:cs="Arial"/>
                <w:szCs w:val="20"/>
              </w:rPr>
              <w:t>1</w:t>
            </w:r>
          </w:p>
        </w:tc>
        <w:tc>
          <w:tcPr>
            <w:tcW w:w="1417" w:type="dxa"/>
            <w:tcBorders>
              <w:bottom w:val="single" w:sz="4" w:space="0" w:color="000000"/>
              <w:right w:val="single" w:sz="4" w:space="0" w:color="000000"/>
            </w:tcBorders>
            <w:shd w:val="clear" w:color="auto" w:fill="auto"/>
            <w:vAlign w:val="bottom"/>
          </w:tcPr>
          <w:p w14:paraId="3F52B2BF" w14:textId="77777777" w:rsidR="00C86918" w:rsidRPr="00F120D2" w:rsidRDefault="00C86918" w:rsidP="001160D3">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62A01FA1" w14:textId="77777777" w:rsidR="00C86918" w:rsidRPr="00F120D2" w:rsidRDefault="00C86918" w:rsidP="001160D3">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33EA3FF3" w14:textId="77777777" w:rsidR="00C86918" w:rsidRPr="00F120D2" w:rsidRDefault="00C86918" w:rsidP="001160D3">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3CA42CA9" w14:textId="77777777" w:rsidR="00C86918" w:rsidRPr="00F120D2" w:rsidRDefault="00C86918" w:rsidP="001160D3">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01523201" w14:textId="77777777" w:rsidR="00C86918" w:rsidRPr="00F120D2" w:rsidRDefault="00C86918" w:rsidP="001160D3">
            <w:pPr>
              <w:snapToGrid w:val="0"/>
              <w:spacing w:after="0" w:line="240" w:lineRule="auto"/>
              <w:rPr>
                <w:rFonts w:eastAsia="Times New Roman" w:cs="Arial"/>
                <w:szCs w:val="20"/>
                <w:lang w:eastAsia="pl-PL"/>
              </w:rPr>
            </w:pPr>
          </w:p>
        </w:tc>
      </w:tr>
      <w:tr w:rsidR="00704F05" w:rsidRPr="00F120D2" w14:paraId="75C1E1E5" w14:textId="77777777" w:rsidTr="00577DD4">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43F04965" w14:textId="77777777" w:rsidR="00704F05" w:rsidRPr="00F120D2" w:rsidRDefault="00704F05" w:rsidP="001160D3">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743C7730" w14:textId="22EFE354" w:rsidR="00704F05" w:rsidRPr="00F120D2" w:rsidRDefault="00704F05" w:rsidP="001160D3">
            <w:pPr>
              <w:spacing w:after="0" w:line="240" w:lineRule="auto"/>
              <w:contextualSpacing/>
              <w:jc w:val="left"/>
              <w:rPr>
                <w:rFonts w:cs="Arial"/>
                <w:szCs w:val="20"/>
              </w:rPr>
            </w:pPr>
            <w:r w:rsidRPr="00F120D2">
              <w:rPr>
                <w:rFonts w:cs="Arial"/>
                <w:szCs w:val="20"/>
              </w:rPr>
              <w:t>Zakreślacz Stabilo Boss (kolory pomarańczowy, różowy, zielony)</w:t>
            </w:r>
          </w:p>
        </w:tc>
        <w:tc>
          <w:tcPr>
            <w:tcW w:w="567" w:type="dxa"/>
            <w:tcBorders>
              <w:bottom w:val="single" w:sz="4" w:space="0" w:color="000000"/>
              <w:right w:val="single" w:sz="4" w:space="0" w:color="000000"/>
            </w:tcBorders>
            <w:shd w:val="clear" w:color="auto" w:fill="auto"/>
            <w:vAlign w:val="center"/>
          </w:tcPr>
          <w:p w14:paraId="4EB561ED" w14:textId="00A38DE6" w:rsidR="00704F05" w:rsidRPr="00F120D2" w:rsidRDefault="00704F05" w:rsidP="00704F05">
            <w:pPr>
              <w:spacing w:after="0" w:line="240" w:lineRule="auto"/>
              <w:contextualSpacing/>
              <w:rPr>
                <w:rFonts w:cs="Arial"/>
                <w:szCs w:val="20"/>
              </w:rPr>
            </w:pPr>
            <w:r w:rsidRPr="00F120D2">
              <w:rPr>
                <w:rFonts w:cs="Arial"/>
                <w:szCs w:val="20"/>
              </w:rPr>
              <w:t xml:space="preserve"> szt.</w:t>
            </w:r>
          </w:p>
        </w:tc>
        <w:tc>
          <w:tcPr>
            <w:tcW w:w="567" w:type="dxa"/>
            <w:tcBorders>
              <w:bottom w:val="single" w:sz="4" w:space="0" w:color="000000"/>
              <w:right w:val="single" w:sz="4" w:space="0" w:color="000000"/>
            </w:tcBorders>
            <w:shd w:val="clear" w:color="auto" w:fill="auto"/>
            <w:vAlign w:val="center"/>
          </w:tcPr>
          <w:p w14:paraId="1F7A93BF" w14:textId="1B5756A4" w:rsidR="00704F05" w:rsidRPr="00F120D2" w:rsidRDefault="00704F05" w:rsidP="001160D3">
            <w:pPr>
              <w:spacing w:after="0" w:line="240" w:lineRule="auto"/>
              <w:contextualSpacing/>
              <w:jc w:val="center"/>
              <w:rPr>
                <w:rFonts w:cs="Arial"/>
                <w:szCs w:val="20"/>
              </w:rPr>
            </w:pPr>
            <w:r w:rsidRPr="00F120D2">
              <w:rPr>
                <w:rFonts w:cs="Arial"/>
                <w:szCs w:val="20"/>
              </w:rPr>
              <w:t>1</w:t>
            </w:r>
          </w:p>
        </w:tc>
        <w:tc>
          <w:tcPr>
            <w:tcW w:w="1417" w:type="dxa"/>
            <w:tcBorders>
              <w:bottom w:val="single" w:sz="4" w:space="0" w:color="000000"/>
              <w:right w:val="single" w:sz="4" w:space="0" w:color="000000"/>
            </w:tcBorders>
            <w:shd w:val="clear" w:color="auto" w:fill="auto"/>
            <w:vAlign w:val="bottom"/>
          </w:tcPr>
          <w:p w14:paraId="3C82C746" w14:textId="77777777" w:rsidR="00704F05" w:rsidRPr="00F120D2" w:rsidRDefault="00704F05" w:rsidP="001160D3">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0023ADD0" w14:textId="77777777" w:rsidR="00704F05" w:rsidRPr="00F120D2" w:rsidRDefault="00704F05" w:rsidP="001160D3">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73CFAED2" w14:textId="77777777" w:rsidR="00704F05" w:rsidRPr="00F120D2" w:rsidRDefault="00704F05" w:rsidP="001160D3">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01729938" w14:textId="77777777" w:rsidR="00704F05" w:rsidRPr="00F120D2" w:rsidRDefault="00704F05" w:rsidP="001160D3">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246C9CA3" w14:textId="77777777" w:rsidR="00704F05" w:rsidRPr="00F120D2" w:rsidRDefault="00704F05" w:rsidP="001160D3">
            <w:pPr>
              <w:snapToGrid w:val="0"/>
              <w:spacing w:after="0" w:line="240" w:lineRule="auto"/>
              <w:rPr>
                <w:rFonts w:eastAsia="Times New Roman" w:cs="Arial"/>
                <w:szCs w:val="20"/>
                <w:lang w:eastAsia="pl-PL"/>
              </w:rPr>
            </w:pPr>
          </w:p>
        </w:tc>
      </w:tr>
      <w:tr w:rsidR="00704F05" w:rsidRPr="00F120D2" w14:paraId="2297F21F" w14:textId="77777777" w:rsidTr="00577DD4">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765FC994" w14:textId="77777777" w:rsidR="00704F05" w:rsidRPr="00F120D2" w:rsidRDefault="00704F05" w:rsidP="001160D3">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53C537C3" w14:textId="5C528DDD" w:rsidR="00704F05" w:rsidRPr="00F120D2" w:rsidRDefault="00704F05" w:rsidP="001160D3">
            <w:pPr>
              <w:spacing w:after="0" w:line="240" w:lineRule="auto"/>
              <w:contextualSpacing/>
              <w:jc w:val="left"/>
              <w:rPr>
                <w:rFonts w:cs="Arial"/>
                <w:szCs w:val="20"/>
              </w:rPr>
            </w:pPr>
            <w:r w:rsidRPr="00F120D2">
              <w:rPr>
                <w:rFonts w:cs="Arial"/>
                <w:szCs w:val="20"/>
              </w:rPr>
              <w:t>Kostka papierowa kolor 85x85x50 klejona</w:t>
            </w:r>
          </w:p>
        </w:tc>
        <w:tc>
          <w:tcPr>
            <w:tcW w:w="567" w:type="dxa"/>
            <w:tcBorders>
              <w:bottom w:val="single" w:sz="4" w:space="0" w:color="000000"/>
              <w:right w:val="single" w:sz="4" w:space="0" w:color="000000"/>
            </w:tcBorders>
            <w:shd w:val="clear" w:color="auto" w:fill="auto"/>
            <w:vAlign w:val="center"/>
          </w:tcPr>
          <w:p w14:paraId="4FF91D90" w14:textId="3BCCEA95" w:rsidR="00704F05" w:rsidRPr="00F120D2" w:rsidRDefault="00704F05" w:rsidP="001160D3">
            <w:pPr>
              <w:spacing w:after="0" w:line="240" w:lineRule="auto"/>
              <w:contextualSpacing/>
              <w:jc w:val="center"/>
              <w:rPr>
                <w:rFonts w:cs="Arial"/>
                <w:szCs w:val="20"/>
              </w:rPr>
            </w:pPr>
            <w:r w:rsidRPr="00F120D2">
              <w:rPr>
                <w:rFonts w:cs="Arial"/>
                <w:szCs w:val="20"/>
              </w:rPr>
              <w:t>szt.</w:t>
            </w:r>
          </w:p>
        </w:tc>
        <w:tc>
          <w:tcPr>
            <w:tcW w:w="567" w:type="dxa"/>
            <w:tcBorders>
              <w:bottom w:val="single" w:sz="4" w:space="0" w:color="000000"/>
              <w:right w:val="single" w:sz="4" w:space="0" w:color="000000"/>
            </w:tcBorders>
            <w:shd w:val="clear" w:color="auto" w:fill="auto"/>
            <w:vAlign w:val="center"/>
          </w:tcPr>
          <w:p w14:paraId="22F00278" w14:textId="3F50239B" w:rsidR="00704F05" w:rsidRPr="00F120D2" w:rsidRDefault="00704F05" w:rsidP="001160D3">
            <w:pPr>
              <w:spacing w:after="0" w:line="240" w:lineRule="auto"/>
              <w:contextualSpacing/>
              <w:jc w:val="center"/>
              <w:rPr>
                <w:rFonts w:cs="Arial"/>
                <w:szCs w:val="20"/>
              </w:rPr>
            </w:pPr>
            <w:r w:rsidRPr="00F120D2">
              <w:rPr>
                <w:rFonts w:cs="Arial"/>
                <w:szCs w:val="20"/>
              </w:rPr>
              <w:t>1</w:t>
            </w:r>
          </w:p>
        </w:tc>
        <w:tc>
          <w:tcPr>
            <w:tcW w:w="1417" w:type="dxa"/>
            <w:tcBorders>
              <w:bottom w:val="single" w:sz="4" w:space="0" w:color="000000"/>
              <w:right w:val="single" w:sz="4" w:space="0" w:color="000000"/>
            </w:tcBorders>
            <w:shd w:val="clear" w:color="auto" w:fill="auto"/>
            <w:vAlign w:val="bottom"/>
          </w:tcPr>
          <w:p w14:paraId="6C9B714F" w14:textId="77777777" w:rsidR="00704F05" w:rsidRPr="00F120D2" w:rsidRDefault="00704F05" w:rsidP="001160D3">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2256DAFD" w14:textId="77777777" w:rsidR="00704F05" w:rsidRPr="00F120D2" w:rsidRDefault="00704F05" w:rsidP="001160D3">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791BD5FA" w14:textId="77777777" w:rsidR="00704F05" w:rsidRPr="00F120D2" w:rsidRDefault="00704F05" w:rsidP="001160D3">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3BECCF42" w14:textId="77777777" w:rsidR="00704F05" w:rsidRPr="00F120D2" w:rsidRDefault="00704F05" w:rsidP="001160D3">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06D7DF23" w14:textId="77777777" w:rsidR="00704F05" w:rsidRPr="00F120D2" w:rsidRDefault="00704F05" w:rsidP="001160D3">
            <w:pPr>
              <w:snapToGrid w:val="0"/>
              <w:spacing w:after="0" w:line="240" w:lineRule="auto"/>
              <w:rPr>
                <w:rFonts w:eastAsia="Times New Roman" w:cs="Arial"/>
                <w:szCs w:val="20"/>
                <w:lang w:eastAsia="pl-PL"/>
              </w:rPr>
            </w:pPr>
          </w:p>
        </w:tc>
      </w:tr>
      <w:tr w:rsidR="006F0BD0" w:rsidRPr="00F120D2" w14:paraId="5B2F33FF" w14:textId="77777777" w:rsidTr="00577DD4">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3E54F0FA" w14:textId="77777777" w:rsidR="006F0BD0" w:rsidRPr="00F120D2" w:rsidRDefault="006F0BD0" w:rsidP="001160D3">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5BAD6FE0" w14:textId="6B535B3F" w:rsidR="006F0BD0" w:rsidRPr="00F120D2" w:rsidRDefault="006F0BD0" w:rsidP="001160D3">
            <w:pPr>
              <w:spacing w:after="0" w:line="240" w:lineRule="auto"/>
              <w:contextualSpacing/>
              <w:jc w:val="left"/>
              <w:rPr>
                <w:rFonts w:cs="Arial"/>
                <w:szCs w:val="20"/>
              </w:rPr>
            </w:pPr>
            <w:r>
              <w:rPr>
                <w:rFonts w:cs="Arial"/>
                <w:szCs w:val="20"/>
              </w:rPr>
              <w:t>Klipsy biurowe małe</w:t>
            </w:r>
          </w:p>
        </w:tc>
        <w:tc>
          <w:tcPr>
            <w:tcW w:w="567" w:type="dxa"/>
            <w:tcBorders>
              <w:bottom w:val="single" w:sz="4" w:space="0" w:color="000000"/>
              <w:right w:val="single" w:sz="4" w:space="0" w:color="000000"/>
            </w:tcBorders>
            <w:shd w:val="clear" w:color="auto" w:fill="auto"/>
            <w:vAlign w:val="center"/>
          </w:tcPr>
          <w:p w14:paraId="27A9C20A" w14:textId="4C416E37" w:rsidR="006F0BD0" w:rsidRPr="00F120D2" w:rsidRDefault="006F0BD0" w:rsidP="001160D3">
            <w:pPr>
              <w:spacing w:after="0" w:line="240" w:lineRule="auto"/>
              <w:contextualSpacing/>
              <w:jc w:val="center"/>
              <w:rPr>
                <w:rFonts w:cs="Arial"/>
                <w:szCs w:val="20"/>
              </w:rPr>
            </w:pPr>
            <w:r>
              <w:rPr>
                <w:rFonts w:cs="Arial"/>
                <w:szCs w:val="20"/>
              </w:rPr>
              <w:t>szt.</w:t>
            </w:r>
          </w:p>
        </w:tc>
        <w:tc>
          <w:tcPr>
            <w:tcW w:w="567" w:type="dxa"/>
            <w:tcBorders>
              <w:bottom w:val="single" w:sz="4" w:space="0" w:color="000000"/>
              <w:right w:val="single" w:sz="4" w:space="0" w:color="000000"/>
            </w:tcBorders>
            <w:shd w:val="clear" w:color="auto" w:fill="auto"/>
            <w:vAlign w:val="center"/>
          </w:tcPr>
          <w:p w14:paraId="3685AF0F" w14:textId="344F1847" w:rsidR="006F0BD0" w:rsidRPr="00F120D2" w:rsidRDefault="006F0BD0" w:rsidP="001160D3">
            <w:pPr>
              <w:spacing w:after="0" w:line="240" w:lineRule="auto"/>
              <w:contextualSpacing/>
              <w:jc w:val="center"/>
              <w:rPr>
                <w:rFonts w:cs="Arial"/>
                <w:szCs w:val="20"/>
              </w:rPr>
            </w:pPr>
            <w:r>
              <w:rPr>
                <w:rFonts w:cs="Arial"/>
                <w:szCs w:val="20"/>
              </w:rPr>
              <w:t>1</w:t>
            </w:r>
          </w:p>
        </w:tc>
        <w:tc>
          <w:tcPr>
            <w:tcW w:w="1417" w:type="dxa"/>
            <w:tcBorders>
              <w:bottom w:val="single" w:sz="4" w:space="0" w:color="000000"/>
              <w:right w:val="single" w:sz="4" w:space="0" w:color="000000"/>
            </w:tcBorders>
            <w:shd w:val="clear" w:color="auto" w:fill="auto"/>
            <w:vAlign w:val="bottom"/>
          </w:tcPr>
          <w:p w14:paraId="4199997B" w14:textId="77777777" w:rsidR="006F0BD0" w:rsidRPr="00F120D2" w:rsidRDefault="006F0BD0" w:rsidP="001160D3">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3CA1E504" w14:textId="77777777" w:rsidR="006F0BD0" w:rsidRPr="00F120D2" w:rsidRDefault="006F0BD0" w:rsidP="001160D3">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29DBA26C" w14:textId="77777777" w:rsidR="006F0BD0" w:rsidRPr="00F120D2" w:rsidRDefault="006F0BD0" w:rsidP="001160D3">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69F2C626" w14:textId="77777777" w:rsidR="006F0BD0" w:rsidRPr="00F120D2" w:rsidRDefault="006F0BD0" w:rsidP="001160D3">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21A8937F" w14:textId="77777777" w:rsidR="006F0BD0" w:rsidRPr="00F120D2" w:rsidRDefault="006F0BD0" w:rsidP="001160D3">
            <w:pPr>
              <w:snapToGrid w:val="0"/>
              <w:spacing w:after="0" w:line="240" w:lineRule="auto"/>
              <w:rPr>
                <w:rFonts w:eastAsia="Times New Roman" w:cs="Arial"/>
                <w:szCs w:val="20"/>
                <w:lang w:eastAsia="pl-PL"/>
              </w:rPr>
            </w:pPr>
          </w:p>
        </w:tc>
      </w:tr>
      <w:tr w:rsidR="00A27F7B" w:rsidRPr="00F120D2" w14:paraId="186AE2A3" w14:textId="77777777" w:rsidTr="00577DD4">
        <w:trPr>
          <w:cantSplit/>
          <w:trHeight w:val="395"/>
          <w:jc w:val="center"/>
        </w:trPr>
        <w:tc>
          <w:tcPr>
            <w:tcW w:w="473" w:type="dxa"/>
            <w:tcBorders>
              <w:left w:val="single" w:sz="4" w:space="0" w:color="000000"/>
              <w:bottom w:val="single" w:sz="4" w:space="0" w:color="000000"/>
              <w:right w:val="single" w:sz="4" w:space="0" w:color="000000"/>
            </w:tcBorders>
            <w:shd w:val="clear" w:color="auto" w:fill="auto"/>
            <w:vAlign w:val="center"/>
          </w:tcPr>
          <w:p w14:paraId="622721D1" w14:textId="77777777" w:rsidR="00A27F7B" w:rsidRPr="00F120D2" w:rsidRDefault="00A27F7B" w:rsidP="00121E9F">
            <w:pPr>
              <w:spacing w:after="0" w:line="240" w:lineRule="auto"/>
              <w:jc w:val="center"/>
              <w:rPr>
                <w:rFonts w:cs="Arial"/>
                <w:szCs w:val="20"/>
              </w:rPr>
            </w:pPr>
            <w:r w:rsidRPr="00F120D2">
              <w:rPr>
                <w:rFonts w:eastAsia="Times New Roman" w:cs="Arial"/>
                <w:b/>
                <w:bCs/>
                <w:szCs w:val="20"/>
                <w:lang w:eastAsia="pl-PL"/>
              </w:rPr>
              <w:t>X</w:t>
            </w:r>
          </w:p>
        </w:tc>
        <w:tc>
          <w:tcPr>
            <w:tcW w:w="3775" w:type="dxa"/>
            <w:gridSpan w:val="5"/>
            <w:tcBorders>
              <w:bottom w:val="single" w:sz="4" w:space="0" w:color="000000"/>
              <w:right w:val="single" w:sz="4" w:space="0" w:color="000000"/>
            </w:tcBorders>
            <w:shd w:val="clear" w:color="auto" w:fill="auto"/>
            <w:vAlign w:val="center"/>
          </w:tcPr>
          <w:p w14:paraId="12493AE7" w14:textId="77777777" w:rsidR="00A27F7B" w:rsidRPr="00F120D2" w:rsidRDefault="00A27F7B" w:rsidP="00121E9F">
            <w:pPr>
              <w:spacing w:after="0" w:line="240" w:lineRule="auto"/>
              <w:jc w:val="center"/>
              <w:rPr>
                <w:rFonts w:cs="Arial"/>
                <w:szCs w:val="20"/>
              </w:rPr>
            </w:pPr>
            <w:r w:rsidRPr="00F120D2">
              <w:rPr>
                <w:rFonts w:eastAsia="Times New Roman" w:cs="Arial"/>
                <w:b/>
                <w:bCs/>
                <w:szCs w:val="20"/>
                <w:lang w:eastAsia="pl-PL"/>
              </w:rPr>
              <w:t>X</w:t>
            </w:r>
          </w:p>
        </w:tc>
        <w:tc>
          <w:tcPr>
            <w:tcW w:w="567" w:type="dxa"/>
            <w:tcBorders>
              <w:bottom w:val="single" w:sz="4" w:space="0" w:color="000000"/>
              <w:right w:val="single" w:sz="4" w:space="0" w:color="000000"/>
            </w:tcBorders>
            <w:shd w:val="clear" w:color="auto" w:fill="auto"/>
            <w:vAlign w:val="center"/>
          </w:tcPr>
          <w:p w14:paraId="1E655995" w14:textId="77777777" w:rsidR="00A27F7B" w:rsidRPr="00F120D2" w:rsidRDefault="00A27F7B" w:rsidP="00121E9F">
            <w:pPr>
              <w:spacing w:after="0" w:line="240" w:lineRule="auto"/>
              <w:jc w:val="center"/>
              <w:rPr>
                <w:rFonts w:cs="Arial"/>
                <w:szCs w:val="20"/>
              </w:rPr>
            </w:pPr>
            <w:r w:rsidRPr="00F120D2">
              <w:rPr>
                <w:rFonts w:eastAsia="Times New Roman" w:cs="Arial"/>
                <w:b/>
                <w:bCs/>
                <w:szCs w:val="20"/>
                <w:lang w:eastAsia="pl-PL"/>
              </w:rPr>
              <w:t>X</w:t>
            </w:r>
          </w:p>
        </w:tc>
        <w:tc>
          <w:tcPr>
            <w:tcW w:w="567" w:type="dxa"/>
            <w:tcBorders>
              <w:bottom w:val="single" w:sz="4" w:space="0" w:color="000000"/>
              <w:right w:val="single" w:sz="4" w:space="0" w:color="000000"/>
            </w:tcBorders>
            <w:shd w:val="clear" w:color="auto" w:fill="auto"/>
            <w:vAlign w:val="center"/>
          </w:tcPr>
          <w:p w14:paraId="312A5C4E" w14:textId="77777777" w:rsidR="00A27F7B" w:rsidRPr="00F120D2" w:rsidRDefault="00A27F7B" w:rsidP="00121E9F">
            <w:pPr>
              <w:spacing w:after="0" w:line="240" w:lineRule="auto"/>
              <w:jc w:val="center"/>
              <w:rPr>
                <w:rFonts w:cs="Arial"/>
                <w:szCs w:val="20"/>
              </w:rPr>
            </w:pPr>
            <w:r w:rsidRPr="00F120D2">
              <w:rPr>
                <w:rFonts w:eastAsia="Times New Roman" w:cs="Arial"/>
                <w:b/>
                <w:bCs/>
                <w:szCs w:val="20"/>
                <w:lang w:eastAsia="pl-PL"/>
              </w:rPr>
              <w:t>X</w:t>
            </w:r>
          </w:p>
        </w:tc>
        <w:tc>
          <w:tcPr>
            <w:tcW w:w="1417" w:type="dxa"/>
            <w:tcBorders>
              <w:bottom w:val="single" w:sz="4" w:space="0" w:color="000000"/>
              <w:right w:val="single" w:sz="4" w:space="0" w:color="000000"/>
            </w:tcBorders>
            <w:shd w:val="clear" w:color="auto" w:fill="auto"/>
            <w:vAlign w:val="center"/>
          </w:tcPr>
          <w:p w14:paraId="4123F87F" w14:textId="77777777" w:rsidR="00A27F7B" w:rsidRPr="00F120D2" w:rsidRDefault="00A27F7B" w:rsidP="00121E9F">
            <w:pPr>
              <w:spacing w:after="0" w:line="240" w:lineRule="auto"/>
              <w:jc w:val="center"/>
              <w:rPr>
                <w:rFonts w:cs="Arial"/>
                <w:szCs w:val="20"/>
              </w:rPr>
            </w:pPr>
            <w:r w:rsidRPr="00F120D2">
              <w:rPr>
                <w:rFonts w:eastAsia="Times New Roman" w:cs="Arial"/>
                <w:b/>
                <w:szCs w:val="20"/>
                <w:lang w:eastAsia="pl-PL"/>
              </w:rPr>
              <w:t>Razem</w:t>
            </w:r>
          </w:p>
        </w:tc>
        <w:tc>
          <w:tcPr>
            <w:tcW w:w="1134" w:type="dxa"/>
            <w:tcBorders>
              <w:bottom w:val="single" w:sz="4" w:space="0" w:color="000000"/>
              <w:right w:val="single" w:sz="4" w:space="0" w:color="000000"/>
            </w:tcBorders>
            <w:shd w:val="clear" w:color="auto" w:fill="auto"/>
            <w:vAlign w:val="center"/>
          </w:tcPr>
          <w:p w14:paraId="1C010A03" w14:textId="77777777" w:rsidR="00A27F7B" w:rsidRPr="00F120D2" w:rsidRDefault="00A27F7B" w:rsidP="00121E9F">
            <w:pPr>
              <w:snapToGrid w:val="0"/>
              <w:spacing w:after="0" w:line="240" w:lineRule="auto"/>
              <w:jc w:val="center"/>
              <w:rPr>
                <w:rFonts w:eastAsia="Times New Roman" w:cs="Arial"/>
                <w:b/>
                <w:bCs/>
                <w:szCs w:val="20"/>
                <w:lang w:eastAsia="pl-PL"/>
              </w:rPr>
            </w:pPr>
          </w:p>
        </w:tc>
        <w:tc>
          <w:tcPr>
            <w:tcW w:w="567" w:type="dxa"/>
            <w:tcBorders>
              <w:left w:val="single" w:sz="4" w:space="0" w:color="000000"/>
              <w:bottom w:val="single" w:sz="4" w:space="0" w:color="000000"/>
              <w:right w:val="single" w:sz="4" w:space="0" w:color="000000"/>
            </w:tcBorders>
            <w:shd w:val="clear" w:color="auto" w:fill="auto"/>
            <w:vAlign w:val="center"/>
          </w:tcPr>
          <w:p w14:paraId="6EE9E1D0" w14:textId="77777777" w:rsidR="00A27F7B" w:rsidRPr="00F120D2" w:rsidRDefault="00A27F7B" w:rsidP="00121E9F">
            <w:pPr>
              <w:spacing w:after="0" w:line="240" w:lineRule="auto"/>
              <w:jc w:val="center"/>
              <w:rPr>
                <w:rFonts w:cs="Arial"/>
                <w:szCs w:val="20"/>
              </w:rPr>
            </w:pPr>
            <w:r w:rsidRPr="00F120D2">
              <w:rPr>
                <w:rFonts w:eastAsia="Times New Roman" w:cs="Arial"/>
                <w:b/>
                <w:bCs/>
                <w:szCs w:val="20"/>
                <w:lang w:eastAsia="pl-PL"/>
              </w:rPr>
              <w:t>X</w:t>
            </w:r>
          </w:p>
        </w:tc>
        <w:tc>
          <w:tcPr>
            <w:tcW w:w="993" w:type="dxa"/>
            <w:tcBorders>
              <w:top w:val="single" w:sz="4" w:space="0" w:color="000000"/>
              <w:bottom w:val="single" w:sz="4" w:space="0" w:color="000000"/>
              <w:right w:val="single" w:sz="4" w:space="0" w:color="000000"/>
            </w:tcBorders>
            <w:shd w:val="clear" w:color="auto" w:fill="auto"/>
          </w:tcPr>
          <w:p w14:paraId="1D88E8C4" w14:textId="77777777" w:rsidR="00A27F7B" w:rsidRPr="00F120D2" w:rsidRDefault="00A27F7B" w:rsidP="00121E9F">
            <w:pPr>
              <w:snapToGrid w:val="0"/>
              <w:spacing w:after="0" w:line="240" w:lineRule="auto"/>
              <w:rPr>
                <w:rFonts w:eastAsia="Times New Roman" w:cs="Arial"/>
                <w:b/>
                <w:bCs/>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5678F4" w14:textId="77777777" w:rsidR="00A27F7B" w:rsidRPr="00F120D2" w:rsidRDefault="00A27F7B" w:rsidP="00121E9F">
            <w:pPr>
              <w:snapToGrid w:val="0"/>
              <w:spacing w:after="0" w:line="240" w:lineRule="auto"/>
              <w:rPr>
                <w:rFonts w:eastAsia="Times New Roman" w:cs="Arial"/>
                <w:b/>
                <w:bCs/>
                <w:szCs w:val="20"/>
                <w:lang w:eastAsia="pl-PL"/>
              </w:rPr>
            </w:pPr>
          </w:p>
        </w:tc>
      </w:tr>
      <w:tr w:rsidR="00A27F7B" w:rsidRPr="00F120D2" w14:paraId="78BE349C" w14:textId="77777777" w:rsidTr="00577DD4">
        <w:trPr>
          <w:cantSplit/>
          <w:trHeight w:val="395"/>
          <w:jc w:val="center"/>
        </w:trPr>
        <w:tc>
          <w:tcPr>
            <w:tcW w:w="473" w:type="dxa"/>
            <w:tcBorders>
              <w:left w:val="single" w:sz="4" w:space="0" w:color="000000"/>
              <w:bottom w:val="single" w:sz="4" w:space="0" w:color="000000"/>
              <w:right w:val="single" w:sz="4" w:space="0" w:color="000000"/>
            </w:tcBorders>
            <w:shd w:val="clear" w:color="auto" w:fill="auto"/>
            <w:vAlign w:val="center"/>
          </w:tcPr>
          <w:p w14:paraId="57855151" w14:textId="77777777" w:rsidR="00A27F7B" w:rsidRPr="00F120D2" w:rsidRDefault="00A27F7B" w:rsidP="00121E9F">
            <w:pPr>
              <w:snapToGrid w:val="0"/>
              <w:spacing w:after="0" w:line="240" w:lineRule="auto"/>
              <w:jc w:val="center"/>
              <w:rPr>
                <w:rFonts w:eastAsia="Times New Roman" w:cs="Arial"/>
                <w:b/>
                <w:bCs/>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308D82EB" w14:textId="77777777" w:rsidR="00A27F7B" w:rsidRPr="00F120D2" w:rsidRDefault="00A27F7B" w:rsidP="00121E9F">
            <w:pPr>
              <w:snapToGrid w:val="0"/>
              <w:spacing w:after="0" w:line="240" w:lineRule="auto"/>
              <w:jc w:val="center"/>
              <w:rPr>
                <w:rFonts w:eastAsia="Times New Roman" w:cs="Arial"/>
                <w:b/>
                <w:bCs/>
                <w:szCs w:val="20"/>
                <w:lang w:eastAsia="pl-PL"/>
              </w:rPr>
            </w:pPr>
          </w:p>
        </w:tc>
        <w:tc>
          <w:tcPr>
            <w:tcW w:w="567" w:type="dxa"/>
            <w:tcBorders>
              <w:bottom w:val="single" w:sz="4" w:space="0" w:color="000000"/>
              <w:right w:val="single" w:sz="4" w:space="0" w:color="000000"/>
            </w:tcBorders>
            <w:shd w:val="clear" w:color="auto" w:fill="auto"/>
            <w:vAlign w:val="center"/>
          </w:tcPr>
          <w:p w14:paraId="3FE439D4" w14:textId="77777777" w:rsidR="00A27F7B" w:rsidRPr="00F120D2" w:rsidRDefault="00A27F7B" w:rsidP="00121E9F">
            <w:pPr>
              <w:snapToGrid w:val="0"/>
              <w:spacing w:after="0" w:line="240" w:lineRule="auto"/>
              <w:jc w:val="center"/>
              <w:rPr>
                <w:rFonts w:eastAsia="Times New Roman" w:cs="Arial"/>
                <w:b/>
                <w:bCs/>
                <w:szCs w:val="20"/>
                <w:lang w:eastAsia="pl-PL"/>
              </w:rPr>
            </w:pPr>
          </w:p>
        </w:tc>
        <w:tc>
          <w:tcPr>
            <w:tcW w:w="1984" w:type="dxa"/>
            <w:gridSpan w:val="2"/>
            <w:tcBorders>
              <w:bottom w:val="single" w:sz="4" w:space="0" w:color="000000"/>
              <w:right w:val="single" w:sz="4" w:space="0" w:color="000000"/>
            </w:tcBorders>
            <w:shd w:val="clear" w:color="auto" w:fill="auto"/>
            <w:vAlign w:val="center"/>
          </w:tcPr>
          <w:p w14:paraId="318B464B" w14:textId="77777777" w:rsidR="00A27F7B" w:rsidRPr="00F120D2" w:rsidRDefault="00A27F7B" w:rsidP="00121E9F">
            <w:pPr>
              <w:spacing w:after="0" w:line="240" w:lineRule="auto"/>
              <w:jc w:val="center"/>
              <w:rPr>
                <w:rFonts w:cs="Arial"/>
                <w:szCs w:val="20"/>
              </w:rPr>
            </w:pPr>
            <w:r w:rsidRPr="00F120D2">
              <w:rPr>
                <w:rFonts w:eastAsia="Times New Roman" w:cs="Arial"/>
                <w:b/>
                <w:szCs w:val="20"/>
                <w:lang w:eastAsia="pl-PL"/>
              </w:rPr>
              <w:t>Rabat w %</w:t>
            </w:r>
          </w:p>
        </w:tc>
        <w:tc>
          <w:tcPr>
            <w:tcW w:w="3828" w:type="dxa"/>
            <w:gridSpan w:val="4"/>
            <w:tcBorders>
              <w:bottom w:val="single" w:sz="4" w:space="0" w:color="000000"/>
              <w:right w:val="single" w:sz="4" w:space="0" w:color="000000"/>
            </w:tcBorders>
            <w:shd w:val="clear" w:color="auto" w:fill="auto"/>
            <w:vAlign w:val="center"/>
          </w:tcPr>
          <w:p w14:paraId="471481A3" w14:textId="77777777" w:rsidR="00A27F7B" w:rsidRPr="00F120D2" w:rsidRDefault="00A27F7B" w:rsidP="00121E9F">
            <w:pPr>
              <w:snapToGrid w:val="0"/>
              <w:spacing w:after="0" w:line="240" w:lineRule="auto"/>
              <w:rPr>
                <w:rFonts w:eastAsia="Times New Roman" w:cs="Arial"/>
                <w:b/>
                <w:szCs w:val="20"/>
                <w:lang w:eastAsia="pl-PL"/>
              </w:rPr>
            </w:pPr>
          </w:p>
        </w:tc>
      </w:tr>
      <w:tr w:rsidR="00A27F7B" w:rsidRPr="00F120D2" w14:paraId="36DE695C" w14:textId="77777777" w:rsidTr="00577DD4">
        <w:tblPrEx>
          <w:tblCellMar>
            <w:left w:w="0" w:type="dxa"/>
            <w:right w:w="0" w:type="dxa"/>
          </w:tblCellMar>
        </w:tblPrEx>
        <w:trPr>
          <w:cantSplit/>
          <w:trHeight w:val="395"/>
          <w:jc w:val="center"/>
        </w:trPr>
        <w:tc>
          <w:tcPr>
            <w:tcW w:w="1088" w:type="dxa"/>
            <w:gridSpan w:val="2"/>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33F5422E" w14:textId="77777777" w:rsidR="00A27F7B" w:rsidRPr="00F120D2" w:rsidRDefault="00A27F7B" w:rsidP="00121E9F">
            <w:pPr>
              <w:spacing w:after="0" w:line="240" w:lineRule="auto"/>
              <w:jc w:val="center"/>
              <w:rPr>
                <w:rFonts w:cs="Arial"/>
                <w:szCs w:val="20"/>
              </w:rPr>
            </w:pPr>
            <w:r w:rsidRPr="00F120D2">
              <w:rPr>
                <w:rFonts w:eastAsia="Times New Roman" w:cs="Arial"/>
                <w:b/>
                <w:bCs/>
                <w:szCs w:val="20"/>
                <w:lang w:eastAsia="pl-PL"/>
              </w:rPr>
              <w:t>Wartość netto po rabacie</w:t>
            </w:r>
          </w:p>
        </w:tc>
        <w:tc>
          <w:tcPr>
            <w:tcW w:w="809" w:type="dxa"/>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62F89BC7" w14:textId="77777777" w:rsidR="00A27F7B" w:rsidRPr="00F120D2" w:rsidRDefault="00A27F7B" w:rsidP="00121E9F">
            <w:pPr>
              <w:spacing w:after="0" w:line="240" w:lineRule="auto"/>
              <w:jc w:val="center"/>
              <w:rPr>
                <w:rFonts w:cs="Arial"/>
                <w:szCs w:val="20"/>
              </w:rPr>
            </w:pPr>
            <w:r w:rsidRPr="00F120D2">
              <w:rPr>
                <w:rFonts w:cs="Arial"/>
                <w:b/>
                <w:szCs w:val="20"/>
              </w:rPr>
              <w:t>Stawka VAT (%)</w:t>
            </w:r>
          </w:p>
        </w:tc>
        <w:tc>
          <w:tcPr>
            <w:tcW w:w="972" w:type="dxa"/>
            <w:tcBorders>
              <w:top w:val="single" w:sz="4" w:space="0" w:color="000000"/>
              <w:bottom w:val="single" w:sz="4" w:space="0" w:color="000000"/>
              <w:right w:val="single" w:sz="4" w:space="0" w:color="000000"/>
            </w:tcBorders>
            <w:shd w:val="clear" w:color="auto" w:fill="auto"/>
            <w:tcMar>
              <w:left w:w="70" w:type="dxa"/>
              <w:right w:w="70" w:type="dxa"/>
            </w:tcMar>
            <w:vAlign w:val="center"/>
          </w:tcPr>
          <w:p w14:paraId="767CFC8D" w14:textId="1E56FC3D" w:rsidR="00A27F7B" w:rsidRPr="00F120D2" w:rsidRDefault="00680FC0" w:rsidP="00121E9F">
            <w:pPr>
              <w:spacing w:after="0" w:line="240" w:lineRule="auto"/>
              <w:jc w:val="center"/>
              <w:rPr>
                <w:rFonts w:cs="Arial"/>
                <w:szCs w:val="20"/>
              </w:rPr>
            </w:pPr>
            <w:r>
              <w:rPr>
                <w:rFonts w:cs="Arial"/>
                <w:b/>
                <w:szCs w:val="20"/>
              </w:rPr>
              <w:t>W</w:t>
            </w:r>
            <w:r w:rsidR="00A27F7B" w:rsidRPr="00F120D2">
              <w:rPr>
                <w:rFonts w:cs="Arial"/>
                <w:b/>
                <w:szCs w:val="20"/>
              </w:rPr>
              <w:t>artość  Vat       w PLN</w:t>
            </w:r>
          </w:p>
          <w:p w14:paraId="33F1B691" w14:textId="77777777" w:rsidR="00A27F7B" w:rsidRPr="00F120D2" w:rsidRDefault="00A27F7B" w:rsidP="00121E9F">
            <w:pPr>
              <w:spacing w:after="0" w:line="240" w:lineRule="auto"/>
              <w:jc w:val="center"/>
              <w:rPr>
                <w:rFonts w:cs="Arial"/>
                <w:szCs w:val="20"/>
              </w:rPr>
            </w:pPr>
            <w:r w:rsidRPr="00F120D2">
              <w:rPr>
                <w:rFonts w:cs="Arial"/>
                <w:b/>
                <w:szCs w:val="20"/>
              </w:rPr>
              <w:t>po rabacie</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AF5B091" w14:textId="77777777" w:rsidR="00A27F7B" w:rsidRPr="00F120D2" w:rsidRDefault="00A27F7B" w:rsidP="00121E9F">
            <w:pPr>
              <w:spacing w:after="0" w:line="240" w:lineRule="auto"/>
              <w:jc w:val="center"/>
              <w:rPr>
                <w:rFonts w:cs="Arial"/>
                <w:szCs w:val="20"/>
              </w:rPr>
            </w:pPr>
            <w:r w:rsidRPr="00F120D2">
              <w:rPr>
                <w:rFonts w:eastAsia="Times New Roman" w:cs="Arial"/>
                <w:b/>
                <w:bCs/>
                <w:szCs w:val="20"/>
                <w:lang w:eastAsia="pl-PL"/>
              </w:rPr>
              <w:t>Wartość brutto po rabacie</w:t>
            </w:r>
          </w:p>
        </w:tc>
        <w:tc>
          <w:tcPr>
            <w:tcW w:w="6644" w:type="dxa"/>
            <w:gridSpan w:val="8"/>
            <w:shd w:val="clear" w:color="auto" w:fill="auto"/>
          </w:tcPr>
          <w:p w14:paraId="1E8386FD" w14:textId="77777777" w:rsidR="00A27F7B" w:rsidRPr="00F120D2" w:rsidRDefault="00A27F7B" w:rsidP="00121E9F">
            <w:pPr>
              <w:snapToGrid w:val="0"/>
              <w:rPr>
                <w:rFonts w:eastAsia="Times New Roman" w:cs="Arial"/>
                <w:b/>
                <w:bCs/>
                <w:szCs w:val="20"/>
                <w:lang w:eastAsia="pl-PL"/>
              </w:rPr>
            </w:pPr>
          </w:p>
        </w:tc>
      </w:tr>
      <w:tr w:rsidR="00A27F7B" w:rsidRPr="00F120D2" w14:paraId="03A41E34" w14:textId="77777777" w:rsidTr="00577DD4">
        <w:tblPrEx>
          <w:tblCellMar>
            <w:left w:w="0" w:type="dxa"/>
            <w:right w:w="0" w:type="dxa"/>
          </w:tblCellMar>
        </w:tblPrEx>
        <w:trPr>
          <w:cantSplit/>
          <w:trHeight w:val="395"/>
          <w:jc w:val="center"/>
        </w:trPr>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D7CB2E9" w14:textId="77777777" w:rsidR="00A27F7B" w:rsidRPr="00F120D2" w:rsidRDefault="00A27F7B" w:rsidP="00121E9F">
            <w:pPr>
              <w:snapToGrid w:val="0"/>
              <w:spacing w:after="0" w:line="240" w:lineRule="auto"/>
              <w:jc w:val="center"/>
              <w:rPr>
                <w:rFonts w:eastAsia="Times New Roman" w:cs="Arial"/>
                <w:b/>
                <w:bCs/>
                <w:szCs w:val="20"/>
                <w:lang w:eastAsia="pl-PL"/>
              </w:rPr>
            </w:pPr>
          </w:p>
        </w:tc>
        <w:tc>
          <w:tcPr>
            <w:tcW w:w="809" w:type="dxa"/>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03E848E0" w14:textId="77777777" w:rsidR="00A27F7B" w:rsidRPr="00F120D2" w:rsidRDefault="00A27F7B" w:rsidP="00121E9F">
            <w:pPr>
              <w:snapToGrid w:val="0"/>
              <w:spacing w:after="0" w:line="240" w:lineRule="auto"/>
              <w:jc w:val="center"/>
              <w:rPr>
                <w:rFonts w:eastAsia="Times New Roman" w:cs="Arial"/>
                <w:b/>
                <w:bCs/>
                <w:szCs w:val="20"/>
                <w:lang w:eastAsia="pl-PL"/>
              </w:rPr>
            </w:pPr>
          </w:p>
        </w:tc>
        <w:tc>
          <w:tcPr>
            <w:tcW w:w="972" w:type="dxa"/>
            <w:tcBorders>
              <w:top w:val="single" w:sz="4" w:space="0" w:color="000000"/>
              <w:bottom w:val="single" w:sz="4" w:space="0" w:color="000000"/>
              <w:right w:val="single" w:sz="4" w:space="0" w:color="000000"/>
            </w:tcBorders>
            <w:shd w:val="clear" w:color="auto" w:fill="auto"/>
            <w:tcMar>
              <w:left w:w="70" w:type="dxa"/>
              <w:right w:w="70" w:type="dxa"/>
            </w:tcMar>
          </w:tcPr>
          <w:p w14:paraId="01405DA5" w14:textId="77777777" w:rsidR="00A27F7B" w:rsidRPr="00F120D2" w:rsidRDefault="00A27F7B" w:rsidP="00121E9F">
            <w:pPr>
              <w:snapToGrid w:val="0"/>
              <w:spacing w:after="0" w:line="240" w:lineRule="auto"/>
              <w:rPr>
                <w:rFonts w:eastAsia="Times New Roman" w:cs="Arial"/>
                <w:b/>
                <w:bCs/>
                <w:szCs w:val="20"/>
                <w:lang w:eastAsia="pl-PL"/>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1D55331F" w14:textId="77777777" w:rsidR="00A27F7B" w:rsidRPr="00F120D2" w:rsidRDefault="00A27F7B" w:rsidP="00121E9F">
            <w:pPr>
              <w:snapToGrid w:val="0"/>
              <w:spacing w:after="0" w:line="240" w:lineRule="auto"/>
              <w:rPr>
                <w:rFonts w:eastAsia="Times New Roman" w:cs="Arial"/>
                <w:b/>
                <w:bCs/>
                <w:szCs w:val="20"/>
                <w:lang w:eastAsia="pl-PL"/>
              </w:rPr>
            </w:pPr>
          </w:p>
        </w:tc>
        <w:tc>
          <w:tcPr>
            <w:tcW w:w="6644" w:type="dxa"/>
            <w:gridSpan w:val="8"/>
            <w:shd w:val="clear" w:color="auto" w:fill="auto"/>
          </w:tcPr>
          <w:p w14:paraId="6896FE3B" w14:textId="77777777" w:rsidR="00A27F7B" w:rsidRPr="00F120D2" w:rsidRDefault="00A27F7B" w:rsidP="00121E9F">
            <w:pPr>
              <w:snapToGrid w:val="0"/>
              <w:rPr>
                <w:rFonts w:eastAsia="Times New Roman" w:cs="Arial"/>
                <w:b/>
                <w:bCs/>
                <w:szCs w:val="20"/>
                <w:lang w:eastAsia="pl-PL"/>
              </w:rPr>
            </w:pPr>
          </w:p>
        </w:tc>
      </w:tr>
    </w:tbl>
    <w:p w14:paraId="22E06547" w14:textId="64ED5E56" w:rsidR="00CC7AE5" w:rsidRDefault="00CC7AE5" w:rsidP="00CC7AE5">
      <w:pPr>
        <w:spacing w:before="120" w:after="0" w:line="360" w:lineRule="auto"/>
        <w:rPr>
          <w:rFonts w:cs="Arial"/>
          <w:szCs w:val="20"/>
        </w:rPr>
      </w:pPr>
      <w:r>
        <w:rPr>
          <w:rFonts w:cs="Arial"/>
          <w:szCs w:val="20"/>
        </w:rPr>
        <w:t>Cena oferty netto wynosi:</w:t>
      </w:r>
      <w:r w:rsidR="00615B95">
        <w:rPr>
          <w:rFonts w:cs="Arial"/>
          <w:szCs w:val="20"/>
        </w:rPr>
        <w:t xml:space="preserve"> </w:t>
      </w:r>
      <w:r>
        <w:rPr>
          <w:rFonts w:cs="Arial"/>
          <w:szCs w:val="20"/>
        </w:rPr>
        <w:t>..........................................................</w:t>
      </w:r>
      <w:r w:rsidR="00615B95">
        <w:rPr>
          <w:rFonts w:cs="Arial"/>
          <w:szCs w:val="20"/>
        </w:rPr>
        <w:t xml:space="preserve"> </w:t>
      </w:r>
      <w:r>
        <w:rPr>
          <w:rFonts w:cs="Arial"/>
          <w:szCs w:val="20"/>
        </w:rPr>
        <w:t xml:space="preserve">złotych, </w:t>
      </w:r>
    </w:p>
    <w:p w14:paraId="159A2425" w14:textId="0148EE8D" w:rsidR="00CC7AE5" w:rsidRDefault="00CC7AE5" w:rsidP="00CC7AE5">
      <w:pPr>
        <w:spacing w:after="0" w:line="360" w:lineRule="auto"/>
        <w:rPr>
          <w:rFonts w:cs="Arial"/>
          <w:szCs w:val="20"/>
        </w:rPr>
      </w:pPr>
      <w:r>
        <w:rPr>
          <w:rFonts w:cs="Arial"/>
          <w:szCs w:val="20"/>
        </w:rPr>
        <w:t>(słownie: .................................................................................................................................</w:t>
      </w:r>
      <w:r w:rsidR="00615B95">
        <w:rPr>
          <w:rFonts w:cs="Arial"/>
          <w:szCs w:val="20"/>
        </w:rPr>
        <w:t xml:space="preserve"> </w:t>
      </w:r>
      <w:r>
        <w:rPr>
          <w:rFonts w:cs="Arial"/>
          <w:szCs w:val="20"/>
        </w:rPr>
        <w:t>złotych)</w:t>
      </w:r>
    </w:p>
    <w:p w14:paraId="556960A1" w14:textId="65F43A83" w:rsidR="00CC7AE5" w:rsidRDefault="00CC7AE5" w:rsidP="00CC7AE5">
      <w:pPr>
        <w:spacing w:after="0" w:line="360" w:lineRule="auto"/>
        <w:rPr>
          <w:rFonts w:cs="Arial"/>
          <w:szCs w:val="20"/>
        </w:rPr>
      </w:pPr>
      <w:bookmarkStart w:id="0" w:name="_Hlk103765555"/>
      <w:bookmarkStart w:id="1" w:name="_Hlk103861154"/>
      <w:r w:rsidRPr="007F0357">
        <w:rPr>
          <w:rFonts w:cs="Arial"/>
          <w:szCs w:val="20"/>
        </w:rPr>
        <w:t>Wartość VAT…………………….</w:t>
      </w:r>
      <w:r w:rsidR="00615B95">
        <w:rPr>
          <w:rFonts w:cs="Arial"/>
          <w:szCs w:val="20"/>
        </w:rPr>
        <w:t xml:space="preserve"> </w:t>
      </w:r>
      <w:r w:rsidRPr="007F0357">
        <w:rPr>
          <w:rFonts w:cs="Arial"/>
          <w:szCs w:val="20"/>
        </w:rPr>
        <w:t>złotych</w:t>
      </w:r>
      <w:bookmarkEnd w:id="0"/>
    </w:p>
    <w:bookmarkEnd w:id="1"/>
    <w:p w14:paraId="46ACDB60" w14:textId="6CED0D7F" w:rsidR="00CC7AE5" w:rsidRDefault="00CC7AE5" w:rsidP="00CC7AE5">
      <w:pPr>
        <w:spacing w:after="0" w:line="360" w:lineRule="auto"/>
        <w:rPr>
          <w:rFonts w:cs="Arial"/>
          <w:szCs w:val="20"/>
        </w:rPr>
      </w:pPr>
      <w:r>
        <w:rPr>
          <w:rFonts w:cs="Arial"/>
          <w:szCs w:val="20"/>
        </w:rPr>
        <w:t>Cena oferty brutto wynosi:</w:t>
      </w:r>
      <w:r w:rsidR="00615B95">
        <w:rPr>
          <w:rFonts w:cs="Arial"/>
          <w:szCs w:val="20"/>
        </w:rPr>
        <w:t xml:space="preserve"> </w:t>
      </w:r>
      <w:r>
        <w:rPr>
          <w:rFonts w:cs="Arial"/>
          <w:szCs w:val="20"/>
        </w:rPr>
        <w:t>..........................................................</w:t>
      </w:r>
      <w:r w:rsidR="00615B95">
        <w:rPr>
          <w:rFonts w:cs="Arial"/>
          <w:szCs w:val="20"/>
        </w:rPr>
        <w:t xml:space="preserve"> </w:t>
      </w:r>
      <w:r>
        <w:rPr>
          <w:rFonts w:cs="Arial"/>
          <w:szCs w:val="20"/>
        </w:rPr>
        <w:t xml:space="preserve">złotych, </w:t>
      </w:r>
    </w:p>
    <w:p w14:paraId="7068D860" w14:textId="5D2BA983" w:rsidR="00CC7AE5" w:rsidRDefault="00CC7AE5" w:rsidP="00CC7AE5">
      <w:pPr>
        <w:spacing w:line="360" w:lineRule="auto"/>
        <w:rPr>
          <w:rFonts w:cs="Arial"/>
          <w:szCs w:val="20"/>
        </w:rPr>
      </w:pPr>
      <w:r>
        <w:rPr>
          <w:rFonts w:cs="Arial"/>
          <w:szCs w:val="20"/>
        </w:rPr>
        <w:t>(słownie: .................................................................................................................................</w:t>
      </w:r>
      <w:r w:rsidR="00615B95">
        <w:rPr>
          <w:rFonts w:cs="Arial"/>
          <w:szCs w:val="20"/>
        </w:rPr>
        <w:t xml:space="preserve"> </w:t>
      </w:r>
      <w:r>
        <w:rPr>
          <w:rFonts w:cs="Arial"/>
          <w:szCs w:val="20"/>
        </w:rPr>
        <w:t>złotych)</w:t>
      </w:r>
    </w:p>
    <w:p w14:paraId="6C287A63" w14:textId="6F864D09" w:rsidR="009A4E64" w:rsidRDefault="00A27F7B" w:rsidP="001160D3">
      <w:pPr>
        <w:spacing w:before="60" w:after="80"/>
        <w:rPr>
          <w:szCs w:val="20"/>
        </w:rPr>
      </w:pPr>
      <w:r w:rsidRPr="00A4508B">
        <w:rPr>
          <w:szCs w:val="20"/>
        </w:rPr>
        <w:t>Udzielony rabat na wszystkie artykuły</w:t>
      </w:r>
      <w:r>
        <w:rPr>
          <w:szCs w:val="20"/>
        </w:rPr>
        <w:t xml:space="preserve">  papiernicze oraz akcesoria do urządzeń biurowych</w:t>
      </w:r>
      <w:r w:rsidRPr="00A4508B">
        <w:rPr>
          <w:szCs w:val="20"/>
        </w:rPr>
        <w:t xml:space="preserve">  wynosi ……….% i</w:t>
      </w:r>
      <w:r>
        <w:rPr>
          <w:szCs w:val="20"/>
        </w:rPr>
        <w:t> </w:t>
      </w:r>
      <w:r w:rsidRPr="00A4508B">
        <w:rPr>
          <w:szCs w:val="20"/>
        </w:rPr>
        <w:t xml:space="preserve">będzie obowiązywał </w:t>
      </w:r>
      <w:r>
        <w:rPr>
          <w:szCs w:val="20"/>
        </w:rPr>
        <w:t xml:space="preserve"> do 01.0</w:t>
      </w:r>
      <w:r w:rsidR="00680FC0">
        <w:rPr>
          <w:szCs w:val="20"/>
        </w:rPr>
        <w:t>1</w:t>
      </w:r>
      <w:r>
        <w:rPr>
          <w:szCs w:val="20"/>
        </w:rPr>
        <w:t>.202</w:t>
      </w:r>
      <w:r w:rsidR="00680FC0">
        <w:rPr>
          <w:szCs w:val="20"/>
        </w:rPr>
        <w:t>4</w:t>
      </w:r>
      <w:r>
        <w:rPr>
          <w:szCs w:val="20"/>
        </w:rPr>
        <w:t>r</w:t>
      </w:r>
      <w:r w:rsidR="00E96458">
        <w:rPr>
          <w:szCs w:val="20"/>
        </w:rPr>
        <w:t>.</w:t>
      </w:r>
      <w:r>
        <w:rPr>
          <w:szCs w:val="20"/>
        </w:rPr>
        <w:t xml:space="preserve"> </w:t>
      </w:r>
      <w:r w:rsidRPr="00A4508B">
        <w:rPr>
          <w:szCs w:val="20"/>
        </w:rPr>
        <w:t>do 3</w:t>
      </w:r>
      <w:r w:rsidR="00680FC0">
        <w:rPr>
          <w:szCs w:val="20"/>
        </w:rPr>
        <w:t>0</w:t>
      </w:r>
      <w:r w:rsidRPr="00A4508B">
        <w:rPr>
          <w:szCs w:val="20"/>
        </w:rPr>
        <w:t>.</w:t>
      </w:r>
      <w:r w:rsidR="00680FC0">
        <w:rPr>
          <w:szCs w:val="20"/>
        </w:rPr>
        <w:t>06</w:t>
      </w:r>
      <w:r w:rsidRPr="00A4508B">
        <w:rPr>
          <w:szCs w:val="20"/>
        </w:rPr>
        <w:t>.202</w:t>
      </w:r>
      <w:r w:rsidR="00680FC0">
        <w:rPr>
          <w:szCs w:val="20"/>
        </w:rPr>
        <w:t>4</w:t>
      </w:r>
      <w:r w:rsidRPr="00A4508B">
        <w:rPr>
          <w:szCs w:val="20"/>
        </w:rPr>
        <w:t>r.</w:t>
      </w:r>
    </w:p>
    <w:p w14:paraId="18E08316" w14:textId="77777777" w:rsidR="00A27F7B" w:rsidRDefault="00A27F7B" w:rsidP="001160D3">
      <w:pPr>
        <w:spacing w:before="60" w:after="80"/>
      </w:pPr>
    </w:p>
    <w:p w14:paraId="67EC1FC6" w14:textId="7D1911BE" w:rsidR="00A27F7B" w:rsidRDefault="00A27F7B" w:rsidP="006268ED">
      <w:pPr>
        <w:numPr>
          <w:ilvl w:val="0"/>
          <w:numId w:val="3"/>
        </w:numPr>
        <w:spacing w:after="60"/>
      </w:pPr>
      <w:r>
        <w:rPr>
          <w:rFonts w:cs="Arial"/>
          <w:szCs w:val="20"/>
        </w:rPr>
        <w:lastRenderedPageBreak/>
        <w:t>Przedmiotem zamówienia jest  zakup i dostawa artykułów papierniczych</w:t>
      </w:r>
      <w:r w:rsidRPr="00032822">
        <w:rPr>
          <w:bCs/>
          <w:szCs w:val="20"/>
        </w:rPr>
        <w:t xml:space="preserve"> </w:t>
      </w:r>
      <w:r w:rsidR="00FF1BFB">
        <w:rPr>
          <w:bCs/>
          <w:szCs w:val="20"/>
        </w:rPr>
        <w:t>oraz</w:t>
      </w:r>
      <w:r w:rsidRPr="00586674">
        <w:rPr>
          <w:bCs/>
          <w:szCs w:val="20"/>
        </w:rPr>
        <w:t xml:space="preserve"> akcesoriów do urządzeń biurowych</w:t>
      </w:r>
      <w:r>
        <w:rPr>
          <w:rFonts w:cs="Arial"/>
          <w:szCs w:val="20"/>
        </w:rPr>
        <w:t xml:space="preserve">  wraz z transportem dla</w:t>
      </w:r>
      <w:r>
        <w:t xml:space="preserve"> </w:t>
      </w:r>
      <w:r w:rsidR="001160D3">
        <w:t>Środowiskowego Domu Samopomocy</w:t>
      </w:r>
      <w:r>
        <w:rPr>
          <w:rFonts w:cs="Arial"/>
          <w:szCs w:val="20"/>
          <w:lang w:eastAsia="ar-SA"/>
        </w:rPr>
        <w:t xml:space="preserve"> w Radomiu, ul. </w:t>
      </w:r>
      <w:r w:rsidR="001160D3">
        <w:rPr>
          <w:rFonts w:cs="Arial"/>
          <w:szCs w:val="20"/>
          <w:lang w:eastAsia="ar-SA"/>
        </w:rPr>
        <w:t>Dzierzkowska 9</w:t>
      </w:r>
      <w:r>
        <w:t xml:space="preserve">, </w:t>
      </w:r>
      <w:r w:rsidR="007E0C56">
        <w:br/>
      </w:r>
      <w:r>
        <w:t>26-600 Radom</w:t>
      </w:r>
      <w:r>
        <w:rPr>
          <w:rFonts w:cs="Arial"/>
          <w:szCs w:val="20"/>
        </w:rPr>
        <w:t xml:space="preserve"> według potrzeb Zamawiającego.</w:t>
      </w:r>
      <w:r>
        <w:rPr>
          <w:szCs w:val="20"/>
        </w:rPr>
        <w:t xml:space="preserve"> </w:t>
      </w:r>
    </w:p>
    <w:p w14:paraId="688BD9DA" w14:textId="6B11B417" w:rsidR="00A27F7B" w:rsidRDefault="00A27F7B" w:rsidP="006268ED">
      <w:pPr>
        <w:numPr>
          <w:ilvl w:val="0"/>
          <w:numId w:val="3"/>
        </w:numPr>
        <w:spacing w:after="60"/>
      </w:pPr>
      <w:r>
        <w:rPr>
          <w:szCs w:val="20"/>
        </w:rPr>
        <w:t xml:space="preserve">Za dzień wydania towaru Zamawiającemu uważa się dzień, w którym towar został odebrany przez </w:t>
      </w:r>
      <w:r w:rsidR="00E96458">
        <w:rPr>
          <w:szCs w:val="20"/>
        </w:rPr>
        <w:t>Zamawiającego</w:t>
      </w:r>
      <w:r>
        <w:rPr>
          <w:szCs w:val="20"/>
        </w:rPr>
        <w:t>.</w:t>
      </w:r>
    </w:p>
    <w:p w14:paraId="583161C0" w14:textId="77777777" w:rsidR="00A27F7B" w:rsidRDefault="00A27F7B" w:rsidP="006268ED">
      <w:pPr>
        <w:numPr>
          <w:ilvl w:val="0"/>
          <w:numId w:val="3"/>
        </w:numPr>
        <w:spacing w:after="60"/>
      </w:pPr>
      <w:r>
        <w:rPr>
          <w:szCs w:val="20"/>
        </w:rPr>
        <w:t>Wykonawca zapewni takie opakowanie towaru, jakie jest wymagane, aby nie dopuścić do jego uszkodzenia lub pogorszenia jego jakości w trakcie transportu.</w:t>
      </w:r>
    </w:p>
    <w:p w14:paraId="26A149F6" w14:textId="553D7438" w:rsidR="006268ED" w:rsidRPr="00445895" w:rsidRDefault="00E96458" w:rsidP="00452DAA">
      <w:pPr>
        <w:numPr>
          <w:ilvl w:val="0"/>
          <w:numId w:val="3"/>
        </w:numPr>
        <w:spacing w:after="60"/>
        <w:rPr>
          <w:szCs w:val="20"/>
        </w:rPr>
      </w:pPr>
      <w:r>
        <w:rPr>
          <w:szCs w:val="20"/>
        </w:rPr>
        <w:t>Zamawiającemu</w:t>
      </w:r>
      <w:r w:rsidR="00A27F7B" w:rsidRPr="009F5358">
        <w:rPr>
          <w:szCs w:val="20"/>
        </w:rPr>
        <w:t xml:space="preserve"> służy prawo zakupu artykułów papierniczych</w:t>
      </w:r>
      <w:r w:rsidR="006275B7">
        <w:rPr>
          <w:szCs w:val="20"/>
        </w:rPr>
        <w:t xml:space="preserve"> i akcesoriów do urządzeń biurowych</w:t>
      </w:r>
      <w:r w:rsidR="006275B7" w:rsidRPr="00A4508B">
        <w:rPr>
          <w:szCs w:val="20"/>
        </w:rPr>
        <w:t xml:space="preserve">  </w:t>
      </w:r>
      <w:r w:rsidR="00A27F7B" w:rsidRPr="009F5358">
        <w:rPr>
          <w:szCs w:val="20"/>
        </w:rPr>
        <w:t xml:space="preserve"> w ilości i rodzaju towarów, w zależności od bieżących potrzeb. </w:t>
      </w:r>
    </w:p>
    <w:p w14:paraId="3C187DAE" w14:textId="5E91E61B" w:rsidR="00A27F7B" w:rsidRPr="001160D3" w:rsidRDefault="00A27F7B" w:rsidP="006268ED">
      <w:pPr>
        <w:numPr>
          <w:ilvl w:val="0"/>
          <w:numId w:val="3"/>
        </w:numPr>
        <w:spacing w:after="60"/>
      </w:pPr>
      <w:r>
        <w:rPr>
          <w:szCs w:val="20"/>
        </w:rPr>
        <w:t>Ceny poszczególnych towarów oraz wartość zamówienia wyliczana będzie według cen hurtowych obowiązujących w dniu sprzedaży pomniejszonych o udzielony w ofercie rabat.</w:t>
      </w:r>
    </w:p>
    <w:p w14:paraId="129A4AAA" w14:textId="0B081542" w:rsidR="00A27F7B" w:rsidRDefault="00A27F7B" w:rsidP="006268ED">
      <w:pPr>
        <w:numPr>
          <w:ilvl w:val="0"/>
          <w:numId w:val="3"/>
        </w:numPr>
        <w:spacing w:after="60"/>
      </w:pPr>
      <w:r>
        <w:rPr>
          <w:szCs w:val="20"/>
        </w:rPr>
        <w:t xml:space="preserve">Ceny, których mowa w pkt 5 ustalone zostały ustalone zgodnie z ustawą z dnia 9 maja 2014r. o informowaniu o cenach towarów i usług </w:t>
      </w:r>
      <w:r w:rsidR="006268ED" w:rsidRPr="006268ED">
        <w:rPr>
          <w:szCs w:val="20"/>
        </w:rPr>
        <w:t xml:space="preserve">(Dz. U. 2023 r. poz. 168) </w:t>
      </w:r>
      <w:r>
        <w:rPr>
          <w:szCs w:val="20"/>
        </w:rPr>
        <w:t>i zawierają wszelkie koszty, jakie ponosi Wykonawca w celu należytego spełnienia wszystkich obowiązków wynikających z niniejszego zapytania cenowego, w szczególności:</w:t>
      </w:r>
    </w:p>
    <w:p w14:paraId="442F160D" w14:textId="77777777" w:rsidR="00A27F7B" w:rsidRDefault="00A27F7B" w:rsidP="006268ED">
      <w:pPr>
        <w:numPr>
          <w:ilvl w:val="1"/>
          <w:numId w:val="31"/>
        </w:numPr>
        <w:spacing w:after="60"/>
      </w:pPr>
      <w:r>
        <w:rPr>
          <w:szCs w:val="20"/>
        </w:rPr>
        <w:t>wartość towaru wraz z podatkiem VAT naliczonym zgodnie z obowiązującymi przepisami,</w:t>
      </w:r>
    </w:p>
    <w:p w14:paraId="6EE72A43" w14:textId="41B0E563" w:rsidR="00A57BF5" w:rsidRDefault="00A27F7B" w:rsidP="006268ED">
      <w:pPr>
        <w:numPr>
          <w:ilvl w:val="1"/>
          <w:numId w:val="31"/>
        </w:numPr>
        <w:spacing w:after="60"/>
      </w:pPr>
      <w:r>
        <w:rPr>
          <w:szCs w:val="20"/>
        </w:rPr>
        <w:t>koszty opakowania, oznakowania, transportu.</w:t>
      </w:r>
    </w:p>
    <w:p w14:paraId="4E834AF6" w14:textId="70F67847" w:rsidR="006268ED" w:rsidRPr="006268ED" w:rsidRDefault="00A27F7B" w:rsidP="006268ED">
      <w:pPr>
        <w:numPr>
          <w:ilvl w:val="0"/>
          <w:numId w:val="3"/>
        </w:numPr>
        <w:spacing w:after="240"/>
        <w:ind w:left="301"/>
      </w:pPr>
      <w:r w:rsidRPr="00A57BF5">
        <w:rPr>
          <w:szCs w:val="20"/>
        </w:rPr>
        <w:t xml:space="preserve">Zapłata należności nastąpi w terminie 30 dni od daty złożenia w </w:t>
      </w:r>
      <w:r w:rsidR="001160D3">
        <w:rPr>
          <w:szCs w:val="20"/>
        </w:rPr>
        <w:t>Środowiskowym Domu Samopomocy</w:t>
      </w:r>
      <w:r w:rsidRPr="00A57BF5">
        <w:rPr>
          <w:rFonts w:cs="Arial"/>
          <w:szCs w:val="20"/>
          <w:lang w:eastAsia="ar-SA"/>
        </w:rPr>
        <w:t xml:space="preserve"> w</w:t>
      </w:r>
      <w:r w:rsidR="00A57BF5" w:rsidRPr="00A57BF5">
        <w:rPr>
          <w:rFonts w:cs="Arial"/>
          <w:szCs w:val="20"/>
          <w:lang w:eastAsia="ar-SA"/>
        </w:rPr>
        <w:t> </w:t>
      </w:r>
      <w:r w:rsidRPr="00A57BF5">
        <w:rPr>
          <w:rFonts w:cs="Arial"/>
          <w:szCs w:val="20"/>
          <w:lang w:eastAsia="ar-SA"/>
        </w:rPr>
        <w:t xml:space="preserve">Radomiu, ul. </w:t>
      </w:r>
      <w:r w:rsidR="001160D3">
        <w:rPr>
          <w:rFonts w:cs="Arial"/>
          <w:szCs w:val="20"/>
          <w:lang w:eastAsia="ar-SA"/>
        </w:rPr>
        <w:t>Dzierzkowska 9, 26-600 Radom</w:t>
      </w:r>
      <w:r w:rsidRPr="00A57BF5">
        <w:rPr>
          <w:szCs w:val="20"/>
        </w:rPr>
        <w:t xml:space="preserve"> oryginału prawidłowo wystawionej faktury, na konto Wykonawcy wskazane na fakturze. Termin płatności liczony od dnia następnego po dniu otrzymania faktury.</w:t>
      </w:r>
    </w:p>
    <w:p w14:paraId="3A8D7143" w14:textId="5B9A6E38" w:rsidR="00A27F7B" w:rsidRPr="000A093A" w:rsidRDefault="00A27F7B" w:rsidP="006268ED">
      <w:pPr>
        <w:pStyle w:val="Akapitzlist"/>
        <w:spacing w:line="480" w:lineRule="auto"/>
        <w:ind w:left="284"/>
        <w:rPr>
          <w:rFonts w:ascii="Arial" w:hAnsi="Arial" w:cs="Arial"/>
          <w:b/>
          <w:bCs/>
          <w:szCs w:val="20"/>
        </w:rPr>
      </w:pPr>
      <w:r>
        <w:rPr>
          <w:rFonts w:ascii="Arial" w:hAnsi="Arial" w:cs="Arial"/>
          <w:b/>
          <w:bCs/>
          <w:szCs w:val="20"/>
        </w:rPr>
        <w:t>Nr konta………………………………………………………………………………………………………………</w:t>
      </w:r>
    </w:p>
    <w:p w14:paraId="5F3EE830" w14:textId="77777777" w:rsidR="00A27F7B" w:rsidRDefault="00A27F7B" w:rsidP="009E28A3">
      <w:pPr>
        <w:numPr>
          <w:ilvl w:val="0"/>
          <w:numId w:val="3"/>
        </w:numPr>
        <w:spacing w:after="100"/>
      </w:pPr>
      <w:r>
        <w:rPr>
          <w:szCs w:val="20"/>
        </w:rPr>
        <w:t>W związku z centralizacją rozliczeń podatku VAT Gminy Miasta Radomia i podległych jednostek organizacyjnych faktura za każdorazową dostawę partii towaru wystawiona powinna być w następujący sposób:</w:t>
      </w:r>
    </w:p>
    <w:p w14:paraId="0B5E52E8" w14:textId="77777777" w:rsidR="00A27F7B" w:rsidRDefault="00A27F7B" w:rsidP="006268ED">
      <w:pPr>
        <w:spacing w:after="0"/>
        <w:ind w:left="284"/>
      </w:pPr>
      <w:r>
        <w:rPr>
          <w:b/>
          <w:szCs w:val="20"/>
        </w:rPr>
        <w:t>Nabywca:</w:t>
      </w:r>
    </w:p>
    <w:p w14:paraId="3C9F3D1D" w14:textId="77777777" w:rsidR="00A27F7B" w:rsidRDefault="00A27F7B" w:rsidP="009E28A3">
      <w:pPr>
        <w:spacing w:after="100"/>
        <w:ind w:left="284"/>
      </w:pPr>
      <w:r>
        <w:rPr>
          <w:szCs w:val="20"/>
        </w:rPr>
        <w:t>Gmina Miasta Radomia ul. Jana Kilińskiego 30, 26-600 Radom, NIP: 7962817529</w:t>
      </w:r>
    </w:p>
    <w:p w14:paraId="43F8492B" w14:textId="77777777" w:rsidR="00A27F7B" w:rsidRDefault="00A27F7B" w:rsidP="006268ED">
      <w:pPr>
        <w:spacing w:after="0"/>
        <w:ind w:left="284"/>
      </w:pPr>
      <w:r>
        <w:rPr>
          <w:b/>
          <w:szCs w:val="20"/>
        </w:rPr>
        <w:t>Odbiorca:</w:t>
      </w:r>
    </w:p>
    <w:p w14:paraId="271BC2FA" w14:textId="1E191A70" w:rsidR="00A27F7B" w:rsidRDefault="009E28A3" w:rsidP="009E28A3">
      <w:pPr>
        <w:spacing w:after="100"/>
        <w:ind w:left="284"/>
      </w:pPr>
      <w:r>
        <w:rPr>
          <w:rFonts w:cs="Arial"/>
          <w:szCs w:val="20"/>
          <w:lang w:eastAsia="ar-SA"/>
        </w:rPr>
        <w:t>Środowiskowy Dom Samopomocy</w:t>
      </w:r>
      <w:r w:rsidR="00A27F7B">
        <w:rPr>
          <w:rFonts w:cs="Arial"/>
          <w:szCs w:val="20"/>
          <w:lang w:eastAsia="ar-SA"/>
        </w:rPr>
        <w:t xml:space="preserve"> w Radomiu, </w:t>
      </w:r>
      <w:r w:rsidR="00E96458">
        <w:rPr>
          <w:rFonts w:cs="Arial"/>
          <w:szCs w:val="20"/>
          <w:lang w:eastAsia="ar-SA"/>
        </w:rPr>
        <w:t xml:space="preserve"> </w:t>
      </w:r>
      <w:r w:rsidR="00A27F7B">
        <w:rPr>
          <w:rFonts w:cs="Arial"/>
          <w:szCs w:val="20"/>
          <w:lang w:eastAsia="ar-SA"/>
        </w:rPr>
        <w:t xml:space="preserve">ul. </w:t>
      </w:r>
      <w:r>
        <w:rPr>
          <w:rFonts w:cs="Arial"/>
          <w:szCs w:val="20"/>
          <w:lang w:eastAsia="ar-SA"/>
        </w:rPr>
        <w:t>Dzierzkowska 9</w:t>
      </w:r>
      <w:r w:rsidR="00A27F7B">
        <w:t>, 26-600 Radom</w:t>
      </w:r>
      <w:r w:rsidR="00A27F7B">
        <w:rPr>
          <w:szCs w:val="20"/>
        </w:rPr>
        <w:t>.</w:t>
      </w:r>
    </w:p>
    <w:p w14:paraId="6F13A7D1" w14:textId="31B20A39" w:rsidR="00A27F7B" w:rsidRDefault="00A27F7B" w:rsidP="006268ED">
      <w:pPr>
        <w:numPr>
          <w:ilvl w:val="0"/>
          <w:numId w:val="3"/>
        </w:numPr>
        <w:spacing w:after="60"/>
      </w:pPr>
      <w:r>
        <w:rPr>
          <w:szCs w:val="20"/>
        </w:rPr>
        <w:t xml:space="preserve">Za datę zapłaty uważa się dzień obciążenia rachunku Zamawiającego kwotą należności. </w:t>
      </w:r>
    </w:p>
    <w:p w14:paraId="6019E334" w14:textId="77777777" w:rsidR="00A27F7B" w:rsidRDefault="00A27F7B" w:rsidP="006268ED">
      <w:pPr>
        <w:numPr>
          <w:ilvl w:val="0"/>
          <w:numId w:val="3"/>
        </w:numPr>
        <w:spacing w:after="60"/>
      </w:pPr>
      <w:r>
        <w:rPr>
          <w:rFonts w:cs="Arial"/>
          <w:szCs w:val="20"/>
        </w:rPr>
        <w:t>Oświadczam(y), że zapoznaliśmy się z przedmiotem zamówienia oraz warunkami zapytania cenowego i uzyskaliśmy wszelkie konieczne informacje potrzebne do właściwego przygotowania oferty i realizacji zamówienia.</w:t>
      </w:r>
    </w:p>
    <w:p w14:paraId="5C2E197B" w14:textId="77777777" w:rsidR="00A27F7B" w:rsidRDefault="00A27F7B" w:rsidP="006268ED">
      <w:pPr>
        <w:numPr>
          <w:ilvl w:val="0"/>
          <w:numId w:val="3"/>
        </w:numPr>
        <w:spacing w:after="60"/>
      </w:pPr>
      <w:r>
        <w:rPr>
          <w:rFonts w:cs="Arial"/>
          <w:szCs w:val="20"/>
        </w:rPr>
        <w:t>Oświadczamy, że uważamy się za związanych niniejszą ofertą na czas wskazany w zapytaniu cenowym.</w:t>
      </w:r>
    </w:p>
    <w:p w14:paraId="6F946A7C" w14:textId="77777777" w:rsidR="00A27F7B" w:rsidRDefault="00A27F7B" w:rsidP="006268ED">
      <w:pPr>
        <w:numPr>
          <w:ilvl w:val="0"/>
          <w:numId w:val="3"/>
        </w:numPr>
        <w:spacing w:after="60"/>
      </w:pPr>
      <w:r>
        <w:rPr>
          <w:rFonts w:cs="Arial"/>
          <w:szCs w:val="20"/>
        </w:rPr>
        <w:t xml:space="preserve">Oświadczam(y), że zapoznaliśmy się z projektem umowy i nie wnosimy do niej zastrzeżeń. </w:t>
      </w:r>
    </w:p>
    <w:p w14:paraId="2BC5F8FB" w14:textId="77777777" w:rsidR="00A27F7B" w:rsidRDefault="00A27F7B" w:rsidP="006268ED">
      <w:pPr>
        <w:numPr>
          <w:ilvl w:val="0"/>
          <w:numId w:val="3"/>
        </w:numPr>
        <w:spacing w:after="60"/>
      </w:pPr>
      <w:r>
        <w:rPr>
          <w:rFonts w:cs="Arial"/>
          <w:szCs w:val="20"/>
        </w:rPr>
        <w:t>Oświadczam(y), że spełniam (spełniamy)  wszystkie warunki określone w zaproszeniu do składania ofert.</w:t>
      </w:r>
    </w:p>
    <w:p w14:paraId="64ED783E" w14:textId="44033B0F" w:rsidR="00A27F7B" w:rsidRDefault="00A27F7B" w:rsidP="006268ED">
      <w:pPr>
        <w:numPr>
          <w:ilvl w:val="0"/>
          <w:numId w:val="3"/>
        </w:numPr>
        <w:spacing w:after="60"/>
      </w:pPr>
      <w:r>
        <w:rPr>
          <w:rFonts w:cs="Arial"/>
          <w:szCs w:val="20"/>
        </w:rPr>
        <w:t>Oświadczamy, że  zamówienie zamierzamy wykonać sami</w:t>
      </w:r>
      <w:r w:rsidR="00E96458">
        <w:rPr>
          <w:rFonts w:cs="Arial"/>
          <w:szCs w:val="20"/>
        </w:rPr>
        <w:t>, tj. bez udziału podwykonawców.</w:t>
      </w:r>
    </w:p>
    <w:p w14:paraId="052AD22C" w14:textId="141BFAA1" w:rsidR="00A27F7B" w:rsidRPr="00E96458" w:rsidRDefault="00A27F7B" w:rsidP="006268ED">
      <w:pPr>
        <w:numPr>
          <w:ilvl w:val="0"/>
          <w:numId w:val="3"/>
        </w:numPr>
        <w:spacing w:after="60"/>
      </w:pPr>
      <w:r>
        <w:rPr>
          <w:rFonts w:cs="Arial"/>
          <w:szCs w:val="20"/>
        </w:rPr>
        <w:t>Oświadczam(y), że w przypadku wyboru naszej oferty zobowiązujemy się do zawarcia umowy na warunkach określonych w zapytaniu cenowym w terminie i miejscu ustalonym przez Zamawiającego</w:t>
      </w:r>
      <w:r w:rsidR="00E96458">
        <w:rPr>
          <w:rFonts w:cs="Arial"/>
          <w:szCs w:val="20"/>
        </w:rPr>
        <w:t>.</w:t>
      </w:r>
    </w:p>
    <w:p w14:paraId="106AB2B4" w14:textId="7F73EE3A" w:rsidR="00E96458" w:rsidRDefault="00E96458" w:rsidP="006268ED">
      <w:pPr>
        <w:numPr>
          <w:ilvl w:val="0"/>
          <w:numId w:val="3"/>
        </w:numPr>
        <w:suppressAutoHyphens w:val="0"/>
        <w:spacing w:after="60"/>
        <w:rPr>
          <w:rFonts w:cs="Arial"/>
          <w:bCs/>
          <w:color w:val="000000"/>
          <w:lang w:eastAsia="ar-SA"/>
        </w:rPr>
      </w:pPr>
      <w:r w:rsidRPr="00ED3EAF">
        <w:rPr>
          <w:rFonts w:cs="Arial"/>
          <w:bCs/>
          <w:color w:val="000000"/>
          <w:lang w:eastAsia="ar-SA"/>
        </w:rPr>
        <w:t xml:space="preserve">Oświadczam(y), że </w:t>
      </w:r>
      <w:r w:rsidRPr="00ED3EAF">
        <w:rPr>
          <w:rFonts w:cs="Arial"/>
          <w:b/>
          <w:bCs/>
          <w:color w:val="000000"/>
          <w:lang w:eastAsia="ar-SA"/>
        </w:rPr>
        <w:t>nie podlegam</w:t>
      </w:r>
      <w:r w:rsidR="00445895">
        <w:rPr>
          <w:rFonts w:cs="Arial"/>
          <w:b/>
          <w:bCs/>
          <w:color w:val="000000"/>
          <w:lang w:eastAsia="ar-SA"/>
        </w:rPr>
        <w:t>y</w:t>
      </w:r>
      <w:r w:rsidRPr="00ED3EAF">
        <w:rPr>
          <w:rFonts w:cs="Arial"/>
          <w:b/>
          <w:bCs/>
          <w:color w:val="000000"/>
          <w:lang w:eastAsia="ar-SA"/>
        </w:rPr>
        <w:t xml:space="preserve"> </w:t>
      </w:r>
      <w:r w:rsidRPr="00ED3EAF">
        <w:rPr>
          <w:rFonts w:cs="Arial"/>
          <w:bCs/>
          <w:color w:val="000000"/>
          <w:lang w:eastAsia="ar-SA"/>
        </w:rPr>
        <w:t xml:space="preserve">wykluczeniu z postępowania na podstawie art. 7 ust. 1 ustawy z dnia 13 kwietnia 2022 r. o szczególnych rozwiązaniach w zakresie przeciwdziałania wspieraniu agresji na Ukrainę oraz służących ochronie bezpieczeństwa narodowego </w:t>
      </w:r>
      <w:r w:rsidR="006268ED" w:rsidRPr="006268ED">
        <w:rPr>
          <w:rFonts w:cs="Arial"/>
          <w:bCs/>
          <w:color w:val="000000"/>
          <w:lang w:eastAsia="ar-SA"/>
        </w:rPr>
        <w:t>(</w:t>
      </w:r>
      <w:r w:rsidR="004517DD">
        <w:rPr>
          <w:rFonts w:cs="Arial"/>
          <w:bCs/>
          <w:color w:val="000000"/>
          <w:lang w:eastAsia="ar-SA"/>
        </w:rPr>
        <w:t>t</w:t>
      </w:r>
      <w:r w:rsidR="00311C74">
        <w:rPr>
          <w:rFonts w:cs="Arial"/>
          <w:bCs/>
          <w:color w:val="000000"/>
          <w:lang w:eastAsia="ar-SA"/>
        </w:rPr>
        <w:t>.</w:t>
      </w:r>
      <w:r w:rsidR="004517DD">
        <w:rPr>
          <w:rFonts w:cs="Arial"/>
          <w:bCs/>
          <w:color w:val="000000"/>
          <w:lang w:eastAsia="ar-SA"/>
        </w:rPr>
        <w:t xml:space="preserve">j. </w:t>
      </w:r>
      <w:r w:rsidR="006268ED" w:rsidRPr="006268ED">
        <w:rPr>
          <w:rFonts w:cs="Arial"/>
          <w:bCs/>
          <w:color w:val="000000"/>
          <w:lang w:eastAsia="ar-SA"/>
        </w:rPr>
        <w:t>Dz.U. 2023 poz. 1</w:t>
      </w:r>
      <w:r w:rsidR="00680FC0">
        <w:rPr>
          <w:rFonts w:cs="Arial"/>
          <w:bCs/>
          <w:color w:val="000000"/>
          <w:lang w:eastAsia="ar-SA"/>
        </w:rPr>
        <w:t>497</w:t>
      </w:r>
      <w:r w:rsidR="006268ED" w:rsidRPr="006268ED">
        <w:rPr>
          <w:rFonts w:cs="Arial"/>
          <w:bCs/>
          <w:color w:val="000000"/>
          <w:lang w:eastAsia="ar-SA"/>
        </w:rPr>
        <w:t xml:space="preserve"> z późn. zm.).</w:t>
      </w:r>
    </w:p>
    <w:p w14:paraId="5DB74BC0" w14:textId="5BE1EEB2" w:rsidR="009A4E64" w:rsidRDefault="009A4E64">
      <w:pPr>
        <w:spacing w:after="0" w:line="240" w:lineRule="auto"/>
        <w:jc w:val="left"/>
        <w:rPr>
          <w:rFonts w:cs="Arial"/>
          <w:bCs/>
          <w:color w:val="000000"/>
          <w:lang w:eastAsia="ar-SA"/>
        </w:rPr>
      </w:pPr>
      <w:r>
        <w:rPr>
          <w:rFonts w:cs="Arial"/>
          <w:bCs/>
          <w:color w:val="000000"/>
          <w:lang w:eastAsia="ar-SA"/>
        </w:rPr>
        <w:br w:type="page"/>
      </w:r>
    </w:p>
    <w:p w14:paraId="058F1CBA" w14:textId="77777777" w:rsidR="009A4E64" w:rsidRDefault="009A4E64" w:rsidP="009A4E64">
      <w:pPr>
        <w:suppressAutoHyphens w:val="0"/>
        <w:spacing w:after="60"/>
        <w:ind w:left="284"/>
        <w:rPr>
          <w:rFonts w:cs="Arial"/>
          <w:bCs/>
          <w:color w:val="000000"/>
          <w:lang w:eastAsia="ar-SA"/>
        </w:rPr>
      </w:pPr>
    </w:p>
    <w:p w14:paraId="67583DF3" w14:textId="6D61FD81" w:rsidR="009E28A3" w:rsidRPr="006268ED" w:rsidRDefault="00DB1C1A" w:rsidP="006268ED">
      <w:pPr>
        <w:numPr>
          <w:ilvl w:val="0"/>
          <w:numId w:val="3"/>
        </w:numPr>
        <w:suppressAutoHyphens w:val="0"/>
        <w:spacing w:after="60"/>
        <w:rPr>
          <w:rFonts w:cs="Arial"/>
          <w:bCs/>
          <w:color w:val="000000"/>
          <w:lang w:eastAsia="ar-SA"/>
        </w:rPr>
      </w:pPr>
      <w:r>
        <w:rPr>
          <w:rFonts w:cs="Arial"/>
          <w:bCs/>
          <w:color w:val="000000"/>
          <w:lang w:eastAsia="ar-SA"/>
        </w:rPr>
        <w:t>Oświadczamy, że zobowiązujemy się do odbioru m.in. zużytych tonerów zgodnie z ustawą z dnia 11 września 2015 r. o zużytym sprzęcie elektrycznym i elektronicznym (Dz.U. 202</w:t>
      </w:r>
      <w:r w:rsidR="00182764">
        <w:rPr>
          <w:rFonts w:cs="Arial"/>
          <w:bCs/>
          <w:color w:val="000000"/>
          <w:lang w:eastAsia="ar-SA"/>
        </w:rPr>
        <w:t>2</w:t>
      </w:r>
      <w:r>
        <w:rPr>
          <w:rFonts w:cs="Arial"/>
          <w:bCs/>
          <w:color w:val="000000"/>
          <w:lang w:eastAsia="ar-SA"/>
        </w:rPr>
        <w:t xml:space="preserve"> poz.1</w:t>
      </w:r>
      <w:r w:rsidR="00182764">
        <w:rPr>
          <w:rFonts w:cs="Arial"/>
          <w:bCs/>
          <w:color w:val="000000"/>
          <w:lang w:eastAsia="ar-SA"/>
        </w:rPr>
        <w:t>622</w:t>
      </w:r>
      <w:r w:rsidR="00880611">
        <w:rPr>
          <w:rFonts w:cs="Arial"/>
          <w:bCs/>
          <w:color w:val="000000"/>
          <w:lang w:eastAsia="ar-SA"/>
        </w:rPr>
        <w:t xml:space="preserve"> z późn.zm.</w:t>
      </w:r>
      <w:r>
        <w:rPr>
          <w:rFonts w:cs="Arial"/>
          <w:bCs/>
          <w:color w:val="000000"/>
          <w:lang w:eastAsia="ar-SA"/>
        </w:rPr>
        <w:t>).</w:t>
      </w:r>
    </w:p>
    <w:p w14:paraId="56CD87D2" w14:textId="6CCB8308" w:rsidR="00A27F7B" w:rsidRPr="00C23BEA" w:rsidRDefault="00A27F7B" w:rsidP="006268ED">
      <w:pPr>
        <w:numPr>
          <w:ilvl w:val="0"/>
          <w:numId w:val="3"/>
        </w:numPr>
        <w:spacing w:after="60" w:line="240" w:lineRule="auto"/>
        <w:rPr>
          <w:szCs w:val="20"/>
        </w:rPr>
      </w:pPr>
      <w:r>
        <w:t xml:space="preserve"> </w:t>
      </w:r>
      <w:r w:rsidRPr="00C23BEA">
        <w:rPr>
          <w:rFonts w:cs="Arial"/>
          <w:szCs w:val="20"/>
        </w:rPr>
        <w:t>W sprawach związanych z realizacją  z</w:t>
      </w:r>
      <w:r w:rsidRPr="00C23BEA">
        <w:rPr>
          <w:b/>
          <w:szCs w:val="20"/>
        </w:rPr>
        <w:t xml:space="preserve">akupu i dostawy artykułów papierniczych </w:t>
      </w:r>
      <w:r w:rsidR="00FF1BFB">
        <w:rPr>
          <w:b/>
          <w:szCs w:val="20"/>
        </w:rPr>
        <w:t>oraz</w:t>
      </w:r>
      <w:r>
        <w:rPr>
          <w:b/>
          <w:szCs w:val="20"/>
        </w:rPr>
        <w:t xml:space="preserve"> akcesoriów do urządzeń biurowych</w:t>
      </w:r>
      <w:r w:rsidRPr="00C23BEA">
        <w:rPr>
          <w:b/>
          <w:szCs w:val="20"/>
        </w:rPr>
        <w:t xml:space="preserve"> wraz z transportem w </w:t>
      </w:r>
      <w:r>
        <w:rPr>
          <w:b/>
          <w:szCs w:val="20"/>
        </w:rPr>
        <w:t xml:space="preserve"> </w:t>
      </w:r>
      <w:r w:rsidRPr="006B3207">
        <w:rPr>
          <w:rFonts w:cs="Arial"/>
          <w:b/>
          <w:bCs/>
          <w:szCs w:val="20"/>
          <w:lang w:eastAsia="ar-SA"/>
        </w:rPr>
        <w:t>okresie od </w:t>
      </w:r>
      <w:r w:rsidRPr="006B3207">
        <w:rPr>
          <w:b/>
          <w:bCs/>
          <w:lang w:eastAsia="ar-SA"/>
        </w:rPr>
        <w:t>dnia</w:t>
      </w:r>
      <w:r w:rsidRPr="006B3207">
        <w:rPr>
          <w:b/>
          <w:bCs/>
        </w:rPr>
        <w:t> </w:t>
      </w:r>
      <w:r w:rsidRPr="006B3207">
        <w:rPr>
          <w:b/>
          <w:bCs/>
          <w:lang w:eastAsia="ar-SA"/>
        </w:rPr>
        <w:t>01</w:t>
      </w:r>
      <w:r w:rsidRPr="006B3207">
        <w:rPr>
          <w:rFonts w:cs="Arial"/>
          <w:b/>
          <w:bCs/>
          <w:szCs w:val="20"/>
          <w:lang w:eastAsia="ar-SA"/>
        </w:rPr>
        <w:t>.0</w:t>
      </w:r>
      <w:r w:rsidR="00680FC0">
        <w:rPr>
          <w:rFonts w:cs="Arial"/>
          <w:b/>
          <w:bCs/>
          <w:szCs w:val="20"/>
          <w:lang w:eastAsia="ar-SA"/>
        </w:rPr>
        <w:t>1</w:t>
      </w:r>
      <w:r w:rsidRPr="006B3207">
        <w:rPr>
          <w:rFonts w:cs="Arial"/>
          <w:b/>
          <w:bCs/>
          <w:szCs w:val="20"/>
          <w:lang w:eastAsia="ar-SA"/>
        </w:rPr>
        <w:t>.202</w:t>
      </w:r>
      <w:r w:rsidR="00680FC0">
        <w:rPr>
          <w:rFonts w:cs="Arial"/>
          <w:b/>
          <w:bCs/>
          <w:szCs w:val="20"/>
          <w:lang w:eastAsia="ar-SA"/>
        </w:rPr>
        <w:t>4</w:t>
      </w:r>
      <w:r w:rsidRPr="006B3207">
        <w:rPr>
          <w:rFonts w:cs="Arial"/>
          <w:b/>
          <w:bCs/>
          <w:szCs w:val="20"/>
          <w:lang w:eastAsia="ar-SA"/>
        </w:rPr>
        <w:t>r.</w:t>
      </w:r>
      <w:r w:rsidR="00BC6D48">
        <w:rPr>
          <w:rFonts w:cs="Arial"/>
          <w:b/>
          <w:bCs/>
          <w:szCs w:val="20"/>
          <w:lang w:eastAsia="ar-SA"/>
        </w:rPr>
        <w:t xml:space="preserve"> </w:t>
      </w:r>
      <w:r w:rsidRPr="006B3207">
        <w:rPr>
          <w:rFonts w:cs="Arial"/>
          <w:b/>
          <w:bCs/>
          <w:szCs w:val="20"/>
          <w:lang w:eastAsia="ar-SA"/>
        </w:rPr>
        <w:t>do dnia 3</w:t>
      </w:r>
      <w:r w:rsidR="00680FC0">
        <w:rPr>
          <w:rFonts w:cs="Arial"/>
          <w:b/>
          <w:bCs/>
          <w:szCs w:val="20"/>
          <w:lang w:eastAsia="ar-SA"/>
        </w:rPr>
        <w:t>0</w:t>
      </w:r>
      <w:r w:rsidRPr="006B3207">
        <w:rPr>
          <w:rFonts w:cs="Arial"/>
          <w:b/>
          <w:bCs/>
          <w:szCs w:val="20"/>
          <w:lang w:eastAsia="ar-SA"/>
        </w:rPr>
        <w:t>.</w:t>
      </w:r>
      <w:r w:rsidR="00680FC0">
        <w:rPr>
          <w:rFonts w:cs="Arial"/>
          <w:b/>
          <w:bCs/>
          <w:szCs w:val="20"/>
          <w:lang w:eastAsia="ar-SA"/>
        </w:rPr>
        <w:t>06</w:t>
      </w:r>
      <w:r w:rsidRPr="006B3207">
        <w:rPr>
          <w:rFonts w:cs="Arial"/>
          <w:b/>
          <w:bCs/>
          <w:szCs w:val="20"/>
          <w:lang w:eastAsia="ar-SA"/>
        </w:rPr>
        <w:t>.202</w:t>
      </w:r>
      <w:r w:rsidR="00680FC0">
        <w:rPr>
          <w:rFonts w:cs="Arial"/>
          <w:b/>
          <w:bCs/>
          <w:szCs w:val="20"/>
          <w:lang w:eastAsia="ar-SA"/>
        </w:rPr>
        <w:t>4</w:t>
      </w:r>
      <w:r w:rsidRPr="006B3207">
        <w:rPr>
          <w:rFonts w:cs="Arial"/>
          <w:b/>
          <w:bCs/>
          <w:szCs w:val="20"/>
          <w:lang w:eastAsia="ar-SA"/>
        </w:rPr>
        <w:t>r.</w:t>
      </w:r>
      <w:r w:rsidRPr="00377213">
        <w:rPr>
          <w:rFonts w:cs="Arial"/>
          <w:szCs w:val="20"/>
        </w:rPr>
        <w:t xml:space="preserve"> </w:t>
      </w:r>
      <w:r>
        <w:rPr>
          <w:b/>
          <w:bCs/>
        </w:rPr>
        <w:t xml:space="preserve"> </w:t>
      </w:r>
      <w:r w:rsidRPr="00C23BEA">
        <w:rPr>
          <w:rFonts w:cs="Arial"/>
          <w:szCs w:val="20"/>
        </w:rPr>
        <w:t xml:space="preserve"> do</w:t>
      </w:r>
      <w:r>
        <w:rPr>
          <w:rFonts w:cs="Arial"/>
          <w:szCs w:val="20"/>
        </w:rPr>
        <w:t> </w:t>
      </w:r>
      <w:r w:rsidRPr="00C23BEA">
        <w:rPr>
          <w:rFonts w:cs="Arial"/>
          <w:szCs w:val="20"/>
        </w:rPr>
        <w:t>kontaktu z </w:t>
      </w:r>
      <w:r w:rsidR="00050A2C">
        <w:rPr>
          <w:rFonts w:cs="Arial"/>
          <w:szCs w:val="20"/>
        </w:rPr>
        <w:t>Środowiskowym Domem Samopomocy</w:t>
      </w:r>
      <w:r>
        <w:rPr>
          <w:rFonts w:cs="Arial"/>
          <w:szCs w:val="20"/>
        </w:rPr>
        <w:t xml:space="preserve"> w Radomiu</w:t>
      </w:r>
      <w:r w:rsidRPr="00C23BEA">
        <w:rPr>
          <w:rFonts w:cs="Arial"/>
          <w:szCs w:val="20"/>
        </w:rPr>
        <w:t xml:space="preserve">, </w:t>
      </w:r>
    </w:p>
    <w:p w14:paraId="25E07914" w14:textId="77777777" w:rsidR="00A27F7B" w:rsidRPr="00C23BEA" w:rsidRDefault="00A27F7B" w:rsidP="006268ED">
      <w:pPr>
        <w:spacing w:after="0" w:line="240" w:lineRule="auto"/>
        <w:ind w:left="284"/>
        <w:rPr>
          <w:szCs w:val="20"/>
        </w:rPr>
      </w:pPr>
    </w:p>
    <w:p w14:paraId="2F91BC6C" w14:textId="77777777" w:rsidR="00A27F7B" w:rsidRDefault="00A27F7B" w:rsidP="00A27F7B">
      <w:pPr>
        <w:spacing w:after="0" w:line="240" w:lineRule="auto"/>
        <w:ind w:left="284"/>
        <w:rPr>
          <w:rFonts w:cs="Arial"/>
          <w:b/>
          <w:szCs w:val="20"/>
        </w:rPr>
      </w:pPr>
      <w:r w:rsidRPr="00C23BEA">
        <w:rPr>
          <w:rFonts w:cs="Arial"/>
          <w:b/>
          <w:szCs w:val="20"/>
        </w:rPr>
        <w:t>Wykonawca wyznacza: ………………………………………………, tel.:…………………………</w:t>
      </w:r>
    </w:p>
    <w:p w14:paraId="437874D2" w14:textId="77777777" w:rsidR="006268ED" w:rsidRDefault="006268ED" w:rsidP="00A27F7B">
      <w:pPr>
        <w:spacing w:after="0" w:line="240" w:lineRule="auto"/>
        <w:ind w:left="284"/>
        <w:rPr>
          <w:rFonts w:cs="Arial"/>
          <w:b/>
          <w:szCs w:val="20"/>
        </w:rPr>
      </w:pPr>
    </w:p>
    <w:p w14:paraId="29CE95AD" w14:textId="77777777" w:rsidR="006268ED" w:rsidRDefault="006268ED" w:rsidP="006268ED">
      <w:pPr>
        <w:spacing w:after="0" w:line="240" w:lineRule="auto"/>
        <w:ind w:left="284"/>
        <w:rPr>
          <w:rFonts w:cs="Arial"/>
          <w:b/>
          <w:szCs w:val="20"/>
        </w:rPr>
      </w:pPr>
    </w:p>
    <w:p w14:paraId="4DB56581" w14:textId="173365A1" w:rsidR="006268ED" w:rsidRPr="006268ED" w:rsidRDefault="006268ED" w:rsidP="006268ED">
      <w:pPr>
        <w:spacing w:after="0" w:line="240" w:lineRule="auto"/>
        <w:ind w:left="284"/>
        <w:rPr>
          <w:rFonts w:cs="Arial"/>
          <w:b/>
          <w:szCs w:val="20"/>
        </w:rPr>
      </w:pPr>
      <w:r w:rsidRPr="006268ED">
        <w:rPr>
          <w:rFonts w:cs="Arial"/>
          <w:b/>
          <w:szCs w:val="20"/>
        </w:rPr>
        <w:t>e-mail: ……………………………………….</w:t>
      </w:r>
    </w:p>
    <w:p w14:paraId="04350325" w14:textId="77777777" w:rsidR="006268ED" w:rsidRDefault="006268ED" w:rsidP="00A27F7B">
      <w:pPr>
        <w:spacing w:after="0" w:line="240" w:lineRule="auto"/>
        <w:ind w:left="284"/>
        <w:rPr>
          <w:rFonts w:cs="Arial"/>
          <w:b/>
          <w:szCs w:val="20"/>
        </w:rPr>
      </w:pPr>
    </w:p>
    <w:p w14:paraId="5CE3E4A8" w14:textId="77777777" w:rsidR="00A27F7B" w:rsidRDefault="00A27F7B" w:rsidP="00A27F7B">
      <w:pPr>
        <w:rPr>
          <w:rFonts w:cs="Arial"/>
          <w:sz w:val="18"/>
          <w:szCs w:val="18"/>
        </w:rPr>
      </w:pPr>
    </w:p>
    <w:p w14:paraId="2DC7EA15" w14:textId="77777777" w:rsidR="00A27F7B" w:rsidRDefault="00A27F7B" w:rsidP="00A27F7B">
      <w:pPr>
        <w:rPr>
          <w:rFonts w:cs="Arial"/>
          <w:sz w:val="18"/>
          <w:szCs w:val="18"/>
        </w:rPr>
      </w:pPr>
    </w:p>
    <w:p w14:paraId="29A0DE17" w14:textId="77777777" w:rsidR="006268ED" w:rsidRDefault="006268ED" w:rsidP="00A27F7B">
      <w:pPr>
        <w:rPr>
          <w:rFonts w:cs="Arial"/>
          <w:sz w:val="18"/>
          <w:szCs w:val="18"/>
        </w:rPr>
      </w:pPr>
    </w:p>
    <w:p w14:paraId="7059BB63" w14:textId="77777777" w:rsidR="006268ED" w:rsidRDefault="006268ED" w:rsidP="00A27F7B">
      <w:pPr>
        <w:rPr>
          <w:rFonts w:cs="Arial"/>
          <w:sz w:val="18"/>
          <w:szCs w:val="18"/>
        </w:rPr>
      </w:pPr>
    </w:p>
    <w:p w14:paraId="0C4F4439" w14:textId="77777777" w:rsidR="006268ED" w:rsidRDefault="006268ED" w:rsidP="00A27F7B">
      <w:pPr>
        <w:rPr>
          <w:rFonts w:cs="Arial"/>
          <w:sz w:val="18"/>
          <w:szCs w:val="18"/>
        </w:rPr>
      </w:pPr>
    </w:p>
    <w:p w14:paraId="03F42C50" w14:textId="77777777" w:rsidR="006268ED" w:rsidRDefault="006268ED" w:rsidP="00A27F7B">
      <w:pPr>
        <w:rPr>
          <w:rFonts w:cs="Arial"/>
          <w:sz w:val="18"/>
          <w:szCs w:val="18"/>
        </w:rPr>
      </w:pPr>
    </w:p>
    <w:p w14:paraId="696BF46E" w14:textId="77777777" w:rsidR="00A27F7B" w:rsidRDefault="00A27F7B" w:rsidP="00A27F7B">
      <w:pPr>
        <w:spacing w:after="0"/>
      </w:pPr>
      <w:r>
        <w:rPr>
          <w:szCs w:val="20"/>
        </w:rPr>
        <w:t>................. , dnia ...............       ………………….……………………………………...........................................</w:t>
      </w:r>
    </w:p>
    <w:p w14:paraId="6D8D00C4" w14:textId="77777777" w:rsidR="00A27F7B" w:rsidRPr="00E04D56" w:rsidRDefault="00A27F7B" w:rsidP="00A27F7B">
      <w:pPr>
        <w:spacing w:after="0"/>
        <w:ind w:firstLine="4820"/>
        <w:jc w:val="center"/>
        <w:rPr>
          <w:rFonts w:cs="Arial"/>
          <w:szCs w:val="20"/>
        </w:rPr>
      </w:pPr>
      <w:r w:rsidRPr="00E04D56">
        <w:rPr>
          <w:rFonts w:cs="Arial"/>
          <w:szCs w:val="20"/>
        </w:rPr>
        <w:t>pieczątka, podpis Wykonawcy/ osoby</w:t>
      </w:r>
    </w:p>
    <w:p w14:paraId="5563531E" w14:textId="77777777" w:rsidR="00A27F7B" w:rsidRDefault="00A27F7B" w:rsidP="00A27F7B">
      <w:pPr>
        <w:suppressAutoHyphens w:val="0"/>
        <w:spacing w:after="0"/>
        <w:ind w:firstLine="4820"/>
        <w:jc w:val="center"/>
        <w:rPr>
          <w:rFonts w:cs="Arial"/>
          <w:szCs w:val="20"/>
        </w:rPr>
      </w:pPr>
      <w:r w:rsidRPr="00E04D56">
        <w:rPr>
          <w:rFonts w:cs="Arial"/>
          <w:szCs w:val="20"/>
        </w:rPr>
        <w:t>uprawnionej do reprezentowania Wykonawcy</w:t>
      </w:r>
    </w:p>
    <w:p w14:paraId="5E787FBC" w14:textId="77777777" w:rsidR="00A27F7B" w:rsidRDefault="00A27F7B" w:rsidP="00A27F7B">
      <w:pPr>
        <w:suppressAutoHyphens w:val="0"/>
        <w:spacing w:after="0"/>
        <w:ind w:firstLine="4820"/>
        <w:jc w:val="center"/>
        <w:rPr>
          <w:rFonts w:cs="Arial"/>
          <w:szCs w:val="20"/>
        </w:rPr>
      </w:pPr>
    </w:p>
    <w:p w14:paraId="039101D4" w14:textId="77777777" w:rsidR="0056622D" w:rsidRDefault="0056622D" w:rsidP="00A27F7B">
      <w:pPr>
        <w:suppressAutoHyphens w:val="0"/>
        <w:spacing w:after="0" w:line="240" w:lineRule="auto"/>
        <w:rPr>
          <w:rFonts w:cs="Arial"/>
          <w:szCs w:val="20"/>
        </w:rPr>
      </w:pPr>
    </w:p>
    <w:p w14:paraId="771A624A" w14:textId="5F586E45" w:rsidR="00A27F7B" w:rsidRPr="00BC6D48" w:rsidRDefault="00A27F7B" w:rsidP="00A27F7B">
      <w:pPr>
        <w:suppressAutoHyphens w:val="0"/>
        <w:spacing w:after="0" w:line="240" w:lineRule="auto"/>
        <w:rPr>
          <w:rFonts w:eastAsia="Times New Roman" w:cs="Arial"/>
          <w:b/>
          <w:bCs/>
          <w:sz w:val="18"/>
          <w:szCs w:val="18"/>
          <w:lang w:eastAsia="ar-SA"/>
        </w:rPr>
      </w:pPr>
      <w:r w:rsidRPr="00BC6D48">
        <w:rPr>
          <w:rFonts w:eastAsia="Times New Roman" w:cs="Arial"/>
          <w:b/>
          <w:bCs/>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BC6D48">
        <w:rPr>
          <w:rFonts w:eastAsia="Times New Roman" w:cs="Arial"/>
          <w:b/>
          <w:bCs/>
          <w:sz w:val="18"/>
          <w:szCs w:val="18"/>
          <w:u w:val="single"/>
          <w:lang w:eastAsia="ar-SA"/>
        </w:rPr>
        <w:t>sekretariat@cuwradom.pl</w:t>
      </w:r>
      <w:r w:rsidRPr="00BC6D48">
        <w:rPr>
          <w:rFonts w:eastAsia="Times New Roman" w:cs="Arial"/>
          <w:b/>
          <w:bCs/>
          <w:sz w:val="18"/>
          <w:szCs w:val="18"/>
          <w:lang w:eastAsia="ar-SA"/>
        </w:rPr>
        <w:t xml:space="preserve"> lub złożona w formie papierowej w siedzibie Zamawiającego – sekretariat </w:t>
      </w:r>
      <w:r w:rsidR="00D67C05">
        <w:rPr>
          <w:rFonts w:eastAsia="Times New Roman" w:cs="Arial"/>
          <w:b/>
          <w:bCs/>
          <w:sz w:val="18"/>
          <w:szCs w:val="18"/>
          <w:lang w:eastAsia="ar-SA"/>
        </w:rPr>
        <w:t xml:space="preserve"> Miejskie </w:t>
      </w:r>
      <w:r w:rsidRPr="00BC6D48">
        <w:rPr>
          <w:rFonts w:eastAsia="Times New Roman" w:cs="Arial"/>
          <w:b/>
          <w:bCs/>
          <w:sz w:val="18"/>
          <w:szCs w:val="18"/>
          <w:lang w:eastAsia="ar-SA"/>
        </w:rPr>
        <w:t xml:space="preserve">Centrum Usług Wspólnych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w:t>
      </w:r>
      <w:r w:rsidRPr="00B4649E">
        <w:rPr>
          <w:rFonts w:eastAsia="Times New Roman" w:cs="Arial"/>
          <w:b/>
          <w:bCs/>
          <w:sz w:val="18"/>
          <w:szCs w:val="18"/>
          <w:lang w:eastAsia="ar-SA"/>
        </w:rPr>
        <w:t>do dnia</w:t>
      </w:r>
      <w:r w:rsidR="005905B2" w:rsidRPr="00B4649E">
        <w:rPr>
          <w:rFonts w:eastAsia="Times New Roman" w:cs="Arial"/>
          <w:b/>
          <w:bCs/>
          <w:sz w:val="18"/>
          <w:szCs w:val="18"/>
          <w:lang w:eastAsia="ar-SA"/>
        </w:rPr>
        <w:t xml:space="preserve"> </w:t>
      </w:r>
      <w:r w:rsidR="00C61CEA">
        <w:rPr>
          <w:rFonts w:eastAsia="Times New Roman" w:cs="Arial"/>
          <w:b/>
          <w:bCs/>
          <w:sz w:val="18"/>
          <w:szCs w:val="18"/>
          <w:lang w:eastAsia="ar-SA"/>
        </w:rPr>
        <w:t>06</w:t>
      </w:r>
      <w:r w:rsidR="005905B2" w:rsidRPr="00B4649E">
        <w:rPr>
          <w:rFonts w:eastAsia="Times New Roman" w:cs="Arial"/>
          <w:b/>
          <w:bCs/>
          <w:sz w:val="18"/>
          <w:szCs w:val="18"/>
          <w:lang w:eastAsia="ar-SA"/>
        </w:rPr>
        <w:t>.</w:t>
      </w:r>
      <w:r w:rsidR="00B4649E" w:rsidRPr="00B4649E">
        <w:rPr>
          <w:rFonts w:eastAsia="Times New Roman" w:cs="Arial"/>
          <w:b/>
          <w:bCs/>
          <w:sz w:val="18"/>
          <w:szCs w:val="18"/>
          <w:lang w:eastAsia="ar-SA"/>
        </w:rPr>
        <w:t>12</w:t>
      </w:r>
      <w:r w:rsidR="005905B2" w:rsidRPr="00B4649E">
        <w:rPr>
          <w:rFonts w:eastAsia="Times New Roman" w:cs="Arial"/>
          <w:b/>
          <w:bCs/>
          <w:sz w:val="18"/>
          <w:szCs w:val="18"/>
          <w:lang w:eastAsia="ar-SA"/>
        </w:rPr>
        <w:t>.</w:t>
      </w:r>
      <w:r w:rsidR="00E96458" w:rsidRPr="00B4649E">
        <w:rPr>
          <w:rFonts w:eastAsia="Times New Roman" w:cs="Arial"/>
          <w:b/>
          <w:bCs/>
          <w:sz w:val="18"/>
          <w:szCs w:val="18"/>
          <w:lang w:eastAsia="ar-SA"/>
        </w:rPr>
        <w:t>202</w:t>
      </w:r>
      <w:r w:rsidR="00452DAA" w:rsidRPr="00B4649E">
        <w:rPr>
          <w:rFonts w:eastAsia="Times New Roman" w:cs="Arial"/>
          <w:b/>
          <w:bCs/>
          <w:sz w:val="18"/>
          <w:szCs w:val="18"/>
          <w:lang w:eastAsia="ar-SA"/>
        </w:rPr>
        <w:t>3</w:t>
      </w:r>
      <w:r w:rsidRPr="00B4649E">
        <w:rPr>
          <w:rFonts w:eastAsia="Times New Roman" w:cs="Arial"/>
          <w:b/>
          <w:bCs/>
          <w:sz w:val="18"/>
          <w:szCs w:val="18"/>
          <w:lang w:eastAsia="ar-SA"/>
        </w:rPr>
        <w:t xml:space="preserve"> roku do godz.</w:t>
      </w:r>
      <w:r w:rsidR="00454178" w:rsidRPr="00B4649E">
        <w:rPr>
          <w:rFonts w:eastAsia="Times New Roman" w:cs="Arial"/>
          <w:b/>
          <w:bCs/>
          <w:sz w:val="18"/>
          <w:szCs w:val="18"/>
          <w:lang w:eastAsia="ar-SA"/>
        </w:rPr>
        <w:t xml:space="preserve"> </w:t>
      </w:r>
      <w:r w:rsidRPr="00B4649E">
        <w:rPr>
          <w:rFonts w:eastAsia="Times New Roman" w:cs="Arial"/>
          <w:b/>
          <w:bCs/>
          <w:sz w:val="18"/>
          <w:szCs w:val="18"/>
          <w:lang w:eastAsia="ar-SA"/>
        </w:rPr>
        <w:t>1</w:t>
      </w:r>
      <w:r w:rsidR="00FF1BFB" w:rsidRPr="00B4649E">
        <w:rPr>
          <w:rFonts w:eastAsia="Times New Roman" w:cs="Arial"/>
          <w:b/>
          <w:bCs/>
          <w:sz w:val="18"/>
          <w:szCs w:val="18"/>
          <w:lang w:eastAsia="ar-SA"/>
        </w:rPr>
        <w:t>0</w:t>
      </w:r>
      <w:r w:rsidRPr="00B4649E">
        <w:rPr>
          <w:rFonts w:eastAsia="Times New Roman" w:cs="Arial"/>
          <w:b/>
          <w:bCs/>
          <w:sz w:val="18"/>
          <w:szCs w:val="18"/>
          <w:lang w:eastAsia="ar-SA"/>
        </w:rPr>
        <w:t>.00.</w:t>
      </w:r>
    </w:p>
    <w:p w14:paraId="4A39A300" w14:textId="5CAA4CB9" w:rsidR="00A27F7B" w:rsidRDefault="00A27F7B" w:rsidP="00A27F7B">
      <w:pPr>
        <w:spacing w:after="60" w:line="240" w:lineRule="auto"/>
        <w:rPr>
          <w:b/>
          <w:bCs/>
          <w:szCs w:val="20"/>
          <w:lang w:eastAsia="ar-SA"/>
        </w:rPr>
      </w:pPr>
    </w:p>
    <w:p w14:paraId="0C4E2F33" w14:textId="77777777" w:rsidR="00182764" w:rsidRDefault="00182764" w:rsidP="00A27F7B">
      <w:pPr>
        <w:spacing w:after="60" w:line="240" w:lineRule="auto"/>
        <w:rPr>
          <w:b/>
          <w:bCs/>
          <w:szCs w:val="20"/>
          <w:lang w:eastAsia="ar-SA"/>
        </w:rPr>
      </w:pPr>
    </w:p>
    <w:p w14:paraId="5E7A15E2" w14:textId="3F4D8D7C" w:rsidR="00182764" w:rsidRDefault="00182764" w:rsidP="00182764">
      <w:pPr>
        <w:suppressAutoHyphens w:val="0"/>
        <w:rPr>
          <w:rFonts w:cs="Arial"/>
          <w:b/>
          <w:sz w:val="18"/>
          <w:szCs w:val="20"/>
        </w:rPr>
      </w:pPr>
    </w:p>
    <w:p w14:paraId="1D39B1B4" w14:textId="49631032" w:rsidR="009E28A3" w:rsidRDefault="009E28A3" w:rsidP="00182764">
      <w:pPr>
        <w:suppressAutoHyphens w:val="0"/>
        <w:rPr>
          <w:rFonts w:cs="Arial"/>
          <w:b/>
          <w:sz w:val="18"/>
          <w:szCs w:val="20"/>
        </w:rPr>
      </w:pPr>
    </w:p>
    <w:p w14:paraId="787124C7" w14:textId="279CE599" w:rsidR="009E28A3" w:rsidRDefault="009E28A3" w:rsidP="00182764">
      <w:pPr>
        <w:suppressAutoHyphens w:val="0"/>
        <w:rPr>
          <w:rFonts w:cs="Arial"/>
          <w:b/>
          <w:sz w:val="18"/>
          <w:szCs w:val="20"/>
        </w:rPr>
      </w:pPr>
    </w:p>
    <w:p w14:paraId="4920E96F" w14:textId="0EA832C6" w:rsidR="009E28A3" w:rsidRDefault="009E28A3" w:rsidP="00182764">
      <w:pPr>
        <w:suppressAutoHyphens w:val="0"/>
        <w:rPr>
          <w:rFonts w:cs="Arial"/>
          <w:b/>
          <w:sz w:val="18"/>
          <w:szCs w:val="20"/>
        </w:rPr>
      </w:pPr>
    </w:p>
    <w:p w14:paraId="65B09B89" w14:textId="434BCD28" w:rsidR="009E28A3" w:rsidRDefault="009E28A3" w:rsidP="00182764">
      <w:pPr>
        <w:suppressAutoHyphens w:val="0"/>
        <w:rPr>
          <w:rFonts w:cs="Arial"/>
          <w:b/>
          <w:sz w:val="18"/>
          <w:szCs w:val="20"/>
        </w:rPr>
      </w:pPr>
    </w:p>
    <w:p w14:paraId="4E0A5112" w14:textId="7CD4FBB3" w:rsidR="009E28A3" w:rsidRDefault="009E28A3" w:rsidP="00182764">
      <w:pPr>
        <w:suppressAutoHyphens w:val="0"/>
        <w:rPr>
          <w:rFonts w:cs="Arial"/>
          <w:b/>
          <w:sz w:val="18"/>
          <w:szCs w:val="20"/>
        </w:rPr>
      </w:pPr>
    </w:p>
    <w:p w14:paraId="11C8EBE7" w14:textId="640EC9B8" w:rsidR="009E28A3" w:rsidRDefault="009E28A3" w:rsidP="00182764">
      <w:pPr>
        <w:suppressAutoHyphens w:val="0"/>
        <w:rPr>
          <w:rFonts w:cs="Arial"/>
          <w:b/>
          <w:sz w:val="18"/>
          <w:szCs w:val="20"/>
        </w:rPr>
      </w:pPr>
    </w:p>
    <w:p w14:paraId="265D78A7" w14:textId="6AEA6C37" w:rsidR="009E28A3" w:rsidRDefault="009E28A3" w:rsidP="00182764">
      <w:pPr>
        <w:suppressAutoHyphens w:val="0"/>
        <w:rPr>
          <w:rFonts w:cs="Arial"/>
          <w:b/>
          <w:sz w:val="18"/>
          <w:szCs w:val="20"/>
        </w:rPr>
      </w:pPr>
    </w:p>
    <w:p w14:paraId="3E467A1C" w14:textId="30C74F07" w:rsidR="009E28A3" w:rsidRDefault="009E28A3" w:rsidP="00182764">
      <w:pPr>
        <w:suppressAutoHyphens w:val="0"/>
        <w:rPr>
          <w:rFonts w:cs="Arial"/>
          <w:b/>
          <w:sz w:val="18"/>
          <w:szCs w:val="20"/>
        </w:rPr>
      </w:pPr>
    </w:p>
    <w:p w14:paraId="692F84A0" w14:textId="5EFFDA18" w:rsidR="009E28A3" w:rsidRDefault="009E28A3" w:rsidP="00182764">
      <w:pPr>
        <w:suppressAutoHyphens w:val="0"/>
        <w:rPr>
          <w:rFonts w:cs="Arial"/>
          <w:b/>
          <w:sz w:val="18"/>
          <w:szCs w:val="20"/>
        </w:rPr>
      </w:pPr>
    </w:p>
    <w:p w14:paraId="185EC11C" w14:textId="0623025A" w:rsidR="009E28A3" w:rsidRDefault="009E28A3" w:rsidP="00182764">
      <w:pPr>
        <w:suppressAutoHyphens w:val="0"/>
        <w:rPr>
          <w:rFonts w:cs="Arial"/>
          <w:b/>
          <w:sz w:val="18"/>
          <w:szCs w:val="20"/>
        </w:rPr>
      </w:pPr>
    </w:p>
    <w:p w14:paraId="081DEC7F" w14:textId="7F0687A5" w:rsidR="009E28A3" w:rsidRDefault="009E28A3" w:rsidP="00182764">
      <w:pPr>
        <w:suppressAutoHyphens w:val="0"/>
        <w:rPr>
          <w:rFonts w:cs="Arial"/>
          <w:b/>
          <w:sz w:val="18"/>
          <w:szCs w:val="20"/>
        </w:rPr>
      </w:pPr>
    </w:p>
    <w:p w14:paraId="388EB808" w14:textId="5636E4BF" w:rsidR="009E28A3" w:rsidRDefault="009E28A3" w:rsidP="00182764">
      <w:pPr>
        <w:suppressAutoHyphens w:val="0"/>
        <w:rPr>
          <w:rFonts w:cs="Arial"/>
          <w:b/>
          <w:sz w:val="18"/>
          <w:szCs w:val="20"/>
        </w:rPr>
      </w:pPr>
    </w:p>
    <w:p w14:paraId="12F24510" w14:textId="735029D6" w:rsidR="009E28A3" w:rsidRDefault="009E28A3" w:rsidP="00182764">
      <w:pPr>
        <w:suppressAutoHyphens w:val="0"/>
        <w:rPr>
          <w:rFonts w:cs="Arial"/>
          <w:b/>
          <w:sz w:val="18"/>
          <w:szCs w:val="20"/>
        </w:rPr>
      </w:pPr>
    </w:p>
    <w:p w14:paraId="6561EB54" w14:textId="788DE7A1" w:rsidR="009E28A3" w:rsidRDefault="009E28A3" w:rsidP="00182764">
      <w:pPr>
        <w:suppressAutoHyphens w:val="0"/>
        <w:rPr>
          <w:rFonts w:cs="Arial"/>
          <w:b/>
          <w:sz w:val="18"/>
          <w:szCs w:val="20"/>
        </w:rPr>
      </w:pPr>
    </w:p>
    <w:p w14:paraId="41BF3B2B" w14:textId="21D79832" w:rsidR="00A27F7B" w:rsidRPr="00680FC0" w:rsidRDefault="00A27F7B" w:rsidP="00182764">
      <w:pPr>
        <w:suppressAutoHyphens w:val="0"/>
        <w:rPr>
          <w:szCs w:val="20"/>
        </w:rPr>
      </w:pPr>
      <w:r w:rsidRPr="00680FC0">
        <w:rPr>
          <w:rFonts w:cs="Arial"/>
          <w:b/>
          <w:szCs w:val="20"/>
        </w:rPr>
        <w:lastRenderedPageBreak/>
        <w:t>Klauzula Informacyjna</w:t>
      </w:r>
    </w:p>
    <w:p w14:paraId="7712230C" w14:textId="1BE6732E" w:rsidR="00182764" w:rsidRPr="00680FC0" w:rsidRDefault="00182764" w:rsidP="00182764">
      <w:pPr>
        <w:spacing w:after="60" w:line="23" w:lineRule="atLeast"/>
        <w:rPr>
          <w:rFonts w:cs="Arial"/>
          <w:b/>
          <w:bCs/>
          <w:sz w:val="18"/>
          <w:szCs w:val="18"/>
        </w:rPr>
      </w:pPr>
      <w:r w:rsidRPr="00680FC0">
        <w:rPr>
          <w:rFonts w:cs="Arial"/>
          <w:b/>
          <w:bCs/>
          <w:sz w:val="18"/>
          <w:szCs w:val="18"/>
        </w:rPr>
        <w:t>W ZWIĄZKU Z POZYSKIWANIEM DANYCH OSOBOWYCH NA POTRZEBY PRZYGOTOWANIA I</w:t>
      </w:r>
      <w:r w:rsidR="00680FC0">
        <w:rPr>
          <w:rFonts w:cs="Arial"/>
          <w:b/>
          <w:bCs/>
          <w:sz w:val="18"/>
          <w:szCs w:val="18"/>
        </w:rPr>
        <w:t> </w:t>
      </w:r>
      <w:r w:rsidRPr="00680FC0">
        <w:rPr>
          <w:rFonts w:cs="Arial"/>
          <w:b/>
          <w:bCs/>
          <w:sz w:val="18"/>
          <w:szCs w:val="18"/>
        </w:rPr>
        <w:t xml:space="preserve">PRZEPROWADZENIA POSTĘPOWANIA O UDZIELENIE ZAMÓWIENIA PUBLICZNEGO NA ZAKUP I DOSTAWĘ ARTYKUŁÓW PAPIERNICZYCH </w:t>
      </w:r>
      <w:r w:rsidR="00FF1BFB" w:rsidRPr="00680FC0">
        <w:rPr>
          <w:rFonts w:cs="Arial"/>
          <w:b/>
          <w:bCs/>
          <w:sz w:val="18"/>
          <w:szCs w:val="18"/>
        </w:rPr>
        <w:t xml:space="preserve"> ORAZ </w:t>
      </w:r>
      <w:r w:rsidRPr="00680FC0">
        <w:rPr>
          <w:rFonts w:cs="Arial"/>
          <w:b/>
          <w:bCs/>
          <w:sz w:val="18"/>
          <w:szCs w:val="18"/>
        </w:rPr>
        <w:t>AKCESORIÓW DO URZĄDZEŃ BIUROWYCH</w:t>
      </w:r>
      <w:r w:rsidR="00050A2C" w:rsidRPr="00680FC0">
        <w:rPr>
          <w:rFonts w:cs="Arial"/>
          <w:b/>
          <w:bCs/>
          <w:sz w:val="18"/>
          <w:szCs w:val="18"/>
        </w:rPr>
        <w:t xml:space="preserve"> </w:t>
      </w:r>
      <w:r w:rsidRPr="00680FC0">
        <w:rPr>
          <w:rFonts w:cs="Arial"/>
          <w:b/>
          <w:bCs/>
          <w:sz w:val="18"/>
          <w:szCs w:val="18"/>
        </w:rPr>
        <w:t>Z TRANSPORTEM W OKRESIE OD DNIA 01.0</w:t>
      </w:r>
      <w:r w:rsidR="00680FC0">
        <w:rPr>
          <w:rFonts w:cs="Arial"/>
          <w:b/>
          <w:bCs/>
          <w:sz w:val="18"/>
          <w:szCs w:val="18"/>
        </w:rPr>
        <w:t>1</w:t>
      </w:r>
      <w:r w:rsidRPr="00680FC0">
        <w:rPr>
          <w:rFonts w:cs="Arial"/>
          <w:b/>
          <w:bCs/>
          <w:sz w:val="18"/>
          <w:szCs w:val="18"/>
        </w:rPr>
        <w:t>.202</w:t>
      </w:r>
      <w:r w:rsidR="00680FC0">
        <w:rPr>
          <w:rFonts w:cs="Arial"/>
          <w:b/>
          <w:bCs/>
          <w:sz w:val="18"/>
          <w:szCs w:val="18"/>
        </w:rPr>
        <w:t>4</w:t>
      </w:r>
      <w:r w:rsidRPr="00680FC0">
        <w:rPr>
          <w:rFonts w:cs="Arial"/>
          <w:b/>
          <w:bCs/>
          <w:sz w:val="18"/>
          <w:szCs w:val="18"/>
        </w:rPr>
        <w:t>R DO DNIA 3</w:t>
      </w:r>
      <w:r w:rsidR="00680FC0">
        <w:rPr>
          <w:rFonts w:cs="Arial"/>
          <w:b/>
          <w:bCs/>
          <w:sz w:val="18"/>
          <w:szCs w:val="18"/>
        </w:rPr>
        <w:t>0</w:t>
      </w:r>
      <w:r w:rsidRPr="00680FC0">
        <w:rPr>
          <w:rFonts w:cs="Arial"/>
          <w:b/>
          <w:bCs/>
          <w:sz w:val="18"/>
          <w:szCs w:val="18"/>
        </w:rPr>
        <w:t>.</w:t>
      </w:r>
      <w:r w:rsidR="00680FC0">
        <w:rPr>
          <w:rFonts w:cs="Arial"/>
          <w:b/>
          <w:bCs/>
          <w:sz w:val="18"/>
          <w:szCs w:val="18"/>
        </w:rPr>
        <w:t>06</w:t>
      </w:r>
      <w:r w:rsidRPr="00680FC0">
        <w:rPr>
          <w:rFonts w:cs="Arial"/>
          <w:b/>
          <w:bCs/>
          <w:sz w:val="18"/>
          <w:szCs w:val="18"/>
        </w:rPr>
        <w:t>.202</w:t>
      </w:r>
      <w:r w:rsidR="00680FC0">
        <w:rPr>
          <w:rFonts w:cs="Arial"/>
          <w:b/>
          <w:bCs/>
          <w:sz w:val="18"/>
          <w:szCs w:val="18"/>
        </w:rPr>
        <w:t>4</w:t>
      </w:r>
      <w:r w:rsidRPr="00680FC0">
        <w:rPr>
          <w:rFonts w:cs="Arial"/>
          <w:b/>
          <w:bCs/>
          <w:sz w:val="18"/>
          <w:szCs w:val="18"/>
        </w:rPr>
        <w:t xml:space="preserve">R DLA </w:t>
      </w:r>
      <w:r w:rsidR="00050A2C" w:rsidRPr="00680FC0">
        <w:rPr>
          <w:rFonts w:cs="Arial"/>
          <w:b/>
          <w:bCs/>
          <w:sz w:val="18"/>
          <w:szCs w:val="18"/>
        </w:rPr>
        <w:t>ŚRODOWISKOWEGO DOMU SAMOPOMOCY</w:t>
      </w:r>
      <w:r w:rsidRPr="00680FC0">
        <w:rPr>
          <w:rFonts w:cs="Arial"/>
          <w:b/>
          <w:bCs/>
          <w:sz w:val="18"/>
          <w:szCs w:val="18"/>
        </w:rPr>
        <w:t xml:space="preserve"> W RADOMIU,  UL.</w:t>
      </w:r>
      <w:r w:rsidR="00680FC0">
        <w:rPr>
          <w:rFonts w:cs="Arial"/>
          <w:b/>
          <w:bCs/>
          <w:sz w:val="18"/>
          <w:szCs w:val="18"/>
        </w:rPr>
        <w:t> </w:t>
      </w:r>
      <w:r w:rsidR="00050A2C" w:rsidRPr="00680FC0">
        <w:rPr>
          <w:rFonts w:cs="Arial"/>
          <w:b/>
          <w:bCs/>
          <w:sz w:val="18"/>
          <w:szCs w:val="18"/>
        </w:rPr>
        <w:t>DZIERZKOWSZKA 9</w:t>
      </w:r>
      <w:r w:rsidRPr="00680FC0">
        <w:rPr>
          <w:rFonts w:cs="Arial"/>
          <w:b/>
          <w:bCs/>
          <w:sz w:val="18"/>
          <w:szCs w:val="18"/>
        </w:rPr>
        <w:t>, 26-600 RADOM</w:t>
      </w:r>
    </w:p>
    <w:p w14:paraId="6D9A7F07" w14:textId="77777777" w:rsidR="00050A2C" w:rsidRPr="00050A2C" w:rsidRDefault="00050A2C" w:rsidP="00050A2C">
      <w:pPr>
        <w:suppressAutoHyphens w:val="0"/>
        <w:spacing w:after="0"/>
        <w:ind w:right="-30"/>
        <w:rPr>
          <w:rFonts w:cs="Arial"/>
          <w:sz w:val="18"/>
          <w:szCs w:val="18"/>
        </w:rPr>
      </w:pPr>
    </w:p>
    <w:p w14:paraId="5B080E67" w14:textId="77777777" w:rsidR="00050A2C" w:rsidRPr="00050A2C" w:rsidRDefault="00050A2C" w:rsidP="00050A2C">
      <w:pPr>
        <w:suppressAutoHyphens w:val="0"/>
        <w:spacing w:after="0"/>
        <w:contextualSpacing/>
        <w:rPr>
          <w:rFonts w:cs="Arial"/>
          <w:sz w:val="16"/>
          <w:szCs w:val="16"/>
        </w:rPr>
      </w:pPr>
      <w:r w:rsidRPr="00050A2C">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5F1D5DC2" w14:textId="77777777" w:rsidR="00050A2C" w:rsidRPr="00050A2C" w:rsidRDefault="00050A2C" w:rsidP="00050A2C">
      <w:pPr>
        <w:suppressAutoHyphens w:val="0"/>
        <w:spacing w:after="0"/>
        <w:contextualSpacing/>
        <w:rPr>
          <w:rFonts w:cs="Arial"/>
          <w:b/>
          <w:sz w:val="16"/>
          <w:szCs w:val="16"/>
        </w:rPr>
      </w:pPr>
    </w:p>
    <w:p w14:paraId="04A2BB3D" w14:textId="77777777" w:rsidR="00050A2C" w:rsidRPr="00050A2C" w:rsidRDefault="00050A2C" w:rsidP="00050A2C">
      <w:pPr>
        <w:numPr>
          <w:ilvl w:val="0"/>
          <w:numId w:val="39"/>
        </w:numPr>
        <w:suppressAutoHyphens w:val="0"/>
        <w:spacing w:after="60"/>
        <w:ind w:left="426" w:hanging="426"/>
        <w:contextualSpacing/>
        <w:rPr>
          <w:rFonts w:eastAsia="Times New Roman" w:cs="Arial"/>
          <w:kern w:val="32"/>
          <w:sz w:val="16"/>
          <w:szCs w:val="16"/>
          <w:lang w:val="x-none" w:eastAsia="x-none"/>
        </w:rPr>
      </w:pPr>
      <w:r w:rsidRPr="00050A2C">
        <w:rPr>
          <w:rFonts w:eastAsia="Times New Roman" w:cs="Arial"/>
          <w:kern w:val="32"/>
          <w:sz w:val="16"/>
          <w:szCs w:val="16"/>
          <w:lang w:val="x-none" w:eastAsia="x-none"/>
        </w:rPr>
        <w:t>Administratorem Pani/Pana danych osobowych jest</w:t>
      </w:r>
      <w:r w:rsidRPr="00050A2C">
        <w:rPr>
          <w:rFonts w:eastAsia="Times New Roman" w:cs="Arial"/>
          <w:b/>
          <w:kern w:val="32"/>
          <w:sz w:val="16"/>
          <w:szCs w:val="16"/>
          <w:lang w:val="x-none" w:eastAsia="x-none"/>
        </w:rPr>
        <w:t xml:space="preserve"> </w:t>
      </w:r>
      <w:r w:rsidRPr="00050A2C">
        <w:rPr>
          <w:rFonts w:eastAsia="Times New Roman" w:cs="Arial"/>
          <w:bCs/>
          <w:kern w:val="32"/>
          <w:sz w:val="16"/>
          <w:szCs w:val="16"/>
          <w:lang w:eastAsia="x-none"/>
        </w:rPr>
        <w:t>Środowiskowy Dom Samopomocy w Radomiu, przy ul. Dzierzkowskiej 9</w:t>
      </w:r>
      <w:r w:rsidRPr="00050A2C">
        <w:rPr>
          <w:rFonts w:eastAsia="Times New Roman" w:cs="Arial"/>
          <w:kern w:val="32"/>
          <w:sz w:val="16"/>
          <w:szCs w:val="16"/>
          <w:lang w:val="x-none" w:eastAsia="x-none"/>
        </w:rPr>
        <w:br/>
        <w:t>26 – 600 Radom</w:t>
      </w:r>
      <w:r w:rsidRPr="00050A2C">
        <w:rPr>
          <w:rFonts w:eastAsia="Times New Roman" w:cs="Arial"/>
          <w:b/>
          <w:kern w:val="32"/>
          <w:sz w:val="16"/>
          <w:szCs w:val="16"/>
          <w:lang w:val="x-none" w:eastAsia="x-none"/>
        </w:rPr>
        <w:t>.</w:t>
      </w:r>
    </w:p>
    <w:p w14:paraId="71F5CBE1" w14:textId="77777777" w:rsidR="00050A2C" w:rsidRPr="00050A2C" w:rsidRDefault="00050A2C" w:rsidP="00050A2C">
      <w:pPr>
        <w:numPr>
          <w:ilvl w:val="0"/>
          <w:numId w:val="39"/>
        </w:numPr>
        <w:autoSpaceDN w:val="0"/>
        <w:spacing w:after="60"/>
        <w:ind w:left="426" w:hanging="426"/>
        <w:contextualSpacing/>
        <w:textAlignment w:val="baseline"/>
        <w:rPr>
          <w:rFonts w:eastAsia="SimSun" w:cs="Arial"/>
          <w:bCs/>
          <w:kern w:val="3"/>
          <w:sz w:val="16"/>
          <w:szCs w:val="16"/>
        </w:rPr>
      </w:pPr>
      <w:r w:rsidRPr="00050A2C">
        <w:rPr>
          <w:rFonts w:eastAsia="SimSun" w:cs="Arial"/>
          <w:bCs/>
          <w:kern w:val="3"/>
          <w:sz w:val="16"/>
          <w:szCs w:val="16"/>
        </w:rPr>
        <w:t xml:space="preserve">W Środowiskowym Domu Samopomocy w Radomiu został wyznaczony Inspektor Ochrony Danych – Bartłomiej Kida, z którym kontakt jest możliwy pod adresem korespondencyjnym Środowiskowy Dom Samopomocy </w:t>
      </w:r>
      <w:r w:rsidRPr="00050A2C">
        <w:rPr>
          <w:rFonts w:cs="Arial"/>
          <w:sz w:val="16"/>
          <w:szCs w:val="16"/>
        </w:rPr>
        <w:t>w Radomiu</w:t>
      </w:r>
      <w:r w:rsidRPr="00050A2C">
        <w:rPr>
          <w:rFonts w:eastAsia="SimSun" w:cs="Arial"/>
          <w:bCs/>
          <w:kern w:val="3"/>
          <w:sz w:val="16"/>
          <w:szCs w:val="16"/>
        </w:rPr>
        <w:t xml:space="preserve">, ul. Dzierzkowska 9, 26 – 600 Radom; oraz pod adresem e-mail </w:t>
      </w:r>
      <w:hyperlink r:id="rId8" w:history="1">
        <w:r w:rsidRPr="00050A2C">
          <w:rPr>
            <w:rFonts w:eastAsia="SimSun" w:cs="Arial"/>
            <w:color w:val="0000FF"/>
            <w:kern w:val="3"/>
            <w:sz w:val="16"/>
            <w:szCs w:val="16"/>
            <w:u w:val="single"/>
          </w:rPr>
          <w:t>bodo.radom@gmail.com</w:t>
        </w:r>
      </w:hyperlink>
    </w:p>
    <w:p w14:paraId="7D9B63D5" w14:textId="77777777" w:rsidR="00050A2C" w:rsidRPr="00050A2C" w:rsidRDefault="00050A2C" w:rsidP="00050A2C">
      <w:pPr>
        <w:numPr>
          <w:ilvl w:val="0"/>
          <w:numId w:val="39"/>
        </w:numPr>
        <w:suppressAutoHyphens w:val="0"/>
        <w:spacing w:after="60"/>
        <w:ind w:left="426" w:hanging="426"/>
        <w:contextualSpacing/>
        <w:rPr>
          <w:rFonts w:eastAsia="Times New Roman" w:cs="Arial"/>
          <w:kern w:val="32"/>
          <w:sz w:val="16"/>
          <w:szCs w:val="16"/>
          <w:lang w:val="x-none" w:eastAsia="x-none"/>
        </w:rPr>
      </w:pPr>
      <w:r w:rsidRPr="00050A2C">
        <w:rPr>
          <w:rFonts w:eastAsia="Times New Roman" w:cs="Arial"/>
          <w:sz w:val="16"/>
          <w:szCs w:val="16"/>
          <w:lang w:eastAsia="pl-PL"/>
        </w:rPr>
        <w:t>Pana/Pani dane osobowe przetwarzane będą w związku z realizacją postepowań  o udzielenie zamówień publicznych o wartości poniżej 130.000 zł na podstawie:</w:t>
      </w:r>
    </w:p>
    <w:p w14:paraId="4D51CE33" w14:textId="77777777" w:rsidR="00050A2C" w:rsidRPr="00050A2C" w:rsidRDefault="00050A2C" w:rsidP="00050A2C">
      <w:pPr>
        <w:numPr>
          <w:ilvl w:val="0"/>
          <w:numId w:val="40"/>
        </w:numPr>
        <w:suppressAutoHyphens w:val="0"/>
        <w:spacing w:after="0"/>
        <w:ind w:left="709" w:hanging="283"/>
        <w:contextualSpacing/>
        <w:rPr>
          <w:rFonts w:eastAsia="Times New Roman" w:cs="Arial"/>
          <w:sz w:val="16"/>
          <w:szCs w:val="16"/>
          <w:lang w:eastAsia="pl-PL"/>
        </w:rPr>
      </w:pPr>
      <w:r w:rsidRPr="00050A2C">
        <w:rPr>
          <w:rFonts w:eastAsia="Times New Roman" w:cs="Arial"/>
          <w:kern w:val="32"/>
          <w:sz w:val="16"/>
          <w:szCs w:val="16"/>
          <w:lang w:eastAsia="pl-PL"/>
        </w:rPr>
        <w:t>art. 6 ust.1 lit. b) RODO przetwarzanie jest niezbędne do wykonania umowy lub do podjęcia działań przed zawarciem umowy.</w:t>
      </w:r>
    </w:p>
    <w:p w14:paraId="5660630D" w14:textId="77777777" w:rsidR="00050A2C" w:rsidRPr="00050A2C" w:rsidRDefault="00050A2C" w:rsidP="00050A2C">
      <w:pPr>
        <w:numPr>
          <w:ilvl w:val="0"/>
          <w:numId w:val="40"/>
        </w:numPr>
        <w:suppressAutoHyphens w:val="0"/>
        <w:spacing w:after="0"/>
        <w:ind w:left="709" w:hanging="283"/>
        <w:contextualSpacing/>
        <w:rPr>
          <w:rFonts w:eastAsia="Times New Roman" w:cs="Arial"/>
          <w:kern w:val="32"/>
          <w:sz w:val="16"/>
          <w:szCs w:val="16"/>
          <w:lang w:eastAsia="pl-PL"/>
        </w:rPr>
      </w:pPr>
      <w:r w:rsidRPr="00050A2C">
        <w:rPr>
          <w:rFonts w:eastAsia="Times New Roman" w:cs="Arial"/>
          <w:kern w:val="32"/>
          <w:sz w:val="16"/>
          <w:szCs w:val="16"/>
          <w:lang w:eastAsia="pl-PL"/>
        </w:rPr>
        <w:t>art. 6 ust.1 lit. c) RODO w związku z art. 43 i 44 ustawy o finansach publicznych oraz ustawy Prawo zamówień publicznych w celu udzielenia i wykonania zamówienia publicznego poniżej 130000 złotych.</w:t>
      </w:r>
    </w:p>
    <w:p w14:paraId="4AC4D279" w14:textId="2CDE5AD3" w:rsidR="00050A2C" w:rsidRPr="00050A2C" w:rsidRDefault="00050A2C" w:rsidP="00050A2C">
      <w:pPr>
        <w:numPr>
          <w:ilvl w:val="0"/>
          <w:numId w:val="39"/>
        </w:numPr>
        <w:suppressAutoHyphens w:val="0"/>
        <w:spacing w:after="0"/>
        <w:ind w:left="426" w:hanging="426"/>
        <w:contextualSpacing/>
        <w:rPr>
          <w:rFonts w:eastAsia="Times New Roman" w:cs="Arial"/>
          <w:kern w:val="32"/>
          <w:sz w:val="16"/>
          <w:szCs w:val="16"/>
          <w:lang w:eastAsia="pl-PL"/>
        </w:rPr>
      </w:pPr>
      <w:r w:rsidRPr="00050A2C">
        <w:rPr>
          <w:rFonts w:eastAsia="Times New Roman" w:cs="Arial"/>
          <w:kern w:val="32"/>
          <w:sz w:val="16"/>
          <w:szCs w:val="16"/>
          <w:lang w:eastAsia="pl-PL"/>
        </w:rPr>
        <w:t xml:space="preserve">Odbiorcami danych osobowych będą podmioty uprawnione do uzyskania danych osobowych na podstawie przepisów prawa, z uwzględnieniem zasady jawności – dane wykonawców, którzy złożyli oferty oraz dane zwycięskiego wykonawcy lub informacja </w:t>
      </w:r>
      <w:r w:rsidR="00452DAA">
        <w:rPr>
          <w:rFonts w:eastAsia="Times New Roman" w:cs="Arial"/>
          <w:kern w:val="32"/>
          <w:sz w:val="16"/>
          <w:szCs w:val="16"/>
          <w:lang w:eastAsia="pl-PL"/>
        </w:rPr>
        <w:br/>
      </w:r>
      <w:r w:rsidRPr="00050A2C">
        <w:rPr>
          <w:rFonts w:eastAsia="Times New Roman" w:cs="Arial"/>
          <w:kern w:val="32"/>
          <w:sz w:val="16"/>
          <w:szCs w:val="16"/>
          <w:lang w:eastAsia="pl-PL"/>
        </w:rPr>
        <w:t>o unieważnieniu postępowania zostaje opublikowana na BIP, a także z możliwością dostępu do danych na zasadach przewidzianych w ustawie z 6 września 2001 r. o dostępie do informacji publicznej.</w:t>
      </w:r>
    </w:p>
    <w:p w14:paraId="7BCB433F" w14:textId="77777777" w:rsidR="00050A2C" w:rsidRPr="00050A2C" w:rsidRDefault="00050A2C" w:rsidP="00050A2C">
      <w:pPr>
        <w:numPr>
          <w:ilvl w:val="0"/>
          <w:numId w:val="39"/>
        </w:numPr>
        <w:suppressAutoHyphens w:val="0"/>
        <w:spacing w:after="0"/>
        <w:ind w:left="426" w:hanging="426"/>
        <w:contextualSpacing/>
        <w:rPr>
          <w:rFonts w:eastAsia="Times New Roman" w:cs="Arial"/>
          <w:sz w:val="16"/>
          <w:szCs w:val="16"/>
          <w:lang w:eastAsia="pl-PL"/>
        </w:rPr>
      </w:pPr>
      <w:r w:rsidRPr="00050A2C">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3FDFB92E" w14:textId="77777777" w:rsidR="00050A2C" w:rsidRPr="00050A2C" w:rsidRDefault="00050A2C" w:rsidP="00050A2C">
      <w:pPr>
        <w:numPr>
          <w:ilvl w:val="0"/>
          <w:numId w:val="39"/>
        </w:numPr>
        <w:suppressAutoHyphens w:val="0"/>
        <w:spacing w:after="0"/>
        <w:ind w:left="426" w:hanging="426"/>
        <w:contextualSpacing/>
        <w:rPr>
          <w:rFonts w:eastAsia="Times New Roman" w:cs="Arial"/>
          <w:sz w:val="16"/>
          <w:szCs w:val="16"/>
          <w:lang w:eastAsia="pl-PL"/>
        </w:rPr>
      </w:pPr>
      <w:r w:rsidRPr="00050A2C">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04CFE5C4" w14:textId="77777777" w:rsidR="00050A2C" w:rsidRPr="00050A2C" w:rsidRDefault="00050A2C" w:rsidP="00050A2C">
      <w:pPr>
        <w:numPr>
          <w:ilvl w:val="0"/>
          <w:numId w:val="39"/>
        </w:numPr>
        <w:suppressAutoHyphens w:val="0"/>
        <w:spacing w:after="0"/>
        <w:ind w:left="426" w:hanging="426"/>
        <w:contextualSpacing/>
        <w:rPr>
          <w:rFonts w:eastAsia="Times New Roman" w:cs="Arial"/>
          <w:b/>
          <w:bCs/>
          <w:sz w:val="16"/>
          <w:szCs w:val="16"/>
          <w:lang w:eastAsia="pl-PL"/>
        </w:rPr>
      </w:pPr>
      <w:bookmarkStart w:id="2" w:name="_Hlk519769908"/>
      <w:r w:rsidRPr="00050A2C">
        <w:rPr>
          <w:rFonts w:eastAsia="Times New Roman" w:cs="Arial"/>
          <w:sz w:val="16"/>
          <w:szCs w:val="16"/>
          <w:lang w:eastAsia="pl-PL"/>
        </w:rPr>
        <w:t>Posiada Pan/Pani</w:t>
      </w:r>
      <w:r w:rsidRPr="00050A2C">
        <w:rPr>
          <w:rFonts w:eastAsia="Times New Roman" w:cs="Arial"/>
          <w:b/>
          <w:bCs/>
          <w:sz w:val="16"/>
          <w:szCs w:val="16"/>
          <w:lang w:eastAsia="pl-PL"/>
        </w:rPr>
        <w:t>:</w:t>
      </w:r>
    </w:p>
    <w:p w14:paraId="36AE51B1" w14:textId="694F11C3" w:rsidR="00050A2C" w:rsidRPr="00050A2C" w:rsidRDefault="00050A2C" w:rsidP="00050A2C">
      <w:pPr>
        <w:numPr>
          <w:ilvl w:val="0"/>
          <w:numId w:val="41"/>
        </w:numPr>
        <w:suppressAutoHyphens w:val="0"/>
        <w:spacing w:after="0"/>
        <w:ind w:left="709" w:hanging="283"/>
        <w:contextualSpacing/>
        <w:rPr>
          <w:rFonts w:eastAsia="Times New Roman" w:cs="Arial"/>
          <w:b/>
          <w:bCs/>
          <w:kern w:val="32"/>
          <w:sz w:val="16"/>
          <w:szCs w:val="16"/>
          <w:lang w:eastAsia="pl-PL"/>
        </w:rPr>
      </w:pPr>
      <w:r w:rsidRPr="00050A2C">
        <w:rPr>
          <w:rFonts w:eastAsia="Times New Roman" w:cs="Arial"/>
          <w:b/>
          <w:bCs/>
          <w:kern w:val="32"/>
          <w:sz w:val="16"/>
          <w:szCs w:val="16"/>
          <w:u w:val="single"/>
          <w:lang w:eastAsia="pl-PL"/>
        </w:rPr>
        <w:t>dostępu do treści swoich danych</w:t>
      </w:r>
      <w:r w:rsidRPr="00050A2C">
        <w:rPr>
          <w:rFonts w:eastAsia="Times New Roman" w:cs="Arial"/>
          <w:kern w:val="32"/>
          <w:sz w:val="16"/>
          <w:szCs w:val="16"/>
          <w:lang w:eastAsia="pl-PL"/>
        </w:rPr>
        <w:t xml:space="preserve"> – korzystając z tego prawa ma Pan/Pani ma możliwość pozyskania informacji, jakie dane, </w:t>
      </w:r>
      <w:r w:rsidR="00452DAA">
        <w:rPr>
          <w:rFonts w:eastAsia="Times New Roman" w:cs="Arial"/>
          <w:kern w:val="32"/>
          <w:sz w:val="16"/>
          <w:szCs w:val="16"/>
          <w:lang w:eastAsia="pl-PL"/>
        </w:rPr>
        <w:br/>
      </w:r>
      <w:r w:rsidRPr="00050A2C">
        <w:rPr>
          <w:rFonts w:eastAsia="Times New Roman" w:cs="Arial"/>
          <w:kern w:val="32"/>
          <w:sz w:val="16"/>
          <w:szCs w:val="16"/>
          <w:lang w:eastAsia="pl-PL"/>
        </w:rPr>
        <w:t>w jaki sposób i w jakim celu są przetwarzane,</w:t>
      </w:r>
    </w:p>
    <w:p w14:paraId="5880C3B3" w14:textId="77777777" w:rsidR="00050A2C" w:rsidRPr="00050A2C" w:rsidRDefault="00050A2C" w:rsidP="00050A2C">
      <w:pPr>
        <w:numPr>
          <w:ilvl w:val="0"/>
          <w:numId w:val="41"/>
        </w:numPr>
        <w:suppressAutoHyphens w:val="0"/>
        <w:spacing w:after="0"/>
        <w:ind w:left="709" w:hanging="283"/>
        <w:contextualSpacing/>
        <w:rPr>
          <w:rFonts w:eastAsia="Times New Roman" w:cs="Arial"/>
          <w:b/>
          <w:bCs/>
          <w:kern w:val="32"/>
          <w:sz w:val="16"/>
          <w:szCs w:val="16"/>
          <w:lang w:eastAsia="pl-PL"/>
        </w:rPr>
      </w:pPr>
      <w:r w:rsidRPr="00050A2C">
        <w:rPr>
          <w:rFonts w:eastAsia="Times New Roman" w:cs="Arial"/>
          <w:b/>
          <w:bCs/>
          <w:kern w:val="32"/>
          <w:sz w:val="16"/>
          <w:szCs w:val="16"/>
          <w:u w:val="single"/>
          <w:lang w:eastAsia="pl-PL"/>
        </w:rPr>
        <w:t>prawo ich sprostowania</w:t>
      </w:r>
      <w:r w:rsidRPr="00050A2C">
        <w:rPr>
          <w:rFonts w:eastAsia="Times New Roman" w:cs="Arial"/>
          <w:kern w:val="32"/>
          <w:sz w:val="16"/>
          <w:szCs w:val="16"/>
          <w:lang w:eastAsia="pl-PL"/>
        </w:rPr>
        <w:t xml:space="preserve"> – korzystając z tego prawa można zgłosić do nas konieczność poprawienia niepoprawnych danych lub uzupełnienia danych wynikających z błędu przy zbieraniu czy przetwarzaniu danych,</w:t>
      </w:r>
    </w:p>
    <w:p w14:paraId="5EE0800B" w14:textId="77777777" w:rsidR="00050A2C" w:rsidRPr="00050A2C" w:rsidRDefault="00050A2C" w:rsidP="00050A2C">
      <w:pPr>
        <w:numPr>
          <w:ilvl w:val="0"/>
          <w:numId w:val="41"/>
        </w:numPr>
        <w:suppressAutoHyphens w:val="0"/>
        <w:spacing w:after="0"/>
        <w:ind w:left="709" w:hanging="283"/>
        <w:contextualSpacing/>
        <w:rPr>
          <w:rFonts w:eastAsia="Times New Roman" w:cs="Arial"/>
          <w:b/>
          <w:bCs/>
          <w:kern w:val="32"/>
          <w:sz w:val="16"/>
          <w:szCs w:val="16"/>
          <w:lang w:eastAsia="pl-PL"/>
        </w:rPr>
      </w:pPr>
      <w:r w:rsidRPr="00050A2C">
        <w:rPr>
          <w:rFonts w:eastAsia="Times New Roman" w:cs="Arial"/>
          <w:b/>
          <w:bCs/>
          <w:kern w:val="32"/>
          <w:sz w:val="16"/>
          <w:szCs w:val="16"/>
          <w:u w:val="single"/>
          <w:lang w:eastAsia="pl-PL"/>
        </w:rPr>
        <w:t>prawo do usunięcia</w:t>
      </w:r>
      <w:r w:rsidRPr="00050A2C">
        <w:rPr>
          <w:rFonts w:eastAsia="Times New Roman" w:cs="Arial"/>
          <w:kern w:val="32"/>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659D13EA" w14:textId="77777777" w:rsidR="00050A2C" w:rsidRPr="00050A2C" w:rsidRDefault="00050A2C" w:rsidP="00050A2C">
      <w:pPr>
        <w:numPr>
          <w:ilvl w:val="0"/>
          <w:numId w:val="41"/>
        </w:numPr>
        <w:suppressAutoHyphens w:val="0"/>
        <w:spacing w:after="0"/>
        <w:ind w:left="709" w:hanging="283"/>
        <w:contextualSpacing/>
        <w:rPr>
          <w:rFonts w:eastAsia="Times New Roman" w:cs="Arial"/>
          <w:b/>
          <w:bCs/>
          <w:kern w:val="32"/>
          <w:sz w:val="16"/>
          <w:szCs w:val="16"/>
          <w:lang w:eastAsia="pl-PL"/>
        </w:rPr>
      </w:pPr>
      <w:r w:rsidRPr="00050A2C">
        <w:rPr>
          <w:rFonts w:eastAsia="Times New Roman" w:cs="Arial"/>
          <w:b/>
          <w:bCs/>
          <w:kern w:val="32"/>
          <w:sz w:val="16"/>
          <w:szCs w:val="16"/>
          <w:u w:val="single"/>
          <w:lang w:eastAsia="pl-PL"/>
        </w:rPr>
        <w:t>prawo do ograniczenia przetwarzania</w:t>
      </w:r>
      <w:r w:rsidRPr="00050A2C">
        <w:rPr>
          <w:rFonts w:eastAsia="Times New Roman" w:cs="Arial"/>
          <w:kern w:val="32"/>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5611E3C1" w14:textId="77777777" w:rsidR="00050A2C" w:rsidRPr="00050A2C" w:rsidRDefault="00050A2C" w:rsidP="00050A2C">
      <w:pPr>
        <w:numPr>
          <w:ilvl w:val="0"/>
          <w:numId w:val="41"/>
        </w:numPr>
        <w:suppressAutoHyphens w:val="0"/>
        <w:spacing w:after="0"/>
        <w:ind w:left="709" w:hanging="283"/>
        <w:contextualSpacing/>
        <w:rPr>
          <w:rFonts w:eastAsia="Times New Roman" w:cs="Arial"/>
          <w:b/>
          <w:bCs/>
          <w:kern w:val="32"/>
          <w:sz w:val="16"/>
          <w:szCs w:val="16"/>
          <w:lang w:eastAsia="pl-PL"/>
        </w:rPr>
      </w:pPr>
      <w:r w:rsidRPr="00050A2C">
        <w:rPr>
          <w:rFonts w:eastAsia="Times New Roman" w:cs="Arial"/>
          <w:b/>
          <w:bCs/>
          <w:kern w:val="32"/>
          <w:sz w:val="16"/>
          <w:szCs w:val="16"/>
          <w:u w:val="single"/>
          <w:lang w:eastAsia="pl-PL"/>
        </w:rPr>
        <w:t>prawo wniesienia sprzeciwu</w:t>
      </w:r>
      <w:r w:rsidRPr="00050A2C">
        <w:rPr>
          <w:rFonts w:eastAsia="Times New Roman" w:cs="Arial"/>
          <w:kern w:val="32"/>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075B4499" w14:textId="77777777" w:rsidR="00050A2C" w:rsidRPr="00050A2C" w:rsidRDefault="00050A2C" w:rsidP="00050A2C">
      <w:pPr>
        <w:numPr>
          <w:ilvl w:val="0"/>
          <w:numId w:val="41"/>
        </w:numPr>
        <w:suppressAutoHyphens w:val="0"/>
        <w:spacing w:after="0"/>
        <w:ind w:left="709" w:hanging="283"/>
        <w:contextualSpacing/>
        <w:rPr>
          <w:rFonts w:eastAsia="Times New Roman" w:cs="Arial"/>
          <w:b/>
          <w:bCs/>
          <w:kern w:val="32"/>
          <w:sz w:val="16"/>
          <w:szCs w:val="16"/>
          <w:lang w:eastAsia="pl-PL"/>
        </w:rPr>
      </w:pPr>
      <w:r w:rsidRPr="00050A2C">
        <w:rPr>
          <w:rFonts w:eastAsia="Times New Roman" w:cs="Arial"/>
          <w:b/>
          <w:bCs/>
          <w:kern w:val="32"/>
          <w:sz w:val="16"/>
          <w:szCs w:val="16"/>
          <w:u w:val="single"/>
          <w:lang w:eastAsia="pl-PL"/>
        </w:rPr>
        <w:t>prawo do cofnięcia zgody na ich przetwarzanie</w:t>
      </w:r>
      <w:r w:rsidRPr="00050A2C">
        <w:rPr>
          <w:rFonts w:eastAsia="Times New Roman" w:cs="Arial"/>
          <w:kern w:val="32"/>
          <w:sz w:val="16"/>
          <w:szCs w:val="16"/>
          <w:lang w:eastAsia="pl-PL"/>
        </w:rPr>
        <w:t xml:space="preserve"> - w dowolnym momencie bez wpływu na zgodność z prawem przetwarzania, w wypadku, jeżeli przetwarzania którego dokonano na podstawie zgody wyrażonej przed jej cofnięciem.</w:t>
      </w:r>
      <w:bookmarkEnd w:id="2"/>
    </w:p>
    <w:p w14:paraId="5363611F" w14:textId="19696020" w:rsidR="00050A2C" w:rsidRPr="00050A2C" w:rsidRDefault="00050A2C" w:rsidP="00050A2C">
      <w:pPr>
        <w:numPr>
          <w:ilvl w:val="0"/>
          <w:numId w:val="41"/>
        </w:numPr>
        <w:suppressAutoHyphens w:val="0"/>
        <w:spacing w:after="0"/>
        <w:ind w:left="709" w:hanging="283"/>
        <w:contextualSpacing/>
        <w:rPr>
          <w:rFonts w:eastAsia="Times New Roman" w:cs="Arial"/>
          <w:b/>
          <w:bCs/>
          <w:kern w:val="32"/>
          <w:sz w:val="16"/>
          <w:szCs w:val="16"/>
          <w:lang w:eastAsia="pl-PL"/>
        </w:rPr>
      </w:pPr>
      <w:r w:rsidRPr="00050A2C">
        <w:rPr>
          <w:rFonts w:eastAsia="Times New Roman" w:cs="Arial"/>
          <w:b/>
          <w:bCs/>
          <w:kern w:val="32"/>
          <w:sz w:val="16"/>
          <w:szCs w:val="16"/>
          <w:u w:val="single"/>
          <w:lang w:eastAsia="pl-PL"/>
        </w:rPr>
        <w:t>wniesienia skargi do organu nadzorczego</w:t>
      </w:r>
      <w:r w:rsidRPr="00050A2C">
        <w:rPr>
          <w:rFonts w:eastAsia="Times New Roman" w:cs="Arial"/>
          <w:b/>
          <w:bCs/>
          <w:kern w:val="32"/>
          <w:sz w:val="16"/>
          <w:szCs w:val="16"/>
          <w:lang w:eastAsia="pl-PL"/>
        </w:rPr>
        <w:t xml:space="preserve">, </w:t>
      </w:r>
      <w:r w:rsidRPr="00050A2C">
        <w:rPr>
          <w:rFonts w:eastAsia="Times New Roman" w:cs="Arial"/>
          <w:kern w:val="32"/>
          <w:sz w:val="16"/>
          <w:szCs w:val="16"/>
          <w:lang w:eastAsia="pl-PL"/>
        </w:rPr>
        <w:t xml:space="preserve">tj. do Prezesa Urzędu Ochrony Danych Osobowych, gdy uznane zostanie, </w:t>
      </w:r>
      <w:r w:rsidR="00452DAA">
        <w:rPr>
          <w:rFonts w:eastAsia="Times New Roman" w:cs="Arial"/>
          <w:kern w:val="32"/>
          <w:sz w:val="16"/>
          <w:szCs w:val="16"/>
          <w:lang w:eastAsia="pl-PL"/>
        </w:rPr>
        <w:br/>
      </w:r>
      <w:r w:rsidRPr="00050A2C">
        <w:rPr>
          <w:rFonts w:eastAsia="Times New Roman" w:cs="Arial"/>
          <w:kern w:val="32"/>
          <w:sz w:val="16"/>
          <w:szCs w:val="16"/>
          <w:lang w:eastAsia="pl-PL"/>
        </w:rPr>
        <w:t>że przetwarzanie Pana/Pani danych osobowych narusza przepisy prawa,</w:t>
      </w:r>
    </w:p>
    <w:p w14:paraId="2691BD4D" w14:textId="77777777" w:rsidR="00050A2C" w:rsidRPr="00050A2C" w:rsidRDefault="00050A2C" w:rsidP="00050A2C">
      <w:pPr>
        <w:numPr>
          <w:ilvl w:val="0"/>
          <w:numId w:val="39"/>
        </w:numPr>
        <w:suppressAutoHyphens w:val="0"/>
        <w:spacing w:after="0"/>
        <w:ind w:left="426" w:hanging="426"/>
        <w:contextualSpacing/>
        <w:rPr>
          <w:rFonts w:eastAsia="Times New Roman" w:cs="Arial"/>
          <w:sz w:val="16"/>
          <w:szCs w:val="16"/>
          <w:lang w:eastAsia="pl-PL"/>
        </w:rPr>
      </w:pPr>
      <w:r w:rsidRPr="00050A2C">
        <w:rPr>
          <w:rFonts w:eastAsia="Times New Roman" w:cs="Arial"/>
          <w:sz w:val="16"/>
          <w:szCs w:val="16"/>
          <w:lang w:eastAsia="pl-PL"/>
        </w:rPr>
        <w:t xml:space="preserve">Pana/Pani dane osobowe nie będą przekazywane do państw pochodzących z poza Europejskiego Obszaru Gospodarczego (EOG) </w:t>
      </w:r>
    </w:p>
    <w:p w14:paraId="4018010C" w14:textId="77777777" w:rsidR="00050A2C" w:rsidRPr="00050A2C" w:rsidRDefault="00050A2C" w:rsidP="00050A2C">
      <w:pPr>
        <w:numPr>
          <w:ilvl w:val="0"/>
          <w:numId w:val="39"/>
        </w:numPr>
        <w:suppressAutoHyphens w:val="0"/>
        <w:spacing w:after="0"/>
        <w:ind w:left="426" w:hanging="426"/>
        <w:contextualSpacing/>
        <w:rPr>
          <w:rFonts w:eastAsia="Times New Roman" w:cs="Arial"/>
          <w:sz w:val="16"/>
          <w:szCs w:val="16"/>
          <w:lang w:eastAsia="pl-PL"/>
        </w:rPr>
      </w:pPr>
      <w:r w:rsidRPr="00050A2C">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73ED0D89" w14:textId="77777777" w:rsidR="00050A2C" w:rsidRPr="00050A2C" w:rsidRDefault="00050A2C" w:rsidP="00050A2C">
      <w:pPr>
        <w:numPr>
          <w:ilvl w:val="0"/>
          <w:numId w:val="39"/>
        </w:numPr>
        <w:suppressAutoHyphens w:val="0"/>
        <w:spacing w:after="0"/>
        <w:ind w:left="426" w:hanging="426"/>
        <w:contextualSpacing/>
        <w:rPr>
          <w:rFonts w:eastAsia="Times New Roman" w:cs="Arial"/>
          <w:sz w:val="16"/>
          <w:szCs w:val="16"/>
          <w:lang w:eastAsia="pl-PL"/>
        </w:rPr>
      </w:pPr>
      <w:r w:rsidRPr="00050A2C">
        <w:rPr>
          <w:rFonts w:eastAsia="Times New Roman" w:cs="Arial"/>
          <w:sz w:val="16"/>
          <w:szCs w:val="16"/>
          <w:lang w:eastAsia="pl-PL"/>
        </w:rPr>
        <w:t>Pana/Pani Dane mogą być przetwarzane w sposób zautomatyzowany (na platformie zakupowej), ale nie będą profilowane.</w:t>
      </w:r>
    </w:p>
    <w:p w14:paraId="377A7B87" w14:textId="77777777" w:rsidR="009E28A3" w:rsidRDefault="009E28A3" w:rsidP="00A27F7B"/>
    <w:sectPr w:rsidR="009E28A3" w:rsidSect="003A3F7D">
      <w:headerReference w:type="even" r:id="rId9"/>
      <w:headerReference w:type="default" r:id="rId10"/>
      <w:footerReference w:type="even" r:id="rId11"/>
      <w:footerReference w:type="default" r:id="rId12"/>
      <w:headerReference w:type="first" r:id="rId13"/>
      <w:footerReference w:type="first" r:id="rId14"/>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5600B" w14:textId="77777777" w:rsidR="00B9405D" w:rsidRDefault="00B9405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5D78A03" w:rsidR="00A120AD" w:rsidRDefault="00306433">
    <w:pPr>
      <w:pStyle w:val="Stopka"/>
      <w:jc w:val="center"/>
      <w:rPr>
        <w:sz w:val="18"/>
        <w:szCs w:val="20"/>
      </w:rPr>
    </w:pPr>
    <w:r>
      <w:rPr>
        <w:sz w:val="18"/>
        <w:szCs w:val="20"/>
      </w:rPr>
      <w:t xml:space="preserve">Miejskie </w:t>
    </w:r>
    <w:r w:rsidR="00A120AD">
      <w:rPr>
        <w:sz w:val="18"/>
        <w:szCs w:val="20"/>
      </w:rPr>
      <w:t>Centrum Usług Wspólnych w Radomiu</w:t>
    </w:r>
  </w:p>
  <w:p w14:paraId="3EBD2FCE" w14:textId="77777777" w:rsidR="00A120AD" w:rsidRDefault="00A120AD">
    <w:pPr>
      <w:pStyle w:val="Stopka"/>
      <w:jc w:val="center"/>
      <w:rPr>
        <w:sz w:val="16"/>
        <w:szCs w:val="16"/>
      </w:rPr>
    </w:pPr>
    <w:bookmarkStart w:id="3" w:name="_Hlk51225638"/>
    <w:r>
      <w:rPr>
        <w:sz w:val="18"/>
        <w:szCs w:val="20"/>
      </w:rPr>
      <w:t>ul. Pułaskiego 9, 26 – 600 Radom, tel. 48 368 09 00, e-mail: sekretariat@cuwradom.pl</w:t>
    </w:r>
    <w:bookmarkEnd w:id="3"/>
  </w:p>
  <w:p w14:paraId="7ADFC72D" w14:textId="77777777" w:rsidR="00A120AD" w:rsidRDefault="00A120AD">
    <w:pPr>
      <w:pStyle w:val="Stopka"/>
      <w:tabs>
        <w:tab w:val="clear" w:pos="9072"/>
        <w:tab w:val="left" w:pos="4536"/>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F7A7F" w14:textId="77777777" w:rsidR="00B9405D" w:rsidRDefault="00B940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CCEBE" w14:textId="77777777" w:rsidR="00B9405D" w:rsidRDefault="00B9405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5CD92BBE" w:rsidR="00A120AD" w:rsidRDefault="00B9405D">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6D091E">
      <w:rPr>
        <w:rFonts w:cs="Arial"/>
        <w:szCs w:val="20"/>
      </w:rPr>
      <w:t>1</w:t>
    </w:r>
    <w:r w:rsidR="00615B95">
      <w:rPr>
        <w:rFonts w:cs="Arial"/>
        <w:szCs w:val="20"/>
      </w:rPr>
      <w:t>53</w:t>
    </w:r>
    <w:r w:rsidR="00A120AD">
      <w:rPr>
        <w:rFonts w:cs="Arial"/>
        <w:szCs w:val="20"/>
      </w:rPr>
      <w:t>.202</w:t>
    </w:r>
    <w:r w:rsidR="00615B95">
      <w:rPr>
        <w:rFonts w:cs="Arial"/>
        <w:szCs w:val="20"/>
      </w:rPr>
      <w:t>3</w:t>
    </w:r>
    <w:r w:rsidR="00A120AD">
      <w:rPr>
        <w:rFonts w:cs="Arial"/>
        <w:szCs w:val="20"/>
      </w:rPr>
      <w:t>.</w:t>
    </w:r>
    <w:r>
      <w:rPr>
        <w:rFonts w:cs="Arial"/>
        <w:szCs w:val="20"/>
      </w:rPr>
      <w:t>AR</w:t>
    </w:r>
    <w:r w:rsidR="00A120AD">
      <w:rPr>
        <w:rFonts w:cs="Arial"/>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9123" w14:textId="77777777" w:rsidR="00B9405D" w:rsidRDefault="00B9405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2DE03B42"/>
    <w:name w:val="WW8Num11"/>
    <w:lvl w:ilvl="0">
      <w:start w:val="1"/>
      <w:numFmt w:val="bullet"/>
      <w:lvlText w:val="§"/>
      <w:lvlJc w:val="left"/>
      <w:pPr>
        <w:tabs>
          <w:tab w:val="num" w:pos="0"/>
        </w:tabs>
        <w:ind w:left="5039" w:hanging="360"/>
      </w:pPr>
      <w:rPr>
        <w:rFonts w:ascii="Arial" w:hAnsi="Arial" w:cs="Arial"/>
        <w:b/>
        <w:sz w:val="20"/>
        <w:szCs w:val="20"/>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185061C"/>
    <w:multiLevelType w:val="hybridMultilevel"/>
    <w:tmpl w:val="D3421932"/>
    <w:lvl w:ilvl="0" w:tplc="0478B192">
      <w:start w:val="1"/>
      <w:numFmt w:val="decimal"/>
      <w:lvlText w:val="%1."/>
      <w:lvlJc w:val="left"/>
      <w:pPr>
        <w:ind w:left="284" w:hanging="284"/>
      </w:pPr>
      <w:rPr>
        <w:rFonts w:hint="default"/>
        <w:b w:val="0"/>
        <w:bCs w:val="0"/>
        <w:sz w:val="16"/>
        <w:szCs w:val="16"/>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FCE7724"/>
    <w:multiLevelType w:val="hybridMultilevel"/>
    <w:tmpl w:val="EB1C1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681E27"/>
    <w:multiLevelType w:val="multilevel"/>
    <w:tmpl w:val="6AEC76AE"/>
    <w:lvl w:ilvl="0">
      <w:start w:val="1"/>
      <w:numFmt w:val="decimal"/>
      <w:lvlText w:val="%1."/>
      <w:lvlJc w:val="left"/>
      <w:pPr>
        <w:ind w:left="284" w:hanging="284"/>
      </w:pPr>
      <w:rPr>
        <w:rFonts w:ascii="Arial" w:hAnsi="Arial" w:cs="Arial" w:hint="default"/>
        <w:b w:val="0"/>
        <w:sz w:val="16"/>
        <w:szCs w:val="16"/>
      </w:rPr>
    </w:lvl>
    <w:lvl w:ilvl="1">
      <w:start w:val="1"/>
      <w:numFmt w:val="bullet"/>
      <w:lvlText w:val=""/>
      <w:lvlJc w:val="left"/>
      <w:pPr>
        <w:ind w:left="567" w:hanging="283"/>
      </w:pPr>
      <w:rPr>
        <w:rFonts w:ascii="Symbol" w:hAnsi="Symbo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2" w15:restartNumberingAfterBreak="0">
    <w:nsid w:val="15076BD1"/>
    <w:multiLevelType w:val="singleLevel"/>
    <w:tmpl w:val="2D9058B8"/>
    <w:lvl w:ilvl="0">
      <w:start w:val="1"/>
      <w:numFmt w:val="decimal"/>
      <w:lvlText w:val="%1."/>
      <w:lvlJc w:val="left"/>
      <w:pPr>
        <w:tabs>
          <w:tab w:val="num" w:pos="0"/>
        </w:tabs>
        <w:ind w:left="720" w:hanging="360"/>
      </w:pPr>
      <w:rPr>
        <w:b w:val="0"/>
      </w:rPr>
    </w:lvl>
  </w:abstractNum>
  <w:abstractNum w:abstractNumId="23" w15:restartNumberingAfterBreak="0">
    <w:nsid w:val="17211099"/>
    <w:multiLevelType w:val="hybridMultilevel"/>
    <w:tmpl w:val="078CE530"/>
    <w:lvl w:ilvl="0" w:tplc="3F02B40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C93DAC"/>
    <w:multiLevelType w:val="multilevel"/>
    <w:tmpl w:val="85C8BC12"/>
    <w:lvl w:ilvl="0">
      <w:start w:val="18"/>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5" w15:restartNumberingAfterBreak="0">
    <w:nsid w:val="1D5614CB"/>
    <w:multiLevelType w:val="multilevel"/>
    <w:tmpl w:val="0000000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6"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8" w15:restartNumberingAfterBreak="0">
    <w:nsid w:val="27B33886"/>
    <w:multiLevelType w:val="hybridMultilevel"/>
    <w:tmpl w:val="B242319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2BCD0AFC"/>
    <w:multiLevelType w:val="hybridMultilevel"/>
    <w:tmpl w:val="7D0CDB9A"/>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5025BEF"/>
    <w:multiLevelType w:val="multilevel"/>
    <w:tmpl w:val="4D4AA68E"/>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4" w15:restartNumberingAfterBreak="0">
    <w:nsid w:val="3E614E12"/>
    <w:multiLevelType w:val="multilevel"/>
    <w:tmpl w:val="4D4AA68E"/>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5"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5D6D1E"/>
    <w:multiLevelType w:val="hybridMultilevel"/>
    <w:tmpl w:val="1B444B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5050F89"/>
    <w:multiLevelType w:val="hybridMultilevel"/>
    <w:tmpl w:val="68E0AFD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47FE1592"/>
    <w:multiLevelType w:val="hybridMultilevel"/>
    <w:tmpl w:val="94366B4A"/>
    <w:lvl w:ilvl="0" w:tplc="6ED8F004">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5386049E"/>
    <w:multiLevelType w:val="multilevel"/>
    <w:tmpl w:val="B7B089B4"/>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3"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5" w15:restartNumberingAfterBreak="0">
    <w:nsid w:val="62E37A9C"/>
    <w:multiLevelType w:val="multilevel"/>
    <w:tmpl w:val="8CAE5954"/>
    <w:lvl w:ilvl="0">
      <w:start w:val="20"/>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6" w15:restartNumberingAfterBreak="0">
    <w:nsid w:val="63FB5AF2"/>
    <w:multiLevelType w:val="hybridMultilevel"/>
    <w:tmpl w:val="F68E3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6422D3"/>
    <w:multiLevelType w:val="hybridMultilevel"/>
    <w:tmpl w:val="84F666E4"/>
    <w:lvl w:ilvl="0" w:tplc="F070C22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0C173D"/>
    <w:multiLevelType w:val="hybridMultilevel"/>
    <w:tmpl w:val="61427D4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79AC1AD5"/>
    <w:multiLevelType w:val="multilevel"/>
    <w:tmpl w:val="5B681744"/>
    <w:name w:val="WW8Num134"/>
    <w:lvl w:ilvl="0">
      <w:start w:val="5"/>
      <w:numFmt w:val="decimal"/>
      <w:lvlText w:val="%1."/>
      <w:lvlJc w:val="left"/>
      <w:pPr>
        <w:tabs>
          <w:tab w:val="num" w:pos="0"/>
        </w:tabs>
        <w:ind w:left="781" w:hanging="360"/>
      </w:pPr>
      <w:rPr>
        <w:rFonts w:ascii="Arial" w:hAnsi="Arial" w:cs="Arial" w:hint="default"/>
        <w:color w:val="000000"/>
        <w:szCs w:val="20"/>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abstractNum w:abstractNumId="50" w15:restartNumberingAfterBreak="0">
    <w:nsid w:val="7EE9142D"/>
    <w:multiLevelType w:val="hybridMultilevel"/>
    <w:tmpl w:val="7D0CDB9A"/>
    <w:lvl w:ilvl="0" w:tplc="0415000F">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2894592">
    <w:abstractNumId w:val="18"/>
  </w:num>
  <w:num w:numId="2" w16cid:durableId="326590826">
    <w:abstractNumId w:val="1"/>
  </w:num>
  <w:num w:numId="3" w16cid:durableId="1361855365">
    <w:abstractNumId w:val="3"/>
  </w:num>
  <w:num w:numId="4" w16cid:durableId="1072699442">
    <w:abstractNumId w:val="4"/>
  </w:num>
  <w:num w:numId="5" w16cid:durableId="589699305">
    <w:abstractNumId w:val="5"/>
  </w:num>
  <w:num w:numId="6" w16cid:durableId="1426262177">
    <w:abstractNumId w:val="6"/>
  </w:num>
  <w:num w:numId="7" w16cid:durableId="249123274">
    <w:abstractNumId w:val="7"/>
  </w:num>
  <w:num w:numId="8" w16cid:durableId="851918100">
    <w:abstractNumId w:val="8"/>
  </w:num>
  <w:num w:numId="9" w16cid:durableId="1752653991">
    <w:abstractNumId w:val="9"/>
  </w:num>
  <w:num w:numId="10" w16cid:durableId="202182731">
    <w:abstractNumId w:val="10"/>
  </w:num>
  <w:num w:numId="11" w16cid:durableId="1540627113">
    <w:abstractNumId w:val="11"/>
  </w:num>
  <w:num w:numId="12" w16cid:durableId="321978596">
    <w:abstractNumId w:val="13"/>
  </w:num>
  <w:num w:numId="13" w16cid:durableId="2122799124">
    <w:abstractNumId w:val="14"/>
  </w:num>
  <w:num w:numId="14" w16cid:durableId="21396692">
    <w:abstractNumId w:val="44"/>
  </w:num>
  <w:num w:numId="15" w16cid:durableId="216628579">
    <w:abstractNumId w:val="24"/>
  </w:num>
  <w:num w:numId="16" w16cid:durableId="1181165130">
    <w:abstractNumId w:val="27"/>
  </w:num>
  <w:num w:numId="17" w16cid:durableId="1288901012">
    <w:abstractNumId w:val="45"/>
  </w:num>
  <w:num w:numId="18" w16cid:durableId="1045374669">
    <w:abstractNumId w:val="19"/>
  </w:num>
  <w:num w:numId="19" w16cid:durableId="194203408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89734989">
    <w:abstractNumId w:val="29"/>
  </w:num>
  <w:num w:numId="21" w16cid:durableId="203830741">
    <w:abstractNumId w:val="17"/>
  </w:num>
  <w:num w:numId="22" w16cid:durableId="580798999">
    <w:abstractNumId w:val="32"/>
  </w:num>
  <w:num w:numId="23" w16cid:durableId="933561433">
    <w:abstractNumId w:val="42"/>
  </w:num>
  <w:num w:numId="24" w16cid:durableId="1159619877">
    <w:abstractNumId w:val="28"/>
  </w:num>
  <w:num w:numId="25" w16cid:durableId="1747341416">
    <w:abstractNumId w:val="46"/>
  </w:num>
  <w:num w:numId="26" w16cid:durableId="874732802">
    <w:abstractNumId w:val="37"/>
  </w:num>
  <w:num w:numId="27" w16cid:durableId="90051140">
    <w:abstractNumId w:val="20"/>
  </w:num>
  <w:num w:numId="28" w16cid:durableId="581719414">
    <w:abstractNumId w:val="21"/>
  </w:num>
  <w:num w:numId="29" w16cid:durableId="1658604187">
    <w:abstractNumId w:val="47"/>
  </w:num>
  <w:num w:numId="30" w16cid:durableId="492650109">
    <w:abstractNumId w:val="49"/>
  </w:num>
  <w:num w:numId="31" w16cid:durableId="1346906273">
    <w:abstractNumId w:val="33"/>
  </w:num>
  <w:num w:numId="32" w16cid:durableId="453332227">
    <w:abstractNumId w:val="36"/>
  </w:num>
  <w:num w:numId="33" w16cid:durableId="1091505817">
    <w:abstractNumId w:val="35"/>
  </w:num>
  <w:num w:numId="34" w16cid:durableId="990863968">
    <w:abstractNumId w:val="38"/>
  </w:num>
  <w:num w:numId="35" w16cid:durableId="632641279">
    <w:abstractNumId w:val="26"/>
  </w:num>
  <w:num w:numId="36" w16cid:durableId="1172259980">
    <w:abstractNumId w:val="31"/>
  </w:num>
  <w:num w:numId="37" w16cid:durableId="1744451378">
    <w:abstractNumId w:val="43"/>
  </w:num>
  <w:num w:numId="38" w16cid:durableId="148180160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28571126">
    <w:abstractNumId w:val="50"/>
  </w:num>
  <w:num w:numId="40" w16cid:durableId="1353266510">
    <w:abstractNumId w:val="48"/>
  </w:num>
  <w:num w:numId="41" w16cid:durableId="945767157">
    <w:abstractNumId w:val="39"/>
  </w:num>
  <w:num w:numId="42" w16cid:durableId="2078283323">
    <w:abstractNumId w:val="22"/>
  </w:num>
  <w:num w:numId="43" w16cid:durableId="339087310">
    <w:abstractNumId w:val="23"/>
  </w:num>
  <w:num w:numId="44" w16cid:durableId="1571233736">
    <w:abstractNumId w:val="34"/>
  </w:num>
  <w:num w:numId="45" w16cid:durableId="1860780449">
    <w:abstractNumId w:val="25"/>
  </w:num>
  <w:num w:numId="46" w16cid:durableId="322971233">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2134F"/>
    <w:rsid w:val="0002281F"/>
    <w:rsid w:val="00024CFB"/>
    <w:rsid w:val="0003730B"/>
    <w:rsid w:val="000502CF"/>
    <w:rsid w:val="00050A2C"/>
    <w:rsid w:val="00053C1B"/>
    <w:rsid w:val="000666A2"/>
    <w:rsid w:val="0007303D"/>
    <w:rsid w:val="00080844"/>
    <w:rsid w:val="000877F3"/>
    <w:rsid w:val="00093228"/>
    <w:rsid w:val="000967A4"/>
    <w:rsid w:val="000A2A34"/>
    <w:rsid w:val="000A60EF"/>
    <w:rsid w:val="000B4414"/>
    <w:rsid w:val="000B6AC5"/>
    <w:rsid w:val="000C0AF8"/>
    <w:rsid w:val="000E1BAA"/>
    <w:rsid w:val="000E5D85"/>
    <w:rsid w:val="00103B13"/>
    <w:rsid w:val="001117E9"/>
    <w:rsid w:val="00113EB5"/>
    <w:rsid w:val="001160D3"/>
    <w:rsid w:val="001161AC"/>
    <w:rsid w:val="00124A31"/>
    <w:rsid w:val="0012523A"/>
    <w:rsid w:val="0012663C"/>
    <w:rsid w:val="001347E0"/>
    <w:rsid w:val="0014279E"/>
    <w:rsid w:val="00173433"/>
    <w:rsid w:val="00177BB5"/>
    <w:rsid w:val="00181262"/>
    <w:rsid w:val="00182764"/>
    <w:rsid w:val="00183D12"/>
    <w:rsid w:val="00192711"/>
    <w:rsid w:val="001A0917"/>
    <w:rsid w:val="001A5B8F"/>
    <w:rsid w:val="001B48B9"/>
    <w:rsid w:val="001E0EB7"/>
    <w:rsid w:val="001E5E8B"/>
    <w:rsid w:val="00201177"/>
    <w:rsid w:val="0020582F"/>
    <w:rsid w:val="002100EB"/>
    <w:rsid w:val="00215755"/>
    <w:rsid w:val="00220CD0"/>
    <w:rsid w:val="002212C5"/>
    <w:rsid w:val="0022526F"/>
    <w:rsid w:val="00233A70"/>
    <w:rsid w:val="00244AD0"/>
    <w:rsid w:val="00267505"/>
    <w:rsid w:val="00275B34"/>
    <w:rsid w:val="00276C49"/>
    <w:rsid w:val="00290184"/>
    <w:rsid w:val="002B3DB8"/>
    <w:rsid w:val="002C4B1D"/>
    <w:rsid w:val="002C6F44"/>
    <w:rsid w:val="002D2746"/>
    <w:rsid w:val="002D6138"/>
    <w:rsid w:val="002D79A2"/>
    <w:rsid w:val="002E0A55"/>
    <w:rsid w:val="002E12BC"/>
    <w:rsid w:val="002E4330"/>
    <w:rsid w:val="002F3341"/>
    <w:rsid w:val="00306433"/>
    <w:rsid w:val="00311C74"/>
    <w:rsid w:val="00312502"/>
    <w:rsid w:val="00337A68"/>
    <w:rsid w:val="003408A9"/>
    <w:rsid w:val="00350CA2"/>
    <w:rsid w:val="00352293"/>
    <w:rsid w:val="00355864"/>
    <w:rsid w:val="00377213"/>
    <w:rsid w:val="00394F5B"/>
    <w:rsid w:val="003A3F7D"/>
    <w:rsid w:val="003D2C56"/>
    <w:rsid w:val="003F6A91"/>
    <w:rsid w:val="00406E87"/>
    <w:rsid w:val="00422B3A"/>
    <w:rsid w:val="00423FFE"/>
    <w:rsid w:val="00442F1C"/>
    <w:rsid w:val="00445895"/>
    <w:rsid w:val="004502A9"/>
    <w:rsid w:val="004504B3"/>
    <w:rsid w:val="004517DD"/>
    <w:rsid w:val="00452DAA"/>
    <w:rsid w:val="0045359F"/>
    <w:rsid w:val="00454178"/>
    <w:rsid w:val="00466528"/>
    <w:rsid w:val="004B0A25"/>
    <w:rsid w:val="004B0A86"/>
    <w:rsid w:val="004B4551"/>
    <w:rsid w:val="004C6C06"/>
    <w:rsid w:val="004D6BFD"/>
    <w:rsid w:val="004E600B"/>
    <w:rsid w:val="004F6578"/>
    <w:rsid w:val="00500577"/>
    <w:rsid w:val="00510F35"/>
    <w:rsid w:val="005400F0"/>
    <w:rsid w:val="00561653"/>
    <w:rsid w:val="00565FEC"/>
    <w:rsid w:val="005660A9"/>
    <w:rsid w:val="0056622D"/>
    <w:rsid w:val="00576FFB"/>
    <w:rsid w:val="00577DD4"/>
    <w:rsid w:val="00582EE3"/>
    <w:rsid w:val="00586674"/>
    <w:rsid w:val="005905B2"/>
    <w:rsid w:val="00591D0D"/>
    <w:rsid w:val="005B545D"/>
    <w:rsid w:val="005B66C2"/>
    <w:rsid w:val="005C4D88"/>
    <w:rsid w:val="005C7DBD"/>
    <w:rsid w:val="005D54D7"/>
    <w:rsid w:val="005E41D7"/>
    <w:rsid w:val="005E4A83"/>
    <w:rsid w:val="005E51EC"/>
    <w:rsid w:val="005F50B1"/>
    <w:rsid w:val="005F6BC7"/>
    <w:rsid w:val="006056AE"/>
    <w:rsid w:val="00605E96"/>
    <w:rsid w:val="00610CDA"/>
    <w:rsid w:val="00614FC4"/>
    <w:rsid w:val="00615B95"/>
    <w:rsid w:val="0061708B"/>
    <w:rsid w:val="006268ED"/>
    <w:rsid w:val="006275B7"/>
    <w:rsid w:val="00642A05"/>
    <w:rsid w:val="00644843"/>
    <w:rsid w:val="006517AB"/>
    <w:rsid w:val="00665FAE"/>
    <w:rsid w:val="00675FBA"/>
    <w:rsid w:val="00677C3B"/>
    <w:rsid w:val="00680FC0"/>
    <w:rsid w:val="006853F8"/>
    <w:rsid w:val="00693395"/>
    <w:rsid w:val="00693F64"/>
    <w:rsid w:val="0069741F"/>
    <w:rsid w:val="006A5A80"/>
    <w:rsid w:val="006B1D5C"/>
    <w:rsid w:val="006B2A98"/>
    <w:rsid w:val="006B3207"/>
    <w:rsid w:val="006B7A74"/>
    <w:rsid w:val="006D091E"/>
    <w:rsid w:val="006F06BA"/>
    <w:rsid w:val="006F0BD0"/>
    <w:rsid w:val="007022AE"/>
    <w:rsid w:val="00704F05"/>
    <w:rsid w:val="007112C5"/>
    <w:rsid w:val="00711793"/>
    <w:rsid w:val="00721121"/>
    <w:rsid w:val="00721E0F"/>
    <w:rsid w:val="007237B4"/>
    <w:rsid w:val="00725737"/>
    <w:rsid w:val="00731143"/>
    <w:rsid w:val="00746744"/>
    <w:rsid w:val="0075650D"/>
    <w:rsid w:val="00756ADA"/>
    <w:rsid w:val="00767EA2"/>
    <w:rsid w:val="007722D4"/>
    <w:rsid w:val="00773710"/>
    <w:rsid w:val="007779C9"/>
    <w:rsid w:val="007A2898"/>
    <w:rsid w:val="007B147E"/>
    <w:rsid w:val="007C5683"/>
    <w:rsid w:val="007C5837"/>
    <w:rsid w:val="007D29A8"/>
    <w:rsid w:val="007E0C56"/>
    <w:rsid w:val="007E3909"/>
    <w:rsid w:val="007F0244"/>
    <w:rsid w:val="007F2E14"/>
    <w:rsid w:val="00805AEA"/>
    <w:rsid w:val="00812354"/>
    <w:rsid w:val="00817613"/>
    <w:rsid w:val="008532AF"/>
    <w:rsid w:val="008756F3"/>
    <w:rsid w:val="00880611"/>
    <w:rsid w:val="00887DA4"/>
    <w:rsid w:val="008B1797"/>
    <w:rsid w:val="008B20A0"/>
    <w:rsid w:val="008C14FC"/>
    <w:rsid w:val="0090045F"/>
    <w:rsid w:val="009023EC"/>
    <w:rsid w:val="00902B9A"/>
    <w:rsid w:val="00915721"/>
    <w:rsid w:val="00925E51"/>
    <w:rsid w:val="009811E2"/>
    <w:rsid w:val="009852D5"/>
    <w:rsid w:val="009859FE"/>
    <w:rsid w:val="00994AC6"/>
    <w:rsid w:val="009A4E64"/>
    <w:rsid w:val="009C0CE3"/>
    <w:rsid w:val="009E1200"/>
    <w:rsid w:val="009E261A"/>
    <w:rsid w:val="009E28A3"/>
    <w:rsid w:val="00A03BF4"/>
    <w:rsid w:val="00A047D1"/>
    <w:rsid w:val="00A11F2F"/>
    <w:rsid w:val="00A120AD"/>
    <w:rsid w:val="00A26A92"/>
    <w:rsid w:val="00A27F7B"/>
    <w:rsid w:val="00A36F11"/>
    <w:rsid w:val="00A4508B"/>
    <w:rsid w:val="00A52C0D"/>
    <w:rsid w:val="00A57BF5"/>
    <w:rsid w:val="00A73CD8"/>
    <w:rsid w:val="00A74CA2"/>
    <w:rsid w:val="00A80B3B"/>
    <w:rsid w:val="00A81B05"/>
    <w:rsid w:val="00A924EE"/>
    <w:rsid w:val="00A97EC0"/>
    <w:rsid w:val="00AA720D"/>
    <w:rsid w:val="00AC1FF4"/>
    <w:rsid w:val="00AC5DBA"/>
    <w:rsid w:val="00AE1B5F"/>
    <w:rsid w:val="00AE1DBC"/>
    <w:rsid w:val="00AE2EC6"/>
    <w:rsid w:val="00AE4F6F"/>
    <w:rsid w:val="00AF4E83"/>
    <w:rsid w:val="00B01281"/>
    <w:rsid w:val="00B0745A"/>
    <w:rsid w:val="00B07E98"/>
    <w:rsid w:val="00B2153D"/>
    <w:rsid w:val="00B2769B"/>
    <w:rsid w:val="00B30E42"/>
    <w:rsid w:val="00B31277"/>
    <w:rsid w:val="00B349E7"/>
    <w:rsid w:val="00B43C2C"/>
    <w:rsid w:val="00B4649E"/>
    <w:rsid w:val="00B57647"/>
    <w:rsid w:val="00B71E9C"/>
    <w:rsid w:val="00B77922"/>
    <w:rsid w:val="00B86DB4"/>
    <w:rsid w:val="00B9200A"/>
    <w:rsid w:val="00B9405D"/>
    <w:rsid w:val="00B94912"/>
    <w:rsid w:val="00BB1C53"/>
    <w:rsid w:val="00BB2EF7"/>
    <w:rsid w:val="00BC6D48"/>
    <w:rsid w:val="00BD4389"/>
    <w:rsid w:val="00BF1B69"/>
    <w:rsid w:val="00BF2F58"/>
    <w:rsid w:val="00C04260"/>
    <w:rsid w:val="00C055B9"/>
    <w:rsid w:val="00C12385"/>
    <w:rsid w:val="00C1335B"/>
    <w:rsid w:val="00C14BFB"/>
    <w:rsid w:val="00C16954"/>
    <w:rsid w:val="00C205E3"/>
    <w:rsid w:val="00C21527"/>
    <w:rsid w:val="00C36C62"/>
    <w:rsid w:val="00C5089C"/>
    <w:rsid w:val="00C61CEA"/>
    <w:rsid w:val="00C6457A"/>
    <w:rsid w:val="00C816CD"/>
    <w:rsid w:val="00C86918"/>
    <w:rsid w:val="00C95413"/>
    <w:rsid w:val="00CB799F"/>
    <w:rsid w:val="00CC3B5D"/>
    <w:rsid w:val="00CC7AE5"/>
    <w:rsid w:val="00CE03BB"/>
    <w:rsid w:val="00CE299A"/>
    <w:rsid w:val="00CE6567"/>
    <w:rsid w:val="00CE78D8"/>
    <w:rsid w:val="00CF02E9"/>
    <w:rsid w:val="00D1411D"/>
    <w:rsid w:val="00D264D0"/>
    <w:rsid w:val="00D31835"/>
    <w:rsid w:val="00D35B8C"/>
    <w:rsid w:val="00D35F43"/>
    <w:rsid w:val="00D62545"/>
    <w:rsid w:val="00D67C05"/>
    <w:rsid w:val="00D67F89"/>
    <w:rsid w:val="00D871B6"/>
    <w:rsid w:val="00DB1C1A"/>
    <w:rsid w:val="00DC35AB"/>
    <w:rsid w:val="00DC5BE9"/>
    <w:rsid w:val="00DF5EA0"/>
    <w:rsid w:val="00DF75AE"/>
    <w:rsid w:val="00E00F67"/>
    <w:rsid w:val="00E144BB"/>
    <w:rsid w:val="00E3539B"/>
    <w:rsid w:val="00E378E2"/>
    <w:rsid w:val="00E52FA6"/>
    <w:rsid w:val="00E60A8B"/>
    <w:rsid w:val="00E651FC"/>
    <w:rsid w:val="00E96458"/>
    <w:rsid w:val="00E97EF6"/>
    <w:rsid w:val="00EB15A2"/>
    <w:rsid w:val="00EB2E21"/>
    <w:rsid w:val="00EB6442"/>
    <w:rsid w:val="00F048FA"/>
    <w:rsid w:val="00F120D2"/>
    <w:rsid w:val="00F12E4E"/>
    <w:rsid w:val="00F13D5C"/>
    <w:rsid w:val="00F17E29"/>
    <w:rsid w:val="00F27174"/>
    <w:rsid w:val="00F37A0D"/>
    <w:rsid w:val="00F50E3E"/>
    <w:rsid w:val="00F51337"/>
    <w:rsid w:val="00F61E3F"/>
    <w:rsid w:val="00F6430D"/>
    <w:rsid w:val="00F72AA8"/>
    <w:rsid w:val="00F75B17"/>
    <w:rsid w:val="00F77CD8"/>
    <w:rsid w:val="00F85E3A"/>
    <w:rsid w:val="00F86789"/>
    <w:rsid w:val="00FC67C6"/>
    <w:rsid w:val="00FC6B42"/>
    <w:rsid w:val="00FE22B5"/>
    <w:rsid w:val="00FE6DB7"/>
    <w:rsid w:val="00FF1B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paragraph" w:customStyle="1" w:styleId="Akapitzlist2">
    <w:name w:val="Akapit z listą2"/>
    <w:basedOn w:val="Normalny"/>
    <w:rsid w:val="00A27F7B"/>
    <w:pPr>
      <w:spacing w:after="160" w:line="252" w:lineRule="auto"/>
      <w:ind w:left="720"/>
      <w:contextualSpacing/>
    </w:pPr>
    <w:rPr>
      <w:rFonts w:ascii="Calibri" w:eastAsia="Times New Roman" w:hAnsi="Calibri" w:cs="Calibri"/>
      <w:sz w:val="22"/>
      <w:lang w:eastAsia="zh-CN"/>
    </w:rPr>
  </w:style>
  <w:style w:type="character" w:styleId="Nierozpoznanawzmianka">
    <w:name w:val="Unresolved Mention"/>
    <w:basedOn w:val="Domylnaczcionkaakapitu"/>
    <w:uiPriority w:val="99"/>
    <w:semiHidden/>
    <w:unhideWhenUsed/>
    <w:rsid w:val="00C12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72401">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odo.radom@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2033</Words>
  <Characters>12200</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4</cp:revision>
  <cp:lastPrinted>2023-05-31T11:59:00Z</cp:lastPrinted>
  <dcterms:created xsi:type="dcterms:W3CDTF">2023-11-28T11:33:00Z</dcterms:created>
  <dcterms:modified xsi:type="dcterms:W3CDTF">2023-11-28T13:45:00Z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