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F36" w14:textId="27397049" w:rsidR="0059206F" w:rsidRPr="0059206F" w:rsidRDefault="0059206F" w:rsidP="00BE5F14">
      <w:pPr>
        <w:spacing w:after="0" w:line="240" w:lineRule="auto"/>
        <w:ind w:firstLine="5954"/>
        <w:jc w:val="left"/>
        <w:rPr>
          <w:rFonts w:cs="Arial"/>
          <w:b/>
          <w:szCs w:val="20"/>
        </w:rPr>
      </w:pPr>
      <w:r w:rsidRPr="0059206F">
        <w:rPr>
          <w:rFonts w:cs="Arial"/>
          <w:b/>
          <w:szCs w:val="20"/>
        </w:rPr>
        <w:t>Załącznik nr 1 do Zapytania cenowego</w:t>
      </w:r>
    </w:p>
    <w:p w14:paraId="349D44DE" w14:textId="31D6E8A6" w:rsidR="0059206F" w:rsidRPr="0059206F" w:rsidRDefault="0059206F" w:rsidP="0059206F">
      <w:pPr>
        <w:suppressAutoHyphens w:val="0"/>
        <w:jc w:val="center"/>
        <w:rPr>
          <w:rFonts w:cs="Arial"/>
          <w:b/>
          <w:szCs w:val="20"/>
        </w:rPr>
      </w:pPr>
      <w:r w:rsidRPr="0059206F">
        <w:rPr>
          <w:rFonts w:cs="Arial"/>
          <w:b/>
          <w:szCs w:val="20"/>
        </w:rPr>
        <w:t>Formularz oferty na</w:t>
      </w:r>
    </w:p>
    <w:p w14:paraId="1067C202" w14:textId="79CA6194" w:rsidR="0059206F" w:rsidRPr="0059206F" w:rsidRDefault="006A5737" w:rsidP="0059206F">
      <w:pPr>
        <w:suppressAutoHyphens w:val="0"/>
        <w:jc w:val="center"/>
        <w:rPr>
          <w:rFonts w:cs="Arial"/>
          <w:b/>
          <w:szCs w:val="20"/>
        </w:rPr>
      </w:pPr>
      <w:r w:rsidRPr="00BE5F14">
        <w:rPr>
          <w:rFonts w:cs="Arial"/>
          <w:b/>
          <w:szCs w:val="20"/>
        </w:rPr>
        <w:t>S</w:t>
      </w:r>
      <w:r w:rsidR="0059206F" w:rsidRPr="00BE5F14">
        <w:rPr>
          <w:rFonts w:cs="Arial"/>
          <w:b/>
          <w:szCs w:val="20"/>
        </w:rPr>
        <w:t xml:space="preserve">ukcesywną </w:t>
      </w:r>
      <w:r w:rsidR="004E1FC7" w:rsidRPr="00BE5F14">
        <w:rPr>
          <w:rFonts w:cs="Arial"/>
          <w:b/>
          <w:szCs w:val="20"/>
        </w:rPr>
        <w:t>dostawę ryb</w:t>
      </w:r>
      <w:r w:rsidR="0059206F" w:rsidRPr="0059206F">
        <w:rPr>
          <w:rFonts w:cs="Arial"/>
          <w:b/>
          <w:szCs w:val="20"/>
        </w:rPr>
        <w:t xml:space="preserve"> wraz z transportem </w:t>
      </w:r>
      <w:r w:rsidR="0059206F" w:rsidRPr="0059206F">
        <w:rPr>
          <w:rFonts w:cs="Arial"/>
          <w:b/>
          <w:szCs w:val="20"/>
          <w:lang w:eastAsia="ar-SA"/>
        </w:rPr>
        <w:t>w</w:t>
      </w:r>
      <w:r>
        <w:rPr>
          <w:rFonts w:cs="Arial"/>
          <w:b/>
          <w:szCs w:val="20"/>
          <w:lang w:eastAsia="ar-SA"/>
        </w:rPr>
        <w:t xml:space="preserve"> </w:t>
      </w:r>
      <w:r w:rsidR="0059206F" w:rsidRPr="0059206F">
        <w:rPr>
          <w:rFonts w:cs="Arial"/>
          <w:b/>
          <w:szCs w:val="20"/>
          <w:lang w:eastAsia="ar-SA"/>
        </w:rPr>
        <w:t xml:space="preserve">okresie od dnia </w:t>
      </w:r>
      <w:r w:rsidR="00762B72" w:rsidRPr="00E81FA3">
        <w:rPr>
          <w:rFonts w:cs="Arial"/>
          <w:b/>
          <w:szCs w:val="20"/>
          <w:lang w:eastAsia="ar-SA"/>
        </w:rPr>
        <w:t>01.</w:t>
      </w:r>
      <w:r w:rsidR="00BE5F14">
        <w:rPr>
          <w:rFonts w:cs="Arial"/>
          <w:b/>
          <w:szCs w:val="20"/>
          <w:lang w:eastAsia="ar-SA"/>
        </w:rPr>
        <w:t>10</w:t>
      </w:r>
      <w:r w:rsidR="00762B72" w:rsidRPr="00E81FA3">
        <w:rPr>
          <w:rFonts w:cs="Arial"/>
          <w:b/>
          <w:szCs w:val="20"/>
          <w:lang w:eastAsia="ar-SA"/>
        </w:rPr>
        <w:t>.2023r. do dnia 3</w:t>
      </w:r>
      <w:r w:rsidR="00BE5F14">
        <w:rPr>
          <w:rFonts w:cs="Arial"/>
          <w:b/>
          <w:szCs w:val="20"/>
          <w:lang w:eastAsia="ar-SA"/>
        </w:rPr>
        <w:t>1</w:t>
      </w:r>
      <w:r w:rsidR="00762B72" w:rsidRPr="00E81FA3">
        <w:rPr>
          <w:rFonts w:cs="Arial"/>
          <w:b/>
          <w:szCs w:val="20"/>
          <w:lang w:eastAsia="ar-SA"/>
        </w:rPr>
        <w:t>.</w:t>
      </w:r>
      <w:r w:rsidR="00BE5F14">
        <w:rPr>
          <w:rFonts w:cs="Arial"/>
          <w:b/>
          <w:szCs w:val="20"/>
          <w:lang w:eastAsia="ar-SA"/>
        </w:rPr>
        <w:t>12</w:t>
      </w:r>
      <w:r w:rsidR="00762B72" w:rsidRPr="00E81FA3">
        <w:rPr>
          <w:rFonts w:cs="Arial"/>
          <w:b/>
          <w:szCs w:val="20"/>
          <w:lang w:eastAsia="ar-SA"/>
        </w:rPr>
        <w:t>.2023r</w:t>
      </w:r>
      <w:r w:rsidR="0059206F" w:rsidRPr="0059206F">
        <w:rPr>
          <w:rFonts w:cs="Arial"/>
          <w:b/>
          <w:szCs w:val="20"/>
          <w:lang w:eastAsia="ar-SA"/>
        </w:rPr>
        <w:t>.</w:t>
      </w:r>
      <w:r w:rsidR="0059206F" w:rsidRPr="0059206F">
        <w:rPr>
          <w:rFonts w:cs="Arial"/>
          <w:b/>
          <w:szCs w:val="20"/>
        </w:rPr>
        <w:t xml:space="preserve"> dla Domu Pomocy Społecznej Nad Potokiem im. Bohdany „Danuty” Kijewskiej, </w:t>
      </w:r>
      <w:r w:rsidR="00905308">
        <w:rPr>
          <w:rFonts w:cs="Arial"/>
          <w:b/>
          <w:szCs w:val="20"/>
        </w:rPr>
        <w:br/>
      </w:r>
      <w:r w:rsidR="0059206F" w:rsidRPr="0059206F">
        <w:rPr>
          <w:rFonts w:cs="Arial"/>
          <w:b/>
          <w:szCs w:val="20"/>
        </w:rPr>
        <w:t xml:space="preserve"> ul. Struga 88</w:t>
      </w:r>
      <w:r w:rsidR="004E1FC7">
        <w:rPr>
          <w:rFonts w:cs="Arial"/>
          <w:b/>
          <w:szCs w:val="20"/>
        </w:rPr>
        <w:t xml:space="preserve">, 26 – 600 </w:t>
      </w:r>
      <w:r w:rsidR="0059206F" w:rsidRPr="0059206F">
        <w:rPr>
          <w:rFonts w:cs="Arial"/>
          <w:b/>
          <w:szCs w:val="20"/>
        </w:rPr>
        <w:t>Radom</w:t>
      </w:r>
      <w:r w:rsidR="004E1FC7">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59206F" w:rsidRPr="0059206F" w14:paraId="556454A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228AA32A"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 xml:space="preserve">Adres do </w:t>
            </w:r>
            <w:r w:rsidR="006A5737" w:rsidRPr="0059206F">
              <w:rPr>
                <w:rFonts w:cs="Arial"/>
                <w:szCs w:val="20"/>
                <w:lang w:eastAsia="en-GB"/>
              </w:rPr>
              <w:t>korespondencji,</w:t>
            </w:r>
            <w:r w:rsidRPr="0059206F">
              <w:rPr>
                <w:rFonts w:cs="Arial"/>
                <w:szCs w:val="20"/>
                <w:lang w:eastAsia="en-GB"/>
              </w:rPr>
              <w:t xml:space="preserve">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5508FF73" w:rsidR="0059206F" w:rsidRPr="0059206F" w:rsidRDefault="00905308" w:rsidP="0059206F">
      <w:pPr>
        <w:suppressAutoHyphens w:val="0"/>
        <w:spacing w:after="0"/>
        <w:ind w:left="5103"/>
        <w:rPr>
          <w:rFonts w:cs="Arial"/>
          <w:b/>
          <w:szCs w:val="20"/>
          <w:lang w:eastAsia="ar-SA"/>
        </w:rPr>
      </w:pPr>
      <w:r>
        <w:rPr>
          <w:rFonts w:cs="Arial"/>
          <w:b/>
          <w:szCs w:val="20"/>
        </w:rPr>
        <w:t xml:space="preserve">Miejskie </w:t>
      </w:r>
      <w:r w:rsidR="0059206F" w:rsidRPr="0059206F">
        <w:rPr>
          <w:rFonts w:cs="Arial"/>
          <w:b/>
          <w:szCs w:val="20"/>
        </w:rPr>
        <w:t xml:space="preserve">Centrum Usług Wspólnych </w:t>
      </w:r>
    </w:p>
    <w:p w14:paraId="2AB00113" w14:textId="69FE614A"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266C4AAC" w:rsidR="0059206F" w:rsidRPr="0059206F" w:rsidRDefault="0059206F" w:rsidP="0059206F">
      <w:pPr>
        <w:suppressAutoHyphens w:val="0"/>
      </w:pPr>
      <w:r w:rsidRPr="0059206F">
        <w:t xml:space="preserve">W odpowiedzi na zaproszenie do złożenia oferty cenowej </w:t>
      </w:r>
      <w:r w:rsidRPr="004E1FC7">
        <w:t xml:space="preserve">z dnia </w:t>
      </w:r>
      <w:r w:rsidR="00A06DA6" w:rsidRPr="00A06DA6">
        <w:t>07</w:t>
      </w:r>
      <w:r w:rsidR="00E15EC4" w:rsidRPr="00A06DA6">
        <w:t>.0</w:t>
      </w:r>
      <w:r w:rsidR="00A06DA6" w:rsidRPr="00A06DA6">
        <w:t>9</w:t>
      </w:r>
      <w:r w:rsidR="00E15EC4" w:rsidRPr="00A06DA6">
        <w:t>.</w:t>
      </w:r>
      <w:r w:rsidR="00B1416E" w:rsidRPr="00A06DA6">
        <w:t>2023</w:t>
      </w:r>
      <w:r w:rsidR="00DC45F6" w:rsidRPr="00A06DA6">
        <w:t xml:space="preserve"> </w:t>
      </w:r>
      <w:r w:rsidRPr="00A06DA6">
        <w:t>roku</w:t>
      </w:r>
      <w:r w:rsidRPr="004E1FC7">
        <w:t>, znak sprawy DZP.271.1</w:t>
      </w:r>
      <w:r w:rsidR="00E15EC4">
        <w:t>.</w:t>
      </w:r>
      <w:r w:rsidR="00B3727B">
        <w:t>67</w:t>
      </w:r>
      <w:r w:rsidR="00E15EC4">
        <w:t>.</w:t>
      </w:r>
      <w:r w:rsidRPr="004E1FC7">
        <w:t>202</w:t>
      </w:r>
      <w:r w:rsidR="00B1416E" w:rsidRPr="004E1FC7">
        <w:t>3</w:t>
      </w:r>
      <w:r w:rsidR="00D356B9" w:rsidRPr="004E1FC7">
        <w:t>.</w:t>
      </w:r>
      <w:r w:rsidR="00B3727B">
        <w:t>AR</w:t>
      </w:r>
      <w:r w:rsidR="00B1416E" w:rsidRPr="004E1FC7">
        <w:t xml:space="preserve"> </w:t>
      </w:r>
      <w:r w:rsidRPr="004E1FC7">
        <w:t xml:space="preserve">dotyczące sukcesywnej dostawy ryb wraz z transportem </w:t>
      </w:r>
      <w:r w:rsidRPr="004E1FC7">
        <w:rPr>
          <w:rFonts w:cs="Arial"/>
          <w:szCs w:val="20"/>
          <w:lang w:eastAsia="ar-SA"/>
        </w:rPr>
        <w:t xml:space="preserve">w okresie od dnia </w:t>
      </w:r>
      <w:r w:rsidR="00DC45F6" w:rsidRPr="00DC45F6">
        <w:rPr>
          <w:rFonts w:cs="Arial"/>
          <w:bCs/>
          <w:szCs w:val="20"/>
          <w:lang w:eastAsia="ar-SA"/>
        </w:rPr>
        <w:t>01.</w:t>
      </w:r>
      <w:r w:rsidR="00B3727B">
        <w:rPr>
          <w:rFonts w:cs="Arial"/>
          <w:bCs/>
          <w:szCs w:val="20"/>
          <w:lang w:eastAsia="ar-SA"/>
        </w:rPr>
        <w:t>10</w:t>
      </w:r>
      <w:r w:rsidR="00DC45F6" w:rsidRPr="00DC45F6">
        <w:rPr>
          <w:rFonts w:cs="Arial"/>
          <w:bCs/>
          <w:szCs w:val="20"/>
          <w:lang w:eastAsia="ar-SA"/>
        </w:rPr>
        <w:t>.2023r. do dnia 3</w:t>
      </w:r>
      <w:r w:rsidR="00B3727B">
        <w:rPr>
          <w:rFonts w:cs="Arial"/>
          <w:bCs/>
          <w:szCs w:val="20"/>
          <w:lang w:eastAsia="ar-SA"/>
        </w:rPr>
        <w:t>1</w:t>
      </w:r>
      <w:r w:rsidR="00DC45F6" w:rsidRPr="00DC45F6">
        <w:rPr>
          <w:rFonts w:cs="Arial"/>
          <w:bCs/>
          <w:szCs w:val="20"/>
          <w:lang w:eastAsia="ar-SA"/>
        </w:rPr>
        <w:t>.</w:t>
      </w:r>
      <w:r w:rsidR="00B3727B">
        <w:rPr>
          <w:rFonts w:cs="Arial"/>
          <w:bCs/>
          <w:szCs w:val="20"/>
          <w:lang w:eastAsia="ar-SA"/>
        </w:rPr>
        <w:t>12</w:t>
      </w:r>
      <w:r w:rsidR="00DC45F6" w:rsidRPr="00DC45F6">
        <w:rPr>
          <w:rFonts w:cs="Arial"/>
          <w:bCs/>
          <w:szCs w:val="20"/>
          <w:lang w:eastAsia="ar-SA"/>
        </w:rPr>
        <w:t>.2023r</w:t>
      </w:r>
      <w:r w:rsidR="00DC45F6" w:rsidRPr="0059206F">
        <w:t xml:space="preserve"> </w:t>
      </w:r>
      <w:r w:rsidRPr="0059206F">
        <w:t>dla Domu Pomocy Społecznej Nad Potokiem im. Bohdany „Danuty” Kijewskiej, ul. Struga</w:t>
      </w:r>
      <w:r w:rsidR="00B3727B">
        <w:t> </w:t>
      </w:r>
      <w:r w:rsidRPr="0059206F">
        <w:t>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2"/>
        <w:gridCol w:w="1681"/>
        <w:gridCol w:w="1640"/>
        <w:gridCol w:w="713"/>
        <w:gridCol w:w="614"/>
        <w:gridCol w:w="941"/>
        <w:gridCol w:w="907"/>
        <w:gridCol w:w="840"/>
        <w:gridCol w:w="941"/>
        <w:gridCol w:w="1317"/>
      </w:tblGrid>
      <w:tr w:rsidR="0059206F" w:rsidRPr="0025280C" w14:paraId="39E75738" w14:textId="77777777" w:rsidTr="00B3727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6E0D5892" w:rsidR="0059206F" w:rsidRPr="0025280C" w:rsidRDefault="0059206F" w:rsidP="0059206F">
            <w:pPr>
              <w:suppressAutoHyphens w:val="0"/>
              <w:spacing w:after="0" w:line="240" w:lineRule="auto"/>
              <w:jc w:val="center"/>
              <w:rPr>
                <w:rFonts w:cs="Arial"/>
                <w:b/>
                <w:szCs w:val="20"/>
              </w:rPr>
            </w:pPr>
            <w:r w:rsidRPr="0025280C">
              <w:rPr>
                <w:rFonts w:cs="Arial"/>
                <w:b/>
                <w:szCs w:val="20"/>
              </w:rPr>
              <w:t>Przedmiot zmówienia</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6D5750A6"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Nazwa </w:t>
            </w:r>
            <w:r w:rsidR="00905308" w:rsidRPr="0025280C">
              <w:rPr>
                <w:rFonts w:cs="Arial"/>
                <w:b/>
                <w:szCs w:val="20"/>
              </w:rPr>
              <w:t>handlowa</w:t>
            </w:r>
            <w:r w:rsidRPr="0025280C">
              <w:rPr>
                <w:rFonts w:cs="Arial"/>
                <w:b/>
                <w:szCs w:val="20"/>
              </w:rPr>
              <w:t xml:space="preserve"> produktu</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Cena  jedn.  netto</w:t>
            </w:r>
            <w:r w:rsidRPr="0025280C">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w:t>
            </w:r>
            <w:r w:rsidRPr="0025280C">
              <w:rPr>
                <w:rFonts w:cs="Arial"/>
                <w:b/>
                <w:szCs w:val="20"/>
              </w:rPr>
              <w:br/>
              <w:t xml:space="preserve">netto </w:t>
            </w:r>
            <w:r w:rsidRPr="0025280C">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Stawka</w:t>
            </w:r>
          </w:p>
          <w:p w14:paraId="409D36CE"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Vat </w:t>
            </w:r>
            <w:r w:rsidRPr="0025280C">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brutto </w:t>
            </w:r>
            <w:r w:rsidRPr="0025280C">
              <w:rPr>
                <w:rFonts w:cs="Arial"/>
                <w:b/>
                <w:szCs w:val="20"/>
              </w:rPr>
              <w:br/>
              <w:t>w PLN</w:t>
            </w:r>
          </w:p>
        </w:tc>
      </w:tr>
      <w:tr w:rsidR="00B3727B" w:rsidRPr="0025280C" w14:paraId="39AA97BB"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07B2C6F8" w:rsidR="00B3727B" w:rsidRPr="0025280C" w:rsidRDefault="00B3727B" w:rsidP="00B3727B">
            <w:pPr>
              <w:suppressAutoHyphens w:val="0"/>
              <w:jc w:val="left"/>
              <w:rPr>
                <w:rFonts w:cs="Arial"/>
                <w:color w:val="000000"/>
                <w:szCs w:val="20"/>
              </w:rPr>
            </w:pPr>
            <w:r>
              <w:rPr>
                <w:rFonts w:cs="Arial"/>
                <w:color w:val="000000"/>
              </w:rPr>
              <w:t>Filet z morszczuka bez skóry, bez glazury</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B3727B" w:rsidRPr="0025280C" w:rsidRDefault="00B3727B" w:rsidP="00B3727B">
            <w:pPr>
              <w:suppressAutoHyphens w:val="0"/>
              <w:spacing w:after="0" w:line="240" w:lineRule="auto"/>
              <w:jc w:val="left"/>
              <w:rPr>
                <w:rFonts w:cs="Arial"/>
                <w:sz w:val="22"/>
              </w:rPr>
            </w:pPr>
          </w:p>
        </w:tc>
        <w:tc>
          <w:tcPr>
            <w:tcW w:w="353" w:type="pct"/>
            <w:tcBorders>
              <w:top w:val="single" w:sz="4" w:space="0" w:color="auto"/>
              <w:left w:val="single" w:sz="4" w:space="0" w:color="auto"/>
              <w:bottom w:val="single" w:sz="4" w:space="0" w:color="auto"/>
              <w:right w:val="nil"/>
            </w:tcBorders>
            <w:shd w:val="clear" w:color="auto" w:fill="auto"/>
            <w:vAlign w:val="center"/>
          </w:tcPr>
          <w:p w14:paraId="2387C1B4" w14:textId="493F838C"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24A66029"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116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B3727B" w:rsidRPr="0025280C" w:rsidRDefault="00B3727B" w:rsidP="00B3727B">
            <w:pPr>
              <w:suppressAutoHyphens w:val="0"/>
              <w:spacing w:after="0"/>
              <w:rPr>
                <w:rFonts w:cs="Arial"/>
                <w:szCs w:val="20"/>
              </w:rPr>
            </w:pPr>
          </w:p>
        </w:tc>
      </w:tr>
      <w:tr w:rsidR="00B3727B" w:rsidRPr="0025280C" w14:paraId="7F0F82A0"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6844953C" w14:textId="7087DAC7" w:rsidR="00B3727B" w:rsidRPr="0025280C" w:rsidRDefault="00B3727B" w:rsidP="00B3727B">
            <w:pPr>
              <w:suppressAutoHyphens w:val="0"/>
              <w:jc w:val="left"/>
              <w:rPr>
                <w:rFonts w:cs="Arial"/>
                <w:color w:val="000000"/>
                <w:szCs w:val="20"/>
              </w:rPr>
            </w:pPr>
            <w:r>
              <w:rPr>
                <w:rFonts w:cs="Arial"/>
                <w:color w:val="000000"/>
              </w:rPr>
              <w:t>Filet z dorsza bez skóry, bez glazury</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5C456676" w14:textId="1DC3D79E"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6D78A3F7" w14:textId="7D339040"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116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B3727B" w:rsidRPr="0025280C" w:rsidRDefault="00B3727B" w:rsidP="00B3727B">
            <w:pPr>
              <w:suppressAutoHyphens w:val="0"/>
              <w:spacing w:after="0"/>
              <w:rPr>
                <w:rFonts w:cs="Arial"/>
                <w:szCs w:val="20"/>
              </w:rPr>
            </w:pPr>
          </w:p>
        </w:tc>
      </w:tr>
      <w:tr w:rsidR="00B3727B" w:rsidRPr="0025280C" w14:paraId="07EB37E8"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946E6C7" w14:textId="26E0F776" w:rsidR="00B3727B" w:rsidRPr="0025280C" w:rsidRDefault="00B3727B" w:rsidP="00B3727B">
            <w:pPr>
              <w:suppressAutoHyphens w:val="0"/>
              <w:jc w:val="left"/>
              <w:rPr>
                <w:rFonts w:cs="Arial"/>
                <w:color w:val="000000"/>
                <w:szCs w:val="20"/>
              </w:rPr>
            </w:pPr>
            <w:r>
              <w:rPr>
                <w:rFonts w:cs="Arial"/>
                <w:color w:val="000000"/>
              </w:rPr>
              <w:t>Makrela wędzona</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28092DBE" w14:textId="3E31EEDF"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2CA08D" w14:textId="1CA5B229"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48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B3727B" w:rsidRPr="0025280C" w:rsidRDefault="00B3727B" w:rsidP="00B3727B">
            <w:pPr>
              <w:suppressAutoHyphens w:val="0"/>
              <w:spacing w:after="0"/>
              <w:rPr>
                <w:rFonts w:cs="Arial"/>
                <w:szCs w:val="20"/>
              </w:rPr>
            </w:pPr>
          </w:p>
        </w:tc>
      </w:tr>
      <w:tr w:rsidR="00B3727B" w:rsidRPr="0025280C" w14:paraId="6AABA5AC"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715DD6FF" w14:textId="1F822463" w:rsidR="00B3727B" w:rsidRPr="0025280C" w:rsidRDefault="00B3727B" w:rsidP="00B3727B">
            <w:pPr>
              <w:suppressAutoHyphens w:val="0"/>
              <w:jc w:val="left"/>
              <w:rPr>
                <w:rFonts w:cs="Arial"/>
                <w:color w:val="000000"/>
                <w:szCs w:val="20"/>
              </w:rPr>
            </w:pPr>
            <w:r>
              <w:rPr>
                <w:rFonts w:cs="Arial"/>
                <w:color w:val="000000"/>
              </w:rPr>
              <w:t>Płaty śledziowe w zalewie octowej</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09151DB0" w14:textId="1BB09DDF"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A20A422" w14:textId="61A538B8"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32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B3727B" w:rsidRPr="0025280C" w:rsidRDefault="00B3727B" w:rsidP="00B3727B">
            <w:pPr>
              <w:suppressAutoHyphens w:val="0"/>
              <w:spacing w:after="0"/>
              <w:rPr>
                <w:rFonts w:cs="Arial"/>
                <w:szCs w:val="20"/>
              </w:rPr>
            </w:pPr>
          </w:p>
        </w:tc>
      </w:tr>
      <w:tr w:rsidR="00B3727B" w:rsidRPr="0025280C" w14:paraId="22E8ABE5"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4DFD2F32" w14:textId="5EBABE7B" w:rsidR="00B3727B" w:rsidRPr="0025280C" w:rsidRDefault="00B3727B" w:rsidP="00B3727B">
            <w:pPr>
              <w:suppressAutoHyphens w:val="0"/>
              <w:jc w:val="left"/>
              <w:rPr>
                <w:rFonts w:cs="Arial"/>
                <w:color w:val="000000"/>
                <w:szCs w:val="20"/>
              </w:rPr>
            </w:pPr>
            <w:r>
              <w:rPr>
                <w:rFonts w:cs="Arial"/>
                <w:color w:val="000000"/>
              </w:rPr>
              <w:t>Płaty śledziowe Matjas solone</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2FC70DFC" w14:textId="1A7DDA57"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2704202" w14:textId="692DF9DE"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64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B3727B" w:rsidRPr="0025280C" w:rsidRDefault="00B3727B" w:rsidP="00B3727B">
            <w:pPr>
              <w:suppressAutoHyphens w:val="0"/>
              <w:spacing w:after="0"/>
              <w:rPr>
                <w:rFonts w:cs="Arial"/>
                <w:szCs w:val="20"/>
              </w:rPr>
            </w:pPr>
          </w:p>
        </w:tc>
      </w:tr>
      <w:tr w:rsidR="00B3727B" w:rsidRPr="0025280C" w14:paraId="4C9B6EDA"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B86545C" w14:textId="3D2A70B1" w:rsidR="00B3727B" w:rsidRPr="0025280C" w:rsidRDefault="00B3727B" w:rsidP="00B3727B">
            <w:pPr>
              <w:suppressAutoHyphens w:val="0"/>
              <w:jc w:val="left"/>
              <w:rPr>
                <w:rFonts w:cs="Arial"/>
                <w:color w:val="000000"/>
                <w:szCs w:val="20"/>
              </w:rPr>
            </w:pPr>
            <w:r>
              <w:rPr>
                <w:rFonts w:cs="Arial"/>
                <w:color w:val="000000"/>
              </w:rPr>
              <w:t xml:space="preserve">Konserwa rybna – 170g., tuńczyk w sosie własnym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7C8905F9" w14:textId="23D7B7AE"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2FB7269B" w14:textId="25AE559F"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100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B3727B" w:rsidRPr="0025280C" w:rsidRDefault="00B3727B" w:rsidP="00B3727B">
            <w:pPr>
              <w:suppressAutoHyphens w:val="0"/>
              <w:spacing w:after="0"/>
              <w:rPr>
                <w:rFonts w:cs="Arial"/>
                <w:szCs w:val="20"/>
              </w:rPr>
            </w:pPr>
          </w:p>
        </w:tc>
      </w:tr>
      <w:tr w:rsidR="00B3727B" w:rsidRPr="0025280C" w14:paraId="7388BB74"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2617EC1" w14:textId="20320162" w:rsidR="00B3727B" w:rsidRPr="0025280C" w:rsidRDefault="00B3727B" w:rsidP="00B3727B">
            <w:pPr>
              <w:suppressAutoHyphens w:val="0"/>
              <w:jc w:val="left"/>
              <w:rPr>
                <w:rFonts w:cs="Arial"/>
                <w:color w:val="000000"/>
                <w:szCs w:val="20"/>
              </w:rPr>
            </w:pPr>
            <w:r>
              <w:rPr>
                <w:rFonts w:cs="Arial"/>
                <w:color w:val="000000"/>
              </w:rPr>
              <w:t>Konserwa rybna – 170g., szprot w pomidorach</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3639A34F" w14:textId="2C176C36"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5C3AE30B" w14:textId="199F16FB"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B3727B" w:rsidRPr="0025280C" w:rsidRDefault="00B3727B" w:rsidP="00B3727B">
            <w:pPr>
              <w:suppressAutoHyphens w:val="0"/>
              <w:spacing w:after="0"/>
              <w:rPr>
                <w:rFonts w:cs="Arial"/>
                <w:szCs w:val="20"/>
              </w:rPr>
            </w:pPr>
          </w:p>
        </w:tc>
      </w:tr>
      <w:tr w:rsidR="00B3727B" w:rsidRPr="0025280C" w14:paraId="5287BEBE" w14:textId="77777777" w:rsidTr="00B3727B">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B3727B" w:rsidRPr="0025280C" w:rsidRDefault="00B3727B" w:rsidP="00B3727B">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1A9D64B" w14:textId="396BC03A" w:rsidR="00B3727B" w:rsidRPr="0025280C" w:rsidRDefault="00B3727B" w:rsidP="00B3727B">
            <w:pPr>
              <w:suppressAutoHyphens w:val="0"/>
              <w:jc w:val="left"/>
              <w:rPr>
                <w:rFonts w:cs="Arial"/>
                <w:color w:val="000000"/>
                <w:szCs w:val="20"/>
              </w:rPr>
            </w:pPr>
            <w:r>
              <w:rPr>
                <w:rFonts w:cs="Arial"/>
                <w:color w:val="000000"/>
              </w:rPr>
              <w:t>Konserwa rybna – 170g. śledź w oleju</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B3727B" w:rsidRPr="0025280C" w:rsidRDefault="00B3727B" w:rsidP="00B3727B">
            <w:pPr>
              <w:suppressAutoHyphens w:val="0"/>
              <w:spacing w:after="0" w:line="240" w:lineRule="auto"/>
              <w:jc w:val="left"/>
              <w:rPr>
                <w:rFonts w:cs="Arial"/>
                <w:sz w:val="22"/>
              </w:rPr>
            </w:pPr>
          </w:p>
        </w:tc>
        <w:tc>
          <w:tcPr>
            <w:tcW w:w="353" w:type="pct"/>
            <w:tcBorders>
              <w:top w:val="nil"/>
              <w:left w:val="single" w:sz="4" w:space="0" w:color="auto"/>
              <w:bottom w:val="single" w:sz="4" w:space="0" w:color="auto"/>
              <w:right w:val="nil"/>
            </w:tcBorders>
            <w:shd w:val="clear" w:color="auto" w:fill="auto"/>
            <w:vAlign w:val="center"/>
          </w:tcPr>
          <w:p w14:paraId="7C0E1E29" w14:textId="074159FA"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44A800D5" w14:textId="71258789" w:rsidR="00B3727B" w:rsidRPr="0025280C" w:rsidRDefault="00B3727B" w:rsidP="00B3727B">
            <w:pPr>
              <w:suppressAutoHyphens w:val="0"/>
              <w:autoSpaceDE w:val="0"/>
              <w:autoSpaceDN w:val="0"/>
              <w:adjustRightInd w:val="0"/>
              <w:spacing w:after="0" w:line="240" w:lineRule="auto"/>
              <w:jc w:val="center"/>
              <w:rPr>
                <w:rFonts w:cs="Arial"/>
                <w:color w:val="000000"/>
                <w:szCs w:val="20"/>
                <w:lang w:eastAsia="pl-PL"/>
              </w:rPr>
            </w:pPr>
            <w:r>
              <w:rPr>
                <w:rFonts w:cs="Arial"/>
                <w:color w:val="000000"/>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B3727B" w:rsidRPr="0025280C" w:rsidRDefault="00B3727B" w:rsidP="00B3727B">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B3727B" w:rsidRPr="0025280C" w:rsidRDefault="00B3727B" w:rsidP="00B3727B">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B3727B" w:rsidRPr="0025280C" w:rsidRDefault="00B3727B" w:rsidP="00B372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B3727B" w:rsidRPr="0025280C" w:rsidRDefault="00B3727B" w:rsidP="00B372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B3727B" w:rsidRPr="0025280C" w:rsidRDefault="00B3727B" w:rsidP="00B3727B">
            <w:pPr>
              <w:suppressAutoHyphens w:val="0"/>
              <w:spacing w:after="0"/>
              <w:rPr>
                <w:rFonts w:cs="Arial"/>
                <w:szCs w:val="20"/>
              </w:rPr>
            </w:pPr>
          </w:p>
        </w:tc>
      </w:tr>
      <w:tr w:rsidR="0059206F" w:rsidRPr="0059206F" w14:paraId="503F9B24" w14:textId="77777777" w:rsidTr="00B3727B">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0711BCB7" w14:textId="48A6DAAE" w:rsidR="0059206F" w:rsidRPr="0025280C" w:rsidRDefault="0059206F" w:rsidP="0059206F">
            <w:pPr>
              <w:suppressAutoHyphens w:val="0"/>
              <w:spacing w:after="0"/>
              <w:jc w:val="center"/>
              <w:rPr>
                <w:rFonts w:cs="Arial"/>
                <w:b/>
                <w:szCs w:val="20"/>
              </w:rPr>
            </w:pPr>
            <w:r w:rsidRPr="0025280C">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36110B68" w:rsidR="0059206F" w:rsidRPr="0059206F" w:rsidRDefault="00CC5936" w:rsidP="0059206F">
            <w:pPr>
              <w:suppressAutoHyphens w:val="0"/>
              <w:spacing w:after="0"/>
              <w:jc w:val="center"/>
              <w:rPr>
                <w:rFonts w:cs="Arial"/>
                <w:szCs w:val="20"/>
              </w:rPr>
            </w:pPr>
            <w:r>
              <w:rPr>
                <w:noProof/>
              </w:rPr>
              <mc:AlternateContent>
                <mc:Choice Requires="wps">
                  <w:drawing>
                    <wp:anchor distT="0" distB="0" distL="114300" distR="114300" simplePos="0" relativeHeight="251661312" behindDoc="0" locked="0" layoutInCell="1" allowOverlap="1" wp14:anchorId="68D3B7AD" wp14:editId="1747BC57">
                      <wp:simplePos x="0" y="0"/>
                      <wp:positionH relativeFrom="column">
                        <wp:posOffset>-29845</wp:posOffset>
                      </wp:positionH>
                      <wp:positionV relativeFrom="paragraph">
                        <wp:posOffset>-10160</wp:posOffset>
                      </wp:positionV>
                      <wp:extent cx="381000" cy="295275"/>
                      <wp:effectExtent l="0" t="0" r="0" b="9525"/>
                      <wp:wrapNone/>
                      <wp:docPr id="1366086531"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897846" id="_x0000_t32" coordsize="21600,21600" o:spt="32" o:oned="t" path="m,l21600,21600e" filled="f">
                      <v:path arrowok="t" fillok="f" o:connecttype="none"/>
                      <o:lock v:ext="edit" shapetype="t"/>
                    </v:shapetype>
                    <v:shape id="Łącznik prosty ze strzałką 2" o:spid="_x0000_s1026" type="#_x0000_t32" style="position:absolute;margin-left:-2.35pt;margin-top:-.8pt;width: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"/>
                  </w:pict>
                </mc:Fallback>
              </mc:AlternateContent>
            </w:r>
            <w:r>
              <w:rPr>
                <w:noProof/>
              </w:rPr>
              <mc:AlternateContent>
                <mc:Choice Requires="wps">
                  <w:drawing>
                    <wp:anchor distT="0" distB="0" distL="114300" distR="114300" simplePos="0" relativeHeight="251660288" behindDoc="0" locked="0" layoutInCell="1" allowOverlap="1" wp14:anchorId="26A414CB" wp14:editId="29ED4CDD">
                      <wp:simplePos x="0" y="0"/>
                      <wp:positionH relativeFrom="column">
                        <wp:posOffset>-29845</wp:posOffset>
                      </wp:positionH>
                      <wp:positionV relativeFrom="paragraph">
                        <wp:posOffset>-10160</wp:posOffset>
                      </wp:positionV>
                      <wp:extent cx="381000" cy="295275"/>
                      <wp:effectExtent l="0" t="0" r="0" b="9525"/>
                      <wp:wrapNone/>
                      <wp:docPr id="1466207354"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8D204C" id="Łącznik prosty ze strzałką 1" o:spid="_x0000_s1026" type="#_x0000_t32" style="position:absolute;margin-left:-2.35pt;margin-top:-.8pt;width:30pt;height:2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"/>
                  </w:pict>
                </mc:Fallback>
              </mc:AlternateConten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59206F" w:rsidRDefault="0059206F" w:rsidP="0059206F">
            <w:pPr>
              <w:suppressAutoHyphens w:val="0"/>
              <w:spacing w:after="0"/>
              <w:rPr>
                <w:rFonts w:cs="Arial"/>
                <w:szCs w:val="20"/>
              </w:rPr>
            </w:pPr>
          </w:p>
        </w:tc>
      </w:tr>
    </w:tbl>
    <w:p w14:paraId="2951647A" w14:textId="0DDDDBFE" w:rsidR="0059206F" w:rsidRPr="0059206F" w:rsidRDefault="0059206F" w:rsidP="0059206F">
      <w:pPr>
        <w:suppressAutoHyphens w:val="0"/>
        <w:spacing w:before="120"/>
        <w:rPr>
          <w:rFonts w:cs="Arial"/>
          <w:szCs w:val="20"/>
        </w:rPr>
      </w:pPr>
      <w:r w:rsidRPr="0059206F">
        <w:rPr>
          <w:rFonts w:cs="Arial"/>
          <w:szCs w:val="20"/>
        </w:rPr>
        <w:t>Cena oferty netto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1AF04475" w:rsidR="0059206F" w:rsidRPr="0059206F" w:rsidRDefault="0059206F" w:rsidP="0059206F">
      <w:pPr>
        <w:suppressAutoHyphens w:val="0"/>
        <w:rPr>
          <w:rFonts w:cs="Arial"/>
          <w:szCs w:val="20"/>
        </w:rPr>
      </w:pPr>
      <w:r w:rsidRPr="0059206F">
        <w:rPr>
          <w:rFonts w:cs="Arial"/>
          <w:szCs w:val="20"/>
        </w:rPr>
        <w:t>Cena oferty brutto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74AE3EE0" w14:textId="0E7EED23" w:rsidR="0059206F" w:rsidRDefault="0059206F" w:rsidP="0059206F">
      <w:pPr>
        <w:suppressAutoHyphens w:val="0"/>
        <w:rPr>
          <w:rFonts w:cs="Arial"/>
          <w:szCs w:val="20"/>
        </w:rPr>
      </w:pPr>
      <w:r w:rsidRPr="0059206F">
        <w:rPr>
          <w:rFonts w:cs="Arial"/>
          <w:szCs w:val="20"/>
        </w:rPr>
        <w:t>(słownie: .................................................................................................................................</w:t>
      </w:r>
      <w:r w:rsidR="00A5236E">
        <w:rPr>
          <w:rFonts w:cs="Arial"/>
          <w:szCs w:val="20"/>
        </w:rPr>
        <w:t xml:space="preserve"> </w:t>
      </w:r>
      <w:r w:rsidRPr="0059206F">
        <w:rPr>
          <w:rFonts w:cs="Arial"/>
          <w:szCs w:val="20"/>
        </w:rPr>
        <w:t>złotych)</w:t>
      </w:r>
    </w:p>
    <w:p w14:paraId="5BAF1F4B"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zapoznaliśmy się z przedmiotem zamówienia oraz warunkami zapytania cenowego i uzyskaliśmy wszelkie konieczne informacje potrzebne do właściwego przygotowania oferty i realizacji zamówienia.</w:t>
      </w:r>
    </w:p>
    <w:p w14:paraId="542D884C" w14:textId="77777777" w:rsidR="0007275E" w:rsidRPr="00BB0D42" w:rsidRDefault="0007275E" w:rsidP="0007275E">
      <w:pPr>
        <w:numPr>
          <w:ilvl w:val="0"/>
          <w:numId w:val="4"/>
        </w:numPr>
        <w:suppressAutoHyphens w:val="0"/>
        <w:spacing w:after="0"/>
        <w:rPr>
          <w:rFonts w:cs="Arial"/>
          <w:szCs w:val="20"/>
        </w:rPr>
      </w:pPr>
      <w:r w:rsidRPr="00BB0D42">
        <w:rPr>
          <w:rFonts w:cs="Arial"/>
          <w:szCs w:val="20"/>
        </w:rPr>
        <w:t>Oświadczam(y), że jesteśmy świadomi, że dostawy mogą być realizowanie dwa razy w tygodniu do godziny 14:00 w dni uzgodnione przez Wykonawcę oraz Zamawiającego.</w:t>
      </w:r>
    </w:p>
    <w:p w14:paraId="707CAE8E" w14:textId="56A53881" w:rsidR="0059206F" w:rsidRPr="0059206F" w:rsidRDefault="0059206F" w:rsidP="001E7AE2">
      <w:pPr>
        <w:numPr>
          <w:ilvl w:val="0"/>
          <w:numId w:val="4"/>
        </w:numPr>
        <w:suppressAutoHyphens w:val="0"/>
        <w:spacing w:after="0"/>
        <w:ind w:right="-142"/>
        <w:rPr>
          <w:rFonts w:cs="Arial"/>
          <w:szCs w:val="20"/>
        </w:rPr>
      </w:pPr>
      <w:r w:rsidRPr="0059206F">
        <w:rPr>
          <w:rFonts w:cs="Arial"/>
          <w:szCs w:val="20"/>
        </w:rPr>
        <w:t>Oświadczam(y), że uważamy się za związanych niniejszą ofertą na czas wskazany w zapytaniu cenowym.</w:t>
      </w:r>
    </w:p>
    <w:p w14:paraId="7A416A27"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 xml:space="preserve">Oświadczam(y), że zapoznaliśmy się z projektem umowy i nie wnosimy do niej zastrzeżeń. </w:t>
      </w:r>
    </w:p>
    <w:p w14:paraId="3A926203"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lastRenderedPageBreak/>
        <w:t>Oświadczam(y), że spełniamy wszystkie warunki określone w zaproszeniu do składania ofert.</w:t>
      </w:r>
    </w:p>
    <w:p w14:paraId="1CC6F312"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009E9608" w14:textId="20748CB0" w:rsidR="0059206F" w:rsidRPr="00E1720F" w:rsidRDefault="0059206F" w:rsidP="001E7AE2">
      <w:pPr>
        <w:numPr>
          <w:ilvl w:val="0"/>
          <w:numId w:val="4"/>
        </w:numPr>
        <w:suppressAutoHyphens w:val="0"/>
        <w:spacing w:after="0"/>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sidR="00AC35D4">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E1720F" w:rsidRPr="00E1720F">
        <w:rPr>
          <w:rFonts w:cs="Arial"/>
          <w:bCs/>
          <w:color w:val="000000"/>
          <w:lang w:eastAsia="ar-SA"/>
        </w:rPr>
        <w:t xml:space="preserve">(Dz.U. 2023 poz. </w:t>
      </w:r>
      <w:r w:rsidR="00D864B6">
        <w:rPr>
          <w:rFonts w:cs="Arial"/>
          <w:bCs/>
          <w:color w:val="000000"/>
          <w:lang w:eastAsia="ar-SA"/>
        </w:rPr>
        <w:t>1497</w:t>
      </w:r>
      <w:r w:rsidR="00E1720F" w:rsidRPr="00E1720F">
        <w:rPr>
          <w:rFonts w:cs="Arial"/>
          <w:bCs/>
          <w:color w:val="000000"/>
          <w:lang w:eastAsia="ar-SA"/>
        </w:rPr>
        <w:t>).</w:t>
      </w:r>
    </w:p>
    <w:p w14:paraId="5EEE6F18" w14:textId="1D2145B0" w:rsidR="0059206F" w:rsidRPr="0059206F" w:rsidRDefault="0059206F" w:rsidP="001E7AE2">
      <w:pPr>
        <w:numPr>
          <w:ilvl w:val="0"/>
          <w:numId w:val="4"/>
        </w:numPr>
        <w:suppressAutoHyphens w:val="0"/>
        <w:spacing w:after="0"/>
        <w:rPr>
          <w:szCs w:val="20"/>
        </w:rPr>
      </w:pPr>
      <w:r w:rsidRPr="0059206F">
        <w:rPr>
          <w:rFonts w:cs="Arial"/>
          <w:szCs w:val="20"/>
        </w:rPr>
        <w:t>Zapłata należności następować będzie w terminie 30 dni od daty złożenia w Domu Pomocy Społecznej Nad</w:t>
      </w:r>
      <w:r w:rsidR="00D864B6">
        <w:rPr>
          <w:rFonts w:cs="Arial"/>
          <w:szCs w:val="20"/>
        </w:rPr>
        <w:t> </w:t>
      </w:r>
      <w:r w:rsidRPr="0059206F">
        <w:rPr>
          <w:rFonts w:cs="Arial"/>
          <w:szCs w:val="20"/>
        </w:rPr>
        <w:t xml:space="preserve">Potokiem, im. Bohdany „Danuty” Kijewskiej, ul. Struga 88 w Radomiu oryginału prawidłowo wystawionej faktury, na niżej </w:t>
      </w:r>
      <w:r w:rsidR="004E1FC7" w:rsidRPr="0059206F">
        <w:rPr>
          <w:rFonts w:cs="Arial"/>
          <w:szCs w:val="20"/>
        </w:rPr>
        <w:t>wskazane konto</w:t>
      </w:r>
      <w:r w:rsidRPr="0059206F">
        <w:rPr>
          <w:rFonts w:cs="Arial"/>
          <w:szCs w:val="20"/>
        </w:rPr>
        <w:t xml:space="preserve"> Wykonawcy. </w:t>
      </w:r>
      <w:r w:rsidRPr="0059206F">
        <w:rPr>
          <w:szCs w:val="20"/>
        </w:rPr>
        <w:t>Termin płatności liczony jest od dnia następnego po dniu otrzymania faktury.</w:t>
      </w:r>
    </w:p>
    <w:p w14:paraId="7C28E2C7" w14:textId="77777777" w:rsidR="0059206F" w:rsidRPr="0059206F" w:rsidRDefault="0059206F" w:rsidP="001E7AE2">
      <w:pPr>
        <w:spacing w:after="0"/>
        <w:ind w:left="284"/>
        <w:rPr>
          <w:szCs w:val="20"/>
        </w:rPr>
      </w:pPr>
    </w:p>
    <w:p w14:paraId="4790E9A6" w14:textId="13899ED5" w:rsidR="0059206F" w:rsidRPr="0059206F" w:rsidRDefault="0059206F" w:rsidP="0059206F">
      <w:pPr>
        <w:suppressAutoHyphens w:val="0"/>
        <w:ind w:left="284"/>
        <w:rPr>
          <w:rFonts w:cs="Arial"/>
          <w:b/>
          <w:szCs w:val="20"/>
        </w:rPr>
      </w:pPr>
      <w:r w:rsidRPr="0059206F">
        <w:rPr>
          <w:rFonts w:cs="Arial"/>
          <w:b/>
          <w:szCs w:val="20"/>
        </w:rPr>
        <w:t>Nr konta</w:t>
      </w:r>
      <w:r w:rsidR="009E61F6">
        <w:rPr>
          <w:rFonts w:cs="Arial"/>
          <w:b/>
          <w:szCs w:val="20"/>
        </w:rPr>
        <w:t xml:space="preserve">: </w:t>
      </w:r>
      <w:r w:rsidRPr="0059206F">
        <w:rPr>
          <w:rFonts w:cs="Arial"/>
          <w:b/>
          <w:szCs w:val="20"/>
        </w:rPr>
        <w:t>……………………………………………………………………………………</w:t>
      </w:r>
    </w:p>
    <w:p w14:paraId="1D605ACD" w14:textId="6856680C" w:rsidR="0059206F" w:rsidRPr="0058614B" w:rsidRDefault="0059206F" w:rsidP="0058614B">
      <w:pPr>
        <w:pStyle w:val="Akapitzlist"/>
        <w:numPr>
          <w:ilvl w:val="0"/>
          <w:numId w:val="4"/>
        </w:numPr>
        <w:rPr>
          <w:rFonts w:ascii="Arial" w:hAnsi="Arial" w:cs="Arial"/>
          <w:szCs w:val="20"/>
        </w:rPr>
      </w:pPr>
      <w:r w:rsidRPr="0058614B">
        <w:rPr>
          <w:rFonts w:ascii="Arial" w:hAnsi="Arial" w:cs="Arial"/>
          <w:szCs w:val="20"/>
        </w:rPr>
        <w:t xml:space="preserve">W sprawach związanych z realizacją sukcesywnej dostawy ryb </w:t>
      </w:r>
      <w:r w:rsidRPr="0058614B">
        <w:rPr>
          <w:rFonts w:ascii="Arial" w:hAnsi="Arial" w:cs="Arial"/>
          <w:szCs w:val="20"/>
          <w:lang w:eastAsia="ar-SA"/>
        </w:rPr>
        <w:t xml:space="preserve">w okresie od dnia </w:t>
      </w:r>
      <w:r w:rsidR="00A765BA" w:rsidRPr="0058614B">
        <w:rPr>
          <w:rFonts w:ascii="Arial" w:hAnsi="Arial" w:cs="Arial"/>
          <w:bCs/>
          <w:szCs w:val="20"/>
          <w:lang w:eastAsia="ar-SA"/>
        </w:rPr>
        <w:t>01.</w:t>
      </w:r>
      <w:r w:rsidR="00D864B6">
        <w:rPr>
          <w:rFonts w:ascii="Arial" w:hAnsi="Arial" w:cs="Arial"/>
          <w:bCs/>
          <w:szCs w:val="20"/>
          <w:lang w:eastAsia="ar-SA"/>
        </w:rPr>
        <w:t>10</w:t>
      </w:r>
      <w:r w:rsidR="00A765BA" w:rsidRPr="0058614B">
        <w:rPr>
          <w:rFonts w:ascii="Arial" w:hAnsi="Arial" w:cs="Arial"/>
          <w:bCs/>
          <w:szCs w:val="20"/>
          <w:lang w:eastAsia="ar-SA"/>
        </w:rPr>
        <w:t>.2023r. do dnia 3</w:t>
      </w:r>
      <w:r w:rsidR="00D864B6">
        <w:rPr>
          <w:rFonts w:ascii="Arial" w:hAnsi="Arial" w:cs="Arial"/>
          <w:bCs/>
          <w:szCs w:val="20"/>
          <w:lang w:eastAsia="ar-SA"/>
        </w:rPr>
        <w:t>1</w:t>
      </w:r>
      <w:r w:rsidR="00A765BA" w:rsidRPr="0058614B">
        <w:rPr>
          <w:rFonts w:ascii="Arial" w:hAnsi="Arial" w:cs="Arial"/>
          <w:bCs/>
          <w:szCs w:val="20"/>
          <w:lang w:eastAsia="ar-SA"/>
        </w:rPr>
        <w:t>.</w:t>
      </w:r>
      <w:r w:rsidR="00D864B6">
        <w:rPr>
          <w:rFonts w:ascii="Arial" w:hAnsi="Arial" w:cs="Arial"/>
          <w:bCs/>
          <w:szCs w:val="20"/>
          <w:lang w:eastAsia="ar-SA"/>
        </w:rPr>
        <w:t>12</w:t>
      </w:r>
      <w:r w:rsidR="00A765BA" w:rsidRPr="0058614B">
        <w:rPr>
          <w:rFonts w:ascii="Arial" w:hAnsi="Arial" w:cs="Arial"/>
          <w:bCs/>
          <w:szCs w:val="20"/>
          <w:lang w:eastAsia="ar-SA"/>
        </w:rPr>
        <w:t>.2023r</w:t>
      </w:r>
      <w:r w:rsidRPr="0058614B">
        <w:rPr>
          <w:rFonts w:ascii="Arial" w:hAnsi="Arial" w:cs="Arial"/>
          <w:szCs w:val="20"/>
          <w:lang w:eastAsia="ar-SA"/>
        </w:rPr>
        <w:t>.</w:t>
      </w:r>
      <w:r w:rsidRPr="0058614B">
        <w:rPr>
          <w:rFonts w:ascii="Arial" w:hAnsi="Arial" w:cs="Arial"/>
          <w:szCs w:val="20"/>
        </w:rPr>
        <w:t xml:space="preserve"> do kontaktu z </w:t>
      </w:r>
      <w:r w:rsidR="004E1FC7" w:rsidRPr="0058614B">
        <w:rPr>
          <w:rFonts w:ascii="Arial" w:hAnsi="Arial" w:cs="Arial"/>
          <w:szCs w:val="20"/>
        </w:rPr>
        <w:t>Domem Pomocy</w:t>
      </w:r>
      <w:r w:rsidRPr="0058614B">
        <w:rPr>
          <w:rFonts w:ascii="Arial" w:hAnsi="Arial" w:cs="Arial"/>
          <w:szCs w:val="20"/>
        </w:rPr>
        <w:t xml:space="preserve"> Społecznej Nad Potokiem, im. Bohdany „Danuty” Kijewskiej ul.</w:t>
      </w:r>
      <w:r w:rsidR="004E1FC7" w:rsidRPr="0058614B">
        <w:rPr>
          <w:rFonts w:ascii="Arial" w:hAnsi="Arial" w:cs="Arial"/>
          <w:szCs w:val="20"/>
        </w:rPr>
        <w:t> </w:t>
      </w:r>
      <w:r w:rsidRPr="0058614B">
        <w:rPr>
          <w:rFonts w:ascii="Arial" w:hAnsi="Arial" w:cs="Arial"/>
          <w:szCs w:val="20"/>
        </w:rPr>
        <w:t>Struga 88</w:t>
      </w:r>
      <w:r w:rsidR="004E1FC7" w:rsidRPr="0058614B">
        <w:rPr>
          <w:rFonts w:ascii="Arial" w:hAnsi="Arial" w:cs="Arial"/>
          <w:szCs w:val="20"/>
        </w:rPr>
        <w:t xml:space="preserve">, 26 – 600 </w:t>
      </w:r>
      <w:r w:rsidRPr="0058614B">
        <w:rPr>
          <w:rFonts w:ascii="Arial" w:hAnsi="Arial" w:cs="Arial"/>
          <w:szCs w:val="20"/>
        </w:rPr>
        <w:t>Radom</w:t>
      </w:r>
    </w:p>
    <w:p w14:paraId="1488279E" w14:textId="77777777" w:rsidR="0059206F" w:rsidRPr="0058614B" w:rsidRDefault="0059206F" w:rsidP="0059206F">
      <w:pPr>
        <w:spacing w:after="0" w:line="240" w:lineRule="auto"/>
        <w:ind w:left="284"/>
        <w:rPr>
          <w:rFonts w:cs="Arial"/>
          <w:szCs w:val="20"/>
        </w:rPr>
      </w:pPr>
    </w:p>
    <w:p w14:paraId="46649444" w14:textId="18F29AF7" w:rsidR="0059206F" w:rsidRPr="0059206F" w:rsidRDefault="0059206F" w:rsidP="0059206F">
      <w:pPr>
        <w:spacing w:after="0" w:line="240" w:lineRule="auto"/>
        <w:ind w:left="284"/>
        <w:rPr>
          <w:szCs w:val="20"/>
        </w:rPr>
      </w:pPr>
      <w:r w:rsidRPr="0059206F">
        <w:rPr>
          <w:rFonts w:cs="Arial"/>
          <w:b/>
          <w:szCs w:val="20"/>
        </w:rPr>
        <w:t>Wykonawca wyznacza: ………………………………………………, tel.:</w:t>
      </w:r>
      <w:r w:rsidR="0041684A">
        <w:rPr>
          <w:rFonts w:cs="Arial"/>
          <w:b/>
          <w:szCs w:val="20"/>
        </w:rPr>
        <w:t xml:space="preserve"> </w:t>
      </w:r>
      <w:r w:rsidRPr="0059206F">
        <w:rPr>
          <w:rFonts w:cs="Arial"/>
          <w:b/>
          <w:szCs w:val="20"/>
        </w:rPr>
        <w:t>…………………………</w:t>
      </w:r>
      <w:r w:rsidR="00B15C56">
        <w:rPr>
          <w:rFonts w:cs="Arial"/>
          <w:b/>
          <w:szCs w:val="20"/>
        </w:rPr>
        <w:t>,</w:t>
      </w:r>
    </w:p>
    <w:p w14:paraId="16B5C94B" w14:textId="77777777" w:rsidR="00B15C56" w:rsidRPr="00B15C56" w:rsidRDefault="00B15C56" w:rsidP="00B15C56">
      <w:pPr>
        <w:suppressAutoHyphens w:val="0"/>
        <w:spacing w:before="240" w:after="0" w:line="480" w:lineRule="auto"/>
        <w:ind w:left="142" w:firstLine="142"/>
        <w:rPr>
          <w:rFonts w:cs="Arial"/>
          <w:b/>
          <w:szCs w:val="20"/>
        </w:rPr>
      </w:pPr>
      <w:r w:rsidRPr="00B15C56">
        <w:rPr>
          <w:rFonts w:cs="Arial"/>
          <w:b/>
          <w:szCs w:val="20"/>
        </w:rPr>
        <w:t>e-mail: ………………………………………………..</w:t>
      </w: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6F4925C9" w14:textId="77777777" w:rsidR="001E7AE2" w:rsidRDefault="001E7AE2" w:rsidP="001E7AE2">
      <w:pPr>
        <w:spacing w:before="120" w:after="0"/>
        <w:rPr>
          <w:szCs w:val="20"/>
        </w:rPr>
      </w:pPr>
      <w:r>
        <w:rPr>
          <w:szCs w:val="20"/>
        </w:rPr>
        <w:t>.................. , dnia ...............                           ……………………………………...........................................</w:t>
      </w:r>
    </w:p>
    <w:p w14:paraId="643B8BA6" w14:textId="77777777" w:rsidR="001E7AE2" w:rsidRPr="0038540F" w:rsidRDefault="001E7AE2" w:rsidP="001E7AE2">
      <w:pPr>
        <w:spacing w:after="0"/>
        <w:ind w:firstLine="4820"/>
        <w:jc w:val="center"/>
        <w:rPr>
          <w:rFonts w:cs="Arial"/>
          <w:szCs w:val="20"/>
        </w:rPr>
      </w:pPr>
      <w:r w:rsidRPr="0038540F">
        <w:rPr>
          <w:rFonts w:cs="Arial"/>
          <w:szCs w:val="20"/>
        </w:rPr>
        <w:t>pieczątka, podpis Wykonawcy/ osoby</w:t>
      </w:r>
    </w:p>
    <w:p w14:paraId="5B69546B" w14:textId="77777777" w:rsidR="001E7AE2" w:rsidRPr="0038540F" w:rsidRDefault="001E7AE2" w:rsidP="001E7AE2">
      <w:pPr>
        <w:spacing w:after="0"/>
        <w:ind w:firstLine="4820"/>
        <w:jc w:val="center"/>
        <w:rPr>
          <w:rFonts w:cs="Arial"/>
          <w:szCs w:val="20"/>
        </w:rPr>
      </w:pPr>
      <w:r w:rsidRPr="0038540F">
        <w:rPr>
          <w:rFonts w:cs="Arial"/>
          <w:szCs w:val="20"/>
        </w:rPr>
        <w:t>uprawnionej do reprezentowania Wykonawcy</w:t>
      </w:r>
    </w:p>
    <w:p w14:paraId="72D86309" w14:textId="77777777" w:rsidR="001E7AE2" w:rsidRDefault="001E7AE2" w:rsidP="001E7AE2">
      <w:pPr>
        <w:spacing w:before="120" w:line="240" w:lineRule="auto"/>
        <w:ind w:firstLine="4820"/>
        <w:jc w:val="center"/>
        <w:rPr>
          <w:rFonts w:cs="Arial"/>
          <w:sz w:val="16"/>
          <w:szCs w:val="18"/>
        </w:rPr>
      </w:pPr>
    </w:p>
    <w:p w14:paraId="725C4C20" w14:textId="77777777" w:rsidR="001E7AE2" w:rsidRDefault="001E7AE2" w:rsidP="001E7AE2">
      <w:pPr>
        <w:spacing w:before="120" w:line="240" w:lineRule="auto"/>
        <w:ind w:firstLine="4820"/>
        <w:jc w:val="center"/>
        <w:rPr>
          <w:rFonts w:cs="Arial"/>
          <w:sz w:val="16"/>
          <w:szCs w:val="18"/>
        </w:rPr>
      </w:pPr>
    </w:p>
    <w:p w14:paraId="4F1C1DC9" w14:textId="77777777" w:rsidR="0059206F" w:rsidRPr="0059206F" w:rsidRDefault="0059206F" w:rsidP="0059206F">
      <w:pPr>
        <w:suppressAutoHyphens w:val="0"/>
        <w:spacing w:after="0"/>
        <w:rPr>
          <w:rFonts w:cs="Arial"/>
          <w:b/>
          <w:sz w:val="16"/>
          <w:szCs w:val="16"/>
        </w:rPr>
      </w:pPr>
    </w:p>
    <w:p w14:paraId="00F47D9B" w14:textId="32718A62" w:rsidR="008E10BE" w:rsidRPr="004E1FC7" w:rsidRDefault="008E10BE" w:rsidP="008E10BE">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4E1FC7" w:rsidRPr="008E10BE">
        <w:rPr>
          <w:rFonts w:eastAsia="Times New Roman" w:cs="Arial"/>
          <w:b/>
          <w:sz w:val="18"/>
          <w:szCs w:val="18"/>
          <w:lang w:eastAsia="ar-SA"/>
        </w:rPr>
        <w:t>którego wynikało</w:t>
      </w:r>
      <w:r w:rsidRPr="008E10BE">
        <w:rPr>
          <w:rFonts w:eastAsia="Times New Roman" w:cs="Arial"/>
          <w:b/>
          <w:sz w:val="18"/>
          <w:szCs w:val="18"/>
          <w:lang w:eastAsia="ar-SA"/>
        </w:rPr>
        <w:t xml:space="preserve"> będzie powyższe uprawnienie. Jeżeli Wykonawca składa ofertę poprzez ustanowionego </w:t>
      </w:r>
      <w:r w:rsidRPr="004E1FC7">
        <w:rPr>
          <w:rFonts w:eastAsia="Times New Roman" w:cs="Arial"/>
          <w:b/>
          <w:sz w:val="18"/>
          <w:szCs w:val="18"/>
          <w:lang w:eastAsia="ar-SA"/>
        </w:rPr>
        <w:t xml:space="preserve">pełnomocnika, Zamawiający wymaga załączenia do oferty stosownego pełnomocnictwa rodzajowego.  Ofertę należy złożyć do </w:t>
      </w:r>
      <w:r w:rsidRPr="00A06DA6">
        <w:rPr>
          <w:rFonts w:eastAsia="Times New Roman" w:cs="Arial"/>
          <w:b/>
          <w:sz w:val="18"/>
          <w:szCs w:val="18"/>
          <w:lang w:eastAsia="ar-SA"/>
        </w:rPr>
        <w:t xml:space="preserve">dnia </w:t>
      </w:r>
      <w:r w:rsidR="00A06DA6" w:rsidRPr="00A06DA6">
        <w:rPr>
          <w:rFonts w:eastAsia="Times New Roman" w:cs="Arial"/>
          <w:b/>
          <w:sz w:val="18"/>
          <w:szCs w:val="18"/>
          <w:lang w:eastAsia="ar-SA"/>
        </w:rPr>
        <w:t>14</w:t>
      </w:r>
      <w:r w:rsidR="005C2439" w:rsidRPr="00A06DA6">
        <w:rPr>
          <w:rFonts w:eastAsia="Times New Roman" w:cs="Arial"/>
          <w:b/>
          <w:sz w:val="18"/>
          <w:szCs w:val="18"/>
          <w:lang w:eastAsia="ar-SA"/>
        </w:rPr>
        <w:t>.0</w:t>
      </w:r>
      <w:r w:rsidR="00A06DA6" w:rsidRPr="00A06DA6">
        <w:rPr>
          <w:rFonts w:eastAsia="Times New Roman" w:cs="Arial"/>
          <w:b/>
          <w:sz w:val="18"/>
          <w:szCs w:val="18"/>
          <w:lang w:eastAsia="ar-SA"/>
        </w:rPr>
        <w:t>9</w:t>
      </w:r>
      <w:r w:rsidR="005C2439" w:rsidRPr="00A06DA6">
        <w:rPr>
          <w:rFonts w:eastAsia="Times New Roman" w:cs="Arial"/>
          <w:b/>
          <w:sz w:val="18"/>
          <w:szCs w:val="18"/>
          <w:lang w:eastAsia="ar-SA"/>
        </w:rPr>
        <w:t>.</w:t>
      </w:r>
      <w:r w:rsidR="00B1416E" w:rsidRPr="00A06DA6">
        <w:rPr>
          <w:rFonts w:eastAsia="Times New Roman" w:cs="Arial"/>
          <w:b/>
          <w:sz w:val="18"/>
          <w:szCs w:val="18"/>
          <w:lang w:eastAsia="ar-SA"/>
        </w:rPr>
        <w:t>2023</w:t>
      </w:r>
      <w:r w:rsidRPr="00A06DA6">
        <w:rPr>
          <w:rFonts w:eastAsia="Times New Roman" w:cs="Arial"/>
          <w:b/>
          <w:sz w:val="18"/>
          <w:szCs w:val="18"/>
          <w:lang w:eastAsia="ar-SA"/>
        </w:rPr>
        <w:t xml:space="preserve"> roku do godz. 1</w:t>
      </w:r>
      <w:r w:rsidR="00F95DD0" w:rsidRPr="00A06DA6">
        <w:rPr>
          <w:rFonts w:eastAsia="Times New Roman" w:cs="Arial"/>
          <w:b/>
          <w:sz w:val="18"/>
          <w:szCs w:val="18"/>
          <w:lang w:eastAsia="ar-SA"/>
        </w:rPr>
        <w:t>0</w:t>
      </w:r>
      <w:r w:rsidR="004E1FC7" w:rsidRPr="00A06DA6">
        <w:rPr>
          <w:rFonts w:eastAsia="Times New Roman" w:cs="Arial"/>
          <w:b/>
          <w:sz w:val="18"/>
          <w:szCs w:val="18"/>
          <w:u w:val="single"/>
          <w:vertAlign w:val="superscript"/>
          <w:lang w:eastAsia="ar-SA"/>
        </w:rPr>
        <w:t>00</w:t>
      </w:r>
      <w:r w:rsidR="004E1FC7" w:rsidRPr="00A06DA6">
        <w:rPr>
          <w:rFonts w:eastAsia="Times New Roman" w:cs="Arial"/>
          <w:b/>
          <w:sz w:val="18"/>
          <w:szCs w:val="18"/>
          <w:lang w:eastAsia="ar-SA"/>
        </w:rPr>
        <w:t>.</w:t>
      </w:r>
    </w:p>
    <w:p w14:paraId="3E8361E0" w14:textId="77777777" w:rsidR="008E10BE" w:rsidRPr="004E1FC7" w:rsidRDefault="008E10BE" w:rsidP="008E10BE">
      <w:pPr>
        <w:suppressAutoHyphens w:val="0"/>
        <w:spacing w:after="0"/>
        <w:rPr>
          <w:rFonts w:cs="Arial"/>
          <w:szCs w:val="20"/>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016347E3" w:rsidR="0059206F" w:rsidRDefault="0059206F" w:rsidP="0059206F">
      <w:pPr>
        <w:suppressAutoHyphens w:val="0"/>
        <w:spacing w:after="0"/>
        <w:rPr>
          <w:rFonts w:cs="Arial"/>
          <w:b/>
          <w:sz w:val="16"/>
          <w:szCs w:val="16"/>
        </w:rPr>
      </w:pPr>
    </w:p>
    <w:p w14:paraId="58C9783A" w14:textId="44161BB8" w:rsidR="008E10BE" w:rsidRDefault="008E10BE" w:rsidP="0059206F">
      <w:pPr>
        <w:suppressAutoHyphens w:val="0"/>
        <w:spacing w:after="0"/>
        <w:rPr>
          <w:rFonts w:cs="Arial"/>
          <w:b/>
          <w:sz w:val="16"/>
          <w:szCs w:val="16"/>
        </w:rPr>
      </w:pPr>
    </w:p>
    <w:p w14:paraId="1F322E33" w14:textId="63231186" w:rsidR="008E10BE" w:rsidRDefault="008E10BE" w:rsidP="0059206F">
      <w:pPr>
        <w:suppressAutoHyphens w:val="0"/>
        <w:spacing w:after="0"/>
        <w:rPr>
          <w:rFonts w:cs="Arial"/>
          <w:b/>
          <w:sz w:val="16"/>
          <w:szCs w:val="16"/>
        </w:rPr>
      </w:pPr>
    </w:p>
    <w:p w14:paraId="536427F5" w14:textId="445DB985" w:rsidR="008E10BE" w:rsidRDefault="008E10BE" w:rsidP="0059206F">
      <w:pPr>
        <w:suppressAutoHyphens w:val="0"/>
        <w:spacing w:after="0"/>
        <w:rPr>
          <w:rFonts w:cs="Arial"/>
          <w:b/>
          <w:sz w:val="16"/>
          <w:szCs w:val="16"/>
        </w:rPr>
      </w:pPr>
    </w:p>
    <w:p w14:paraId="5AA30326" w14:textId="77777777" w:rsidR="008E10BE" w:rsidRDefault="008E10BE" w:rsidP="0059206F">
      <w:pPr>
        <w:suppressAutoHyphens w:val="0"/>
        <w:spacing w:after="0"/>
        <w:rPr>
          <w:rFonts w:cs="Arial"/>
          <w:b/>
          <w:sz w:val="16"/>
          <w:szCs w:val="16"/>
        </w:rPr>
      </w:pPr>
    </w:p>
    <w:p w14:paraId="292280D5" w14:textId="77777777" w:rsidR="00126D37" w:rsidRDefault="00126D37" w:rsidP="0059206F">
      <w:pPr>
        <w:suppressAutoHyphens w:val="0"/>
        <w:spacing w:after="0"/>
        <w:rPr>
          <w:rFonts w:cs="Arial"/>
          <w:b/>
          <w:sz w:val="16"/>
          <w:szCs w:val="16"/>
        </w:rPr>
      </w:pPr>
    </w:p>
    <w:p w14:paraId="60AF4F3C" w14:textId="77777777" w:rsidR="00126D37" w:rsidRDefault="00126D37" w:rsidP="0059206F">
      <w:pPr>
        <w:suppressAutoHyphens w:val="0"/>
        <w:spacing w:after="0"/>
        <w:rPr>
          <w:rFonts w:cs="Arial"/>
          <w:b/>
          <w:sz w:val="16"/>
          <w:szCs w:val="16"/>
        </w:rPr>
      </w:pPr>
    </w:p>
    <w:p w14:paraId="3E4FBEF2" w14:textId="77777777" w:rsidR="00B1416E" w:rsidRDefault="00B1416E">
      <w:pPr>
        <w:spacing w:after="0" w:line="240" w:lineRule="auto"/>
        <w:jc w:val="left"/>
        <w:rPr>
          <w:rFonts w:cs="Arial"/>
          <w:b/>
          <w:sz w:val="16"/>
          <w:szCs w:val="16"/>
        </w:rPr>
      </w:pPr>
      <w:r>
        <w:rPr>
          <w:rFonts w:cs="Arial"/>
          <w:b/>
          <w:sz w:val="16"/>
          <w:szCs w:val="16"/>
        </w:rPr>
        <w:br w:type="page"/>
      </w:r>
    </w:p>
    <w:p w14:paraId="04AF8D07" w14:textId="4AD090CC" w:rsidR="0059206F" w:rsidRPr="0059206F" w:rsidRDefault="0059206F" w:rsidP="0059206F">
      <w:pPr>
        <w:suppressAutoHyphens w:val="0"/>
        <w:spacing w:after="0"/>
        <w:rPr>
          <w:rFonts w:cs="Arial"/>
          <w:b/>
          <w:sz w:val="16"/>
          <w:szCs w:val="16"/>
        </w:rPr>
      </w:pPr>
      <w:r w:rsidRPr="0059206F">
        <w:rPr>
          <w:rFonts w:cs="Arial"/>
          <w:b/>
          <w:sz w:val="16"/>
          <w:szCs w:val="16"/>
        </w:rPr>
        <w:lastRenderedPageBreak/>
        <w:t>Klauzula Informacyjna</w:t>
      </w:r>
    </w:p>
    <w:p w14:paraId="5DC1F353" w14:textId="77777777" w:rsidR="0059206F" w:rsidRPr="0059206F" w:rsidRDefault="0059206F" w:rsidP="0059206F">
      <w:pPr>
        <w:suppressAutoHyphens w:val="0"/>
        <w:spacing w:after="0"/>
        <w:rPr>
          <w:rFonts w:cs="Arial"/>
          <w:sz w:val="16"/>
          <w:szCs w:val="16"/>
        </w:rPr>
      </w:pPr>
    </w:p>
    <w:p w14:paraId="74A09050" w14:textId="687E8D03" w:rsidR="0059206F" w:rsidRPr="000B07ED" w:rsidRDefault="0059206F" w:rsidP="0059206F">
      <w:pPr>
        <w:suppressAutoHyphens w:val="0"/>
        <w:spacing w:after="0"/>
        <w:rPr>
          <w:rFonts w:cs="Arial"/>
          <w:szCs w:val="20"/>
        </w:rPr>
      </w:pPr>
      <w:r w:rsidRPr="000B07ED">
        <w:rPr>
          <w:rFonts w:cs="Arial"/>
          <w:szCs w:val="20"/>
        </w:rPr>
        <w:t>W ZWIĄZKU Z POZYSKIWANIEM DANYCH OSOBOWYCH NA POTRZEBY PRZYGOTOWANIA I PRZEPROWADZENIA POS</w:t>
      </w:r>
      <w:r w:rsidR="000B07ED">
        <w:rPr>
          <w:rFonts w:cs="Arial"/>
          <w:szCs w:val="20"/>
        </w:rPr>
        <w:t>Ę</w:t>
      </w:r>
      <w:r w:rsidRPr="000B07ED">
        <w:rPr>
          <w:rFonts w:cs="Arial"/>
          <w:szCs w:val="20"/>
        </w:rPr>
        <w:t xml:space="preserve">POWANIA O UDZIELENIE ZAMÓWIENIA PUBLICZNEGO NA SUKCESYWNĄ DOSTAWĘ RYB WRAZ Z TRANSPORTEM W OKRESIE OD DNIA </w:t>
      </w:r>
      <w:r w:rsidR="000535BC" w:rsidRPr="00DC45F6">
        <w:rPr>
          <w:rFonts w:cs="Arial"/>
          <w:bCs/>
          <w:szCs w:val="20"/>
          <w:lang w:eastAsia="ar-SA"/>
        </w:rPr>
        <w:t>01.</w:t>
      </w:r>
      <w:r w:rsidR="00D864B6">
        <w:rPr>
          <w:rFonts w:cs="Arial"/>
          <w:bCs/>
          <w:szCs w:val="20"/>
          <w:lang w:eastAsia="ar-SA"/>
        </w:rPr>
        <w:t>10</w:t>
      </w:r>
      <w:r w:rsidR="000535BC" w:rsidRPr="00DC45F6">
        <w:rPr>
          <w:rFonts w:cs="Arial"/>
          <w:bCs/>
          <w:szCs w:val="20"/>
          <w:lang w:eastAsia="ar-SA"/>
        </w:rPr>
        <w:t>.2023R. DO DNIA 3</w:t>
      </w:r>
      <w:r w:rsidR="00D864B6">
        <w:rPr>
          <w:rFonts w:cs="Arial"/>
          <w:bCs/>
          <w:szCs w:val="20"/>
          <w:lang w:eastAsia="ar-SA"/>
        </w:rPr>
        <w:t>1</w:t>
      </w:r>
      <w:r w:rsidR="000535BC" w:rsidRPr="00DC45F6">
        <w:rPr>
          <w:rFonts w:cs="Arial"/>
          <w:bCs/>
          <w:szCs w:val="20"/>
          <w:lang w:eastAsia="ar-SA"/>
        </w:rPr>
        <w:t>.</w:t>
      </w:r>
      <w:r w:rsidR="00D864B6">
        <w:rPr>
          <w:rFonts w:cs="Arial"/>
          <w:bCs/>
          <w:szCs w:val="20"/>
          <w:lang w:eastAsia="ar-SA"/>
        </w:rPr>
        <w:t>12</w:t>
      </w:r>
      <w:r w:rsidR="000535BC" w:rsidRPr="00DC45F6">
        <w:rPr>
          <w:rFonts w:cs="Arial"/>
          <w:bCs/>
          <w:szCs w:val="20"/>
          <w:lang w:eastAsia="ar-SA"/>
        </w:rPr>
        <w:t>.2023R</w:t>
      </w:r>
      <w:r w:rsidR="000535BC" w:rsidRPr="000B07ED">
        <w:rPr>
          <w:rFonts w:cs="Arial"/>
          <w:szCs w:val="20"/>
        </w:rPr>
        <w:t xml:space="preserve"> </w:t>
      </w:r>
      <w:r w:rsidRPr="000B07ED">
        <w:rPr>
          <w:rFonts w:cs="Arial"/>
          <w:szCs w:val="20"/>
        </w:rPr>
        <w:t>DLA DOMU POMOCY SPOŁECZNEJ NAD POTOKIEM IM. BOHDANY „DANUTY” KIJEWSKIEJ,  UL. STRUGA 88, 26-600 RADOM.</w:t>
      </w:r>
    </w:p>
    <w:p w14:paraId="4ECD531C" w14:textId="77777777" w:rsidR="0059206F" w:rsidRPr="0059206F" w:rsidRDefault="0059206F" w:rsidP="0059206F">
      <w:pPr>
        <w:suppressAutoHyphens w:val="0"/>
        <w:spacing w:after="0"/>
        <w:rPr>
          <w:rFonts w:cs="Arial"/>
          <w:sz w:val="16"/>
          <w:szCs w:val="16"/>
        </w:rPr>
      </w:pPr>
    </w:p>
    <w:p w14:paraId="4415A660" w14:textId="037C901B" w:rsidR="008E10BE" w:rsidRPr="008E10BE" w:rsidRDefault="008E10BE" w:rsidP="008E10BE">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A5236E">
        <w:rPr>
          <w:rFonts w:cs="Arial"/>
          <w:sz w:val="16"/>
          <w:szCs w:val="16"/>
        </w:rPr>
        <w:br/>
      </w:r>
      <w:r w:rsidRPr="008E10BE">
        <w:rPr>
          <w:rFonts w:cs="Arial"/>
          <w:sz w:val="16"/>
          <w:szCs w:val="16"/>
        </w:rPr>
        <w:t>oraz uchylenia dyrektywy 95/46/WE (dalej: RODO), informujemy, że:</w:t>
      </w:r>
    </w:p>
    <w:p w14:paraId="0D9C9A4D" w14:textId="75F21CFB"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Nad Potokiem im. Bohdany „Danuty” Kijewskiej</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BD84541" w14:textId="00B2D1C5"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Nad Potokiem im. Bohdany „Danuty” Kijewskiej</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 xml:space="preserve">Nad Potokiem im. Bohdany „Danuty” </w:t>
      </w:r>
      <w:r w:rsidR="006A5737">
        <w:rPr>
          <w:rFonts w:eastAsia="Times New Roman" w:cs="Arial"/>
          <w:kern w:val="32"/>
          <w:sz w:val="16"/>
          <w:szCs w:val="16"/>
          <w:lang w:eastAsia="x-none"/>
        </w:rPr>
        <w:t>Kijewskiej</w:t>
      </w:r>
      <w:r w:rsidR="006A5737" w:rsidRPr="008E10BE">
        <w:rPr>
          <w:rFonts w:eastAsia="Times New Roman" w:cs="Arial"/>
          <w:bCs/>
          <w:kern w:val="32"/>
          <w:sz w:val="16"/>
          <w:szCs w:val="16"/>
        </w:rPr>
        <w:t xml:space="preserve"> ul.</w:t>
      </w:r>
      <w:r w:rsidRPr="008E10BE">
        <w:rPr>
          <w:rFonts w:eastAsia="Times New Roman" w:cs="Arial"/>
          <w:bCs/>
          <w:kern w:val="32"/>
          <w:sz w:val="16"/>
          <w:szCs w:val="16"/>
        </w:rPr>
        <w:t xml:space="preserve">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3E574F">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np</w:t>
      </w:r>
      <w:r w:rsidRPr="008E10BE">
        <w:rPr>
          <w:rFonts w:eastAsia="Times New Roman" w:cs="Arial"/>
          <w:kern w:val="32"/>
          <w:sz w:val="16"/>
          <w:szCs w:val="16"/>
          <w:lang w:val="x-none" w:eastAsia="x-none"/>
        </w:rPr>
        <w:t>.radom.pl</w:t>
      </w:r>
    </w:p>
    <w:p w14:paraId="42E59AD1" w14:textId="3F37B287"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6A5737"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7D711359" w14:textId="77777777"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76002BD9" w14:textId="5BD45CF6"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A5236E">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7F9F2109" w14:textId="64E7C38D"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A5236E">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A5236E">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6C34431"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C1BD142"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3237B96E"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1ED16C62" w14:textId="708BBC09"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w:t>
      </w:r>
      <w:r w:rsidR="006A5737">
        <w:rPr>
          <w:rFonts w:eastAsia="Times New Roman" w:cs="Arial"/>
          <w:sz w:val="16"/>
          <w:szCs w:val="16"/>
          <w:lang w:eastAsia="pl-PL"/>
        </w:rPr>
        <w:t> </w:t>
      </w:r>
      <w:r w:rsidRPr="008E10BE">
        <w:rPr>
          <w:rFonts w:eastAsia="Times New Roman" w:cs="Arial"/>
          <w:sz w:val="16"/>
          <w:szCs w:val="16"/>
          <w:lang w:eastAsia="pl-PL"/>
        </w:rPr>
        <w:t>jaki sposób i w jakim celu są przetwarzane,</w:t>
      </w:r>
    </w:p>
    <w:p w14:paraId="6337A0A6"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81AF138" w14:textId="2A45E1A6"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A5236E">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CA4E747"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D498B41" w14:textId="55EE6695"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A5236E">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96FE4D9" w14:textId="1B91C83C"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6A5737"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34AB476D" w14:textId="35E254B2"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A5236E">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29DFFE56"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112CE5A3"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2726121"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5097F3B7" w14:textId="3BB99690" w:rsidR="0059206F" w:rsidRPr="0059206F" w:rsidRDefault="0059206F" w:rsidP="0059206F">
      <w:pPr>
        <w:spacing w:after="360"/>
        <w:ind w:left="4956" w:firstLine="708"/>
        <w:jc w:val="center"/>
        <w:rPr>
          <w:rFonts w:cs="Arial"/>
          <w:b/>
          <w:szCs w:val="20"/>
          <w:lang w:eastAsia="ar-SA"/>
        </w:rPr>
      </w:pPr>
    </w:p>
    <w:sectPr w:rsidR="0059206F" w:rsidRPr="0059206F" w:rsidSect="004E1FC7">
      <w:headerReference w:type="default" r:id="rId8"/>
      <w:footerReference w:type="default" r:id="rId9"/>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2FAA" w14:textId="77777777" w:rsidR="00196137" w:rsidRDefault="00196137">
      <w:pPr>
        <w:spacing w:after="0" w:line="240" w:lineRule="auto"/>
      </w:pPr>
      <w:r>
        <w:separator/>
      </w:r>
    </w:p>
  </w:endnote>
  <w:endnote w:type="continuationSeparator" w:id="0">
    <w:p w14:paraId="62471BE2" w14:textId="77777777" w:rsidR="00196137" w:rsidRDefault="001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2" w:name="_Hlk51225638"/>
    <w:r>
      <w:rPr>
        <w:sz w:val="18"/>
        <w:szCs w:val="20"/>
      </w:rPr>
      <w:t>ul. Pułaskiego 9, 26 – 600 Radom, tel. 48 368 09 00, e-mail: sekretariat@cuwradom.pl</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70A" w14:textId="77777777" w:rsidR="00196137" w:rsidRDefault="00196137">
      <w:pPr>
        <w:spacing w:after="0" w:line="240" w:lineRule="auto"/>
      </w:pPr>
      <w:r>
        <w:separator/>
      </w:r>
    </w:p>
  </w:footnote>
  <w:footnote w:type="continuationSeparator" w:id="0">
    <w:p w14:paraId="1EBA49CB" w14:textId="77777777" w:rsidR="00196137" w:rsidRDefault="0019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6EB2632B" w:rsidR="00A120AD" w:rsidRDefault="00960805"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7F1696">
      <w:rPr>
        <w:rFonts w:cs="Arial"/>
        <w:szCs w:val="20"/>
      </w:rPr>
      <w:t>.</w:t>
    </w:r>
    <w:r w:rsidR="00183A64">
      <w:rPr>
        <w:rFonts w:cs="Arial"/>
        <w:szCs w:val="20"/>
      </w:rPr>
      <w:t>67</w:t>
    </w:r>
    <w:r w:rsidR="007F1696">
      <w:rPr>
        <w:rFonts w:cs="Arial"/>
        <w:szCs w:val="20"/>
      </w:rPr>
      <w:t>.</w:t>
    </w:r>
    <w:r w:rsidR="00A120AD">
      <w:rPr>
        <w:rFonts w:cs="Arial"/>
        <w:szCs w:val="20"/>
      </w:rPr>
      <w:t>202</w:t>
    </w:r>
    <w:r w:rsidR="00661531">
      <w:rPr>
        <w:rFonts w:cs="Arial"/>
        <w:szCs w:val="20"/>
      </w:rPr>
      <w:t>3</w:t>
    </w:r>
    <w:r w:rsidR="00F20891">
      <w:rPr>
        <w:rFonts w:cs="Arial"/>
        <w:szCs w:val="20"/>
      </w:rPr>
      <w:t>.</w:t>
    </w:r>
    <w:r w:rsidR="00183A64">
      <w:rPr>
        <w:rFonts w:cs="Arial"/>
        <w:szCs w:val="20"/>
      </w:rPr>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2D36B52A"/>
    <w:name w:val="WW8Num13"/>
    <w:lvl w:ilvl="0">
      <w:start w:val="1"/>
      <w:numFmt w:val="decimal"/>
      <w:lvlText w:val="%1."/>
      <w:lvlJc w:val="left"/>
      <w:pPr>
        <w:tabs>
          <w:tab w:val="num" w:pos="-421"/>
        </w:tabs>
        <w:ind w:left="360" w:hanging="360"/>
      </w:pPr>
      <w:rPr>
        <w:rFonts w:ascii="Arial" w:hAnsi="Arial" w:cs="Arial"/>
        <w:b w:val="0"/>
        <w:bCs/>
        <w:color w:val="000000"/>
        <w:sz w:val="2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5ED1"/>
    <w:rsid w:val="0002134F"/>
    <w:rsid w:val="0002281F"/>
    <w:rsid w:val="00024CFB"/>
    <w:rsid w:val="000502CF"/>
    <w:rsid w:val="000535BC"/>
    <w:rsid w:val="00053C1B"/>
    <w:rsid w:val="00054944"/>
    <w:rsid w:val="000621A8"/>
    <w:rsid w:val="000666A2"/>
    <w:rsid w:val="0007275E"/>
    <w:rsid w:val="00080844"/>
    <w:rsid w:val="000877F3"/>
    <w:rsid w:val="00093228"/>
    <w:rsid w:val="000967A4"/>
    <w:rsid w:val="000B07ED"/>
    <w:rsid w:val="000B4414"/>
    <w:rsid w:val="000B6AC5"/>
    <w:rsid w:val="000C0AF8"/>
    <w:rsid w:val="000C2CED"/>
    <w:rsid w:val="000F2927"/>
    <w:rsid w:val="0010167C"/>
    <w:rsid w:val="00103B13"/>
    <w:rsid w:val="001117E9"/>
    <w:rsid w:val="001161AC"/>
    <w:rsid w:val="00124A31"/>
    <w:rsid w:val="0012523A"/>
    <w:rsid w:val="00126D37"/>
    <w:rsid w:val="001335EB"/>
    <w:rsid w:val="001347E0"/>
    <w:rsid w:val="001450D6"/>
    <w:rsid w:val="00177BB5"/>
    <w:rsid w:val="00183A64"/>
    <w:rsid w:val="00192711"/>
    <w:rsid w:val="00196137"/>
    <w:rsid w:val="001A0917"/>
    <w:rsid w:val="001E5E8B"/>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C2314"/>
    <w:rsid w:val="002C4B1D"/>
    <w:rsid w:val="002C6F44"/>
    <w:rsid w:val="002D2746"/>
    <w:rsid w:val="002D37DE"/>
    <w:rsid w:val="002E0A55"/>
    <w:rsid w:val="002F3341"/>
    <w:rsid w:val="00324DF3"/>
    <w:rsid w:val="00337A68"/>
    <w:rsid w:val="003408A9"/>
    <w:rsid w:val="00346FE6"/>
    <w:rsid w:val="00350CA2"/>
    <w:rsid w:val="00355864"/>
    <w:rsid w:val="00377213"/>
    <w:rsid w:val="003C3403"/>
    <w:rsid w:val="003D2C56"/>
    <w:rsid w:val="003D5AC8"/>
    <w:rsid w:val="003D5E36"/>
    <w:rsid w:val="003E574F"/>
    <w:rsid w:val="003E63C5"/>
    <w:rsid w:val="003F6A91"/>
    <w:rsid w:val="00402716"/>
    <w:rsid w:val="00405069"/>
    <w:rsid w:val="00406E87"/>
    <w:rsid w:val="00410779"/>
    <w:rsid w:val="0041684A"/>
    <w:rsid w:val="00422B3A"/>
    <w:rsid w:val="00423FFE"/>
    <w:rsid w:val="00426B3E"/>
    <w:rsid w:val="004405AE"/>
    <w:rsid w:val="004504B3"/>
    <w:rsid w:val="0045359F"/>
    <w:rsid w:val="004613B3"/>
    <w:rsid w:val="00466528"/>
    <w:rsid w:val="004B0A25"/>
    <w:rsid w:val="004B4551"/>
    <w:rsid w:val="004D6BFD"/>
    <w:rsid w:val="004E1FC7"/>
    <w:rsid w:val="004E600B"/>
    <w:rsid w:val="004E63B9"/>
    <w:rsid w:val="004F6578"/>
    <w:rsid w:val="00500577"/>
    <w:rsid w:val="00510F35"/>
    <w:rsid w:val="005231C3"/>
    <w:rsid w:val="005400F0"/>
    <w:rsid w:val="0054330F"/>
    <w:rsid w:val="00576FFB"/>
    <w:rsid w:val="00582962"/>
    <w:rsid w:val="00582EE3"/>
    <w:rsid w:val="00584A68"/>
    <w:rsid w:val="0058614B"/>
    <w:rsid w:val="00586674"/>
    <w:rsid w:val="00591D0D"/>
    <w:rsid w:val="0059206F"/>
    <w:rsid w:val="005B545D"/>
    <w:rsid w:val="005B66C2"/>
    <w:rsid w:val="005C2439"/>
    <w:rsid w:val="005C4D88"/>
    <w:rsid w:val="005C4DB7"/>
    <w:rsid w:val="005C7DBD"/>
    <w:rsid w:val="005E2072"/>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866A5"/>
    <w:rsid w:val="00693F64"/>
    <w:rsid w:val="0069741F"/>
    <w:rsid w:val="006A5737"/>
    <w:rsid w:val="006B1D5C"/>
    <w:rsid w:val="006B2A98"/>
    <w:rsid w:val="006B3207"/>
    <w:rsid w:val="006B7A74"/>
    <w:rsid w:val="006C0DAC"/>
    <w:rsid w:val="006D06EB"/>
    <w:rsid w:val="006F06BA"/>
    <w:rsid w:val="007019AF"/>
    <w:rsid w:val="007022AE"/>
    <w:rsid w:val="00711793"/>
    <w:rsid w:val="00711F73"/>
    <w:rsid w:val="00716BDE"/>
    <w:rsid w:val="007203DE"/>
    <w:rsid w:val="007237B4"/>
    <w:rsid w:val="00746744"/>
    <w:rsid w:val="00746B5F"/>
    <w:rsid w:val="0075650D"/>
    <w:rsid w:val="00762B72"/>
    <w:rsid w:val="00767EA2"/>
    <w:rsid w:val="007722D4"/>
    <w:rsid w:val="00773710"/>
    <w:rsid w:val="007779C9"/>
    <w:rsid w:val="007A2898"/>
    <w:rsid w:val="007B147E"/>
    <w:rsid w:val="007C5683"/>
    <w:rsid w:val="007C5837"/>
    <w:rsid w:val="007D29A8"/>
    <w:rsid w:val="007D3ADC"/>
    <w:rsid w:val="007F0244"/>
    <w:rsid w:val="007F1696"/>
    <w:rsid w:val="007F2E14"/>
    <w:rsid w:val="00805AEA"/>
    <w:rsid w:val="00812354"/>
    <w:rsid w:val="008756F3"/>
    <w:rsid w:val="00887DA4"/>
    <w:rsid w:val="008B1797"/>
    <w:rsid w:val="008B20A0"/>
    <w:rsid w:val="008E10BE"/>
    <w:rsid w:val="009023EC"/>
    <w:rsid w:val="00902B9A"/>
    <w:rsid w:val="00905308"/>
    <w:rsid w:val="00915721"/>
    <w:rsid w:val="00925E51"/>
    <w:rsid w:val="0095055A"/>
    <w:rsid w:val="0095663A"/>
    <w:rsid w:val="00960805"/>
    <w:rsid w:val="009624D7"/>
    <w:rsid w:val="00993A9A"/>
    <w:rsid w:val="00994AC6"/>
    <w:rsid w:val="009C12D3"/>
    <w:rsid w:val="009D63D9"/>
    <w:rsid w:val="009E261A"/>
    <w:rsid w:val="009E46C9"/>
    <w:rsid w:val="009E61F6"/>
    <w:rsid w:val="00A03BF4"/>
    <w:rsid w:val="00A06DA6"/>
    <w:rsid w:val="00A11F2F"/>
    <w:rsid w:val="00A120AD"/>
    <w:rsid w:val="00A36F11"/>
    <w:rsid w:val="00A4508B"/>
    <w:rsid w:val="00A5236E"/>
    <w:rsid w:val="00A52C0D"/>
    <w:rsid w:val="00A73021"/>
    <w:rsid w:val="00A73CD8"/>
    <w:rsid w:val="00A74CA2"/>
    <w:rsid w:val="00A765BA"/>
    <w:rsid w:val="00A81B05"/>
    <w:rsid w:val="00A924EE"/>
    <w:rsid w:val="00A97EC0"/>
    <w:rsid w:val="00AA7055"/>
    <w:rsid w:val="00AA720D"/>
    <w:rsid w:val="00AC1FF4"/>
    <w:rsid w:val="00AC35D4"/>
    <w:rsid w:val="00AE1B5F"/>
    <w:rsid w:val="00AE1DBC"/>
    <w:rsid w:val="00AE263F"/>
    <w:rsid w:val="00AE2EC6"/>
    <w:rsid w:val="00AE64F6"/>
    <w:rsid w:val="00B01281"/>
    <w:rsid w:val="00B0745A"/>
    <w:rsid w:val="00B1416E"/>
    <w:rsid w:val="00B15C56"/>
    <w:rsid w:val="00B2153D"/>
    <w:rsid w:val="00B27F27"/>
    <w:rsid w:val="00B349E7"/>
    <w:rsid w:val="00B36508"/>
    <w:rsid w:val="00B3727B"/>
    <w:rsid w:val="00B43C2C"/>
    <w:rsid w:val="00B57647"/>
    <w:rsid w:val="00B65733"/>
    <w:rsid w:val="00B71E9C"/>
    <w:rsid w:val="00B77436"/>
    <w:rsid w:val="00B93731"/>
    <w:rsid w:val="00BB0D42"/>
    <w:rsid w:val="00BB1C53"/>
    <w:rsid w:val="00BB2EF7"/>
    <w:rsid w:val="00BD4389"/>
    <w:rsid w:val="00BE5F14"/>
    <w:rsid w:val="00BF1B69"/>
    <w:rsid w:val="00BF2F58"/>
    <w:rsid w:val="00C04260"/>
    <w:rsid w:val="00C1335B"/>
    <w:rsid w:val="00C14BFB"/>
    <w:rsid w:val="00C16954"/>
    <w:rsid w:val="00C21527"/>
    <w:rsid w:val="00C36C62"/>
    <w:rsid w:val="00C466C6"/>
    <w:rsid w:val="00C5089C"/>
    <w:rsid w:val="00C6457A"/>
    <w:rsid w:val="00C816CD"/>
    <w:rsid w:val="00CA0ABC"/>
    <w:rsid w:val="00CC3B5D"/>
    <w:rsid w:val="00CC5936"/>
    <w:rsid w:val="00CE03BB"/>
    <w:rsid w:val="00CE299A"/>
    <w:rsid w:val="00CE6567"/>
    <w:rsid w:val="00CE78D8"/>
    <w:rsid w:val="00CE7ABF"/>
    <w:rsid w:val="00CF02E9"/>
    <w:rsid w:val="00CF1182"/>
    <w:rsid w:val="00D07DFE"/>
    <w:rsid w:val="00D1411D"/>
    <w:rsid w:val="00D356B9"/>
    <w:rsid w:val="00D35B8C"/>
    <w:rsid w:val="00D35F43"/>
    <w:rsid w:val="00D409D4"/>
    <w:rsid w:val="00D536EF"/>
    <w:rsid w:val="00D67F89"/>
    <w:rsid w:val="00D864B6"/>
    <w:rsid w:val="00D871B6"/>
    <w:rsid w:val="00DC307F"/>
    <w:rsid w:val="00DC35AB"/>
    <w:rsid w:val="00DC45F6"/>
    <w:rsid w:val="00DC5BE9"/>
    <w:rsid w:val="00DD4C38"/>
    <w:rsid w:val="00DF75AE"/>
    <w:rsid w:val="00E00F67"/>
    <w:rsid w:val="00E144BB"/>
    <w:rsid w:val="00E15536"/>
    <w:rsid w:val="00E15EC4"/>
    <w:rsid w:val="00E1720F"/>
    <w:rsid w:val="00E17C31"/>
    <w:rsid w:val="00E3539B"/>
    <w:rsid w:val="00E378E2"/>
    <w:rsid w:val="00E44AB4"/>
    <w:rsid w:val="00E45C39"/>
    <w:rsid w:val="00E60A8B"/>
    <w:rsid w:val="00E651FC"/>
    <w:rsid w:val="00E81FA3"/>
    <w:rsid w:val="00E924D2"/>
    <w:rsid w:val="00E97EF6"/>
    <w:rsid w:val="00EC7F0F"/>
    <w:rsid w:val="00EE63EA"/>
    <w:rsid w:val="00F10DB2"/>
    <w:rsid w:val="00F12E4E"/>
    <w:rsid w:val="00F20891"/>
    <w:rsid w:val="00F27174"/>
    <w:rsid w:val="00F37A0D"/>
    <w:rsid w:val="00F42346"/>
    <w:rsid w:val="00F50E3E"/>
    <w:rsid w:val="00F51337"/>
    <w:rsid w:val="00F6430D"/>
    <w:rsid w:val="00F72AA8"/>
    <w:rsid w:val="00F75B17"/>
    <w:rsid w:val="00F77B53"/>
    <w:rsid w:val="00F77CD8"/>
    <w:rsid w:val="00F8100D"/>
    <w:rsid w:val="00F85E3A"/>
    <w:rsid w:val="00F86789"/>
    <w:rsid w:val="00F953B0"/>
    <w:rsid w:val="00F95DD0"/>
    <w:rsid w:val="00FB3A06"/>
    <w:rsid w:val="00FC67C6"/>
    <w:rsid w:val="00FC6B42"/>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9994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Pawel</cp:lastModifiedBy>
  <cp:revision>3</cp:revision>
  <cp:lastPrinted>2023-03-06T08:06:00Z</cp:lastPrinted>
  <dcterms:created xsi:type="dcterms:W3CDTF">2023-09-07T06:34:00Z</dcterms:created>
  <dcterms:modified xsi:type="dcterms:W3CDTF">2023-09-07T06:38:00Z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