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D03F" w14:textId="42712FA9" w:rsidR="00FB710C" w:rsidRDefault="00FB710C" w:rsidP="00A972AF">
      <w:pPr>
        <w:ind w:firstLine="5812"/>
        <w:rPr>
          <w:rFonts w:cs="Arial"/>
          <w:b/>
          <w:color w:val="000000"/>
          <w:szCs w:val="20"/>
        </w:rPr>
      </w:pPr>
      <w:r>
        <w:rPr>
          <w:rFonts w:cs="Arial"/>
          <w:b/>
          <w:color w:val="000000"/>
          <w:szCs w:val="20"/>
        </w:rPr>
        <w:t>Załącznik nr 1 do zapytania cenowego</w:t>
      </w:r>
    </w:p>
    <w:p w14:paraId="6FE9F938" w14:textId="77777777" w:rsidR="00FB710C" w:rsidRDefault="00FB710C" w:rsidP="00FB710C">
      <w:pPr>
        <w:jc w:val="center"/>
        <w:rPr>
          <w:rFonts w:cs="Arial"/>
          <w:b/>
          <w:color w:val="000000"/>
          <w:szCs w:val="20"/>
        </w:rPr>
      </w:pPr>
      <w:r>
        <w:rPr>
          <w:rFonts w:cs="Arial"/>
          <w:b/>
          <w:color w:val="000000"/>
          <w:szCs w:val="20"/>
        </w:rPr>
        <w:t>Formularz oferty</w:t>
      </w:r>
    </w:p>
    <w:p w14:paraId="7E0ACE9A" w14:textId="77777777" w:rsidR="00FB710C" w:rsidRDefault="00FB710C" w:rsidP="00AD7DF1">
      <w:pPr>
        <w:spacing w:after="0"/>
        <w:jc w:val="center"/>
        <w:rPr>
          <w:rFonts w:cs="Arial"/>
          <w:b/>
          <w:color w:val="000000"/>
          <w:szCs w:val="20"/>
        </w:rPr>
      </w:pPr>
      <w:r>
        <w:rPr>
          <w:rFonts w:cs="Arial"/>
          <w:b/>
          <w:color w:val="000000"/>
          <w:szCs w:val="20"/>
        </w:rPr>
        <w:t>„Sukcesywna dostawa artykułów chemicznych i środków czystościowych wraz z transportem w</w:t>
      </w:r>
      <w:r w:rsidR="002776FD">
        <w:rPr>
          <w:rFonts w:cs="Arial"/>
          <w:b/>
          <w:color w:val="000000"/>
          <w:szCs w:val="20"/>
        </w:rPr>
        <w:t> </w:t>
      </w:r>
      <w:r>
        <w:rPr>
          <w:rFonts w:cs="Arial"/>
          <w:b/>
          <w:color w:val="000000"/>
          <w:szCs w:val="20"/>
        </w:rPr>
        <w:t>I</w:t>
      </w:r>
      <w:r w:rsidR="00666BB3">
        <w:rPr>
          <w:rFonts w:cs="Arial"/>
          <w:b/>
          <w:color w:val="000000"/>
          <w:szCs w:val="20"/>
        </w:rPr>
        <w:t>I</w:t>
      </w:r>
      <w:r>
        <w:rPr>
          <w:rFonts w:cs="Arial"/>
          <w:b/>
          <w:color w:val="000000"/>
          <w:szCs w:val="20"/>
        </w:rPr>
        <w:t> półroczu 202</w:t>
      </w:r>
      <w:r w:rsidR="00AD7DF1">
        <w:rPr>
          <w:rFonts w:cs="Arial"/>
          <w:b/>
          <w:color w:val="000000"/>
          <w:szCs w:val="20"/>
        </w:rPr>
        <w:t>3</w:t>
      </w:r>
      <w:r>
        <w:rPr>
          <w:rFonts w:cs="Arial"/>
          <w:b/>
          <w:color w:val="000000"/>
          <w:szCs w:val="20"/>
        </w:rPr>
        <w:t xml:space="preserve"> </w:t>
      </w:r>
      <w:r w:rsidR="007A1CB1">
        <w:rPr>
          <w:rFonts w:cs="Arial"/>
          <w:b/>
          <w:color w:val="000000"/>
          <w:szCs w:val="20"/>
        </w:rPr>
        <w:t>roku dla</w:t>
      </w:r>
      <w:r>
        <w:rPr>
          <w:rFonts w:cs="Arial"/>
          <w:b/>
          <w:color w:val="000000"/>
          <w:szCs w:val="20"/>
        </w:rPr>
        <w:t xml:space="preserve"> </w:t>
      </w:r>
      <w:r w:rsidR="00506112">
        <w:rPr>
          <w:rFonts w:cs="Arial"/>
          <w:b/>
          <w:color w:val="000000"/>
          <w:szCs w:val="20"/>
        </w:rPr>
        <w:t xml:space="preserve">Środowiskowego Domu Samopomocy w Radomiu, </w:t>
      </w:r>
      <w:r w:rsidR="00506112">
        <w:rPr>
          <w:rFonts w:cs="Arial"/>
          <w:b/>
          <w:color w:val="000000"/>
          <w:szCs w:val="20"/>
        </w:rPr>
        <w:br/>
      </w:r>
      <w:r w:rsidR="00614E70">
        <w:rPr>
          <w:rFonts w:cs="Arial"/>
          <w:b/>
          <w:color w:val="000000"/>
          <w:szCs w:val="20"/>
        </w:rPr>
        <w:t>przy ul. Dzierzkowskiej 9</w:t>
      </w:r>
      <w:r>
        <w:rPr>
          <w:rFonts w:cs="Arial"/>
          <w:b/>
          <w:color w:val="000000"/>
          <w:szCs w:val="20"/>
        </w:rPr>
        <w:t>, 26-600 Radom”</w:t>
      </w:r>
    </w:p>
    <w:tbl>
      <w:tblPr>
        <w:tblW w:w="9795" w:type="dxa"/>
        <w:jc w:val="center"/>
        <w:tblLayout w:type="fixed"/>
        <w:tblLook w:val="04A0" w:firstRow="1" w:lastRow="0" w:firstColumn="1" w:lastColumn="0" w:noHBand="0" w:noVBand="1"/>
      </w:tblPr>
      <w:tblGrid>
        <w:gridCol w:w="3467"/>
        <w:gridCol w:w="6328"/>
      </w:tblGrid>
      <w:tr w:rsidR="00FB710C" w14:paraId="702444BC" w14:textId="77777777" w:rsidTr="00700431">
        <w:trPr>
          <w:trHeight w:val="1223"/>
          <w:jc w:val="center"/>
        </w:trPr>
        <w:tc>
          <w:tcPr>
            <w:tcW w:w="3467" w:type="dxa"/>
            <w:tcBorders>
              <w:top w:val="single" w:sz="4" w:space="0" w:color="000000"/>
              <w:left w:val="single" w:sz="4" w:space="0" w:color="000000"/>
              <w:bottom w:val="single" w:sz="4" w:space="0" w:color="000000"/>
              <w:right w:val="single" w:sz="4" w:space="0" w:color="000000"/>
            </w:tcBorders>
            <w:vAlign w:val="center"/>
          </w:tcPr>
          <w:p w14:paraId="7FA4F47C" w14:textId="77777777" w:rsidR="00FB710C" w:rsidRDefault="00FB710C" w:rsidP="00700431">
            <w:pPr>
              <w:pStyle w:val="NumPar1"/>
              <w:widowControl w:val="0"/>
              <w:numPr>
                <w:ilvl w:val="0"/>
                <w:numId w:val="0"/>
              </w:numPr>
              <w:tabs>
                <w:tab w:val="left" w:pos="708"/>
              </w:tabs>
              <w:ind w:left="850" w:hanging="850"/>
              <w:jc w:val="left"/>
              <w:rPr>
                <w:rFonts w:ascii="Arial" w:hAnsi="Arial" w:cs="Arial"/>
                <w:color w:val="000000"/>
                <w:szCs w:val="20"/>
              </w:rPr>
            </w:pPr>
            <w:r>
              <w:rPr>
                <w:rFonts w:ascii="Arial" w:hAnsi="Arial" w:cs="Arial"/>
                <w:color w:val="000000"/>
                <w:szCs w:val="20"/>
              </w:rPr>
              <w:t>Pełna nazwa firmy</w:t>
            </w:r>
          </w:p>
        </w:tc>
        <w:tc>
          <w:tcPr>
            <w:tcW w:w="6327" w:type="dxa"/>
            <w:tcBorders>
              <w:top w:val="single" w:sz="4" w:space="0" w:color="000000"/>
              <w:left w:val="single" w:sz="4" w:space="0" w:color="000000"/>
              <w:bottom w:val="single" w:sz="4" w:space="0" w:color="000000"/>
              <w:right w:val="single" w:sz="4" w:space="0" w:color="000000"/>
            </w:tcBorders>
          </w:tcPr>
          <w:p w14:paraId="764433B4" w14:textId="77777777" w:rsidR="00FB710C" w:rsidRDefault="00FB710C" w:rsidP="00700431">
            <w:pPr>
              <w:pStyle w:val="Text1"/>
              <w:widowControl w:val="0"/>
              <w:ind w:left="0"/>
              <w:jc w:val="center"/>
              <w:rPr>
                <w:rFonts w:ascii="Arial" w:hAnsi="Arial" w:cs="Arial"/>
                <w:color w:val="000000"/>
                <w:szCs w:val="20"/>
              </w:rPr>
            </w:pPr>
            <w:r>
              <w:rPr>
                <w:rFonts w:ascii="Arial" w:hAnsi="Arial" w:cs="Arial"/>
                <w:color w:val="000000"/>
                <w:szCs w:val="20"/>
              </w:rPr>
              <w:t>……………………………………………………………………….…….</w:t>
            </w:r>
          </w:p>
          <w:p w14:paraId="31806791" w14:textId="77777777" w:rsidR="00FB710C" w:rsidRDefault="00FB710C" w:rsidP="00700431">
            <w:pPr>
              <w:pStyle w:val="Text1"/>
              <w:widowControl w:val="0"/>
              <w:ind w:left="0"/>
              <w:jc w:val="center"/>
              <w:rPr>
                <w:rFonts w:ascii="Arial" w:hAnsi="Arial" w:cs="Arial"/>
                <w:color w:val="000000"/>
                <w:szCs w:val="20"/>
              </w:rPr>
            </w:pPr>
            <w:r>
              <w:rPr>
                <w:rFonts w:ascii="Arial" w:hAnsi="Arial" w:cs="Arial"/>
                <w:color w:val="000000"/>
                <w:szCs w:val="20"/>
              </w:rPr>
              <w:t>……………………………………………………………………………..</w:t>
            </w:r>
          </w:p>
          <w:p w14:paraId="2612042A" w14:textId="77777777" w:rsidR="00FB710C" w:rsidRDefault="00FB710C" w:rsidP="00700431">
            <w:pPr>
              <w:pStyle w:val="Text1"/>
              <w:widowControl w:val="0"/>
              <w:ind w:left="0"/>
              <w:jc w:val="center"/>
              <w:rPr>
                <w:rFonts w:ascii="Arial" w:hAnsi="Arial" w:cs="Arial"/>
                <w:color w:val="000000"/>
                <w:szCs w:val="20"/>
              </w:rPr>
            </w:pPr>
            <w:r>
              <w:rPr>
                <w:rFonts w:ascii="Arial" w:hAnsi="Arial" w:cs="Arial"/>
                <w:color w:val="000000"/>
                <w:szCs w:val="20"/>
              </w:rPr>
              <w:t>…………………………………………………………………………….</w:t>
            </w:r>
          </w:p>
          <w:p w14:paraId="1C36749C" w14:textId="77777777" w:rsidR="00FB710C" w:rsidRDefault="00FB710C" w:rsidP="00700431">
            <w:pPr>
              <w:pStyle w:val="Text1"/>
              <w:widowControl w:val="0"/>
              <w:ind w:left="0"/>
              <w:jc w:val="center"/>
              <w:rPr>
                <w:rFonts w:ascii="Arial" w:hAnsi="Arial" w:cs="Arial"/>
                <w:color w:val="000000"/>
                <w:szCs w:val="20"/>
              </w:rPr>
            </w:pPr>
            <w:r>
              <w:rPr>
                <w:rFonts w:ascii="Arial" w:hAnsi="Arial" w:cs="Arial"/>
                <w:color w:val="000000"/>
                <w:szCs w:val="20"/>
              </w:rPr>
              <w:t>……………………………………………………………………………</w:t>
            </w:r>
          </w:p>
        </w:tc>
      </w:tr>
      <w:tr w:rsidR="00FB710C" w14:paraId="3652836B" w14:textId="77777777" w:rsidTr="00700431">
        <w:trPr>
          <w:trHeight w:val="1223"/>
          <w:jc w:val="center"/>
        </w:trPr>
        <w:tc>
          <w:tcPr>
            <w:tcW w:w="3467" w:type="dxa"/>
            <w:tcBorders>
              <w:top w:val="single" w:sz="4" w:space="0" w:color="000000"/>
              <w:left w:val="single" w:sz="4" w:space="0" w:color="000000"/>
              <w:bottom w:val="single" w:sz="4" w:space="0" w:color="000000"/>
              <w:right w:val="single" w:sz="4" w:space="0" w:color="000000"/>
            </w:tcBorders>
            <w:vAlign w:val="center"/>
          </w:tcPr>
          <w:p w14:paraId="3A6DC5C0" w14:textId="77777777" w:rsidR="00FB710C" w:rsidRDefault="00FB710C" w:rsidP="00700431">
            <w:pPr>
              <w:pStyle w:val="Text1"/>
              <w:widowControl w:val="0"/>
              <w:spacing w:before="0" w:after="0"/>
              <w:ind w:left="0"/>
              <w:jc w:val="left"/>
              <w:rPr>
                <w:rFonts w:ascii="Arial" w:hAnsi="Arial" w:cs="Arial"/>
                <w:color w:val="000000"/>
                <w:szCs w:val="20"/>
              </w:rPr>
            </w:pPr>
            <w:r>
              <w:rPr>
                <w:rFonts w:ascii="Arial" w:hAnsi="Arial" w:cs="Arial"/>
                <w:color w:val="000000"/>
                <w:szCs w:val="20"/>
              </w:rPr>
              <w:t>W zależności od podmiotu</w:t>
            </w:r>
          </w:p>
          <w:p w14:paraId="20482E7E" w14:textId="77777777" w:rsidR="00FB710C" w:rsidRDefault="00FB710C" w:rsidP="00700431">
            <w:pPr>
              <w:pStyle w:val="Text1"/>
              <w:widowControl w:val="0"/>
              <w:spacing w:before="0" w:after="0"/>
              <w:ind w:left="0"/>
              <w:jc w:val="left"/>
              <w:rPr>
                <w:rFonts w:ascii="Arial" w:hAnsi="Arial" w:cs="Arial"/>
                <w:color w:val="000000"/>
                <w:szCs w:val="20"/>
              </w:rPr>
            </w:pPr>
            <w:r>
              <w:rPr>
                <w:rFonts w:ascii="Arial" w:hAnsi="Arial" w:cs="Arial"/>
                <w:color w:val="000000"/>
                <w:szCs w:val="20"/>
              </w:rPr>
              <w:t>(NIP/PESEL, REGON, KRS)</w:t>
            </w:r>
          </w:p>
          <w:p w14:paraId="0C2C6627" w14:textId="77777777" w:rsidR="00FB710C" w:rsidRDefault="00FB710C" w:rsidP="00700431">
            <w:pPr>
              <w:pStyle w:val="Text1"/>
              <w:widowControl w:val="0"/>
              <w:spacing w:before="0" w:after="0"/>
              <w:ind w:left="0"/>
              <w:jc w:val="left"/>
              <w:rPr>
                <w:rFonts w:ascii="Arial" w:hAnsi="Arial" w:cs="Arial"/>
                <w:i/>
                <w:color w:val="000000"/>
                <w:szCs w:val="20"/>
              </w:rPr>
            </w:pPr>
            <w:r>
              <w:rPr>
                <w:rFonts w:ascii="Arial" w:hAnsi="Arial" w:cs="Arial"/>
                <w:i/>
                <w:color w:val="000000"/>
                <w:szCs w:val="20"/>
              </w:rPr>
              <w:t>(podać właściwy numer oraz zarejestrowaną formę prawną wraz z jej numerem)</w:t>
            </w:r>
          </w:p>
        </w:tc>
        <w:tc>
          <w:tcPr>
            <w:tcW w:w="6327" w:type="dxa"/>
            <w:tcBorders>
              <w:top w:val="single" w:sz="4" w:space="0" w:color="000000"/>
              <w:left w:val="single" w:sz="4" w:space="0" w:color="000000"/>
              <w:bottom w:val="single" w:sz="4" w:space="0" w:color="000000"/>
              <w:right w:val="single" w:sz="4" w:space="0" w:color="000000"/>
            </w:tcBorders>
            <w:vAlign w:val="center"/>
          </w:tcPr>
          <w:p w14:paraId="1E57997F" w14:textId="77777777" w:rsidR="00FB710C" w:rsidRDefault="00FB710C" w:rsidP="00700431">
            <w:pPr>
              <w:pStyle w:val="Text1"/>
              <w:widowControl w:val="0"/>
              <w:spacing w:after="0"/>
              <w:ind w:left="0"/>
              <w:jc w:val="center"/>
              <w:rPr>
                <w:rFonts w:ascii="Arial" w:hAnsi="Arial" w:cs="Arial"/>
                <w:color w:val="000000"/>
                <w:szCs w:val="20"/>
              </w:rPr>
            </w:pPr>
            <w:r>
              <w:rPr>
                <w:rFonts w:ascii="Arial" w:hAnsi="Arial" w:cs="Arial"/>
                <w:color w:val="000000"/>
                <w:szCs w:val="20"/>
              </w:rPr>
              <w:t>…………………………………………………………..………………….</w:t>
            </w:r>
          </w:p>
          <w:p w14:paraId="21A860E0" w14:textId="77777777" w:rsidR="00FB710C" w:rsidRDefault="00FB710C" w:rsidP="00700431">
            <w:pPr>
              <w:pStyle w:val="Text1"/>
              <w:widowControl w:val="0"/>
              <w:spacing w:after="0"/>
              <w:ind w:left="0"/>
              <w:jc w:val="center"/>
              <w:rPr>
                <w:rFonts w:ascii="Arial" w:hAnsi="Arial" w:cs="Arial"/>
                <w:color w:val="000000"/>
                <w:szCs w:val="20"/>
              </w:rPr>
            </w:pPr>
            <w:r>
              <w:rPr>
                <w:rFonts w:ascii="Arial" w:hAnsi="Arial" w:cs="Arial"/>
                <w:color w:val="000000"/>
                <w:szCs w:val="20"/>
              </w:rPr>
              <w:t>………………………………..……………………..……………………..</w:t>
            </w:r>
          </w:p>
          <w:p w14:paraId="53992CA4" w14:textId="77777777" w:rsidR="00FB710C" w:rsidRDefault="00FB710C" w:rsidP="00700431">
            <w:pPr>
              <w:pStyle w:val="Text1"/>
              <w:widowControl w:val="0"/>
              <w:ind w:left="0"/>
              <w:jc w:val="center"/>
              <w:rPr>
                <w:rFonts w:ascii="Arial" w:hAnsi="Arial" w:cs="Arial"/>
                <w:color w:val="000000"/>
                <w:szCs w:val="20"/>
              </w:rPr>
            </w:pPr>
            <w:r>
              <w:rPr>
                <w:rFonts w:ascii="Arial" w:hAnsi="Arial" w:cs="Arial"/>
                <w:color w:val="000000"/>
                <w:szCs w:val="20"/>
              </w:rPr>
              <w:t>…………………………………………………..………………………….</w:t>
            </w:r>
          </w:p>
        </w:tc>
      </w:tr>
      <w:tr w:rsidR="00FB710C" w14:paraId="41EFD490" w14:textId="77777777" w:rsidTr="00700431">
        <w:trPr>
          <w:trHeight w:val="1606"/>
          <w:jc w:val="center"/>
        </w:trPr>
        <w:tc>
          <w:tcPr>
            <w:tcW w:w="3467" w:type="dxa"/>
            <w:tcBorders>
              <w:top w:val="single" w:sz="4" w:space="0" w:color="000000"/>
              <w:left w:val="single" w:sz="4" w:space="0" w:color="000000"/>
              <w:bottom w:val="single" w:sz="4" w:space="0" w:color="000000"/>
              <w:right w:val="single" w:sz="4" w:space="0" w:color="000000"/>
            </w:tcBorders>
            <w:vAlign w:val="center"/>
          </w:tcPr>
          <w:p w14:paraId="168872AB" w14:textId="77777777" w:rsidR="00FB710C" w:rsidRDefault="00FB710C" w:rsidP="00700431">
            <w:pPr>
              <w:pStyle w:val="Text1"/>
              <w:widowControl w:val="0"/>
              <w:ind w:left="0"/>
              <w:jc w:val="left"/>
              <w:rPr>
                <w:rFonts w:ascii="Arial" w:hAnsi="Arial" w:cs="Arial"/>
                <w:color w:val="000000"/>
                <w:szCs w:val="20"/>
              </w:rPr>
            </w:pPr>
            <w:r>
              <w:rPr>
                <w:rFonts w:ascii="Arial" w:hAnsi="Arial" w:cs="Arial"/>
                <w:color w:val="000000"/>
                <w:szCs w:val="20"/>
              </w:rPr>
              <w:t>Adres pocztowy</w:t>
            </w:r>
          </w:p>
          <w:p w14:paraId="0BA3D8F3" w14:textId="77777777" w:rsidR="00FB710C" w:rsidRDefault="00FB710C" w:rsidP="00700431">
            <w:pPr>
              <w:pStyle w:val="Text1"/>
              <w:widowControl w:val="0"/>
              <w:ind w:left="0"/>
              <w:jc w:val="left"/>
              <w:rPr>
                <w:rFonts w:ascii="Arial" w:hAnsi="Arial" w:cs="Arial"/>
                <w:color w:val="000000"/>
                <w:szCs w:val="20"/>
              </w:rPr>
            </w:pPr>
          </w:p>
          <w:p w14:paraId="27C6990D" w14:textId="77777777" w:rsidR="00FB710C" w:rsidRDefault="00FB710C" w:rsidP="00700431">
            <w:pPr>
              <w:pStyle w:val="Text1"/>
              <w:widowControl w:val="0"/>
              <w:ind w:left="0"/>
              <w:jc w:val="left"/>
              <w:rPr>
                <w:rFonts w:ascii="Arial" w:hAnsi="Arial" w:cs="Arial"/>
                <w:color w:val="000000"/>
                <w:szCs w:val="20"/>
              </w:rPr>
            </w:pPr>
            <w:r>
              <w:rPr>
                <w:rFonts w:ascii="Arial" w:hAnsi="Arial" w:cs="Arial"/>
                <w:color w:val="000000"/>
                <w:szCs w:val="20"/>
              </w:rPr>
              <w:t xml:space="preserve">Adres do </w:t>
            </w:r>
            <w:r w:rsidR="007A1CB1">
              <w:rPr>
                <w:rFonts w:ascii="Arial" w:hAnsi="Arial" w:cs="Arial"/>
                <w:color w:val="000000"/>
                <w:szCs w:val="20"/>
              </w:rPr>
              <w:t>korespondencji,</w:t>
            </w:r>
            <w:r>
              <w:rPr>
                <w:rFonts w:ascii="Arial" w:hAnsi="Arial" w:cs="Arial"/>
                <w:color w:val="000000"/>
                <w:szCs w:val="20"/>
              </w:rPr>
              <w:t xml:space="preserve"> jeżeli inny niż powyżej</w:t>
            </w:r>
          </w:p>
        </w:tc>
        <w:tc>
          <w:tcPr>
            <w:tcW w:w="6327" w:type="dxa"/>
            <w:tcBorders>
              <w:top w:val="single" w:sz="4" w:space="0" w:color="000000"/>
              <w:left w:val="single" w:sz="4" w:space="0" w:color="000000"/>
              <w:bottom w:val="single" w:sz="4" w:space="0" w:color="000000"/>
              <w:right w:val="single" w:sz="4" w:space="0" w:color="000000"/>
            </w:tcBorders>
            <w:vAlign w:val="center"/>
          </w:tcPr>
          <w:p w14:paraId="08EA5919" w14:textId="77777777" w:rsidR="00FB710C" w:rsidRDefault="00FB710C" w:rsidP="00700431">
            <w:pPr>
              <w:pStyle w:val="Text1"/>
              <w:widowControl w:val="0"/>
              <w:ind w:left="0"/>
              <w:jc w:val="center"/>
              <w:rPr>
                <w:rFonts w:ascii="Arial" w:hAnsi="Arial" w:cs="Arial"/>
                <w:color w:val="000000"/>
                <w:szCs w:val="20"/>
              </w:rPr>
            </w:pPr>
            <w:r>
              <w:rPr>
                <w:rFonts w:ascii="Arial" w:hAnsi="Arial" w:cs="Arial"/>
                <w:color w:val="000000"/>
                <w:szCs w:val="20"/>
              </w:rPr>
              <w:t>……………………………………………………………………………….</w:t>
            </w:r>
          </w:p>
          <w:p w14:paraId="2168D19A" w14:textId="77777777" w:rsidR="00FB710C" w:rsidRDefault="00FB710C" w:rsidP="00700431">
            <w:pPr>
              <w:pStyle w:val="Text1"/>
              <w:widowControl w:val="0"/>
              <w:ind w:left="0"/>
              <w:jc w:val="center"/>
              <w:rPr>
                <w:rFonts w:ascii="Arial" w:hAnsi="Arial" w:cs="Arial"/>
                <w:color w:val="000000"/>
                <w:szCs w:val="20"/>
              </w:rPr>
            </w:pPr>
            <w:r>
              <w:rPr>
                <w:rFonts w:ascii="Arial" w:hAnsi="Arial" w:cs="Arial"/>
                <w:color w:val="000000"/>
                <w:szCs w:val="20"/>
              </w:rPr>
              <w:t>……………………………………………………………………………….</w:t>
            </w:r>
          </w:p>
          <w:p w14:paraId="4D3DB94A" w14:textId="77777777" w:rsidR="00FB710C" w:rsidRDefault="00FB710C" w:rsidP="00700431">
            <w:pPr>
              <w:pStyle w:val="Text1"/>
              <w:widowControl w:val="0"/>
              <w:ind w:left="0"/>
              <w:jc w:val="center"/>
              <w:rPr>
                <w:rFonts w:ascii="Arial" w:hAnsi="Arial" w:cs="Arial"/>
                <w:color w:val="000000"/>
                <w:szCs w:val="20"/>
              </w:rPr>
            </w:pPr>
            <w:r>
              <w:rPr>
                <w:rFonts w:ascii="Arial" w:hAnsi="Arial" w:cs="Arial"/>
                <w:color w:val="000000"/>
                <w:szCs w:val="20"/>
              </w:rPr>
              <w:t>…………………………………………….…………………………………</w:t>
            </w:r>
          </w:p>
          <w:p w14:paraId="53FA3C80" w14:textId="77777777" w:rsidR="00FB710C" w:rsidRDefault="00FB710C" w:rsidP="00700431">
            <w:pPr>
              <w:pStyle w:val="Text1"/>
              <w:widowControl w:val="0"/>
              <w:ind w:left="0"/>
              <w:jc w:val="center"/>
              <w:rPr>
                <w:rFonts w:ascii="Arial" w:hAnsi="Arial" w:cs="Arial"/>
                <w:color w:val="000000"/>
                <w:szCs w:val="20"/>
              </w:rPr>
            </w:pPr>
            <w:r>
              <w:rPr>
                <w:rFonts w:ascii="Arial" w:hAnsi="Arial" w:cs="Arial"/>
                <w:color w:val="000000"/>
                <w:szCs w:val="20"/>
              </w:rPr>
              <w:t>……………………………………………………………………………….</w:t>
            </w:r>
          </w:p>
        </w:tc>
      </w:tr>
      <w:tr w:rsidR="00FB710C" w14:paraId="40D27850" w14:textId="77777777" w:rsidTr="00700431">
        <w:trPr>
          <w:trHeight w:val="1223"/>
          <w:jc w:val="center"/>
        </w:trPr>
        <w:tc>
          <w:tcPr>
            <w:tcW w:w="3467" w:type="dxa"/>
            <w:tcBorders>
              <w:top w:val="single" w:sz="4" w:space="0" w:color="000000"/>
              <w:left w:val="single" w:sz="4" w:space="0" w:color="000000"/>
              <w:bottom w:val="single" w:sz="4" w:space="0" w:color="000000"/>
              <w:right w:val="single" w:sz="4" w:space="0" w:color="000000"/>
            </w:tcBorders>
          </w:tcPr>
          <w:p w14:paraId="28BA7EE4" w14:textId="77777777" w:rsidR="00FB710C" w:rsidRDefault="00FB710C" w:rsidP="00700431">
            <w:pPr>
              <w:pStyle w:val="Text1"/>
              <w:widowControl w:val="0"/>
              <w:spacing w:after="0"/>
              <w:ind w:left="0"/>
              <w:rPr>
                <w:rFonts w:ascii="Arial" w:hAnsi="Arial" w:cs="Arial"/>
                <w:color w:val="000000"/>
                <w:szCs w:val="20"/>
              </w:rPr>
            </w:pPr>
            <w:r>
              <w:rPr>
                <w:rFonts w:ascii="Arial" w:hAnsi="Arial" w:cs="Arial"/>
                <w:color w:val="000000"/>
                <w:szCs w:val="20"/>
              </w:rPr>
              <w:t>Telefon,</w:t>
            </w:r>
          </w:p>
          <w:p w14:paraId="15A2BDDB" w14:textId="77777777" w:rsidR="00FB710C" w:rsidRDefault="00FB710C" w:rsidP="00700431">
            <w:pPr>
              <w:pStyle w:val="Text1"/>
              <w:widowControl w:val="0"/>
              <w:spacing w:after="0"/>
              <w:ind w:left="0"/>
              <w:rPr>
                <w:rFonts w:ascii="Arial" w:hAnsi="Arial" w:cs="Arial"/>
                <w:color w:val="000000"/>
                <w:szCs w:val="20"/>
              </w:rPr>
            </w:pPr>
            <w:r>
              <w:rPr>
                <w:rFonts w:ascii="Arial" w:hAnsi="Arial" w:cs="Arial"/>
                <w:color w:val="000000"/>
                <w:szCs w:val="20"/>
              </w:rPr>
              <w:t>Adres e-mail</w:t>
            </w:r>
          </w:p>
          <w:p w14:paraId="1F5A49E9" w14:textId="77777777" w:rsidR="00FB710C" w:rsidRDefault="00FB710C" w:rsidP="00700431">
            <w:pPr>
              <w:pStyle w:val="Text1"/>
              <w:widowControl w:val="0"/>
              <w:spacing w:after="0"/>
              <w:ind w:left="0"/>
              <w:rPr>
                <w:rFonts w:ascii="Arial" w:hAnsi="Arial" w:cs="Arial"/>
                <w:color w:val="000000"/>
                <w:szCs w:val="20"/>
              </w:rPr>
            </w:pPr>
            <w:r>
              <w:rPr>
                <w:rFonts w:ascii="Arial" w:hAnsi="Arial" w:cs="Arial"/>
                <w:color w:val="000000"/>
                <w:szCs w:val="20"/>
              </w:rPr>
              <w:t>Adres internetowy (adres www)</w:t>
            </w:r>
          </w:p>
        </w:tc>
        <w:tc>
          <w:tcPr>
            <w:tcW w:w="6327" w:type="dxa"/>
            <w:tcBorders>
              <w:top w:val="single" w:sz="4" w:space="0" w:color="000000"/>
              <w:left w:val="single" w:sz="4" w:space="0" w:color="000000"/>
              <w:bottom w:val="single" w:sz="4" w:space="0" w:color="000000"/>
              <w:right w:val="single" w:sz="4" w:space="0" w:color="000000"/>
            </w:tcBorders>
          </w:tcPr>
          <w:p w14:paraId="65D230D5" w14:textId="77777777" w:rsidR="00FB710C" w:rsidRDefault="00FB710C" w:rsidP="00700431">
            <w:pPr>
              <w:pStyle w:val="Text1"/>
              <w:widowControl w:val="0"/>
              <w:spacing w:after="0"/>
              <w:ind w:left="0"/>
              <w:jc w:val="center"/>
              <w:rPr>
                <w:rFonts w:ascii="Arial" w:hAnsi="Arial" w:cs="Arial"/>
                <w:color w:val="000000"/>
                <w:szCs w:val="20"/>
              </w:rPr>
            </w:pPr>
            <w:r>
              <w:rPr>
                <w:rFonts w:ascii="Arial" w:hAnsi="Arial" w:cs="Arial"/>
                <w:color w:val="000000"/>
                <w:szCs w:val="20"/>
              </w:rPr>
              <w:t>…………………………………..……………………………………………</w:t>
            </w:r>
          </w:p>
          <w:p w14:paraId="4BA83644" w14:textId="77777777" w:rsidR="00FB710C" w:rsidRDefault="00FB710C" w:rsidP="00700431">
            <w:pPr>
              <w:pStyle w:val="Text1"/>
              <w:widowControl w:val="0"/>
              <w:spacing w:after="0"/>
              <w:ind w:left="0"/>
              <w:jc w:val="center"/>
              <w:rPr>
                <w:rFonts w:ascii="Arial" w:hAnsi="Arial" w:cs="Arial"/>
                <w:color w:val="000000"/>
                <w:szCs w:val="20"/>
              </w:rPr>
            </w:pPr>
            <w:r>
              <w:rPr>
                <w:rFonts w:ascii="Arial" w:hAnsi="Arial" w:cs="Arial"/>
                <w:color w:val="000000"/>
                <w:szCs w:val="20"/>
              </w:rPr>
              <w:t>………………………………………………………………………………..</w:t>
            </w:r>
          </w:p>
          <w:p w14:paraId="0F36B535" w14:textId="77777777" w:rsidR="00FB710C" w:rsidRDefault="00FB710C" w:rsidP="00700431">
            <w:pPr>
              <w:pStyle w:val="Text1"/>
              <w:widowControl w:val="0"/>
              <w:spacing w:after="0"/>
              <w:ind w:left="0"/>
              <w:jc w:val="center"/>
              <w:rPr>
                <w:rFonts w:ascii="Arial" w:hAnsi="Arial" w:cs="Arial"/>
                <w:color w:val="000000"/>
                <w:szCs w:val="20"/>
              </w:rPr>
            </w:pPr>
            <w:r>
              <w:rPr>
                <w:rFonts w:ascii="Arial" w:hAnsi="Arial" w:cs="Arial"/>
                <w:color w:val="000000"/>
                <w:szCs w:val="20"/>
              </w:rPr>
              <w:t>………………………………………………………………………………..</w:t>
            </w:r>
          </w:p>
        </w:tc>
      </w:tr>
      <w:tr w:rsidR="00FB710C" w14:paraId="260447ED" w14:textId="77777777" w:rsidTr="00700431">
        <w:trPr>
          <w:trHeight w:val="1223"/>
          <w:jc w:val="center"/>
        </w:trPr>
        <w:tc>
          <w:tcPr>
            <w:tcW w:w="9794" w:type="dxa"/>
            <w:gridSpan w:val="2"/>
            <w:tcBorders>
              <w:top w:val="single" w:sz="4" w:space="0" w:color="000000"/>
              <w:left w:val="single" w:sz="4" w:space="0" w:color="000000"/>
              <w:bottom w:val="single" w:sz="4" w:space="0" w:color="000000"/>
              <w:right w:val="single" w:sz="4" w:space="0" w:color="000000"/>
            </w:tcBorders>
          </w:tcPr>
          <w:p w14:paraId="655E6888" w14:textId="77777777" w:rsidR="00FB710C" w:rsidRDefault="00FB710C" w:rsidP="00700431">
            <w:pPr>
              <w:pStyle w:val="Text1"/>
              <w:widowControl w:val="0"/>
              <w:spacing w:after="0"/>
              <w:ind w:left="0"/>
              <w:jc w:val="center"/>
              <w:rPr>
                <w:rFonts w:ascii="Arial" w:hAnsi="Arial" w:cs="Arial"/>
                <w:b/>
                <w:color w:val="000000"/>
                <w:szCs w:val="20"/>
              </w:rPr>
            </w:pPr>
            <w:r>
              <w:rPr>
                <w:rFonts w:ascii="Arial" w:hAnsi="Arial" w:cs="Arial"/>
                <w:b/>
                <w:color w:val="000000"/>
                <w:szCs w:val="20"/>
              </w:rPr>
              <w:t>UWAGA!!!</w:t>
            </w:r>
          </w:p>
          <w:p w14:paraId="71DD1094" w14:textId="77777777" w:rsidR="00FB710C" w:rsidRDefault="00FB710C" w:rsidP="00700431">
            <w:pPr>
              <w:pStyle w:val="Text1"/>
              <w:widowControl w:val="0"/>
              <w:spacing w:after="0"/>
              <w:ind w:left="0"/>
              <w:jc w:val="center"/>
              <w:rPr>
                <w:rFonts w:ascii="Arial" w:hAnsi="Arial" w:cs="Arial"/>
                <w:b/>
                <w:color w:val="000000"/>
                <w:szCs w:val="20"/>
              </w:rPr>
            </w:pPr>
            <w:r>
              <w:rPr>
                <w:rFonts w:ascii="Arial" w:hAnsi="Arial" w:cs="Arial"/>
                <w:b/>
                <w:color w:val="000000"/>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48D2028A" w14:textId="77777777" w:rsidR="00FB710C" w:rsidRDefault="00FB710C" w:rsidP="00700431">
            <w:pPr>
              <w:pStyle w:val="Text1"/>
              <w:widowControl w:val="0"/>
              <w:spacing w:after="0"/>
              <w:ind w:left="0"/>
              <w:jc w:val="center"/>
              <w:rPr>
                <w:rFonts w:ascii="Arial" w:hAnsi="Arial" w:cs="Arial"/>
                <w:b/>
                <w:color w:val="000000"/>
                <w:szCs w:val="20"/>
              </w:rPr>
            </w:pPr>
            <w:r>
              <w:rPr>
                <w:rFonts w:ascii="Arial" w:hAnsi="Arial" w:cs="Arial"/>
                <w:b/>
                <w:color w:val="000000"/>
                <w:szCs w:val="20"/>
              </w:rPr>
              <w:t>W przypadku, gdy po dwukrotnej próbie kontaktu za pomocą środków elektronicznych z</w:t>
            </w:r>
            <w:r w:rsidR="004E70DD">
              <w:rPr>
                <w:rFonts w:ascii="Arial" w:hAnsi="Arial" w:cs="Arial"/>
                <w:b/>
                <w:color w:val="000000"/>
                <w:szCs w:val="20"/>
              </w:rPr>
              <w:t> </w:t>
            </w:r>
            <w:r>
              <w:rPr>
                <w:rFonts w:ascii="Arial" w:hAnsi="Arial" w:cs="Arial"/>
                <w:b/>
                <w:color w:val="000000"/>
                <w:szCs w:val="20"/>
              </w:rPr>
              <w:t>Wykonawcą kontakt okaże się niemożliwy Zamawiający uzna, że Wykonawca odstąpił od udziału w postępowaniu.</w:t>
            </w:r>
          </w:p>
          <w:p w14:paraId="3BB83CE1" w14:textId="77777777" w:rsidR="00FB710C" w:rsidRDefault="00FB710C" w:rsidP="00700431">
            <w:pPr>
              <w:pStyle w:val="Text1"/>
              <w:widowControl w:val="0"/>
              <w:ind w:left="0"/>
              <w:jc w:val="center"/>
              <w:rPr>
                <w:rFonts w:ascii="Arial" w:hAnsi="Arial" w:cs="Arial"/>
                <w:b/>
                <w:color w:val="000000"/>
                <w:szCs w:val="20"/>
              </w:rPr>
            </w:pPr>
            <w:r>
              <w:rPr>
                <w:rFonts w:ascii="Arial" w:hAnsi="Arial" w:cs="Arial"/>
                <w:b/>
                <w:color w:val="000000"/>
                <w:szCs w:val="20"/>
              </w:rPr>
              <w:t>W takim przypadku Wykonawca nie może wnosić żadnych roszczeń do Zamawiającego.</w:t>
            </w:r>
          </w:p>
        </w:tc>
      </w:tr>
    </w:tbl>
    <w:p w14:paraId="0D480DD1" w14:textId="77777777" w:rsidR="00FB710C" w:rsidRDefault="00FB710C" w:rsidP="00FB710C">
      <w:pPr>
        <w:spacing w:after="0"/>
        <w:rPr>
          <w:rFonts w:cs="Arial"/>
          <w:b/>
          <w:color w:val="000000"/>
          <w:szCs w:val="20"/>
        </w:rPr>
      </w:pPr>
    </w:p>
    <w:p w14:paraId="2046BFAD" w14:textId="77777777" w:rsidR="006A2837" w:rsidRPr="008D5CAD" w:rsidRDefault="006A2837" w:rsidP="006A2837">
      <w:pPr>
        <w:spacing w:after="0" w:line="23" w:lineRule="atLeast"/>
        <w:ind w:firstLine="6096"/>
        <w:rPr>
          <w:rFonts w:cs="Arial"/>
          <w:b/>
          <w:szCs w:val="20"/>
        </w:rPr>
      </w:pPr>
      <w:r w:rsidRPr="008D5CAD">
        <w:rPr>
          <w:rFonts w:cs="Arial"/>
          <w:b/>
          <w:szCs w:val="20"/>
        </w:rPr>
        <w:t>Miejskie Centrum Usług Wspólnych</w:t>
      </w:r>
    </w:p>
    <w:p w14:paraId="553424E4" w14:textId="77777777" w:rsidR="006A2837" w:rsidRPr="008D5CAD" w:rsidRDefault="006A2837" w:rsidP="006A2837">
      <w:pPr>
        <w:spacing w:after="0" w:line="23" w:lineRule="atLeast"/>
        <w:ind w:firstLine="6096"/>
        <w:rPr>
          <w:rFonts w:cs="Arial"/>
          <w:b/>
          <w:szCs w:val="20"/>
        </w:rPr>
      </w:pPr>
      <w:r w:rsidRPr="008D5CAD">
        <w:rPr>
          <w:rFonts w:cs="Arial"/>
          <w:b/>
          <w:szCs w:val="20"/>
        </w:rPr>
        <w:t xml:space="preserve">w Radomiu </w:t>
      </w:r>
    </w:p>
    <w:p w14:paraId="4C781EE3" w14:textId="77777777" w:rsidR="006A2837" w:rsidRPr="008D5CAD" w:rsidRDefault="006A2837" w:rsidP="006A2837">
      <w:pPr>
        <w:spacing w:after="0" w:line="23" w:lineRule="atLeast"/>
        <w:ind w:firstLine="6096"/>
        <w:rPr>
          <w:rFonts w:cs="Arial"/>
          <w:b/>
          <w:szCs w:val="20"/>
        </w:rPr>
      </w:pPr>
      <w:r w:rsidRPr="008D5CAD">
        <w:rPr>
          <w:rFonts w:cs="Arial"/>
          <w:b/>
          <w:szCs w:val="20"/>
        </w:rPr>
        <w:t>ul. Pułaskiego 9</w:t>
      </w:r>
    </w:p>
    <w:p w14:paraId="3745BF0F" w14:textId="77777777" w:rsidR="006A2837" w:rsidRDefault="006A2837" w:rsidP="006A2837">
      <w:pPr>
        <w:spacing w:after="0" w:line="23" w:lineRule="atLeast"/>
        <w:ind w:firstLine="6096"/>
        <w:rPr>
          <w:rFonts w:cs="Arial"/>
          <w:b/>
          <w:szCs w:val="20"/>
        </w:rPr>
      </w:pPr>
      <w:r w:rsidRPr="008D5CAD">
        <w:rPr>
          <w:rFonts w:cs="Arial"/>
          <w:b/>
          <w:szCs w:val="20"/>
        </w:rPr>
        <w:t>26-600 Radom</w:t>
      </w:r>
    </w:p>
    <w:p w14:paraId="09BF7F10" w14:textId="77777777" w:rsidR="006A2837" w:rsidRDefault="006A2837" w:rsidP="00B54AD1">
      <w:pPr>
        <w:spacing w:after="0" w:line="23" w:lineRule="atLeast"/>
        <w:ind w:firstLine="6096"/>
        <w:rPr>
          <w:rFonts w:cs="Arial"/>
          <w:szCs w:val="20"/>
        </w:rPr>
      </w:pPr>
    </w:p>
    <w:p w14:paraId="127A4FC6" w14:textId="77777777" w:rsidR="00FB710C" w:rsidRPr="00B54AD1" w:rsidRDefault="00FB710C" w:rsidP="00B54AD1">
      <w:pPr>
        <w:spacing w:after="0"/>
        <w:rPr>
          <w:rFonts w:cs="Arial"/>
          <w:b/>
          <w:color w:val="000000"/>
          <w:szCs w:val="20"/>
        </w:rPr>
      </w:pPr>
      <w:r>
        <w:rPr>
          <w:rFonts w:cs="Arial"/>
          <w:color w:val="000000"/>
          <w:szCs w:val="20"/>
        </w:rPr>
        <w:t xml:space="preserve">W odpowiedzi na zaproszenie do złożenia oferty cenowej </w:t>
      </w:r>
      <w:r w:rsidRPr="0053262C">
        <w:rPr>
          <w:rFonts w:cs="Arial"/>
          <w:color w:val="000000"/>
          <w:szCs w:val="20"/>
        </w:rPr>
        <w:t xml:space="preserve">z dnia </w:t>
      </w:r>
      <w:r w:rsidR="007A1CB1">
        <w:rPr>
          <w:rFonts w:cs="Arial"/>
          <w:color w:val="000000"/>
          <w:szCs w:val="20"/>
        </w:rPr>
        <w:t>10</w:t>
      </w:r>
      <w:r w:rsidR="00E924A5">
        <w:rPr>
          <w:rFonts w:cs="Arial"/>
          <w:color w:val="000000"/>
          <w:szCs w:val="20"/>
        </w:rPr>
        <w:t>.0</w:t>
      </w:r>
      <w:r w:rsidR="007A1CB1">
        <w:rPr>
          <w:rFonts w:cs="Arial"/>
          <w:color w:val="000000"/>
          <w:szCs w:val="20"/>
        </w:rPr>
        <w:t>7</w:t>
      </w:r>
      <w:r w:rsidR="00E924A5">
        <w:rPr>
          <w:rFonts w:cs="Arial"/>
          <w:color w:val="000000"/>
          <w:szCs w:val="20"/>
        </w:rPr>
        <w:t xml:space="preserve">.2023 </w:t>
      </w:r>
      <w:r w:rsidRPr="0053262C">
        <w:rPr>
          <w:rFonts w:cs="Arial"/>
          <w:color w:val="000000"/>
          <w:szCs w:val="20"/>
        </w:rPr>
        <w:t>roku,</w:t>
      </w:r>
      <w:r>
        <w:rPr>
          <w:rFonts w:cs="Arial"/>
          <w:color w:val="000000"/>
          <w:szCs w:val="20"/>
        </w:rPr>
        <w:t xml:space="preserve"> znak sprawy </w:t>
      </w:r>
      <w:r w:rsidRPr="00410073">
        <w:rPr>
          <w:rFonts w:cs="Arial"/>
          <w:color w:val="000000"/>
          <w:szCs w:val="20"/>
        </w:rPr>
        <w:t>DZP.271.1</w:t>
      </w:r>
      <w:r w:rsidR="00410073" w:rsidRPr="00410073">
        <w:rPr>
          <w:rFonts w:cs="Arial"/>
          <w:color w:val="000000"/>
          <w:szCs w:val="20"/>
        </w:rPr>
        <w:t>.</w:t>
      </w:r>
      <w:r w:rsidR="00A53FC6">
        <w:rPr>
          <w:rFonts w:cs="Arial"/>
          <w:color w:val="000000"/>
          <w:szCs w:val="20"/>
        </w:rPr>
        <w:t>50</w:t>
      </w:r>
      <w:r w:rsidR="00410073" w:rsidRPr="00410073">
        <w:rPr>
          <w:rFonts w:cs="Arial"/>
          <w:color w:val="000000"/>
          <w:szCs w:val="20"/>
        </w:rPr>
        <w:t>.</w:t>
      </w:r>
      <w:r w:rsidR="007A1CB1">
        <w:rPr>
          <w:rFonts w:cs="Arial"/>
          <w:color w:val="000000"/>
          <w:szCs w:val="20"/>
        </w:rPr>
        <w:t>3</w:t>
      </w:r>
      <w:r w:rsidR="00EB034F">
        <w:rPr>
          <w:rFonts w:cs="Arial"/>
          <w:color w:val="000000"/>
          <w:szCs w:val="20"/>
        </w:rPr>
        <w:t>.</w:t>
      </w:r>
      <w:r w:rsidRPr="00410073">
        <w:rPr>
          <w:rFonts w:cs="Arial"/>
          <w:color w:val="000000"/>
          <w:szCs w:val="20"/>
        </w:rPr>
        <w:t>202</w:t>
      </w:r>
      <w:r w:rsidR="00A53FC6">
        <w:rPr>
          <w:rFonts w:cs="Arial"/>
          <w:color w:val="000000"/>
          <w:szCs w:val="20"/>
        </w:rPr>
        <w:t>3</w:t>
      </w:r>
      <w:r w:rsidR="00921FB6" w:rsidRPr="00410073">
        <w:rPr>
          <w:rFonts w:cs="Arial"/>
          <w:color w:val="000000"/>
          <w:szCs w:val="20"/>
        </w:rPr>
        <w:t>.</w:t>
      </w:r>
      <w:r w:rsidR="007A1CB1">
        <w:rPr>
          <w:rFonts w:cs="Arial"/>
          <w:color w:val="000000"/>
          <w:szCs w:val="20"/>
        </w:rPr>
        <w:t>PŁ</w:t>
      </w:r>
      <w:r w:rsidR="00410073">
        <w:rPr>
          <w:rFonts w:cs="Arial"/>
          <w:color w:val="000000"/>
          <w:szCs w:val="20"/>
        </w:rPr>
        <w:t xml:space="preserve"> </w:t>
      </w:r>
      <w:r>
        <w:rPr>
          <w:rFonts w:cs="Arial"/>
          <w:color w:val="000000"/>
          <w:szCs w:val="20"/>
        </w:rPr>
        <w:t>dotyczące sukcesywnej dostawy artykułów chemicznych i środków czystościowych wraz z transportem w I</w:t>
      </w:r>
      <w:r w:rsidR="00A53FC6">
        <w:rPr>
          <w:rFonts w:cs="Arial"/>
          <w:color w:val="000000"/>
          <w:szCs w:val="20"/>
        </w:rPr>
        <w:t>I</w:t>
      </w:r>
      <w:r w:rsidR="00D40584">
        <w:rPr>
          <w:rFonts w:cs="Arial"/>
          <w:color w:val="000000"/>
          <w:szCs w:val="20"/>
        </w:rPr>
        <w:t xml:space="preserve"> </w:t>
      </w:r>
      <w:r>
        <w:rPr>
          <w:rFonts w:cs="Arial"/>
          <w:color w:val="000000"/>
          <w:szCs w:val="20"/>
        </w:rPr>
        <w:t>półroczu 202</w:t>
      </w:r>
      <w:r w:rsidR="006A2837">
        <w:rPr>
          <w:rFonts w:cs="Arial"/>
          <w:color w:val="000000"/>
          <w:szCs w:val="20"/>
        </w:rPr>
        <w:t>3</w:t>
      </w:r>
      <w:r>
        <w:rPr>
          <w:rFonts w:cs="Arial"/>
          <w:color w:val="000000"/>
          <w:szCs w:val="20"/>
        </w:rPr>
        <w:t xml:space="preserve"> </w:t>
      </w:r>
      <w:r w:rsidR="007A1CB1">
        <w:rPr>
          <w:rFonts w:cs="Arial"/>
          <w:color w:val="000000"/>
          <w:szCs w:val="20"/>
        </w:rPr>
        <w:t>roku dla</w:t>
      </w:r>
      <w:r>
        <w:rPr>
          <w:rFonts w:cs="Arial"/>
          <w:color w:val="000000"/>
          <w:szCs w:val="20"/>
        </w:rPr>
        <w:t xml:space="preserve"> </w:t>
      </w:r>
      <w:r w:rsidR="00B54AD1" w:rsidRPr="00B54AD1">
        <w:rPr>
          <w:rFonts w:cs="Arial"/>
          <w:bCs/>
          <w:color w:val="000000"/>
          <w:szCs w:val="20"/>
        </w:rPr>
        <w:t>Środowiskowego Domu Samopomocy w</w:t>
      </w:r>
      <w:r w:rsidR="007A1CB1">
        <w:rPr>
          <w:rFonts w:cs="Arial"/>
          <w:bCs/>
          <w:color w:val="000000"/>
          <w:szCs w:val="20"/>
        </w:rPr>
        <w:t xml:space="preserve"> </w:t>
      </w:r>
      <w:r w:rsidR="00B54AD1" w:rsidRPr="00B54AD1">
        <w:rPr>
          <w:rFonts w:cs="Arial"/>
          <w:bCs/>
          <w:color w:val="000000"/>
          <w:szCs w:val="20"/>
        </w:rPr>
        <w:t xml:space="preserve">Radomiu, </w:t>
      </w:r>
      <w:r w:rsidR="00B06B1F" w:rsidRPr="00B06B1F">
        <w:rPr>
          <w:rFonts w:cs="Arial"/>
          <w:bCs/>
          <w:color w:val="000000"/>
          <w:szCs w:val="20"/>
        </w:rPr>
        <w:t>przy ul.</w:t>
      </w:r>
      <w:r w:rsidR="007A1CB1">
        <w:rPr>
          <w:rFonts w:cs="Arial"/>
          <w:bCs/>
          <w:color w:val="000000"/>
          <w:szCs w:val="20"/>
        </w:rPr>
        <w:t> </w:t>
      </w:r>
      <w:r w:rsidR="00B06B1F" w:rsidRPr="00B06B1F">
        <w:rPr>
          <w:rFonts w:cs="Arial"/>
          <w:bCs/>
          <w:color w:val="000000"/>
          <w:szCs w:val="20"/>
        </w:rPr>
        <w:t>Dzierzkowskiej 9</w:t>
      </w:r>
      <w:r w:rsidR="00B54AD1" w:rsidRPr="00B54AD1">
        <w:rPr>
          <w:rFonts w:cs="Arial"/>
          <w:bCs/>
          <w:color w:val="000000"/>
          <w:szCs w:val="20"/>
        </w:rPr>
        <w:t>, 26-600 Radom</w:t>
      </w:r>
      <w:r>
        <w:rPr>
          <w:rFonts w:cs="Arial"/>
          <w:b/>
          <w:color w:val="000000"/>
          <w:szCs w:val="20"/>
        </w:rPr>
        <w:t>”</w:t>
      </w:r>
      <w:r w:rsidR="005B021B">
        <w:rPr>
          <w:rFonts w:cs="Arial"/>
          <w:b/>
          <w:color w:val="000000"/>
          <w:szCs w:val="20"/>
        </w:rPr>
        <w:t xml:space="preserve"> </w:t>
      </w:r>
      <w:r>
        <w:rPr>
          <w:rFonts w:cs="Arial"/>
          <w:color w:val="000000"/>
          <w:szCs w:val="20"/>
        </w:rPr>
        <w:t>oferujemy kompleksowe wykonanie przedmiotu zamówienia zgodnie z poniższym wykazem:</w:t>
      </w:r>
    </w:p>
    <w:p w14:paraId="795312ED" w14:textId="77777777" w:rsidR="00611E45" w:rsidRDefault="00611E45" w:rsidP="00580269">
      <w:pPr>
        <w:suppressAutoHyphens/>
        <w:spacing w:line="240" w:lineRule="auto"/>
        <w:ind w:left="284"/>
        <w:rPr>
          <w:rFonts w:cs="Arial"/>
          <w:b/>
          <w:bCs/>
          <w:sz w:val="22"/>
          <w:u w:val="single"/>
          <w:lang w:eastAsia="ar-SA"/>
        </w:rPr>
      </w:pPr>
    </w:p>
    <w:p w14:paraId="030A108D" w14:textId="77777777" w:rsidR="00B62402" w:rsidRDefault="00B62402" w:rsidP="00580269">
      <w:pPr>
        <w:suppressAutoHyphens/>
        <w:spacing w:line="240" w:lineRule="auto"/>
        <w:ind w:left="284"/>
        <w:rPr>
          <w:rFonts w:cs="Arial"/>
          <w:b/>
          <w:bCs/>
          <w:sz w:val="22"/>
          <w:u w:val="single"/>
          <w:lang w:eastAsia="ar-SA"/>
        </w:rPr>
      </w:pPr>
    </w:p>
    <w:p w14:paraId="3429ADD7" w14:textId="77777777" w:rsidR="00B62402" w:rsidRDefault="00B62402" w:rsidP="00580269">
      <w:pPr>
        <w:suppressAutoHyphens/>
        <w:spacing w:line="240" w:lineRule="auto"/>
        <w:ind w:left="284"/>
        <w:rPr>
          <w:rFonts w:cs="Arial"/>
          <w:b/>
          <w:bCs/>
          <w:sz w:val="22"/>
          <w:u w:val="single"/>
          <w:lang w:eastAsia="ar-SA"/>
        </w:rPr>
      </w:pPr>
    </w:p>
    <w:p w14:paraId="3DFEE8ED" w14:textId="77777777" w:rsidR="00580269" w:rsidRPr="00FD3D31" w:rsidRDefault="00580269" w:rsidP="001E3D49">
      <w:pPr>
        <w:suppressAutoHyphens/>
        <w:spacing w:line="240" w:lineRule="auto"/>
        <w:rPr>
          <w:rFonts w:cs="Arial"/>
          <w:b/>
          <w:bCs/>
          <w:sz w:val="22"/>
          <w:u w:val="single"/>
          <w:lang w:eastAsia="ar-SA"/>
        </w:rPr>
      </w:pPr>
      <w:r w:rsidRPr="009B04A4">
        <w:rPr>
          <w:rFonts w:cs="Arial"/>
          <w:b/>
          <w:bCs/>
          <w:sz w:val="22"/>
          <w:u w:val="single"/>
          <w:lang w:eastAsia="ar-SA"/>
        </w:rPr>
        <w:lastRenderedPageBreak/>
        <w:t>UWAGA: Brak wskazania w tabeli w formularzu cenowym nazwy oferowanego produktu będzie skutkowało, że oferta nie będzie podlegała ocenie przez Zamawiającego przy wyborze najkorzystniejszej oferty.</w:t>
      </w:r>
    </w:p>
    <w:tbl>
      <w:tblPr>
        <w:tblW w:w="9357" w:type="dxa"/>
        <w:jc w:val="center"/>
        <w:tblLayout w:type="fixed"/>
        <w:tblCellMar>
          <w:top w:w="28" w:type="dxa"/>
          <w:left w:w="28" w:type="dxa"/>
          <w:bottom w:w="28" w:type="dxa"/>
          <w:right w:w="28" w:type="dxa"/>
        </w:tblCellMar>
        <w:tblLook w:val="04A0" w:firstRow="1" w:lastRow="0" w:firstColumn="1" w:lastColumn="0" w:noHBand="0" w:noVBand="1"/>
      </w:tblPr>
      <w:tblGrid>
        <w:gridCol w:w="500"/>
        <w:gridCol w:w="9"/>
        <w:gridCol w:w="1902"/>
        <w:gridCol w:w="1158"/>
        <w:gridCol w:w="568"/>
        <w:gridCol w:w="571"/>
        <w:gridCol w:w="922"/>
        <w:gridCol w:w="1031"/>
        <w:gridCol w:w="511"/>
        <w:gridCol w:w="832"/>
        <w:gridCol w:w="1353"/>
      </w:tblGrid>
      <w:tr w:rsidR="00FF2B35" w:rsidRPr="00EC0A6F" w14:paraId="09E9ED73" w14:textId="77777777" w:rsidTr="009547B5">
        <w:trPr>
          <w:trHeight w:val="901"/>
          <w:tblHeader/>
          <w:jc w:val="center"/>
        </w:trPr>
        <w:tc>
          <w:tcPr>
            <w:tcW w:w="50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73A9214" w14:textId="77777777" w:rsidR="00FF2B35" w:rsidRPr="00EC0A6F" w:rsidRDefault="00FF2B35" w:rsidP="009547B5">
            <w:pPr>
              <w:widowControl w:val="0"/>
              <w:spacing w:after="0" w:line="240" w:lineRule="auto"/>
              <w:jc w:val="center"/>
              <w:rPr>
                <w:rFonts w:eastAsia="Times New Roman" w:cs="Arial"/>
                <w:b/>
                <w:szCs w:val="20"/>
                <w:lang w:eastAsia="ar-SA"/>
              </w:rPr>
            </w:pPr>
            <w:r w:rsidRPr="00EC0A6F">
              <w:rPr>
                <w:rFonts w:eastAsia="Times New Roman" w:cs="Arial"/>
                <w:b/>
                <w:szCs w:val="20"/>
                <w:lang w:eastAsia="ar-SA"/>
              </w:rPr>
              <w:t>Lp.</w:t>
            </w:r>
          </w:p>
        </w:tc>
        <w:tc>
          <w:tcPr>
            <w:tcW w:w="19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02FC22" w14:textId="77777777" w:rsidR="00FF2B35" w:rsidRPr="00EC0A6F" w:rsidRDefault="00FF2B35" w:rsidP="009547B5">
            <w:pPr>
              <w:widowControl w:val="0"/>
              <w:spacing w:after="0" w:line="240" w:lineRule="auto"/>
              <w:jc w:val="center"/>
              <w:rPr>
                <w:rFonts w:eastAsia="Times New Roman" w:cs="Arial"/>
                <w:b/>
                <w:szCs w:val="20"/>
                <w:lang w:eastAsia="ar-SA"/>
              </w:rPr>
            </w:pPr>
            <w:r w:rsidRPr="00EC0A6F">
              <w:rPr>
                <w:rFonts w:eastAsia="Times New Roman" w:cs="Arial"/>
                <w:b/>
                <w:szCs w:val="20"/>
                <w:lang w:eastAsia="ar-SA"/>
              </w:rPr>
              <w:t>przedmiot zamówienia</w:t>
            </w:r>
          </w:p>
        </w:tc>
        <w:tc>
          <w:tcPr>
            <w:tcW w:w="1158" w:type="dxa"/>
            <w:tcBorders>
              <w:top w:val="single" w:sz="4" w:space="0" w:color="000000"/>
              <w:left w:val="single" w:sz="4" w:space="0" w:color="000000"/>
              <w:bottom w:val="single" w:sz="4" w:space="0" w:color="000000"/>
            </w:tcBorders>
            <w:shd w:val="clear" w:color="auto" w:fill="D9D9D9"/>
            <w:vAlign w:val="center"/>
          </w:tcPr>
          <w:p w14:paraId="168F695D" w14:textId="77777777" w:rsidR="00FF2B35" w:rsidRPr="00EC0A6F" w:rsidRDefault="00FF2B35" w:rsidP="009547B5">
            <w:pPr>
              <w:widowControl w:val="0"/>
              <w:spacing w:after="0" w:line="240" w:lineRule="auto"/>
              <w:jc w:val="center"/>
              <w:rPr>
                <w:rFonts w:eastAsia="Times New Roman" w:cs="Arial"/>
                <w:b/>
                <w:szCs w:val="20"/>
                <w:lang w:eastAsia="ar-SA"/>
              </w:rPr>
            </w:pPr>
            <w:r w:rsidRPr="00EC0A6F">
              <w:rPr>
                <w:rFonts w:eastAsia="Times New Roman" w:cs="Arial"/>
                <w:b/>
                <w:szCs w:val="20"/>
                <w:lang w:eastAsia="ar-SA"/>
              </w:rPr>
              <w:t>Nazwa handlowa produktu</w:t>
            </w:r>
          </w:p>
        </w:tc>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C9D36E" w14:textId="77777777" w:rsidR="00FF2B35" w:rsidRPr="00EC0A6F" w:rsidRDefault="00FF2B35" w:rsidP="009547B5">
            <w:pPr>
              <w:widowControl w:val="0"/>
              <w:spacing w:after="0" w:line="240" w:lineRule="auto"/>
              <w:jc w:val="center"/>
              <w:rPr>
                <w:rFonts w:eastAsia="Times New Roman" w:cs="Arial"/>
                <w:b/>
                <w:szCs w:val="20"/>
                <w:lang w:eastAsia="ar-SA"/>
              </w:rPr>
            </w:pPr>
            <w:r w:rsidRPr="00EC0A6F">
              <w:rPr>
                <w:rFonts w:eastAsia="Times New Roman" w:cs="Arial"/>
                <w:b/>
                <w:szCs w:val="20"/>
                <w:lang w:eastAsia="ar-SA"/>
              </w:rPr>
              <w:t>j. m.</w:t>
            </w:r>
          </w:p>
        </w:tc>
        <w:tc>
          <w:tcPr>
            <w:tcW w:w="5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C0D0BE" w14:textId="77777777" w:rsidR="00FF2B35" w:rsidRPr="00EC0A6F" w:rsidRDefault="00FF2B35" w:rsidP="009547B5">
            <w:pPr>
              <w:widowControl w:val="0"/>
              <w:spacing w:after="0" w:line="240" w:lineRule="auto"/>
              <w:jc w:val="center"/>
              <w:rPr>
                <w:rFonts w:eastAsia="Times New Roman" w:cs="Arial"/>
                <w:b/>
                <w:szCs w:val="20"/>
                <w:lang w:eastAsia="ar-SA"/>
              </w:rPr>
            </w:pPr>
            <w:r w:rsidRPr="00EC0A6F">
              <w:rPr>
                <w:rFonts w:eastAsia="Times New Roman" w:cs="Arial"/>
                <w:b/>
                <w:szCs w:val="20"/>
                <w:lang w:eastAsia="ar-SA"/>
              </w:rPr>
              <w:t>Ilość jedn.</w:t>
            </w:r>
          </w:p>
        </w:tc>
        <w:tc>
          <w:tcPr>
            <w:tcW w:w="9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14E231" w14:textId="77777777" w:rsidR="00FF2B35" w:rsidRPr="00EC0A6F" w:rsidRDefault="00FF2B35" w:rsidP="009547B5">
            <w:pPr>
              <w:widowControl w:val="0"/>
              <w:spacing w:after="0" w:line="240" w:lineRule="auto"/>
              <w:jc w:val="center"/>
              <w:rPr>
                <w:rFonts w:eastAsia="Times New Roman" w:cs="Arial"/>
                <w:b/>
                <w:szCs w:val="20"/>
                <w:lang w:eastAsia="ar-SA"/>
              </w:rPr>
            </w:pPr>
            <w:proofErr w:type="gramStart"/>
            <w:r w:rsidRPr="00EC0A6F">
              <w:rPr>
                <w:rFonts w:cs="Arial"/>
                <w:b/>
                <w:szCs w:val="20"/>
              </w:rPr>
              <w:t>Cena  jedn.</w:t>
            </w:r>
            <w:proofErr w:type="gramEnd"/>
            <w:r w:rsidRPr="00EC0A6F">
              <w:rPr>
                <w:rFonts w:cs="Arial"/>
                <w:b/>
                <w:szCs w:val="20"/>
              </w:rPr>
              <w:t xml:space="preserve">  netto</w:t>
            </w:r>
            <w:r w:rsidRPr="00EC0A6F">
              <w:rPr>
                <w:rFonts w:cs="Arial"/>
                <w:b/>
                <w:szCs w:val="20"/>
              </w:rPr>
              <w:br/>
              <w:t xml:space="preserve"> w PLN</w:t>
            </w:r>
          </w:p>
        </w:tc>
        <w:tc>
          <w:tcPr>
            <w:tcW w:w="103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362B20" w14:textId="77777777" w:rsidR="00FF2B35" w:rsidRPr="00EC0A6F" w:rsidRDefault="00FF2B35" w:rsidP="009547B5">
            <w:pPr>
              <w:widowControl w:val="0"/>
              <w:spacing w:after="0" w:line="240" w:lineRule="auto"/>
              <w:jc w:val="center"/>
              <w:rPr>
                <w:rFonts w:eastAsia="Times New Roman" w:cs="Arial"/>
                <w:b/>
                <w:szCs w:val="20"/>
                <w:lang w:eastAsia="ar-SA"/>
              </w:rPr>
            </w:pPr>
            <w:r w:rsidRPr="00EC0A6F">
              <w:rPr>
                <w:rFonts w:eastAsia="Times New Roman" w:cs="Arial"/>
                <w:b/>
                <w:szCs w:val="20"/>
                <w:lang w:eastAsia="ar-SA"/>
              </w:rPr>
              <w:t xml:space="preserve">wartość </w:t>
            </w:r>
            <w:r w:rsidRPr="00EC0A6F">
              <w:rPr>
                <w:rFonts w:eastAsia="Times New Roman" w:cs="Arial"/>
                <w:b/>
                <w:szCs w:val="20"/>
                <w:lang w:eastAsia="ar-SA"/>
              </w:rPr>
              <w:br/>
              <w:t xml:space="preserve">netto </w:t>
            </w:r>
            <w:r w:rsidRPr="00EC0A6F">
              <w:rPr>
                <w:rFonts w:eastAsia="Times New Roman" w:cs="Arial"/>
                <w:b/>
                <w:szCs w:val="20"/>
                <w:lang w:eastAsia="ar-SA"/>
              </w:rPr>
              <w:br/>
              <w:t>w PLN</w:t>
            </w:r>
          </w:p>
        </w:tc>
        <w:tc>
          <w:tcPr>
            <w:tcW w:w="5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211C61" w14:textId="77777777" w:rsidR="00FF2B35" w:rsidRPr="00EC0A6F" w:rsidRDefault="00FF2B35" w:rsidP="009547B5">
            <w:pPr>
              <w:widowControl w:val="0"/>
              <w:spacing w:after="0" w:line="240" w:lineRule="auto"/>
              <w:jc w:val="center"/>
              <w:rPr>
                <w:rFonts w:eastAsia="Times New Roman" w:cs="Arial"/>
                <w:b/>
                <w:szCs w:val="20"/>
                <w:lang w:eastAsia="ar-SA"/>
              </w:rPr>
            </w:pPr>
            <w:r w:rsidRPr="00EC0A6F">
              <w:rPr>
                <w:rFonts w:eastAsia="Times New Roman" w:cs="Arial"/>
                <w:b/>
                <w:szCs w:val="20"/>
                <w:lang w:eastAsia="ar-SA"/>
              </w:rPr>
              <w:t>Stawka VAT%</w:t>
            </w:r>
          </w:p>
        </w:tc>
        <w:tc>
          <w:tcPr>
            <w:tcW w:w="8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4A8017" w14:textId="77777777" w:rsidR="00FF2B35" w:rsidRPr="00EC0A6F" w:rsidRDefault="00FF2B35" w:rsidP="009547B5">
            <w:pPr>
              <w:widowControl w:val="0"/>
              <w:spacing w:after="0" w:line="240" w:lineRule="auto"/>
              <w:jc w:val="center"/>
              <w:rPr>
                <w:rFonts w:eastAsia="Times New Roman" w:cs="Arial"/>
                <w:b/>
                <w:szCs w:val="20"/>
                <w:lang w:eastAsia="ar-SA"/>
              </w:rPr>
            </w:pPr>
            <w:proofErr w:type="gramStart"/>
            <w:r w:rsidRPr="00EC0A6F">
              <w:rPr>
                <w:rFonts w:eastAsia="Times New Roman" w:cs="Arial"/>
                <w:b/>
                <w:szCs w:val="20"/>
                <w:lang w:eastAsia="ar-SA"/>
              </w:rPr>
              <w:t>wartość  Vat</w:t>
            </w:r>
            <w:proofErr w:type="gramEnd"/>
            <w:r w:rsidRPr="00EC0A6F">
              <w:rPr>
                <w:rFonts w:eastAsia="Times New Roman" w:cs="Arial"/>
                <w:b/>
                <w:szCs w:val="20"/>
                <w:lang w:eastAsia="ar-SA"/>
              </w:rPr>
              <w:t xml:space="preserve"> </w:t>
            </w:r>
            <w:r w:rsidRPr="00EC0A6F">
              <w:rPr>
                <w:rFonts w:eastAsia="Times New Roman" w:cs="Arial"/>
                <w:b/>
                <w:szCs w:val="20"/>
                <w:lang w:eastAsia="ar-SA"/>
              </w:rPr>
              <w:br/>
              <w:t>w PLN</w:t>
            </w:r>
          </w:p>
        </w:tc>
        <w:tc>
          <w:tcPr>
            <w:tcW w:w="13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20DDCD" w14:textId="77777777" w:rsidR="00FF2B35" w:rsidRPr="00EC0A6F" w:rsidRDefault="00FF2B35" w:rsidP="009547B5">
            <w:pPr>
              <w:widowControl w:val="0"/>
              <w:spacing w:after="0" w:line="240" w:lineRule="auto"/>
              <w:jc w:val="center"/>
              <w:rPr>
                <w:rFonts w:eastAsia="Times New Roman" w:cs="Arial"/>
                <w:szCs w:val="20"/>
                <w:lang w:eastAsia="ar-SA"/>
              </w:rPr>
            </w:pPr>
            <w:proofErr w:type="gramStart"/>
            <w:r w:rsidRPr="00EC0A6F">
              <w:rPr>
                <w:rFonts w:eastAsia="Times New Roman" w:cs="Arial"/>
                <w:b/>
                <w:szCs w:val="20"/>
                <w:lang w:eastAsia="ar-SA"/>
              </w:rPr>
              <w:t>wartość  brutto</w:t>
            </w:r>
            <w:proofErr w:type="gramEnd"/>
            <w:r w:rsidRPr="00EC0A6F">
              <w:rPr>
                <w:rFonts w:eastAsia="Times New Roman" w:cs="Arial"/>
                <w:b/>
                <w:szCs w:val="20"/>
                <w:lang w:eastAsia="ar-SA"/>
              </w:rPr>
              <w:t xml:space="preserve"> </w:t>
            </w:r>
            <w:r w:rsidRPr="00EC0A6F">
              <w:rPr>
                <w:rFonts w:eastAsia="Times New Roman" w:cs="Arial"/>
                <w:b/>
                <w:szCs w:val="20"/>
                <w:lang w:eastAsia="ar-SA"/>
              </w:rPr>
              <w:br/>
              <w:t>w PLN</w:t>
            </w:r>
          </w:p>
        </w:tc>
      </w:tr>
      <w:tr w:rsidR="00A57487" w:rsidRPr="00EC0A6F" w14:paraId="6B49BA7D" w14:textId="77777777" w:rsidTr="009547B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6FE6F" w14:textId="77777777" w:rsidR="00A57487" w:rsidRPr="00EC0A6F" w:rsidRDefault="00A57487" w:rsidP="00A57487">
            <w:pPr>
              <w:widowControl w:val="0"/>
              <w:numPr>
                <w:ilvl w:val="0"/>
                <w:numId w:val="31"/>
              </w:numPr>
              <w:suppressAutoHyphens/>
              <w:spacing w:after="0" w:line="240" w:lineRule="auto"/>
              <w:ind w:left="113" w:firstLine="57"/>
              <w:jc w:val="center"/>
              <w:rPr>
                <w:rFonts w:eastAsia="Times New Roman" w:cs="Arial"/>
                <w:szCs w:val="20"/>
              </w:rPr>
            </w:pP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9BE83A" w14:textId="77777777" w:rsidR="00A57487" w:rsidRDefault="00A57487" w:rsidP="00A57487">
            <w:pPr>
              <w:spacing w:after="0" w:line="240" w:lineRule="auto"/>
              <w:jc w:val="left"/>
              <w:rPr>
                <w:rFonts w:cs="Arial"/>
                <w:color w:val="000000"/>
                <w:szCs w:val="20"/>
                <w:lang w:eastAsia="pl-PL"/>
              </w:rPr>
            </w:pPr>
            <w:r>
              <w:rPr>
                <w:rFonts w:cs="Arial"/>
                <w:color w:val="000000"/>
                <w:szCs w:val="20"/>
              </w:rPr>
              <w:t xml:space="preserve">Rękawice jednorazowe nitrylowe – </w:t>
            </w:r>
            <w:proofErr w:type="gramStart"/>
            <w:r>
              <w:rPr>
                <w:rFonts w:cs="Arial"/>
                <w:color w:val="000000"/>
                <w:szCs w:val="20"/>
              </w:rPr>
              <w:t>niebieskie rozmiar</w:t>
            </w:r>
            <w:proofErr w:type="gramEnd"/>
            <w:r>
              <w:rPr>
                <w:rFonts w:cs="Arial"/>
                <w:color w:val="000000"/>
                <w:szCs w:val="20"/>
              </w:rPr>
              <w:t xml:space="preserve"> M (pakowane po 100 szt)</w:t>
            </w:r>
          </w:p>
        </w:tc>
        <w:tc>
          <w:tcPr>
            <w:tcW w:w="1158" w:type="dxa"/>
            <w:tcBorders>
              <w:top w:val="single" w:sz="4" w:space="0" w:color="000000"/>
              <w:left w:val="single" w:sz="4" w:space="0" w:color="000000"/>
              <w:bottom w:val="single" w:sz="4" w:space="0" w:color="000000"/>
            </w:tcBorders>
            <w:shd w:val="clear" w:color="auto" w:fill="auto"/>
            <w:vAlign w:val="center"/>
          </w:tcPr>
          <w:p w14:paraId="5C28D54E" w14:textId="77777777" w:rsidR="00A57487" w:rsidRPr="00EC0A6F" w:rsidRDefault="00A57487" w:rsidP="00A57487">
            <w:pPr>
              <w:pStyle w:val="Zawartotabeli"/>
              <w:jc w:val="center"/>
              <w:rPr>
                <w:rFonts w:cs="Arial"/>
                <w:color w:val="00000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C022E" w14:textId="77777777" w:rsidR="00A57487" w:rsidRDefault="00A57487" w:rsidP="00A57487">
            <w:pPr>
              <w:spacing w:after="0" w:line="240" w:lineRule="auto"/>
              <w:jc w:val="center"/>
              <w:rPr>
                <w:rFonts w:cs="Arial"/>
                <w:color w:val="000000"/>
                <w:szCs w:val="20"/>
                <w:lang w:eastAsia="pl-PL"/>
              </w:rPr>
            </w:pPr>
            <w:r>
              <w:rPr>
                <w:rFonts w:cs="Arial"/>
                <w:color w:val="000000"/>
                <w:szCs w:val="20"/>
              </w:rPr>
              <w:t xml:space="preserve">opak. </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C6752" w14:textId="77777777" w:rsidR="00A57487" w:rsidRDefault="00A57487" w:rsidP="00A57487">
            <w:pPr>
              <w:jc w:val="center"/>
              <w:rPr>
                <w:rFonts w:cs="Arial"/>
                <w:color w:val="000000"/>
                <w:szCs w:val="20"/>
              </w:rPr>
            </w:pPr>
            <w:r>
              <w:rPr>
                <w:rFonts w:cs="Arial"/>
                <w:color w:val="000000"/>
                <w:szCs w:val="20"/>
              </w:rPr>
              <w:t>3</w:t>
            </w:r>
          </w:p>
        </w:tc>
        <w:tc>
          <w:tcPr>
            <w:tcW w:w="922" w:type="dxa"/>
            <w:tcBorders>
              <w:top w:val="single" w:sz="4" w:space="0" w:color="000000"/>
              <w:left w:val="single" w:sz="4" w:space="0" w:color="000000"/>
              <w:bottom w:val="single" w:sz="4" w:space="0" w:color="000000"/>
              <w:right w:val="single" w:sz="4" w:space="0" w:color="000000"/>
            </w:tcBorders>
            <w:vAlign w:val="center"/>
          </w:tcPr>
          <w:p w14:paraId="335468A4"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F29BA"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0AFB8"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1F5F0"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4FF0F" w14:textId="77777777" w:rsidR="00A57487" w:rsidRPr="00EC0A6F" w:rsidRDefault="00A57487" w:rsidP="00A57487">
            <w:pPr>
              <w:widowControl w:val="0"/>
              <w:spacing w:after="0" w:line="240" w:lineRule="auto"/>
              <w:jc w:val="center"/>
              <w:rPr>
                <w:rFonts w:eastAsia="Times New Roman" w:cs="Arial"/>
                <w:szCs w:val="20"/>
                <w:lang w:eastAsia="ar-SA"/>
              </w:rPr>
            </w:pPr>
          </w:p>
        </w:tc>
      </w:tr>
      <w:tr w:rsidR="00A57487" w:rsidRPr="00EC0A6F" w14:paraId="47044B46" w14:textId="77777777" w:rsidTr="009547B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437AA" w14:textId="77777777" w:rsidR="00A57487" w:rsidRPr="00EC0A6F" w:rsidRDefault="00A57487" w:rsidP="00A57487">
            <w:pPr>
              <w:widowControl w:val="0"/>
              <w:numPr>
                <w:ilvl w:val="0"/>
                <w:numId w:val="31"/>
              </w:numPr>
              <w:suppressAutoHyphens/>
              <w:spacing w:after="0" w:line="240" w:lineRule="auto"/>
              <w:ind w:left="113" w:firstLine="57"/>
              <w:jc w:val="center"/>
              <w:rPr>
                <w:rFonts w:eastAsia="Times New Roman" w:cs="Arial"/>
                <w:szCs w:val="20"/>
              </w:rPr>
            </w:pP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5817C1" w14:textId="77777777" w:rsidR="00A57487" w:rsidRDefault="00A57487" w:rsidP="00A57487">
            <w:pPr>
              <w:rPr>
                <w:rFonts w:cs="Arial"/>
                <w:color w:val="000000"/>
                <w:szCs w:val="20"/>
              </w:rPr>
            </w:pPr>
            <w:r>
              <w:rPr>
                <w:rFonts w:cs="Arial"/>
                <w:color w:val="000000"/>
                <w:szCs w:val="20"/>
              </w:rPr>
              <w:t xml:space="preserve">Płyn </w:t>
            </w:r>
            <w:proofErr w:type="spellStart"/>
            <w:r>
              <w:rPr>
                <w:rFonts w:cs="Arial"/>
                <w:color w:val="000000"/>
                <w:szCs w:val="20"/>
              </w:rPr>
              <w:t>Ajax</w:t>
            </w:r>
            <w:proofErr w:type="spellEnd"/>
            <w:r>
              <w:rPr>
                <w:rFonts w:cs="Arial"/>
                <w:color w:val="000000"/>
                <w:szCs w:val="20"/>
              </w:rPr>
              <w:t xml:space="preserve"> do podłogi zapach </w:t>
            </w:r>
            <w:proofErr w:type="spellStart"/>
            <w:r>
              <w:rPr>
                <w:rFonts w:cs="Arial"/>
                <w:color w:val="000000"/>
                <w:szCs w:val="20"/>
              </w:rPr>
              <w:t>Floral</w:t>
            </w:r>
            <w:proofErr w:type="spellEnd"/>
            <w:r>
              <w:rPr>
                <w:rFonts w:cs="Arial"/>
                <w:color w:val="000000"/>
                <w:szCs w:val="20"/>
              </w:rPr>
              <w:t xml:space="preserve"> fiesta (od 850 ml do 1 l)</w:t>
            </w:r>
          </w:p>
        </w:tc>
        <w:tc>
          <w:tcPr>
            <w:tcW w:w="1158" w:type="dxa"/>
            <w:tcBorders>
              <w:top w:val="single" w:sz="4" w:space="0" w:color="000000"/>
              <w:left w:val="single" w:sz="4" w:space="0" w:color="000000"/>
              <w:bottom w:val="single" w:sz="4" w:space="0" w:color="000000"/>
            </w:tcBorders>
            <w:shd w:val="clear" w:color="auto" w:fill="auto"/>
            <w:vAlign w:val="center"/>
          </w:tcPr>
          <w:p w14:paraId="6393F3EB" w14:textId="77777777" w:rsidR="00A57487" w:rsidRPr="00EC0A6F" w:rsidRDefault="00A57487" w:rsidP="00A57487">
            <w:pPr>
              <w:pStyle w:val="Zawartotabeli"/>
              <w:jc w:val="center"/>
              <w:rPr>
                <w:rFonts w:cs="Arial"/>
                <w:color w:val="00000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1700A" w14:textId="77777777" w:rsidR="00A57487" w:rsidRDefault="00A57487" w:rsidP="00A57487">
            <w:pPr>
              <w:jc w:val="center"/>
              <w:rPr>
                <w:rFonts w:cs="Arial"/>
                <w:color w:val="000000"/>
                <w:szCs w:val="20"/>
              </w:rPr>
            </w:pPr>
            <w:r>
              <w:rPr>
                <w:rFonts w:cs="Arial"/>
                <w:color w:val="000000"/>
                <w:szCs w:val="20"/>
              </w:rPr>
              <w:t xml:space="preserve">szt </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3F82A" w14:textId="77777777" w:rsidR="00A57487" w:rsidRDefault="00A57487" w:rsidP="00A57487">
            <w:pPr>
              <w:jc w:val="center"/>
              <w:rPr>
                <w:rFonts w:cs="Arial"/>
                <w:color w:val="000000"/>
                <w:szCs w:val="20"/>
              </w:rPr>
            </w:pPr>
            <w:r>
              <w:rPr>
                <w:rFonts w:cs="Arial"/>
                <w:color w:val="000000"/>
                <w:szCs w:val="20"/>
              </w:rPr>
              <w:t>10</w:t>
            </w:r>
          </w:p>
        </w:tc>
        <w:tc>
          <w:tcPr>
            <w:tcW w:w="922" w:type="dxa"/>
            <w:tcBorders>
              <w:top w:val="single" w:sz="4" w:space="0" w:color="000000"/>
              <w:left w:val="single" w:sz="4" w:space="0" w:color="000000"/>
              <w:bottom w:val="single" w:sz="4" w:space="0" w:color="000000"/>
              <w:right w:val="single" w:sz="4" w:space="0" w:color="000000"/>
            </w:tcBorders>
            <w:vAlign w:val="center"/>
          </w:tcPr>
          <w:p w14:paraId="5CC43680"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BC522"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69420"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D6352"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81683" w14:textId="77777777" w:rsidR="00A57487" w:rsidRPr="00EC0A6F" w:rsidRDefault="00A57487" w:rsidP="00A57487">
            <w:pPr>
              <w:widowControl w:val="0"/>
              <w:spacing w:after="0" w:line="240" w:lineRule="auto"/>
              <w:jc w:val="center"/>
              <w:rPr>
                <w:rFonts w:eastAsia="Times New Roman" w:cs="Arial"/>
                <w:szCs w:val="20"/>
                <w:lang w:eastAsia="ar-SA"/>
              </w:rPr>
            </w:pPr>
          </w:p>
        </w:tc>
      </w:tr>
      <w:tr w:rsidR="00A57487" w:rsidRPr="00EC0A6F" w14:paraId="1DE2FED1" w14:textId="77777777" w:rsidTr="009547B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8924D" w14:textId="77777777" w:rsidR="00A57487" w:rsidRPr="00EC0A6F" w:rsidRDefault="00A57487" w:rsidP="00A57487">
            <w:pPr>
              <w:widowControl w:val="0"/>
              <w:numPr>
                <w:ilvl w:val="0"/>
                <w:numId w:val="31"/>
              </w:numPr>
              <w:suppressAutoHyphens/>
              <w:spacing w:after="0" w:line="240" w:lineRule="auto"/>
              <w:ind w:left="113" w:firstLine="57"/>
              <w:jc w:val="center"/>
              <w:rPr>
                <w:rFonts w:eastAsia="Times New Roman" w:cs="Arial"/>
                <w:szCs w:val="20"/>
              </w:rPr>
            </w:pP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A14D98" w14:textId="77777777" w:rsidR="00A57487" w:rsidRDefault="00A57487" w:rsidP="00A57487">
            <w:pPr>
              <w:rPr>
                <w:rFonts w:cs="Arial"/>
                <w:color w:val="000000"/>
                <w:szCs w:val="20"/>
              </w:rPr>
            </w:pPr>
            <w:r>
              <w:rPr>
                <w:rFonts w:cs="Arial"/>
                <w:color w:val="000000"/>
                <w:szCs w:val="20"/>
              </w:rPr>
              <w:t xml:space="preserve"> Ręcznik </w:t>
            </w:r>
            <w:proofErr w:type="spellStart"/>
            <w:r>
              <w:rPr>
                <w:rFonts w:cs="Arial"/>
                <w:color w:val="000000"/>
                <w:szCs w:val="20"/>
              </w:rPr>
              <w:t>zz</w:t>
            </w:r>
            <w:proofErr w:type="spellEnd"/>
            <w:r>
              <w:rPr>
                <w:rFonts w:cs="Arial"/>
                <w:color w:val="000000"/>
                <w:szCs w:val="20"/>
              </w:rPr>
              <w:t xml:space="preserve"> papierowy cięte zielone (pakowane po 4000 </w:t>
            </w:r>
            <w:proofErr w:type="gramStart"/>
            <w:r>
              <w:rPr>
                <w:rFonts w:cs="Arial"/>
                <w:color w:val="000000"/>
                <w:szCs w:val="20"/>
              </w:rPr>
              <w:t>listków )</w:t>
            </w:r>
            <w:proofErr w:type="gramEnd"/>
          </w:p>
        </w:tc>
        <w:tc>
          <w:tcPr>
            <w:tcW w:w="1158" w:type="dxa"/>
            <w:tcBorders>
              <w:top w:val="single" w:sz="4" w:space="0" w:color="000000"/>
              <w:left w:val="single" w:sz="4" w:space="0" w:color="000000"/>
              <w:bottom w:val="single" w:sz="4" w:space="0" w:color="000000"/>
            </w:tcBorders>
            <w:shd w:val="clear" w:color="auto" w:fill="auto"/>
            <w:vAlign w:val="center"/>
          </w:tcPr>
          <w:p w14:paraId="062A8DD9" w14:textId="77777777" w:rsidR="00A57487" w:rsidRPr="00EC0A6F" w:rsidRDefault="00A57487" w:rsidP="00A57487">
            <w:pPr>
              <w:pStyle w:val="Zawartotabeli"/>
              <w:jc w:val="center"/>
              <w:rPr>
                <w:rFonts w:cs="Arial"/>
                <w:color w:val="00000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07834" w14:textId="77777777" w:rsidR="00A57487" w:rsidRDefault="00A57487" w:rsidP="00A57487">
            <w:pPr>
              <w:jc w:val="center"/>
              <w:rPr>
                <w:rFonts w:cs="Arial"/>
                <w:color w:val="000000"/>
                <w:szCs w:val="20"/>
              </w:rPr>
            </w:pPr>
            <w:r>
              <w:rPr>
                <w:rFonts w:cs="Arial"/>
                <w:color w:val="000000"/>
                <w:szCs w:val="20"/>
              </w:rPr>
              <w:t>karton</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0297A" w14:textId="77777777" w:rsidR="00A57487" w:rsidRDefault="00A57487" w:rsidP="00A57487">
            <w:pPr>
              <w:jc w:val="center"/>
              <w:rPr>
                <w:rFonts w:cs="Arial"/>
                <w:color w:val="000000"/>
                <w:szCs w:val="20"/>
              </w:rPr>
            </w:pPr>
            <w:r>
              <w:rPr>
                <w:rFonts w:cs="Arial"/>
                <w:color w:val="000000"/>
                <w:szCs w:val="20"/>
              </w:rPr>
              <w:t>15</w:t>
            </w:r>
          </w:p>
        </w:tc>
        <w:tc>
          <w:tcPr>
            <w:tcW w:w="922" w:type="dxa"/>
            <w:tcBorders>
              <w:top w:val="single" w:sz="4" w:space="0" w:color="000000"/>
              <w:left w:val="single" w:sz="4" w:space="0" w:color="000000"/>
              <w:bottom w:val="single" w:sz="4" w:space="0" w:color="000000"/>
              <w:right w:val="single" w:sz="4" w:space="0" w:color="000000"/>
            </w:tcBorders>
            <w:vAlign w:val="center"/>
          </w:tcPr>
          <w:p w14:paraId="5223E4D7"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EFCCC"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4FF24"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CEA8A"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E572C" w14:textId="77777777" w:rsidR="00A57487" w:rsidRPr="00EC0A6F" w:rsidRDefault="00A57487" w:rsidP="00A57487">
            <w:pPr>
              <w:widowControl w:val="0"/>
              <w:spacing w:after="0" w:line="240" w:lineRule="auto"/>
              <w:jc w:val="center"/>
              <w:rPr>
                <w:rFonts w:eastAsia="Times New Roman" w:cs="Arial"/>
                <w:szCs w:val="20"/>
                <w:lang w:eastAsia="ar-SA"/>
              </w:rPr>
            </w:pPr>
          </w:p>
        </w:tc>
      </w:tr>
      <w:tr w:rsidR="00A57487" w:rsidRPr="00EC0A6F" w14:paraId="23E2BD68" w14:textId="77777777" w:rsidTr="009547B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65B83" w14:textId="77777777" w:rsidR="00A57487" w:rsidRPr="00EC0A6F" w:rsidRDefault="00A57487" w:rsidP="00A57487">
            <w:pPr>
              <w:widowControl w:val="0"/>
              <w:numPr>
                <w:ilvl w:val="0"/>
                <w:numId w:val="31"/>
              </w:numPr>
              <w:suppressAutoHyphens/>
              <w:spacing w:after="0" w:line="240" w:lineRule="auto"/>
              <w:ind w:left="113" w:firstLine="57"/>
              <w:jc w:val="center"/>
              <w:rPr>
                <w:rFonts w:eastAsia="Times New Roman" w:cs="Arial"/>
                <w:szCs w:val="20"/>
              </w:rPr>
            </w:pP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401844A" w14:textId="77777777" w:rsidR="00A57487" w:rsidRDefault="00A57487" w:rsidP="00A57487">
            <w:pPr>
              <w:rPr>
                <w:rFonts w:cs="Arial"/>
                <w:color w:val="000000"/>
                <w:szCs w:val="20"/>
              </w:rPr>
            </w:pPr>
            <w:proofErr w:type="spellStart"/>
            <w:r>
              <w:rPr>
                <w:rFonts w:cs="Arial"/>
                <w:color w:val="000000"/>
                <w:szCs w:val="20"/>
              </w:rPr>
              <w:t>Cilit</w:t>
            </w:r>
            <w:proofErr w:type="spellEnd"/>
            <w:r>
              <w:rPr>
                <w:rFonts w:cs="Arial"/>
                <w:color w:val="000000"/>
                <w:szCs w:val="20"/>
              </w:rPr>
              <w:t xml:space="preserve"> </w:t>
            </w:r>
            <w:proofErr w:type="spellStart"/>
            <w:r>
              <w:rPr>
                <w:rFonts w:cs="Arial"/>
                <w:color w:val="000000"/>
                <w:szCs w:val="20"/>
              </w:rPr>
              <w:t>bang</w:t>
            </w:r>
            <w:proofErr w:type="spellEnd"/>
            <w:r>
              <w:rPr>
                <w:rFonts w:cs="Arial"/>
                <w:color w:val="000000"/>
                <w:szCs w:val="20"/>
              </w:rPr>
              <w:t xml:space="preserve"> – kamień i rdza spray– pomarańczowy od 750 ml do 800 ml</w:t>
            </w:r>
          </w:p>
        </w:tc>
        <w:tc>
          <w:tcPr>
            <w:tcW w:w="1158" w:type="dxa"/>
            <w:tcBorders>
              <w:top w:val="single" w:sz="4" w:space="0" w:color="000000"/>
              <w:left w:val="single" w:sz="4" w:space="0" w:color="000000"/>
              <w:bottom w:val="single" w:sz="4" w:space="0" w:color="000000"/>
            </w:tcBorders>
            <w:shd w:val="clear" w:color="auto" w:fill="auto"/>
            <w:vAlign w:val="center"/>
          </w:tcPr>
          <w:p w14:paraId="193CBA3D" w14:textId="77777777" w:rsidR="00A57487" w:rsidRPr="00EC0A6F" w:rsidRDefault="00A57487" w:rsidP="00A57487">
            <w:pPr>
              <w:pStyle w:val="Zawartotabeli"/>
              <w:jc w:val="center"/>
              <w:rPr>
                <w:rFonts w:cs="Arial"/>
                <w:color w:val="00000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18835" w14:textId="77777777" w:rsidR="00A57487" w:rsidRDefault="00A57487" w:rsidP="00A57487">
            <w:pPr>
              <w:jc w:val="center"/>
              <w:rPr>
                <w:rFonts w:cs="Arial"/>
                <w:color w:val="000000"/>
                <w:szCs w:val="20"/>
              </w:rPr>
            </w:pPr>
            <w:r>
              <w:rPr>
                <w:rFonts w:cs="Arial"/>
                <w:color w:val="000000"/>
                <w:szCs w:val="20"/>
              </w:rPr>
              <w:t xml:space="preserve">szt </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32F20" w14:textId="77777777" w:rsidR="00A57487" w:rsidRDefault="00A57487" w:rsidP="00A57487">
            <w:pPr>
              <w:jc w:val="center"/>
              <w:rPr>
                <w:rFonts w:cs="Arial"/>
                <w:color w:val="000000"/>
                <w:szCs w:val="20"/>
              </w:rPr>
            </w:pPr>
            <w:r>
              <w:rPr>
                <w:rFonts w:cs="Arial"/>
                <w:color w:val="000000"/>
                <w:szCs w:val="20"/>
              </w:rPr>
              <w:t>4</w:t>
            </w:r>
          </w:p>
        </w:tc>
        <w:tc>
          <w:tcPr>
            <w:tcW w:w="922" w:type="dxa"/>
            <w:tcBorders>
              <w:top w:val="single" w:sz="4" w:space="0" w:color="000000"/>
              <w:left w:val="single" w:sz="4" w:space="0" w:color="000000"/>
              <w:bottom w:val="single" w:sz="4" w:space="0" w:color="000000"/>
              <w:right w:val="single" w:sz="4" w:space="0" w:color="000000"/>
            </w:tcBorders>
            <w:vAlign w:val="center"/>
          </w:tcPr>
          <w:p w14:paraId="4983983F"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47683"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36053"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316BC"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C082E" w14:textId="77777777" w:rsidR="00A57487" w:rsidRPr="00EC0A6F" w:rsidRDefault="00A57487" w:rsidP="00A57487">
            <w:pPr>
              <w:widowControl w:val="0"/>
              <w:spacing w:after="0" w:line="240" w:lineRule="auto"/>
              <w:jc w:val="center"/>
              <w:rPr>
                <w:rFonts w:eastAsia="Times New Roman" w:cs="Arial"/>
                <w:szCs w:val="20"/>
                <w:lang w:eastAsia="ar-SA"/>
              </w:rPr>
            </w:pPr>
          </w:p>
        </w:tc>
      </w:tr>
      <w:tr w:rsidR="00A57487" w:rsidRPr="00EC0A6F" w14:paraId="7734AEA5" w14:textId="77777777" w:rsidTr="009547B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8F973" w14:textId="77777777" w:rsidR="00A57487" w:rsidRPr="00EC0A6F" w:rsidRDefault="00A57487" w:rsidP="00A57487">
            <w:pPr>
              <w:widowControl w:val="0"/>
              <w:numPr>
                <w:ilvl w:val="0"/>
                <w:numId w:val="31"/>
              </w:numPr>
              <w:suppressAutoHyphens/>
              <w:spacing w:after="0" w:line="240" w:lineRule="auto"/>
              <w:ind w:left="113" w:firstLine="57"/>
              <w:jc w:val="center"/>
              <w:rPr>
                <w:rFonts w:eastAsia="Times New Roman" w:cs="Arial"/>
                <w:szCs w:val="20"/>
              </w:rPr>
            </w:pP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D6933C" w14:textId="77777777" w:rsidR="00A57487" w:rsidRDefault="00A57487" w:rsidP="00A57487">
            <w:pPr>
              <w:rPr>
                <w:rFonts w:cs="Arial"/>
                <w:color w:val="000000"/>
                <w:szCs w:val="20"/>
              </w:rPr>
            </w:pPr>
            <w:proofErr w:type="spellStart"/>
            <w:r>
              <w:rPr>
                <w:rFonts w:cs="Arial"/>
                <w:color w:val="000000"/>
                <w:szCs w:val="20"/>
              </w:rPr>
              <w:t>Cilit</w:t>
            </w:r>
            <w:proofErr w:type="spellEnd"/>
            <w:r>
              <w:rPr>
                <w:rFonts w:cs="Arial"/>
                <w:color w:val="000000"/>
                <w:szCs w:val="20"/>
              </w:rPr>
              <w:t xml:space="preserve"> </w:t>
            </w:r>
            <w:proofErr w:type="spellStart"/>
            <w:r>
              <w:rPr>
                <w:rFonts w:cs="Arial"/>
                <w:color w:val="000000"/>
                <w:szCs w:val="20"/>
              </w:rPr>
              <w:t>bang</w:t>
            </w:r>
            <w:proofErr w:type="spellEnd"/>
            <w:r>
              <w:rPr>
                <w:rFonts w:cs="Arial"/>
                <w:color w:val="000000"/>
                <w:szCs w:val="20"/>
              </w:rPr>
              <w:t xml:space="preserve"> - spray czystość i higiena od 750 ml do 800 ml</w:t>
            </w:r>
          </w:p>
        </w:tc>
        <w:tc>
          <w:tcPr>
            <w:tcW w:w="1158" w:type="dxa"/>
            <w:tcBorders>
              <w:top w:val="single" w:sz="4" w:space="0" w:color="000000"/>
              <w:left w:val="single" w:sz="4" w:space="0" w:color="000000"/>
              <w:bottom w:val="single" w:sz="4" w:space="0" w:color="000000"/>
            </w:tcBorders>
            <w:shd w:val="clear" w:color="auto" w:fill="auto"/>
            <w:vAlign w:val="center"/>
          </w:tcPr>
          <w:p w14:paraId="6BDB3232" w14:textId="77777777" w:rsidR="00A57487" w:rsidRPr="00EC0A6F" w:rsidRDefault="00A57487" w:rsidP="00A57487">
            <w:pPr>
              <w:pStyle w:val="Zawartotabeli"/>
              <w:jc w:val="center"/>
              <w:rPr>
                <w:rFonts w:cs="Arial"/>
                <w:color w:val="00000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19A5B" w14:textId="77777777" w:rsidR="00A57487" w:rsidRDefault="00A57487" w:rsidP="00A57487">
            <w:pPr>
              <w:jc w:val="center"/>
              <w:rPr>
                <w:rFonts w:cs="Arial"/>
                <w:color w:val="000000"/>
                <w:szCs w:val="20"/>
              </w:rPr>
            </w:pPr>
            <w:r>
              <w:rPr>
                <w:rFonts w:cs="Arial"/>
                <w:color w:val="000000"/>
                <w:szCs w:val="20"/>
              </w:rPr>
              <w:t xml:space="preserve">szt </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B6801" w14:textId="77777777" w:rsidR="00A57487" w:rsidRDefault="00A57487" w:rsidP="00A57487">
            <w:pPr>
              <w:jc w:val="center"/>
              <w:rPr>
                <w:rFonts w:cs="Arial"/>
                <w:color w:val="000000"/>
                <w:szCs w:val="20"/>
              </w:rPr>
            </w:pPr>
            <w:r>
              <w:rPr>
                <w:rFonts w:cs="Arial"/>
                <w:color w:val="000000"/>
                <w:szCs w:val="20"/>
              </w:rPr>
              <w:t>4</w:t>
            </w:r>
          </w:p>
        </w:tc>
        <w:tc>
          <w:tcPr>
            <w:tcW w:w="922" w:type="dxa"/>
            <w:tcBorders>
              <w:top w:val="single" w:sz="4" w:space="0" w:color="000000"/>
              <w:left w:val="single" w:sz="4" w:space="0" w:color="000000"/>
              <w:bottom w:val="single" w:sz="4" w:space="0" w:color="000000"/>
              <w:right w:val="single" w:sz="4" w:space="0" w:color="000000"/>
            </w:tcBorders>
            <w:vAlign w:val="center"/>
          </w:tcPr>
          <w:p w14:paraId="5B41CB20"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A5F86"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F4370"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AFC85"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67C8B" w14:textId="77777777" w:rsidR="00A57487" w:rsidRPr="00EC0A6F" w:rsidRDefault="00A57487" w:rsidP="00A57487">
            <w:pPr>
              <w:widowControl w:val="0"/>
              <w:spacing w:after="0" w:line="240" w:lineRule="auto"/>
              <w:jc w:val="center"/>
              <w:rPr>
                <w:rFonts w:eastAsia="Times New Roman" w:cs="Arial"/>
                <w:szCs w:val="20"/>
                <w:lang w:eastAsia="ar-SA"/>
              </w:rPr>
            </w:pPr>
          </w:p>
        </w:tc>
      </w:tr>
      <w:tr w:rsidR="00A57487" w:rsidRPr="00EC0A6F" w14:paraId="4DFD46D9" w14:textId="77777777" w:rsidTr="009547B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CDB17" w14:textId="77777777" w:rsidR="00A57487" w:rsidRPr="00EC0A6F" w:rsidRDefault="00A57487" w:rsidP="00A57487">
            <w:pPr>
              <w:widowControl w:val="0"/>
              <w:numPr>
                <w:ilvl w:val="0"/>
                <w:numId w:val="31"/>
              </w:numPr>
              <w:suppressAutoHyphens/>
              <w:spacing w:after="0" w:line="240" w:lineRule="auto"/>
              <w:ind w:left="113" w:firstLine="57"/>
              <w:jc w:val="center"/>
              <w:rPr>
                <w:rFonts w:eastAsia="Times New Roman" w:cs="Arial"/>
                <w:szCs w:val="20"/>
              </w:rPr>
            </w:pP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0DD19A" w14:textId="77777777" w:rsidR="00A57487" w:rsidRDefault="00A57487" w:rsidP="00A57487">
            <w:pPr>
              <w:rPr>
                <w:rFonts w:cs="Arial"/>
                <w:color w:val="000000"/>
                <w:szCs w:val="20"/>
              </w:rPr>
            </w:pPr>
            <w:r>
              <w:rPr>
                <w:rFonts w:cs="Arial"/>
                <w:color w:val="000000"/>
                <w:szCs w:val="20"/>
              </w:rPr>
              <w:t xml:space="preserve"> Ręczniki kuchenne na rolce jednorazowe Tira (ilość listków 300) </w:t>
            </w:r>
          </w:p>
        </w:tc>
        <w:tc>
          <w:tcPr>
            <w:tcW w:w="1158" w:type="dxa"/>
            <w:tcBorders>
              <w:top w:val="single" w:sz="4" w:space="0" w:color="000000"/>
              <w:left w:val="single" w:sz="4" w:space="0" w:color="000000"/>
              <w:bottom w:val="single" w:sz="4" w:space="0" w:color="000000"/>
            </w:tcBorders>
            <w:shd w:val="clear" w:color="auto" w:fill="auto"/>
            <w:vAlign w:val="center"/>
          </w:tcPr>
          <w:p w14:paraId="762EEF63" w14:textId="77777777" w:rsidR="00A57487" w:rsidRPr="00EC0A6F" w:rsidRDefault="00A57487" w:rsidP="00A57487">
            <w:pPr>
              <w:pStyle w:val="Zawartotabeli"/>
              <w:jc w:val="center"/>
              <w:rPr>
                <w:rFonts w:cs="Arial"/>
                <w:color w:val="00000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29F22" w14:textId="77777777" w:rsidR="00A57487" w:rsidRDefault="00A57487" w:rsidP="00A57487">
            <w:pPr>
              <w:jc w:val="center"/>
              <w:rPr>
                <w:rFonts w:cs="Arial"/>
                <w:color w:val="000000"/>
                <w:szCs w:val="20"/>
              </w:rPr>
            </w:pPr>
            <w:r>
              <w:rPr>
                <w:rFonts w:cs="Arial"/>
                <w:color w:val="000000"/>
                <w:szCs w:val="20"/>
              </w:rPr>
              <w:t xml:space="preserve">szt </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F79B2" w14:textId="77777777" w:rsidR="00A57487" w:rsidRDefault="00A57487" w:rsidP="00A57487">
            <w:pPr>
              <w:jc w:val="center"/>
              <w:rPr>
                <w:rFonts w:cs="Arial"/>
                <w:color w:val="000000"/>
                <w:szCs w:val="20"/>
              </w:rPr>
            </w:pPr>
            <w:r>
              <w:rPr>
                <w:rFonts w:cs="Arial"/>
                <w:color w:val="000000"/>
                <w:szCs w:val="20"/>
              </w:rPr>
              <w:t>40</w:t>
            </w:r>
          </w:p>
        </w:tc>
        <w:tc>
          <w:tcPr>
            <w:tcW w:w="922" w:type="dxa"/>
            <w:tcBorders>
              <w:top w:val="single" w:sz="4" w:space="0" w:color="000000"/>
              <w:left w:val="single" w:sz="4" w:space="0" w:color="000000"/>
              <w:bottom w:val="single" w:sz="4" w:space="0" w:color="000000"/>
              <w:right w:val="single" w:sz="4" w:space="0" w:color="000000"/>
            </w:tcBorders>
            <w:vAlign w:val="center"/>
          </w:tcPr>
          <w:p w14:paraId="0AAC9129"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99BA0"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418C6"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740FE"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51AAD" w14:textId="77777777" w:rsidR="00A57487" w:rsidRPr="00EC0A6F" w:rsidRDefault="00A57487" w:rsidP="00A57487">
            <w:pPr>
              <w:widowControl w:val="0"/>
              <w:spacing w:after="0" w:line="240" w:lineRule="auto"/>
              <w:jc w:val="center"/>
              <w:rPr>
                <w:rFonts w:eastAsia="Times New Roman" w:cs="Arial"/>
                <w:szCs w:val="20"/>
                <w:lang w:eastAsia="ar-SA"/>
              </w:rPr>
            </w:pPr>
          </w:p>
        </w:tc>
      </w:tr>
      <w:tr w:rsidR="00A57487" w:rsidRPr="00EC0A6F" w14:paraId="19004BF3" w14:textId="77777777" w:rsidTr="009547B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3D12C" w14:textId="77777777" w:rsidR="00A57487" w:rsidRPr="00EC0A6F" w:rsidRDefault="00A57487" w:rsidP="00A57487">
            <w:pPr>
              <w:widowControl w:val="0"/>
              <w:numPr>
                <w:ilvl w:val="0"/>
                <w:numId w:val="31"/>
              </w:numPr>
              <w:suppressAutoHyphens/>
              <w:spacing w:after="0" w:line="240" w:lineRule="auto"/>
              <w:ind w:left="113" w:firstLine="57"/>
              <w:jc w:val="center"/>
              <w:rPr>
                <w:rFonts w:eastAsia="Times New Roman" w:cs="Arial"/>
                <w:szCs w:val="20"/>
              </w:rPr>
            </w:pP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CC2C66" w14:textId="77777777" w:rsidR="00A57487" w:rsidRDefault="00A57487" w:rsidP="00A57487">
            <w:pPr>
              <w:rPr>
                <w:rFonts w:cs="Arial"/>
                <w:color w:val="000000"/>
                <w:szCs w:val="20"/>
              </w:rPr>
            </w:pPr>
            <w:proofErr w:type="spellStart"/>
            <w:r>
              <w:rPr>
                <w:rFonts w:cs="Arial"/>
                <w:color w:val="000000"/>
                <w:szCs w:val="20"/>
              </w:rPr>
              <w:t>Domestos</w:t>
            </w:r>
            <w:proofErr w:type="spellEnd"/>
            <w:r>
              <w:rPr>
                <w:rFonts w:cs="Arial"/>
                <w:color w:val="000000"/>
                <w:szCs w:val="20"/>
              </w:rPr>
              <w:t xml:space="preserve"> płyn do czyszczenia toalet (od 750 ml do 1250 ml) kolor zielony </w:t>
            </w:r>
          </w:p>
        </w:tc>
        <w:tc>
          <w:tcPr>
            <w:tcW w:w="1158" w:type="dxa"/>
            <w:tcBorders>
              <w:top w:val="single" w:sz="4" w:space="0" w:color="000000"/>
              <w:left w:val="single" w:sz="4" w:space="0" w:color="000000"/>
              <w:bottom w:val="single" w:sz="4" w:space="0" w:color="000000"/>
            </w:tcBorders>
            <w:shd w:val="clear" w:color="auto" w:fill="auto"/>
            <w:vAlign w:val="center"/>
          </w:tcPr>
          <w:p w14:paraId="18D00D5D" w14:textId="77777777" w:rsidR="00A57487" w:rsidRPr="00EC0A6F" w:rsidRDefault="00A57487" w:rsidP="00A57487">
            <w:pPr>
              <w:pStyle w:val="Zawartotabeli"/>
              <w:jc w:val="center"/>
              <w:rPr>
                <w:rFonts w:cs="Arial"/>
                <w:color w:val="00000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D6721" w14:textId="77777777" w:rsidR="00A57487" w:rsidRDefault="00A57487" w:rsidP="00A57487">
            <w:pPr>
              <w:jc w:val="center"/>
              <w:rPr>
                <w:rFonts w:cs="Arial"/>
                <w:color w:val="000000"/>
                <w:szCs w:val="20"/>
              </w:rPr>
            </w:pPr>
            <w:r>
              <w:rPr>
                <w:rFonts w:cs="Arial"/>
                <w:color w:val="000000"/>
                <w:szCs w:val="20"/>
              </w:rPr>
              <w:t xml:space="preserve">szt </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A1543" w14:textId="77777777" w:rsidR="00A57487" w:rsidRDefault="00A57487" w:rsidP="00A57487">
            <w:pPr>
              <w:jc w:val="center"/>
              <w:rPr>
                <w:rFonts w:cs="Arial"/>
                <w:color w:val="000000"/>
                <w:szCs w:val="20"/>
              </w:rPr>
            </w:pPr>
            <w:r>
              <w:rPr>
                <w:rFonts w:cs="Arial"/>
                <w:color w:val="000000"/>
                <w:szCs w:val="20"/>
              </w:rPr>
              <w:t>10</w:t>
            </w:r>
          </w:p>
        </w:tc>
        <w:tc>
          <w:tcPr>
            <w:tcW w:w="922" w:type="dxa"/>
            <w:tcBorders>
              <w:top w:val="single" w:sz="4" w:space="0" w:color="000000"/>
              <w:left w:val="single" w:sz="4" w:space="0" w:color="000000"/>
              <w:bottom w:val="single" w:sz="4" w:space="0" w:color="000000"/>
              <w:right w:val="single" w:sz="4" w:space="0" w:color="000000"/>
            </w:tcBorders>
            <w:vAlign w:val="center"/>
          </w:tcPr>
          <w:p w14:paraId="195E6EA1"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6D9CF"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ECF0D"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9F6A5"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7F85F" w14:textId="77777777" w:rsidR="00A57487" w:rsidRPr="00EC0A6F" w:rsidRDefault="00A57487" w:rsidP="00A57487">
            <w:pPr>
              <w:widowControl w:val="0"/>
              <w:spacing w:after="0" w:line="240" w:lineRule="auto"/>
              <w:jc w:val="center"/>
              <w:rPr>
                <w:rFonts w:eastAsia="Times New Roman" w:cs="Arial"/>
                <w:szCs w:val="20"/>
                <w:lang w:eastAsia="ar-SA"/>
              </w:rPr>
            </w:pPr>
          </w:p>
        </w:tc>
      </w:tr>
      <w:tr w:rsidR="00A57487" w:rsidRPr="00EC0A6F" w14:paraId="76F59D30" w14:textId="77777777" w:rsidTr="009547B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E7149" w14:textId="77777777" w:rsidR="00A57487" w:rsidRPr="00EC0A6F" w:rsidRDefault="00A57487" w:rsidP="00A57487">
            <w:pPr>
              <w:widowControl w:val="0"/>
              <w:numPr>
                <w:ilvl w:val="0"/>
                <w:numId w:val="31"/>
              </w:numPr>
              <w:suppressAutoHyphens/>
              <w:spacing w:after="0" w:line="240" w:lineRule="auto"/>
              <w:ind w:left="113" w:firstLine="57"/>
              <w:jc w:val="center"/>
              <w:rPr>
                <w:rFonts w:eastAsia="Times New Roman" w:cs="Arial"/>
                <w:szCs w:val="20"/>
              </w:rPr>
            </w:pP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6FCC65A" w14:textId="77777777" w:rsidR="00A57487" w:rsidRDefault="00A57487" w:rsidP="00A57487">
            <w:pPr>
              <w:rPr>
                <w:rFonts w:cs="Arial"/>
                <w:color w:val="000000"/>
                <w:szCs w:val="20"/>
              </w:rPr>
            </w:pPr>
            <w:r>
              <w:rPr>
                <w:rFonts w:cs="Arial"/>
                <w:color w:val="000000"/>
                <w:szCs w:val="20"/>
              </w:rPr>
              <w:t>GOSIA Ścierka domowa uniwersalna pakowane po</w:t>
            </w:r>
            <w:r w:rsidR="007A1CB1">
              <w:rPr>
                <w:rFonts w:cs="Arial"/>
                <w:color w:val="000000"/>
                <w:szCs w:val="20"/>
              </w:rPr>
              <w:t xml:space="preserve"> </w:t>
            </w:r>
            <w:r>
              <w:rPr>
                <w:rFonts w:cs="Arial"/>
                <w:color w:val="000000"/>
                <w:szCs w:val="20"/>
              </w:rPr>
              <w:t>3 szt.</w:t>
            </w:r>
          </w:p>
        </w:tc>
        <w:tc>
          <w:tcPr>
            <w:tcW w:w="1158" w:type="dxa"/>
            <w:tcBorders>
              <w:top w:val="single" w:sz="4" w:space="0" w:color="000000"/>
              <w:left w:val="single" w:sz="4" w:space="0" w:color="000000"/>
              <w:bottom w:val="single" w:sz="4" w:space="0" w:color="000000"/>
            </w:tcBorders>
            <w:shd w:val="clear" w:color="auto" w:fill="auto"/>
            <w:vAlign w:val="center"/>
          </w:tcPr>
          <w:p w14:paraId="7A523373" w14:textId="77777777" w:rsidR="00A57487" w:rsidRPr="00EC0A6F" w:rsidRDefault="00A57487" w:rsidP="00A57487">
            <w:pPr>
              <w:pStyle w:val="Zawartotabeli"/>
              <w:jc w:val="center"/>
              <w:rPr>
                <w:rFonts w:cs="Arial"/>
                <w:color w:val="00000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CAAEE" w14:textId="77777777" w:rsidR="00A57487" w:rsidRDefault="00A57487" w:rsidP="00A57487">
            <w:pPr>
              <w:jc w:val="center"/>
              <w:rPr>
                <w:rFonts w:cs="Arial"/>
                <w:color w:val="000000"/>
                <w:szCs w:val="20"/>
              </w:rPr>
            </w:pPr>
            <w:r>
              <w:rPr>
                <w:rFonts w:cs="Arial"/>
                <w:color w:val="000000"/>
                <w:szCs w:val="20"/>
              </w:rPr>
              <w:t xml:space="preserve">opak. </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63285" w14:textId="77777777" w:rsidR="00A57487" w:rsidRDefault="00A57487" w:rsidP="00A57487">
            <w:pPr>
              <w:jc w:val="center"/>
              <w:rPr>
                <w:rFonts w:cs="Arial"/>
                <w:color w:val="000000"/>
                <w:szCs w:val="20"/>
              </w:rPr>
            </w:pPr>
            <w:r>
              <w:rPr>
                <w:rFonts w:cs="Arial"/>
                <w:color w:val="000000"/>
                <w:szCs w:val="20"/>
              </w:rPr>
              <w:t>15</w:t>
            </w:r>
          </w:p>
        </w:tc>
        <w:tc>
          <w:tcPr>
            <w:tcW w:w="922" w:type="dxa"/>
            <w:tcBorders>
              <w:top w:val="single" w:sz="4" w:space="0" w:color="000000"/>
              <w:left w:val="single" w:sz="4" w:space="0" w:color="000000"/>
              <w:bottom w:val="single" w:sz="4" w:space="0" w:color="000000"/>
              <w:right w:val="single" w:sz="4" w:space="0" w:color="000000"/>
            </w:tcBorders>
            <w:vAlign w:val="center"/>
          </w:tcPr>
          <w:p w14:paraId="784CEBC9"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E6532"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D0DA5"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17505"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300E2" w14:textId="77777777" w:rsidR="00A57487" w:rsidRPr="00EC0A6F" w:rsidRDefault="00A57487" w:rsidP="00A57487">
            <w:pPr>
              <w:widowControl w:val="0"/>
              <w:spacing w:after="0" w:line="240" w:lineRule="auto"/>
              <w:jc w:val="center"/>
              <w:rPr>
                <w:rFonts w:eastAsia="Times New Roman" w:cs="Arial"/>
                <w:szCs w:val="20"/>
                <w:lang w:eastAsia="ar-SA"/>
              </w:rPr>
            </w:pPr>
          </w:p>
        </w:tc>
      </w:tr>
      <w:tr w:rsidR="00A57487" w:rsidRPr="00EC0A6F" w14:paraId="1EF972D4" w14:textId="77777777" w:rsidTr="009547B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C3864" w14:textId="77777777" w:rsidR="00A57487" w:rsidRPr="00EC0A6F" w:rsidRDefault="00A57487" w:rsidP="00A57487">
            <w:pPr>
              <w:widowControl w:val="0"/>
              <w:numPr>
                <w:ilvl w:val="0"/>
                <w:numId w:val="31"/>
              </w:numPr>
              <w:suppressAutoHyphens/>
              <w:spacing w:after="0" w:line="240" w:lineRule="auto"/>
              <w:ind w:left="113" w:firstLine="57"/>
              <w:jc w:val="center"/>
              <w:rPr>
                <w:rFonts w:eastAsia="Times New Roman" w:cs="Arial"/>
                <w:szCs w:val="20"/>
              </w:rPr>
            </w:pP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3B34" w14:textId="77777777" w:rsidR="00A57487" w:rsidRDefault="00A57487" w:rsidP="00A57487">
            <w:pPr>
              <w:rPr>
                <w:rFonts w:cs="Arial"/>
                <w:color w:val="000000"/>
                <w:szCs w:val="20"/>
              </w:rPr>
            </w:pPr>
            <w:r>
              <w:rPr>
                <w:rFonts w:cs="Arial"/>
                <w:color w:val="000000"/>
                <w:szCs w:val="20"/>
              </w:rPr>
              <w:t>Gąbki kuchenne Jan Niezbędny, /6cm</w:t>
            </w:r>
            <w:proofErr w:type="gramStart"/>
            <w:r>
              <w:rPr>
                <w:rFonts w:cs="Arial"/>
                <w:color w:val="000000"/>
                <w:szCs w:val="20"/>
              </w:rPr>
              <w:t>–(</w:t>
            </w:r>
            <w:proofErr w:type="gramEnd"/>
            <w:r>
              <w:rPr>
                <w:rFonts w:cs="Arial"/>
                <w:color w:val="000000"/>
                <w:szCs w:val="20"/>
              </w:rPr>
              <w:t xml:space="preserve">pakowane po 10 szt ) </w:t>
            </w:r>
          </w:p>
        </w:tc>
        <w:tc>
          <w:tcPr>
            <w:tcW w:w="1158" w:type="dxa"/>
            <w:tcBorders>
              <w:top w:val="single" w:sz="4" w:space="0" w:color="000000"/>
              <w:left w:val="single" w:sz="4" w:space="0" w:color="000000"/>
              <w:bottom w:val="single" w:sz="4" w:space="0" w:color="000000"/>
            </w:tcBorders>
            <w:shd w:val="clear" w:color="auto" w:fill="auto"/>
            <w:vAlign w:val="center"/>
          </w:tcPr>
          <w:p w14:paraId="6EE822CA" w14:textId="77777777" w:rsidR="00A57487" w:rsidRPr="00EC0A6F" w:rsidRDefault="00A57487" w:rsidP="00A57487">
            <w:pPr>
              <w:pStyle w:val="Zawartotabeli"/>
              <w:jc w:val="center"/>
              <w:rPr>
                <w:rFonts w:cs="Arial"/>
                <w:color w:val="00000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B849C" w14:textId="77777777" w:rsidR="00A57487" w:rsidRDefault="00A57487" w:rsidP="00A57487">
            <w:pPr>
              <w:jc w:val="center"/>
              <w:rPr>
                <w:rFonts w:cs="Arial"/>
                <w:color w:val="000000"/>
                <w:szCs w:val="20"/>
              </w:rPr>
            </w:pPr>
            <w:r>
              <w:rPr>
                <w:rFonts w:cs="Arial"/>
                <w:color w:val="000000"/>
                <w:szCs w:val="20"/>
              </w:rPr>
              <w:t xml:space="preserve">szt </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B3DCC" w14:textId="77777777" w:rsidR="00A57487" w:rsidRDefault="00A57487" w:rsidP="00A57487">
            <w:pPr>
              <w:jc w:val="center"/>
              <w:rPr>
                <w:rFonts w:cs="Arial"/>
                <w:color w:val="000000"/>
                <w:szCs w:val="20"/>
              </w:rPr>
            </w:pPr>
            <w:r>
              <w:rPr>
                <w:rFonts w:cs="Arial"/>
                <w:color w:val="000000"/>
                <w:szCs w:val="20"/>
              </w:rPr>
              <w:t>20</w:t>
            </w:r>
          </w:p>
        </w:tc>
        <w:tc>
          <w:tcPr>
            <w:tcW w:w="922" w:type="dxa"/>
            <w:tcBorders>
              <w:top w:val="single" w:sz="4" w:space="0" w:color="000000"/>
              <w:left w:val="single" w:sz="4" w:space="0" w:color="000000"/>
              <w:bottom w:val="single" w:sz="4" w:space="0" w:color="000000"/>
              <w:right w:val="single" w:sz="4" w:space="0" w:color="000000"/>
            </w:tcBorders>
            <w:vAlign w:val="center"/>
          </w:tcPr>
          <w:p w14:paraId="6E2E8EE0"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C2A6E"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46599"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A7BCA"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BF317" w14:textId="77777777" w:rsidR="00A57487" w:rsidRPr="00EC0A6F" w:rsidRDefault="00A57487" w:rsidP="00A57487">
            <w:pPr>
              <w:widowControl w:val="0"/>
              <w:spacing w:after="0" w:line="240" w:lineRule="auto"/>
              <w:jc w:val="center"/>
              <w:rPr>
                <w:rFonts w:eastAsia="Times New Roman" w:cs="Arial"/>
                <w:szCs w:val="20"/>
                <w:lang w:eastAsia="ar-SA"/>
              </w:rPr>
            </w:pPr>
          </w:p>
        </w:tc>
      </w:tr>
      <w:tr w:rsidR="00A57487" w:rsidRPr="00EC0A6F" w14:paraId="75257684" w14:textId="77777777" w:rsidTr="009547B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6EEB4" w14:textId="77777777" w:rsidR="00A57487" w:rsidRPr="00EC0A6F" w:rsidRDefault="00A57487" w:rsidP="00A57487">
            <w:pPr>
              <w:widowControl w:val="0"/>
              <w:numPr>
                <w:ilvl w:val="0"/>
                <w:numId w:val="31"/>
              </w:numPr>
              <w:suppressAutoHyphens/>
              <w:spacing w:after="0" w:line="240" w:lineRule="auto"/>
              <w:ind w:left="113" w:firstLine="57"/>
              <w:jc w:val="center"/>
              <w:rPr>
                <w:rFonts w:eastAsia="Times New Roman" w:cs="Arial"/>
                <w:szCs w:val="20"/>
              </w:rPr>
            </w:pP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F0585E" w14:textId="77777777" w:rsidR="00A57487" w:rsidRDefault="00A57487" w:rsidP="00A57487">
            <w:pPr>
              <w:rPr>
                <w:rFonts w:cs="Arial"/>
                <w:color w:val="000000"/>
                <w:szCs w:val="20"/>
              </w:rPr>
            </w:pPr>
            <w:r>
              <w:rPr>
                <w:rFonts w:cs="Arial"/>
                <w:color w:val="000000"/>
                <w:szCs w:val="20"/>
              </w:rPr>
              <w:t>Worki na śmieci -35 l (pakowane po 10 szt)</w:t>
            </w:r>
          </w:p>
        </w:tc>
        <w:tc>
          <w:tcPr>
            <w:tcW w:w="1158" w:type="dxa"/>
            <w:tcBorders>
              <w:top w:val="single" w:sz="4" w:space="0" w:color="000000"/>
              <w:left w:val="single" w:sz="4" w:space="0" w:color="000000"/>
              <w:bottom w:val="single" w:sz="4" w:space="0" w:color="000000"/>
            </w:tcBorders>
            <w:shd w:val="clear" w:color="auto" w:fill="auto"/>
            <w:vAlign w:val="center"/>
          </w:tcPr>
          <w:p w14:paraId="057AD3FC" w14:textId="77777777" w:rsidR="00A57487" w:rsidRPr="00EC0A6F" w:rsidRDefault="00A57487" w:rsidP="00A57487">
            <w:pPr>
              <w:pStyle w:val="Zawartotabeli"/>
              <w:jc w:val="center"/>
              <w:rPr>
                <w:rFonts w:cs="Arial"/>
                <w:color w:val="00000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3291C" w14:textId="77777777" w:rsidR="00A57487" w:rsidRDefault="00A57487" w:rsidP="00A57487">
            <w:pPr>
              <w:jc w:val="center"/>
              <w:rPr>
                <w:rFonts w:cs="Arial"/>
                <w:color w:val="000000"/>
                <w:szCs w:val="20"/>
              </w:rPr>
            </w:pPr>
            <w:r>
              <w:rPr>
                <w:rFonts w:cs="Arial"/>
                <w:color w:val="000000"/>
                <w:szCs w:val="20"/>
              </w:rPr>
              <w:t xml:space="preserve">szt </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D0AB6" w14:textId="77777777" w:rsidR="00A57487" w:rsidRDefault="00A57487" w:rsidP="00A57487">
            <w:pPr>
              <w:jc w:val="center"/>
              <w:rPr>
                <w:rFonts w:cs="Arial"/>
                <w:color w:val="000000"/>
                <w:szCs w:val="20"/>
              </w:rPr>
            </w:pPr>
            <w:r>
              <w:rPr>
                <w:rFonts w:cs="Arial"/>
                <w:color w:val="000000"/>
                <w:szCs w:val="20"/>
              </w:rPr>
              <w:t>3</w:t>
            </w:r>
          </w:p>
        </w:tc>
        <w:tc>
          <w:tcPr>
            <w:tcW w:w="922" w:type="dxa"/>
            <w:tcBorders>
              <w:top w:val="single" w:sz="4" w:space="0" w:color="000000"/>
              <w:left w:val="single" w:sz="4" w:space="0" w:color="000000"/>
              <w:bottom w:val="single" w:sz="4" w:space="0" w:color="000000"/>
              <w:right w:val="single" w:sz="4" w:space="0" w:color="000000"/>
            </w:tcBorders>
            <w:vAlign w:val="center"/>
          </w:tcPr>
          <w:p w14:paraId="17C0C568"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1DFBA"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0BE36"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DD6B6"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2EDB0" w14:textId="77777777" w:rsidR="00A57487" w:rsidRPr="00EC0A6F" w:rsidRDefault="00A57487" w:rsidP="00A57487">
            <w:pPr>
              <w:widowControl w:val="0"/>
              <w:spacing w:after="0" w:line="240" w:lineRule="auto"/>
              <w:jc w:val="center"/>
              <w:rPr>
                <w:rFonts w:eastAsia="Times New Roman" w:cs="Arial"/>
                <w:szCs w:val="20"/>
                <w:lang w:eastAsia="ar-SA"/>
              </w:rPr>
            </w:pPr>
          </w:p>
        </w:tc>
      </w:tr>
      <w:tr w:rsidR="00A57487" w:rsidRPr="00EC0A6F" w14:paraId="4324E433" w14:textId="77777777" w:rsidTr="009547B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09047" w14:textId="77777777" w:rsidR="00A57487" w:rsidRPr="00EC0A6F" w:rsidRDefault="00A57487" w:rsidP="00A57487">
            <w:pPr>
              <w:widowControl w:val="0"/>
              <w:numPr>
                <w:ilvl w:val="0"/>
                <w:numId w:val="31"/>
              </w:numPr>
              <w:suppressAutoHyphens/>
              <w:spacing w:after="0" w:line="240" w:lineRule="auto"/>
              <w:ind w:left="113" w:firstLine="57"/>
              <w:jc w:val="center"/>
              <w:rPr>
                <w:rFonts w:eastAsia="Times New Roman" w:cs="Arial"/>
                <w:szCs w:val="20"/>
              </w:rPr>
            </w:pP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CEBC40A" w14:textId="77777777" w:rsidR="00A57487" w:rsidRDefault="00A57487" w:rsidP="00A57487">
            <w:pPr>
              <w:rPr>
                <w:rFonts w:cs="Arial"/>
                <w:color w:val="000000"/>
                <w:szCs w:val="20"/>
              </w:rPr>
            </w:pPr>
            <w:r>
              <w:rPr>
                <w:rFonts w:cs="Arial"/>
                <w:color w:val="000000"/>
                <w:szCs w:val="20"/>
              </w:rPr>
              <w:t>Worki na śmieci – 60 l. (pakowane po 10 szt)</w:t>
            </w:r>
          </w:p>
        </w:tc>
        <w:tc>
          <w:tcPr>
            <w:tcW w:w="1158" w:type="dxa"/>
            <w:tcBorders>
              <w:top w:val="single" w:sz="4" w:space="0" w:color="000000"/>
              <w:left w:val="single" w:sz="4" w:space="0" w:color="000000"/>
              <w:bottom w:val="single" w:sz="4" w:space="0" w:color="000000"/>
            </w:tcBorders>
            <w:shd w:val="clear" w:color="auto" w:fill="auto"/>
            <w:vAlign w:val="center"/>
          </w:tcPr>
          <w:p w14:paraId="7BCCA213" w14:textId="77777777" w:rsidR="00A57487" w:rsidRPr="00EC0A6F" w:rsidRDefault="00A57487" w:rsidP="00A57487">
            <w:pPr>
              <w:pStyle w:val="Zawartotabeli"/>
              <w:jc w:val="center"/>
              <w:rPr>
                <w:rFonts w:cs="Arial"/>
                <w:color w:val="00000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2A936" w14:textId="77777777" w:rsidR="00A57487" w:rsidRDefault="00A57487" w:rsidP="00A57487">
            <w:pPr>
              <w:jc w:val="center"/>
              <w:rPr>
                <w:rFonts w:cs="Arial"/>
                <w:color w:val="000000"/>
                <w:szCs w:val="20"/>
              </w:rPr>
            </w:pPr>
            <w:r>
              <w:rPr>
                <w:rFonts w:cs="Arial"/>
                <w:color w:val="000000"/>
                <w:szCs w:val="20"/>
              </w:rPr>
              <w:t xml:space="preserve">szt </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275A0" w14:textId="77777777" w:rsidR="00A57487" w:rsidRDefault="00A57487" w:rsidP="00A57487">
            <w:pPr>
              <w:jc w:val="center"/>
              <w:rPr>
                <w:rFonts w:cs="Arial"/>
                <w:color w:val="000000"/>
                <w:szCs w:val="20"/>
              </w:rPr>
            </w:pPr>
            <w:r>
              <w:rPr>
                <w:rFonts w:cs="Arial"/>
                <w:color w:val="000000"/>
                <w:szCs w:val="20"/>
              </w:rPr>
              <w:t>4</w:t>
            </w:r>
          </w:p>
        </w:tc>
        <w:tc>
          <w:tcPr>
            <w:tcW w:w="922" w:type="dxa"/>
            <w:tcBorders>
              <w:top w:val="single" w:sz="4" w:space="0" w:color="000000"/>
              <w:left w:val="single" w:sz="4" w:space="0" w:color="000000"/>
              <w:bottom w:val="single" w:sz="4" w:space="0" w:color="000000"/>
              <w:right w:val="single" w:sz="4" w:space="0" w:color="000000"/>
            </w:tcBorders>
            <w:vAlign w:val="center"/>
          </w:tcPr>
          <w:p w14:paraId="3DF76274"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8C233"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EF1FF"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6AAD1"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3CBF9" w14:textId="77777777" w:rsidR="00A57487" w:rsidRPr="00EC0A6F" w:rsidRDefault="00A57487" w:rsidP="00A57487">
            <w:pPr>
              <w:widowControl w:val="0"/>
              <w:spacing w:after="0" w:line="240" w:lineRule="auto"/>
              <w:jc w:val="center"/>
              <w:rPr>
                <w:rFonts w:eastAsia="Times New Roman" w:cs="Arial"/>
                <w:szCs w:val="20"/>
                <w:lang w:eastAsia="ar-SA"/>
              </w:rPr>
            </w:pPr>
          </w:p>
        </w:tc>
      </w:tr>
      <w:tr w:rsidR="00A57487" w:rsidRPr="00EC0A6F" w14:paraId="574CFE77" w14:textId="77777777" w:rsidTr="009547B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36312" w14:textId="77777777" w:rsidR="00A57487" w:rsidRPr="00EC0A6F" w:rsidRDefault="00A57487" w:rsidP="00A57487">
            <w:pPr>
              <w:widowControl w:val="0"/>
              <w:numPr>
                <w:ilvl w:val="0"/>
                <w:numId w:val="31"/>
              </w:numPr>
              <w:suppressAutoHyphens/>
              <w:spacing w:after="0" w:line="240" w:lineRule="auto"/>
              <w:ind w:left="113" w:firstLine="57"/>
              <w:jc w:val="center"/>
              <w:rPr>
                <w:rFonts w:eastAsia="Times New Roman" w:cs="Arial"/>
                <w:szCs w:val="20"/>
              </w:rPr>
            </w:pP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F0CB4FC" w14:textId="77777777" w:rsidR="00A57487" w:rsidRDefault="00A57487" w:rsidP="00A57487">
            <w:pPr>
              <w:rPr>
                <w:rFonts w:cs="Arial"/>
                <w:color w:val="000000"/>
                <w:szCs w:val="20"/>
              </w:rPr>
            </w:pPr>
            <w:r>
              <w:rPr>
                <w:rFonts w:cs="Arial"/>
                <w:color w:val="000000"/>
                <w:szCs w:val="20"/>
              </w:rPr>
              <w:t>Worki na śmieci – 120 l. (pakowane po 10 szt)</w:t>
            </w:r>
          </w:p>
        </w:tc>
        <w:tc>
          <w:tcPr>
            <w:tcW w:w="1158" w:type="dxa"/>
            <w:tcBorders>
              <w:top w:val="single" w:sz="4" w:space="0" w:color="000000"/>
              <w:left w:val="single" w:sz="4" w:space="0" w:color="000000"/>
              <w:bottom w:val="single" w:sz="4" w:space="0" w:color="000000"/>
            </w:tcBorders>
            <w:shd w:val="clear" w:color="auto" w:fill="auto"/>
            <w:vAlign w:val="center"/>
          </w:tcPr>
          <w:p w14:paraId="7587DC5E" w14:textId="77777777" w:rsidR="00A57487" w:rsidRPr="00EC0A6F" w:rsidRDefault="00A57487" w:rsidP="00A57487">
            <w:pPr>
              <w:pStyle w:val="Zawartotabeli"/>
              <w:jc w:val="center"/>
              <w:rPr>
                <w:rFonts w:cs="Arial"/>
                <w:color w:val="00000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E0485" w14:textId="77777777" w:rsidR="00A57487" w:rsidRDefault="00A57487" w:rsidP="00A57487">
            <w:pPr>
              <w:jc w:val="center"/>
              <w:rPr>
                <w:rFonts w:cs="Arial"/>
                <w:color w:val="000000"/>
                <w:szCs w:val="20"/>
              </w:rPr>
            </w:pPr>
            <w:r>
              <w:rPr>
                <w:rFonts w:cs="Arial"/>
                <w:color w:val="000000"/>
                <w:szCs w:val="20"/>
              </w:rPr>
              <w:t xml:space="preserve">szt </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0649E" w14:textId="77777777" w:rsidR="00A57487" w:rsidRDefault="00A57487" w:rsidP="00A57487">
            <w:pPr>
              <w:jc w:val="center"/>
              <w:rPr>
                <w:rFonts w:cs="Arial"/>
                <w:color w:val="000000"/>
                <w:szCs w:val="20"/>
              </w:rPr>
            </w:pPr>
            <w:r>
              <w:rPr>
                <w:rFonts w:cs="Arial"/>
                <w:color w:val="000000"/>
                <w:szCs w:val="20"/>
              </w:rPr>
              <w:t>2</w:t>
            </w:r>
          </w:p>
        </w:tc>
        <w:tc>
          <w:tcPr>
            <w:tcW w:w="922" w:type="dxa"/>
            <w:tcBorders>
              <w:top w:val="single" w:sz="4" w:space="0" w:color="000000"/>
              <w:left w:val="single" w:sz="4" w:space="0" w:color="000000"/>
              <w:bottom w:val="single" w:sz="4" w:space="0" w:color="000000"/>
              <w:right w:val="single" w:sz="4" w:space="0" w:color="000000"/>
            </w:tcBorders>
            <w:vAlign w:val="center"/>
          </w:tcPr>
          <w:p w14:paraId="4E40D671"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F8D1C"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53FC4"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C1ED1"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6FEE2" w14:textId="77777777" w:rsidR="00A57487" w:rsidRPr="00EC0A6F" w:rsidRDefault="00A57487" w:rsidP="00A57487">
            <w:pPr>
              <w:widowControl w:val="0"/>
              <w:spacing w:after="0" w:line="240" w:lineRule="auto"/>
              <w:jc w:val="center"/>
              <w:rPr>
                <w:rFonts w:eastAsia="Times New Roman" w:cs="Arial"/>
                <w:szCs w:val="20"/>
                <w:lang w:eastAsia="ar-SA"/>
              </w:rPr>
            </w:pPr>
          </w:p>
        </w:tc>
      </w:tr>
      <w:tr w:rsidR="00A57487" w:rsidRPr="00EC0A6F" w14:paraId="26393347" w14:textId="77777777" w:rsidTr="009547B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AF751" w14:textId="77777777" w:rsidR="00A57487" w:rsidRPr="00EC0A6F" w:rsidRDefault="00A57487" w:rsidP="00A57487">
            <w:pPr>
              <w:widowControl w:val="0"/>
              <w:numPr>
                <w:ilvl w:val="0"/>
                <w:numId w:val="31"/>
              </w:numPr>
              <w:suppressAutoHyphens/>
              <w:spacing w:after="0" w:line="240" w:lineRule="auto"/>
              <w:ind w:left="113" w:firstLine="57"/>
              <w:jc w:val="center"/>
              <w:rPr>
                <w:rFonts w:eastAsia="Times New Roman" w:cs="Arial"/>
                <w:szCs w:val="20"/>
              </w:rPr>
            </w:pP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7EC154" w14:textId="77777777" w:rsidR="00A57487" w:rsidRDefault="00A57487" w:rsidP="00A57487">
            <w:pPr>
              <w:rPr>
                <w:rFonts w:cs="Arial"/>
                <w:color w:val="000000"/>
                <w:szCs w:val="20"/>
              </w:rPr>
            </w:pPr>
            <w:r>
              <w:rPr>
                <w:rFonts w:cs="Arial"/>
                <w:color w:val="000000"/>
                <w:szCs w:val="20"/>
              </w:rPr>
              <w:t>Proszek Bryza 5,85 kg do 6,825 kg proszek do koloru</w:t>
            </w:r>
          </w:p>
        </w:tc>
        <w:tc>
          <w:tcPr>
            <w:tcW w:w="1158" w:type="dxa"/>
            <w:tcBorders>
              <w:top w:val="single" w:sz="4" w:space="0" w:color="000000"/>
              <w:left w:val="single" w:sz="4" w:space="0" w:color="000000"/>
              <w:bottom w:val="single" w:sz="4" w:space="0" w:color="000000"/>
            </w:tcBorders>
            <w:shd w:val="clear" w:color="auto" w:fill="auto"/>
            <w:vAlign w:val="center"/>
          </w:tcPr>
          <w:p w14:paraId="61CBAABA" w14:textId="77777777" w:rsidR="00A57487" w:rsidRPr="00EC0A6F" w:rsidRDefault="00A57487" w:rsidP="00A57487">
            <w:pPr>
              <w:pStyle w:val="Zawartotabeli"/>
              <w:jc w:val="center"/>
              <w:rPr>
                <w:rFonts w:cs="Arial"/>
                <w:color w:val="00000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17B09" w14:textId="77777777" w:rsidR="00A57487" w:rsidRDefault="00A57487" w:rsidP="00A57487">
            <w:pPr>
              <w:jc w:val="center"/>
              <w:rPr>
                <w:rFonts w:cs="Arial"/>
                <w:color w:val="000000"/>
                <w:szCs w:val="20"/>
              </w:rPr>
            </w:pPr>
            <w:r>
              <w:rPr>
                <w:rFonts w:cs="Arial"/>
                <w:color w:val="000000"/>
                <w:szCs w:val="20"/>
              </w:rPr>
              <w:t xml:space="preserve">szt </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9DD76" w14:textId="77777777" w:rsidR="00A57487" w:rsidRDefault="00A57487" w:rsidP="00A57487">
            <w:pPr>
              <w:jc w:val="center"/>
              <w:rPr>
                <w:rFonts w:cs="Arial"/>
                <w:color w:val="000000"/>
                <w:szCs w:val="20"/>
              </w:rPr>
            </w:pPr>
            <w:r>
              <w:rPr>
                <w:rFonts w:cs="Arial"/>
                <w:color w:val="000000"/>
                <w:szCs w:val="20"/>
              </w:rPr>
              <w:t>1</w:t>
            </w:r>
          </w:p>
        </w:tc>
        <w:tc>
          <w:tcPr>
            <w:tcW w:w="922" w:type="dxa"/>
            <w:tcBorders>
              <w:top w:val="single" w:sz="4" w:space="0" w:color="000000"/>
              <w:left w:val="single" w:sz="4" w:space="0" w:color="000000"/>
              <w:bottom w:val="single" w:sz="4" w:space="0" w:color="000000"/>
              <w:right w:val="single" w:sz="4" w:space="0" w:color="000000"/>
            </w:tcBorders>
            <w:vAlign w:val="center"/>
          </w:tcPr>
          <w:p w14:paraId="1871E5DD"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C1BA3"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D1993"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B02AF"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2A4CD" w14:textId="77777777" w:rsidR="00A57487" w:rsidRPr="00EC0A6F" w:rsidRDefault="00A57487" w:rsidP="00A57487">
            <w:pPr>
              <w:widowControl w:val="0"/>
              <w:spacing w:after="0" w:line="240" w:lineRule="auto"/>
              <w:jc w:val="center"/>
              <w:rPr>
                <w:rFonts w:eastAsia="Times New Roman" w:cs="Arial"/>
                <w:szCs w:val="20"/>
                <w:lang w:eastAsia="ar-SA"/>
              </w:rPr>
            </w:pPr>
          </w:p>
        </w:tc>
      </w:tr>
      <w:tr w:rsidR="00A57487" w:rsidRPr="00EC0A6F" w14:paraId="27454C66" w14:textId="77777777" w:rsidTr="009547B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0E65C" w14:textId="77777777" w:rsidR="00A57487" w:rsidRPr="00EC0A6F" w:rsidRDefault="00A57487" w:rsidP="00A57487">
            <w:pPr>
              <w:widowControl w:val="0"/>
              <w:numPr>
                <w:ilvl w:val="0"/>
                <w:numId w:val="31"/>
              </w:numPr>
              <w:suppressAutoHyphens/>
              <w:spacing w:after="0" w:line="240" w:lineRule="auto"/>
              <w:ind w:left="113" w:firstLine="57"/>
              <w:jc w:val="center"/>
              <w:rPr>
                <w:rFonts w:eastAsia="Times New Roman" w:cs="Arial"/>
                <w:szCs w:val="20"/>
              </w:rPr>
            </w:pP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54240C6" w14:textId="77777777" w:rsidR="00A57487" w:rsidRDefault="00A57487" w:rsidP="00A57487">
            <w:pPr>
              <w:rPr>
                <w:rFonts w:cs="Arial"/>
                <w:color w:val="000000"/>
                <w:szCs w:val="20"/>
              </w:rPr>
            </w:pPr>
            <w:r>
              <w:rPr>
                <w:rFonts w:cs="Arial"/>
                <w:color w:val="000000"/>
                <w:szCs w:val="20"/>
              </w:rPr>
              <w:t xml:space="preserve">Odświeżacz powietrza </w:t>
            </w:r>
            <w:proofErr w:type="spellStart"/>
            <w:r>
              <w:rPr>
                <w:rFonts w:cs="Arial"/>
                <w:color w:val="000000"/>
                <w:szCs w:val="20"/>
              </w:rPr>
              <w:t>Glade</w:t>
            </w:r>
            <w:proofErr w:type="spellEnd"/>
            <w:r>
              <w:rPr>
                <w:rFonts w:cs="Arial"/>
                <w:color w:val="000000"/>
                <w:szCs w:val="20"/>
              </w:rPr>
              <w:t xml:space="preserve"> </w:t>
            </w:r>
            <w:proofErr w:type="spellStart"/>
            <w:r>
              <w:rPr>
                <w:rFonts w:cs="Arial"/>
                <w:color w:val="000000"/>
                <w:szCs w:val="20"/>
              </w:rPr>
              <w:t>Bris</w:t>
            </w:r>
            <w:r w:rsidR="004E6033">
              <w:rPr>
                <w:rFonts w:cs="Arial"/>
                <w:color w:val="000000"/>
                <w:szCs w:val="20"/>
              </w:rPr>
              <w:t>e</w:t>
            </w:r>
            <w:proofErr w:type="spellEnd"/>
            <w:r>
              <w:rPr>
                <w:rFonts w:cs="Arial"/>
                <w:color w:val="000000"/>
                <w:szCs w:val="20"/>
              </w:rPr>
              <w:t xml:space="preserve"> spray 300 ml</w:t>
            </w:r>
          </w:p>
        </w:tc>
        <w:tc>
          <w:tcPr>
            <w:tcW w:w="1158" w:type="dxa"/>
            <w:tcBorders>
              <w:top w:val="single" w:sz="4" w:space="0" w:color="000000"/>
              <w:left w:val="single" w:sz="4" w:space="0" w:color="000000"/>
              <w:bottom w:val="single" w:sz="4" w:space="0" w:color="000000"/>
            </w:tcBorders>
            <w:shd w:val="clear" w:color="auto" w:fill="auto"/>
            <w:vAlign w:val="center"/>
          </w:tcPr>
          <w:p w14:paraId="49BBAE64" w14:textId="77777777" w:rsidR="00A57487" w:rsidRPr="00EC0A6F" w:rsidRDefault="00A57487" w:rsidP="00A57487">
            <w:pPr>
              <w:pStyle w:val="Zawartotabeli"/>
              <w:jc w:val="center"/>
              <w:rPr>
                <w:rFonts w:cs="Arial"/>
                <w:color w:val="00000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E1097" w14:textId="77777777" w:rsidR="00A57487" w:rsidRDefault="00A57487" w:rsidP="00A57487">
            <w:pPr>
              <w:jc w:val="center"/>
              <w:rPr>
                <w:rFonts w:cs="Arial"/>
                <w:color w:val="000000"/>
                <w:szCs w:val="20"/>
              </w:rPr>
            </w:pPr>
            <w:r>
              <w:rPr>
                <w:rFonts w:cs="Arial"/>
                <w:color w:val="000000"/>
                <w:szCs w:val="20"/>
              </w:rPr>
              <w:t xml:space="preserve">szt </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F37A9" w14:textId="77777777" w:rsidR="00A57487" w:rsidRDefault="00A57487" w:rsidP="00A57487">
            <w:pPr>
              <w:jc w:val="center"/>
              <w:rPr>
                <w:rFonts w:cs="Arial"/>
                <w:color w:val="000000"/>
                <w:szCs w:val="20"/>
              </w:rPr>
            </w:pPr>
            <w:r>
              <w:rPr>
                <w:rFonts w:cs="Arial"/>
                <w:color w:val="000000"/>
                <w:szCs w:val="20"/>
              </w:rPr>
              <w:t>5</w:t>
            </w:r>
          </w:p>
        </w:tc>
        <w:tc>
          <w:tcPr>
            <w:tcW w:w="922" w:type="dxa"/>
            <w:tcBorders>
              <w:top w:val="single" w:sz="4" w:space="0" w:color="000000"/>
              <w:left w:val="single" w:sz="4" w:space="0" w:color="000000"/>
              <w:bottom w:val="single" w:sz="4" w:space="0" w:color="000000"/>
              <w:right w:val="single" w:sz="4" w:space="0" w:color="000000"/>
            </w:tcBorders>
            <w:vAlign w:val="center"/>
          </w:tcPr>
          <w:p w14:paraId="31B74130"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C8C67"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32D93"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8384B"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4718F" w14:textId="77777777" w:rsidR="00A57487" w:rsidRPr="00EC0A6F" w:rsidRDefault="00A57487" w:rsidP="00A57487">
            <w:pPr>
              <w:widowControl w:val="0"/>
              <w:spacing w:after="0" w:line="240" w:lineRule="auto"/>
              <w:jc w:val="center"/>
              <w:rPr>
                <w:rFonts w:eastAsia="Times New Roman" w:cs="Arial"/>
                <w:szCs w:val="20"/>
                <w:lang w:eastAsia="ar-SA"/>
              </w:rPr>
            </w:pPr>
          </w:p>
        </w:tc>
      </w:tr>
      <w:tr w:rsidR="00A57487" w:rsidRPr="00EC0A6F" w14:paraId="0A73DB73" w14:textId="77777777" w:rsidTr="009547B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0A98A" w14:textId="77777777" w:rsidR="00A57487" w:rsidRPr="00EC0A6F" w:rsidRDefault="00A57487" w:rsidP="00A57487">
            <w:pPr>
              <w:widowControl w:val="0"/>
              <w:numPr>
                <w:ilvl w:val="0"/>
                <w:numId w:val="31"/>
              </w:numPr>
              <w:suppressAutoHyphens/>
              <w:spacing w:after="0" w:line="240" w:lineRule="auto"/>
              <w:ind w:left="113" w:firstLine="57"/>
              <w:jc w:val="center"/>
              <w:rPr>
                <w:rFonts w:eastAsia="Times New Roman" w:cs="Arial"/>
                <w:szCs w:val="20"/>
              </w:rPr>
            </w:pP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C4EDB8" w14:textId="77777777" w:rsidR="00A57487" w:rsidRDefault="00A57487" w:rsidP="00A57487">
            <w:pPr>
              <w:rPr>
                <w:rFonts w:cs="Arial"/>
                <w:color w:val="000000"/>
                <w:szCs w:val="20"/>
              </w:rPr>
            </w:pPr>
            <w:r>
              <w:rPr>
                <w:rFonts w:cs="Arial"/>
                <w:color w:val="000000"/>
                <w:szCs w:val="20"/>
              </w:rPr>
              <w:t xml:space="preserve">Papier toaletowy </w:t>
            </w:r>
            <w:proofErr w:type="spellStart"/>
            <w:r>
              <w:rPr>
                <w:rFonts w:cs="Arial"/>
                <w:color w:val="000000"/>
                <w:szCs w:val="20"/>
              </w:rPr>
              <w:t>Grite</w:t>
            </w:r>
            <w:proofErr w:type="spellEnd"/>
            <w:r w:rsidR="004E6033">
              <w:rPr>
                <w:rFonts w:cs="Arial"/>
                <w:color w:val="000000"/>
                <w:szCs w:val="20"/>
              </w:rPr>
              <w:t xml:space="preserve"> by</w:t>
            </w:r>
            <w:r>
              <w:rPr>
                <w:rFonts w:cs="Arial"/>
                <w:color w:val="000000"/>
                <w:szCs w:val="20"/>
              </w:rPr>
              <w:t xml:space="preserve"> </w:t>
            </w:r>
            <w:proofErr w:type="spellStart"/>
            <w:r>
              <w:rPr>
                <w:rFonts w:cs="Arial"/>
                <w:color w:val="000000"/>
                <w:szCs w:val="20"/>
              </w:rPr>
              <w:t>Familiy</w:t>
            </w:r>
            <w:proofErr w:type="spellEnd"/>
            <w:r>
              <w:rPr>
                <w:rFonts w:cs="Arial"/>
                <w:color w:val="000000"/>
                <w:szCs w:val="20"/>
              </w:rPr>
              <w:t xml:space="preserve"> (pakowane po 8 szt lub 12 szt)</w:t>
            </w:r>
          </w:p>
        </w:tc>
        <w:tc>
          <w:tcPr>
            <w:tcW w:w="1158" w:type="dxa"/>
            <w:tcBorders>
              <w:top w:val="single" w:sz="4" w:space="0" w:color="000000"/>
              <w:left w:val="single" w:sz="4" w:space="0" w:color="000000"/>
              <w:bottom w:val="single" w:sz="4" w:space="0" w:color="000000"/>
            </w:tcBorders>
            <w:shd w:val="clear" w:color="auto" w:fill="auto"/>
            <w:vAlign w:val="center"/>
          </w:tcPr>
          <w:p w14:paraId="2DE09CD6" w14:textId="77777777" w:rsidR="00A57487" w:rsidRPr="00EC0A6F" w:rsidRDefault="00A57487" w:rsidP="00A57487">
            <w:pPr>
              <w:pStyle w:val="Zawartotabeli"/>
              <w:jc w:val="center"/>
              <w:rPr>
                <w:rFonts w:cs="Arial"/>
                <w:color w:val="00000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D9449" w14:textId="77777777" w:rsidR="00A57487" w:rsidRDefault="00A57487" w:rsidP="00A57487">
            <w:pPr>
              <w:jc w:val="center"/>
              <w:rPr>
                <w:rFonts w:cs="Arial"/>
                <w:color w:val="000000"/>
                <w:szCs w:val="20"/>
              </w:rPr>
            </w:pPr>
            <w:r>
              <w:rPr>
                <w:rFonts w:cs="Arial"/>
                <w:color w:val="000000"/>
                <w:szCs w:val="20"/>
              </w:rPr>
              <w:t>rolka</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E867D" w14:textId="77777777" w:rsidR="00A57487" w:rsidRDefault="00A57487" w:rsidP="00A57487">
            <w:pPr>
              <w:jc w:val="center"/>
              <w:rPr>
                <w:rFonts w:cs="Arial"/>
                <w:szCs w:val="20"/>
              </w:rPr>
            </w:pPr>
            <w:r>
              <w:rPr>
                <w:rFonts w:cs="Arial"/>
                <w:szCs w:val="20"/>
              </w:rPr>
              <w:t>384</w:t>
            </w:r>
          </w:p>
        </w:tc>
        <w:tc>
          <w:tcPr>
            <w:tcW w:w="922" w:type="dxa"/>
            <w:tcBorders>
              <w:top w:val="single" w:sz="4" w:space="0" w:color="000000"/>
              <w:left w:val="single" w:sz="4" w:space="0" w:color="000000"/>
              <w:bottom w:val="single" w:sz="4" w:space="0" w:color="000000"/>
              <w:right w:val="single" w:sz="4" w:space="0" w:color="000000"/>
            </w:tcBorders>
            <w:vAlign w:val="center"/>
          </w:tcPr>
          <w:p w14:paraId="025A5EAD"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ED096"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4FE1B"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54D12"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A574C" w14:textId="77777777" w:rsidR="00A57487" w:rsidRPr="00EC0A6F" w:rsidRDefault="00A57487" w:rsidP="00A57487">
            <w:pPr>
              <w:widowControl w:val="0"/>
              <w:spacing w:after="0" w:line="240" w:lineRule="auto"/>
              <w:jc w:val="center"/>
              <w:rPr>
                <w:rFonts w:eastAsia="Times New Roman" w:cs="Arial"/>
                <w:szCs w:val="20"/>
                <w:lang w:eastAsia="ar-SA"/>
              </w:rPr>
            </w:pPr>
          </w:p>
        </w:tc>
      </w:tr>
      <w:tr w:rsidR="00A57487" w:rsidRPr="00EC0A6F" w14:paraId="325729AA" w14:textId="77777777" w:rsidTr="009547B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68047" w14:textId="77777777" w:rsidR="00A57487" w:rsidRPr="00EC0A6F" w:rsidRDefault="00A57487" w:rsidP="00A57487">
            <w:pPr>
              <w:widowControl w:val="0"/>
              <w:numPr>
                <w:ilvl w:val="0"/>
                <w:numId w:val="31"/>
              </w:numPr>
              <w:suppressAutoHyphens/>
              <w:spacing w:after="0" w:line="240" w:lineRule="auto"/>
              <w:ind w:left="113" w:firstLine="57"/>
              <w:jc w:val="center"/>
              <w:rPr>
                <w:rFonts w:eastAsia="Times New Roman" w:cs="Arial"/>
                <w:szCs w:val="20"/>
              </w:rPr>
            </w:pP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63F1CC" w14:textId="77777777" w:rsidR="00A57487" w:rsidRDefault="00A57487" w:rsidP="00A57487">
            <w:pPr>
              <w:rPr>
                <w:rFonts w:cs="Arial"/>
                <w:color w:val="000000"/>
                <w:szCs w:val="20"/>
              </w:rPr>
            </w:pPr>
            <w:r>
              <w:rPr>
                <w:rFonts w:cs="Arial"/>
                <w:color w:val="000000"/>
                <w:szCs w:val="20"/>
              </w:rPr>
              <w:t xml:space="preserve">Płyn do naczyń </w:t>
            </w:r>
            <w:proofErr w:type="spellStart"/>
            <w:r>
              <w:rPr>
                <w:rFonts w:cs="Arial"/>
                <w:color w:val="000000"/>
                <w:szCs w:val="20"/>
              </w:rPr>
              <w:t>Fairy</w:t>
            </w:r>
            <w:proofErr w:type="spellEnd"/>
            <w:r>
              <w:rPr>
                <w:rFonts w:cs="Arial"/>
                <w:color w:val="000000"/>
                <w:szCs w:val="20"/>
              </w:rPr>
              <w:t xml:space="preserve"> </w:t>
            </w:r>
            <w:proofErr w:type="gramStart"/>
            <w:r>
              <w:rPr>
                <w:rFonts w:cs="Arial"/>
                <w:color w:val="000000"/>
                <w:szCs w:val="20"/>
              </w:rPr>
              <w:t>( od</w:t>
            </w:r>
            <w:proofErr w:type="gramEnd"/>
            <w:r>
              <w:rPr>
                <w:rFonts w:cs="Arial"/>
                <w:color w:val="000000"/>
                <w:szCs w:val="20"/>
              </w:rPr>
              <w:t xml:space="preserve"> 900 ml do 1350 ml)</w:t>
            </w:r>
          </w:p>
        </w:tc>
        <w:tc>
          <w:tcPr>
            <w:tcW w:w="1158" w:type="dxa"/>
            <w:tcBorders>
              <w:top w:val="single" w:sz="4" w:space="0" w:color="000000"/>
              <w:left w:val="single" w:sz="4" w:space="0" w:color="000000"/>
              <w:bottom w:val="single" w:sz="4" w:space="0" w:color="000000"/>
            </w:tcBorders>
            <w:shd w:val="clear" w:color="auto" w:fill="auto"/>
            <w:vAlign w:val="center"/>
          </w:tcPr>
          <w:p w14:paraId="5A3FD5F5" w14:textId="77777777" w:rsidR="00A57487" w:rsidRPr="00EC0A6F" w:rsidRDefault="00A57487" w:rsidP="00A57487">
            <w:pPr>
              <w:pStyle w:val="Zawartotabeli"/>
              <w:jc w:val="center"/>
              <w:rPr>
                <w:rFonts w:cs="Arial"/>
                <w:color w:val="00000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FF058" w14:textId="77777777" w:rsidR="00A57487" w:rsidRDefault="00A57487" w:rsidP="00A57487">
            <w:pPr>
              <w:jc w:val="center"/>
              <w:rPr>
                <w:rFonts w:cs="Arial"/>
                <w:color w:val="000000"/>
                <w:szCs w:val="20"/>
              </w:rPr>
            </w:pPr>
            <w:r>
              <w:rPr>
                <w:rFonts w:cs="Arial"/>
                <w:color w:val="000000"/>
                <w:szCs w:val="20"/>
              </w:rPr>
              <w:t xml:space="preserve">szt </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43FBA" w14:textId="77777777" w:rsidR="00A57487" w:rsidRDefault="00A57487" w:rsidP="00A57487">
            <w:pPr>
              <w:jc w:val="center"/>
              <w:rPr>
                <w:rFonts w:cs="Arial"/>
                <w:szCs w:val="20"/>
              </w:rPr>
            </w:pPr>
            <w:r>
              <w:rPr>
                <w:rFonts w:cs="Arial"/>
                <w:szCs w:val="20"/>
              </w:rPr>
              <w:t>5</w:t>
            </w:r>
          </w:p>
        </w:tc>
        <w:tc>
          <w:tcPr>
            <w:tcW w:w="922" w:type="dxa"/>
            <w:tcBorders>
              <w:top w:val="single" w:sz="4" w:space="0" w:color="000000"/>
              <w:left w:val="single" w:sz="4" w:space="0" w:color="000000"/>
              <w:bottom w:val="single" w:sz="4" w:space="0" w:color="000000"/>
              <w:right w:val="single" w:sz="4" w:space="0" w:color="000000"/>
            </w:tcBorders>
            <w:vAlign w:val="center"/>
          </w:tcPr>
          <w:p w14:paraId="23FDA1A8"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F70C3"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5D4AA"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C3FD8"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A233F" w14:textId="77777777" w:rsidR="00A57487" w:rsidRPr="00EC0A6F" w:rsidRDefault="00A57487" w:rsidP="00A57487">
            <w:pPr>
              <w:widowControl w:val="0"/>
              <w:spacing w:after="0" w:line="240" w:lineRule="auto"/>
              <w:jc w:val="center"/>
              <w:rPr>
                <w:rFonts w:eastAsia="Times New Roman" w:cs="Arial"/>
                <w:szCs w:val="20"/>
                <w:lang w:eastAsia="ar-SA"/>
              </w:rPr>
            </w:pPr>
          </w:p>
        </w:tc>
      </w:tr>
      <w:tr w:rsidR="00A57487" w:rsidRPr="00EC0A6F" w14:paraId="76D5B184" w14:textId="77777777" w:rsidTr="009547B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6294F" w14:textId="77777777" w:rsidR="00A57487" w:rsidRPr="00EC0A6F" w:rsidRDefault="00A57487" w:rsidP="00A57487">
            <w:pPr>
              <w:widowControl w:val="0"/>
              <w:numPr>
                <w:ilvl w:val="0"/>
                <w:numId w:val="31"/>
              </w:numPr>
              <w:suppressAutoHyphens/>
              <w:spacing w:after="0" w:line="240" w:lineRule="auto"/>
              <w:ind w:left="113" w:firstLine="57"/>
              <w:jc w:val="center"/>
              <w:rPr>
                <w:rFonts w:eastAsia="Times New Roman" w:cs="Arial"/>
                <w:szCs w:val="20"/>
              </w:rPr>
            </w:pP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CCBB1A4" w14:textId="77777777" w:rsidR="00A57487" w:rsidRDefault="00A57487" w:rsidP="00A57487">
            <w:pPr>
              <w:rPr>
                <w:rFonts w:cs="Arial"/>
                <w:color w:val="000000"/>
                <w:szCs w:val="20"/>
              </w:rPr>
            </w:pPr>
            <w:proofErr w:type="spellStart"/>
            <w:r>
              <w:rPr>
                <w:rFonts w:cs="Arial"/>
                <w:color w:val="000000"/>
                <w:szCs w:val="20"/>
              </w:rPr>
              <w:t>Sidolux</w:t>
            </w:r>
            <w:proofErr w:type="spellEnd"/>
            <w:r>
              <w:rPr>
                <w:rFonts w:cs="Arial"/>
                <w:color w:val="000000"/>
                <w:szCs w:val="20"/>
              </w:rPr>
              <w:t xml:space="preserve"> Ochrona i Połysk Płyn do PCV linoleum i płytek (od 500 ml do 750 ml)</w:t>
            </w:r>
          </w:p>
        </w:tc>
        <w:tc>
          <w:tcPr>
            <w:tcW w:w="1158" w:type="dxa"/>
            <w:tcBorders>
              <w:top w:val="single" w:sz="4" w:space="0" w:color="000000"/>
              <w:left w:val="single" w:sz="4" w:space="0" w:color="000000"/>
              <w:bottom w:val="single" w:sz="4" w:space="0" w:color="000000"/>
            </w:tcBorders>
            <w:shd w:val="clear" w:color="auto" w:fill="auto"/>
            <w:vAlign w:val="center"/>
          </w:tcPr>
          <w:p w14:paraId="4D6A904F" w14:textId="77777777" w:rsidR="00A57487" w:rsidRPr="00EC0A6F" w:rsidRDefault="00A57487" w:rsidP="00A57487">
            <w:pPr>
              <w:pStyle w:val="Zawartotabeli"/>
              <w:jc w:val="center"/>
              <w:rPr>
                <w:rFonts w:cs="Arial"/>
                <w:color w:val="00000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EF53A" w14:textId="77777777" w:rsidR="00A57487" w:rsidRDefault="00A57487" w:rsidP="00A57487">
            <w:pPr>
              <w:jc w:val="center"/>
              <w:rPr>
                <w:rFonts w:cs="Arial"/>
                <w:color w:val="000000"/>
                <w:szCs w:val="20"/>
              </w:rPr>
            </w:pPr>
            <w:r>
              <w:rPr>
                <w:rFonts w:cs="Arial"/>
                <w:color w:val="000000"/>
                <w:szCs w:val="20"/>
              </w:rPr>
              <w:t xml:space="preserve">szt </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27356" w14:textId="77777777" w:rsidR="00A57487" w:rsidRDefault="00A57487" w:rsidP="00A57487">
            <w:pPr>
              <w:jc w:val="center"/>
              <w:rPr>
                <w:rFonts w:cs="Arial"/>
                <w:color w:val="000000"/>
                <w:szCs w:val="20"/>
              </w:rPr>
            </w:pPr>
            <w:r>
              <w:rPr>
                <w:rFonts w:cs="Arial"/>
                <w:color w:val="000000"/>
                <w:szCs w:val="20"/>
              </w:rPr>
              <w:t>4</w:t>
            </w:r>
          </w:p>
        </w:tc>
        <w:tc>
          <w:tcPr>
            <w:tcW w:w="922" w:type="dxa"/>
            <w:tcBorders>
              <w:top w:val="single" w:sz="4" w:space="0" w:color="000000"/>
              <w:left w:val="single" w:sz="4" w:space="0" w:color="000000"/>
              <w:bottom w:val="single" w:sz="4" w:space="0" w:color="000000"/>
              <w:right w:val="single" w:sz="4" w:space="0" w:color="000000"/>
            </w:tcBorders>
            <w:vAlign w:val="center"/>
          </w:tcPr>
          <w:p w14:paraId="278F65BD"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EBFAE"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C4825"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89200"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5ECAE" w14:textId="77777777" w:rsidR="00A57487" w:rsidRPr="00EC0A6F" w:rsidRDefault="00A57487" w:rsidP="00A57487">
            <w:pPr>
              <w:widowControl w:val="0"/>
              <w:spacing w:after="0" w:line="240" w:lineRule="auto"/>
              <w:jc w:val="center"/>
              <w:rPr>
                <w:rFonts w:eastAsia="Times New Roman" w:cs="Arial"/>
                <w:szCs w:val="20"/>
                <w:lang w:eastAsia="ar-SA"/>
              </w:rPr>
            </w:pPr>
          </w:p>
        </w:tc>
      </w:tr>
      <w:tr w:rsidR="00A57487" w:rsidRPr="00EC0A6F" w14:paraId="668BAD94" w14:textId="77777777" w:rsidTr="009547B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7FAC7" w14:textId="77777777" w:rsidR="00A57487" w:rsidRPr="00EC0A6F" w:rsidRDefault="00A57487" w:rsidP="00A57487">
            <w:pPr>
              <w:widowControl w:val="0"/>
              <w:numPr>
                <w:ilvl w:val="0"/>
                <w:numId w:val="31"/>
              </w:numPr>
              <w:suppressAutoHyphens/>
              <w:spacing w:after="0" w:line="240" w:lineRule="auto"/>
              <w:ind w:left="113" w:firstLine="57"/>
              <w:jc w:val="center"/>
              <w:rPr>
                <w:rFonts w:eastAsia="Times New Roman" w:cs="Arial"/>
                <w:szCs w:val="20"/>
              </w:rPr>
            </w:pP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2C9ECC" w14:textId="77777777" w:rsidR="00A57487" w:rsidRDefault="00A57487" w:rsidP="00A57487">
            <w:pPr>
              <w:rPr>
                <w:rFonts w:cs="Arial"/>
                <w:color w:val="000000"/>
                <w:szCs w:val="20"/>
              </w:rPr>
            </w:pPr>
            <w:r>
              <w:rPr>
                <w:rFonts w:cs="Arial"/>
                <w:color w:val="000000"/>
                <w:szCs w:val="20"/>
              </w:rPr>
              <w:t xml:space="preserve">Kapsułki do zmywarki </w:t>
            </w:r>
            <w:proofErr w:type="spellStart"/>
            <w:r>
              <w:rPr>
                <w:rFonts w:cs="Arial"/>
                <w:color w:val="000000"/>
                <w:szCs w:val="20"/>
              </w:rPr>
              <w:t>Finish</w:t>
            </w:r>
            <w:proofErr w:type="spellEnd"/>
            <w:r>
              <w:rPr>
                <w:rFonts w:cs="Arial"/>
                <w:color w:val="000000"/>
                <w:szCs w:val="20"/>
              </w:rPr>
              <w:t xml:space="preserve"> </w:t>
            </w:r>
            <w:proofErr w:type="spellStart"/>
            <w:r>
              <w:rPr>
                <w:rFonts w:cs="Arial"/>
                <w:color w:val="000000"/>
                <w:szCs w:val="20"/>
              </w:rPr>
              <w:t>classic</w:t>
            </w:r>
            <w:proofErr w:type="spellEnd"/>
            <w:r>
              <w:rPr>
                <w:rFonts w:cs="Arial"/>
                <w:color w:val="000000"/>
                <w:szCs w:val="20"/>
              </w:rPr>
              <w:t xml:space="preserve"> (pakowane po od 60 szt do 100 szt)</w:t>
            </w:r>
          </w:p>
        </w:tc>
        <w:tc>
          <w:tcPr>
            <w:tcW w:w="1158" w:type="dxa"/>
            <w:tcBorders>
              <w:top w:val="single" w:sz="4" w:space="0" w:color="000000"/>
              <w:left w:val="single" w:sz="4" w:space="0" w:color="000000"/>
              <w:bottom w:val="single" w:sz="4" w:space="0" w:color="000000"/>
            </w:tcBorders>
            <w:shd w:val="clear" w:color="auto" w:fill="auto"/>
            <w:vAlign w:val="center"/>
          </w:tcPr>
          <w:p w14:paraId="7AD4F7B6" w14:textId="77777777" w:rsidR="00A57487" w:rsidRPr="00EC0A6F" w:rsidRDefault="00A57487" w:rsidP="00A57487">
            <w:pPr>
              <w:pStyle w:val="Zawartotabeli"/>
              <w:jc w:val="center"/>
              <w:rPr>
                <w:rFonts w:cs="Arial"/>
                <w:color w:val="00000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FE7D8" w14:textId="77777777" w:rsidR="00A57487" w:rsidRDefault="00A57487" w:rsidP="00A57487">
            <w:pPr>
              <w:jc w:val="center"/>
              <w:rPr>
                <w:rFonts w:cs="Arial"/>
                <w:color w:val="000000"/>
                <w:szCs w:val="20"/>
              </w:rPr>
            </w:pPr>
            <w:r>
              <w:rPr>
                <w:rFonts w:cs="Arial"/>
                <w:color w:val="000000"/>
                <w:szCs w:val="20"/>
              </w:rPr>
              <w:t xml:space="preserve">szt </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E2481" w14:textId="77777777" w:rsidR="00A57487" w:rsidRDefault="00A57487" w:rsidP="00A57487">
            <w:pPr>
              <w:jc w:val="center"/>
              <w:rPr>
                <w:rFonts w:cs="Arial"/>
                <w:color w:val="000000"/>
                <w:szCs w:val="20"/>
              </w:rPr>
            </w:pPr>
            <w:r>
              <w:rPr>
                <w:rFonts w:cs="Arial"/>
                <w:color w:val="000000"/>
                <w:szCs w:val="20"/>
              </w:rPr>
              <w:t>2</w:t>
            </w:r>
          </w:p>
        </w:tc>
        <w:tc>
          <w:tcPr>
            <w:tcW w:w="922" w:type="dxa"/>
            <w:tcBorders>
              <w:top w:val="single" w:sz="4" w:space="0" w:color="000000"/>
              <w:left w:val="single" w:sz="4" w:space="0" w:color="000000"/>
              <w:bottom w:val="single" w:sz="4" w:space="0" w:color="000000"/>
              <w:right w:val="single" w:sz="4" w:space="0" w:color="000000"/>
            </w:tcBorders>
            <w:vAlign w:val="center"/>
          </w:tcPr>
          <w:p w14:paraId="5C2B5D4D"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73728"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BA763"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16118"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6D7A6" w14:textId="77777777" w:rsidR="00A57487" w:rsidRPr="00EC0A6F" w:rsidRDefault="00A57487" w:rsidP="00A57487">
            <w:pPr>
              <w:widowControl w:val="0"/>
              <w:spacing w:after="0" w:line="240" w:lineRule="auto"/>
              <w:jc w:val="center"/>
              <w:rPr>
                <w:rFonts w:eastAsia="Times New Roman" w:cs="Arial"/>
                <w:szCs w:val="20"/>
                <w:lang w:eastAsia="ar-SA"/>
              </w:rPr>
            </w:pPr>
          </w:p>
        </w:tc>
      </w:tr>
      <w:tr w:rsidR="00A57487" w:rsidRPr="00EC0A6F" w14:paraId="648F308D" w14:textId="77777777" w:rsidTr="009547B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F0266" w14:textId="77777777" w:rsidR="00A57487" w:rsidRPr="00EC0A6F" w:rsidRDefault="00A57487" w:rsidP="00A57487">
            <w:pPr>
              <w:widowControl w:val="0"/>
              <w:numPr>
                <w:ilvl w:val="0"/>
                <w:numId w:val="31"/>
              </w:numPr>
              <w:suppressAutoHyphens/>
              <w:spacing w:after="0" w:line="240" w:lineRule="auto"/>
              <w:ind w:left="113" w:firstLine="57"/>
              <w:jc w:val="center"/>
              <w:rPr>
                <w:rFonts w:eastAsia="Times New Roman" w:cs="Arial"/>
                <w:szCs w:val="20"/>
              </w:rPr>
            </w:pP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5BD1A7" w14:textId="77777777" w:rsidR="00A57487" w:rsidRDefault="00A57487" w:rsidP="00A57487">
            <w:pPr>
              <w:rPr>
                <w:rFonts w:cs="Arial"/>
                <w:color w:val="000000"/>
                <w:szCs w:val="20"/>
              </w:rPr>
            </w:pPr>
            <w:r>
              <w:rPr>
                <w:rFonts w:cs="Arial"/>
                <w:color w:val="000000"/>
                <w:szCs w:val="20"/>
              </w:rPr>
              <w:t xml:space="preserve">Sól do zmywarki </w:t>
            </w:r>
            <w:proofErr w:type="spellStart"/>
            <w:r>
              <w:rPr>
                <w:rFonts w:cs="Arial"/>
                <w:color w:val="000000"/>
                <w:szCs w:val="20"/>
              </w:rPr>
              <w:t>Finish</w:t>
            </w:r>
            <w:proofErr w:type="spellEnd"/>
            <w:r>
              <w:rPr>
                <w:rFonts w:cs="Arial"/>
                <w:color w:val="000000"/>
                <w:szCs w:val="20"/>
              </w:rPr>
              <w:t xml:space="preserve">     </w:t>
            </w:r>
            <w:proofErr w:type="gramStart"/>
            <w:r>
              <w:rPr>
                <w:rFonts w:cs="Arial"/>
                <w:color w:val="000000"/>
                <w:szCs w:val="20"/>
              </w:rPr>
              <w:t xml:space="preserve">   (</w:t>
            </w:r>
            <w:proofErr w:type="gramEnd"/>
            <w:r>
              <w:rPr>
                <w:rFonts w:cs="Arial"/>
                <w:color w:val="000000"/>
                <w:szCs w:val="20"/>
              </w:rPr>
              <w:t>od 1,5 kg do 4 kg)</w:t>
            </w:r>
          </w:p>
        </w:tc>
        <w:tc>
          <w:tcPr>
            <w:tcW w:w="1158" w:type="dxa"/>
            <w:tcBorders>
              <w:top w:val="single" w:sz="4" w:space="0" w:color="000000"/>
              <w:left w:val="single" w:sz="4" w:space="0" w:color="000000"/>
              <w:bottom w:val="single" w:sz="4" w:space="0" w:color="000000"/>
            </w:tcBorders>
            <w:shd w:val="clear" w:color="auto" w:fill="auto"/>
            <w:vAlign w:val="center"/>
          </w:tcPr>
          <w:p w14:paraId="3186E243" w14:textId="77777777" w:rsidR="00A57487" w:rsidRPr="00EC0A6F" w:rsidRDefault="00A57487" w:rsidP="00A57487">
            <w:pPr>
              <w:pStyle w:val="Zawartotabeli"/>
              <w:jc w:val="center"/>
              <w:rPr>
                <w:rFonts w:cs="Arial"/>
                <w:color w:val="00000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30214" w14:textId="77777777" w:rsidR="00A57487" w:rsidRDefault="00A57487" w:rsidP="00A57487">
            <w:pPr>
              <w:jc w:val="center"/>
              <w:rPr>
                <w:rFonts w:cs="Arial"/>
                <w:color w:val="000000"/>
                <w:szCs w:val="20"/>
              </w:rPr>
            </w:pPr>
            <w:r>
              <w:rPr>
                <w:rFonts w:cs="Arial"/>
                <w:color w:val="000000"/>
                <w:szCs w:val="20"/>
              </w:rPr>
              <w:t xml:space="preserve">szt </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375A8" w14:textId="77777777" w:rsidR="00A57487" w:rsidRDefault="00A57487" w:rsidP="00A57487">
            <w:pPr>
              <w:jc w:val="center"/>
              <w:rPr>
                <w:rFonts w:cs="Arial"/>
                <w:color w:val="000000"/>
                <w:szCs w:val="20"/>
              </w:rPr>
            </w:pPr>
            <w:r>
              <w:rPr>
                <w:rFonts w:cs="Arial"/>
                <w:color w:val="000000"/>
                <w:szCs w:val="20"/>
              </w:rPr>
              <w:t>1</w:t>
            </w:r>
          </w:p>
        </w:tc>
        <w:tc>
          <w:tcPr>
            <w:tcW w:w="922" w:type="dxa"/>
            <w:tcBorders>
              <w:top w:val="single" w:sz="4" w:space="0" w:color="000000"/>
              <w:left w:val="single" w:sz="4" w:space="0" w:color="000000"/>
              <w:bottom w:val="single" w:sz="4" w:space="0" w:color="000000"/>
              <w:right w:val="single" w:sz="4" w:space="0" w:color="000000"/>
            </w:tcBorders>
            <w:vAlign w:val="center"/>
          </w:tcPr>
          <w:p w14:paraId="2A15974F"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A6D1F"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8F350"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B0E9F"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C92F9" w14:textId="77777777" w:rsidR="00A57487" w:rsidRPr="00EC0A6F" w:rsidRDefault="00A57487" w:rsidP="00A57487">
            <w:pPr>
              <w:widowControl w:val="0"/>
              <w:spacing w:after="0" w:line="240" w:lineRule="auto"/>
              <w:jc w:val="center"/>
              <w:rPr>
                <w:rFonts w:eastAsia="Times New Roman" w:cs="Arial"/>
                <w:szCs w:val="20"/>
                <w:lang w:eastAsia="ar-SA"/>
              </w:rPr>
            </w:pPr>
          </w:p>
        </w:tc>
      </w:tr>
      <w:tr w:rsidR="00A57487" w:rsidRPr="00EC0A6F" w14:paraId="701BC355" w14:textId="77777777" w:rsidTr="009547B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66B36" w14:textId="77777777" w:rsidR="00A57487" w:rsidRPr="00EC0A6F" w:rsidRDefault="00A57487" w:rsidP="00A57487">
            <w:pPr>
              <w:widowControl w:val="0"/>
              <w:numPr>
                <w:ilvl w:val="0"/>
                <w:numId w:val="31"/>
              </w:numPr>
              <w:suppressAutoHyphens/>
              <w:spacing w:after="0" w:line="240" w:lineRule="auto"/>
              <w:ind w:left="113" w:firstLine="57"/>
              <w:jc w:val="center"/>
              <w:rPr>
                <w:rFonts w:eastAsia="Times New Roman" w:cs="Arial"/>
                <w:szCs w:val="20"/>
              </w:rPr>
            </w:pP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8BD639" w14:textId="77777777" w:rsidR="00A57487" w:rsidRPr="00386E29" w:rsidRDefault="00A57487" w:rsidP="00A57487">
            <w:pPr>
              <w:rPr>
                <w:rFonts w:cs="Arial"/>
                <w:color w:val="000000"/>
                <w:szCs w:val="20"/>
              </w:rPr>
            </w:pPr>
            <w:proofErr w:type="spellStart"/>
            <w:r w:rsidRPr="00386E29">
              <w:rPr>
                <w:rFonts w:cs="Arial"/>
                <w:color w:val="000000"/>
                <w:szCs w:val="20"/>
              </w:rPr>
              <w:t>Nabłyszczacz</w:t>
            </w:r>
            <w:proofErr w:type="spellEnd"/>
            <w:r w:rsidRPr="00386E29">
              <w:rPr>
                <w:rFonts w:cs="Arial"/>
                <w:color w:val="000000"/>
                <w:szCs w:val="20"/>
              </w:rPr>
              <w:t xml:space="preserve"> do zmywarki </w:t>
            </w:r>
            <w:proofErr w:type="spellStart"/>
            <w:r w:rsidRPr="00386E29">
              <w:rPr>
                <w:rFonts w:cs="Arial"/>
                <w:color w:val="000000"/>
                <w:szCs w:val="20"/>
              </w:rPr>
              <w:t>Finish</w:t>
            </w:r>
            <w:proofErr w:type="spellEnd"/>
            <w:r w:rsidRPr="00386E29">
              <w:rPr>
                <w:rFonts w:cs="Arial"/>
                <w:color w:val="000000"/>
                <w:szCs w:val="20"/>
              </w:rPr>
              <w:t xml:space="preserve"> </w:t>
            </w:r>
            <w:proofErr w:type="spellStart"/>
            <w:r w:rsidRPr="00386E29">
              <w:rPr>
                <w:rFonts w:cs="Arial"/>
                <w:color w:val="000000"/>
                <w:szCs w:val="20"/>
              </w:rPr>
              <w:t>Shine&amp;Protect</w:t>
            </w:r>
            <w:proofErr w:type="spellEnd"/>
            <w:r w:rsidRPr="00386E29">
              <w:rPr>
                <w:rFonts w:cs="Arial"/>
                <w:color w:val="000000"/>
                <w:szCs w:val="20"/>
              </w:rPr>
              <w:t xml:space="preserve"> (od 400 ml do 800</w:t>
            </w:r>
            <w:r w:rsidR="00294759" w:rsidRPr="00386E29">
              <w:rPr>
                <w:rFonts w:cs="Arial"/>
                <w:color w:val="000000"/>
                <w:szCs w:val="20"/>
              </w:rPr>
              <w:t xml:space="preserve"> m</w:t>
            </w:r>
            <w:r w:rsidRPr="00386E29">
              <w:rPr>
                <w:rFonts w:cs="Arial"/>
                <w:color w:val="000000"/>
                <w:szCs w:val="20"/>
              </w:rPr>
              <w:t>l)</w:t>
            </w:r>
          </w:p>
        </w:tc>
        <w:tc>
          <w:tcPr>
            <w:tcW w:w="1158" w:type="dxa"/>
            <w:tcBorders>
              <w:top w:val="single" w:sz="4" w:space="0" w:color="000000"/>
              <w:left w:val="single" w:sz="4" w:space="0" w:color="000000"/>
              <w:bottom w:val="single" w:sz="4" w:space="0" w:color="000000"/>
            </w:tcBorders>
            <w:shd w:val="clear" w:color="auto" w:fill="auto"/>
            <w:vAlign w:val="center"/>
          </w:tcPr>
          <w:p w14:paraId="1BA64038" w14:textId="77777777" w:rsidR="00A57487" w:rsidRPr="00386E29" w:rsidRDefault="00A57487" w:rsidP="00A57487">
            <w:pPr>
              <w:pStyle w:val="Zawartotabeli"/>
              <w:jc w:val="center"/>
              <w:rPr>
                <w:rFonts w:cs="Arial"/>
                <w:color w:val="00000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A7364" w14:textId="77777777" w:rsidR="00A57487" w:rsidRPr="00386E29" w:rsidRDefault="00A57487" w:rsidP="00A57487">
            <w:pPr>
              <w:jc w:val="center"/>
              <w:rPr>
                <w:rFonts w:cs="Arial"/>
                <w:color w:val="000000"/>
                <w:szCs w:val="20"/>
              </w:rPr>
            </w:pPr>
            <w:r w:rsidRPr="00386E29">
              <w:rPr>
                <w:rFonts w:cs="Arial"/>
                <w:color w:val="000000"/>
                <w:szCs w:val="20"/>
              </w:rPr>
              <w:t xml:space="preserve">szt </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9B55E" w14:textId="77777777" w:rsidR="00A57487" w:rsidRPr="00386E29" w:rsidRDefault="00A57487" w:rsidP="00A57487">
            <w:pPr>
              <w:jc w:val="center"/>
              <w:rPr>
                <w:rFonts w:cs="Arial"/>
                <w:color w:val="000000"/>
                <w:szCs w:val="20"/>
              </w:rPr>
            </w:pPr>
            <w:r w:rsidRPr="00386E29">
              <w:rPr>
                <w:rFonts w:cs="Arial"/>
                <w:color w:val="000000"/>
                <w:szCs w:val="20"/>
              </w:rPr>
              <w:t>2</w:t>
            </w:r>
          </w:p>
        </w:tc>
        <w:tc>
          <w:tcPr>
            <w:tcW w:w="922" w:type="dxa"/>
            <w:tcBorders>
              <w:top w:val="single" w:sz="4" w:space="0" w:color="000000"/>
              <w:left w:val="single" w:sz="4" w:space="0" w:color="000000"/>
              <w:bottom w:val="single" w:sz="4" w:space="0" w:color="000000"/>
              <w:right w:val="single" w:sz="4" w:space="0" w:color="000000"/>
            </w:tcBorders>
            <w:vAlign w:val="center"/>
          </w:tcPr>
          <w:p w14:paraId="3D1FC285" w14:textId="77777777" w:rsidR="00A57487" w:rsidRPr="00386E29" w:rsidRDefault="00A57487" w:rsidP="00A57487">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64D53" w14:textId="77777777" w:rsidR="00A57487" w:rsidRPr="00386E29" w:rsidRDefault="00A57487" w:rsidP="00A57487">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116F0"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9A7FE"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E7498" w14:textId="77777777" w:rsidR="00A57487" w:rsidRPr="00EC0A6F" w:rsidRDefault="00A57487" w:rsidP="00A57487">
            <w:pPr>
              <w:widowControl w:val="0"/>
              <w:spacing w:after="0" w:line="240" w:lineRule="auto"/>
              <w:jc w:val="center"/>
              <w:rPr>
                <w:rFonts w:eastAsia="Times New Roman" w:cs="Arial"/>
                <w:szCs w:val="20"/>
                <w:lang w:eastAsia="ar-SA"/>
              </w:rPr>
            </w:pPr>
          </w:p>
        </w:tc>
      </w:tr>
      <w:tr w:rsidR="00A57487" w:rsidRPr="00EC0A6F" w14:paraId="6CD86FB2" w14:textId="77777777" w:rsidTr="009547B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18518" w14:textId="77777777" w:rsidR="00A57487" w:rsidRPr="00EC0A6F" w:rsidRDefault="00A57487" w:rsidP="00A57487">
            <w:pPr>
              <w:widowControl w:val="0"/>
              <w:numPr>
                <w:ilvl w:val="0"/>
                <w:numId w:val="31"/>
              </w:numPr>
              <w:suppressAutoHyphens/>
              <w:spacing w:after="0" w:line="240" w:lineRule="auto"/>
              <w:ind w:left="113" w:firstLine="57"/>
              <w:jc w:val="center"/>
              <w:rPr>
                <w:rFonts w:eastAsia="Times New Roman" w:cs="Arial"/>
                <w:szCs w:val="20"/>
              </w:rPr>
            </w:pP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FBD53E" w14:textId="77777777" w:rsidR="00A57487" w:rsidRDefault="00A57487" w:rsidP="00A57487">
            <w:pPr>
              <w:rPr>
                <w:rFonts w:cs="Arial"/>
                <w:color w:val="000000"/>
                <w:szCs w:val="20"/>
              </w:rPr>
            </w:pPr>
            <w:proofErr w:type="spellStart"/>
            <w:r>
              <w:rPr>
                <w:rFonts w:cs="Arial"/>
                <w:color w:val="000000"/>
                <w:szCs w:val="20"/>
              </w:rPr>
              <w:t>Finish</w:t>
            </w:r>
            <w:proofErr w:type="spellEnd"/>
            <w:r>
              <w:rPr>
                <w:rFonts w:cs="Arial"/>
                <w:color w:val="000000"/>
                <w:szCs w:val="20"/>
              </w:rPr>
              <w:t xml:space="preserve"> - płyn do czyszczenia zmywarek (od 250 ml do 400 ml)</w:t>
            </w:r>
          </w:p>
        </w:tc>
        <w:tc>
          <w:tcPr>
            <w:tcW w:w="1158" w:type="dxa"/>
            <w:tcBorders>
              <w:top w:val="single" w:sz="4" w:space="0" w:color="000000"/>
              <w:left w:val="single" w:sz="4" w:space="0" w:color="000000"/>
              <w:bottom w:val="single" w:sz="4" w:space="0" w:color="000000"/>
            </w:tcBorders>
            <w:shd w:val="clear" w:color="auto" w:fill="auto"/>
            <w:vAlign w:val="center"/>
          </w:tcPr>
          <w:p w14:paraId="0C30782E" w14:textId="77777777" w:rsidR="00A57487" w:rsidRPr="00EC0A6F" w:rsidRDefault="00A57487" w:rsidP="00A57487">
            <w:pPr>
              <w:pStyle w:val="Zawartotabeli"/>
              <w:jc w:val="center"/>
              <w:rPr>
                <w:rFonts w:cs="Arial"/>
                <w:color w:val="00000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F2938" w14:textId="77777777" w:rsidR="00A57487" w:rsidRDefault="00A57487" w:rsidP="00A57487">
            <w:pPr>
              <w:jc w:val="center"/>
              <w:rPr>
                <w:rFonts w:cs="Arial"/>
                <w:color w:val="000000"/>
                <w:szCs w:val="20"/>
              </w:rPr>
            </w:pPr>
            <w:r>
              <w:rPr>
                <w:rFonts w:cs="Arial"/>
                <w:color w:val="000000"/>
                <w:szCs w:val="20"/>
              </w:rPr>
              <w:t xml:space="preserve">szt </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D1F23" w14:textId="77777777" w:rsidR="00A57487" w:rsidRDefault="00A57487" w:rsidP="00A57487">
            <w:pPr>
              <w:jc w:val="center"/>
              <w:rPr>
                <w:rFonts w:cs="Arial"/>
                <w:color w:val="000000"/>
                <w:szCs w:val="20"/>
              </w:rPr>
            </w:pPr>
            <w:r>
              <w:rPr>
                <w:rFonts w:cs="Arial"/>
                <w:color w:val="000000"/>
                <w:szCs w:val="20"/>
              </w:rPr>
              <w:t>2</w:t>
            </w:r>
          </w:p>
        </w:tc>
        <w:tc>
          <w:tcPr>
            <w:tcW w:w="922" w:type="dxa"/>
            <w:tcBorders>
              <w:top w:val="single" w:sz="4" w:space="0" w:color="000000"/>
              <w:left w:val="single" w:sz="4" w:space="0" w:color="000000"/>
              <w:bottom w:val="single" w:sz="4" w:space="0" w:color="000000"/>
              <w:right w:val="single" w:sz="4" w:space="0" w:color="000000"/>
            </w:tcBorders>
            <w:vAlign w:val="center"/>
          </w:tcPr>
          <w:p w14:paraId="7E805ABA"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589AF"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FB8A5"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B6304"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25876" w14:textId="77777777" w:rsidR="00A57487" w:rsidRPr="00EC0A6F" w:rsidRDefault="00A57487" w:rsidP="00A57487">
            <w:pPr>
              <w:widowControl w:val="0"/>
              <w:spacing w:after="0" w:line="240" w:lineRule="auto"/>
              <w:jc w:val="center"/>
              <w:rPr>
                <w:rFonts w:eastAsia="Times New Roman" w:cs="Arial"/>
                <w:szCs w:val="20"/>
                <w:lang w:eastAsia="ar-SA"/>
              </w:rPr>
            </w:pPr>
          </w:p>
        </w:tc>
      </w:tr>
      <w:tr w:rsidR="00A57487" w:rsidRPr="00EC0A6F" w14:paraId="2B857DF8" w14:textId="77777777" w:rsidTr="009547B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1EEC8" w14:textId="77777777" w:rsidR="00A57487" w:rsidRPr="00EC0A6F" w:rsidRDefault="00A57487" w:rsidP="00A57487">
            <w:pPr>
              <w:widowControl w:val="0"/>
              <w:numPr>
                <w:ilvl w:val="0"/>
                <w:numId w:val="31"/>
              </w:numPr>
              <w:suppressAutoHyphens/>
              <w:spacing w:after="0" w:line="240" w:lineRule="auto"/>
              <w:ind w:left="113" w:firstLine="57"/>
              <w:jc w:val="center"/>
              <w:rPr>
                <w:rFonts w:eastAsia="Times New Roman" w:cs="Arial"/>
                <w:szCs w:val="20"/>
              </w:rPr>
            </w:pP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7256E1" w14:textId="77777777" w:rsidR="00A57487" w:rsidRDefault="00A57487" w:rsidP="00A57487">
            <w:pPr>
              <w:rPr>
                <w:rFonts w:cs="Arial"/>
                <w:color w:val="000000"/>
                <w:szCs w:val="20"/>
              </w:rPr>
            </w:pPr>
            <w:r>
              <w:rPr>
                <w:rFonts w:cs="Arial"/>
                <w:color w:val="000000"/>
                <w:szCs w:val="20"/>
              </w:rPr>
              <w:t xml:space="preserve">Zawieszka do zmywarek </w:t>
            </w:r>
            <w:proofErr w:type="spellStart"/>
            <w:r>
              <w:rPr>
                <w:rFonts w:cs="Arial"/>
                <w:color w:val="000000"/>
                <w:szCs w:val="20"/>
              </w:rPr>
              <w:t>Finish</w:t>
            </w:r>
            <w:proofErr w:type="spellEnd"/>
            <w:r>
              <w:rPr>
                <w:rFonts w:cs="Arial"/>
                <w:color w:val="000000"/>
                <w:szCs w:val="20"/>
              </w:rPr>
              <w:t xml:space="preserve"> zapach cytryna i limonka</w:t>
            </w:r>
          </w:p>
        </w:tc>
        <w:tc>
          <w:tcPr>
            <w:tcW w:w="1158" w:type="dxa"/>
            <w:tcBorders>
              <w:top w:val="single" w:sz="4" w:space="0" w:color="000000"/>
              <w:left w:val="single" w:sz="4" w:space="0" w:color="000000"/>
              <w:bottom w:val="single" w:sz="4" w:space="0" w:color="000000"/>
            </w:tcBorders>
            <w:shd w:val="clear" w:color="auto" w:fill="auto"/>
            <w:vAlign w:val="center"/>
          </w:tcPr>
          <w:p w14:paraId="3F7BE8FA" w14:textId="77777777" w:rsidR="00A57487" w:rsidRPr="00EC0A6F" w:rsidRDefault="00A57487" w:rsidP="00A57487">
            <w:pPr>
              <w:pStyle w:val="Zawartotabeli"/>
              <w:jc w:val="center"/>
              <w:rPr>
                <w:rFonts w:cs="Arial"/>
                <w:color w:val="00000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5A699" w14:textId="77777777" w:rsidR="00A57487" w:rsidRDefault="00A57487" w:rsidP="00A57487">
            <w:pPr>
              <w:jc w:val="center"/>
              <w:rPr>
                <w:rFonts w:cs="Arial"/>
                <w:color w:val="000000"/>
                <w:szCs w:val="20"/>
              </w:rPr>
            </w:pPr>
            <w:r>
              <w:rPr>
                <w:rFonts w:cs="Arial"/>
                <w:color w:val="000000"/>
                <w:szCs w:val="20"/>
              </w:rPr>
              <w:t xml:space="preserve">szt </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50503" w14:textId="77777777" w:rsidR="00A57487" w:rsidRDefault="00A57487" w:rsidP="00A57487">
            <w:pPr>
              <w:jc w:val="center"/>
              <w:rPr>
                <w:rFonts w:cs="Arial"/>
                <w:color w:val="000000"/>
                <w:szCs w:val="20"/>
              </w:rPr>
            </w:pPr>
            <w:r>
              <w:rPr>
                <w:rFonts w:cs="Arial"/>
                <w:color w:val="000000"/>
                <w:szCs w:val="20"/>
              </w:rPr>
              <w:t>2</w:t>
            </w:r>
          </w:p>
        </w:tc>
        <w:tc>
          <w:tcPr>
            <w:tcW w:w="922" w:type="dxa"/>
            <w:tcBorders>
              <w:top w:val="single" w:sz="4" w:space="0" w:color="000000"/>
              <w:left w:val="single" w:sz="4" w:space="0" w:color="000000"/>
              <w:bottom w:val="single" w:sz="4" w:space="0" w:color="000000"/>
              <w:right w:val="single" w:sz="4" w:space="0" w:color="000000"/>
            </w:tcBorders>
            <w:vAlign w:val="center"/>
          </w:tcPr>
          <w:p w14:paraId="32CE1E3B"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A849E"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E6A4E"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1020F"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8DD7B" w14:textId="77777777" w:rsidR="00A57487" w:rsidRPr="00EC0A6F" w:rsidRDefault="00A57487" w:rsidP="00A57487">
            <w:pPr>
              <w:widowControl w:val="0"/>
              <w:spacing w:after="0" w:line="240" w:lineRule="auto"/>
              <w:jc w:val="center"/>
              <w:rPr>
                <w:rFonts w:eastAsia="Times New Roman" w:cs="Arial"/>
                <w:szCs w:val="20"/>
                <w:lang w:eastAsia="ar-SA"/>
              </w:rPr>
            </w:pPr>
          </w:p>
        </w:tc>
      </w:tr>
      <w:tr w:rsidR="00A57487" w:rsidRPr="00EC0A6F" w14:paraId="3FC725C8" w14:textId="77777777" w:rsidTr="009547B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E551B" w14:textId="77777777" w:rsidR="00A57487" w:rsidRPr="00EC0A6F" w:rsidRDefault="00A57487" w:rsidP="00A57487">
            <w:pPr>
              <w:widowControl w:val="0"/>
              <w:numPr>
                <w:ilvl w:val="0"/>
                <w:numId w:val="31"/>
              </w:numPr>
              <w:suppressAutoHyphens/>
              <w:spacing w:after="0" w:line="240" w:lineRule="auto"/>
              <w:ind w:left="113" w:firstLine="57"/>
              <w:jc w:val="center"/>
              <w:rPr>
                <w:rFonts w:eastAsia="Times New Roman" w:cs="Arial"/>
                <w:szCs w:val="20"/>
              </w:rPr>
            </w:pP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153C79F" w14:textId="77777777" w:rsidR="00A57487" w:rsidRDefault="00A57487" w:rsidP="00A57487">
            <w:pPr>
              <w:rPr>
                <w:rFonts w:cs="Arial"/>
                <w:color w:val="000000"/>
                <w:szCs w:val="20"/>
              </w:rPr>
            </w:pPr>
            <w:r>
              <w:rPr>
                <w:rFonts w:cs="Arial"/>
                <w:color w:val="000000"/>
                <w:szCs w:val="20"/>
              </w:rPr>
              <w:t>Folia aluminiowa gastronomiczna z mikro tłoczeniem Clarina                      29 cm x 100 m, 1 kg</w:t>
            </w:r>
          </w:p>
        </w:tc>
        <w:tc>
          <w:tcPr>
            <w:tcW w:w="1158" w:type="dxa"/>
            <w:tcBorders>
              <w:top w:val="single" w:sz="4" w:space="0" w:color="000000"/>
              <w:left w:val="single" w:sz="4" w:space="0" w:color="000000"/>
              <w:bottom w:val="single" w:sz="4" w:space="0" w:color="000000"/>
            </w:tcBorders>
            <w:shd w:val="clear" w:color="auto" w:fill="auto"/>
            <w:vAlign w:val="center"/>
          </w:tcPr>
          <w:p w14:paraId="661DFE4B" w14:textId="77777777" w:rsidR="00A57487" w:rsidRPr="00EC0A6F" w:rsidRDefault="00A57487" w:rsidP="00A57487">
            <w:pPr>
              <w:pStyle w:val="Zawartotabeli"/>
              <w:jc w:val="center"/>
              <w:rPr>
                <w:rFonts w:cs="Arial"/>
                <w:color w:val="00000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173CA" w14:textId="77777777" w:rsidR="00A57487" w:rsidRDefault="00A57487" w:rsidP="00A57487">
            <w:pPr>
              <w:jc w:val="center"/>
              <w:rPr>
                <w:rFonts w:cs="Arial"/>
                <w:color w:val="000000"/>
                <w:szCs w:val="20"/>
              </w:rPr>
            </w:pPr>
            <w:r>
              <w:rPr>
                <w:rFonts w:cs="Arial"/>
                <w:color w:val="000000"/>
                <w:szCs w:val="20"/>
              </w:rPr>
              <w:t xml:space="preserve">szt </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3DF7A" w14:textId="77777777" w:rsidR="00A57487" w:rsidRDefault="00A57487" w:rsidP="00A57487">
            <w:pPr>
              <w:jc w:val="center"/>
              <w:rPr>
                <w:rFonts w:cs="Arial"/>
                <w:color w:val="000000"/>
                <w:szCs w:val="20"/>
              </w:rPr>
            </w:pPr>
            <w:r>
              <w:rPr>
                <w:rFonts w:cs="Arial"/>
                <w:color w:val="000000"/>
                <w:szCs w:val="20"/>
              </w:rPr>
              <w:t>3</w:t>
            </w:r>
          </w:p>
        </w:tc>
        <w:tc>
          <w:tcPr>
            <w:tcW w:w="922" w:type="dxa"/>
            <w:tcBorders>
              <w:top w:val="single" w:sz="4" w:space="0" w:color="000000"/>
              <w:left w:val="single" w:sz="4" w:space="0" w:color="000000"/>
              <w:bottom w:val="single" w:sz="4" w:space="0" w:color="000000"/>
              <w:right w:val="single" w:sz="4" w:space="0" w:color="000000"/>
            </w:tcBorders>
            <w:vAlign w:val="center"/>
          </w:tcPr>
          <w:p w14:paraId="58913604"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22A78"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41076"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87B05"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46E45" w14:textId="77777777" w:rsidR="00A57487" w:rsidRPr="00EC0A6F" w:rsidRDefault="00A57487" w:rsidP="00A57487">
            <w:pPr>
              <w:widowControl w:val="0"/>
              <w:spacing w:after="0" w:line="240" w:lineRule="auto"/>
              <w:jc w:val="center"/>
              <w:rPr>
                <w:rFonts w:eastAsia="Times New Roman" w:cs="Arial"/>
                <w:szCs w:val="20"/>
                <w:lang w:eastAsia="ar-SA"/>
              </w:rPr>
            </w:pPr>
          </w:p>
        </w:tc>
      </w:tr>
      <w:tr w:rsidR="00A57487" w:rsidRPr="00EC0A6F" w14:paraId="11AE2DF9" w14:textId="77777777" w:rsidTr="009547B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145E4" w14:textId="77777777" w:rsidR="00A57487" w:rsidRPr="00EC0A6F" w:rsidRDefault="00A57487" w:rsidP="00A57487">
            <w:pPr>
              <w:widowControl w:val="0"/>
              <w:numPr>
                <w:ilvl w:val="0"/>
                <w:numId w:val="31"/>
              </w:numPr>
              <w:suppressAutoHyphens/>
              <w:spacing w:after="0" w:line="240" w:lineRule="auto"/>
              <w:ind w:left="113" w:firstLine="57"/>
              <w:jc w:val="center"/>
              <w:rPr>
                <w:rFonts w:eastAsia="Times New Roman" w:cs="Arial"/>
                <w:szCs w:val="20"/>
              </w:rPr>
            </w:pP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9E32CAC" w14:textId="77777777" w:rsidR="00A57487" w:rsidRDefault="00A57487" w:rsidP="00A57487">
            <w:pPr>
              <w:rPr>
                <w:rFonts w:cs="Arial"/>
                <w:color w:val="000000"/>
                <w:szCs w:val="20"/>
              </w:rPr>
            </w:pPr>
            <w:r>
              <w:rPr>
                <w:rFonts w:cs="Arial"/>
                <w:color w:val="000000"/>
                <w:szCs w:val="20"/>
              </w:rPr>
              <w:t>Rękawice wielorazowe gumowe rozmiar S</w:t>
            </w:r>
          </w:p>
        </w:tc>
        <w:tc>
          <w:tcPr>
            <w:tcW w:w="1158" w:type="dxa"/>
            <w:tcBorders>
              <w:top w:val="single" w:sz="4" w:space="0" w:color="000000"/>
              <w:left w:val="single" w:sz="4" w:space="0" w:color="000000"/>
              <w:bottom w:val="single" w:sz="4" w:space="0" w:color="000000"/>
            </w:tcBorders>
            <w:shd w:val="clear" w:color="auto" w:fill="auto"/>
            <w:vAlign w:val="center"/>
          </w:tcPr>
          <w:p w14:paraId="6B358B16" w14:textId="77777777" w:rsidR="00A57487" w:rsidRPr="00EC0A6F" w:rsidRDefault="00A57487" w:rsidP="00A57487">
            <w:pPr>
              <w:pStyle w:val="Zawartotabeli"/>
              <w:jc w:val="center"/>
              <w:rPr>
                <w:rFonts w:cs="Arial"/>
                <w:color w:val="00000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5CB93" w14:textId="77777777" w:rsidR="00A57487" w:rsidRDefault="00A57487" w:rsidP="00A57487">
            <w:pPr>
              <w:jc w:val="center"/>
              <w:rPr>
                <w:rFonts w:cs="Arial"/>
                <w:color w:val="000000"/>
                <w:szCs w:val="20"/>
              </w:rPr>
            </w:pPr>
            <w:r>
              <w:rPr>
                <w:rFonts w:cs="Arial"/>
                <w:color w:val="000000"/>
                <w:szCs w:val="20"/>
              </w:rPr>
              <w:t xml:space="preserve">szt </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F6E30" w14:textId="77777777" w:rsidR="00A57487" w:rsidRDefault="00A57487" w:rsidP="00A57487">
            <w:pPr>
              <w:jc w:val="center"/>
              <w:rPr>
                <w:rFonts w:cs="Arial"/>
                <w:color w:val="000000"/>
                <w:szCs w:val="20"/>
              </w:rPr>
            </w:pPr>
            <w:r>
              <w:rPr>
                <w:rFonts w:cs="Arial"/>
                <w:color w:val="000000"/>
                <w:szCs w:val="20"/>
              </w:rPr>
              <w:t>5</w:t>
            </w:r>
          </w:p>
        </w:tc>
        <w:tc>
          <w:tcPr>
            <w:tcW w:w="922" w:type="dxa"/>
            <w:tcBorders>
              <w:top w:val="single" w:sz="4" w:space="0" w:color="000000"/>
              <w:left w:val="single" w:sz="4" w:space="0" w:color="000000"/>
              <w:bottom w:val="single" w:sz="4" w:space="0" w:color="000000"/>
              <w:right w:val="single" w:sz="4" w:space="0" w:color="000000"/>
            </w:tcBorders>
            <w:vAlign w:val="center"/>
          </w:tcPr>
          <w:p w14:paraId="16331297"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CE2FA"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C6C88"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C83D6"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A67D5" w14:textId="77777777" w:rsidR="00A57487" w:rsidRPr="00EC0A6F" w:rsidRDefault="00A57487" w:rsidP="00A57487">
            <w:pPr>
              <w:widowControl w:val="0"/>
              <w:spacing w:after="0" w:line="240" w:lineRule="auto"/>
              <w:jc w:val="center"/>
              <w:rPr>
                <w:rFonts w:eastAsia="Times New Roman" w:cs="Arial"/>
                <w:szCs w:val="20"/>
                <w:lang w:eastAsia="ar-SA"/>
              </w:rPr>
            </w:pPr>
          </w:p>
        </w:tc>
      </w:tr>
      <w:tr w:rsidR="00A57487" w:rsidRPr="00EC0A6F" w14:paraId="2350C5C6" w14:textId="77777777" w:rsidTr="009547B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669E5" w14:textId="77777777" w:rsidR="00A57487" w:rsidRPr="00EC0A6F" w:rsidRDefault="00A57487" w:rsidP="00A57487">
            <w:pPr>
              <w:widowControl w:val="0"/>
              <w:numPr>
                <w:ilvl w:val="0"/>
                <w:numId w:val="31"/>
              </w:numPr>
              <w:suppressAutoHyphens/>
              <w:spacing w:after="0" w:line="240" w:lineRule="auto"/>
              <w:ind w:left="113" w:firstLine="57"/>
              <w:jc w:val="center"/>
              <w:rPr>
                <w:rFonts w:eastAsia="Times New Roman" w:cs="Arial"/>
                <w:szCs w:val="20"/>
              </w:rPr>
            </w:pP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6B9581F" w14:textId="77777777" w:rsidR="00A57487" w:rsidRDefault="00A57487" w:rsidP="00A57487">
            <w:pPr>
              <w:rPr>
                <w:rFonts w:cs="Arial"/>
                <w:color w:val="000000"/>
                <w:szCs w:val="20"/>
              </w:rPr>
            </w:pPr>
            <w:r>
              <w:rPr>
                <w:rFonts w:cs="Arial"/>
                <w:color w:val="000000"/>
                <w:szCs w:val="20"/>
              </w:rPr>
              <w:t>Rękawice wielorazowe gumowe rozmiar M</w:t>
            </w:r>
          </w:p>
        </w:tc>
        <w:tc>
          <w:tcPr>
            <w:tcW w:w="1158" w:type="dxa"/>
            <w:tcBorders>
              <w:top w:val="single" w:sz="4" w:space="0" w:color="000000"/>
              <w:left w:val="single" w:sz="4" w:space="0" w:color="000000"/>
              <w:bottom w:val="single" w:sz="4" w:space="0" w:color="000000"/>
            </w:tcBorders>
            <w:shd w:val="clear" w:color="auto" w:fill="auto"/>
            <w:vAlign w:val="center"/>
          </w:tcPr>
          <w:p w14:paraId="3F76869C" w14:textId="77777777" w:rsidR="00A57487" w:rsidRPr="00EC0A6F" w:rsidRDefault="00A57487" w:rsidP="00A57487">
            <w:pPr>
              <w:pStyle w:val="Zawartotabeli"/>
              <w:jc w:val="center"/>
              <w:rPr>
                <w:rFonts w:cs="Arial"/>
                <w:color w:val="00000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6F77F" w14:textId="77777777" w:rsidR="00A57487" w:rsidRDefault="00A57487" w:rsidP="00A57487">
            <w:pPr>
              <w:jc w:val="center"/>
              <w:rPr>
                <w:rFonts w:cs="Arial"/>
                <w:color w:val="000000"/>
                <w:szCs w:val="20"/>
              </w:rPr>
            </w:pPr>
            <w:r>
              <w:rPr>
                <w:rFonts w:cs="Arial"/>
                <w:color w:val="000000"/>
                <w:szCs w:val="20"/>
              </w:rPr>
              <w:t xml:space="preserve">szt </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1A166" w14:textId="77777777" w:rsidR="00A57487" w:rsidRDefault="00A57487" w:rsidP="00A57487">
            <w:pPr>
              <w:jc w:val="center"/>
              <w:rPr>
                <w:rFonts w:cs="Arial"/>
                <w:color w:val="000000"/>
                <w:szCs w:val="20"/>
              </w:rPr>
            </w:pPr>
            <w:r>
              <w:rPr>
                <w:rFonts w:cs="Arial"/>
                <w:color w:val="000000"/>
                <w:szCs w:val="20"/>
              </w:rPr>
              <w:t>5</w:t>
            </w:r>
          </w:p>
        </w:tc>
        <w:tc>
          <w:tcPr>
            <w:tcW w:w="922" w:type="dxa"/>
            <w:tcBorders>
              <w:top w:val="single" w:sz="4" w:space="0" w:color="000000"/>
              <w:left w:val="single" w:sz="4" w:space="0" w:color="000000"/>
              <w:bottom w:val="single" w:sz="4" w:space="0" w:color="000000"/>
              <w:right w:val="single" w:sz="4" w:space="0" w:color="000000"/>
            </w:tcBorders>
            <w:vAlign w:val="center"/>
          </w:tcPr>
          <w:p w14:paraId="0A398CDE"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DC6B6"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D1872"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FAF92"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F4BED" w14:textId="77777777" w:rsidR="00A57487" w:rsidRPr="00EC0A6F" w:rsidRDefault="00A57487" w:rsidP="00A57487">
            <w:pPr>
              <w:widowControl w:val="0"/>
              <w:spacing w:after="0" w:line="240" w:lineRule="auto"/>
              <w:jc w:val="center"/>
              <w:rPr>
                <w:rFonts w:eastAsia="Times New Roman" w:cs="Arial"/>
                <w:szCs w:val="20"/>
                <w:lang w:eastAsia="ar-SA"/>
              </w:rPr>
            </w:pPr>
          </w:p>
        </w:tc>
      </w:tr>
      <w:tr w:rsidR="00A57487" w:rsidRPr="00EC0A6F" w14:paraId="3290CBD3" w14:textId="77777777" w:rsidTr="009547B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00E60" w14:textId="77777777" w:rsidR="00A57487" w:rsidRPr="00EC0A6F" w:rsidRDefault="00A57487" w:rsidP="00A57487">
            <w:pPr>
              <w:widowControl w:val="0"/>
              <w:numPr>
                <w:ilvl w:val="0"/>
                <w:numId w:val="31"/>
              </w:numPr>
              <w:suppressAutoHyphens/>
              <w:spacing w:after="0" w:line="240" w:lineRule="auto"/>
              <w:ind w:left="113" w:firstLine="57"/>
              <w:jc w:val="center"/>
              <w:rPr>
                <w:rFonts w:eastAsia="Times New Roman" w:cs="Arial"/>
                <w:szCs w:val="20"/>
              </w:rPr>
            </w:pP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EF463BA" w14:textId="77777777" w:rsidR="00A57487" w:rsidRDefault="00A57487" w:rsidP="00A57487">
            <w:pPr>
              <w:rPr>
                <w:rFonts w:cs="Arial"/>
                <w:color w:val="000000"/>
                <w:szCs w:val="20"/>
              </w:rPr>
            </w:pPr>
            <w:r>
              <w:rPr>
                <w:rFonts w:cs="Arial"/>
                <w:color w:val="000000"/>
                <w:szCs w:val="20"/>
              </w:rPr>
              <w:t>Druciak spiralny do mycia naczyń</w:t>
            </w:r>
          </w:p>
        </w:tc>
        <w:tc>
          <w:tcPr>
            <w:tcW w:w="1158" w:type="dxa"/>
            <w:tcBorders>
              <w:top w:val="single" w:sz="4" w:space="0" w:color="000000"/>
              <w:left w:val="single" w:sz="4" w:space="0" w:color="000000"/>
              <w:bottom w:val="single" w:sz="4" w:space="0" w:color="000000"/>
            </w:tcBorders>
            <w:shd w:val="clear" w:color="auto" w:fill="auto"/>
            <w:vAlign w:val="center"/>
          </w:tcPr>
          <w:p w14:paraId="20A28AF3" w14:textId="77777777" w:rsidR="00A57487" w:rsidRPr="00EC0A6F" w:rsidRDefault="00A57487" w:rsidP="00A57487">
            <w:pPr>
              <w:pStyle w:val="Zawartotabeli"/>
              <w:jc w:val="center"/>
              <w:rPr>
                <w:rFonts w:cs="Arial"/>
                <w:color w:val="00000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93E7B" w14:textId="77777777" w:rsidR="00A57487" w:rsidRDefault="00A57487" w:rsidP="00A57487">
            <w:pPr>
              <w:jc w:val="center"/>
              <w:rPr>
                <w:rFonts w:cs="Arial"/>
                <w:color w:val="000000"/>
                <w:szCs w:val="20"/>
              </w:rPr>
            </w:pPr>
            <w:r>
              <w:rPr>
                <w:rFonts w:cs="Arial"/>
                <w:color w:val="000000"/>
                <w:szCs w:val="20"/>
              </w:rPr>
              <w:t xml:space="preserve">szt </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EC2FB" w14:textId="77777777" w:rsidR="00A57487" w:rsidRDefault="00A57487" w:rsidP="00A57487">
            <w:pPr>
              <w:jc w:val="center"/>
              <w:rPr>
                <w:rFonts w:cs="Arial"/>
                <w:szCs w:val="20"/>
              </w:rPr>
            </w:pPr>
            <w:r>
              <w:rPr>
                <w:rFonts w:cs="Arial"/>
                <w:szCs w:val="20"/>
              </w:rPr>
              <w:t>15</w:t>
            </w:r>
          </w:p>
        </w:tc>
        <w:tc>
          <w:tcPr>
            <w:tcW w:w="922" w:type="dxa"/>
            <w:tcBorders>
              <w:top w:val="single" w:sz="4" w:space="0" w:color="000000"/>
              <w:left w:val="single" w:sz="4" w:space="0" w:color="000000"/>
              <w:bottom w:val="single" w:sz="4" w:space="0" w:color="000000"/>
              <w:right w:val="single" w:sz="4" w:space="0" w:color="000000"/>
            </w:tcBorders>
            <w:vAlign w:val="center"/>
          </w:tcPr>
          <w:p w14:paraId="74AB1044"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BEEEC"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9B511"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42523"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1B95C" w14:textId="77777777" w:rsidR="00A57487" w:rsidRPr="00EC0A6F" w:rsidRDefault="00A57487" w:rsidP="00A57487">
            <w:pPr>
              <w:widowControl w:val="0"/>
              <w:spacing w:after="0" w:line="240" w:lineRule="auto"/>
              <w:jc w:val="center"/>
              <w:rPr>
                <w:rFonts w:eastAsia="Times New Roman" w:cs="Arial"/>
                <w:szCs w:val="20"/>
                <w:lang w:eastAsia="ar-SA"/>
              </w:rPr>
            </w:pPr>
          </w:p>
        </w:tc>
      </w:tr>
      <w:tr w:rsidR="00A57487" w:rsidRPr="00EC0A6F" w14:paraId="7239892A" w14:textId="77777777" w:rsidTr="009547B5">
        <w:trPr>
          <w:cantSplit/>
          <w:trHeight w:val="227"/>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8297A" w14:textId="77777777" w:rsidR="00A57487" w:rsidRPr="00EC0A6F" w:rsidRDefault="00A57487" w:rsidP="00A57487">
            <w:pPr>
              <w:widowControl w:val="0"/>
              <w:numPr>
                <w:ilvl w:val="0"/>
                <w:numId w:val="31"/>
              </w:numPr>
              <w:suppressAutoHyphens/>
              <w:spacing w:after="0" w:line="240" w:lineRule="auto"/>
              <w:ind w:left="113" w:firstLine="57"/>
              <w:jc w:val="center"/>
              <w:rPr>
                <w:rFonts w:eastAsia="Times New Roman" w:cs="Arial"/>
                <w:szCs w:val="20"/>
              </w:rPr>
            </w:pPr>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08C26A2" w14:textId="77777777" w:rsidR="00A57487" w:rsidRDefault="00A57487" w:rsidP="00A57487">
            <w:pPr>
              <w:rPr>
                <w:rFonts w:cs="Arial"/>
                <w:color w:val="000000"/>
                <w:szCs w:val="20"/>
              </w:rPr>
            </w:pPr>
            <w:r>
              <w:rPr>
                <w:rFonts w:cs="Arial"/>
                <w:color w:val="000000"/>
                <w:szCs w:val="20"/>
              </w:rPr>
              <w:t xml:space="preserve">Papier do pieczenia Clarina           38 cm x 50 m </w:t>
            </w:r>
          </w:p>
        </w:tc>
        <w:tc>
          <w:tcPr>
            <w:tcW w:w="1158" w:type="dxa"/>
            <w:tcBorders>
              <w:top w:val="single" w:sz="4" w:space="0" w:color="000000"/>
              <w:left w:val="single" w:sz="4" w:space="0" w:color="000000"/>
              <w:bottom w:val="single" w:sz="4" w:space="0" w:color="000000"/>
            </w:tcBorders>
            <w:shd w:val="clear" w:color="auto" w:fill="auto"/>
            <w:vAlign w:val="center"/>
          </w:tcPr>
          <w:p w14:paraId="3BB2CB53" w14:textId="77777777" w:rsidR="00A57487" w:rsidRPr="00EC0A6F" w:rsidRDefault="00A57487" w:rsidP="00A57487">
            <w:pPr>
              <w:pStyle w:val="Zawartotabeli"/>
              <w:jc w:val="center"/>
              <w:rPr>
                <w:rFonts w:cs="Arial"/>
                <w:color w:val="00000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F0B03" w14:textId="77777777" w:rsidR="00A57487" w:rsidRDefault="00A57487" w:rsidP="00A57487">
            <w:pPr>
              <w:jc w:val="center"/>
              <w:rPr>
                <w:rFonts w:cs="Arial"/>
                <w:color w:val="000000"/>
                <w:szCs w:val="20"/>
              </w:rPr>
            </w:pPr>
            <w:r>
              <w:rPr>
                <w:rFonts w:cs="Arial"/>
                <w:color w:val="000000"/>
                <w:szCs w:val="20"/>
              </w:rPr>
              <w:t xml:space="preserve">szt </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66675" w14:textId="77777777" w:rsidR="00A57487" w:rsidRDefault="00A57487" w:rsidP="00A57487">
            <w:pPr>
              <w:jc w:val="center"/>
              <w:rPr>
                <w:rFonts w:cs="Arial"/>
                <w:color w:val="000000"/>
                <w:szCs w:val="20"/>
              </w:rPr>
            </w:pPr>
            <w:r>
              <w:rPr>
                <w:rFonts w:cs="Arial"/>
                <w:color w:val="000000"/>
                <w:szCs w:val="20"/>
              </w:rPr>
              <w:t>3</w:t>
            </w:r>
          </w:p>
        </w:tc>
        <w:tc>
          <w:tcPr>
            <w:tcW w:w="922" w:type="dxa"/>
            <w:tcBorders>
              <w:top w:val="single" w:sz="4" w:space="0" w:color="000000"/>
              <w:left w:val="single" w:sz="4" w:space="0" w:color="000000"/>
              <w:bottom w:val="single" w:sz="4" w:space="0" w:color="000000"/>
              <w:right w:val="single" w:sz="4" w:space="0" w:color="000000"/>
            </w:tcBorders>
            <w:vAlign w:val="center"/>
          </w:tcPr>
          <w:p w14:paraId="3E554D5A"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54E09"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F8F07"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EDEA2" w14:textId="77777777" w:rsidR="00A57487" w:rsidRPr="00EC0A6F" w:rsidRDefault="00A57487" w:rsidP="00A57487">
            <w:pPr>
              <w:widowControl w:val="0"/>
              <w:spacing w:after="0" w:line="240" w:lineRule="auto"/>
              <w:jc w:val="center"/>
              <w:rPr>
                <w:rFonts w:eastAsia="Times New Roman" w:cs="Arial"/>
                <w:szCs w:val="20"/>
                <w:lang w:eastAsia="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F8D38" w14:textId="77777777" w:rsidR="00A57487" w:rsidRPr="00EC0A6F" w:rsidRDefault="00A57487" w:rsidP="00A57487">
            <w:pPr>
              <w:widowControl w:val="0"/>
              <w:spacing w:after="0" w:line="240" w:lineRule="auto"/>
              <w:jc w:val="center"/>
              <w:rPr>
                <w:rFonts w:eastAsia="Times New Roman" w:cs="Arial"/>
                <w:szCs w:val="20"/>
                <w:lang w:eastAsia="ar-SA"/>
              </w:rPr>
            </w:pPr>
          </w:p>
        </w:tc>
      </w:tr>
      <w:tr w:rsidR="00FF2B35" w14:paraId="335601FD" w14:textId="77777777" w:rsidTr="009547B5">
        <w:trPr>
          <w:cantSplit/>
          <w:trHeight w:hRule="exact" w:val="397"/>
          <w:jc w:val="center"/>
        </w:trPr>
        <w:tc>
          <w:tcPr>
            <w:tcW w:w="500" w:type="dxa"/>
            <w:tcBorders>
              <w:top w:val="single" w:sz="4" w:space="0" w:color="000000"/>
              <w:left w:val="single" w:sz="4" w:space="0" w:color="000000"/>
              <w:bottom w:val="single" w:sz="4" w:space="0" w:color="000000"/>
            </w:tcBorders>
            <w:shd w:val="clear" w:color="auto" w:fill="auto"/>
            <w:vAlign w:val="center"/>
          </w:tcPr>
          <w:p w14:paraId="24500FB6" w14:textId="77777777" w:rsidR="00FF2B35" w:rsidRPr="00EC0A6F" w:rsidRDefault="00FF2B35" w:rsidP="009547B5">
            <w:pPr>
              <w:widowControl w:val="0"/>
              <w:spacing w:after="0" w:line="240" w:lineRule="auto"/>
              <w:jc w:val="center"/>
              <w:rPr>
                <w:rFonts w:cs="Arial"/>
                <w:szCs w:val="20"/>
              </w:rPr>
            </w:pPr>
          </w:p>
        </w:tc>
        <w:tc>
          <w:tcPr>
            <w:tcW w:w="36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E7791E9" w14:textId="77777777" w:rsidR="00FF2B35" w:rsidRPr="00EC0A6F" w:rsidRDefault="00FF2B35" w:rsidP="009547B5">
            <w:pPr>
              <w:widowControl w:val="0"/>
              <w:spacing w:after="0" w:line="240" w:lineRule="auto"/>
              <w:jc w:val="center"/>
              <w:rPr>
                <w:rFonts w:cs="Arial"/>
                <w:szCs w:val="20"/>
              </w:rPr>
            </w:pPr>
            <w:r w:rsidRPr="00EC0A6F">
              <w:rPr>
                <w:rFonts w:cs="Arial"/>
                <w:b/>
                <w:szCs w:val="20"/>
              </w:rPr>
              <w:t>RAZEM</w:t>
            </w:r>
          </w:p>
        </w:tc>
        <w:tc>
          <w:tcPr>
            <w:tcW w:w="57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3C25547D" w14:textId="77777777" w:rsidR="00FF2B35" w:rsidRPr="00EC0A6F" w:rsidRDefault="00FF2B35" w:rsidP="009547B5">
            <w:pPr>
              <w:widowControl w:val="0"/>
              <w:spacing w:after="0" w:line="240" w:lineRule="auto"/>
              <w:jc w:val="center"/>
              <w:rPr>
                <w:rFonts w:cs="Arial"/>
                <w:szCs w:val="20"/>
              </w:rPr>
            </w:pPr>
            <w:r w:rsidRPr="00EC0A6F">
              <w:rPr>
                <w:rFonts w:cs="Arial"/>
                <w:b/>
                <w:bCs/>
                <w:sz w:val="28"/>
                <w:szCs w:val="28"/>
              </w:rPr>
              <w:t>x</w:t>
            </w:r>
          </w:p>
        </w:tc>
        <w:tc>
          <w:tcPr>
            <w:tcW w:w="9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F2705C4" w14:textId="77777777" w:rsidR="00FF2B35" w:rsidRPr="00EC0A6F" w:rsidRDefault="00FF2B35" w:rsidP="009547B5">
            <w:pPr>
              <w:widowControl w:val="0"/>
              <w:spacing w:after="0" w:line="240" w:lineRule="auto"/>
              <w:jc w:val="center"/>
              <w:rPr>
                <w:rFonts w:cs="Arial"/>
                <w:szCs w:val="20"/>
              </w:rPr>
            </w:pPr>
            <w:r w:rsidRPr="00EC0A6F">
              <w:rPr>
                <w:rFonts w:cs="Arial"/>
                <w:b/>
                <w:bCs/>
                <w:sz w:val="28"/>
                <w:szCs w:val="28"/>
              </w:rPr>
              <w:t>x</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51F8D" w14:textId="77777777" w:rsidR="00FF2B35" w:rsidRPr="00EC0A6F" w:rsidRDefault="00FF2B35" w:rsidP="009547B5">
            <w:pPr>
              <w:widowControl w:val="0"/>
              <w:spacing w:after="0" w:line="240" w:lineRule="auto"/>
              <w:jc w:val="center"/>
              <w:rPr>
                <w:rFonts w:cs="Arial"/>
                <w:szCs w:val="20"/>
              </w:rPr>
            </w:pPr>
          </w:p>
        </w:tc>
        <w:tc>
          <w:tcPr>
            <w:tcW w:w="5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06814B4" w14:textId="77777777" w:rsidR="00FF2B35" w:rsidRPr="004B2530" w:rsidRDefault="00FF2B35" w:rsidP="009547B5">
            <w:pPr>
              <w:widowControl w:val="0"/>
              <w:spacing w:after="0" w:line="240" w:lineRule="auto"/>
              <w:jc w:val="center"/>
              <w:rPr>
                <w:rFonts w:cs="Arial"/>
                <w:szCs w:val="20"/>
              </w:rPr>
            </w:pPr>
            <w:r w:rsidRPr="00EC0A6F">
              <w:rPr>
                <w:rFonts w:cs="Arial"/>
                <w:b/>
                <w:bCs/>
                <w:sz w:val="28"/>
                <w:szCs w:val="28"/>
              </w:rPr>
              <w:t>x</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F04DF" w14:textId="77777777" w:rsidR="00FF2B35" w:rsidRPr="004B2530" w:rsidRDefault="00FF2B35" w:rsidP="009547B5">
            <w:pPr>
              <w:widowControl w:val="0"/>
              <w:spacing w:after="0" w:line="240" w:lineRule="auto"/>
              <w:jc w:val="center"/>
              <w:rPr>
                <w:rFonts w:cs="Arial"/>
                <w:szCs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AC3CB" w14:textId="77777777" w:rsidR="00FF2B35" w:rsidRPr="005D1A05" w:rsidRDefault="00FF2B35" w:rsidP="009547B5">
            <w:pPr>
              <w:widowControl w:val="0"/>
              <w:spacing w:after="0" w:line="240" w:lineRule="auto"/>
              <w:jc w:val="center"/>
              <w:rPr>
                <w:rFonts w:cs="Arial"/>
                <w:szCs w:val="20"/>
              </w:rPr>
            </w:pPr>
          </w:p>
        </w:tc>
      </w:tr>
    </w:tbl>
    <w:p w14:paraId="05970614" w14:textId="77777777" w:rsidR="00886C46" w:rsidRDefault="00886C46" w:rsidP="00886C46">
      <w:pPr>
        <w:tabs>
          <w:tab w:val="left" w:pos="1560"/>
        </w:tabs>
        <w:spacing w:line="240" w:lineRule="auto"/>
        <w:rPr>
          <w:rFonts w:cs="Arial"/>
          <w:b/>
          <w:bCs/>
          <w:szCs w:val="20"/>
        </w:rPr>
      </w:pPr>
    </w:p>
    <w:p w14:paraId="0DD0E577" w14:textId="77777777" w:rsidR="00886C46" w:rsidRDefault="00886C46" w:rsidP="00886C46">
      <w:pPr>
        <w:tabs>
          <w:tab w:val="left" w:pos="1560"/>
        </w:tabs>
        <w:spacing w:line="240" w:lineRule="auto"/>
        <w:rPr>
          <w:rFonts w:cs="Arial"/>
          <w:b/>
          <w:bCs/>
          <w:szCs w:val="20"/>
        </w:rPr>
      </w:pPr>
      <w:r w:rsidRPr="00215456">
        <w:rPr>
          <w:rFonts w:cs="Arial"/>
          <w:b/>
          <w:bCs/>
          <w:szCs w:val="20"/>
        </w:rPr>
        <w:t>Wskazane nazwy własne lub nazwy producentów należy traktować jako przykładowe. Produkty oferowane przez Wykonawcę winny być równoważne o właściwościach nie gorszych niż wskazane w przedmiocie zamówienia.</w:t>
      </w:r>
    </w:p>
    <w:p w14:paraId="21FFC28D" w14:textId="77777777" w:rsidR="00580269" w:rsidRDefault="00580269" w:rsidP="00FB710C">
      <w:pPr>
        <w:spacing w:after="0" w:line="480" w:lineRule="auto"/>
        <w:rPr>
          <w:rFonts w:cs="Arial"/>
          <w:color w:val="000000"/>
          <w:szCs w:val="20"/>
        </w:rPr>
      </w:pPr>
    </w:p>
    <w:p w14:paraId="6BD7572A" w14:textId="77777777" w:rsidR="00FB710C" w:rsidRDefault="00FB710C" w:rsidP="00FB710C">
      <w:pPr>
        <w:spacing w:after="0" w:line="480" w:lineRule="auto"/>
        <w:rPr>
          <w:rFonts w:cs="Arial"/>
          <w:color w:val="000000"/>
          <w:szCs w:val="20"/>
        </w:rPr>
      </w:pPr>
      <w:r>
        <w:rPr>
          <w:rFonts w:cs="Arial"/>
          <w:color w:val="000000"/>
          <w:szCs w:val="20"/>
        </w:rPr>
        <w:t xml:space="preserve">Cena oferty netto </w:t>
      </w:r>
      <w:proofErr w:type="gramStart"/>
      <w:r>
        <w:rPr>
          <w:rFonts w:cs="Arial"/>
          <w:color w:val="000000"/>
          <w:szCs w:val="20"/>
        </w:rPr>
        <w:t>wynosi:..........................................................</w:t>
      </w:r>
      <w:proofErr w:type="gramEnd"/>
      <w:r>
        <w:rPr>
          <w:rFonts w:cs="Arial"/>
          <w:color w:val="000000"/>
          <w:szCs w:val="20"/>
        </w:rPr>
        <w:t xml:space="preserve">złotych, </w:t>
      </w:r>
    </w:p>
    <w:p w14:paraId="3F37CC16" w14:textId="77777777" w:rsidR="00FB710C" w:rsidRDefault="00FB710C" w:rsidP="00FB710C">
      <w:pPr>
        <w:spacing w:after="0" w:line="480" w:lineRule="auto"/>
        <w:rPr>
          <w:rFonts w:cs="Arial"/>
          <w:color w:val="000000"/>
          <w:szCs w:val="20"/>
        </w:rPr>
      </w:pPr>
      <w:r>
        <w:rPr>
          <w:rFonts w:cs="Arial"/>
          <w:color w:val="000000"/>
          <w:szCs w:val="20"/>
        </w:rPr>
        <w:t>(słownie: .................................................................................................................................złotych)</w:t>
      </w:r>
    </w:p>
    <w:p w14:paraId="5A9D3C23" w14:textId="77777777" w:rsidR="007B2E2B" w:rsidRPr="007B2E2B" w:rsidRDefault="007B2E2B" w:rsidP="00FB710C">
      <w:pPr>
        <w:spacing w:after="0" w:line="480" w:lineRule="auto"/>
        <w:rPr>
          <w:rFonts w:cs="Arial"/>
          <w:szCs w:val="20"/>
        </w:rPr>
      </w:pPr>
      <w:bookmarkStart w:id="0" w:name="_Hlk103765555"/>
      <w:r w:rsidRPr="007F0357">
        <w:rPr>
          <w:rFonts w:cs="Arial"/>
          <w:szCs w:val="20"/>
        </w:rPr>
        <w:t>Wartość VAT………………</w:t>
      </w:r>
      <w:proofErr w:type="gramStart"/>
      <w:r w:rsidRPr="007F0357">
        <w:rPr>
          <w:rFonts w:cs="Arial"/>
          <w:szCs w:val="20"/>
        </w:rPr>
        <w:t>…….</w:t>
      </w:r>
      <w:proofErr w:type="gramEnd"/>
      <w:r w:rsidRPr="007F0357">
        <w:rPr>
          <w:rFonts w:cs="Arial"/>
          <w:szCs w:val="20"/>
        </w:rPr>
        <w:t>złotych</w:t>
      </w:r>
      <w:bookmarkEnd w:id="0"/>
    </w:p>
    <w:p w14:paraId="5D18E3E1" w14:textId="77777777" w:rsidR="00FB710C" w:rsidRDefault="00FB710C" w:rsidP="00FB710C">
      <w:pPr>
        <w:spacing w:after="0" w:line="480" w:lineRule="auto"/>
        <w:rPr>
          <w:rFonts w:cs="Arial"/>
          <w:color w:val="000000"/>
          <w:szCs w:val="20"/>
        </w:rPr>
      </w:pPr>
      <w:r>
        <w:rPr>
          <w:rFonts w:cs="Arial"/>
          <w:color w:val="000000"/>
          <w:szCs w:val="20"/>
        </w:rPr>
        <w:t xml:space="preserve">Cena oferty brutto </w:t>
      </w:r>
      <w:proofErr w:type="gramStart"/>
      <w:r>
        <w:rPr>
          <w:rFonts w:cs="Arial"/>
          <w:color w:val="000000"/>
          <w:szCs w:val="20"/>
        </w:rPr>
        <w:t>wynosi:..........................................................</w:t>
      </w:r>
      <w:proofErr w:type="gramEnd"/>
      <w:r>
        <w:rPr>
          <w:rFonts w:cs="Arial"/>
          <w:color w:val="000000"/>
          <w:szCs w:val="20"/>
        </w:rPr>
        <w:t xml:space="preserve">złotych, </w:t>
      </w:r>
    </w:p>
    <w:p w14:paraId="1EEB0E6D" w14:textId="77777777" w:rsidR="00FB710C" w:rsidRDefault="00FB710C" w:rsidP="00D90393">
      <w:pPr>
        <w:spacing w:after="0" w:line="480" w:lineRule="auto"/>
        <w:rPr>
          <w:rFonts w:cs="Arial"/>
          <w:color w:val="000000"/>
          <w:szCs w:val="20"/>
        </w:rPr>
      </w:pPr>
      <w:r>
        <w:rPr>
          <w:rFonts w:cs="Arial"/>
          <w:color w:val="000000"/>
          <w:szCs w:val="20"/>
        </w:rPr>
        <w:t>(słownie: .................................................................................................................................złotych)</w:t>
      </w:r>
    </w:p>
    <w:p w14:paraId="3A951D5A" w14:textId="77777777" w:rsidR="00FB710C" w:rsidRDefault="00FB710C" w:rsidP="00700431">
      <w:pPr>
        <w:numPr>
          <w:ilvl w:val="0"/>
          <w:numId w:val="14"/>
        </w:numPr>
        <w:suppressAutoHyphens/>
        <w:spacing w:after="0"/>
        <w:rPr>
          <w:rFonts w:cs="Arial"/>
          <w:color w:val="000000"/>
          <w:szCs w:val="20"/>
        </w:rPr>
      </w:pPr>
      <w:r>
        <w:rPr>
          <w:rFonts w:cs="Arial"/>
          <w:color w:val="000000"/>
          <w:szCs w:val="20"/>
        </w:rPr>
        <w:t>Oświadczam(y), że zapoznaliśmy się z przedmiotem zamówienia oraz warunkami zapytania cenowego i uzyskaliśmy wszelkie konieczne informacje potrzebne do właściwego przygotowania oferty i realizacji zamówienia.</w:t>
      </w:r>
    </w:p>
    <w:p w14:paraId="0593D08D" w14:textId="77777777" w:rsidR="009A6CD2" w:rsidRPr="009A6CD2" w:rsidRDefault="009A6CD2" w:rsidP="009A6CD2">
      <w:pPr>
        <w:numPr>
          <w:ilvl w:val="0"/>
          <w:numId w:val="14"/>
        </w:numPr>
        <w:suppressAutoHyphens/>
        <w:spacing w:after="0"/>
        <w:rPr>
          <w:rFonts w:cs="Arial"/>
          <w:szCs w:val="20"/>
        </w:rPr>
      </w:pPr>
      <w:r>
        <w:rPr>
          <w:rFonts w:cs="Arial"/>
          <w:szCs w:val="20"/>
        </w:rPr>
        <w:t>Oświadczam(y), że jesteśmy świadomi, że dostawy mogą być realizowanie codziennie w dni robocze od poniedziałku do piątku niezależnie od ilości asortymentu.</w:t>
      </w:r>
    </w:p>
    <w:p w14:paraId="12B4764F" w14:textId="77777777" w:rsidR="00FB710C" w:rsidRDefault="00FB710C" w:rsidP="00700431">
      <w:pPr>
        <w:numPr>
          <w:ilvl w:val="0"/>
          <w:numId w:val="14"/>
        </w:numPr>
        <w:suppressAutoHyphens/>
        <w:spacing w:after="0"/>
        <w:ind w:right="-142"/>
      </w:pPr>
      <w:r>
        <w:rPr>
          <w:rFonts w:cs="Arial"/>
          <w:szCs w:val="20"/>
        </w:rPr>
        <w:t>Oświadczam(y), że uważamy się za związanych niniejszą ofertą na czas wskazany w zapytaniu cenowym.</w:t>
      </w:r>
    </w:p>
    <w:p w14:paraId="302B7A4F" w14:textId="77777777" w:rsidR="00FB710C" w:rsidRDefault="00FB710C" w:rsidP="00700431">
      <w:pPr>
        <w:numPr>
          <w:ilvl w:val="0"/>
          <w:numId w:val="14"/>
        </w:numPr>
        <w:suppressAutoHyphens/>
        <w:spacing w:after="0"/>
      </w:pPr>
      <w:r>
        <w:rPr>
          <w:rFonts w:cs="Arial"/>
          <w:szCs w:val="20"/>
        </w:rPr>
        <w:t xml:space="preserve">Oświadczam(y), że zapoznaliśmy się z projektem umowy i nie wnosimy do niej zastrzeżeń. </w:t>
      </w:r>
    </w:p>
    <w:p w14:paraId="0EFFF8BA" w14:textId="77777777" w:rsidR="00FB710C" w:rsidRDefault="00FB710C" w:rsidP="00700431">
      <w:pPr>
        <w:numPr>
          <w:ilvl w:val="0"/>
          <w:numId w:val="14"/>
        </w:numPr>
        <w:suppressAutoHyphens/>
        <w:spacing w:after="0"/>
        <w:rPr>
          <w:rFonts w:cs="Arial"/>
          <w:szCs w:val="20"/>
        </w:rPr>
      </w:pPr>
      <w:r>
        <w:rPr>
          <w:rFonts w:cs="Arial"/>
          <w:szCs w:val="20"/>
        </w:rPr>
        <w:t>Oświadczam(y), że spełniamy wszystkie warunki określone w zaproszeniu do składania ofert.</w:t>
      </w:r>
    </w:p>
    <w:p w14:paraId="0CF5AAC0" w14:textId="77777777" w:rsidR="009A6CD2" w:rsidRDefault="00FB710C" w:rsidP="009A6CD2">
      <w:pPr>
        <w:numPr>
          <w:ilvl w:val="0"/>
          <w:numId w:val="14"/>
        </w:numPr>
        <w:suppressAutoHyphens/>
        <w:spacing w:after="0"/>
        <w:rPr>
          <w:rFonts w:cs="Arial"/>
          <w:szCs w:val="20"/>
        </w:rPr>
      </w:pPr>
      <w:r w:rsidRPr="009A6CD2">
        <w:rPr>
          <w:rFonts w:cs="Arial"/>
          <w:szCs w:val="20"/>
        </w:rPr>
        <w:lastRenderedPageBreak/>
        <w:t>Oświadczam(y), że realizację zamówienia zamierzamy wykonać sami</w:t>
      </w:r>
      <w:r w:rsidR="009A6CD2" w:rsidRPr="009A6CD2">
        <w:rPr>
          <w:rFonts w:cs="Arial"/>
          <w:szCs w:val="20"/>
        </w:rPr>
        <w:t>, tj. bez udziału podwykonawców.</w:t>
      </w:r>
    </w:p>
    <w:p w14:paraId="47A43D8C" w14:textId="77777777" w:rsidR="00EE39F8" w:rsidRPr="008869B3" w:rsidRDefault="00FB710C" w:rsidP="00700431">
      <w:pPr>
        <w:numPr>
          <w:ilvl w:val="0"/>
          <w:numId w:val="14"/>
        </w:numPr>
        <w:suppressAutoHyphens/>
        <w:spacing w:after="0" w:line="240" w:lineRule="auto"/>
      </w:pPr>
      <w:r w:rsidRPr="00EE39F8">
        <w:rPr>
          <w:rFonts w:cs="Arial"/>
          <w:color w:val="000000"/>
          <w:szCs w:val="20"/>
        </w:rPr>
        <w:t>Oświadczam(y), że w przypadku wyboru naszej oferty zobowiązujemy się do zawarcia umowy na warunkach określonych w zapytaniu cenowym w terminie i miejscu ustalonym przez Zamawiającego.</w:t>
      </w:r>
    </w:p>
    <w:p w14:paraId="02DA0DBD" w14:textId="77777777" w:rsidR="00187779" w:rsidRPr="008E03C5" w:rsidRDefault="00187779" w:rsidP="00187779">
      <w:pPr>
        <w:numPr>
          <w:ilvl w:val="0"/>
          <w:numId w:val="14"/>
        </w:numPr>
        <w:spacing w:after="0" w:line="240" w:lineRule="auto"/>
        <w:rPr>
          <w:rFonts w:cs="Arial"/>
          <w:b/>
          <w:bCs/>
          <w:color w:val="000000"/>
          <w:lang w:eastAsia="ar-SA"/>
        </w:rPr>
      </w:pPr>
      <w:r w:rsidRPr="0059206F">
        <w:rPr>
          <w:rFonts w:cs="Arial"/>
          <w:bCs/>
          <w:color w:val="000000"/>
          <w:lang w:eastAsia="ar-SA"/>
        </w:rPr>
        <w:t xml:space="preserve">Oświadczam(y), że </w:t>
      </w:r>
      <w:r w:rsidRPr="0059206F">
        <w:rPr>
          <w:rFonts w:cs="Arial"/>
          <w:b/>
          <w:bCs/>
          <w:color w:val="000000"/>
          <w:lang w:eastAsia="ar-SA"/>
        </w:rPr>
        <w:t>nie podlegam</w:t>
      </w:r>
      <w:r>
        <w:rPr>
          <w:rFonts w:cs="Arial"/>
          <w:b/>
          <w:bCs/>
          <w:color w:val="000000"/>
          <w:lang w:eastAsia="ar-SA"/>
        </w:rPr>
        <w:t>(y)</w:t>
      </w:r>
      <w:r w:rsidRPr="0059206F">
        <w:rPr>
          <w:rFonts w:cs="Arial"/>
          <w:b/>
          <w:bCs/>
          <w:color w:val="000000"/>
          <w:lang w:eastAsia="ar-SA"/>
        </w:rPr>
        <w:t xml:space="preserve"> </w:t>
      </w:r>
      <w:r w:rsidRPr="0059206F">
        <w:rPr>
          <w:rFonts w:cs="Arial"/>
          <w:bCs/>
          <w:color w:val="000000"/>
          <w:lang w:eastAsia="ar-SA"/>
        </w:rPr>
        <w:t>wykluczeniu z postępowania na podstawie art. 7 ust. 1 ustawy z</w:t>
      </w:r>
      <w:r>
        <w:rPr>
          <w:rFonts w:cs="Arial"/>
          <w:bCs/>
          <w:color w:val="000000"/>
          <w:lang w:eastAsia="ar-SA"/>
        </w:rPr>
        <w:t> </w:t>
      </w:r>
      <w:r w:rsidRPr="0059206F">
        <w:rPr>
          <w:rFonts w:cs="Arial"/>
          <w:bCs/>
          <w:color w:val="000000"/>
          <w:lang w:eastAsia="ar-SA"/>
        </w:rPr>
        <w:t xml:space="preserve">dnia 13 kwietnia 2022 r. o szczególnych rozwiązaniach w zakresie przeciwdziałania wspieraniu agresji na Ukrainę oraz służących ochronie bezpieczeństwa narodowego </w:t>
      </w:r>
      <w:r w:rsidRPr="00E1720F">
        <w:rPr>
          <w:rFonts w:cs="Arial"/>
          <w:bCs/>
          <w:color w:val="000000"/>
          <w:lang w:eastAsia="ar-SA"/>
        </w:rPr>
        <w:t>(Dz.U. 2023 poz. 129 z późn. zm.).</w:t>
      </w:r>
    </w:p>
    <w:p w14:paraId="024DB207" w14:textId="77777777" w:rsidR="00FB710C" w:rsidRPr="00EE39F8" w:rsidRDefault="00FB710C" w:rsidP="00700431">
      <w:pPr>
        <w:numPr>
          <w:ilvl w:val="0"/>
          <w:numId w:val="14"/>
        </w:numPr>
        <w:suppressAutoHyphens/>
        <w:spacing w:after="0" w:line="240" w:lineRule="auto"/>
      </w:pPr>
      <w:r w:rsidRPr="00EE39F8">
        <w:rPr>
          <w:rFonts w:cs="Arial"/>
          <w:color w:val="000000"/>
          <w:szCs w:val="20"/>
        </w:rPr>
        <w:t xml:space="preserve">Zapłata należności następować będzie w terminie 30 dni od daty złożenia w </w:t>
      </w:r>
      <w:r w:rsidR="004822A7">
        <w:rPr>
          <w:rFonts w:cs="Arial"/>
          <w:color w:val="000000"/>
          <w:szCs w:val="20"/>
        </w:rPr>
        <w:t xml:space="preserve">Środowiskowym Domu Samopomocy w Radomiu, </w:t>
      </w:r>
      <w:r w:rsidR="00222335" w:rsidRPr="00222335">
        <w:rPr>
          <w:rFonts w:cs="Arial"/>
          <w:bCs/>
          <w:color w:val="000000"/>
          <w:szCs w:val="20"/>
        </w:rPr>
        <w:t>przy ul. Dzierzkowskiej 9</w:t>
      </w:r>
      <w:r w:rsidRPr="00EE39F8">
        <w:rPr>
          <w:rFonts w:cs="Arial"/>
          <w:color w:val="000000"/>
          <w:szCs w:val="20"/>
        </w:rPr>
        <w:t>, oryginału prawidłowo wystawionej faktury, na niżej wskazane konto Wykonawcy. Termin płatności liczony jest od dnia następnego po dniu otrzymania faktury.</w:t>
      </w:r>
    </w:p>
    <w:p w14:paraId="79B36A05" w14:textId="77777777" w:rsidR="00FB710C" w:rsidRDefault="00FB710C" w:rsidP="00FB710C">
      <w:pPr>
        <w:spacing w:before="200" w:after="0"/>
        <w:ind w:left="284"/>
        <w:rPr>
          <w:rFonts w:cs="Arial"/>
          <w:b/>
          <w:szCs w:val="20"/>
        </w:rPr>
      </w:pPr>
      <w:r>
        <w:rPr>
          <w:rFonts w:cs="Arial"/>
          <w:b/>
          <w:szCs w:val="20"/>
        </w:rPr>
        <w:t>Nr konta……………………………………………………………………………………</w:t>
      </w:r>
    </w:p>
    <w:p w14:paraId="72F72A7C" w14:textId="77777777" w:rsidR="00021DCF" w:rsidRPr="002B1BA9" w:rsidRDefault="00FB710C" w:rsidP="0008434C">
      <w:pPr>
        <w:numPr>
          <w:ilvl w:val="0"/>
          <w:numId w:val="14"/>
        </w:numPr>
        <w:suppressAutoHyphens/>
        <w:spacing w:before="200" w:after="0" w:line="240" w:lineRule="auto"/>
        <w:rPr>
          <w:rFonts w:cs="Arial"/>
          <w:bCs/>
          <w:szCs w:val="20"/>
        </w:rPr>
      </w:pPr>
      <w:r w:rsidRPr="00700625">
        <w:rPr>
          <w:rFonts w:cs="Arial"/>
          <w:szCs w:val="20"/>
        </w:rPr>
        <w:t xml:space="preserve">W sprawach związanych z </w:t>
      </w:r>
      <w:r w:rsidR="007A1CB1" w:rsidRPr="00700625">
        <w:rPr>
          <w:rFonts w:cs="Arial"/>
          <w:szCs w:val="20"/>
        </w:rPr>
        <w:t>realizacją sukcesywnej</w:t>
      </w:r>
      <w:r w:rsidRPr="00700625">
        <w:rPr>
          <w:rFonts w:cs="Arial"/>
          <w:szCs w:val="20"/>
        </w:rPr>
        <w:t xml:space="preserve"> dostawy artykułów chemicznych </w:t>
      </w:r>
      <w:r w:rsidRPr="00700625">
        <w:rPr>
          <w:rFonts w:cs="Arial"/>
          <w:color w:val="000000"/>
          <w:szCs w:val="20"/>
        </w:rPr>
        <w:t>i środków czystościowych</w:t>
      </w:r>
      <w:r w:rsidRPr="00700625">
        <w:rPr>
          <w:rFonts w:cs="Arial"/>
          <w:szCs w:val="20"/>
        </w:rPr>
        <w:t xml:space="preserve"> do kontaktu z </w:t>
      </w:r>
      <w:r w:rsidR="00700625">
        <w:rPr>
          <w:rFonts w:cs="Arial"/>
          <w:color w:val="000000"/>
          <w:szCs w:val="20"/>
        </w:rPr>
        <w:t xml:space="preserve">Środowiskowym Domu Samopomocy w Radomiu, </w:t>
      </w:r>
      <w:r w:rsidR="002B1BA9" w:rsidRPr="002B1BA9">
        <w:rPr>
          <w:rFonts w:cs="Arial"/>
          <w:bCs/>
          <w:color w:val="000000"/>
          <w:szCs w:val="20"/>
        </w:rPr>
        <w:t>przy ul. Dzierzkowskiej 9</w:t>
      </w:r>
    </w:p>
    <w:p w14:paraId="0F25C62B" w14:textId="77777777" w:rsidR="00E877C9" w:rsidRDefault="00FB710C" w:rsidP="00E877C9">
      <w:pPr>
        <w:spacing w:before="240" w:after="0" w:line="480" w:lineRule="auto"/>
        <w:ind w:left="284"/>
        <w:rPr>
          <w:rFonts w:cs="Arial"/>
          <w:b/>
          <w:szCs w:val="20"/>
        </w:rPr>
      </w:pPr>
      <w:r>
        <w:rPr>
          <w:rFonts w:cs="Arial"/>
          <w:b/>
          <w:szCs w:val="20"/>
        </w:rPr>
        <w:t xml:space="preserve">Wykonawca wyznacza: ………………………………………………, </w:t>
      </w:r>
      <w:proofErr w:type="gramStart"/>
      <w:r>
        <w:rPr>
          <w:rFonts w:cs="Arial"/>
          <w:b/>
          <w:szCs w:val="20"/>
        </w:rPr>
        <w:t>tel.:…</w:t>
      </w:r>
      <w:proofErr w:type="gramEnd"/>
      <w:r>
        <w:rPr>
          <w:rFonts w:cs="Arial"/>
          <w:b/>
          <w:szCs w:val="20"/>
        </w:rPr>
        <w:t>………………………</w:t>
      </w:r>
      <w:r w:rsidR="00E877C9">
        <w:rPr>
          <w:rFonts w:cs="Arial"/>
          <w:b/>
          <w:szCs w:val="20"/>
        </w:rPr>
        <w:t xml:space="preserve">, </w:t>
      </w:r>
      <w:r w:rsidR="00E877C9">
        <w:rPr>
          <w:rFonts w:cs="Arial"/>
          <w:b/>
          <w:szCs w:val="20"/>
        </w:rPr>
        <w:br/>
        <w:t>e-mail………………………………………………..</w:t>
      </w:r>
    </w:p>
    <w:p w14:paraId="3730217C" w14:textId="77777777" w:rsidR="00FB710C" w:rsidRDefault="00FB710C" w:rsidP="00FB710C">
      <w:pPr>
        <w:spacing w:before="200" w:after="0" w:line="240" w:lineRule="auto"/>
        <w:ind w:left="284"/>
        <w:rPr>
          <w:szCs w:val="20"/>
        </w:rPr>
      </w:pPr>
    </w:p>
    <w:p w14:paraId="4C815EEC" w14:textId="77777777" w:rsidR="00FB710C" w:rsidRDefault="00FB710C" w:rsidP="00FB710C">
      <w:pPr>
        <w:spacing w:before="240" w:after="0" w:line="240" w:lineRule="auto"/>
        <w:rPr>
          <w:szCs w:val="20"/>
        </w:rPr>
      </w:pPr>
    </w:p>
    <w:p w14:paraId="1A236B83" w14:textId="77777777" w:rsidR="00FB710C" w:rsidRDefault="00FB710C" w:rsidP="00D90393">
      <w:pPr>
        <w:spacing w:before="120"/>
        <w:rPr>
          <w:rFonts w:eastAsia="Times New Roman" w:cs="Arial"/>
          <w:b/>
          <w:sz w:val="18"/>
          <w:szCs w:val="18"/>
          <w:lang w:eastAsia="ar-SA"/>
        </w:rPr>
      </w:pPr>
    </w:p>
    <w:p w14:paraId="5BE04A05" w14:textId="77777777" w:rsidR="00FB710C" w:rsidRDefault="00FB710C" w:rsidP="00FB710C">
      <w:pPr>
        <w:spacing w:after="0"/>
      </w:pPr>
      <w:proofErr w:type="gramStart"/>
      <w:r>
        <w:rPr>
          <w:rFonts w:cs="Arial"/>
          <w:szCs w:val="20"/>
        </w:rPr>
        <w:t>.................. ,</w:t>
      </w:r>
      <w:proofErr w:type="gramEnd"/>
      <w:r>
        <w:rPr>
          <w:rFonts w:cs="Arial"/>
          <w:szCs w:val="20"/>
        </w:rPr>
        <w:t xml:space="preserve"> dnia ........................               ………………….…………………………………….........................</w:t>
      </w:r>
    </w:p>
    <w:p w14:paraId="46847BF4" w14:textId="77777777" w:rsidR="00FB710C" w:rsidRDefault="00FB710C" w:rsidP="00FB710C">
      <w:pPr>
        <w:spacing w:after="0" w:line="240" w:lineRule="auto"/>
      </w:pPr>
      <w:r>
        <w:rPr>
          <w:rFonts w:eastAsia="Arial" w:cs="Arial"/>
          <w:szCs w:val="20"/>
        </w:rPr>
        <w:t xml:space="preserve">                                                                                             </w:t>
      </w:r>
      <w:r>
        <w:rPr>
          <w:rFonts w:cs="Arial"/>
          <w:sz w:val="18"/>
          <w:szCs w:val="18"/>
        </w:rPr>
        <w:t>pieczątka, podpis Wykonawcy / osoby</w:t>
      </w:r>
    </w:p>
    <w:p w14:paraId="63942D2F" w14:textId="77777777" w:rsidR="00FB710C" w:rsidRPr="000367AD" w:rsidRDefault="00FB710C" w:rsidP="000367AD">
      <w:pPr>
        <w:spacing w:after="0" w:line="240" w:lineRule="auto"/>
      </w:pPr>
      <w:r>
        <w:rPr>
          <w:rFonts w:eastAsia="Arial" w:cs="Arial"/>
          <w:sz w:val="18"/>
          <w:szCs w:val="18"/>
        </w:rPr>
        <w:t xml:space="preserve">                                                                                                </w:t>
      </w:r>
      <w:r>
        <w:rPr>
          <w:rFonts w:cs="Arial"/>
          <w:sz w:val="18"/>
          <w:szCs w:val="18"/>
        </w:rPr>
        <w:t>uprawnionej do reprezentowania Wykonawcy</w:t>
      </w:r>
    </w:p>
    <w:p w14:paraId="46965358" w14:textId="77777777" w:rsidR="00FB710C" w:rsidRDefault="00FB710C" w:rsidP="00FB710C">
      <w:pPr>
        <w:spacing w:after="0" w:line="240" w:lineRule="auto"/>
        <w:rPr>
          <w:rFonts w:eastAsia="Times New Roman" w:cs="Arial"/>
          <w:sz w:val="18"/>
          <w:szCs w:val="18"/>
          <w:lang w:eastAsia="ar-SA"/>
        </w:rPr>
      </w:pPr>
    </w:p>
    <w:p w14:paraId="100826B2" w14:textId="77777777" w:rsidR="008E48FF" w:rsidRPr="00CC2FFA" w:rsidRDefault="00E615C8" w:rsidP="008E48FF">
      <w:pPr>
        <w:spacing w:after="0" w:line="240" w:lineRule="auto"/>
        <w:rPr>
          <w:rFonts w:eastAsia="Times New Roman" w:cs="Arial"/>
          <w:sz w:val="18"/>
          <w:szCs w:val="18"/>
          <w:lang w:eastAsia="ar-SA"/>
        </w:rPr>
      </w:pPr>
      <w:r>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w:t>
      </w:r>
      <w:r>
        <w:rPr>
          <w:rFonts w:eastAsia="Times New Roman" w:cs="Arial"/>
          <w:b/>
          <w:bCs/>
          <w:sz w:val="18"/>
          <w:szCs w:val="18"/>
          <w:lang w:eastAsia="ar-SA"/>
        </w:rPr>
        <w:br/>
        <w:t xml:space="preserve">e-mail: </w:t>
      </w:r>
      <w:r>
        <w:rPr>
          <w:rFonts w:eastAsia="Times New Roman" w:cs="Arial"/>
          <w:b/>
          <w:bCs/>
          <w:sz w:val="18"/>
          <w:szCs w:val="18"/>
          <w:u w:val="single"/>
          <w:lang w:eastAsia="ar-SA"/>
        </w:rPr>
        <w:t>sekretariat@cuwradom.pl</w:t>
      </w:r>
      <w:r>
        <w:rPr>
          <w:rFonts w:eastAsia="Times New Roman" w:cs="Arial"/>
          <w:b/>
          <w:bCs/>
          <w:sz w:val="18"/>
          <w:szCs w:val="18"/>
          <w:lang w:eastAsia="ar-SA"/>
        </w:rPr>
        <w:t xml:space="preserve"> lub złożona w formie papierowej w siedzibie Zamawiającego – sekretariat Miejskie Centrum Usług Wspólnych w</w:t>
      </w:r>
      <w:r w:rsidR="007A1CB1">
        <w:rPr>
          <w:rFonts w:eastAsia="Times New Roman" w:cs="Arial"/>
          <w:b/>
          <w:bCs/>
          <w:sz w:val="18"/>
          <w:szCs w:val="18"/>
          <w:lang w:eastAsia="ar-SA"/>
        </w:rPr>
        <w:t xml:space="preserve"> </w:t>
      </w:r>
      <w:r>
        <w:rPr>
          <w:rFonts w:eastAsia="Times New Roman" w:cs="Arial"/>
          <w:b/>
          <w:bCs/>
          <w:sz w:val="18"/>
          <w:szCs w:val="18"/>
          <w:lang w:eastAsia="ar-SA"/>
        </w:rPr>
        <w:t xml:space="preserve">Radomiu, przy ul. Pułaskiego 9, (hol budynku przy ul. Pułaskiego 9, II piętro). W przypadku podpisania oferty przez osobę uprawnioną do reprezentowania Wykonawcy należy dołączyć dokument, z </w:t>
      </w:r>
      <w:r w:rsidR="007A1CB1">
        <w:rPr>
          <w:rFonts w:eastAsia="Times New Roman" w:cs="Arial"/>
          <w:b/>
          <w:bCs/>
          <w:sz w:val="18"/>
          <w:szCs w:val="18"/>
          <w:lang w:eastAsia="ar-SA"/>
        </w:rPr>
        <w:t>którego wynikało</w:t>
      </w:r>
      <w:r>
        <w:rPr>
          <w:rFonts w:eastAsia="Times New Roman" w:cs="Arial"/>
          <w:b/>
          <w:bCs/>
          <w:sz w:val="18"/>
          <w:szCs w:val="18"/>
          <w:lang w:eastAsia="ar-SA"/>
        </w:rPr>
        <w:t xml:space="preserve"> będzie powyższe uprawnienie. Jeżeli Wykonawca składa ofertę poprzez ustanowionego pełnomocnika, Zamawiający wymaga załączenia do oferty stosownego pełnomocnictwa rodzajowego.  Ofertę należy złoż</w:t>
      </w:r>
      <w:r w:rsidRPr="00375C02">
        <w:rPr>
          <w:rFonts w:eastAsia="Times New Roman" w:cs="Arial"/>
          <w:b/>
          <w:bCs/>
          <w:sz w:val="18"/>
          <w:szCs w:val="18"/>
          <w:lang w:eastAsia="ar-SA"/>
        </w:rPr>
        <w:t xml:space="preserve">yć </w:t>
      </w:r>
      <w:r w:rsidRPr="0009740F">
        <w:rPr>
          <w:rFonts w:eastAsia="Times New Roman" w:cs="Arial"/>
          <w:b/>
          <w:bCs/>
          <w:sz w:val="18"/>
          <w:szCs w:val="18"/>
          <w:lang w:eastAsia="ar-SA"/>
        </w:rPr>
        <w:t xml:space="preserve">do dnia </w:t>
      </w:r>
      <w:r w:rsidR="007A1CB1">
        <w:rPr>
          <w:rFonts w:cs="Arial"/>
          <w:b/>
          <w:sz w:val="18"/>
          <w:szCs w:val="18"/>
        </w:rPr>
        <w:t>14</w:t>
      </w:r>
      <w:r w:rsidR="00EB5BAA" w:rsidRPr="00EB5BAA">
        <w:rPr>
          <w:rFonts w:cs="Arial"/>
          <w:b/>
          <w:sz w:val="18"/>
          <w:szCs w:val="18"/>
        </w:rPr>
        <w:t>.07.2023 godz. 10</w:t>
      </w:r>
      <w:r w:rsidR="00EB5BAA" w:rsidRPr="00EB5BAA">
        <w:rPr>
          <w:rFonts w:cs="Arial"/>
          <w:b/>
          <w:sz w:val="18"/>
          <w:szCs w:val="18"/>
          <w:u w:val="single"/>
          <w:vertAlign w:val="superscript"/>
        </w:rPr>
        <w:t>00</w:t>
      </w:r>
      <w:r w:rsidR="00EB5BAA">
        <w:rPr>
          <w:rFonts w:cs="Arial"/>
          <w:b/>
          <w:sz w:val="18"/>
          <w:szCs w:val="18"/>
        </w:rPr>
        <w:t>.</w:t>
      </w:r>
    </w:p>
    <w:p w14:paraId="23C13855" w14:textId="77777777" w:rsidR="008E48FF" w:rsidRDefault="008E48FF" w:rsidP="008E48FF">
      <w:pPr>
        <w:spacing w:after="0" w:line="240" w:lineRule="auto"/>
        <w:jc w:val="left"/>
        <w:rPr>
          <w:rFonts w:eastAsia="Times New Roman" w:cs="Arial"/>
          <w:b/>
          <w:bCs/>
          <w:sz w:val="18"/>
          <w:szCs w:val="18"/>
          <w:lang w:eastAsia="ar-SA"/>
        </w:rPr>
      </w:pPr>
    </w:p>
    <w:p w14:paraId="469ADB29" w14:textId="77777777" w:rsidR="00E615C8" w:rsidRPr="00CC2FFA" w:rsidRDefault="00E615C8" w:rsidP="008E48FF">
      <w:pPr>
        <w:spacing w:after="0" w:line="240" w:lineRule="auto"/>
        <w:rPr>
          <w:rFonts w:eastAsia="Times New Roman" w:cs="Arial"/>
          <w:sz w:val="18"/>
          <w:szCs w:val="18"/>
          <w:lang w:eastAsia="ar-SA"/>
        </w:rPr>
      </w:pPr>
    </w:p>
    <w:p w14:paraId="3DD69C45" w14:textId="77777777" w:rsidR="00E615C8" w:rsidRDefault="00E615C8" w:rsidP="00E615C8">
      <w:pPr>
        <w:spacing w:after="0" w:line="240" w:lineRule="auto"/>
        <w:jc w:val="left"/>
        <w:rPr>
          <w:rFonts w:eastAsia="Times New Roman" w:cs="Arial"/>
          <w:b/>
          <w:bCs/>
          <w:sz w:val="18"/>
          <w:szCs w:val="18"/>
          <w:lang w:eastAsia="ar-SA"/>
        </w:rPr>
      </w:pPr>
    </w:p>
    <w:p w14:paraId="6D35DDE1" w14:textId="77777777" w:rsidR="00E615C8" w:rsidRDefault="00371B04" w:rsidP="00E615C8">
      <w:pPr>
        <w:spacing w:after="0" w:line="240" w:lineRule="auto"/>
        <w:jc w:val="left"/>
        <w:rPr>
          <w:rFonts w:eastAsia="Times New Roman" w:cs="Arial"/>
          <w:b/>
          <w:bCs/>
          <w:sz w:val="18"/>
          <w:szCs w:val="18"/>
          <w:lang w:eastAsia="ar-SA"/>
        </w:rPr>
      </w:pPr>
      <w:r>
        <w:rPr>
          <w:rFonts w:eastAsia="Times New Roman" w:cs="Arial"/>
          <w:b/>
          <w:bCs/>
          <w:sz w:val="18"/>
          <w:szCs w:val="18"/>
          <w:lang w:eastAsia="ar-SA"/>
        </w:rPr>
        <w:br w:type="page"/>
      </w:r>
    </w:p>
    <w:p w14:paraId="468DE046" w14:textId="77777777" w:rsidR="00320F86" w:rsidRPr="00F542A9" w:rsidRDefault="00320F86" w:rsidP="00320F86">
      <w:pPr>
        <w:rPr>
          <w:b/>
          <w:sz w:val="16"/>
          <w:szCs w:val="20"/>
        </w:rPr>
      </w:pPr>
      <w:r w:rsidRPr="00F542A9">
        <w:rPr>
          <w:b/>
          <w:sz w:val="16"/>
          <w:szCs w:val="20"/>
        </w:rPr>
        <w:t>Klauzula Informacyjna</w:t>
      </w:r>
    </w:p>
    <w:p w14:paraId="4BE1A7AF" w14:textId="77777777" w:rsidR="00320F86" w:rsidRPr="00EB5E2D" w:rsidRDefault="00320F86" w:rsidP="00320F86">
      <w:pPr>
        <w:suppressAutoHyphens/>
        <w:spacing w:after="60" w:line="23" w:lineRule="atLeast"/>
        <w:rPr>
          <w:rFonts w:cs="Arial"/>
          <w:szCs w:val="20"/>
        </w:rPr>
      </w:pPr>
      <w:r w:rsidRPr="00EB5E2D">
        <w:rPr>
          <w:rFonts w:cs="Arial"/>
          <w:szCs w:val="20"/>
        </w:rPr>
        <w:t>W ZWIĄZKU Z POZYSKIWANIEM DANYCH OSOBOWYCH NA POTRZEBY PRZYGOTOWANIA I</w:t>
      </w:r>
      <w:r w:rsidR="000611E6" w:rsidRPr="00EB5E2D">
        <w:rPr>
          <w:rFonts w:cs="Arial"/>
          <w:szCs w:val="20"/>
        </w:rPr>
        <w:t> </w:t>
      </w:r>
      <w:r w:rsidRPr="00EB5E2D">
        <w:rPr>
          <w:rFonts w:cs="Arial"/>
          <w:szCs w:val="20"/>
        </w:rPr>
        <w:t xml:space="preserve">PRZEPROWADZENIA POSTĘPOWANIA O UDZIELENIE ZAMÓWIENIA PUBLICZNEGO NA </w:t>
      </w:r>
      <w:r w:rsidR="00407AEE" w:rsidRPr="00EB5E2D">
        <w:rPr>
          <w:rFonts w:cs="Arial"/>
          <w:color w:val="000000"/>
          <w:szCs w:val="20"/>
        </w:rPr>
        <w:t>SUKCESYWNĄ DOSTAWĘ ARTYKUŁÓW CHEMICZNYCH I ŚRODKÓW CZYSTOŚCIOWYCH WRAZ Z</w:t>
      </w:r>
      <w:r w:rsidR="007A1CB1">
        <w:rPr>
          <w:rFonts w:cs="Arial"/>
          <w:color w:val="000000"/>
          <w:szCs w:val="20"/>
        </w:rPr>
        <w:t> </w:t>
      </w:r>
      <w:r w:rsidR="00407AEE" w:rsidRPr="00EB5E2D">
        <w:rPr>
          <w:rFonts w:cs="Arial"/>
          <w:color w:val="000000"/>
          <w:szCs w:val="20"/>
        </w:rPr>
        <w:t>TRANSPORTEM NA I</w:t>
      </w:r>
      <w:r w:rsidR="0016760A">
        <w:rPr>
          <w:rFonts w:cs="Arial"/>
          <w:color w:val="000000"/>
          <w:szCs w:val="20"/>
        </w:rPr>
        <w:t>I</w:t>
      </w:r>
      <w:r w:rsidR="00407AEE" w:rsidRPr="00EB5E2D">
        <w:rPr>
          <w:rFonts w:cs="Arial"/>
          <w:color w:val="000000"/>
          <w:szCs w:val="20"/>
        </w:rPr>
        <w:t xml:space="preserve"> PÓŁROCZE 202</w:t>
      </w:r>
      <w:r w:rsidR="00EB5E2D" w:rsidRPr="00EB5E2D">
        <w:rPr>
          <w:rFonts w:cs="Arial"/>
          <w:color w:val="000000"/>
          <w:szCs w:val="20"/>
        </w:rPr>
        <w:t>3</w:t>
      </w:r>
      <w:r w:rsidR="00407AEE" w:rsidRPr="00EB5E2D">
        <w:rPr>
          <w:rFonts w:cs="Arial"/>
          <w:color w:val="000000"/>
          <w:szCs w:val="20"/>
        </w:rPr>
        <w:t xml:space="preserve"> ROKU DLA</w:t>
      </w:r>
      <w:r w:rsidR="007D6232">
        <w:rPr>
          <w:rFonts w:cs="Arial"/>
          <w:color w:val="000000"/>
          <w:szCs w:val="20"/>
        </w:rPr>
        <w:t xml:space="preserve"> ŚRODOWISKOWEGO DOMU SAMOPOMOCY W</w:t>
      </w:r>
      <w:r w:rsidR="007A1CB1">
        <w:rPr>
          <w:rFonts w:cs="Arial"/>
          <w:color w:val="000000"/>
          <w:szCs w:val="20"/>
        </w:rPr>
        <w:t> </w:t>
      </w:r>
      <w:r w:rsidR="007D6232">
        <w:rPr>
          <w:rFonts w:cs="Arial"/>
          <w:color w:val="000000"/>
          <w:szCs w:val="20"/>
        </w:rPr>
        <w:t xml:space="preserve">RADOMIU, </w:t>
      </w:r>
      <w:r w:rsidR="001472D5" w:rsidRPr="001472D5">
        <w:rPr>
          <w:rFonts w:cs="Arial"/>
          <w:bCs/>
          <w:color w:val="000000"/>
          <w:szCs w:val="20"/>
        </w:rPr>
        <w:t>PRZY UL. DZIERZKOWSKIEJ 9</w:t>
      </w:r>
      <w:r w:rsidR="00407AEE" w:rsidRPr="00EB5E2D">
        <w:rPr>
          <w:rFonts w:cs="Arial"/>
          <w:color w:val="000000"/>
          <w:szCs w:val="20"/>
        </w:rPr>
        <w:t>, 26-600 RADOM</w:t>
      </w:r>
    </w:p>
    <w:p w14:paraId="2AEABEA4" w14:textId="77777777" w:rsidR="00ED1A77" w:rsidRPr="001F22A9" w:rsidRDefault="00ED1A77" w:rsidP="00ED1A77">
      <w:pPr>
        <w:spacing w:after="0"/>
        <w:contextualSpacing/>
        <w:rPr>
          <w:rFonts w:cs="Arial"/>
          <w:sz w:val="16"/>
          <w:szCs w:val="16"/>
        </w:rPr>
      </w:pPr>
      <w:r w:rsidRPr="001F22A9">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0AA059CC" w14:textId="77777777" w:rsidR="00ED1A77" w:rsidRPr="001F22A9" w:rsidRDefault="00ED1A77" w:rsidP="00ED1A77">
      <w:pPr>
        <w:spacing w:after="0"/>
        <w:contextualSpacing/>
        <w:rPr>
          <w:rFonts w:cs="Arial"/>
          <w:b/>
          <w:sz w:val="16"/>
          <w:szCs w:val="16"/>
        </w:rPr>
      </w:pPr>
    </w:p>
    <w:p w14:paraId="44A18DC6" w14:textId="77777777" w:rsidR="00ED1A77" w:rsidRPr="00912B03" w:rsidRDefault="00ED1A77" w:rsidP="00ED1A77">
      <w:pPr>
        <w:numPr>
          <w:ilvl w:val="0"/>
          <w:numId w:val="45"/>
        </w:numPr>
        <w:spacing w:after="60"/>
        <w:ind w:left="426" w:hanging="426"/>
        <w:contextualSpacing/>
        <w:rPr>
          <w:rFonts w:eastAsia="Times New Roman" w:cs="Arial"/>
          <w:kern w:val="32"/>
          <w:sz w:val="16"/>
          <w:szCs w:val="16"/>
          <w:lang w:val="x-none" w:eastAsia="x-none"/>
        </w:rPr>
      </w:pPr>
      <w:r w:rsidRPr="001F22A9">
        <w:rPr>
          <w:rFonts w:eastAsia="Times New Roman" w:cs="Arial"/>
          <w:kern w:val="32"/>
          <w:sz w:val="16"/>
          <w:szCs w:val="16"/>
          <w:lang w:val="x-none" w:eastAsia="x-none"/>
        </w:rPr>
        <w:t>Administratorem Pani/Pana danych osobowych jest</w:t>
      </w:r>
      <w:r w:rsidRPr="001F22A9">
        <w:rPr>
          <w:rFonts w:eastAsia="Times New Roman" w:cs="Arial"/>
          <w:b/>
          <w:kern w:val="32"/>
          <w:sz w:val="16"/>
          <w:szCs w:val="16"/>
          <w:lang w:val="x-none" w:eastAsia="x-none"/>
        </w:rPr>
        <w:t xml:space="preserve"> </w:t>
      </w:r>
      <w:r>
        <w:rPr>
          <w:rFonts w:eastAsia="Times New Roman" w:cs="Arial"/>
          <w:bCs/>
          <w:kern w:val="32"/>
          <w:sz w:val="16"/>
          <w:szCs w:val="16"/>
          <w:lang w:eastAsia="x-none"/>
        </w:rPr>
        <w:t>Środowiskowy Dom Samopomocy w Radomiu, przy ul. Dzierzkowskiej 9</w:t>
      </w:r>
      <w:r w:rsidRPr="001F22A9">
        <w:rPr>
          <w:rFonts w:eastAsia="Times New Roman" w:cs="Arial"/>
          <w:kern w:val="32"/>
          <w:sz w:val="16"/>
          <w:szCs w:val="16"/>
          <w:lang w:val="x-none" w:eastAsia="x-none"/>
        </w:rPr>
        <w:t>,</w:t>
      </w:r>
      <w:r w:rsidR="00D63C55">
        <w:rPr>
          <w:rFonts w:eastAsia="Times New Roman" w:cs="Arial"/>
          <w:kern w:val="32"/>
          <w:sz w:val="16"/>
          <w:szCs w:val="16"/>
          <w:lang w:val="x-none" w:eastAsia="x-none"/>
        </w:rPr>
        <w:br/>
      </w:r>
      <w:r w:rsidRPr="001F22A9">
        <w:rPr>
          <w:rFonts w:eastAsia="Times New Roman" w:cs="Arial"/>
          <w:kern w:val="32"/>
          <w:sz w:val="16"/>
          <w:szCs w:val="16"/>
          <w:lang w:val="x-none" w:eastAsia="x-none"/>
        </w:rPr>
        <w:t>26 – 600 Radom</w:t>
      </w:r>
      <w:r w:rsidRPr="001F22A9">
        <w:rPr>
          <w:rFonts w:eastAsia="Times New Roman" w:cs="Arial"/>
          <w:b/>
          <w:kern w:val="32"/>
          <w:sz w:val="16"/>
          <w:szCs w:val="16"/>
          <w:lang w:val="x-none" w:eastAsia="x-none"/>
        </w:rPr>
        <w:t>.</w:t>
      </w:r>
    </w:p>
    <w:p w14:paraId="04C8B448" w14:textId="77777777" w:rsidR="00ED1A77" w:rsidRPr="00912B03" w:rsidRDefault="00ED1A77" w:rsidP="00ED1A77">
      <w:pPr>
        <w:numPr>
          <w:ilvl w:val="0"/>
          <w:numId w:val="45"/>
        </w:numPr>
        <w:suppressAutoHyphens/>
        <w:autoSpaceDN w:val="0"/>
        <w:spacing w:after="60"/>
        <w:ind w:left="426" w:hanging="426"/>
        <w:contextualSpacing/>
        <w:textAlignment w:val="baseline"/>
        <w:rPr>
          <w:rFonts w:eastAsia="SimSun" w:cs="Arial"/>
          <w:bCs/>
          <w:kern w:val="3"/>
          <w:sz w:val="16"/>
          <w:szCs w:val="16"/>
        </w:rPr>
      </w:pPr>
      <w:r w:rsidRPr="00912B03">
        <w:rPr>
          <w:rFonts w:eastAsia="SimSun" w:cs="Arial"/>
          <w:bCs/>
          <w:kern w:val="3"/>
          <w:sz w:val="16"/>
          <w:szCs w:val="16"/>
        </w:rPr>
        <w:t xml:space="preserve">W Środowiskowym Domu Samopomocy w Radomiu został wyznaczony Inspektor Ochrony Danych – Bartłomiej Kida, z którym kontakt jest możliwy pod adresem korespondencyjnym Środowiskowy Dom Samopomocy </w:t>
      </w:r>
      <w:r w:rsidRPr="00912B03">
        <w:rPr>
          <w:rFonts w:cs="Arial"/>
          <w:sz w:val="16"/>
          <w:szCs w:val="16"/>
        </w:rPr>
        <w:t>w Radomiu</w:t>
      </w:r>
      <w:r w:rsidRPr="00912B03">
        <w:rPr>
          <w:rFonts w:eastAsia="SimSun" w:cs="Arial"/>
          <w:bCs/>
          <w:kern w:val="3"/>
          <w:sz w:val="16"/>
          <w:szCs w:val="16"/>
        </w:rPr>
        <w:t xml:space="preserve">, </w:t>
      </w:r>
      <w:r w:rsidR="00944056" w:rsidRPr="00944056">
        <w:rPr>
          <w:rFonts w:cs="Arial"/>
          <w:bCs/>
          <w:color w:val="000000"/>
          <w:sz w:val="16"/>
          <w:szCs w:val="16"/>
        </w:rPr>
        <w:t>przy ul. Dzierzkowskiej 9</w:t>
      </w:r>
      <w:r w:rsidRPr="00912B03">
        <w:rPr>
          <w:rFonts w:eastAsia="SimSun" w:cs="Arial"/>
          <w:bCs/>
          <w:kern w:val="3"/>
          <w:sz w:val="16"/>
          <w:szCs w:val="16"/>
        </w:rPr>
        <w:t xml:space="preserve">, </w:t>
      </w:r>
      <w:r w:rsidR="00944056">
        <w:rPr>
          <w:rFonts w:eastAsia="SimSun" w:cs="Arial"/>
          <w:bCs/>
          <w:kern w:val="3"/>
          <w:sz w:val="16"/>
          <w:szCs w:val="16"/>
        </w:rPr>
        <w:t>2</w:t>
      </w:r>
      <w:r w:rsidRPr="00912B03">
        <w:rPr>
          <w:rFonts w:eastAsia="SimSun" w:cs="Arial"/>
          <w:bCs/>
          <w:kern w:val="3"/>
          <w:sz w:val="16"/>
          <w:szCs w:val="16"/>
        </w:rPr>
        <w:t xml:space="preserve">6 – 600 Radom; oraz pod adresem e-mail </w:t>
      </w:r>
      <w:hyperlink r:id="rId8" w:history="1">
        <w:r w:rsidRPr="00912B03">
          <w:rPr>
            <w:rFonts w:eastAsia="SimSun" w:cs="Arial"/>
            <w:color w:val="0000FF"/>
            <w:kern w:val="3"/>
            <w:sz w:val="16"/>
            <w:szCs w:val="16"/>
            <w:u w:val="single"/>
          </w:rPr>
          <w:t>bodo.radom@gmail.com</w:t>
        </w:r>
      </w:hyperlink>
    </w:p>
    <w:p w14:paraId="22B8EF59" w14:textId="77777777" w:rsidR="00ED1A77" w:rsidRPr="001F22A9" w:rsidRDefault="00ED1A77" w:rsidP="00ED1A77">
      <w:pPr>
        <w:numPr>
          <w:ilvl w:val="0"/>
          <w:numId w:val="45"/>
        </w:numPr>
        <w:spacing w:after="60"/>
        <w:ind w:left="426" w:hanging="426"/>
        <w:contextualSpacing/>
        <w:rPr>
          <w:rFonts w:eastAsia="Times New Roman" w:cs="Arial"/>
          <w:kern w:val="32"/>
          <w:sz w:val="16"/>
          <w:szCs w:val="16"/>
          <w:lang w:val="x-none" w:eastAsia="x-none"/>
        </w:rPr>
      </w:pPr>
      <w:r w:rsidRPr="001F22A9">
        <w:rPr>
          <w:rFonts w:eastAsia="Times New Roman" w:cs="Arial"/>
          <w:sz w:val="16"/>
          <w:szCs w:val="16"/>
          <w:lang w:eastAsia="pl-PL"/>
        </w:rPr>
        <w:t xml:space="preserve">Pana/Pani dane osobowe przetwarzane będą w związku z realizacją </w:t>
      </w:r>
      <w:r w:rsidR="007A1CB1" w:rsidRPr="001F22A9">
        <w:rPr>
          <w:rFonts w:eastAsia="Times New Roman" w:cs="Arial"/>
          <w:sz w:val="16"/>
          <w:szCs w:val="16"/>
          <w:lang w:eastAsia="pl-PL"/>
        </w:rPr>
        <w:t>postepowań o</w:t>
      </w:r>
      <w:r w:rsidRPr="001F22A9">
        <w:rPr>
          <w:rFonts w:eastAsia="Times New Roman" w:cs="Arial"/>
          <w:sz w:val="16"/>
          <w:szCs w:val="16"/>
          <w:lang w:eastAsia="pl-PL"/>
        </w:rPr>
        <w:t xml:space="preserve"> udzielenie zamówień publicznych o wartości poniżej 130.000 zł na podstawie:</w:t>
      </w:r>
    </w:p>
    <w:p w14:paraId="2BC2DDDC" w14:textId="77777777" w:rsidR="00ED1A77" w:rsidRPr="001F22A9" w:rsidRDefault="00ED1A77" w:rsidP="00ED1A77">
      <w:pPr>
        <w:pStyle w:val="Akapitzlist"/>
        <w:numPr>
          <w:ilvl w:val="0"/>
          <w:numId w:val="46"/>
        </w:numPr>
        <w:spacing w:line="276" w:lineRule="auto"/>
        <w:ind w:left="709" w:hanging="283"/>
        <w:rPr>
          <w:rFonts w:ascii="Arial" w:hAnsi="Arial" w:cs="Arial"/>
          <w:kern w:val="0"/>
          <w:sz w:val="16"/>
          <w:szCs w:val="16"/>
        </w:rPr>
      </w:pPr>
      <w:r w:rsidRPr="001F22A9">
        <w:rPr>
          <w:rFonts w:ascii="Arial" w:hAnsi="Arial" w:cs="Arial"/>
          <w:sz w:val="16"/>
          <w:szCs w:val="16"/>
        </w:rPr>
        <w:t>art. 6 ust.1 lit. b) RODO przetwarzanie jest niezbędne do wykonania umowy lub do podjęcia działań przed zawarciem umowy.</w:t>
      </w:r>
    </w:p>
    <w:p w14:paraId="6DC6010F" w14:textId="77777777" w:rsidR="00ED1A77" w:rsidRPr="001F22A9" w:rsidRDefault="00ED1A77" w:rsidP="00ED1A77">
      <w:pPr>
        <w:pStyle w:val="Akapitzlist"/>
        <w:numPr>
          <w:ilvl w:val="0"/>
          <w:numId w:val="46"/>
        </w:numPr>
        <w:spacing w:line="276" w:lineRule="auto"/>
        <w:ind w:left="709" w:hanging="283"/>
        <w:rPr>
          <w:rFonts w:ascii="Arial" w:hAnsi="Arial" w:cs="Arial"/>
          <w:sz w:val="16"/>
          <w:szCs w:val="16"/>
        </w:rPr>
      </w:pPr>
      <w:r w:rsidRPr="001F22A9">
        <w:rPr>
          <w:rFonts w:ascii="Arial" w:hAnsi="Arial" w:cs="Arial"/>
          <w:sz w:val="16"/>
          <w:szCs w:val="16"/>
        </w:rPr>
        <w:t>art. 6 ust.1 lit. c) RODO w związku z art. 43 i 44 ustawy o finansach publicznych oraz ustawy Prawo zamówień publicznych w</w:t>
      </w:r>
      <w:r>
        <w:rPr>
          <w:rFonts w:ascii="Arial" w:hAnsi="Arial" w:cs="Arial"/>
          <w:sz w:val="16"/>
          <w:szCs w:val="16"/>
        </w:rPr>
        <w:t> </w:t>
      </w:r>
      <w:r w:rsidRPr="001F22A9">
        <w:rPr>
          <w:rFonts w:ascii="Arial" w:hAnsi="Arial" w:cs="Arial"/>
          <w:sz w:val="16"/>
          <w:szCs w:val="16"/>
        </w:rPr>
        <w:t>celu udzielenia i wykonania zamówienia publicznego poniżej 130000 złotych.</w:t>
      </w:r>
    </w:p>
    <w:p w14:paraId="602388DE" w14:textId="77777777" w:rsidR="00ED1A77" w:rsidRPr="001F22A9" w:rsidRDefault="00ED1A77" w:rsidP="00ED1A77">
      <w:pPr>
        <w:pStyle w:val="Akapitzlist"/>
        <w:numPr>
          <w:ilvl w:val="0"/>
          <w:numId w:val="45"/>
        </w:numPr>
        <w:spacing w:line="276" w:lineRule="auto"/>
        <w:ind w:left="426" w:hanging="426"/>
        <w:rPr>
          <w:rFonts w:ascii="Arial" w:hAnsi="Arial" w:cs="Arial"/>
          <w:sz w:val="16"/>
          <w:szCs w:val="16"/>
        </w:rPr>
      </w:pPr>
      <w:r w:rsidRPr="001F22A9">
        <w:rPr>
          <w:rFonts w:ascii="Arial" w:hAnsi="Arial" w:cs="Arial"/>
          <w:sz w:val="16"/>
          <w:szCs w:val="16"/>
        </w:rPr>
        <w:t>Odbiorcami danych osobowych będą podmioty uprawnione do uzyskania danych osobowych na podstawie przepisów prawa, z</w:t>
      </w:r>
      <w:r>
        <w:rPr>
          <w:rFonts w:ascii="Arial" w:hAnsi="Arial" w:cs="Arial"/>
          <w:sz w:val="16"/>
          <w:szCs w:val="16"/>
        </w:rPr>
        <w:t> </w:t>
      </w:r>
      <w:r w:rsidRPr="001F22A9">
        <w:rPr>
          <w:rFonts w:ascii="Arial" w:hAnsi="Arial" w:cs="Arial"/>
          <w:sz w:val="16"/>
          <w:szCs w:val="16"/>
        </w:rPr>
        <w:t>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4E46A68E" w14:textId="77777777" w:rsidR="00ED1A77" w:rsidRPr="001F22A9" w:rsidRDefault="00ED1A77" w:rsidP="00ED1A77">
      <w:pPr>
        <w:numPr>
          <w:ilvl w:val="0"/>
          <w:numId w:val="45"/>
        </w:numPr>
        <w:spacing w:after="0"/>
        <w:ind w:left="426" w:hanging="426"/>
        <w:contextualSpacing/>
        <w:rPr>
          <w:rFonts w:eastAsia="Times New Roman" w:cs="Arial"/>
          <w:sz w:val="16"/>
          <w:szCs w:val="16"/>
          <w:lang w:eastAsia="pl-PL"/>
        </w:rPr>
      </w:pPr>
      <w:r w:rsidRPr="001F22A9">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077083BC" w14:textId="77777777" w:rsidR="00ED1A77" w:rsidRPr="001F22A9" w:rsidRDefault="00ED1A77" w:rsidP="00ED1A77">
      <w:pPr>
        <w:numPr>
          <w:ilvl w:val="0"/>
          <w:numId w:val="45"/>
        </w:numPr>
        <w:spacing w:after="0"/>
        <w:ind w:left="426" w:hanging="426"/>
        <w:contextualSpacing/>
        <w:rPr>
          <w:rFonts w:eastAsia="Times New Roman" w:cs="Arial"/>
          <w:sz w:val="16"/>
          <w:szCs w:val="16"/>
          <w:lang w:eastAsia="pl-PL"/>
        </w:rPr>
      </w:pPr>
      <w:r w:rsidRPr="001F22A9">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027A773A" w14:textId="77777777" w:rsidR="00ED1A77" w:rsidRPr="001F22A9" w:rsidRDefault="00ED1A77" w:rsidP="00ED1A77">
      <w:pPr>
        <w:numPr>
          <w:ilvl w:val="0"/>
          <w:numId w:val="45"/>
        </w:numPr>
        <w:spacing w:after="0"/>
        <w:ind w:left="426" w:hanging="426"/>
        <w:contextualSpacing/>
        <w:rPr>
          <w:rFonts w:eastAsia="Times New Roman" w:cs="Arial"/>
          <w:b/>
          <w:bCs/>
          <w:sz w:val="16"/>
          <w:szCs w:val="16"/>
          <w:lang w:eastAsia="pl-PL"/>
        </w:rPr>
      </w:pPr>
      <w:bookmarkStart w:id="1" w:name="_Hlk519769908"/>
      <w:r w:rsidRPr="001F22A9">
        <w:rPr>
          <w:rFonts w:eastAsia="Times New Roman" w:cs="Arial"/>
          <w:sz w:val="16"/>
          <w:szCs w:val="16"/>
          <w:lang w:eastAsia="pl-PL"/>
        </w:rPr>
        <w:t>Posiada Pan/Pani</w:t>
      </w:r>
      <w:r w:rsidRPr="001F22A9">
        <w:rPr>
          <w:rFonts w:eastAsia="Times New Roman" w:cs="Arial"/>
          <w:b/>
          <w:bCs/>
          <w:sz w:val="16"/>
          <w:szCs w:val="16"/>
          <w:lang w:eastAsia="pl-PL"/>
        </w:rPr>
        <w:t>:</w:t>
      </w:r>
    </w:p>
    <w:p w14:paraId="2F3C9AD4" w14:textId="77777777" w:rsidR="00ED1A77" w:rsidRPr="001F22A9" w:rsidRDefault="00ED1A77" w:rsidP="00ED1A77">
      <w:pPr>
        <w:pStyle w:val="Akapitzlist"/>
        <w:numPr>
          <w:ilvl w:val="0"/>
          <w:numId w:val="47"/>
        </w:numPr>
        <w:spacing w:line="276" w:lineRule="auto"/>
        <w:ind w:left="709" w:hanging="283"/>
        <w:rPr>
          <w:rFonts w:ascii="Arial" w:hAnsi="Arial" w:cs="Arial"/>
          <w:b/>
          <w:bCs/>
          <w:sz w:val="16"/>
          <w:szCs w:val="16"/>
        </w:rPr>
      </w:pPr>
      <w:r w:rsidRPr="001F22A9">
        <w:rPr>
          <w:rFonts w:ascii="Arial" w:hAnsi="Arial" w:cs="Arial"/>
          <w:b/>
          <w:bCs/>
          <w:sz w:val="16"/>
          <w:szCs w:val="16"/>
          <w:u w:val="single"/>
        </w:rPr>
        <w:t>dostępu do treści swoich danych</w:t>
      </w:r>
      <w:r w:rsidRPr="001F22A9">
        <w:rPr>
          <w:rFonts w:ascii="Arial" w:hAnsi="Arial" w:cs="Arial"/>
          <w:sz w:val="16"/>
          <w:szCs w:val="16"/>
        </w:rPr>
        <w:t xml:space="preserve"> – korzystając z tego prawa ma Pan/Pani ma możliwość pozyskania informacji, jakie dane, w jaki sposób i w jakim celu są przetwarzane,</w:t>
      </w:r>
    </w:p>
    <w:p w14:paraId="430C77AE" w14:textId="77777777" w:rsidR="00ED1A77" w:rsidRPr="001F22A9" w:rsidRDefault="00ED1A77" w:rsidP="00ED1A77">
      <w:pPr>
        <w:pStyle w:val="Akapitzlist"/>
        <w:numPr>
          <w:ilvl w:val="0"/>
          <w:numId w:val="47"/>
        </w:numPr>
        <w:spacing w:line="276" w:lineRule="auto"/>
        <w:ind w:left="709" w:hanging="283"/>
        <w:rPr>
          <w:rFonts w:ascii="Arial" w:hAnsi="Arial" w:cs="Arial"/>
          <w:b/>
          <w:bCs/>
          <w:sz w:val="16"/>
          <w:szCs w:val="16"/>
        </w:rPr>
      </w:pPr>
      <w:r w:rsidRPr="001F22A9">
        <w:rPr>
          <w:rFonts w:ascii="Arial" w:hAnsi="Arial" w:cs="Arial"/>
          <w:b/>
          <w:bCs/>
          <w:sz w:val="16"/>
          <w:szCs w:val="16"/>
          <w:u w:val="single"/>
        </w:rPr>
        <w:t>prawo ich sprostowania</w:t>
      </w:r>
      <w:r w:rsidRPr="001F22A9">
        <w:rPr>
          <w:rFonts w:ascii="Arial" w:hAnsi="Arial" w:cs="Arial"/>
          <w:sz w:val="16"/>
          <w:szCs w:val="16"/>
        </w:rPr>
        <w:t xml:space="preserve"> – korzystając z tego prawa można zgłosić do nas konieczność poprawienia niepoprawnych danych lub uzupełnienia danych wynikających z błędu przy zbieraniu czy przetwarzaniu danych,</w:t>
      </w:r>
    </w:p>
    <w:p w14:paraId="505835B0" w14:textId="77777777" w:rsidR="00ED1A77" w:rsidRPr="001F22A9" w:rsidRDefault="00ED1A77" w:rsidP="00ED1A77">
      <w:pPr>
        <w:pStyle w:val="Akapitzlist"/>
        <w:numPr>
          <w:ilvl w:val="0"/>
          <w:numId w:val="47"/>
        </w:numPr>
        <w:spacing w:line="276" w:lineRule="auto"/>
        <w:ind w:left="709" w:hanging="283"/>
        <w:rPr>
          <w:rFonts w:ascii="Arial" w:hAnsi="Arial" w:cs="Arial"/>
          <w:b/>
          <w:bCs/>
          <w:sz w:val="16"/>
          <w:szCs w:val="16"/>
        </w:rPr>
      </w:pPr>
      <w:r w:rsidRPr="001F22A9">
        <w:rPr>
          <w:rFonts w:ascii="Arial" w:hAnsi="Arial" w:cs="Arial"/>
          <w:b/>
          <w:bCs/>
          <w:sz w:val="16"/>
          <w:szCs w:val="16"/>
          <w:u w:val="single"/>
        </w:rPr>
        <w:t>prawo do usunięcia</w:t>
      </w:r>
      <w:r w:rsidRPr="001F22A9">
        <w:rPr>
          <w:rFonts w:ascii="Arial" w:hAnsi="Arial" w:cs="Arial"/>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w:t>
      </w:r>
      <w:r>
        <w:rPr>
          <w:rFonts w:ascii="Arial" w:hAnsi="Arial" w:cs="Arial"/>
          <w:sz w:val="16"/>
          <w:szCs w:val="16"/>
        </w:rPr>
        <w:t> </w:t>
      </w:r>
      <w:r w:rsidRPr="001F22A9">
        <w:rPr>
          <w:rFonts w:ascii="Arial" w:hAnsi="Arial" w:cs="Arial"/>
          <w:sz w:val="16"/>
          <w:szCs w:val="16"/>
        </w:rPr>
        <w:t>interesie publicznym lub w ramach władzy publicznej powierzonej administratorowi.</w:t>
      </w:r>
    </w:p>
    <w:p w14:paraId="631074DB" w14:textId="77777777" w:rsidR="00ED1A77" w:rsidRPr="001F22A9" w:rsidRDefault="00ED1A77" w:rsidP="00ED1A77">
      <w:pPr>
        <w:pStyle w:val="Akapitzlist"/>
        <w:numPr>
          <w:ilvl w:val="0"/>
          <w:numId w:val="47"/>
        </w:numPr>
        <w:spacing w:line="276" w:lineRule="auto"/>
        <w:ind w:left="709" w:hanging="283"/>
        <w:rPr>
          <w:rFonts w:ascii="Arial" w:hAnsi="Arial" w:cs="Arial"/>
          <w:b/>
          <w:bCs/>
          <w:sz w:val="16"/>
          <w:szCs w:val="16"/>
        </w:rPr>
      </w:pPr>
      <w:r w:rsidRPr="001F22A9">
        <w:rPr>
          <w:rFonts w:ascii="Arial" w:hAnsi="Arial" w:cs="Arial"/>
          <w:b/>
          <w:bCs/>
          <w:sz w:val="16"/>
          <w:szCs w:val="16"/>
          <w:u w:val="single"/>
        </w:rPr>
        <w:t>prawo do ograniczenia przetwarzania</w:t>
      </w:r>
      <w:r w:rsidRPr="001F22A9">
        <w:rPr>
          <w:rFonts w:ascii="Arial" w:hAnsi="Arial" w:cs="Arial"/>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095FE02F" w14:textId="77777777" w:rsidR="00ED1A77" w:rsidRPr="001F22A9" w:rsidRDefault="00ED1A77" w:rsidP="00ED1A77">
      <w:pPr>
        <w:pStyle w:val="Akapitzlist"/>
        <w:numPr>
          <w:ilvl w:val="0"/>
          <w:numId w:val="47"/>
        </w:numPr>
        <w:spacing w:line="276" w:lineRule="auto"/>
        <w:ind w:left="709" w:hanging="283"/>
        <w:rPr>
          <w:rFonts w:ascii="Arial" w:hAnsi="Arial" w:cs="Arial"/>
          <w:b/>
          <w:bCs/>
          <w:sz w:val="16"/>
          <w:szCs w:val="16"/>
        </w:rPr>
      </w:pPr>
      <w:r w:rsidRPr="001F22A9">
        <w:rPr>
          <w:rFonts w:ascii="Arial" w:hAnsi="Arial" w:cs="Arial"/>
          <w:b/>
          <w:bCs/>
          <w:sz w:val="16"/>
          <w:szCs w:val="16"/>
          <w:u w:val="single"/>
        </w:rPr>
        <w:t>prawo wniesienia sprzeciwu</w:t>
      </w:r>
      <w:r w:rsidRPr="001F22A9">
        <w:rPr>
          <w:rFonts w:ascii="Arial" w:hAnsi="Arial" w:cs="Arial"/>
          <w:sz w:val="16"/>
          <w:szCs w:val="16"/>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3E2830C2" w14:textId="77777777" w:rsidR="00ED1A77" w:rsidRPr="001F22A9" w:rsidRDefault="00ED1A77" w:rsidP="00ED1A77">
      <w:pPr>
        <w:pStyle w:val="Akapitzlist"/>
        <w:numPr>
          <w:ilvl w:val="0"/>
          <w:numId w:val="47"/>
        </w:numPr>
        <w:spacing w:line="276" w:lineRule="auto"/>
        <w:ind w:left="709" w:hanging="283"/>
        <w:rPr>
          <w:rFonts w:ascii="Arial" w:hAnsi="Arial" w:cs="Arial"/>
          <w:b/>
          <w:bCs/>
          <w:sz w:val="16"/>
          <w:szCs w:val="16"/>
        </w:rPr>
      </w:pPr>
      <w:r w:rsidRPr="001F22A9">
        <w:rPr>
          <w:rFonts w:ascii="Arial" w:hAnsi="Arial" w:cs="Arial"/>
          <w:b/>
          <w:bCs/>
          <w:sz w:val="16"/>
          <w:szCs w:val="16"/>
          <w:u w:val="single"/>
        </w:rPr>
        <w:t>prawo do cofnięcia zgody na ich przetwarzanie</w:t>
      </w:r>
      <w:r w:rsidRPr="001F22A9">
        <w:rPr>
          <w:rFonts w:ascii="Arial" w:hAnsi="Arial" w:cs="Arial"/>
          <w:sz w:val="16"/>
          <w:szCs w:val="16"/>
        </w:rPr>
        <w:t xml:space="preserve"> - w dowolnym momencie bez wpływu na zgodnoś</w:t>
      </w:r>
      <w:r>
        <w:rPr>
          <w:rFonts w:ascii="Arial" w:hAnsi="Arial" w:cs="Arial"/>
          <w:sz w:val="16"/>
          <w:szCs w:val="16"/>
        </w:rPr>
        <w:t>ć</w:t>
      </w:r>
      <w:r w:rsidRPr="001F22A9">
        <w:rPr>
          <w:rFonts w:ascii="Arial" w:hAnsi="Arial" w:cs="Arial"/>
          <w:sz w:val="16"/>
          <w:szCs w:val="16"/>
        </w:rPr>
        <w:t xml:space="preserve"> z prawem przetwarzania, w wypadku, jeżeli przetwarzania którego dokonano na podstawie zgody wyrażonej przed jej cofnięciem.</w:t>
      </w:r>
      <w:bookmarkEnd w:id="1"/>
    </w:p>
    <w:p w14:paraId="26E35978" w14:textId="77777777" w:rsidR="00ED1A77" w:rsidRPr="001F22A9" w:rsidRDefault="00ED1A77" w:rsidP="00ED1A77">
      <w:pPr>
        <w:pStyle w:val="Akapitzlist"/>
        <w:numPr>
          <w:ilvl w:val="0"/>
          <w:numId w:val="47"/>
        </w:numPr>
        <w:spacing w:line="276" w:lineRule="auto"/>
        <w:ind w:left="709" w:hanging="283"/>
        <w:rPr>
          <w:rFonts w:ascii="Arial" w:hAnsi="Arial" w:cs="Arial"/>
          <w:b/>
          <w:bCs/>
          <w:sz w:val="16"/>
          <w:szCs w:val="16"/>
        </w:rPr>
      </w:pPr>
      <w:r w:rsidRPr="001F22A9">
        <w:rPr>
          <w:rFonts w:ascii="Arial" w:hAnsi="Arial" w:cs="Arial"/>
          <w:b/>
          <w:bCs/>
          <w:sz w:val="16"/>
          <w:szCs w:val="16"/>
          <w:u w:val="single"/>
        </w:rPr>
        <w:t>wniesienia skargi do organu nadzorczego</w:t>
      </w:r>
      <w:r w:rsidRPr="001F22A9">
        <w:rPr>
          <w:rFonts w:ascii="Arial" w:hAnsi="Arial" w:cs="Arial"/>
          <w:b/>
          <w:bCs/>
          <w:sz w:val="16"/>
          <w:szCs w:val="16"/>
        </w:rPr>
        <w:t xml:space="preserve">, </w:t>
      </w:r>
      <w:r w:rsidRPr="001F22A9">
        <w:rPr>
          <w:rFonts w:ascii="Arial" w:hAnsi="Arial" w:cs="Arial"/>
          <w:sz w:val="16"/>
          <w:szCs w:val="16"/>
        </w:rPr>
        <w:t>tj. do Prezesa Urzędu Ochrony Danych Osobowych, gdy uznane zostanie, że przetwarzanie Pana/Pani danych osobowych narusza przepisy prawa,</w:t>
      </w:r>
    </w:p>
    <w:p w14:paraId="7AEC2602" w14:textId="77777777" w:rsidR="00ED1A77" w:rsidRPr="001F22A9" w:rsidRDefault="00ED1A77" w:rsidP="00ED1A77">
      <w:pPr>
        <w:numPr>
          <w:ilvl w:val="0"/>
          <w:numId w:val="45"/>
        </w:numPr>
        <w:spacing w:after="0"/>
        <w:ind w:left="426" w:hanging="426"/>
        <w:contextualSpacing/>
        <w:rPr>
          <w:rFonts w:eastAsia="Times New Roman" w:cs="Arial"/>
          <w:sz w:val="16"/>
          <w:szCs w:val="16"/>
          <w:lang w:eastAsia="pl-PL"/>
        </w:rPr>
      </w:pPr>
      <w:r w:rsidRPr="001F22A9">
        <w:rPr>
          <w:rFonts w:eastAsia="Times New Roman" w:cs="Arial"/>
          <w:sz w:val="16"/>
          <w:szCs w:val="16"/>
          <w:lang w:eastAsia="pl-PL"/>
        </w:rPr>
        <w:t xml:space="preserve">Pana/Pani dane osobowe nie będą przekazywane do państw pochodzących z poza Europejskiego Obszaru Gospodarczego (EOG) </w:t>
      </w:r>
    </w:p>
    <w:p w14:paraId="507B1DA0" w14:textId="77777777" w:rsidR="00ED1A77" w:rsidRPr="001F22A9" w:rsidRDefault="00ED1A77" w:rsidP="00ED1A77">
      <w:pPr>
        <w:numPr>
          <w:ilvl w:val="0"/>
          <w:numId w:val="45"/>
        </w:numPr>
        <w:spacing w:after="0"/>
        <w:ind w:left="426" w:hanging="426"/>
        <w:contextualSpacing/>
        <w:rPr>
          <w:rFonts w:eastAsia="Times New Roman" w:cs="Arial"/>
          <w:sz w:val="16"/>
          <w:szCs w:val="16"/>
          <w:lang w:eastAsia="pl-PL"/>
        </w:rPr>
      </w:pPr>
      <w:r w:rsidRPr="001F22A9">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31E33657" w14:textId="6B7DC226" w:rsidR="00E703CD" w:rsidRPr="00DB3099" w:rsidRDefault="00ED1A77" w:rsidP="00DB3099">
      <w:pPr>
        <w:numPr>
          <w:ilvl w:val="0"/>
          <w:numId w:val="45"/>
        </w:numPr>
        <w:spacing w:after="0"/>
        <w:ind w:left="426" w:hanging="426"/>
        <w:contextualSpacing/>
        <w:rPr>
          <w:rFonts w:eastAsia="Times New Roman" w:cs="Arial"/>
          <w:sz w:val="16"/>
          <w:szCs w:val="16"/>
          <w:lang w:eastAsia="pl-PL"/>
        </w:rPr>
      </w:pPr>
      <w:r w:rsidRPr="001F22A9">
        <w:rPr>
          <w:rFonts w:eastAsia="Times New Roman" w:cs="Arial"/>
          <w:sz w:val="16"/>
          <w:szCs w:val="16"/>
          <w:lang w:eastAsia="pl-PL"/>
        </w:rPr>
        <w:t>Pana/Pani Dane mogą być przetwarzane w sposób zautomatyzowany (na platformie zakupowej), ale nie będą profilowane</w:t>
      </w:r>
      <w:r>
        <w:rPr>
          <w:rFonts w:eastAsia="Times New Roman" w:cs="Arial"/>
          <w:sz w:val="16"/>
          <w:szCs w:val="16"/>
          <w:lang w:eastAsia="pl-PL"/>
        </w:rPr>
        <w:t>.</w:t>
      </w:r>
    </w:p>
    <w:sectPr w:rsidR="00E703CD" w:rsidRPr="00DB3099" w:rsidSect="007A1CB1">
      <w:headerReference w:type="even" r:id="rId9"/>
      <w:headerReference w:type="default" r:id="rId10"/>
      <w:footerReference w:type="default" r:id="rId11"/>
      <w:headerReference w:type="first" r:id="rId12"/>
      <w:pgSz w:w="11906" w:h="16838" w:code="9"/>
      <w:pgMar w:top="1871" w:right="851" w:bottom="709"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FB982" w14:textId="77777777" w:rsidR="00B33E58" w:rsidRDefault="00B33E58" w:rsidP="00757F09">
      <w:pPr>
        <w:spacing w:after="0" w:line="240" w:lineRule="auto"/>
      </w:pPr>
      <w:r>
        <w:separator/>
      </w:r>
    </w:p>
  </w:endnote>
  <w:endnote w:type="continuationSeparator" w:id="0">
    <w:p w14:paraId="086A2DE4" w14:textId="77777777" w:rsidR="00B33E58" w:rsidRDefault="00B33E58"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BF79" w14:textId="77777777" w:rsidR="00023317" w:rsidRDefault="00023317">
    <w:pPr>
      <w:pStyle w:val="Stopka"/>
      <w:jc w:val="right"/>
    </w:pPr>
    <w:r>
      <w:fldChar w:fldCharType="begin"/>
    </w:r>
    <w:r>
      <w:instrText>PAGE   \* MERGEFORMAT</w:instrText>
    </w:r>
    <w:r>
      <w:fldChar w:fldCharType="separate"/>
    </w:r>
    <w:r>
      <w:t>2</w:t>
    </w:r>
    <w:r>
      <w:fldChar w:fldCharType="end"/>
    </w:r>
  </w:p>
  <w:p w14:paraId="7D265D85" w14:textId="77777777" w:rsidR="00430626" w:rsidRPr="005104EE" w:rsidRDefault="00430626" w:rsidP="00430626">
    <w:pPr>
      <w:pStyle w:val="Stopka"/>
      <w:tabs>
        <w:tab w:val="left" w:pos="1230"/>
        <w:tab w:val="center" w:pos="4734"/>
      </w:tabs>
      <w:jc w:val="center"/>
      <w:rPr>
        <w:b/>
        <w:bCs/>
        <w:sz w:val="16"/>
        <w:szCs w:val="16"/>
      </w:rPr>
    </w:pPr>
    <w:r w:rsidRPr="005104EE">
      <w:rPr>
        <w:b/>
        <w:bCs/>
        <w:sz w:val="16"/>
        <w:szCs w:val="16"/>
      </w:rPr>
      <w:t>MIEJSKIE CENTRUM USŁUG WSPÓLNYCH W RADOMIU</w:t>
    </w:r>
  </w:p>
  <w:p w14:paraId="43DEABFB" w14:textId="77777777" w:rsidR="000A0D75" w:rsidRPr="007A1CB1" w:rsidRDefault="00430626" w:rsidP="007A1CB1">
    <w:pPr>
      <w:pStyle w:val="Stopka"/>
      <w:tabs>
        <w:tab w:val="left" w:pos="1230"/>
        <w:tab w:val="center" w:pos="4734"/>
      </w:tabs>
      <w:jc w:val="center"/>
      <w:rPr>
        <w:sz w:val="16"/>
        <w:szCs w:val="16"/>
      </w:rPr>
    </w:pPr>
    <w:r w:rsidRPr="005104EE">
      <w:rPr>
        <w:sz w:val="16"/>
        <w:szCs w:val="16"/>
      </w:rPr>
      <w:t>ul. Pułaskiego 9, 26 – 600 Radom, tel. 48/368 09 00, fax 48/368 09 01</w:t>
    </w:r>
    <w:r>
      <w:rPr>
        <w:sz w:val="16"/>
        <w:szCs w:val="16"/>
      </w:rPr>
      <w:t>,</w:t>
    </w:r>
    <w:r w:rsidRPr="005104EE">
      <w:rPr>
        <w:sz w:val="16"/>
        <w:szCs w:val="16"/>
      </w:rPr>
      <w:t xml:space="preserve"> e-mail: </w:t>
    </w:r>
    <w:hyperlink r:id="rId1" w:history="1">
      <w:r w:rsidRPr="005104EE">
        <w:rPr>
          <w:rStyle w:val="Hipercze"/>
          <w:sz w:val="16"/>
          <w:szCs w:val="16"/>
        </w:rPr>
        <w:t>sekretariat@cuwradom.pl</w:t>
      </w:r>
    </w:hyperlink>
    <w:r w:rsidRPr="005104EE">
      <w:rPr>
        <w:b/>
        <w:bCs/>
        <w:sz w:val="16"/>
        <w:szCs w:val="16"/>
      </w:rPr>
      <w:t xml:space="preserve"> </w:t>
    </w:r>
    <w:hyperlink r:id="rId2" w:history="1">
      <w:r w:rsidRPr="005104EE">
        <w:rPr>
          <w:rStyle w:val="Hipercze"/>
          <w:b/>
          <w:bCs/>
          <w:sz w:val="16"/>
          <w:szCs w:val="16"/>
        </w:rPr>
        <w:t>www.cuwradom.pl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73C55" w14:textId="77777777" w:rsidR="00B33E58" w:rsidRDefault="00B33E58" w:rsidP="00757F09">
      <w:pPr>
        <w:spacing w:after="0" w:line="240" w:lineRule="auto"/>
      </w:pPr>
      <w:r>
        <w:separator/>
      </w:r>
    </w:p>
  </w:footnote>
  <w:footnote w:type="continuationSeparator" w:id="0">
    <w:p w14:paraId="11775EBD" w14:textId="77777777" w:rsidR="00B33E58" w:rsidRDefault="00B33E58"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ADC0" w14:textId="77777777" w:rsidR="000A0D75" w:rsidRDefault="000A0D75">
    <w:pPr>
      <w:pStyle w:val="Nagwek"/>
    </w:pPr>
    <w:r>
      <w:rPr>
        <w:noProof/>
        <w:lang w:eastAsia="pl-PL"/>
      </w:rPr>
      <w:pict w14:anchorId="3BD41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1041"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380E" w14:textId="77777777" w:rsidR="000A0D75" w:rsidRPr="007A1CB1" w:rsidRDefault="007A1CB1" w:rsidP="00FE4A26">
    <w:pPr>
      <w:pStyle w:val="Nagwek"/>
    </w:pPr>
    <w:r w:rsidRPr="000B723F">
      <w:rPr>
        <w:noProof/>
        <w:sz w:val="16"/>
        <w:szCs w:val="18"/>
        <w:lang w:eastAsia="pl-PL"/>
      </w:rPr>
      <w:pict w14:anchorId="53B2A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42" type="#_x0000_t75" style="position:absolute;left:0;text-align:left;margin-left:-70.9pt;margin-top:-99.25pt;width:595.2pt;height:856.5pt;z-index:-251657728;mso-position-horizontal-relative:margin;mso-position-vertical-relative:margin" o:allowincell="f">
          <v:imagedata r:id="rId1" o:title="papier firmowy"/>
        </v:shape>
      </w:pict>
    </w:r>
    <w:r w:rsidR="00F2334E" w:rsidRPr="000B723F">
      <w:rPr>
        <w:rFonts w:cs="Arial"/>
        <w:szCs w:val="20"/>
      </w:rPr>
      <w:t>Znak sprawy</w:t>
    </w:r>
    <w:r w:rsidR="00585272" w:rsidRPr="000B723F">
      <w:rPr>
        <w:rFonts w:cs="Arial"/>
        <w:szCs w:val="20"/>
      </w:rPr>
      <w:t xml:space="preserve"> </w:t>
    </w:r>
    <w:r w:rsidR="00A0243E" w:rsidRPr="000B723F">
      <w:rPr>
        <w:rFonts w:cs="Arial"/>
        <w:szCs w:val="20"/>
      </w:rPr>
      <w:t>DZP.271</w:t>
    </w:r>
    <w:r w:rsidR="00CE5E5F" w:rsidRPr="000B723F">
      <w:rPr>
        <w:rFonts w:cs="Arial"/>
        <w:szCs w:val="20"/>
      </w:rPr>
      <w:t>.</w:t>
    </w:r>
    <w:r w:rsidR="00676D84" w:rsidRPr="000B723F">
      <w:rPr>
        <w:rFonts w:cs="Arial"/>
        <w:szCs w:val="20"/>
      </w:rPr>
      <w:t>1</w:t>
    </w:r>
    <w:r w:rsidR="00082A0D">
      <w:rPr>
        <w:rFonts w:cs="Arial"/>
        <w:szCs w:val="20"/>
      </w:rPr>
      <w:t>.1</w:t>
    </w:r>
    <w:r w:rsidR="00B00A22">
      <w:rPr>
        <w:rFonts w:cs="Arial"/>
        <w:szCs w:val="20"/>
      </w:rPr>
      <w:t>.50</w:t>
    </w:r>
    <w:r w:rsidR="00082A0D">
      <w:rPr>
        <w:rFonts w:cs="Arial"/>
        <w:szCs w:val="20"/>
      </w:rPr>
      <w:t>.</w:t>
    </w:r>
    <w:r>
      <w:rPr>
        <w:rFonts w:cs="Arial"/>
        <w:szCs w:val="20"/>
      </w:rPr>
      <w:t>3</w:t>
    </w:r>
    <w:r w:rsidR="00333B4E">
      <w:rPr>
        <w:rFonts w:cs="Arial"/>
        <w:szCs w:val="20"/>
      </w:rPr>
      <w:t>.</w:t>
    </w:r>
    <w:r w:rsidR="00A0243E" w:rsidRPr="000B723F">
      <w:rPr>
        <w:rFonts w:cs="Arial"/>
        <w:szCs w:val="20"/>
      </w:rPr>
      <w:t>20</w:t>
    </w:r>
    <w:r w:rsidR="00BD0792" w:rsidRPr="000B723F">
      <w:rPr>
        <w:rFonts w:cs="Arial"/>
        <w:szCs w:val="20"/>
      </w:rPr>
      <w:t>2</w:t>
    </w:r>
    <w:r w:rsidR="00B00A22">
      <w:rPr>
        <w:rFonts w:cs="Arial"/>
        <w:szCs w:val="20"/>
      </w:rPr>
      <w:t>3</w:t>
    </w:r>
    <w:r w:rsidR="00BF4B52">
      <w:rPr>
        <w:rFonts w:cs="Arial"/>
        <w:szCs w:val="20"/>
      </w:rPr>
      <w:t>.</w:t>
    </w:r>
    <w:r>
      <w:rPr>
        <w:rFonts w:cs="Arial"/>
        <w:szCs w:val="20"/>
      </w:rPr>
      <w:t>PŁ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0202" w14:textId="77777777" w:rsidR="000A0D75" w:rsidRDefault="000A0D75">
    <w:pPr>
      <w:pStyle w:val="Nagwek"/>
    </w:pPr>
    <w:r>
      <w:rPr>
        <w:noProof/>
        <w:lang w:eastAsia="pl-PL"/>
      </w:rPr>
      <w:pict w14:anchorId="08FE0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1040"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B7AA7686"/>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4"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0185061C"/>
    <w:multiLevelType w:val="hybridMultilevel"/>
    <w:tmpl w:val="C9B6C4F0"/>
    <w:lvl w:ilvl="0" w:tplc="A7F87C00">
      <w:start w:val="1"/>
      <w:numFmt w:val="decimal"/>
      <w:lvlText w:val="%1."/>
      <w:lvlJc w:val="left"/>
      <w:pPr>
        <w:ind w:left="284" w:hanging="284"/>
      </w:pPr>
      <w:rPr>
        <w:b w:val="0"/>
        <w:bCs w:val="0"/>
      </w:r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7"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09094567"/>
    <w:multiLevelType w:val="hybridMultilevel"/>
    <w:tmpl w:val="92704FD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9BE636D"/>
    <w:multiLevelType w:val="multilevel"/>
    <w:tmpl w:val="3C90BE1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1"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0BE33E4D"/>
    <w:multiLevelType w:val="multilevel"/>
    <w:tmpl w:val="97806FDA"/>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3"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0D74608B"/>
    <w:multiLevelType w:val="multilevel"/>
    <w:tmpl w:val="DCB8307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0F776C1C"/>
    <w:multiLevelType w:val="multilevel"/>
    <w:tmpl w:val="6770960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2C839A2"/>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9"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135A1636"/>
    <w:multiLevelType w:val="multilevel"/>
    <w:tmpl w:val="5A361DB6"/>
    <w:lvl w:ilvl="0">
      <w:start w:val="1"/>
      <w:numFmt w:val="bullet"/>
      <w:lvlText w:val="§"/>
      <w:lvlJc w:val="left"/>
      <w:pPr>
        <w:tabs>
          <w:tab w:val="num" w:pos="0"/>
        </w:tabs>
        <w:ind w:left="5039" w:hanging="360"/>
      </w:pPr>
      <w:rPr>
        <w:rFonts w:ascii="Arial" w:hAnsi="Arial" w:cs="Arial" w:hint="default"/>
        <w:b/>
        <w:bCs/>
        <w:sz w:val="20"/>
        <w:szCs w:val="20"/>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31"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16FD1091"/>
    <w:multiLevelType w:val="multilevel"/>
    <w:tmpl w:val="8B9EC4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17170D07"/>
    <w:multiLevelType w:val="multilevel"/>
    <w:tmpl w:val="0844965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18DB426B"/>
    <w:multiLevelType w:val="multilevel"/>
    <w:tmpl w:val="821835DE"/>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3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3A16FDF"/>
    <w:multiLevelType w:val="multilevel"/>
    <w:tmpl w:val="218082B8"/>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8" w15:restartNumberingAfterBreak="0">
    <w:nsid w:val="349B4D5C"/>
    <w:multiLevelType w:val="hybridMultilevel"/>
    <w:tmpl w:val="49107D16"/>
    <w:lvl w:ilvl="0" w:tplc="49B4DC84">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3DD729FD"/>
    <w:multiLevelType w:val="multilevel"/>
    <w:tmpl w:val="1C66BFCA"/>
    <w:styleLink w:val="WWNum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1"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5050F89"/>
    <w:multiLevelType w:val="hybridMultilevel"/>
    <w:tmpl w:val="68E0AFD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466B2E0E"/>
    <w:multiLevelType w:val="multilevel"/>
    <w:tmpl w:val="F37455A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7"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8"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827195B"/>
    <w:multiLevelType w:val="multilevel"/>
    <w:tmpl w:val="AD5657F2"/>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0" w15:restartNumberingAfterBreak="0">
    <w:nsid w:val="5BD41560"/>
    <w:multiLevelType w:val="multilevel"/>
    <w:tmpl w:val="8DD6D56A"/>
    <w:lvl w:ilvl="0">
      <w:start w:val="1"/>
      <w:numFmt w:val="decimal"/>
      <w:lvlText w:val="%1."/>
      <w:lvlJc w:val="left"/>
      <w:pPr>
        <w:tabs>
          <w:tab w:val="num" w:pos="0"/>
        </w:tabs>
        <w:ind w:left="284" w:hanging="284"/>
      </w:pPr>
      <w:rPr>
        <w:rFonts w:ascii="Arial" w:hAnsi="Arial"/>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rFonts w:ascii="Arial" w:hAnsi="Arial"/>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51" w15:restartNumberingAfterBreak="0">
    <w:nsid w:val="6644055A"/>
    <w:multiLevelType w:val="multilevel"/>
    <w:tmpl w:val="EFAA10C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A6B4B78"/>
    <w:multiLevelType w:val="multilevel"/>
    <w:tmpl w:val="E55C7C74"/>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54" w15:restartNumberingAfterBreak="0">
    <w:nsid w:val="6AC966E0"/>
    <w:multiLevelType w:val="multilevel"/>
    <w:tmpl w:val="AE3825E0"/>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55" w15:restartNumberingAfterBreak="0">
    <w:nsid w:val="6B9C1399"/>
    <w:multiLevelType w:val="multilevel"/>
    <w:tmpl w:val="31EA3C38"/>
    <w:lvl w:ilvl="0">
      <w:start w:val="1"/>
      <w:numFmt w:val="decimal"/>
      <w:lvlText w:val="%1."/>
      <w:lvlJc w:val="left"/>
      <w:pPr>
        <w:tabs>
          <w:tab w:val="num" w:pos="0"/>
        </w:tabs>
        <w:ind w:left="284" w:hanging="284"/>
      </w:pPr>
      <w:rPr>
        <w:rFonts w:ascii="Arial" w:hAnsi="Arial" w:cs="Arial"/>
        <w:b w:val="0"/>
        <w:bCs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56" w15:restartNumberingAfterBreak="0">
    <w:nsid w:val="73AD7985"/>
    <w:multiLevelType w:val="multilevel"/>
    <w:tmpl w:val="73A4EEE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0C173D"/>
    <w:multiLevelType w:val="hybridMultilevel"/>
    <w:tmpl w:val="61427D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75BE4757"/>
    <w:multiLevelType w:val="multilevel"/>
    <w:tmpl w:val="3F24AC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1" w15:restartNumberingAfterBreak="0">
    <w:nsid w:val="7EC474A6"/>
    <w:multiLevelType w:val="multilevel"/>
    <w:tmpl w:val="96E6639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7EE9142D"/>
    <w:multiLevelType w:val="hybridMultilevel"/>
    <w:tmpl w:val="FA82DDB2"/>
    <w:lvl w:ilvl="0" w:tplc="9D4A96E6">
      <w:start w:val="1"/>
      <w:numFmt w:val="decimal"/>
      <w:lvlText w:val="%1."/>
      <w:lvlJc w:val="left"/>
      <w:pPr>
        <w:ind w:left="720" w:hanging="360"/>
      </w:pPr>
      <w:rPr>
        <w:b w:val="0"/>
        <w:bCs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16cid:durableId="8820554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0206172">
    <w:abstractNumId w:val="16"/>
  </w:num>
  <w:num w:numId="3" w16cid:durableId="635530171">
    <w:abstractNumId w:val="29"/>
  </w:num>
  <w:num w:numId="4" w16cid:durableId="1117213985">
    <w:abstractNumId w:val="63"/>
    <w:lvlOverride w:ilvl="0">
      <w:lvl w:ilvl="0">
        <w:start w:val="1"/>
        <w:numFmt w:val="decimal"/>
        <w:lvlText w:val="%1."/>
        <w:lvlJc w:val="left"/>
        <w:pPr>
          <w:ind w:left="360" w:hanging="360"/>
        </w:pPr>
        <w:rPr>
          <w:rFonts w:ascii="Arial" w:hAnsi="Arial" w:cs="Arial" w:hint="default"/>
          <w:color w:val="00000A"/>
          <w:sz w:val="20"/>
          <w:szCs w:val="20"/>
        </w:rPr>
      </w:lvl>
    </w:lvlOverride>
  </w:num>
  <w:num w:numId="5" w16cid:durableId="591620440">
    <w:abstractNumId w:val="46"/>
    <w:lvlOverride w:ilvl="0">
      <w:lvl w:ilvl="0">
        <w:start w:val="1"/>
        <w:numFmt w:val="decimal"/>
        <w:lvlText w:val="%1."/>
        <w:lvlJc w:val="left"/>
        <w:pPr>
          <w:ind w:left="360" w:hanging="360"/>
        </w:pPr>
        <w:rPr>
          <w:rFonts w:ascii="Arial" w:hAnsi="Arial" w:cs="Arial" w:hint="default"/>
        </w:rPr>
      </w:lvl>
    </w:lvlOverride>
  </w:num>
  <w:num w:numId="6" w16cid:durableId="355422786">
    <w:abstractNumId w:val="17"/>
  </w:num>
  <w:num w:numId="7" w16cid:durableId="2105150538">
    <w:abstractNumId w:val="60"/>
  </w:num>
  <w:num w:numId="8" w16cid:durableId="827746898">
    <w:abstractNumId w:val="23"/>
  </w:num>
  <w:num w:numId="9" w16cid:durableId="396048519">
    <w:abstractNumId w:val="31"/>
  </w:num>
  <w:num w:numId="10" w16cid:durableId="1686978435">
    <w:abstractNumId w:val="21"/>
  </w:num>
  <w:num w:numId="11" w16cid:durableId="940647118">
    <w:abstractNumId w:val="39"/>
    <w:lvlOverride w:ilvl="0">
      <w:lvl w:ilvl="0">
        <w:start w:val="1"/>
        <w:numFmt w:val="decimal"/>
        <w:lvlText w:val="%1."/>
        <w:lvlJc w:val="left"/>
        <w:pPr>
          <w:ind w:left="360" w:hanging="360"/>
        </w:pPr>
        <w:rPr>
          <w:rFonts w:ascii="Arial" w:hAnsi="Arial" w:cs="Arial" w:hint="default"/>
        </w:rPr>
      </w:lvl>
    </w:lvlOverride>
  </w:num>
  <w:num w:numId="12" w16cid:durableId="1641227897">
    <w:abstractNumId w:val="40"/>
    <w:lvlOverride w:ilvl="0">
      <w:lvl w:ilvl="0">
        <w:start w:val="1"/>
        <w:numFmt w:val="decimal"/>
        <w:lvlText w:val="%1."/>
        <w:lvlJc w:val="left"/>
        <w:pPr>
          <w:ind w:left="360" w:hanging="360"/>
        </w:pPr>
        <w:rPr>
          <w:rFonts w:ascii="Arial" w:hAnsi="Arial" w:cs="Arial" w:hint="default"/>
        </w:rPr>
      </w:lvl>
    </w:lvlOverride>
    <w:lvlOverride w:ilvl="1">
      <w:lvl w:ilvl="1">
        <w:start w:val="1"/>
        <w:numFmt w:val="lowerLetter"/>
        <w:lvlText w:val="%2."/>
        <w:lvlJc w:val="left"/>
        <w:pPr>
          <w:ind w:left="1080" w:hanging="360"/>
        </w:pPr>
      </w:lvl>
    </w:lvlOverride>
    <w:lvlOverride w:ilvl="2">
      <w:lvl w:ilvl="2">
        <w:start w:val="1"/>
        <w:numFmt w:val="lowerRoman"/>
        <w:lvlText w:val="%1.%2.%3."/>
        <w:lvlJc w:val="right"/>
        <w:pPr>
          <w:ind w:left="1800" w:hanging="180"/>
        </w:pPr>
      </w:lvl>
    </w:lvlOverride>
    <w:lvlOverride w:ilvl="3">
      <w:lvl w:ilvl="3">
        <w:start w:val="1"/>
        <w:numFmt w:val="decimal"/>
        <w:lvlText w:val="%1.%2.%3.%4."/>
        <w:lvlJc w:val="left"/>
        <w:pPr>
          <w:ind w:left="2520" w:hanging="360"/>
        </w:pPr>
      </w:lvl>
    </w:lvlOverride>
    <w:lvlOverride w:ilvl="4">
      <w:lvl w:ilvl="4">
        <w:start w:val="1"/>
        <w:numFmt w:val="lowerLetter"/>
        <w:lvlText w:val="%1.%2.%3.%4.%5."/>
        <w:lvlJc w:val="left"/>
        <w:pPr>
          <w:ind w:left="3240" w:hanging="360"/>
        </w:pPr>
      </w:lvl>
    </w:lvlOverride>
    <w:lvlOverride w:ilvl="5">
      <w:lvl w:ilvl="5">
        <w:start w:val="1"/>
        <w:numFmt w:val="lowerRoman"/>
        <w:lvlText w:val="%1.%2.%3.%4.%5.%6."/>
        <w:lvlJc w:val="right"/>
        <w:pPr>
          <w:ind w:left="3960" w:hanging="180"/>
        </w:pPr>
      </w:lvl>
    </w:lvlOverride>
    <w:lvlOverride w:ilvl="6">
      <w:lvl w:ilvl="6">
        <w:start w:val="1"/>
        <w:numFmt w:val="decimal"/>
        <w:lvlText w:val="%1.%2.%3.%4.%5.%6.%7."/>
        <w:lvlJc w:val="left"/>
        <w:pPr>
          <w:ind w:left="4680" w:hanging="360"/>
        </w:pPr>
      </w:lvl>
    </w:lvlOverride>
    <w:lvlOverride w:ilvl="7">
      <w:lvl w:ilvl="7">
        <w:start w:val="1"/>
        <w:numFmt w:val="lowerLetter"/>
        <w:lvlText w:val="%1.%2.%3.%4.%5.%6.%7.%8."/>
        <w:lvlJc w:val="left"/>
        <w:pPr>
          <w:ind w:left="5400" w:hanging="360"/>
        </w:pPr>
      </w:lvl>
    </w:lvlOverride>
    <w:lvlOverride w:ilvl="8">
      <w:lvl w:ilvl="8">
        <w:start w:val="1"/>
        <w:numFmt w:val="lowerRoman"/>
        <w:lvlText w:val="%1.%2.%3.%4.%5.%6.%7.%8.%9."/>
        <w:lvlJc w:val="right"/>
        <w:pPr>
          <w:ind w:left="6120" w:hanging="180"/>
        </w:pPr>
      </w:lvl>
    </w:lvlOverride>
  </w:num>
  <w:num w:numId="13" w16cid:durableId="739602088">
    <w:abstractNumId w:val="49"/>
    <w:lvlOverride w:ilvl="0">
      <w:lvl w:ilvl="0">
        <w:start w:val="1"/>
        <w:numFmt w:val="decimal"/>
        <w:lvlText w:val="%1."/>
        <w:lvlJc w:val="left"/>
        <w:pPr>
          <w:ind w:left="360" w:hanging="360"/>
        </w:pPr>
        <w:rPr>
          <w:rFonts w:ascii="Arial" w:hAnsi="Arial" w:cs="Arial" w:hint="default"/>
        </w:rPr>
      </w:lvl>
    </w:lvlOverride>
  </w:num>
  <w:num w:numId="14" w16cid:durableId="92358220">
    <w:abstractNumId w:val="53"/>
  </w:num>
  <w:num w:numId="15" w16cid:durableId="655374309">
    <w:abstractNumId w:val="50"/>
  </w:num>
  <w:num w:numId="16" w16cid:durableId="286467914">
    <w:abstractNumId w:val="55"/>
  </w:num>
  <w:num w:numId="17" w16cid:durableId="2053990377">
    <w:abstractNumId w:val="61"/>
  </w:num>
  <w:num w:numId="18" w16cid:durableId="738596635">
    <w:abstractNumId w:val="30"/>
  </w:num>
  <w:num w:numId="19" w16cid:durableId="373431489">
    <w:abstractNumId w:val="51"/>
  </w:num>
  <w:num w:numId="20" w16cid:durableId="1043604438">
    <w:abstractNumId w:val="34"/>
  </w:num>
  <w:num w:numId="21" w16cid:durableId="1954359615">
    <w:abstractNumId w:val="22"/>
  </w:num>
  <w:num w:numId="22" w16cid:durableId="2122526215">
    <w:abstractNumId w:val="56"/>
  </w:num>
  <w:num w:numId="23" w16cid:durableId="276763283">
    <w:abstractNumId w:val="32"/>
  </w:num>
  <w:num w:numId="24" w16cid:durableId="1232086177">
    <w:abstractNumId w:val="45"/>
  </w:num>
  <w:num w:numId="25" w16cid:durableId="1838306661">
    <w:abstractNumId w:val="33"/>
  </w:num>
  <w:num w:numId="26" w16cid:durableId="1009795549">
    <w:abstractNumId w:val="54"/>
  </w:num>
  <w:num w:numId="27" w16cid:durableId="72359037">
    <w:abstractNumId w:val="52"/>
  </w:num>
  <w:num w:numId="28" w16cid:durableId="466819814">
    <w:abstractNumId w:val="26"/>
  </w:num>
  <w:num w:numId="29" w16cid:durableId="33896636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29406008">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3708233">
    <w:abstractNumId w:val="59"/>
  </w:num>
  <w:num w:numId="32" w16cid:durableId="5911076">
    <w:abstractNumId w:val="24"/>
  </w:num>
  <w:num w:numId="33" w16cid:durableId="1195266620">
    <w:abstractNumId w:val="37"/>
  </w:num>
  <w:num w:numId="34" w16cid:durableId="515775557">
    <w:abstractNumId w:val="47"/>
  </w:num>
  <w:num w:numId="35" w16cid:durableId="755058850">
    <w:abstractNumId w:val="28"/>
  </w:num>
  <w:num w:numId="36" w16cid:durableId="1141195886">
    <w:abstractNumId w:val="25"/>
  </w:num>
  <w:num w:numId="37" w16cid:durableId="21237656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42476336">
    <w:abstractNumId w:val="15"/>
  </w:num>
  <w:num w:numId="39" w16cid:durableId="793714328">
    <w:abstractNumId w:val="36"/>
  </w:num>
  <w:num w:numId="40" w16cid:durableId="2001274701">
    <w:abstractNumId w:val="48"/>
  </w:num>
  <w:num w:numId="41" w16cid:durableId="883522344">
    <w:abstractNumId w:val="42"/>
  </w:num>
  <w:num w:numId="42" w16cid:durableId="1877155452">
    <w:abstractNumId w:val="41"/>
  </w:num>
  <w:num w:numId="43" w16cid:durableId="641076611">
    <w:abstractNumId w:val="43"/>
  </w:num>
  <w:num w:numId="44" w16cid:durableId="504638042">
    <w:abstractNumId w:val="27"/>
  </w:num>
  <w:num w:numId="45" w16cid:durableId="1967807413">
    <w:abstractNumId w:val="62"/>
  </w:num>
  <w:num w:numId="46" w16cid:durableId="1904489367">
    <w:abstractNumId w:val="58"/>
  </w:num>
  <w:num w:numId="47" w16cid:durableId="1832715473">
    <w:abstractNumId w:val="44"/>
  </w:num>
  <w:num w:numId="48" w16cid:durableId="1945308988">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2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5C28"/>
    <w:rsid w:val="00005344"/>
    <w:rsid w:val="00005347"/>
    <w:rsid w:val="000062F6"/>
    <w:rsid w:val="00006A3C"/>
    <w:rsid w:val="00007445"/>
    <w:rsid w:val="000076C5"/>
    <w:rsid w:val="00007D43"/>
    <w:rsid w:val="000105D0"/>
    <w:rsid w:val="00011AF5"/>
    <w:rsid w:val="00012F18"/>
    <w:rsid w:val="00020031"/>
    <w:rsid w:val="000209F7"/>
    <w:rsid w:val="00020EC3"/>
    <w:rsid w:val="00021DCF"/>
    <w:rsid w:val="000228E2"/>
    <w:rsid w:val="00023317"/>
    <w:rsid w:val="00023A30"/>
    <w:rsid w:val="00023EAD"/>
    <w:rsid w:val="00024F63"/>
    <w:rsid w:val="000268B0"/>
    <w:rsid w:val="00026A93"/>
    <w:rsid w:val="00026D7B"/>
    <w:rsid w:val="000279C6"/>
    <w:rsid w:val="00027EF9"/>
    <w:rsid w:val="000302C5"/>
    <w:rsid w:val="0003072E"/>
    <w:rsid w:val="00030753"/>
    <w:rsid w:val="00031EF5"/>
    <w:rsid w:val="0003263B"/>
    <w:rsid w:val="00032964"/>
    <w:rsid w:val="00034199"/>
    <w:rsid w:val="00034258"/>
    <w:rsid w:val="000367AD"/>
    <w:rsid w:val="000367F1"/>
    <w:rsid w:val="00037A7D"/>
    <w:rsid w:val="00040F48"/>
    <w:rsid w:val="000418A3"/>
    <w:rsid w:val="00042B53"/>
    <w:rsid w:val="00042E6E"/>
    <w:rsid w:val="000443AF"/>
    <w:rsid w:val="00044B73"/>
    <w:rsid w:val="00044D6D"/>
    <w:rsid w:val="00045C7B"/>
    <w:rsid w:val="000538A2"/>
    <w:rsid w:val="000551E7"/>
    <w:rsid w:val="00060C6A"/>
    <w:rsid w:val="000611E6"/>
    <w:rsid w:val="000636C6"/>
    <w:rsid w:val="00065911"/>
    <w:rsid w:val="00065DA7"/>
    <w:rsid w:val="00072712"/>
    <w:rsid w:val="0007309D"/>
    <w:rsid w:val="00074F17"/>
    <w:rsid w:val="0007515D"/>
    <w:rsid w:val="00081E18"/>
    <w:rsid w:val="00082A0D"/>
    <w:rsid w:val="0008434C"/>
    <w:rsid w:val="000900A7"/>
    <w:rsid w:val="00090734"/>
    <w:rsid w:val="00091AAE"/>
    <w:rsid w:val="00092EF4"/>
    <w:rsid w:val="00094240"/>
    <w:rsid w:val="0009561D"/>
    <w:rsid w:val="00096538"/>
    <w:rsid w:val="00096A2A"/>
    <w:rsid w:val="0009740F"/>
    <w:rsid w:val="000A0434"/>
    <w:rsid w:val="000A0D75"/>
    <w:rsid w:val="000A2385"/>
    <w:rsid w:val="000A27BA"/>
    <w:rsid w:val="000A2A5F"/>
    <w:rsid w:val="000A5BB0"/>
    <w:rsid w:val="000A6FF6"/>
    <w:rsid w:val="000B02FC"/>
    <w:rsid w:val="000B1DE2"/>
    <w:rsid w:val="000B22C5"/>
    <w:rsid w:val="000B2D76"/>
    <w:rsid w:val="000B5943"/>
    <w:rsid w:val="000B65D8"/>
    <w:rsid w:val="000B67EA"/>
    <w:rsid w:val="000B723F"/>
    <w:rsid w:val="000B7971"/>
    <w:rsid w:val="000C02C0"/>
    <w:rsid w:val="000C1D66"/>
    <w:rsid w:val="000C2017"/>
    <w:rsid w:val="000C260C"/>
    <w:rsid w:val="000C3E72"/>
    <w:rsid w:val="000C52EF"/>
    <w:rsid w:val="000C6553"/>
    <w:rsid w:val="000C7EB5"/>
    <w:rsid w:val="000D294D"/>
    <w:rsid w:val="000D5F1B"/>
    <w:rsid w:val="000D6003"/>
    <w:rsid w:val="000D72BC"/>
    <w:rsid w:val="000E4674"/>
    <w:rsid w:val="000E69C1"/>
    <w:rsid w:val="000F22D7"/>
    <w:rsid w:val="000F2FED"/>
    <w:rsid w:val="000F6FB8"/>
    <w:rsid w:val="00100298"/>
    <w:rsid w:val="00103C9D"/>
    <w:rsid w:val="00104F76"/>
    <w:rsid w:val="00105B48"/>
    <w:rsid w:val="00110449"/>
    <w:rsid w:val="00111FB9"/>
    <w:rsid w:val="001129D2"/>
    <w:rsid w:val="00114096"/>
    <w:rsid w:val="0011431B"/>
    <w:rsid w:val="001165E1"/>
    <w:rsid w:val="00117616"/>
    <w:rsid w:val="0011798F"/>
    <w:rsid w:val="0012323F"/>
    <w:rsid w:val="0012350D"/>
    <w:rsid w:val="0012379C"/>
    <w:rsid w:val="00124487"/>
    <w:rsid w:val="001246C2"/>
    <w:rsid w:val="00125E15"/>
    <w:rsid w:val="00127B51"/>
    <w:rsid w:val="00131C02"/>
    <w:rsid w:val="00133155"/>
    <w:rsid w:val="00133CF7"/>
    <w:rsid w:val="00134842"/>
    <w:rsid w:val="00135874"/>
    <w:rsid w:val="00136921"/>
    <w:rsid w:val="001369E1"/>
    <w:rsid w:val="00137AD3"/>
    <w:rsid w:val="001412A1"/>
    <w:rsid w:val="00141C06"/>
    <w:rsid w:val="0014520C"/>
    <w:rsid w:val="00145DF7"/>
    <w:rsid w:val="001472D5"/>
    <w:rsid w:val="00150ADE"/>
    <w:rsid w:val="001525C7"/>
    <w:rsid w:val="001551A6"/>
    <w:rsid w:val="00156C69"/>
    <w:rsid w:val="00156E7C"/>
    <w:rsid w:val="00161A22"/>
    <w:rsid w:val="0016671C"/>
    <w:rsid w:val="0016675D"/>
    <w:rsid w:val="00167126"/>
    <w:rsid w:val="0016760A"/>
    <w:rsid w:val="00170458"/>
    <w:rsid w:val="001712B1"/>
    <w:rsid w:val="001718C4"/>
    <w:rsid w:val="00171C34"/>
    <w:rsid w:val="00171E1B"/>
    <w:rsid w:val="001768D7"/>
    <w:rsid w:val="00177CCD"/>
    <w:rsid w:val="0018022D"/>
    <w:rsid w:val="00182861"/>
    <w:rsid w:val="00183E0D"/>
    <w:rsid w:val="00186951"/>
    <w:rsid w:val="00187779"/>
    <w:rsid w:val="001941AB"/>
    <w:rsid w:val="00194AB0"/>
    <w:rsid w:val="001A0152"/>
    <w:rsid w:val="001A2376"/>
    <w:rsid w:val="001A3277"/>
    <w:rsid w:val="001A3B0C"/>
    <w:rsid w:val="001A6BC4"/>
    <w:rsid w:val="001B2324"/>
    <w:rsid w:val="001B3738"/>
    <w:rsid w:val="001B4A37"/>
    <w:rsid w:val="001C1F22"/>
    <w:rsid w:val="001C49AA"/>
    <w:rsid w:val="001D28C5"/>
    <w:rsid w:val="001D38CC"/>
    <w:rsid w:val="001D582A"/>
    <w:rsid w:val="001D784B"/>
    <w:rsid w:val="001E1583"/>
    <w:rsid w:val="001E3D49"/>
    <w:rsid w:val="001E55B2"/>
    <w:rsid w:val="001F03EC"/>
    <w:rsid w:val="001F6A8B"/>
    <w:rsid w:val="001F70BC"/>
    <w:rsid w:val="001F7C42"/>
    <w:rsid w:val="001F7F55"/>
    <w:rsid w:val="00200FB8"/>
    <w:rsid w:val="002035D8"/>
    <w:rsid w:val="00204435"/>
    <w:rsid w:val="0020625D"/>
    <w:rsid w:val="00206440"/>
    <w:rsid w:val="00207542"/>
    <w:rsid w:val="00207705"/>
    <w:rsid w:val="002100E3"/>
    <w:rsid w:val="0021654B"/>
    <w:rsid w:val="002203CB"/>
    <w:rsid w:val="00222335"/>
    <w:rsid w:val="00223BBF"/>
    <w:rsid w:val="00225F94"/>
    <w:rsid w:val="002266E2"/>
    <w:rsid w:val="002273FC"/>
    <w:rsid w:val="002312FE"/>
    <w:rsid w:val="00232665"/>
    <w:rsid w:val="0023266D"/>
    <w:rsid w:val="00236B3B"/>
    <w:rsid w:val="00243336"/>
    <w:rsid w:val="00243352"/>
    <w:rsid w:val="00245800"/>
    <w:rsid w:val="00246312"/>
    <w:rsid w:val="00250178"/>
    <w:rsid w:val="002504CE"/>
    <w:rsid w:val="00250886"/>
    <w:rsid w:val="00250C4D"/>
    <w:rsid w:val="00250DE6"/>
    <w:rsid w:val="0025129A"/>
    <w:rsid w:val="00251AB6"/>
    <w:rsid w:val="00253FC3"/>
    <w:rsid w:val="00257B32"/>
    <w:rsid w:val="00261C40"/>
    <w:rsid w:val="00262C33"/>
    <w:rsid w:val="002728EB"/>
    <w:rsid w:val="00272FE1"/>
    <w:rsid w:val="00273545"/>
    <w:rsid w:val="00273AE4"/>
    <w:rsid w:val="00274845"/>
    <w:rsid w:val="002776FD"/>
    <w:rsid w:val="00281E86"/>
    <w:rsid w:val="0028266D"/>
    <w:rsid w:val="0028415E"/>
    <w:rsid w:val="00284591"/>
    <w:rsid w:val="00284F95"/>
    <w:rsid w:val="00285E34"/>
    <w:rsid w:val="00285EDB"/>
    <w:rsid w:val="0028690F"/>
    <w:rsid w:val="0028734E"/>
    <w:rsid w:val="002876EF"/>
    <w:rsid w:val="002876F1"/>
    <w:rsid w:val="00292DEA"/>
    <w:rsid w:val="002933A7"/>
    <w:rsid w:val="002937AE"/>
    <w:rsid w:val="00294759"/>
    <w:rsid w:val="00297405"/>
    <w:rsid w:val="002A085E"/>
    <w:rsid w:val="002A4329"/>
    <w:rsid w:val="002A45A3"/>
    <w:rsid w:val="002A5B97"/>
    <w:rsid w:val="002A7FC2"/>
    <w:rsid w:val="002B183A"/>
    <w:rsid w:val="002B1BA9"/>
    <w:rsid w:val="002B3C9E"/>
    <w:rsid w:val="002B42DE"/>
    <w:rsid w:val="002B748B"/>
    <w:rsid w:val="002B76B8"/>
    <w:rsid w:val="002C185B"/>
    <w:rsid w:val="002C1A69"/>
    <w:rsid w:val="002C219A"/>
    <w:rsid w:val="002C232B"/>
    <w:rsid w:val="002C2518"/>
    <w:rsid w:val="002C5594"/>
    <w:rsid w:val="002C6DF4"/>
    <w:rsid w:val="002C7043"/>
    <w:rsid w:val="002D163F"/>
    <w:rsid w:val="002D2A1D"/>
    <w:rsid w:val="002D3724"/>
    <w:rsid w:val="002D411D"/>
    <w:rsid w:val="002D44EB"/>
    <w:rsid w:val="002D51D8"/>
    <w:rsid w:val="002D5535"/>
    <w:rsid w:val="002D5E22"/>
    <w:rsid w:val="002D67A7"/>
    <w:rsid w:val="002E0D30"/>
    <w:rsid w:val="002E2345"/>
    <w:rsid w:val="002E4263"/>
    <w:rsid w:val="002E43FF"/>
    <w:rsid w:val="002E6DF1"/>
    <w:rsid w:val="00302A6E"/>
    <w:rsid w:val="00302B3D"/>
    <w:rsid w:val="00304336"/>
    <w:rsid w:val="003056D7"/>
    <w:rsid w:val="00305B5D"/>
    <w:rsid w:val="00306501"/>
    <w:rsid w:val="0030725C"/>
    <w:rsid w:val="0031006A"/>
    <w:rsid w:val="00310B0A"/>
    <w:rsid w:val="003138F1"/>
    <w:rsid w:val="0031481C"/>
    <w:rsid w:val="00314CA1"/>
    <w:rsid w:val="0031636F"/>
    <w:rsid w:val="0031658C"/>
    <w:rsid w:val="0032055E"/>
    <w:rsid w:val="00320C89"/>
    <w:rsid w:val="00320F86"/>
    <w:rsid w:val="00323E7E"/>
    <w:rsid w:val="00325817"/>
    <w:rsid w:val="00325E1F"/>
    <w:rsid w:val="00325F92"/>
    <w:rsid w:val="00326C8D"/>
    <w:rsid w:val="00332082"/>
    <w:rsid w:val="00333B4E"/>
    <w:rsid w:val="0033751C"/>
    <w:rsid w:val="003407D0"/>
    <w:rsid w:val="00341070"/>
    <w:rsid w:val="0034364F"/>
    <w:rsid w:val="00345782"/>
    <w:rsid w:val="003459F8"/>
    <w:rsid w:val="003506F7"/>
    <w:rsid w:val="00353FF4"/>
    <w:rsid w:val="003543AB"/>
    <w:rsid w:val="003576C9"/>
    <w:rsid w:val="00362287"/>
    <w:rsid w:val="003675F1"/>
    <w:rsid w:val="00371B04"/>
    <w:rsid w:val="00376BC3"/>
    <w:rsid w:val="00384CB6"/>
    <w:rsid w:val="00386E29"/>
    <w:rsid w:val="00390BB7"/>
    <w:rsid w:val="00391C0C"/>
    <w:rsid w:val="00394601"/>
    <w:rsid w:val="00394F47"/>
    <w:rsid w:val="00397E09"/>
    <w:rsid w:val="003A208B"/>
    <w:rsid w:val="003A3813"/>
    <w:rsid w:val="003A48C9"/>
    <w:rsid w:val="003A7A2A"/>
    <w:rsid w:val="003A7AAE"/>
    <w:rsid w:val="003B2230"/>
    <w:rsid w:val="003B291D"/>
    <w:rsid w:val="003B52CE"/>
    <w:rsid w:val="003B6923"/>
    <w:rsid w:val="003C00F8"/>
    <w:rsid w:val="003C6D0E"/>
    <w:rsid w:val="003C7716"/>
    <w:rsid w:val="003D2203"/>
    <w:rsid w:val="003D4F30"/>
    <w:rsid w:val="003D60FA"/>
    <w:rsid w:val="003D61DC"/>
    <w:rsid w:val="003E44EE"/>
    <w:rsid w:val="003E52B6"/>
    <w:rsid w:val="003E68A6"/>
    <w:rsid w:val="003E742B"/>
    <w:rsid w:val="003F0DE0"/>
    <w:rsid w:val="003F526C"/>
    <w:rsid w:val="003F5D22"/>
    <w:rsid w:val="003F675A"/>
    <w:rsid w:val="003F70B6"/>
    <w:rsid w:val="00403CF8"/>
    <w:rsid w:val="004050B8"/>
    <w:rsid w:val="00405390"/>
    <w:rsid w:val="004072D8"/>
    <w:rsid w:val="00407AEE"/>
    <w:rsid w:val="00410073"/>
    <w:rsid w:val="00410FFF"/>
    <w:rsid w:val="004110F1"/>
    <w:rsid w:val="0041368D"/>
    <w:rsid w:val="00414B9B"/>
    <w:rsid w:val="00414C3B"/>
    <w:rsid w:val="0041513C"/>
    <w:rsid w:val="00417527"/>
    <w:rsid w:val="004201B3"/>
    <w:rsid w:val="0042066E"/>
    <w:rsid w:val="00422773"/>
    <w:rsid w:val="00423940"/>
    <w:rsid w:val="00423F53"/>
    <w:rsid w:val="00425F71"/>
    <w:rsid w:val="00426085"/>
    <w:rsid w:val="00430626"/>
    <w:rsid w:val="00431472"/>
    <w:rsid w:val="00431A59"/>
    <w:rsid w:val="00431C97"/>
    <w:rsid w:val="00432BAF"/>
    <w:rsid w:val="00432D01"/>
    <w:rsid w:val="0043328B"/>
    <w:rsid w:val="004334B4"/>
    <w:rsid w:val="004357DC"/>
    <w:rsid w:val="00440078"/>
    <w:rsid w:val="004404F5"/>
    <w:rsid w:val="00443071"/>
    <w:rsid w:val="00444EBD"/>
    <w:rsid w:val="00445456"/>
    <w:rsid w:val="00445DC3"/>
    <w:rsid w:val="004473B6"/>
    <w:rsid w:val="00447FB1"/>
    <w:rsid w:val="00450832"/>
    <w:rsid w:val="004510B5"/>
    <w:rsid w:val="00451EFE"/>
    <w:rsid w:val="00452C49"/>
    <w:rsid w:val="00455BE8"/>
    <w:rsid w:val="004575A2"/>
    <w:rsid w:val="00461A36"/>
    <w:rsid w:val="004641B1"/>
    <w:rsid w:val="00465804"/>
    <w:rsid w:val="004658C2"/>
    <w:rsid w:val="004677E2"/>
    <w:rsid w:val="00470E37"/>
    <w:rsid w:val="00471207"/>
    <w:rsid w:val="0047126E"/>
    <w:rsid w:val="00474723"/>
    <w:rsid w:val="00477E88"/>
    <w:rsid w:val="004822A7"/>
    <w:rsid w:val="00482CF9"/>
    <w:rsid w:val="0048581F"/>
    <w:rsid w:val="00485B63"/>
    <w:rsid w:val="00486BDA"/>
    <w:rsid w:val="00490ED0"/>
    <w:rsid w:val="004935E3"/>
    <w:rsid w:val="00497104"/>
    <w:rsid w:val="004975F0"/>
    <w:rsid w:val="004A01E2"/>
    <w:rsid w:val="004A1CC5"/>
    <w:rsid w:val="004A5D22"/>
    <w:rsid w:val="004A7613"/>
    <w:rsid w:val="004B004E"/>
    <w:rsid w:val="004B2530"/>
    <w:rsid w:val="004B2758"/>
    <w:rsid w:val="004B5F23"/>
    <w:rsid w:val="004B62C1"/>
    <w:rsid w:val="004B6563"/>
    <w:rsid w:val="004B7114"/>
    <w:rsid w:val="004C2C47"/>
    <w:rsid w:val="004C486A"/>
    <w:rsid w:val="004C6A94"/>
    <w:rsid w:val="004C6CA6"/>
    <w:rsid w:val="004D5CAE"/>
    <w:rsid w:val="004E1051"/>
    <w:rsid w:val="004E2513"/>
    <w:rsid w:val="004E6033"/>
    <w:rsid w:val="004E6935"/>
    <w:rsid w:val="004E70DD"/>
    <w:rsid w:val="004E71A5"/>
    <w:rsid w:val="004F0F7C"/>
    <w:rsid w:val="004F31F8"/>
    <w:rsid w:val="004F40C4"/>
    <w:rsid w:val="004F5446"/>
    <w:rsid w:val="004F5ABA"/>
    <w:rsid w:val="004F621E"/>
    <w:rsid w:val="00501457"/>
    <w:rsid w:val="00502DC9"/>
    <w:rsid w:val="00506112"/>
    <w:rsid w:val="00513AEC"/>
    <w:rsid w:val="005174A9"/>
    <w:rsid w:val="00520F50"/>
    <w:rsid w:val="005228BA"/>
    <w:rsid w:val="00523676"/>
    <w:rsid w:val="00525126"/>
    <w:rsid w:val="0053262C"/>
    <w:rsid w:val="005343FB"/>
    <w:rsid w:val="005402CB"/>
    <w:rsid w:val="00541A9A"/>
    <w:rsid w:val="005421CE"/>
    <w:rsid w:val="005429E3"/>
    <w:rsid w:val="00544333"/>
    <w:rsid w:val="00545324"/>
    <w:rsid w:val="0054616D"/>
    <w:rsid w:val="00547E25"/>
    <w:rsid w:val="0055072E"/>
    <w:rsid w:val="005511FB"/>
    <w:rsid w:val="00552CC5"/>
    <w:rsid w:val="005538B7"/>
    <w:rsid w:val="00555D31"/>
    <w:rsid w:val="00555DE7"/>
    <w:rsid w:val="0055695D"/>
    <w:rsid w:val="00556C13"/>
    <w:rsid w:val="00562339"/>
    <w:rsid w:val="00565366"/>
    <w:rsid w:val="00571066"/>
    <w:rsid w:val="00571965"/>
    <w:rsid w:val="005722D9"/>
    <w:rsid w:val="00572D7D"/>
    <w:rsid w:val="005732D9"/>
    <w:rsid w:val="00575B8F"/>
    <w:rsid w:val="00576A06"/>
    <w:rsid w:val="00576FE5"/>
    <w:rsid w:val="00580269"/>
    <w:rsid w:val="0058076F"/>
    <w:rsid w:val="00582AF6"/>
    <w:rsid w:val="00584899"/>
    <w:rsid w:val="00585272"/>
    <w:rsid w:val="00585869"/>
    <w:rsid w:val="00585E68"/>
    <w:rsid w:val="00587E3C"/>
    <w:rsid w:val="0059036C"/>
    <w:rsid w:val="00591EF8"/>
    <w:rsid w:val="0059305F"/>
    <w:rsid w:val="0059336B"/>
    <w:rsid w:val="005942A5"/>
    <w:rsid w:val="00594A76"/>
    <w:rsid w:val="00594C9A"/>
    <w:rsid w:val="00595F92"/>
    <w:rsid w:val="005A3633"/>
    <w:rsid w:val="005A7F11"/>
    <w:rsid w:val="005B021B"/>
    <w:rsid w:val="005B37CA"/>
    <w:rsid w:val="005B5989"/>
    <w:rsid w:val="005B70DA"/>
    <w:rsid w:val="005C0A09"/>
    <w:rsid w:val="005C208F"/>
    <w:rsid w:val="005C2418"/>
    <w:rsid w:val="005C4B99"/>
    <w:rsid w:val="005C60B7"/>
    <w:rsid w:val="005C7F64"/>
    <w:rsid w:val="005D0902"/>
    <w:rsid w:val="005D14A5"/>
    <w:rsid w:val="005D1618"/>
    <w:rsid w:val="005D5510"/>
    <w:rsid w:val="005D5C43"/>
    <w:rsid w:val="005D610E"/>
    <w:rsid w:val="005D7F15"/>
    <w:rsid w:val="005E31A8"/>
    <w:rsid w:val="005E7C18"/>
    <w:rsid w:val="005F0AAA"/>
    <w:rsid w:val="005F3149"/>
    <w:rsid w:val="005F36CF"/>
    <w:rsid w:val="005F515C"/>
    <w:rsid w:val="005F5989"/>
    <w:rsid w:val="00604856"/>
    <w:rsid w:val="006058E7"/>
    <w:rsid w:val="00607772"/>
    <w:rsid w:val="00607BD3"/>
    <w:rsid w:val="00611E45"/>
    <w:rsid w:val="00614E70"/>
    <w:rsid w:val="00615724"/>
    <w:rsid w:val="00616A2B"/>
    <w:rsid w:val="006202CC"/>
    <w:rsid w:val="00620B38"/>
    <w:rsid w:val="0062446B"/>
    <w:rsid w:val="006250BC"/>
    <w:rsid w:val="00625C99"/>
    <w:rsid w:val="00625CA0"/>
    <w:rsid w:val="006260E3"/>
    <w:rsid w:val="00626409"/>
    <w:rsid w:val="00632DBD"/>
    <w:rsid w:val="00635648"/>
    <w:rsid w:val="00635C10"/>
    <w:rsid w:val="0064004A"/>
    <w:rsid w:val="006401FF"/>
    <w:rsid w:val="00641FF3"/>
    <w:rsid w:val="00642C81"/>
    <w:rsid w:val="0064486C"/>
    <w:rsid w:val="006449B6"/>
    <w:rsid w:val="00644B13"/>
    <w:rsid w:val="00646440"/>
    <w:rsid w:val="00646818"/>
    <w:rsid w:val="0065233B"/>
    <w:rsid w:val="00652A00"/>
    <w:rsid w:val="006543C5"/>
    <w:rsid w:val="00654FC1"/>
    <w:rsid w:val="00655386"/>
    <w:rsid w:val="0065562B"/>
    <w:rsid w:val="00655874"/>
    <w:rsid w:val="006568B7"/>
    <w:rsid w:val="00657272"/>
    <w:rsid w:val="0065738D"/>
    <w:rsid w:val="00664C7E"/>
    <w:rsid w:val="00666BB3"/>
    <w:rsid w:val="00666F29"/>
    <w:rsid w:val="0066757F"/>
    <w:rsid w:val="00671DC0"/>
    <w:rsid w:val="00675240"/>
    <w:rsid w:val="00675A27"/>
    <w:rsid w:val="006763B8"/>
    <w:rsid w:val="00676D84"/>
    <w:rsid w:val="00680DD4"/>
    <w:rsid w:val="00682DE2"/>
    <w:rsid w:val="00692FC9"/>
    <w:rsid w:val="00693AF1"/>
    <w:rsid w:val="00694511"/>
    <w:rsid w:val="00694F35"/>
    <w:rsid w:val="0069663F"/>
    <w:rsid w:val="006966E8"/>
    <w:rsid w:val="00696FF7"/>
    <w:rsid w:val="006A1ACB"/>
    <w:rsid w:val="006A2837"/>
    <w:rsid w:val="006A291C"/>
    <w:rsid w:val="006A35CD"/>
    <w:rsid w:val="006A441C"/>
    <w:rsid w:val="006A6C4C"/>
    <w:rsid w:val="006B4575"/>
    <w:rsid w:val="006B61A9"/>
    <w:rsid w:val="006B67EB"/>
    <w:rsid w:val="006B7E4F"/>
    <w:rsid w:val="006C02F8"/>
    <w:rsid w:val="006C738B"/>
    <w:rsid w:val="006D0511"/>
    <w:rsid w:val="006D2FC5"/>
    <w:rsid w:val="006D38FF"/>
    <w:rsid w:val="006D3EE9"/>
    <w:rsid w:val="006D5075"/>
    <w:rsid w:val="006D648D"/>
    <w:rsid w:val="006D6501"/>
    <w:rsid w:val="006D74E1"/>
    <w:rsid w:val="006E00F0"/>
    <w:rsid w:val="006E0739"/>
    <w:rsid w:val="006E1AD0"/>
    <w:rsid w:val="006E4C81"/>
    <w:rsid w:val="006E65C4"/>
    <w:rsid w:val="006F25A5"/>
    <w:rsid w:val="006F6B11"/>
    <w:rsid w:val="006F6EC6"/>
    <w:rsid w:val="00700365"/>
    <w:rsid w:val="00700431"/>
    <w:rsid w:val="00700625"/>
    <w:rsid w:val="007008D3"/>
    <w:rsid w:val="00702CB5"/>
    <w:rsid w:val="00702FD1"/>
    <w:rsid w:val="007033A7"/>
    <w:rsid w:val="00703540"/>
    <w:rsid w:val="00704749"/>
    <w:rsid w:val="00705B29"/>
    <w:rsid w:val="00706F04"/>
    <w:rsid w:val="00707101"/>
    <w:rsid w:val="0071084B"/>
    <w:rsid w:val="00711A0E"/>
    <w:rsid w:val="00712537"/>
    <w:rsid w:val="0071448A"/>
    <w:rsid w:val="0071572A"/>
    <w:rsid w:val="00716C99"/>
    <w:rsid w:val="00716F9E"/>
    <w:rsid w:val="00722DE0"/>
    <w:rsid w:val="0072569C"/>
    <w:rsid w:val="00730576"/>
    <w:rsid w:val="00732E0A"/>
    <w:rsid w:val="007337ED"/>
    <w:rsid w:val="00733A7E"/>
    <w:rsid w:val="00735993"/>
    <w:rsid w:val="00735ACC"/>
    <w:rsid w:val="007362AA"/>
    <w:rsid w:val="00736AF6"/>
    <w:rsid w:val="007370E5"/>
    <w:rsid w:val="0074014B"/>
    <w:rsid w:val="00740B7F"/>
    <w:rsid w:val="00742157"/>
    <w:rsid w:val="00742E62"/>
    <w:rsid w:val="00744D00"/>
    <w:rsid w:val="007454C1"/>
    <w:rsid w:val="00745913"/>
    <w:rsid w:val="00746F78"/>
    <w:rsid w:val="00747E5C"/>
    <w:rsid w:val="00751E41"/>
    <w:rsid w:val="007526ED"/>
    <w:rsid w:val="00752F73"/>
    <w:rsid w:val="0075472D"/>
    <w:rsid w:val="00754FCF"/>
    <w:rsid w:val="00755091"/>
    <w:rsid w:val="00757F09"/>
    <w:rsid w:val="00762700"/>
    <w:rsid w:val="00762D30"/>
    <w:rsid w:val="00764710"/>
    <w:rsid w:val="00764752"/>
    <w:rsid w:val="0076529B"/>
    <w:rsid w:val="00765A51"/>
    <w:rsid w:val="00766F4C"/>
    <w:rsid w:val="0076726E"/>
    <w:rsid w:val="0076752B"/>
    <w:rsid w:val="00767999"/>
    <w:rsid w:val="00770380"/>
    <w:rsid w:val="007705F8"/>
    <w:rsid w:val="007718E9"/>
    <w:rsid w:val="007722AC"/>
    <w:rsid w:val="007742FA"/>
    <w:rsid w:val="00774C05"/>
    <w:rsid w:val="007772B4"/>
    <w:rsid w:val="00783BB9"/>
    <w:rsid w:val="007858E7"/>
    <w:rsid w:val="00787251"/>
    <w:rsid w:val="00790685"/>
    <w:rsid w:val="00790D82"/>
    <w:rsid w:val="00791C18"/>
    <w:rsid w:val="007937C7"/>
    <w:rsid w:val="0079423D"/>
    <w:rsid w:val="00794267"/>
    <w:rsid w:val="007A1CB1"/>
    <w:rsid w:val="007A5988"/>
    <w:rsid w:val="007A5D6F"/>
    <w:rsid w:val="007A79C9"/>
    <w:rsid w:val="007B0DB5"/>
    <w:rsid w:val="007B169D"/>
    <w:rsid w:val="007B18A2"/>
    <w:rsid w:val="007B2029"/>
    <w:rsid w:val="007B2957"/>
    <w:rsid w:val="007B29A8"/>
    <w:rsid w:val="007B2E2B"/>
    <w:rsid w:val="007B368C"/>
    <w:rsid w:val="007B51A7"/>
    <w:rsid w:val="007B58DF"/>
    <w:rsid w:val="007B6F93"/>
    <w:rsid w:val="007C1C39"/>
    <w:rsid w:val="007C2A60"/>
    <w:rsid w:val="007C6CC4"/>
    <w:rsid w:val="007C7F1F"/>
    <w:rsid w:val="007D2571"/>
    <w:rsid w:val="007D6232"/>
    <w:rsid w:val="007D66C3"/>
    <w:rsid w:val="007E0B6D"/>
    <w:rsid w:val="007E1093"/>
    <w:rsid w:val="007E1B25"/>
    <w:rsid w:val="007E1C44"/>
    <w:rsid w:val="007E26E8"/>
    <w:rsid w:val="007E2941"/>
    <w:rsid w:val="007E5C28"/>
    <w:rsid w:val="007E5E70"/>
    <w:rsid w:val="007E68E8"/>
    <w:rsid w:val="007E7BB0"/>
    <w:rsid w:val="007F2841"/>
    <w:rsid w:val="007F314B"/>
    <w:rsid w:val="007F40E2"/>
    <w:rsid w:val="007F69C1"/>
    <w:rsid w:val="007F7933"/>
    <w:rsid w:val="007F7A9B"/>
    <w:rsid w:val="00800330"/>
    <w:rsid w:val="008024B1"/>
    <w:rsid w:val="008033D7"/>
    <w:rsid w:val="00804F4C"/>
    <w:rsid w:val="00805916"/>
    <w:rsid w:val="00805CB5"/>
    <w:rsid w:val="00814AF6"/>
    <w:rsid w:val="00815EE2"/>
    <w:rsid w:val="00816667"/>
    <w:rsid w:val="00816936"/>
    <w:rsid w:val="008169D8"/>
    <w:rsid w:val="00822B8E"/>
    <w:rsid w:val="00822BF0"/>
    <w:rsid w:val="00823477"/>
    <w:rsid w:val="00823640"/>
    <w:rsid w:val="00824767"/>
    <w:rsid w:val="00825EDA"/>
    <w:rsid w:val="008277C2"/>
    <w:rsid w:val="008328B6"/>
    <w:rsid w:val="0083528A"/>
    <w:rsid w:val="00836138"/>
    <w:rsid w:val="008408A7"/>
    <w:rsid w:val="00840C48"/>
    <w:rsid w:val="00844C4D"/>
    <w:rsid w:val="0084599E"/>
    <w:rsid w:val="008461B8"/>
    <w:rsid w:val="0085147B"/>
    <w:rsid w:val="0085278C"/>
    <w:rsid w:val="008529F6"/>
    <w:rsid w:val="0085580B"/>
    <w:rsid w:val="00861F93"/>
    <w:rsid w:val="00862C1A"/>
    <w:rsid w:val="00865E7D"/>
    <w:rsid w:val="008744DB"/>
    <w:rsid w:val="008761F3"/>
    <w:rsid w:val="00877389"/>
    <w:rsid w:val="00877969"/>
    <w:rsid w:val="00880690"/>
    <w:rsid w:val="00881563"/>
    <w:rsid w:val="00882E4C"/>
    <w:rsid w:val="008843C8"/>
    <w:rsid w:val="00885AE9"/>
    <w:rsid w:val="008869B3"/>
    <w:rsid w:val="00886C46"/>
    <w:rsid w:val="0089046C"/>
    <w:rsid w:val="008907F7"/>
    <w:rsid w:val="008918CE"/>
    <w:rsid w:val="00894AC9"/>
    <w:rsid w:val="008968E1"/>
    <w:rsid w:val="008A026F"/>
    <w:rsid w:val="008A0B46"/>
    <w:rsid w:val="008A1F41"/>
    <w:rsid w:val="008A3D62"/>
    <w:rsid w:val="008A70BF"/>
    <w:rsid w:val="008B0323"/>
    <w:rsid w:val="008B0423"/>
    <w:rsid w:val="008B1C13"/>
    <w:rsid w:val="008B26D6"/>
    <w:rsid w:val="008B41A8"/>
    <w:rsid w:val="008B650D"/>
    <w:rsid w:val="008B70D5"/>
    <w:rsid w:val="008B7F05"/>
    <w:rsid w:val="008C1DF1"/>
    <w:rsid w:val="008C349A"/>
    <w:rsid w:val="008C54CE"/>
    <w:rsid w:val="008C5DCC"/>
    <w:rsid w:val="008C5F36"/>
    <w:rsid w:val="008C61C1"/>
    <w:rsid w:val="008D03C9"/>
    <w:rsid w:val="008D2216"/>
    <w:rsid w:val="008D36AE"/>
    <w:rsid w:val="008D4D80"/>
    <w:rsid w:val="008D6ED9"/>
    <w:rsid w:val="008D77F7"/>
    <w:rsid w:val="008E064E"/>
    <w:rsid w:val="008E1C1C"/>
    <w:rsid w:val="008E1EE1"/>
    <w:rsid w:val="008E48FF"/>
    <w:rsid w:val="008E59D6"/>
    <w:rsid w:val="008F1C0C"/>
    <w:rsid w:val="008F25DB"/>
    <w:rsid w:val="008F4198"/>
    <w:rsid w:val="008F6970"/>
    <w:rsid w:val="008F7BAA"/>
    <w:rsid w:val="00900BE3"/>
    <w:rsid w:val="00900D59"/>
    <w:rsid w:val="009024A0"/>
    <w:rsid w:val="00902535"/>
    <w:rsid w:val="00902C6A"/>
    <w:rsid w:val="009030AD"/>
    <w:rsid w:val="00904ED7"/>
    <w:rsid w:val="009064A6"/>
    <w:rsid w:val="0091062E"/>
    <w:rsid w:val="00911196"/>
    <w:rsid w:val="00912383"/>
    <w:rsid w:val="00912AF0"/>
    <w:rsid w:val="00913523"/>
    <w:rsid w:val="00913E27"/>
    <w:rsid w:val="00916F57"/>
    <w:rsid w:val="00921B32"/>
    <w:rsid w:val="00921FB6"/>
    <w:rsid w:val="009229F9"/>
    <w:rsid w:val="00922B70"/>
    <w:rsid w:val="0092436A"/>
    <w:rsid w:val="009243D7"/>
    <w:rsid w:val="00925E4A"/>
    <w:rsid w:val="00930294"/>
    <w:rsid w:val="00930544"/>
    <w:rsid w:val="009306AB"/>
    <w:rsid w:val="00931109"/>
    <w:rsid w:val="00931FFC"/>
    <w:rsid w:val="009327C6"/>
    <w:rsid w:val="00933F00"/>
    <w:rsid w:val="00935EF6"/>
    <w:rsid w:val="00936690"/>
    <w:rsid w:val="00943721"/>
    <w:rsid w:val="00943EE3"/>
    <w:rsid w:val="00944056"/>
    <w:rsid w:val="0094454E"/>
    <w:rsid w:val="00945167"/>
    <w:rsid w:val="0094524A"/>
    <w:rsid w:val="00945404"/>
    <w:rsid w:val="009456DA"/>
    <w:rsid w:val="00945965"/>
    <w:rsid w:val="009510AD"/>
    <w:rsid w:val="00951698"/>
    <w:rsid w:val="009547B5"/>
    <w:rsid w:val="00955EBA"/>
    <w:rsid w:val="00960335"/>
    <w:rsid w:val="009643EB"/>
    <w:rsid w:val="00967182"/>
    <w:rsid w:val="009735FE"/>
    <w:rsid w:val="00975F9B"/>
    <w:rsid w:val="00977655"/>
    <w:rsid w:val="009815B5"/>
    <w:rsid w:val="00982D03"/>
    <w:rsid w:val="00984576"/>
    <w:rsid w:val="00985C7A"/>
    <w:rsid w:val="00986219"/>
    <w:rsid w:val="0098647C"/>
    <w:rsid w:val="00987671"/>
    <w:rsid w:val="009921C2"/>
    <w:rsid w:val="00992F46"/>
    <w:rsid w:val="00993342"/>
    <w:rsid w:val="00994259"/>
    <w:rsid w:val="0099497F"/>
    <w:rsid w:val="009A1BB6"/>
    <w:rsid w:val="009A3523"/>
    <w:rsid w:val="009A428A"/>
    <w:rsid w:val="009A6B1F"/>
    <w:rsid w:val="009A6CD2"/>
    <w:rsid w:val="009B00C7"/>
    <w:rsid w:val="009B02FB"/>
    <w:rsid w:val="009B03A1"/>
    <w:rsid w:val="009B04A4"/>
    <w:rsid w:val="009B2CA8"/>
    <w:rsid w:val="009C1270"/>
    <w:rsid w:val="009C1D1A"/>
    <w:rsid w:val="009C205A"/>
    <w:rsid w:val="009C3909"/>
    <w:rsid w:val="009D3768"/>
    <w:rsid w:val="009D4AAF"/>
    <w:rsid w:val="009D6432"/>
    <w:rsid w:val="009E08A5"/>
    <w:rsid w:val="009E0A64"/>
    <w:rsid w:val="009E15C7"/>
    <w:rsid w:val="009E16E7"/>
    <w:rsid w:val="009E7A1E"/>
    <w:rsid w:val="009F6374"/>
    <w:rsid w:val="00A01870"/>
    <w:rsid w:val="00A01983"/>
    <w:rsid w:val="00A0243E"/>
    <w:rsid w:val="00A02D85"/>
    <w:rsid w:val="00A05C4A"/>
    <w:rsid w:val="00A07893"/>
    <w:rsid w:val="00A07FA4"/>
    <w:rsid w:val="00A11AA9"/>
    <w:rsid w:val="00A164C6"/>
    <w:rsid w:val="00A17266"/>
    <w:rsid w:val="00A1726D"/>
    <w:rsid w:val="00A17462"/>
    <w:rsid w:val="00A204D3"/>
    <w:rsid w:val="00A20568"/>
    <w:rsid w:val="00A21B6B"/>
    <w:rsid w:val="00A22FEC"/>
    <w:rsid w:val="00A24513"/>
    <w:rsid w:val="00A2456D"/>
    <w:rsid w:val="00A247E3"/>
    <w:rsid w:val="00A2561A"/>
    <w:rsid w:val="00A275E6"/>
    <w:rsid w:val="00A301BA"/>
    <w:rsid w:val="00A30EEB"/>
    <w:rsid w:val="00A32070"/>
    <w:rsid w:val="00A325BA"/>
    <w:rsid w:val="00A32BE8"/>
    <w:rsid w:val="00A3352F"/>
    <w:rsid w:val="00A40CFC"/>
    <w:rsid w:val="00A42D0B"/>
    <w:rsid w:val="00A445CB"/>
    <w:rsid w:val="00A448CF"/>
    <w:rsid w:val="00A45CF4"/>
    <w:rsid w:val="00A50996"/>
    <w:rsid w:val="00A509F3"/>
    <w:rsid w:val="00A53FC6"/>
    <w:rsid w:val="00A54332"/>
    <w:rsid w:val="00A545CD"/>
    <w:rsid w:val="00A57487"/>
    <w:rsid w:val="00A5755C"/>
    <w:rsid w:val="00A607B2"/>
    <w:rsid w:val="00A60CF4"/>
    <w:rsid w:val="00A612EA"/>
    <w:rsid w:val="00A643D1"/>
    <w:rsid w:val="00A66EAA"/>
    <w:rsid w:val="00A708DE"/>
    <w:rsid w:val="00A7285C"/>
    <w:rsid w:val="00A74D76"/>
    <w:rsid w:val="00A753BE"/>
    <w:rsid w:val="00A75E56"/>
    <w:rsid w:val="00A772E0"/>
    <w:rsid w:val="00A7747C"/>
    <w:rsid w:val="00A81D2D"/>
    <w:rsid w:val="00A85858"/>
    <w:rsid w:val="00A85D43"/>
    <w:rsid w:val="00A879A2"/>
    <w:rsid w:val="00A93478"/>
    <w:rsid w:val="00A93CD6"/>
    <w:rsid w:val="00A941BC"/>
    <w:rsid w:val="00A9447B"/>
    <w:rsid w:val="00A972AF"/>
    <w:rsid w:val="00AA0888"/>
    <w:rsid w:val="00AA0B28"/>
    <w:rsid w:val="00AA3FC8"/>
    <w:rsid w:val="00AB1B06"/>
    <w:rsid w:val="00AB3E41"/>
    <w:rsid w:val="00AB5288"/>
    <w:rsid w:val="00AB5BAE"/>
    <w:rsid w:val="00AB638C"/>
    <w:rsid w:val="00AB63CA"/>
    <w:rsid w:val="00AB6FBD"/>
    <w:rsid w:val="00AC2192"/>
    <w:rsid w:val="00AD1241"/>
    <w:rsid w:val="00AD151E"/>
    <w:rsid w:val="00AD616E"/>
    <w:rsid w:val="00AD7DF1"/>
    <w:rsid w:val="00AD7E7B"/>
    <w:rsid w:val="00AE4105"/>
    <w:rsid w:val="00AE5647"/>
    <w:rsid w:val="00AE5E0E"/>
    <w:rsid w:val="00AF2BF5"/>
    <w:rsid w:val="00AF32B8"/>
    <w:rsid w:val="00AF3A24"/>
    <w:rsid w:val="00AF610C"/>
    <w:rsid w:val="00AF68E1"/>
    <w:rsid w:val="00AF747E"/>
    <w:rsid w:val="00AF7A33"/>
    <w:rsid w:val="00B00A22"/>
    <w:rsid w:val="00B03073"/>
    <w:rsid w:val="00B0566C"/>
    <w:rsid w:val="00B065B2"/>
    <w:rsid w:val="00B06B1F"/>
    <w:rsid w:val="00B06F8D"/>
    <w:rsid w:val="00B073B9"/>
    <w:rsid w:val="00B076E9"/>
    <w:rsid w:val="00B07C68"/>
    <w:rsid w:val="00B1080D"/>
    <w:rsid w:val="00B12D16"/>
    <w:rsid w:val="00B13DB6"/>
    <w:rsid w:val="00B15212"/>
    <w:rsid w:val="00B15648"/>
    <w:rsid w:val="00B164A0"/>
    <w:rsid w:val="00B206E4"/>
    <w:rsid w:val="00B2363C"/>
    <w:rsid w:val="00B237E0"/>
    <w:rsid w:val="00B244B6"/>
    <w:rsid w:val="00B25972"/>
    <w:rsid w:val="00B275A8"/>
    <w:rsid w:val="00B27E1A"/>
    <w:rsid w:val="00B3017E"/>
    <w:rsid w:val="00B3062F"/>
    <w:rsid w:val="00B33E58"/>
    <w:rsid w:val="00B3569F"/>
    <w:rsid w:val="00B35D0F"/>
    <w:rsid w:val="00B36694"/>
    <w:rsid w:val="00B412E2"/>
    <w:rsid w:val="00B43AAF"/>
    <w:rsid w:val="00B4439A"/>
    <w:rsid w:val="00B47B79"/>
    <w:rsid w:val="00B50FF1"/>
    <w:rsid w:val="00B53405"/>
    <w:rsid w:val="00B53BAA"/>
    <w:rsid w:val="00B547BF"/>
    <w:rsid w:val="00B54AD1"/>
    <w:rsid w:val="00B563CE"/>
    <w:rsid w:val="00B603AB"/>
    <w:rsid w:val="00B62136"/>
    <w:rsid w:val="00B62239"/>
    <w:rsid w:val="00B62402"/>
    <w:rsid w:val="00B657EB"/>
    <w:rsid w:val="00B714E3"/>
    <w:rsid w:val="00B72937"/>
    <w:rsid w:val="00B73733"/>
    <w:rsid w:val="00B73FA6"/>
    <w:rsid w:val="00B77E1A"/>
    <w:rsid w:val="00B82415"/>
    <w:rsid w:val="00B82FA3"/>
    <w:rsid w:val="00B83443"/>
    <w:rsid w:val="00B83A38"/>
    <w:rsid w:val="00B84969"/>
    <w:rsid w:val="00B90740"/>
    <w:rsid w:val="00B9102A"/>
    <w:rsid w:val="00B93D18"/>
    <w:rsid w:val="00B97249"/>
    <w:rsid w:val="00B97C43"/>
    <w:rsid w:val="00BA1F4B"/>
    <w:rsid w:val="00BA2086"/>
    <w:rsid w:val="00BA29F6"/>
    <w:rsid w:val="00BA515A"/>
    <w:rsid w:val="00BB0151"/>
    <w:rsid w:val="00BB1328"/>
    <w:rsid w:val="00BB1D16"/>
    <w:rsid w:val="00BB31EC"/>
    <w:rsid w:val="00BB38B4"/>
    <w:rsid w:val="00BB4938"/>
    <w:rsid w:val="00BB740C"/>
    <w:rsid w:val="00BC193A"/>
    <w:rsid w:val="00BC1CD8"/>
    <w:rsid w:val="00BC26D6"/>
    <w:rsid w:val="00BC2C3E"/>
    <w:rsid w:val="00BC4A3D"/>
    <w:rsid w:val="00BC5111"/>
    <w:rsid w:val="00BC7D84"/>
    <w:rsid w:val="00BD0792"/>
    <w:rsid w:val="00BD228E"/>
    <w:rsid w:val="00BD31AB"/>
    <w:rsid w:val="00BD3660"/>
    <w:rsid w:val="00BE22DB"/>
    <w:rsid w:val="00BE2D7D"/>
    <w:rsid w:val="00BE407C"/>
    <w:rsid w:val="00BE5AC1"/>
    <w:rsid w:val="00BE6859"/>
    <w:rsid w:val="00BE7C28"/>
    <w:rsid w:val="00BF1E2D"/>
    <w:rsid w:val="00BF22C5"/>
    <w:rsid w:val="00BF297C"/>
    <w:rsid w:val="00BF3754"/>
    <w:rsid w:val="00BF4234"/>
    <w:rsid w:val="00BF4B52"/>
    <w:rsid w:val="00BF76EB"/>
    <w:rsid w:val="00BF7D6A"/>
    <w:rsid w:val="00C0048C"/>
    <w:rsid w:val="00C0194B"/>
    <w:rsid w:val="00C06F4B"/>
    <w:rsid w:val="00C07580"/>
    <w:rsid w:val="00C104E7"/>
    <w:rsid w:val="00C1081D"/>
    <w:rsid w:val="00C10A97"/>
    <w:rsid w:val="00C113CF"/>
    <w:rsid w:val="00C15617"/>
    <w:rsid w:val="00C16F54"/>
    <w:rsid w:val="00C16F79"/>
    <w:rsid w:val="00C2087A"/>
    <w:rsid w:val="00C20B78"/>
    <w:rsid w:val="00C22B43"/>
    <w:rsid w:val="00C245DE"/>
    <w:rsid w:val="00C25902"/>
    <w:rsid w:val="00C25C2E"/>
    <w:rsid w:val="00C25D07"/>
    <w:rsid w:val="00C3244A"/>
    <w:rsid w:val="00C346C7"/>
    <w:rsid w:val="00C3569C"/>
    <w:rsid w:val="00C35E26"/>
    <w:rsid w:val="00C42DFF"/>
    <w:rsid w:val="00C42E74"/>
    <w:rsid w:val="00C44274"/>
    <w:rsid w:val="00C45DDE"/>
    <w:rsid w:val="00C4648C"/>
    <w:rsid w:val="00C46CCF"/>
    <w:rsid w:val="00C46E46"/>
    <w:rsid w:val="00C47C39"/>
    <w:rsid w:val="00C50A48"/>
    <w:rsid w:val="00C50BC2"/>
    <w:rsid w:val="00C5388A"/>
    <w:rsid w:val="00C53D5E"/>
    <w:rsid w:val="00C548CC"/>
    <w:rsid w:val="00C60C34"/>
    <w:rsid w:val="00C61B58"/>
    <w:rsid w:val="00C65A19"/>
    <w:rsid w:val="00C6669D"/>
    <w:rsid w:val="00C673FB"/>
    <w:rsid w:val="00C67A41"/>
    <w:rsid w:val="00C711CE"/>
    <w:rsid w:val="00C7537E"/>
    <w:rsid w:val="00C75C17"/>
    <w:rsid w:val="00C77A4E"/>
    <w:rsid w:val="00C80C8E"/>
    <w:rsid w:val="00C80ECC"/>
    <w:rsid w:val="00C812F4"/>
    <w:rsid w:val="00C83F9D"/>
    <w:rsid w:val="00C8444E"/>
    <w:rsid w:val="00C84EA4"/>
    <w:rsid w:val="00C87954"/>
    <w:rsid w:val="00C87C42"/>
    <w:rsid w:val="00C90CF9"/>
    <w:rsid w:val="00C90EC8"/>
    <w:rsid w:val="00C93861"/>
    <w:rsid w:val="00C93E0F"/>
    <w:rsid w:val="00C93FCB"/>
    <w:rsid w:val="00C9464E"/>
    <w:rsid w:val="00C95507"/>
    <w:rsid w:val="00CA431F"/>
    <w:rsid w:val="00CA455C"/>
    <w:rsid w:val="00CA4956"/>
    <w:rsid w:val="00CA4ECD"/>
    <w:rsid w:val="00CA71D5"/>
    <w:rsid w:val="00CA7832"/>
    <w:rsid w:val="00CB155B"/>
    <w:rsid w:val="00CB200C"/>
    <w:rsid w:val="00CB5048"/>
    <w:rsid w:val="00CB55FA"/>
    <w:rsid w:val="00CB7140"/>
    <w:rsid w:val="00CB7FB8"/>
    <w:rsid w:val="00CC10F5"/>
    <w:rsid w:val="00CC1E4B"/>
    <w:rsid w:val="00CC2361"/>
    <w:rsid w:val="00CC4109"/>
    <w:rsid w:val="00CC4A44"/>
    <w:rsid w:val="00CC551F"/>
    <w:rsid w:val="00CC5E55"/>
    <w:rsid w:val="00CC7423"/>
    <w:rsid w:val="00CD00A1"/>
    <w:rsid w:val="00CD5D4D"/>
    <w:rsid w:val="00CE1F61"/>
    <w:rsid w:val="00CE25CA"/>
    <w:rsid w:val="00CE3D50"/>
    <w:rsid w:val="00CE5E5F"/>
    <w:rsid w:val="00CE5F5C"/>
    <w:rsid w:val="00CE648C"/>
    <w:rsid w:val="00CE694C"/>
    <w:rsid w:val="00CE6F33"/>
    <w:rsid w:val="00CE789B"/>
    <w:rsid w:val="00CF20FE"/>
    <w:rsid w:val="00CF5490"/>
    <w:rsid w:val="00CF59C1"/>
    <w:rsid w:val="00CF6E55"/>
    <w:rsid w:val="00CF70C2"/>
    <w:rsid w:val="00D03E06"/>
    <w:rsid w:val="00D076D6"/>
    <w:rsid w:val="00D1071E"/>
    <w:rsid w:val="00D129CD"/>
    <w:rsid w:val="00D12BFF"/>
    <w:rsid w:val="00D149A3"/>
    <w:rsid w:val="00D15AAD"/>
    <w:rsid w:val="00D17C07"/>
    <w:rsid w:val="00D200C2"/>
    <w:rsid w:val="00D2092C"/>
    <w:rsid w:val="00D21925"/>
    <w:rsid w:val="00D219FA"/>
    <w:rsid w:val="00D21EED"/>
    <w:rsid w:val="00D2444E"/>
    <w:rsid w:val="00D25D00"/>
    <w:rsid w:val="00D25E8B"/>
    <w:rsid w:val="00D26157"/>
    <w:rsid w:val="00D32D89"/>
    <w:rsid w:val="00D34378"/>
    <w:rsid w:val="00D35F08"/>
    <w:rsid w:val="00D3633F"/>
    <w:rsid w:val="00D3729D"/>
    <w:rsid w:val="00D40584"/>
    <w:rsid w:val="00D47806"/>
    <w:rsid w:val="00D47F89"/>
    <w:rsid w:val="00D5121F"/>
    <w:rsid w:val="00D52D97"/>
    <w:rsid w:val="00D55757"/>
    <w:rsid w:val="00D56848"/>
    <w:rsid w:val="00D57045"/>
    <w:rsid w:val="00D5751D"/>
    <w:rsid w:val="00D61142"/>
    <w:rsid w:val="00D63690"/>
    <w:rsid w:val="00D63C55"/>
    <w:rsid w:val="00D63D3C"/>
    <w:rsid w:val="00D63F77"/>
    <w:rsid w:val="00D64EB3"/>
    <w:rsid w:val="00D650D0"/>
    <w:rsid w:val="00D72565"/>
    <w:rsid w:val="00D72743"/>
    <w:rsid w:val="00D73724"/>
    <w:rsid w:val="00D74CF7"/>
    <w:rsid w:val="00D75B98"/>
    <w:rsid w:val="00D76173"/>
    <w:rsid w:val="00D76DA7"/>
    <w:rsid w:val="00D81698"/>
    <w:rsid w:val="00D82E99"/>
    <w:rsid w:val="00D857DA"/>
    <w:rsid w:val="00D864BD"/>
    <w:rsid w:val="00D865AF"/>
    <w:rsid w:val="00D86FCC"/>
    <w:rsid w:val="00D90393"/>
    <w:rsid w:val="00D907CF"/>
    <w:rsid w:val="00D923E2"/>
    <w:rsid w:val="00D92B75"/>
    <w:rsid w:val="00DA09C5"/>
    <w:rsid w:val="00DA141C"/>
    <w:rsid w:val="00DA21ED"/>
    <w:rsid w:val="00DA4858"/>
    <w:rsid w:val="00DB03AA"/>
    <w:rsid w:val="00DB298F"/>
    <w:rsid w:val="00DB3099"/>
    <w:rsid w:val="00DB7B00"/>
    <w:rsid w:val="00DB7F8A"/>
    <w:rsid w:val="00DC066F"/>
    <w:rsid w:val="00DC07B2"/>
    <w:rsid w:val="00DC1186"/>
    <w:rsid w:val="00DC6C48"/>
    <w:rsid w:val="00DC71A2"/>
    <w:rsid w:val="00DC75B0"/>
    <w:rsid w:val="00DD0279"/>
    <w:rsid w:val="00DD22A1"/>
    <w:rsid w:val="00DD3436"/>
    <w:rsid w:val="00DD68BB"/>
    <w:rsid w:val="00DD709E"/>
    <w:rsid w:val="00DD722F"/>
    <w:rsid w:val="00DE164E"/>
    <w:rsid w:val="00DE249E"/>
    <w:rsid w:val="00DE4732"/>
    <w:rsid w:val="00DE47E0"/>
    <w:rsid w:val="00DE4E10"/>
    <w:rsid w:val="00DF1D22"/>
    <w:rsid w:val="00DF5700"/>
    <w:rsid w:val="00DF63E2"/>
    <w:rsid w:val="00E000D9"/>
    <w:rsid w:val="00E016C7"/>
    <w:rsid w:val="00E02F12"/>
    <w:rsid w:val="00E03A6B"/>
    <w:rsid w:val="00E046D2"/>
    <w:rsid w:val="00E04C25"/>
    <w:rsid w:val="00E0553F"/>
    <w:rsid w:val="00E10133"/>
    <w:rsid w:val="00E102EE"/>
    <w:rsid w:val="00E105AB"/>
    <w:rsid w:val="00E12E47"/>
    <w:rsid w:val="00E12F52"/>
    <w:rsid w:val="00E14EDF"/>
    <w:rsid w:val="00E16A30"/>
    <w:rsid w:val="00E16C27"/>
    <w:rsid w:val="00E175E0"/>
    <w:rsid w:val="00E17B5B"/>
    <w:rsid w:val="00E2082A"/>
    <w:rsid w:val="00E211AC"/>
    <w:rsid w:val="00E22898"/>
    <w:rsid w:val="00E25281"/>
    <w:rsid w:val="00E257DD"/>
    <w:rsid w:val="00E2652F"/>
    <w:rsid w:val="00E3015F"/>
    <w:rsid w:val="00E312C9"/>
    <w:rsid w:val="00E3742C"/>
    <w:rsid w:val="00E376D8"/>
    <w:rsid w:val="00E3775B"/>
    <w:rsid w:val="00E4089D"/>
    <w:rsid w:val="00E40FBD"/>
    <w:rsid w:val="00E419D0"/>
    <w:rsid w:val="00E41AA9"/>
    <w:rsid w:val="00E42051"/>
    <w:rsid w:val="00E42194"/>
    <w:rsid w:val="00E461C7"/>
    <w:rsid w:val="00E468F7"/>
    <w:rsid w:val="00E5385B"/>
    <w:rsid w:val="00E540CA"/>
    <w:rsid w:val="00E54AD2"/>
    <w:rsid w:val="00E56C22"/>
    <w:rsid w:val="00E6141C"/>
    <w:rsid w:val="00E615C8"/>
    <w:rsid w:val="00E616DC"/>
    <w:rsid w:val="00E6204C"/>
    <w:rsid w:val="00E637C4"/>
    <w:rsid w:val="00E639F1"/>
    <w:rsid w:val="00E646A9"/>
    <w:rsid w:val="00E67457"/>
    <w:rsid w:val="00E67EDC"/>
    <w:rsid w:val="00E7039F"/>
    <w:rsid w:val="00E703CD"/>
    <w:rsid w:val="00E7156E"/>
    <w:rsid w:val="00E74588"/>
    <w:rsid w:val="00E746C7"/>
    <w:rsid w:val="00E74F7E"/>
    <w:rsid w:val="00E8116E"/>
    <w:rsid w:val="00E8288E"/>
    <w:rsid w:val="00E83AB8"/>
    <w:rsid w:val="00E844A8"/>
    <w:rsid w:val="00E84B4C"/>
    <w:rsid w:val="00E877C9"/>
    <w:rsid w:val="00E903E5"/>
    <w:rsid w:val="00E9247E"/>
    <w:rsid w:val="00E924A5"/>
    <w:rsid w:val="00E927C0"/>
    <w:rsid w:val="00E931A4"/>
    <w:rsid w:val="00E952ED"/>
    <w:rsid w:val="00E95399"/>
    <w:rsid w:val="00E95829"/>
    <w:rsid w:val="00E9706E"/>
    <w:rsid w:val="00EA053D"/>
    <w:rsid w:val="00EA26BD"/>
    <w:rsid w:val="00EA316E"/>
    <w:rsid w:val="00EA332B"/>
    <w:rsid w:val="00EA3B1E"/>
    <w:rsid w:val="00EA4255"/>
    <w:rsid w:val="00EA5EF1"/>
    <w:rsid w:val="00EA65B1"/>
    <w:rsid w:val="00EA6940"/>
    <w:rsid w:val="00EA6E1C"/>
    <w:rsid w:val="00EB034F"/>
    <w:rsid w:val="00EB084E"/>
    <w:rsid w:val="00EB3495"/>
    <w:rsid w:val="00EB4221"/>
    <w:rsid w:val="00EB4D04"/>
    <w:rsid w:val="00EB4F18"/>
    <w:rsid w:val="00EB5BAA"/>
    <w:rsid w:val="00EB5E2D"/>
    <w:rsid w:val="00EB5F0B"/>
    <w:rsid w:val="00EB6390"/>
    <w:rsid w:val="00EB7E07"/>
    <w:rsid w:val="00EC1ACD"/>
    <w:rsid w:val="00EC2370"/>
    <w:rsid w:val="00EC3779"/>
    <w:rsid w:val="00EC4654"/>
    <w:rsid w:val="00EC5075"/>
    <w:rsid w:val="00EC5297"/>
    <w:rsid w:val="00EC7344"/>
    <w:rsid w:val="00ED1239"/>
    <w:rsid w:val="00ED1A77"/>
    <w:rsid w:val="00ED1CCA"/>
    <w:rsid w:val="00ED2A8B"/>
    <w:rsid w:val="00ED414B"/>
    <w:rsid w:val="00ED76F2"/>
    <w:rsid w:val="00ED7F0C"/>
    <w:rsid w:val="00EE0477"/>
    <w:rsid w:val="00EE0537"/>
    <w:rsid w:val="00EE39F8"/>
    <w:rsid w:val="00EE553C"/>
    <w:rsid w:val="00EE589E"/>
    <w:rsid w:val="00EE7390"/>
    <w:rsid w:val="00EF0576"/>
    <w:rsid w:val="00EF1073"/>
    <w:rsid w:val="00EF6563"/>
    <w:rsid w:val="00EF6EC8"/>
    <w:rsid w:val="00EF7B61"/>
    <w:rsid w:val="00F005A4"/>
    <w:rsid w:val="00F010D5"/>
    <w:rsid w:val="00F02439"/>
    <w:rsid w:val="00F10611"/>
    <w:rsid w:val="00F11FD6"/>
    <w:rsid w:val="00F12382"/>
    <w:rsid w:val="00F1462B"/>
    <w:rsid w:val="00F16264"/>
    <w:rsid w:val="00F21215"/>
    <w:rsid w:val="00F21ACA"/>
    <w:rsid w:val="00F2334E"/>
    <w:rsid w:val="00F236F8"/>
    <w:rsid w:val="00F254BD"/>
    <w:rsid w:val="00F25C37"/>
    <w:rsid w:val="00F30B46"/>
    <w:rsid w:val="00F32C7B"/>
    <w:rsid w:val="00F34673"/>
    <w:rsid w:val="00F354FD"/>
    <w:rsid w:val="00F369DD"/>
    <w:rsid w:val="00F36C47"/>
    <w:rsid w:val="00F41CB9"/>
    <w:rsid w:val="00F424B2"/>
    <w:rsid w:val="00F43414"/>
    <w:rsid w:val="00F4350C"/>
    <w:rsid w:val="00F449AA"/>
    <w:rsid w:val="00F45189"/>
    <w:rsid w:val="00F4672B"/>
    <w:rsid w:val="00F51F1F"/>
    <w:rsid w:val="00F523C5"/>
    <w:rsid w:val="00F542A9"/>
    <w:rsid w:val="00F56FFD"/>
    <w:rsid w:val="00F66AC3"/>
    <w:rsid w:val="00F66F01"/>
    <w:rsid w:val="00F67101"/>
    <w:rsid w:val="00F673A3"/>
    <w:rsid w:val="00F706DF"/>
    <w:rsid w:val="00F70915"/>
    <w:rsid w:val="00F7096C"/>
    <w:rsid w:val="00F73F9F"/>
    <w:rsid w:val="00F74B3E"/>
    <w:rsid w:val="00F76D6D"/>
    <w:rsid w:val="00F8026C"/>
    <w:rsid w:val="00F81937"/>
    <w:rsid w:val="00F8195A"/>
    <w:rsid w:val="00F8214F"/>
    <w:rsid w:val="00F82CDA"/>
    <w:rsid w:val="00F8320D"/>
    <w:rsid w:val="00F84B39"/>
    <w:rsid w:val="00F85789"/>
    <w:rsid w:val="00F91D74"/>
    <w:rsid w:val="00F9237A"/>
    <w:rsid w:val="00F92A60"/>
    <w:rsid w:val="00F94522"/>
    <w:rsid w:val="00F969A1"/>
    <w:rsid w:val="00F975F0"/>
    <w:rsid w:val="00FA29C2"/>
    <w:rsid w:val="00FA653B"/>
    <w:rsid w:val="00FA6946"/>
    <w:rsid w:val="00FA69ED"/>
    <w:rsid w:val="00FB2B80"/>
    <w:rsid w:val="00FB3D52"/>
    <w:rsid w:val="00FB5AFA"/>
    <w:rsid w:val="00FB63DD"/>
    <w:rsid w:val="00FB710C"/>
    <w:rsid w:val="00FC0031"/>
    <w:rsid w:val="00FC0F5D"/>
    <w:rsid w:val="00FC3007"/>
    <w:rsid w:val="00FC3885"/>
    <w:rsid w:val="00FC3AA3"/>
    <w:rsid w:val="00FD0BA1"/>
    <w:rsid w:val="00FD0D96"/>
    <w:rsid w:val="00FD7816"/>
    <w:rsid w:val="00FE2CA9"/>
    <w:rsid w:val="00FE43F8"/>
    <w:rsid w:val="00FE45E3"/>
    <w:rsid w:val="00FE4A26"/>
    <w:rsid w:val="00FE6951"/>
    <w:rsid w:val="00FE7187"/>
    <w:rsid w:val="00FF0FEC"/>
    <w:rsid w:val="00FF2B35"/>
    <w:rsid w:val="00FF3AE4"/>
    <w:rsid w:val="00FF654E"/>
    <w:rsid w:val="00FF7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8B81E21"/>
  <w15:chartTrackingRefBased/>
  <w15:docId w15:val="{A155E931-80F0-4585-99AB-D9422600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qFormat/>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757F09"/>
  </w:style>
  <w:style w:type="paragraph" w:customStyle="1" w:styleId="BodyText2">
    <w:name w:val="Body Text 2"/>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qFormat/>
    <w:rsid w:val="00B35D0F"/>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qFormat/>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qFormat/>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qFormat/>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4"/>
      </w:numPr>
    </w:pPr>
  </w:style>
  <w:style w:type="numbering" w:customStyle="1" w:styleId="WWNum66">
    <w:name w:val="WWNum66"/>
    <w:basedOn w:val="Bezlisty"/>
    <w:rsid w:val="0089046C"/>
    <w:pPr>
      <w:numPr>
        <w:numId w:val="5"/>
      </w:numPr>
    </w:pPr>
  </w:style>
  <w:style w:type="numbering" w:customStyle="1" w:styleId="WWNum67">
    <w:name w:val="WWNum67"/>
    <w:basedOn w:val="Bezlisty"/>
    <w:rsid w:val="0089046C"/>
    <w:pPr>
      <w:numPr>
        <w:numId w:val="6"/>
      </w:numPr>
    </w:pPr>
  </w:style>
  <w:style w:type="numbering" w:customStyle="1" w:styleId="WWNum69">
    <w:name w:val="WWNum69"/>
    <w:basedOn w:val="Bezlisty"/>
    <w:rsid w:val="0089046C"/>
    <w:pPr>
      <w:numPr>
        <w:numId w:val="7"/>
      </w:numPr>
    </w:pPr>
  </w:style>
  <w:style w:type="numbering" w:customStyle="1" w:styleId="WWNum71">
    <w:name w:val="WWNum71"/>
    <w:basedOn w:val="Bezlisty"/>
    <w:rsid w:val="0089046C"/>
    <w:pPr>
      <w:numPr>
        <w:numId w:val="8"/>
      </w:numPr>
    </w:pPr>
  </w:style>
  <w:style w:type="numbering" w:customStyle="1" w:styleId="WWNum72">
    <w:name w:val="WWNum72"/>
    <w:basedOn w:val="Bezlisty"/>
    <w:rsid w:val="0089046C"/>
    <w:pPr>
      <w:numPr>
        <w:numId w:val="9"/>
      </w:numPr>
    </w:pPr>
  </w:style>
  <w:style w:type="numbering" w:customStyle="1" w:styleId="WWNum74">
    <w:name w:val="WWNum74"/>
    <w:basedOn w:val="Bezlisty"/>
    <w:rsid w:val="0089046C"/>
    <w:pPr>
      <w:numPr>
        <w:numId w:val="10"/>
      </w:numPr>
    </w:pPr>
  </w:style>
  <w:style w:type="numbering" w:customStyle="1" w:styleId="WWNum68">
    <w:name w:val="WWNum68"/>
    <w:basedOn w:val="Bezlisty"/>
    <w:rsid w:val="00E8288E"/>
    <w:pPr>
      <w:numPr>
        <w:numId w:val="11"/>
      </w:numPr>
    </w:pPr>
  </w:style>
  <w:style w:type="numbering" w:customStyle="1" w:styleId="WWNum70">
    <w:name w:val="WWNum70"/>
    <w:basedOn w:val="Bezlisty"/>
    <w:rsid w:val="00E8288E"/>
    <w:pPr>
      <w:numPr>
        <w:numId w:val="12"/>
      </w:numPr>
    </w:pPr>
  </w:style>
  <w:style w:type="numbering" w:customStyle="1" w:styleId="WWNum73">
    <w:name w:val="WWNum73"/>
    <w:basedOn w:val="Bezlisty"/>
    <w:rsid w:val="00E8288E"/>
    <w:pPr>
      <w:numPr>
        <w:numId w:val="13"/>
      </w:numPr>
    </w:pPr>
  </w:style>
  <w:style w:type="paragraph" w:styleId="Legenda">
    <w:name w:val="caption"/>
    <w:basedOn w:val="Normalny"/>
    <w:next w:val="Normalny"/>
    <w:qFormat/>
    <w:rsid w:val="00912383"/>
    <w:pPr>
      <w:spacing w:after="0" w:line="240" w:lineRule="auto"/>
      <w:jc w:val="left"/>
    </w:pPr>
    <w:rPr>
      <w:rFonts w:ascii="Courier New" w:eastAsia="Times New Roman" w:hAnsi="Courier New"/>
      <w:b/>
      <w:sz w:val="24"/>
      <w:szCs w:val="20"/>
      <w:lang w:eastAsia="pl-PL"/>
    </w:rPr>
  </w:style>
  <w:style w:type="paragraph" w:customStyle="1" w:styleId="Default">
    <w:name w:val="Default"/>
    <w:rsid w:val="006D74E1"/>
    <w:pPr>
      <w:autoSpaceDE w:val="0"/>
      <w:autoSpaceDN w:val="0"/>
      <w:adjustRightInd w:val="0"/>
    </w:pPr>
    <w:rPr>
      <w:rFonts w:ascii="Arial" w:hAnsi="Arial" w:cs="Arial"/>
      <w:color w:val="000000"/>
      <w:sz w:val="24"/>
      <w:szCs w:val="24"/>
    </w:rPr>
  </w:style>
  <w:style w:type="paragraph" w:styleId="Podtytu">
    <w:name w:val="Subtitle"/>
    <w:basedOn w:val="Normalny"/>
    <w:link w:val="PodtytuZnak"/>
    <w:qFormat/>
    <w:rsid w:val="000E4674"/>
    <w:pPr>
      <w:tabs>
        <w:tab w:val="center" w:pos="4253"/>
      </w:tabs>
      <w:suppressAutoHyphens/>
      <w:spacing w:after="0" w:line="240" w:lineRule="auto"/>
      <w:jc w:val="center"/>
    </w:pPr>
    <w:rPr>
      <w:rFonts w:ascii="Times New Roman" w:eastAsia="Times New Roman" w:hAnsi="Times New Roman"/>
      <w:b/>
      <w:bCs/>
      <w:sz w:val="24"/>
      <w:szCs w:val="24"/>
      <w:lang w:eastAsia="pl-PL"/>
    </w:rPr>
  </w:style>
  <w:style w:type="character" w:customStyle="1" w:styleId="PodtytuZnak">
    <w:name w:val="Podtytuł Znak"/>
    <w:link w:val="Podtytu"/>
    <w:rsid w:val="000E4674"/>
    <w:rPr>
      <w:rFonts w:ascii="Times New Roman" w:eastAsia="Times New Roman" w:hAnsi="Times New Roman"/>
      <w:b/>
      <w:bCs/>
      <w:sz w:val="24"/>
      <w:szCs w:val="24"/>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0D6003"/>
    <w:rPr>
      <w:rFonts w:ascii="Times New Roman" w:eastAsia="Times New Roman" w:hAnsi="Times New Roman"/>
      <w:kern w:val="32"/>
      <w:szCs w:val="24"/>
    </w:rPr>
  </w:style>
  <w:style w:type="paragraph" w:customStyle="1" w:styleId="BodyText21">
    <w:name w:val="Body Text 21"/>
    <w:basedOn w:val="Normalny"/>
    <w:rsid w:val="000D6003"/>
    <w:pPr>
      <w:widowControl w:val="0"/>
      <w:overflowPunct w:val="0"/>
      <w:autoSpaceDE w:val="0"/>
      <w:autoSpaceDN w:val="0"/>
      <w:adjustRightInd w:val="0"/>
      <w:spacing w:line="240" w:lineRule="auto"/>
      <w:textAlignment w:val="baseline"/>
    </w:pPr>
    <w:rPr>
      <w:rFonts w:ascii="Times New Roman" w:eastAsia="Times New Roman" w:hAnsi="Times New Roman"/>
      <w:sz w:val="24"/>
      <w:szCs w:val="20"/>
      <w:lang w:eastAsia="pl-PL"/>
    </w:rPr>
  </w:style>
  <w:style w:type="character" w:customStyle="1" w:styleId="czeinternetowe">
    <w:name w:val="Łącze internetowe"/>
    <w:unhideWhenUsed/>
    <w:rsid w:val="00B13DB6"/>
    <w:rPr>
      <w:color w:val="0000FF"/>
      <w:u w:val="single"/>
    </w:rPr>
  </w:style>
  <w:style w:type="character" w:customStyle="1" w:styleId="Wyrnienie">
    <w:name w:val="Wyróżnienie"/>
    <w:uiPriority w:val="20"/>
    <w:qFormat/>
    <w:rsid w:val="00B13DB6"/>
    <w:rPr>
      <w:i/>
      <w:iCs/>
    </w:rPr>
  </w:style>
  <w:style w:type="character" w:customStyle="1" w:styleId="WW8Num39z0">
    <w:name w:val="WW8Num39z0"/>
    <w:qFormat/>
    <w:rsid w:val="00B13DB6"/>
    <w:rPr>
      <w:rFonts w:ascii="Arial" w:hAnsi="Arial" w:cs="Arial"/>
      <w:b w:val="0"/>
      <w:sz w:val="20"/>
      <w:szCs w:val="20"/>
    </w:rPr>
  </w:style>
  <w:style w:type="character" w:customStyle="1" w:styleId="WW8Num39z1">
    <w:name w:val="WW8Num39z1"/>
    <w:qFormat/>
    <w:rsid w:val="00B13DB6"/>
    <w:rPr>
      <w:rFonts w:ascii="Arial" w:hAnsi="Arial" w:cs="Arial"/>
      <w:sz w:val="20"/>
    </w:rPr>
  </w:style>
  <w:style w:type="character" w:customStyle="1" w:styleId="WW8Num39z2">
    <w:name w:val="WW8Num39z2"/>
    <w:qFormat/>
    <w:rsid w:val="00B13DB6"/>
    <w:rPr>
      <w:sz w:val="20"/>
    </w:rPr>
  </w:style>
  <w:style w:type="character" w:customStyle="1" w:styleId="WW8Num39z3">
    <w:name w:val="WW8Num39z3"/>
    <w:qFormat/>
    <w:rsid w:val="00B13DB6"/>
  </w:style>
  <w:style w:type="character" w:customStyle="1" w:styleId="WW8Num3z0">
    <w:name w:val="WW8Num3z0"/>
    <w:qFormat/>
    <w:rsid w:val="00B13DB6"/>
    <w:rPr>
      <w:rFonts w:ascii="Arial" w:hAnsi="Arial" w:cs="Arial"/>
      <w:b/>
      <w:bCs/>
      <w:i/>
      <w:sz w:val="22"/>
      <w:szCs w:val="18"/>
      <w:lang w:eastAsia="ar-SA"/>
    </w:rPr>
  </w:style>
  <w:style w:type="character" w:customStyle="1" w:styleId="WW8Num3z3">
    <w:name w:val="WW8Num3z3"/>
    <w:qFormat/>
    <w:rsid w:val="00B13DB6"/>
  </w:style>
  <w:style w:type="character" w:customStyle="1" w:styleId="WW8Num3z4">
    <w:name w:val="WW8Num3z4"/>
    <w:qFormat/>
    <w:rsid w:val="00B13DB6"/>
  </w:style>
  <w:style w:type="character" w:customStyle="1" w:styleId="WW8Num3z5">
    <w:name w:val="WW8Num3z5"/>
    <w:qFormat/>
    <w:rsid w:val="00B13DB6"/>
  </w:style>
  <w:style w:type="character" w:customStyle="1" w:styleId="WW8Num3z6">
    <w:name w:val="WW8Num3z6"/>
    <w:qFormat/>
    <w:rsid w:val="00B13DB6"/>
  </w:style>
  <w:style w:type="character" w:customStyle="1" w:styleId="WW8Num3z7">
    <w:name w:val="WW8Num3z7"/>
    <w:qFormat/>
    <w:rsid w:val="00B13DB6"/>
  </w:style>
  <w:style w:type="character" w:customStyle="1" w:styleId="WW8Num3z8">
    <w:name w:val="WW8Num3z8"/>
    <w:qFormat/>
    <w:rsid w:val="00B13DB6"/>
  </w:style>
  <w:style w:type="character" w:customStyle="1" w:styleId="Znakinumeracji">
    <w:name w:val="Znaki numeracji"/>
    <w:qFormat/>
    <w:rsid w:val="00B13DB6"/>
  </w:style>
  <w:style w:type="paragraph" w:styleId="Lista">
    <w:name w:val="List"/>
    <w:basedOn w:val="Tekstpodstawowy"/>
    <w:rsid w:val="00B13DB6"/>
    <w:pPr>
      <w:suppressAutoHyphens/>
    </w:pPr>
    <w:rPr>
      <w:rFonts w:cs="Arial"/>
    </w:rPr>
  </w:style>
  <w:style w:type="paragraph" w:customStyle="1" w:styleId="Indeks">
    <w:name w:val="Indeks"/>
    <w:basedOn w:val="Normalny"/>
    <w:qFormat/>
    <w:rsid w:val="00B13DB6"/>
    <w:pPr>
      <w:suppressLineNumbers/>
      <w:suppressAutoHyphens/>
    </w:pPr>
    <w:rPr>
      <w:rFonts w:cs="Arial"/>
    </w:rPr>
  </w:style>
  <w:style w:type="paragraph" w:customStyle="1" w:styleId="Gwkaistopka">
    <w:name w:val="Główka i stopka"/>
    <w:basedOn w:val="Normalny"/>
    <w:qFormat/>
    <w:rsid w:val="00B13DB6"/>
    <w:pPr>
      <w:suppressAutoHyphens/>
    </w:pPr>
  </w:style>
  <w:style w:type="paragraph" w:customStyle="1" w:styleId="Tekstpodstawowy21">
    <w:name w:val="Tekst podstawowy 21"/>
    <w:basedOn w:val="Normalny"/>
    <w:qFormat/>
    <w:rsid w:val="00B13DB6"/>
    <w:pPr>
      <w:widowControl w:val="0"/>
      <w:suppressAutoHyphens/>
      <w:spacing w:after="0" w:line="240" w:lineRule="auto"/>
    </w:pPr>
    <w:rPr>
      <w:rFonts w:ascii="Times New Roman" w:eastAsia="Times New Roman" w:hAnsi="Times New Roman"/>
      <w:kern w:val="2"/>
      <w:szCs w:val="20"/>
      <w:lang w:eastAsia="pl-PL"/>
    </w:rPr>
  </w:style>
  <w:style w:type="paragraph" w:customStyle="1" w:styleId="Zawartoramki">
    <w:name w:val="Zawartość ramki"/>
    <w:basedOn w:val="Normalny"/>
    <w:qFormat/>
    <w:rsid w:val="00B13DB6"/>
    <w:pPr>
      <w:suppressAutoHyphens/>
    </w:pPr>
  </w:style>
  <w:style w:type="paragraph" w:customStyle="1" w:styleId="Zawartotabeli">
    <w:name w:val="Zawartość tabeli"/>
    <w:basedOn w:val="Normalny"/>
    <w:qFormat/>
    <w:rsid w:val="00B13DB6"/>
    <w:pPr>
      <w:widowControl w:val="0"/>
      <w:suppressLineNumbers/>
      <w:suppressAutoHyphens/>
    </w:pPr>
  </w:style>
  <w:style w:type="paragraph" w:customStyle="1" w:styleId="Nagwektabeli">
    <w:name w:val="Nagłówek tabeli"/>
    <w:basedOn w:val="Zawartotabeli"/>
    <w:qFormat/>
    <w:rsid w:val="00B13DB6"/>
    <w:pPr>
      <w:jc w:val="center"/>
    </w:pPr>
    <w:rPr>
      <w:b/>
      <w:bCs/>
    </w:rPr>
  </w:style>
  <w:style w:type="numbering" w:customStyle="1" w:styleId="WW8Num39">
    <w:name w:val="WW8Num39"/>
    <w:qFormat/>
    <w:rsid w:val="00B13DB6"/>
  </w:style>
  <w:style w:type="numbering" w:customStyle="1" w:styleId="WW8Num3">
    <w:name w:val="WW8Num3"/>
    <w:qFormat/>
    <w:rsid w:val="00B13DB6"/>
  </w:style>
  <w:style w:type="paragraph" w:styleId="Tekstprzypisukocowego">
    <w:name w:val="endnote text"/>
    <w:basedOn w:val="Normalny"/>
    <w:link w:val="TekstprzypisukocowegoZnak"/>
    <w:uiPriority w:val="99"/>
    <w:semiHidden/>
    <w:unhideWhenUsed/>
    <w:rsid w:val="00A30EEB"/>
    <w:rPr>
      <w:szCs w:val="20"/>
    </w:rPr>
  </w:style>
  <w:style w:type="character" w:customStyle="1" w:styleId="TekstprzypisukocowegoZnak">
    <w:name w:val="Tekst przypisu końcowego Znak"/>
    <w:link w:val="Tekstprzypisukocowego"/>
    <w:uiPriority w:val="99"/>
    <w:semiHidden/>
    <w:rsid w:val="00A30EEB"/>
    <w:rPr>
      <w:rFonts w:ascii="Arial" w:hAnsi="Arial"/>
      <w:lang w:eastAsia="en-US"/>
    </w:rPr>
  </w:style>
  <w:style w:type="character" w:styleId="Odwoanieprzypisukocowego">
    <w:name w:val="endnote reference"/>
    <w:uiPriority w:val="99"/>
    <w:semiHidden/>
    <w:unhideWhenUsed/>
    <w:rsid w:val="00A30EEB"/>
    <w:rPr>
      <w:vertAlign w:val="superscript"/>
    </w:rPr>
  </w:style>
  <w:style w:type="character" w:customStyle="1" w:styleId="WW8Num35z0">
    <w:name w:val="WW8Num35z0"/>
    <w:qFormat/>
    <w:rsid w:val="00FB710C"/>
    <w:rPr>
      <w:rFonts w:ascii="Arial" w:hAnsi="Arial" w:cs="Arial"/>
      <w:b w:val="0"/>
      <w:bCs/>
      <w:i/>
      <w:szCs w:val="18"/>
      <w:lang w:eastAsia="ar-SA"/>
    </w:rPr>
  </w:style>
  <w:style w:type="character" w:customStyle="1" w:styleId="WW8Num35z1">
    <w:name w:val="WW8Num35z1"/>
    <w:qFormat/>
    <w:rsid w:val="00FB710C"/>
    <w:rPr>
      <w:rFonts w:cs="Arial"/>
      <w:szCs w:val="18"/>
    </w:rPr>
  </w:style>
  <w:style w:type="character" w:customStyle="1" w:styleId="WW8Num35z3">
    <w:name w:val="WW8Num35z3"/>
    <w:qFormat/>
    <w:rsid w:val="00FB710C"/>
  </w:style>
  <w:style w:type="character" w:customStyle="1" w:styleId="WW8Num35z4">
    <w:name w:val="WW8Num35z4"/>
    <w:qFormat/>
    <w:rsid w:val="00FB710C"/>
  </w:style>
  <w:style w:type="character" w:customStyle="1" w:styleId="WW8Num35z5">
    <w:name w:val="WW8Num35z5"/>
    <w:qFormat/>
    <w:rsid w:val="00FB710C"/>
  </w:style>
  <w:style w:type="character" w:customStyle="1" w:styleId="WW8Num35z6">
    <w:name w:val="WW8Num35z6"/>
    <w:qFormat/>
    <w:rsid w:val="00FB710C"/>
  </w:style>
  <w:style w:type="character" w:customStyle="1" w:styleId="WW8Num35z7">
    <w:name w:val="WW8Num35z7"/>
    <w:qFormat/>
    <w:rsid w:val="00FB710C"/>
  </w:style>
  <w:style w:type="character" w:customStyle="1" w:styleId="WW8Num35z8">
    <w:name w:val="WW8Num35z8"/>
    <w:qFormat/>
    <w:rsid w:val="00FB710C"/>
  </w:style>
  <w:style w:type="character" w:customStyle="1" w:styleId="WW8Num46z0">
    <w:name w:val="WW8Num46z0"/>
    <w:qFormat/>
    <w:rsid w:val="00FB710C"/>
    <w:rPr>
      <w:rFonts w:cs="Arial"/>
      <w:b w:val="0"/>
      <w:sz w:val="20"/>
      <w:szCs w:val="20"/>
    </w:rPr>
  </w:style>
  <w:style w:type="character" w:customStyle="1" w:styleId="WW8Num46z1">
    <w:name w:val="WW8Num46z1"/>
    <w:qFormat/>
    <w:rsid w:val="00FB710C"/>
    <w:rPr>
      <w:rFonts w:ascii="Arial" w:hAnsi="Arial" w:cs="Arial"/>
      <w:sz w:val="20"/>
    </w:rPr>
  </w:style>
  <w:style w:type="character" w:customStyle="1" w:styleId="WW8Num46z2">
    <w:name w:val="WW8Num46z2"/>
    <w:qFormat/>
    <w:rsid w:val="00FB710C"/>
    <w:rPr>
      <w:sz w:val="20"/>
    </w:rPr>
  </w:style>
  <w:style w:type="character" w:customStyle="1" w:styleId="WW8Num46z3">
    <w:name w:val="WW8Num46z3"/>
    <w:qFormat/>
    <w:rsid w:val="00FB710C"/>
  </w:style>
  <w:style w:type="character" w:customStyle="1" w:styleId="WW8Num46z4">
    <w:name w:val="WW8Num46z4"/>
    <w:qFormat/>
    <w:rsid w:val="00FB710C"/>
  </w:style>
  <w:style w:type="character" w:customStyle="1" w:styleId="WW8Num46z5">
    <w:name w:val="WW8Num46z5"/>
    <w:qFormat/>
    <w:rsid w:val="00FB710C"/>
  </w:style>
  <w:style w:type="character" w:customStyle="1" w:styleId="WW8Num46z6">
    <w:name w:val="WW8Num46z6"/>
    <w:qFormat/>
    <w:rsid w:val="00FB710C"/>
    <w:rPr>
      <w:b w:val="0"/>
      <w:bCs w:val="0"/>
    </w:rPr>
  </w:style>
  <w:style w:type="character" w:customStyle="1" w:styleId="WW8Num46z7">
    <w:name w:val="WW8Num46z7"/>
    <w:qFormat/>
    <w:rsid w:val="00FB710C"/>
  </w:style>
  <w:style w:type="character" w:customStyle="1" w:styleId="WW8Num46z8">
    <w:name w:val="WW8Num46z8"/>
    <w:qFormat/>
    <w:rsid w:val="00FB710C"/>
  </w:style>
  <w:style w:type="character" w:customStyle="1" w:styleId="WW8Num32z0">
    <w:name w:val="WW8Num32z0"/>
    <w:qFormat/>
    <w:rsid w:val="00FB710C"/>
    <w:rPr>
      <w:rFonts w:cs="Arial"/>
      <w:b w:val="0"/>
      <w:szCs w:val="20"/>
    </w:rPr>
  </w:style>
  <w:style w:type="character" w:customStyle="1" w:styleId="WW8Num32z1">
    <w:name w:val="WW8Num32z1"/>
    <w:qFormat/>
    <w:rsid w:val="00FB710C"/>
  </w:style>
  <w:style w:type="character" w:customStyle="1" w:styleId="WW8Num32z2">
    <w:name w:val="WW8Num32z2"/>
    <w:qFormat/>
    <w:rsid w:val="00FB710C"/>
  </w:style>
  <w:style w:type="character" w:customStyle="1" w:styleId="WW8Num32z3">
    <w:name w:val="WW8Num32z3"/>
    <w:qFormat/>
    <w:rsid w:val="00FB710C"/>
  </w:style>
  <w:style w:type="character" w:customStyle="1" w:styleId="WW8Num32z4">
    <w:name w:val="WW8Num32z4"/>
    <w:qFormat/>
    <w:rsid w:val="00FB710C"/>
  </w:style>
  <w:style w:type="character" w:customStyle="1" w:styleId="WW8Num32z5">
    <w:name w:val="WW8Num32z5"/>
    <w:qFormat/>
    <w:rsid w:val="00FB710C"/>
  </w:style>
  <w:style w:type="character" w:customStyle="1" w:styleId="WW8Num32z6">
    <w:name w:val="WW8Num32z6"/>
    <w:qFormat/>
    <w:rsid w:val="00FB710C"/>
  </w:style>
  <w:style w:type="character" w:customStyle="1" w:styleId="WW8Num32z7">
    <w:name w:val="WW8Num32z7"/>
    <w:qFormat/>
    <w:rsid w:val="00FB710C"/>
  </w:style>
  <w:style w:type="character" w:customStyle="1" w:styleId="WW8Num32z8">
    <w:name w:val="WW8Num32z8"/>
    <w:qFormat/>
    <w:rsid w:val="00FB710C"/>
  </w:style>
  <w:style w:type="character" w:customStyle="1" w:styleId="WW-czeinternetowe">
    <w:name w:val="WW-Łącze internetowe"/>
    <w:qFormat/>
    <w:rsid w:val="00FB710C"/>
    <w:rPr>
      <w:color w:val="0000FF"/>
      <w:u w:val="single"/>
    </w:rPr>
  </w:style>
  <w:style w:type="numbering" w:customStyle="1" w:styleId="WW8Num35">
    <w:name w:val="WW8Num35"/>
    <w:qFormat/>
    <w:rsid w:val="00FB710C"/>
  </w:style>
  <w:style w:type="numbering" w:customStyle="1" w:styleId="WW8Num46">
    <w:name w:val="WW8Num46"/>
    <w:qFormat/>
    <w:rsid w:val="00FB710C"/>
  </w:style>
  <w:style w:type="numbering" w:customStyle="1" w:styleId="WW8Num32">
    <w:name w:val="WW8Num32"/>
    <w:qFormat/>
    <w:rsid w:val="00FB710C"/>
  </w:style>
  <w:style w:type="character" w:styleId="Nierozpoznanawzmianka">
    <w:name w:val="Unresolved Mention"/>
    <w:uiPriority w:val="99"/>
    <w:semiHidden/>
    <w:unhideWhenUsed/>
    <w:rsid w:val="009C2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636033028">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72561621">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97790624">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 w:id="196499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odo.radom@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uwradom.pl" TargetMode="External"/><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49610-1AF5-42FC-8089-051ED89A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1925</Words>
  <Characters>11554</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13453</CharactersWithSpaces>
  <SharedDoc>false</SharedDoc>
  <HLinks>
    <vt:vector size="30" baseType="variant">
      <vt:variant>
        <vt:i4>4259896</vt:i4>
      </vt:variant>
      <vt:variant>
        <vt:i4>6</vt:i4>
      </vt:variant>
      <vt:variant>
        <vt:i4>0</vt:i4>
      </vt:variant>
      <vt:variant>
        <vt:i4>5</vt:i4>
      </vt:variant>
      <vt:variant>
        <vt:lpwstr>mailto:bodo.radom@gmail.com</vt:lpwstr>
      </vt:variant>
      <vt:variant>
        <vt:lpwstr/>
      </vt:variant>
      <vt:variant>
        <vt:i4>983126</vt:i4>
      </vt:variant>
      <vt:variant>
        <vt:i4>3</vt:i4>
      </vt:variant>
      <vt:variant>
        <vt:i4>0</vt:i4>
      </vt:variant>
      <vt:variant>
        <vt:i4>5</vt:i4>
      </vt:variant>
      <vt:variant>
        <vt:lpwstr>http://www.sds.radom.pl/</vt:lpwstr>
      </vt:variant>
      <vt:variant>
        <vt:lpwstr/>
      </vt:variant>
      <vt:variant>
        <vt:i4>4259896</vt:i4>
      </vt:variant>
      <vt:variant>
        <vt:i4>0</vt:i4>
      </vt:variant>
      <vt:variant>
        <vt:i4>0</vt:i4>
      </vt:variant>
      <vt:variant>
        <vt:i4>5</vt:i4>
      </vt:variant>
      <vt:variant>
        <vt:lpwstr>mailto:bodo.radom@gmail.com</vt:lpwstr>
      </vt:variant>
      <vt:variant>
        <vt:lpwstr/>
      </vt:variant>
      <vt:variant>
        <vt:i4>7536686</vt:i4>
      </vt:variant>
      <vt:variant>
        <vt:i4>6</vt:i4>
      </vt:variant>
      <vt:variant>
        <vt:i4>0</vt:i4>
      </vt:variant>
      <vt:variant>
        <vt:i4>5</vt:i4>
      </vt:variant>
      <vt:variant>
        <vt:lpwstr>http://www.cuwradom.pl/</vt:lpwstr>
      </vt:variant>
      <vt:variant>
        <vt:lpwstr/>
      </vt:variant>
      <vt:variant>
        <vt:i4>3866628</vt:i4>
      </vt:variant>
      <vt:variant>
        <vt:i4>3</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cp:lastModifiedBy>Paweł Ł.</cp:lastModifiedBy>
  <cp:revision>2</cp:revision>
  <cp:lastPrinted>2023-07-10T06:41:00Z</cp:lastPrinted>
  <dcterms:created xsi:type="dcterms:W3CDTF">2023-07-10T07:06:00Z</dcterms:created>
  <dcterms:modified xsi:type="dcterms:W3CDTF">2023-07-10T07:06:00Z</dcterms:modified>
</cp:coreProperties>
</file>