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3C32" w14:textId="1E2FECD3" w:rsidR="00BF202A" w:rsidRDefault="00BF202A" w:rsidP="005A01A1">
      <w:pPr>
        <w:pageBreakBefore/>
        <w:jc w:val="right"/>
      </w:pPr>
      <w:r>
        <w:rPr>
          <w:b/>
          <w:szCs w:val="20"/>
        </w:rPr>
        <w:t xml:space="preserve">Załącznik nr </w:t>
      </w:r>
      <w:r w:rsidR="001C5965">
        <w:rPr>
          <w:b/>
          <w:szCs w:val="20"/>
        </w:rPr>
        <w:t>2</w:t>
      </w:r>
      <w:r>
        <w:rPr>
          <w:b/>
          <w:szCs w:val="20"/>
        </w:rPr>
        <w:t xml:space="preserve">  do Zapytania cenowego</w:t>
      </w:r>
    </w:p>
    <w:p w14:paraId="1C2BC180" w14:textId="1CF043E4" w:rsidR="00BF202A" w:rsidRDefault="00BF202A" w:rsidP="00BF202A">
      <w:pPr>
        <w:spacing w:after="0" w:line="240" w:lineRule="auto"/>
        <w:jc w:val="right"/>
      </w:pPr>
    </w:p>
    <w:p w14:paraId="6CB9A3EE" w14:textId="77777777" w:rsidR="00C9121C" w:rsidRPr="001D01E7" w:rsidRDefault="00C9121C" w:rsidP="00C9121C">
      <w:pPr>
        <w:jc w:val="center"/>
        <w:rPr>
          <w:b/>
        </w:rPr>
      </w:pPr>
      <w:r w:rsidRPr="001D01E7">
        <w:rPr>
          <w:b/>
        </w:rPr>
        <w:t>Umowa dostawy Nr….....– projekt</w:t>
      </w:r>
    </w:p>
    <w:p w14:paraId="040BE1B5" w14:textId="76113B41" w:rsidR="00F83330" w:rsidRPr="00306501" w:rsidRDefault="00F83330" w:rsidP="00F83330">
      <w:pPr>
        <w:spacing w:line="240" w:lineRule="auto"/>
        <w:rPr>
          <w:rFonts w:cs="Arial"/>
          <w:szCs w:val="20"/>
        </w:rPr>
      </w:pPr>
      <w:r w:rsidRPr="003C7B18">
        <w:rPr>
          <w:rFonts w:cs="Arial"/>
          <w:szCs w:val="20"/>
        </w:rPr>
        <w:t xml:space="preserve">Zawarta </w:t>
      </w:r>
      <w:r w:rsidRPr="003C7B18">
        <w:rPr>
          <w:rFonts w:cs="Arial"/>
          <w:b/>
          <w:szCs w:val="20"/>
        </w:rPr>
        <w:t>w dniu ………..20</w:t>
      </w:r>
      <w:r>
        <w:rPr>
          <w:rFonts w:cs="Arial"/>
          <w:b/>
          <w:szCs w:val="20"/>
        </w:rPr>
        <w:t>2</w:t>
      </w:r>
      <w:r w:rsidRPr="003C7B18">
        <w:rPr>
          <w:rFonts w:cs="Arial"/>
          <w:b/>
          <w:szCs w:val="20"/>
        </w:rPr>
        <w:t>…….. </w:t>
      </w:r>
      <w:r w:rsidRPr="003C7B18">
        <w:rPr>
          <w:rFonts w:cs="Arial"/>
          <w:szCs w:val="20"/>
        </w:rPr>
        <w:t xml:space="preserve">roku pomiędzy Gminą Miasta Radomia ul. Jana Kilińskiego 30, 26 – 600 Radom, NIP 7962817529, REGON 670223451 w ramach działalności </w:t>
      </w:r>
      <w:r w:rsidR="00B4201F" w:rsidRPr="003C7B18">
        <w:rPr>
          <w:rFonts w:cs="Arial"/>
          <w:b/>
          <w:szCs w:val="20"/>
        </w:rPr>
        <w:t>Domu Pomocy Społecznej im. Św. Kazimierza, ul. Garbarsk</w:t>
      </w:r>
      <w:r w:rsidR="00B4201F">
        <w:rPr>
          <w:rFonts w:cs="Arial"/>
          <w:b/>
          <w:szCs w:val="20"/>
        </w:rPr>
        <w:t>a</w:t>
      </w:r>
      <w:r w:rsidR="00B4201F" w:rsidRPr="003C7B18">
        <w:rPr>
          <w:rFonts w:cs="Arial"/>
          <w:b/>
          <w:szCs w:val="20"/>
        </w:rPr>
        <w:t xml:space="preserve"> 35, 26-600 Radom</w:t>
      </w:r>
      <w:r w:rsidRPr="003C7B18">
        <w:rPr>
          <w:rFonts w:cs="Arial"/>
          <w:b/>
          <w:szCs w:val="20"/>
        </w:rPr>
        <w:t xml:space="preserve">, </w:t>
      </w:r>
      <w:r w:rsidRPr="003C7B18">
        <w:rPr>
          <w:rFonts w:cs="Arial"/>
          <w:szCs w:val="20"/>
        </w:rPr>
        <w:t>w imieniu i na rzecz, której działa Anna Rybak–Pałka –Dyrektor</w:t>
      </w:r>
      <w:r>
        <w:rPr>
          <w:rFonts w:cs="Arial"/>
          <w:szCs w:val="20"/>
        </w:rPr>
        <w:t xml:space="preserve"> Miejskiego</w:t>
      </w:r>
      <w:r w:rsidRPr="003C7B18">
        <w:rPr>
          <w:rFonts w:cs="Arial"/>
          <w:szCs w:val="20"/>
        </w:rPr>
        <w:t xml:space="preserve"> Centrum Usług Wspólnych w Radomiu, z siedzibą w Radomiu, przy ul. Pułaskiego 9 – na podstawie udzielonego przez Prezydenta Miasta Radomia pełnomocnictwa </w:t>
      </w:r>
      <w:r w:rsidRPr="00A03FD9">
        <w:rPr>
          <w:rFonts w:cs="Arial"/>
          <w:szCs w:val="20"/>
        </w:rPr>
        <w:t>Nr 295/2022 z dnia 01.08.2022 roku zwaną w</w:t>
      </w:r>
      <w:r w:rsidR="00F37A79" w:rsidRPr="00A03FD9">
        <w:rPr>
          <w:rFonts w:cs="Arial"/>
          <w:szCs w:val="20"/>
        </w:rPr>
        <w:t> </w:t>
      </w:r>
      <w:r w:rsidRPr="00A03FD9">
        <w:rPr>
          <w:rFonts w:cs="Arial"/>
          <w:szCs w:val="20"/>
        </w:rPr>
        <w:t xml:space="preserve">dalszej części umowy </w:t>
      </w:r>
      <w:r w:rsidRPr="00A03FD9">
        <w:rPr>
          <w:rFonts w:cs="Arial"/>
          <w:b/>
          <w:szCs w:val="20"/>
        </w:rPr>
        <w:t>Zamawiającym,</w:t>
      </w:r>
    </w:p>
    <w:p w14:paraId="56DE80A5" w14:textId="77777777" w:rsidR="00F83330" w:rsidRPr="003C7B18" w:rsidRDefault="00F83330" w:rsidP="00F83330">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30FA1402" w14:textId="77777777" w:rsidR="00F83330" w:rsidRPr="00394AC7" w:rsidRDefault="00F83330" w:rsidP="00F83330">
      <w:pPr>
        <w:spacing w:line="240" w:lineRule="auto"/>
        <w:rPr>
          <w:rFonts w:cs="Arial"/>
          <w:b/>
          <w:szCs w:val="20"/>
        </w:rPr>
      </w:pPr>
      <w:r w:rsidRPr="00394AC7">
        <w:rPr>
          <w:rFonts w:cs="Arial"/>
          <w:b/>
          <w:szCs w:val="20"/>
        </w:rPr>
        <w:t>a …………………………….</w:t>
      </w:r>
    </w:p>
    <w:p w14:paraId="04DE50F2" w14:textId="77777777" w:rsidR="00F83330" w:rsidRPr="00394AC7" w:rsidRDefault="00F83330" w:rsidP="00F83330">
      <w:pPr>
        <w:spacing w:line="240" w:lineRule="auto"/>
        <w:rPr>
          <w:rFonts w:cs="Arial"/>
          <w:b/>
          <w:szCs w:val="20"/>
        </w:rPr>
      </w:pPr>
      <w:r w:rsidRPr="00394AC7">
        <w:rPr>
          <w:rFonts w:cs="Arial"/>
          <w:b/>
          <w:szCs w:val="20"/>
        </w:rPr>
        <w:t xml:space="preserve">NIP: ……………………, Regon: …………….. , </w:t>
      </w:r>
    </w:p>
    <w:p w14:paraId="5FD3FA93" w14:textId="77777777" w:rsidR="00F83330" w:rsidRPr="00394AC7" w:rsidRDefault="00F83330" w:rsidP="00F83330">
      <w:pPr>
        <w:spacing w:line="240" w:lineRule="auto"/>
        <w:rPr>
          <w:rFonts w:cs="Arial"/>
          <w:b/>
          <w:szCs w:val="20"/>
        </w:rPr>
      </w:pPr>
      <w:r w:rsidRPr="00394AC7">
        <w:rPr>
          <w:rFonts w:cs="Arial"/>
          <w:b/>
          <w:szCs w:val="20"/>
        </w:rPr>
        <w:t>reprezentowanym przez: ……………………….</w:t>
      </w:r>
    </w:p>
    <w:p w14:paraId="6240CF1D" w14:textId="77777777" w:rsidR="00F83330" w:rsidRDefault="00F83330" w:rsidP="00F83330">
      <w:pPr>
        <w:spacing w:line="240" w:lineRule="auto"/>
        <w:rPr>
          <w:rFonts w:cs="Arial"/>
          <w:b/>
          <w:szCs w:val="20"/>
        </w:rPr>
      </w:pPr>
      <w:r w:rsidRPr="00394AC7">
        <w:rPr>
          <w:rFonts w:cs="Arial"/>
          <w:szCs w:val="20"/>
        </w:rPr>
        <w:t xml:space="preserve">zwanym dalej </w:t>
      </w:r>
      <w:r w:rsidRPr="00394AC7">
        <w:rPr>
          <w:rFonts w:cs="Arial"/>
          <w:b/>
          <w:szCs w:val="20"/>
        </w:rPr>
        <w:t>Wykonawcą.</w:t>
      </w:r>
    </w:p>
    <w:p w14:paraId="6B567315" w14:textId="77777777" w:rsidR="00F83330" w:rsidRDefault="00F83330" w:rsidP="00F83330">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(tj. Dz.U. 2022 poz. 1710 </w:t>
      </w:r>
      <w:r w:rsidRPr="009A5B4F">
        <w:rPr>
          <w:rFonts w:cs="Arial"/>
          <w:i/>
          <w:szCs w:val="20"/>
        </w:rPr>
        <w:t>z późn.. zm.)</w:t>
      </w:r>
      <w:r>
        <w:rPr>
          <w:rFonts w:cs="Arial"/>
          <w:i/>
          <w:szCs w:val="20"/>
        </w:rPr>
        <w:t xml:space="preserve"> Wartość zamówienia jest niższa od kwoty 130 000,00 złotych o której mowa w art. 2 ust. 1 pkt. 1 ww. ustawy</w:t>
      </w:r>
      <w:r>
        <w:rPr>
          <w:rFonts w:cs="Arial"/>
          <w:b/>
          <w:szCs w:val="20"/>
        </w:rPr>
        <w:t>.</w:t>
      </w:r>
    </w:p>
    <w:p w14:paraId="6E89EDE1" w14:textId="77777777" w:rsidR="00F83330" w:rsidRDefault="00F83330" w:rsidP="00F83330">
      <w:pPr>
        <w:spacing w:line="240" w:lineRule="auto"/>
        <w:rPr>
          <w:rFonts w:cs="Arial"/>
          <w:i/>
          <w:sz w:val="22"/>
        </w:rPr>
      </w:pPr>
    </w:p>
    <w:p w14:paraId="13727FE8" w14:textId="77777777" w:rsidR="00C9121C" w:rsidRPr="004279DB" w:rsidRDefault="00C9121C" w:rsidP="00C9121C">
      <w:pPr>
        <w:jc w:val="center"/>
        <w:rPr>
          <w:b/>
        </w:rPr>
      </w:pPr>
      <w:r w:rsidRPr="004279DB">
        <w:rPr>
          <w:b/>
        </w:rPr>
        <w:t>§ 1.</w:t>
      </w:r>
    </w:p>
    <w:p w14:paraId="2AA1B462" w14:textId="74DEE60D" w:rsidR="00C9121C" w:rsidRPr="002D648E" w:rsidRDefault="002D648E" w:rsidP="003E1126">
      <w:pPr>
        <w:pStyle w:val="Akapitzlist"/>
        <w:numPr>
          <w:ilvl w:val="0"/>
          <w:numId w:val="27"/>
        </w:numPr>
        <w:rPr>
          <w:rFonts w:ascii="Arial" w:hAnsi="Arial" w:cs="Arial"/>
        </w:rPr>
      </w:pPr>
      <w:r w:rsidRPr="002D648E">
        <w:rPr>
          <w:rFonts w:ascii="Arial" w:hAnsi="Arial" w:cs="Arial"/>
          <w:szCs w:val="20"/>
          <w:lang w:eastAsia="ar-SA"/>
        </w:rPr>
        <w:t xml:space="preserve">Przedmiotem zamówienia jest </w:t>
      </w:r>
      <w:r w:rsidRPr="00B91CE2">
        <w:rPr>
          <w:rFonts w:ascii="Arial" w:hAnsi="Arial" w:cs="Arial"/>
          <w:szCs w:val="20"/>
          <w:lang w:eastAsia="ar-SA"/>
        </w:rPr>
        <w:t xml:space="preserve">sukcesywna dostawa </w:t>
      </w:r>
      <w:r w:rsidRPr="00B91CE2">
        <w:rPr>
          <w:rFonts w:ascii="Arial" w:hAnsi="Arial" w:cs="Arial"/>
        </w:rPr>
        <w:t>pielucho-majtek oraz wkładów anatomicznych</w:t>
      </w:r>
      <w:r w:rsidR="00751311">
        <w:rPr>
          <w:rFonts w:ascii="Arial" w:hAnsi="Arial" w:cs="Arial"/>
        </w:rPr>
        <w:t xml:space="preserve"> </w:t>
      </w:r>
      <w:r w:rsidR="00751311" w:rsidRPr="00B91CE2">
        <w:rPr>
          <w:rFonts w:ascii="Arial" w:hAnsi="Arial" w:cs="Arial"/>
          <w:szCs w:val="18"/>
        </w:rPr>
        <w:t>wraz z</w:t>
      </w:r>
      <w:r w:rsidR="00751311">
        <w:rPr>
          <w:rFonts w:ascii="Arial" w:hAnsi="Arial" w:cs="Arial"/>
          <w:szCs w:val="18"/>
        </w:rPr>
        <w:t> </w:t>
      </w:r>
      <w:r w:rsidR="00751311" w:rsidRPr="00B91CE2">
        <w:rPr>
          <w:rFonts w:ascii="Arial" w:hAnsi="Arial" w:cs="Arial"/>
          <w:szCs w:val="18"/>
        </w:rPr>
        <w:t>transportem na I</w:t>
      </w:r>
      <w:r w:rsidR="00932481">
        <w:rPr>
          <w:rFonts w:ascii="Arial" w:hAnsi="Arial" w:cs="Arial"/>
          <w:szCs w:val="18"/>
        </w:rPr>
        <w:t>I</w:t>
      </w:r>
      <w:r w:rsidR="00751311" w:rsidRPr="00B91CE2">
        <w:rPr>
          <w:rFonts w:ascii="Arial" w:hAnsi="Arial" w:cs="Arial"/>
          <w:szCs w:val="18"/>
        </w:rPr>
        <w:t xml:space="preserve"> półrocze 202</w:t>
      </w:r>
      <w:r w:rsidR="00890D20">
        <w:rPr>
          <w:rFonts w:ascii="Arial" w:hAnsi="Arial" w:cs="Arial"/>
          <w:szCs w:val="18"/>
        </w:rPr>
        <w:t>3</w:t>
      </w:r>
      <w:r w:rsidR="00751311" w:rsidRPr="00B91CE2">
        <w:rPr>
          <w:rFonts w:ascii="Arial" w:hAnsi="Arial" w:cs="Arial"/>
          <w:szCs w:val="18"/>
        </w:rPr>
        <w:t xml:space="preserve"> roku</w:t>
      </w:r>
      <w:r w:rsidR="00751311">
        <w:rPr>
          <w:rFonts w:ascii="Arial" w:hAnsi="Arial" w:cs="Arial"/>
          <w:szCs w:val="18"/>
        </w:rPr>
        <w:t xml:space="preserve"> </w:t>
      </w:r>
      <w:r w:rsidRPr="00B91CE2">
        <w:rPr>
          <w:rFonts w:ascii="Arial" w:hAnsi="Arial" w:cs="Arial"/>
        </w:rPr>
        <w:t>w celu realizacji zleceń dla mieszkańcó</w:t>
      </w:r>
      <w:r w:rsidR="002809CB">
        <w:rPr>
          <w:rFonts w:ascii="Arial" w:hAnsi="Arial" w:cs="Arial"/>
        </w:rPr>
        <w:t xml:space="preserve">w </w:t>
      </w:r>
      <w:r w:rsidRPr="00B91CE2">
        <w:rPr>
          <w:rFonts w:ascii="Arial" w:hAnsi="Arial" w:cs="Arial"/>
          <w:szCs w:val="20"/>
        </w:rPr>
        <w:t xml:space="preserve">Domu Pomocy Społecznej </w:t>
      </w:r>
      <w:r w:rsidR="009D3692" w:rsidRPr="00FD0945">
        <w:rPr>
          <w:rFonts w:ascii="Arial" w:hAnsi="Arial" w:cs="Arial"/>
          <w:bCs/>
          <w:szCs w:val="20"/>
        </w:rPr>
        <w:t>im. Św. Kazimierza, ul. Garbarska 35</w:t>
      </w:r>
      <w:r w:rsidR="009506AC">
        <w:rPr>
          <w:rFonts w:ascii="Arial" w:hAnsi="Arial" w:cs="Arial"/>
          <w:bCs/>
        </w:rPr>
        <w:t>, 26-600 Radom</w:t>
      </w:r>
    </w:p>
    <w:p w14:paraId="1891E9EC" w14:textId="77777777" w:rsidR="00C9121C" w:rsidRPr="001D01E7" w:rsidRDefault="00C9121C" w:rsidP="00C9121C">
      <w:pPr>
        <w:jc w:val="center"/>
        <w:rPr>
          <w:b/>
        </w:rPr>
      </w:pPr>
      <w:r w:rsidRPr="001D01E7">
        <w:rPr>
          <w:b/>
        </w:rPr>
        <w:t>§ 2</w:t>
      </w:r>
    </w:p>
    <w:p w14:paraId="30C7BFCD" w14:textId="3ABAB230" w:rsidR="00C9121C" w:rsidRPr="005D5A5E" w:rsidRDefault="00C9121C" w:rsidP="00885213">
      <w:pPr>
        <w:numPr>
          <w:ilvl w:val="0"/>
          <w:numId w:val="6"/>
        </w:numPr>
        <w:spacing w:line="23" w:lineRule="atLeast"/>
      </w:pPr>
      <w:r w:rsidRPr="005D5A5E">
        <w:t xml:space="preserve">Umowa zostaje zawarta na czas określony </w:t>
      </w:r>
      <w:bookmarkStart w:id="0" w:name="_Hlk135894677"/>
      <w:r w:rsidRPr="00294FA1">
        <w:rPr>
          <w:b/>
          <w:bCs/>
        </w:rPr>
        <w:t>od dnia 0</w:t>
      </w:r>
      <w:r w:rsidR="00B70162" w:rsidRPr="00294FA1">
        <w:rPr>
          <w:b/>
          <w:bCs/>
        </w:rPr>
        <w:t>1</w:t>
      </w:r>
      <w:r w:rsidRPr="00294FA1">
        <w:rPr>
          <w:b/>
          <w:bCs/>
        </w:rPr>
        <w:t>.</w:t>
      </w:r>
      <w:r w:rsidR="00BA7D3D" w:rsidRPr="00294FA1">
        <w:rPr>
          <w:b/>
          <w:bCs/>
        </w:rPr>
        <w:t>0</w:t>
      </w:r>
      <w:r w:rsidR="000D686E" w:rsidRPr="00294FA1">
        <w:rPr>
          <w:b/>
          <w:bCs/>
        </w:rPr>
        <w:t>7</w:t>
      </w:r>
      <w:r w:rsidRPr="00294FA1">
        <w:rPr>
          <w:b/>
          <w:bCs/>
        </w:rPr>
        <w:t>.202</w:t>
      </w:r>
      <w:r w:rsidR="00092A94" w:rsidRPr="00294FA1">
        <w:rPr>
          <w:b/>
          <w:bCs/>
        </w:rPr>
        <w:t>3</w:t>
      </w:r>
      <w:r w:rsidRPr="00294FA1">
        <w:rPr>
          <w:b/>
          <w:bCs/>
        </w:rPr>
        <w:t xml:space="preserve">r. do dnia </w:t>
      </w:r>
      <w:r w:rsidR="00B70162" w:rsidRPr="00294FA1">
        <w:rPr>
          <w:b/>
          <w:bCs/>
        </w:rPr>
        <w:t>3</w:t>
      </w:r>
      <w:r w:rsidR="000D686E" w:rsidRPr="00294FA1">
        <w:rPr>
          <w:b/>
          <w:bCs/>
        </w:rPr>
        <w:t>1</w:t>
      </w:r>
      <w:r w:rsidR="00092A94" w:rsidRPr="00294FA1">
        <w:rPr>
          <w:b/>
          <w:bCs/>
        </w:rPr>
        <w:t>.</w:t>
      </w:r>
      <w:r w:rsidR="000D686E" w:rsidRPr="00294FA1">
        <w:rPr>
          <w:b/>
          <w:bCs/>
        </w:rPr>
        <w:t>12</w:t>
      </w:r>
      <w:r w:rsidR="002D648E" w:rsidRPr="00294FA1">
        <w:rPr>
          <w:b/>
          <w:bCs/>
        </w:rPr>
        <w:t>.</w:t>
      </w:r>
      <w:r w:rsidRPr="00294FA1">
        <w:rPr>
          <w:b/>
          <w:bCs/>
        </w:rPr>
        <w:t>202</w:t>
      </w:r>
      <w:r w:rsidR="00092A94" w:rsidRPr="00294FA1">
        <w:rPr>
          <w:b/>
          <w:bCs/>
        </w:rPr>
        <w:t>3</w:t>
      </w:r>
      <w:r w:rsidR="00450A00" w:rsidRPr="00294FA1">
        <w:rPr>
          <w:b/>
          <w:bCs/>
        </w:rPr>
        <w:t>r.</w:t>
      </w:r>
      <w:bookmarkEnd w:id="0"/>
    </w:p>
    <w:p w14:paraId="7A15F6BB" w14:textId="1F9F0478" w:rsidR="00C9121C" w:rsidRPr="005D5A5E" w:rsidRDefault="00C9121C" w:rsidP="00885213">
      <w:pPr>
        <w:numPr>
          <w:ilvl w:val="0"/>
          <w:numId w:val="6"/>
        </w:numPr>
        <w:spacing w:line="23" w:lineRule="atLeast"/>
      </w:pPr>
      <w:r w:rsidRPr="005D5A5E">
        <w:t xml:space="preserve">Za datę wykonania umowy uważa się datę dostarczenia </w:t>
      </w:r>
      <w:r w:rsidR="006B0F83">
        <w:t xml:space="preserve">Zamawiającemu </w:t>
      </w:r>
      <w:r w:rsidRPr="005D5A5E">
        <w:t xml:space="preserve">ostatniej partii przedmiotu zamówienia. </w:t>
      </w:r>
    </w:p>
    <w:p w14:paraId="37A76D47" w14:textId="77777777" w:rsidR="00C9121C" w:rsidRPr="001D01E7" w:rsidRDefault="00C9121C" w:rsidP="00C9121C">
      <w:pPr>
        <w:jc w:val="center"/>
        <w:rPr>
          <w:b/>
        </w:rPr>
      </w:pPr>
      <w:r w:rsidRPr="001D01E7">
        <w:rPr>
          <w:b/>
        </w:rPr>
        <w:t>§ 3.</w:t>
      </w:r>
    </w:p>
    <w:p w14:paraId="40A4A250" w14:textId="4A07BB6D" w:rsidR="001D7C52" w:rsidRDefault="001D7C52" w:rsidP="003E1126">
      <w:pPr>
        <w:numPr>
          <w:ilvl w:val="0"/>
          <w:numId w:val="28"/>
        </w:numPr>
        <w:spacing w:line="240" w:lineRule="auto"/>
        <w:ind w:left="284" w:hanging="284"/>
        <w:rPr>
          <w:rFonts w:cs="Arial"/>
          <w:b/>
          <w:szCs w:val="20"/>
        </w:rPr>
      </w:pPr>
      <w:r>
        <w:rPr>
          <w:rFonts w:cs="Arial"/>
          <w:szCs w:val="20"/>
        </w:rPr>
        <w:t xml:space="preserve">Wartość umowy strony ustalają na </w:t>
      </w:r>
      <w:r>
        <w:rPr>
          <w:rFonts w:cs="Arial"/>
          <w:b/>
          <w:szCs w:val="20"/>
        </w:rPr>
        <w:t>kwotę: ………………… złotych brutto</w:t>
      </w:r>
      <w:r w:rsidR="00BA6BB6">
        <w:rPr>
          <w:rFonts w:cs="Arial"/>
          <w:b/>
          <w:szCs w:val="20"/>
        </w:rPr>
        <w:t xml:space="preserve"> </w:t>
      </w:r>
      <w:r>
        <w:rPr>
          <w:rFonts w:cs="Arial"/>
          <w:b/>
          <w:szCs w:val="20"/>
        </w:rPr>
        <w:t xml:space="preserve">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3D3051D6" w14:textId="77777777" w:rsidR="001D7C52" w:rsidRDefault="001D7C52" w:rsidP="003E1126">
      <w:pPr>
        <w:numPr>
          <w:ilvl w:val="0"/>
          <w:numId w:val="28"/>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2B939F6E" w14:textId="2480C3A4" w:rsidR="00761875" w:rsidRPr="00761875" w:rsidRDefault="00761875" w:rsidP="00761875">
      <w:pPr>
        <w:numPr>
          <w:ilvl w:val="0"/>
          <w:numId w:val="28"/>
        </w:numPr>
        <w:spacing w:after="0"/>
        <w:ind w:left="284" w:hanging="284"/>
        <w:rPr>
          <w:rFonts w:cs="Arial"/>
          <w:color w:val="000000"/>
          <w:szCs w:val="20"/>
        </w:rPr>
      </w:pPr>
      <w:bookmarkStart w:id="1" w:name="_Hlk135894695"/>
      <w:r>
        <w:rPr>
          <w:rFonts w:cs="Arial"/>
          <w:color w:val="000000"/>
          <w:szCs w:val="20"/>
        </w:rPr>
        <w:t>W okresie obowiązywania umowy ceny nie mogą ulec zmianie na niekorzyść Zamawiającego.</w:t>
      </w:r>
    </w:p>
    <w:bookmarkEnd w:id="1"/>
    <w:p w14:paraId="602B2AE9" w14:textId="16034A11" w:rsidR="00C9121C" w:rsidRPr="005D5A5E" w:rsidRDefault="00C9121C" w:rsidP="003E1126">
      <w:pPr>
        <w:numPr>
          <w:ilvl w:val="0"/>
          <w:numId w:val="28"/>
        </w:numPr>
        <w:spacing w:line="23" w:lineRule="atLeast"/>
        <w:ind w:left="284" w:hanging="284"/>
      </w:pPr>
      <w:r w:rsidRPr="005D5A5E">
        <w:t xml:space="preserve">Ceny, o których mowa w ust. </w:t>
      </w:r>
      <w:r w:rsidR="007207CC">
        <w:t>2</w:t>
      </w:r>
      <w:r w:rsidR="0064430A">
        <w:t>,</w:t>
      </w:r>
      <w:r w:rsidRPr="005D5A5E">
        <w:t xml:space="preserve"> ustalone zostały zgodnie z ustawą z dnia</w:t>
      </w:r>
      <w:r>
        <w:t xml:space="preserve"> 9 maja 2014r. o informowaniu o </w:t>
      </w:r>
      <w:r w:rsidRPr="005D5A5E">
        <w:t xml:space="preserve">cenach towarów i usług </w:t>
      </w:r>
      <w:r w:rsidR="007207CC" w:rsidRPr="009D63D9">
        <w:rPr>
          <w:rFonts w:cs="Arial"/>
          <w:szCs w:val="20"/>
        </w:rPr>
        <w:t>(Dz. U. 2023 r. poz. 168)</w:t>
      </w:r>
      <w:r w:rsidR="007207CC">
        <w:rPr>
          <w:rFonts w:cs="Arial"/>
          <w:szCs w:val="20"/>
        </w:rPr>
        <w:t xml:space="preserve"> </w:t>
      </w:r>
      <w:r w:rsidRPr="005D5A5E">
        <w:t>i zawierają wszelkie koszty, jakie ponosi Wykonawca w</w:t>
      </w:r>
      <w:r w:rsidR="007207CC">
        <w:t> </w:t>
      </w:r>
      <w:r w:rsidRPr="005D5A5E">
        <w:t>celu należytego spełnienia wszystkich obowiązków wynikających z niniejszej umowy, w szczególności:</w:t>
      </w:r>
    </w:p>
    <w:p w14:paraId="731A177D" w14:textId="77777777" w:rsidR="00C9121C" w:rsidRPr="005D5A5E" w:rsidRDefault="00C9121C" w:rsidP="003E1126">
      <w:pPr>
        <w:numPr>
          <w:ilvl w:val="1"/>
          <w:numId w:val="29"/>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3E1126">
      <w:pPr>
        <w:numPr>
          <w:ilvl w:val="1"/>
          <w:numId w:val="29"/>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3D863772" w:rsidR="00C9121C" w:rsidRPr="005D5A5E" w:rsidRDefault="00C9121C" w:rsidP="00885213">
      <w:pPr>
        <w:numPr>
          <w:ilvl w:val="0"/>
          <w:numId w:val="7"/>
        </w:numPr>
        <w:spacing w:line="23" w:lineRule="atLeast"/>
      </w:pPr>
      <w:r w:rsidRPr="005D5A5E">
        <w:t xml:space="preserve">Miejscem wykonania Umowy jest magazyn </w:t>
      </w:r>
      <w:r w:rsidR="00931F30">
        <w:t>Zamawiającego.</w:t>
      </w:r>
    </w:p>
    <w:p w14:paraId="0D94E097" w14:textId="768F2949" w:rsidR="00C9121C" w:rsidRPr="005D5A5E" w:rsidRDefault="00C9121C" w:rsidP="00885213">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w:t>
      </w:r>
      <w:r w:rsidR="00E2116F">
        <w:t>Zamawiającego</w:t>
      </w:r>
      <w:r w:rsidRPr="005D5A5E">
        <w:t xml:space="preserve"> jest zobowiązany do odebrania stosownych dokumentów minimum jeden raz w tygodniu oraz dostarczenia</w:t>
      </w:r>
      <w:r>
        <w:t xml:space="preserve"> </w:t>
      </w:r>
      <w:r w:rsidRPr="005D5A5E">
        <w:t>towaru zgodnie z wpisem do dokumentacji medycznej.</w:t>
      </w:r>
    </w:p>
    <w:p w14:paraId="22AF2D1D" w14:textId="797D87BE" w:rsidR="0072543C" w:rsidRDefault="00C9121C" w:rsidP="00885213">
      <w:pPr>
        <w:numPr>
          <w:ilvl w:val="0"/>
          <w:numId w:val="7"/>
        </w:numPr>
        <w:spacing w:line="23" w:lineRule="atLeast"/>
      </w:pPr>
      <w:bookmarkStart w:id="2" w:name="_Hlk104294125"/>
      <w:r w:rsidRPr="005D5A5E">
        <w:lastRenderedPageBreak/>
        <w:t xml:space="preserve">Oferowany przedmiot zamówienia winien być dopuszczony do obrotu i używania zgodnie z przepisami określonymi </w:t>
      </w:r>
      <w:r w:rsidR="00FF429D" w:rsidRPr="00EE431D">
        <w:t xml:space="preserve">w Ustawie z dnia </w:t>
      </w:r>
      <w:r w:rsidR="00FF429D">
        <w:t xml:space="preserve">7 kwietnia </w:t>
      </w:r>
      <w:r w:rsidR="00FF429D" w:rsidRPr="00EE431D">
        <w:t xml:space="preserve"> </w:t>
      </w:r>
      <w:r w:rsidR="00FF429D">
        <w:t>2022</w:t>
      </w:r>
      <w:r w:rsidR="00FF429D" w:rsidRPr="00EE431D">
        <w:t xml:space="preserve"> roku o wyrobach medycznych (</w:t>
      </w:r>
      <w:r w:rsidR="00FF429D">
        <w:t xml:space="preserve">tj. Dz.U. 2022 </w:t>
      </w:r>
      <w:r w:rsidR="00FF429D" w:rsidRPr="002F70F2">
        <w:t>p</w:t>
      </w:r>
      <w:r w:rsidR="00FF429D">
        <w:t>oz.974</w:t>
      </w:r>
      <w:r w:rsidR="00FF429D" w:rsidRPr="002F70F2">
        <w:t>.</w:t>
      </w:r>
      <w:r w:rsidR="00FF429D" w:rsidRPr="00EE431D">
        <w:t>)</w:t>
      </w:r>
    </w:p>
    <w:bookmarkEnd w:id="2"/>
    <w:p w14:paraId="671884A8" w14:textId="7B9F2083" w:rsidR="00C9121C" w:rsidRPr="005D5A5E" w:rsidRDefault="00C9121C" w:rsidP="00885213">
      <w:pPr>
        <w:numPr>
          <w:ilvl w:val="0"/>
          <w:numId w:val="7"/>
        </w:numPr>
        <w:spacing w:line="23" w:lineRule="atLeast"/>
      </w:pPr>
      <w:r w:rsidRPr="005D5A5E">
        <w:t>Oferowany przedmiot zamówienia winien być oznaczony znakiem CE, objęty odpowiednimi atestami oraz spełniający wymogi norm jakościowych i technologii produkcji określonych w Polskich Normach.</w:t>
      </w:r>
    </w:p>
    <w:p w14:paraId="32A5FBEC" w14:textId="40F3E080" w:rsidR="00C9121C" w:rsidRPr="00944CA0" w:rsidRDefault="00C9121C" w:rsidP="00885213">
      <w:pPr>
        <w:numPr>
          <w:ilvl w:val="0"/>
          <w:numId w:val="7"/>
        </w:numPr>
        <w:spacing w:line="23" w:lineRule="atLeast"/>
        <w:rPr>
          <w:b/>
          <w:bCs/>
        </w:rPr>
      </w:pPr>
      <w:r w:rsidRPr="00944CA0">
        <w:t xml:space="preserve">Terminy dostaw cząstkowych będą każdorazowo określane przez </w:t>
      </w:r>
      <w:r w:rsidR="007A1A8E" w:rsidRPr="00944CA0">
        <w:t>Zamawiającego</w:t>
      </w:r>
      <w:r w:rsidRPr="00944CA0">
        <w:t xml:space="preserve">. Terminy zastrzega się na korzyść </w:t>
      </w:r>
      <w:r w:rsidR="007A1A8E" w:rsidRPr="00944CA0">
        <w:t>Zamawiającego</w:t>
      </w:r>
      <w:r w:rsidRPr="00944CA0">
        <w:t>.</w:t>
      </w:r>
      <w:r w:rsidR="008B04A2" w:rsidRPr="00944CA0">
        <w:t xml:space="preserve"> </w:t>
      </w:r>
    </w:p>
    <w:p w14:paraId="24BE4CE0" w14:textId="411F15B1"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t>
      </w:r>
      <w:r w:rsidRPr="00A03FD9">
        <w:t>do</w:t>
      </w:r>
      <w:r w:rsidR="00CC2294">
        <w:t xml:space="preserve"> godziny</w:t>
      </w:r>
      <w:r w:rsidRPr="00A03FD9">
        <w:t xml:space="preserve"> </w:t>
      </w:r>
      <w:r w:rsidR="000E2944" w:rsidRPr="00A03FD9">
        <w:t>1</w:t>
      </w:r>
      <w:r w:rsidR="00761875">
        <w:t>2</w:t>
      </w:r>
      <w:r w:rsidR="000E2944" w:rsidRPr="00A03FD9">
        <w:t>:00</w:t>
      </w:r>
      <w:r>
        <w:t xml:space="preserve"> niezależnie od ilości asortymentu.</w:t>
      </w:r>
    </w:p>
    <w:p w14:paraId="3397F36F" w14:textId="750D3AAA" w:rsidR="00C9121C" w:rsidRPr="005D5A5E" w:rsidRDefault="00C9121C" w:rsidP="00885213">
      <w:pPr>
        <w:numPr>
          <w:ilvl w:val="0"/>
          <w:numId w:val="7"/>
        </w:numPr>
        <w:spacing w:line="23" w:lineRule="atLeast"/>
      </w:pPr>
      <w:r w:rsidRPr="005D5A5E">
        <w:t>Wykonawca zobowiązany jest do rozładunku przedmiotu zamówienia w miejscu wskazanym przez pracownika</w:t>
      </w:r>
      <w:r w:rsidR="007B0D07">
        <w:t xml:space="preserve"> Zamawiającego</w:t>
      </w:r>
      <w:r w:rsidRPr="005D5A5E">
        <w:t>.</w:t>
      </w:r>
    </w:p>
    <w:p w14:paraId="6762BCCB" w14:textId="43C3E04D" w:rsidR="00C9121C" w:rsidRPr="005D5A5E" w:rsidRDefault="00BE56C7" w:rsidP="00C9121C">
      <w:pPr>
        <w:ind w:left="284"/>
      </w:pPr>
      <w:r>
        <w:t>Zamawiający</w:t>
      </w:r>
      <w:r w:rsidR="00C9121C" w:rsidRPr="005D5A5E">
        <w:t xml:space="preserve"> ma prawo odmówić w całości lub w części odbioru dostawy, jeżeli pracownicy Wykonawcy odmówią rozładunku i złożenia dostarczanych towarów w siedzibie </w:t>
      </w:r>
      <w:r>
        <w:t>Zamawiającego</w:t>
      </w:r>
      <w:r w:rsidR="00C9121C" w:rsidRPr="005D5A5E">
        <w:t xml:space="preserve"> w miejscu wskazanym przez pracownika </w:t>
      </w:r>
      <w:r>
        <w:t>Zamawiającego</w:t>
      </w:r>
      <w:r w:rsidR="00C9121C" w:rsidRPr="005D5A5E">
        <w:t>. W takim przypadku</w:t>
      </w:r>
      <w:r w:rsidR="00232338">
        <w:t xml:space="preserve"> </w:t>
      </w:r>
      <w:r w:rsidR="00232338" w:rsidRPr="005D5A5E">
        <w:t>dostawę</w:t>
      </w:r>
      <w:r w:rsidR="00C9121C" w:rsidRPr="005D5A5E">
        <w:t xml:space="preserve"> uważa się za niezrealizowaną.</w:t>
      </w:r>
    </w:p>
    <w:p w14:paraId="51F19EEC" w14:textId="1ACA1BF5" w:rsidR="00C9121C" w:rsidRPr="005D5A5E" w:rsidRDefault="00C9121C" w:rsidP="00885213">
      <w:pPr>
        <w:numPr>
          <w:ilvl w:val="0"/>
          <w:numId w:val="7"/>
        </w:numPr>
        <w:spacing w:line="23" w:lineRule="atLeast"/>
      </w:pPr>
      <w:r w:rsidRPr="005D5A5E">
        <w:t xml:space="preserve">Za dzień wydania towaru Zamawiającemu uważa się dzień, w którym towar został odebrany przez </w:t>
      </w:r>
      <w:r w:rsidR="009813DC">
        <w:t>Zamawiającego</w:t>
      </w:r>
      <w:r w:rsidRPr="005D5A5E">
        <w:t>.</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480F0B94"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w:t>
      </w:r>
      <w:r w:rsidR="004F3A59">
        <w:t>Zamawiający</w:t>
      </w:r>
      <w:r w:rsidRPr="00B36A44">
        <w:t xml:space="preserve"> przyjmie dostawę i zapłaci za towar ceny wynikające z faktury. </w:t>
      </w:r>
    </w:p>
    <w:p w14:paraId="0EDB0EEB" w14:textId="26584501"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w:t>
      </w:r>
      <w:r w:rsidR="00CF0361">
        <w:t>Zamawiającemu</w:t>
      </w:r>
      <w:r w:rsidRPr="006007C0">
        <w:t xml:space="preserve"> 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77777777"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i 3</w:t>
      </w:r>
      <w:r w:rsidRPr="005D5A5E">
        <w:t xml:space="preserve"> nie wymagają zawarcia aneksu.</w:t>
      </w:r>
    </w:p>
    <w:p w14:paraId="0C80367D" w14:textId="77777777" w:rsidR="003E1126" w:rsidRDefault="003E1126" w:rsidP="003E1126">
      <w:pPr>
        <w:pStyle w:val="Akapitzlist"/>
        <w:numPr>
          <w:ilvl w:val="0"/>
          <w:numId w:val="9"/>
        </w:numPr>
        <w:spacing w:line="276" w:lineRule="auto"/>
        <w:rPr>
          <w:rFonts w:ascii="Arial" w:hAnsi="Arial" w:cs="Arial"/>
          <w:b/>
          <w:color w:val="000000"/>
          <w:szCs w:val="20"/>
        </w:rPr>
      </w:pPr>
      <w:bookmarkStart w:id="3" w:name="_Hlk104294456"/>
      <w:r>
        <w:rPr>
          <w:rFonts w:ascii="Arial" w:hAnsi="Arial" w:cs="Arial"/>
          <w:color w:val="000000"/>
          <w:szCs w:val="20"/>
        </w:rPr>
        <w:t xml:space="preserve">W sprawach związanych z wykonaniem niniejszej umowy, do kontaktów z Wykonawcą, </w:t>
      </w:r>
    </w:p>
    <w:p w14:paraId="2DB71D5F" w14:textId="4FCD191C" w:rsidR="003E1126" w:rsidRDefault="000532EA" w:rsidP="003E1126">
      <w:pPr>
        <w:pStyle w:val="Akapitzlist"/>
        <w:spacing w:line="276" w:lineRule="auto"/>
        <w:ind w:left="284"/>
        <w:rPr>
          <w:rFonts w:ascii="Arial" w:hAnsi="Arial" w:cs="Arial"/>
          <w:b/>
          <w:color w:val="000000"/>
          <w:szCs w:val="20"/>
        </w:rPr>
      </w:pPr>
      <w:r>
        <w:rPr>
          <w:rFonts w:ascii="Arial" w:hAnsi="Arial" w:cs="Arial"/>
          <w:b/>
          <w:color w:val="000000"/>
          <w:szCs w:val="20"/>
        </w:rPr>
        <w:t>Zamawiający</w:t>
      </w:r>
      <w:r w:rsidR="003E1126">
        <w:rPr>
          <w:rFonts w:ascii="Arial" w:hAnsi="Arial" w:cs="Arial"/>
          <w:b/>
          <w:color w:val="000000"/>
          <w:szCs w:val="20"/>
        </w:rPr>
        <w:t xml:space="preserve"> wyznacza: ……………………………………… tel.: …………….…………………</w:t>
      </w:r>
      <w:r w:rsidR="0059379F">
        <w:rPr>
          <w:rFonts w:ascii="Arial" w:hAnsi="Arial" w:cs="Arial"/>
          <w:b/>
          <w:color w:val="000000"/>
          <w:szCs w:val="20"/>
        </w:rPr>
        <w:br/>
      </w:r>
      <w:r w:rsidR="003E1126">
        <w:rPr>
          <w:rFonts w:ascii="Arial" w:hAnsi="Arial" w:cs="Arial"/>
          <w:b/>
          <w:color w:val="000000"/>
          <w:szCs w:val="20"/>
        </w:rPr>
        <w:t>e-mail:……………</w:t>
      </w:r>
    </w:p>
    <w:p w14:paraId="64EE95AF" w14:textId="3136E6F7" w:rsidR="003E1126" w:rsidRDefault="003E1126" w:rsidP="003E1126">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w:t>
      </w:r>
      <w:r w:rsidR="0064676D">
        <w:rPr>
          <w:rFonts w:ascii="Arial" w:hAnsi="Arial" w:cs="Arial"/>
          <w:color w:val="000000"/>
          <w:szCs w:val="20"/>
        </w:rPr>
        <w:t>Zamawiającym</w:t>
      </w:r>
      <w:r>
        <w:rPr>
          <w:rFonts w:ascii="Arial" w:hAnsi="Arial" w:cs="Arial"/>
          <w:color w:val="000000"/>
          <w:szCs w:val="20"/>
        </w:rPr>
        <w:t xml:space="preserve">, </w:t>
      </w:r>
    </w:p>
    <w:p w14:paraId="2FF1420D" w14:textId="77777777" w:rsidR="003E1126" w:rsidRDefault="003E1126" w:rsidP="003E1126">
      <w:pPr>
        <w:spacing w:after="0"/>
        <w:ind w:firstLine="284"/>
        <w:rPr>
          <w:rFonts w:cs="Arial"/>
          <w:b/>
          <w:color w:val="000000"/>
          <w:szCs w:val="20"/>
        </w:rPr>
      </w:pPr>
      <w:r>
        <w:rPr>
          <w:rFonts w:cs="Arial"/>
          <w:b/>
          <w:color w:val="000000"/>
          <w:szCs w:val="20"/>
        </w:rPr>
        <w:t>Wykonawca wyznacza:  ……………………………… tel.: …………………………., e-mail…………………</w:t>
      </w:r>
    </w:p>
    <w:p w14:paraId="557FC0A4" w14:textId="77777777" w:rsidR="003E1126" w:rsidRDefault="003E1126" w:rsidP="003E1126">
      <w:pPr>
        <w:pStyle w:val="Akapitzlist"/>
        <w:numPr>
          <w:ilvl w:val="0"/>
          <w:numId w:val="9"/>
        </w:numPr>
        <w:spacing w:line="276" w:lineRule="auto"/>
        <w:rPr>
          <w:rFonts w:ascii="Arial" w:hAnsi="Arial" w:cs="Arial"/>
          <w:color w:val="000000"/>
          <w:szCs w:val="20"/>
        </w:rPr>
      </w:pPr>
      <w:r>
        <w:rPr>
          <w:rFonts w:ascii="Arial" w:hAnsi="Arial" w:cs="Arial"/>
          <w:color w:val="000000"/>
          <w:szCs w:val="20"/>
        </w:rPr>
        <w:t>Każda zmiana wyznaczonej osoby wymaga niezwłocznego powiadomienia drugiej strony pisemnie lub pocztą elektroniczną. Zmiana osób w powyższym trybie nie wymaga zawarcia aneksu.</w:t>
      </w:r>
    </w:p>
    <w:bookmarkEnd w:id="3"/>
    <w:p w14:paraId="398485CB" w14:textId="268F92F4" w:rsidR="00C9121C" w:rsidRPr="005D5A5E" w:rsidRDefault="00273FAB" w:rsidP="00885213">
      <w:pPr>
        <w:numPr>
          <w:ilvl w:val="0"/>
          <w:numId w:val="9"/>
        </w:numPr>
        <w:spacing w:line="23" w:lineRule="atLeast"/>
      </w:pPr>
      <w:r>
        <w:t>Zamawiający</w:t>
      </w:r>
      <w:r w:rsidR="00C9121C">
        <w:t xml:space="preserve"> dokumentuje stan realizacji umowy (całościowo i w ramach poszczególnych pozycji).</w:t>
      </w:r>
    </w:p>
    <w:p w14:paraId="2C0D98FC" w14:textId="77777777" w:rsidR="00C9121C" w:rsidRPr="001D01E7" w:rsidRDefault="00C9121C" w:rsidP="00C9121C">
      <w:pPr>
        <w:jc w:val="center"/>
        <w:rPr>
          <w:b/>
        </w:rPr>
      </w:pPr>
      <w:r w:rsidRPr="001D01E7">
        <w:rPr>
          <w:b/>
        </w:rPr>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29EDC10D" w:rsidR="00C9121C" w:rsidRPr="005D5A5E" w:rsidRDefault="00C9121C" w:rsidP="00885213">
      <w:pPr>
        <w:numPr>
          <w:ilvl w:val="0"/>
          <w:numId w:val="8"/>
        </w:numPr>
        <w:spacing w:line="23" w:lineRule="atLeast"/>
      </w:pPr>
      <w:r w:rsidRPr="005D5A5E">
        <w:lastRenderedPageBreak/>
        <w:t>W przypadku zmiany konta przez Wykonawcę, Zamawiający zostanie niezwłocznie poinformowany pisemnie, lub pocztą elektroniczną</w:t>
      </w:r>
      <w:r w:rsidR="00B61D60">
        <w:t xml:space="preserve"> </w:t>
      </w:r>
      <w:bookmarkStart w:id="4" w:name="_Hlk135894950"/>
      <w:r w:rsidR="00B61D60" w:rsidRPr="00CF3CBB">
        <w:rPr>
          <w:rFonts w:cs="Arial"/>
        </w:rPr>
        <w:t>e-mail: sekretariat@cuwradom.pl.</w:t>
      </w:r>
      <w:bookmarkEnd w:id="4"/>
    </w:p>
    <w:p w14:paraId="10DD84F8" w14:textId="77777777" w:rsidR="00C9121C" w:rsidRPr="005D5A5E" w:rsidRDefault="00C9121C" w:rsidP="00885213">
      <w:pPr>
        <w:numPr>
          <w:ilvl w:val="0"/>
          <w:numId w:val="8"/>
        </w:numPr>
        <w:spacing w:line="23" w:lineRule="atLeast"/>
      </w:pPr>
      <w:r w:rsidRPr="005D5A5E">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2967C24B" w14:textId="754F8905" w:rsidR="00C9121C" w:rsidRPr="009E1972" w:rsidRDefault="00C9121C" w:rsidP="00F37A79">
      <w:pPr>
        <w:spacing w:line="240" w:lineRule="auto"/>
        <w:ind w:left="284"/>
        <w:rPr>
          <w:rFonts w:cs="Arial"/>
          <w:szCs w:val="20"/>
        </w:rPr>
      </w:pPr>
      <w:r w:rsidRPr="009E1972">
        <w:t xml:space="preserve">Dom Pomocy Społecznej </w:t>
      </w:r>
      <w:r w:rsidR="00F360FD" w:rsidRPr="009E1972">
        <w:rPr>
          <w:rFonts w:cs="Arial"/>
          <w:szCs w:val="20"/>
        </w:rPr>
        <w:t>im. Św. Kazimierza, ul. Garbarsk</w:t>
      </w:r>
      <w:r w:rsidR="00773A5B">
        <w:rPr>
          <w:rFonts w:cs="Arial"/>
          <w:szCs w:val="20"/>
        </w:rPr>
        <w:t>a</w:t>
      </w:r>
      <w:r w:rsidR="00F360FD" w:rsidRPr="009E1972">
        <w:rPr>
          <w:rFonts w:cs="Arial"/>
          <w:szCs w:val="20"/>
        </w:rPr>
        <w:t xml:space="preserve"> 35, 26-600 Radom</w:t>
      </w:r>
      <w:r w:rsidR="002A7F48">
        <w:rPr>
          <w:rFonts w:cs="Arial"/>
          <w:szCs w:val="20"/>
        </w:rPr>
        <w:t xml:space="preserve">, </w:t>
      </w:r>
      <w:bookmarkStart w:id="5" w:name="_Hlk104294516"/>
      <w:r w:rsidR="002A7F48">
        <w:rPr>
          <w:rFonts w:cs="Arial"/>
          <w:szCs w:val="20"/>
        </w:rPr>
        <w:t>dla (podać imię i nazwisko osoby</w:t>
      </w:r>
      <w:r w:rsidR="00A43515">
        <w:rPr>
          <w:rFonts w:cs="Arial"/>
          <w:szCs w:val="20"/>
        </w:rPr>
        <w:t xml:space="preserve">  na  którą wystawiono zlecenie</w:t>
      </w:r>
      <w:r w:rsidR="000920F6">
        <w:rPr>
          <w:rFonts w:cs="Arial"/>
          <w:szCs w:val="20"/>
        </w:rPr>
        <w:t>)</w:t>
      </w:r>
    </w:p>
    <w:bookmarkEnd w:id="5"/>
    <w:p w14:paraId="0C957B22" w14:textId="6AF355A9" w:rsidR="00C9121C" w:rsidRPr="005D5A5E" w:rsidRDefault="00C9121C" w:rsidP="00885213">
      <w:pPr>
        <w:numPr>
          <w:ilvl w:val="0"/>
          <w:numId w:val="8"/>
        </w:numPr>
        <w:spacing w:line="23" w:lineRule="atLeast"/>
      </w:pPr>
      <w:r w:rsidRPr="005D5A5E">
        <w:t xml:space="preserve">Za datę zapłaty uważa się dzień obciążenia rachunku </w:t>
      </w:r>
      <w:r w:rsidR="003F7796">
        <w:t>Zamawiającemu</w:t>
      </w:r>
      <w:r w:rsidRPr="005D5A5E">
        <w:t xml:space="preserve">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038DC82"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w:t>
      </w:r>
      <w:r w:rsidR="009B758C">
        <w:t> </w:t>
      </w:r>
      <w:r w:rsidRPr="005D5A5E">
        <w:t>§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47CCD82D"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w:t>
      </w:r>
      <w:r w:rsidR="0000621A">
        <w:t>Zamawiający</w:t>
      </w:r>
      <w:r w:rsidRPr="005D5A5E">
        <w:t xml:space="preserve">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Zamawiając</w:t>
      </w:r>
      <w:r w:rsidR="000E5014">
        <w:t>ego</w:t>
      </w:r>
      <w:r w:rsidRPr="005D5A5E">
        <w:t xml:space="preserve"> z tego tytułu jakichkolwiek dodatkowych kosztów, własnym transportem i na własny koszt w terminie wyznaczonym przez </w:t>
      </w:r>
      <w:r w:rsidR="0000621A">
        <w:t>Zamawiającego</w:t>
      </w:r>
      <w:r w:rsidRPr="005D5A5E">
        <w:t>.</w:t>
      </w:r>
    </w:p>
    <w:p w14:paraId="433CC420" w14:textId="75F1CF0D"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00C2483B">
        <w:rPr>
          <w:rFonts w:cs="Arial"/>
          <w:szCs w:val="20"/>
        </w:rPr>
        <w:t>Zamawiającego</w:t>
      </w:r>
      <w:r w:rsidRPr="0030725C">
        <w:rPr>
          <w:rFonts w:cs="Arial"/>
          <w:szCs w:val="20"/>
        </w:rPr>
        <w:t xml:space="preserve"> w dniu dostawy, a Wykonawca nie dostarczy towaru wolnego od wad </w:t>
      </w:r>
      <w:r w:rsidRPr="0030725C">
        <w:rPr>
          <w:rFonts w:cs="Arial"/>
          <w:b/>
          <w:szCs w:val="20"/>
        </w:rPr>
        <w:t xml:space="preserve">do godziny </w:t>
      </w:r>
      <w:r w:rsidR="00107948" w:rsidRPr="00A03FD9">
        <w:rPr>
          <w:rFonts w:cs="Arial"/>
          <w:b/>
          <w:szCs w:val="20"/>
        </w:rPr>
        <w:t>1</w:t>
      </w:r>
      <w:r w:rsidR="005178C9" w:rsidRPr="00A03FD9">
        <w:rPr>
          <w:rFonts w:cs="Arial"/>
          <w:b/>
          <w:szCs w:val="20"/>
        </w:rPr>
        <w:t>4</w:t>
      </w:r>
      <w:r w:rsidRPr="00A03FD9">
        <w:rPr>
          <w:rFonts w:cs="Arial"/>
          <w:b/>
          <w:szCs w:val="20"/>
          <w:u w:val="single"/>
          <w:vertAlign w:val="superscript"/>
        </w:rPr>
        <w:t>00</w:t>
      </w:r>
      <w:r w:rsidRPr="0030725C">
        <w:rPr>
          <w:rFonts w:cs="Arial"/>
          <w:szCs w:val="20"/>
        </w:rPr>
        <w:t xml:space="preserve"> w dniu dostawy, </w:t>
      </w:r>
      <w:r w:rsidR="00C2483B">
        <w:rPr>
          <w:rFonts w:cs="Arial"/>
          <w:szCs w:val="20"/>
        </w:rPr>
        <w:t>Zamawiający</w:t>
      </w:r>
      <w:r w:rsidRPr="0030725C">
        <w:rPr>
          <w:rFonts w:cs="Arial"/>
          <w:szCs w:val="20"/>
        </w:rPr>
        <w:t xml:space="preserve">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45FA2849" w:rsidR="00C9121C" w:rsidRPr="005D5A5E" w:rsidRDefault="00C9121C" w:rsidP="00885213">
      <w:pPr>
        <w:numPr>
          <w:ilvl w:val="0"/>
          <w:numId w:val="10"/>
        </w:numPr>
        <w:spacing w:line="23" w:lineRule="atLeast"/>
      </w:pPr>
      <w:r w:rsidRPr="005D5A5E">
        <w:t xml:space="preserve">O wdrożeniu procedury, o której mowa w ust. 4, </w:t>
      </w:r>
      <w:r w:rsidR="00DF7A0D">
        <w:t>Zamawiający</w:t>
      </w:r>
      <w:r w:rsidRPr="005D5A5E">
        <w:rPr>
          <w:color w:val="FF0000"/>
        </w:rPr>
        <w:t xml:space="preserve"> </w:t>
      </w:r>
      <w:r w:rsidRPr="005D5A5E">
        <w:t>powiadomi Wykonawcę pocztą elektroniczną</w:t>
      </w:r>
      <w:r w:rsidR="00BB43F7">
        <w:t>.</w:t>
      </w:r>
    </w:p>
    <w:p w14:paraId="092F14FF" w14:textId="77777777"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 umowy z wynagrodzenia należnego Wykonawcy.</w:t>
      </w:r>
    </w:p>
    <w:p w14:paraId="6E4539F3" w14:textId="77777777" w:rsidR="00C9121C" w:rsidRPr="001D01E7" w:rsidRDefault="00C9121C" w:rsidP="00C9121C">
      <w:pPr>
        <w:jc w:val="center"/>
        <w:rPr>
          <w:b/>
        </w:rPr>
      </w:pPr>
      <w:r w:rsidRPr="001D01E7">
        <w:rPr>
          <w:b/>
        </w:rPr>
        <w:t>§ 8.</w:t>
      </w:r>
    </w:p>
    <w:p w14:paraId="1795C1B9" w14:textId="77777777" w:rsidR="00943E1D" w:rsidRPr="00736AF6" w:rsidRDefault="00943E1D" w:rsidP="00F37A79">
      <w:pPr>
        <w:numPr>
          <w:ilvl w:val="0"/>
          <w:numId w:val="30"/>
        </w:numPr>
        <w:spacing w:after="60" w:line="240" w:lineRule="auto"/>
        <w:ind w:left="357" w:hanging="357"/>
        <w:rPr>
          <w:rFonts w:cs="Arial"/>
          <w:bCs/>
          <w:szCs w:val="20"/>
        </w:rPr>
      </w:pPr>
      <w:r w:rsidRPr="00736AF6">
        <w:rPr>
          <w:rFonts w:cs="Arial"/>
          <w:bCs/>
          <w:szCs w:val="20"/>
        </w:rPr>
        <w:t>Wykonawca jest zobowiązany wykonać czynności będące przedmiotem umowy z należytą starannością, a także chronić interesy Zamawiającego w zakresie powierzonych sobie czynności.</w:t>
      </w:r>
    </w:p>
    <w:p w14:paraId="67358483" w14:textId="77777777" w:rsidR="00943E1D" w:rsidRDefault="00943E1D" w:rsidP="00F37A79">
      <w:pPr>
        <w:numPr>
          <w:ilvl w:val="0"/>
          <w:numId w:val="30"/>
        </w:numPr>
        <w:spacing w:after="60" w:line="240" w:lineRule="auto"/>
        <w:ind w:left="357" w:hanging="357"/>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6644561D" w:rsidR="00943E1D" w:rsidRDefault="00943E1D" w:rsidP="00F37A79">
      <w:pPr>
        <w:numPr>
          <w:ilvl w:val="0"/>
          <w:numId w:val="30"/>
        </w:numPr>
        <w:spacing w:after="60" w:line="240" w:lineRule="auto"/>
        <w:ind w:left="357" w:hanging="357"/>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sidR="001E53EF">
        <w:rPr>
          <w:rFonts w:cs="Arial"/>
          <w:bCs/>
          <w:szCs w:val="20"/>
        </w:rPr>
        <w:t>Zamawiającego</w:t>
      </w:r>
      <w:r w:rsidRPr="00C80ECC">
        <w:rPr>
          <w:rFonts w:cs="Arial"/>
          <w:bCs/>
          <w:szCs w:val="20"/>
        </w:rPr>
        <w:t>. Fakt naliczenia kary umownej zostanie udokumentowany notą księgową przesłaną Wykonawcy.</w:t>
      </w:r>
    </w:p>
    <w:p w14:paraId="511A4FD2" w14:textId="77777777" w:rsidR="00943E1D" w:rsidRDefault="00943E1D" w:rsidP="00F37A79">
      <w:pPr>
        <w:numPr>
          <w:ilvl w:val="0"/>
          <w:numId w:val="30"/>
        </w:numPr>
        <w:spacing w:after="60" w:line="240" w:lineRule="auto"/>
        <w:ind w:left="357" w:hanging="357"/>
        <w:rPr>
          <w:rFonts w:cs="Arial"/>
          <w:bCs/>
          <w:szCs w:val="20"/>
        </w:rPr>
      </w:pPr>
      <w:r w:rsidRPr="00C80ECC">
        <w:rPr>
          <w:rFonts w:cs="Arial"/>
          <w:bCs/>
          <w:szCs w:val="20"/>
        </w:rPr>
        <w:t>W przypadku odstąpienia od umowy z winy Wykonawcy przez którąkolwiek ze stron, Wykonawca zapłaci Zamawiającemu karę umowną w wysokości 5 000,00 zł (pięć tysięcy złotych).</w:t>
      </w:r>
    </w:p>
    <w:p w14:paraId="79750606" w14:textId="77777777" w:rsidR="00943E1D" w:rsidRDefault="00943E1D" w:rsidP="00F37A79">
      <w:pPr>
        <w:numPr>
          <w:ilvl w:val="0"/>
          <w:numId w:val="30"/>
        </w:numPr>
        <w:spacing w:after="60" w:line="240" w:lineRule="auto"/>
        <w:ind w:left="357" w:hanging="357"/>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1F435222" w:rsidR="00F37A79" w:rsidRDefault="00943E1D" w:rsidP="00F37A79">
      <w:pPr>
        <w:numPr>
          <w:ilvl w:val="0"/>
          <w:numId w:val="30"/>
        </w:numPr>
        <w:spacing w:after="60" w:line="240" w:lineRule="auto"/>
        <w:ind w:left="357" w:hanging="357"/>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4944B2D8" w14:textId="70FE1BEA" w:rsidR="00C9121C" w:rsidRPr="00F6729E" w:rsidRDefault="00F37A79" w:rsidP="00F6729E">
      <w:pPr>
        <w:spacing w:after="0" w:line="240" w:lineRule="auto"/>
        <w:jc w:val="center"/>
        <w:rPr>
          <w:rFonts w:cs="Arial"/>
          <w:bCs/>
          <w:szCs w:val="20"/>
        </w:rPr>
      </w:pPr>
      <w:r>
        <w:rPr>
          <w:rFonts w:cs="Arial"/>
          <w:bCs/>
          <w:szCs w:val="20"/>
        </w:rPr>
        <w:br w:type="page"/>
      </w:r>
      <w:r w:rsidR="00C9121C" w:rsidRPr="001D01E7">
        <w:rPr>
          <w:b/>
        </w:rPr>
        <w:lastRenderedPageBreak/>
        <w:t>§ 9.</w:t>
      </w:r>
    </w:p>
    <w:p w14:paraId="6C5FAD15" w14:textId="25E55D58" w:rsidR="00C9121C" w:rsidRPr="00943E1D" w:rsidRDefault="00C9121C" w:rsidP="00943E1D">
      <w:r w:rsidRPr="005D5A5E">
        <w:t>Niniejsza umowa została zawarta w języku polskim.</w:t>
      </w:r>
    </w:p>
    <w:p w14:paraId="2D7FE1D6" w14:textId="77777777" w:rsidR="00C9121C" w:rsidRPr="001D01E7" w:rsidRDefault="00C9121C" w:rsidP="00C9121C">
      <w:pPr>
        <w:jc w:val="center"/>
        <w:rPr>
          <w:b/>
        </w:rPr>
      </w:pPr>
      <w:r w:rsidRPr="001D01E7">
        <w:rPr>
          <w:b/>
        </w:rPr>
        <w:t>§ 10.</w:t>
      </w:r>
    </w:p>
    <w:p w14:paraId="58112E24" w14:textId="3955DEF5" w:rsidR="00031C30" w:rsidRPr="00A13C29" w:rsidRDefault="00C9121C" w:rsidP="00C9121C">
      <w:r w:rsidRPr="005D5A5E">
        <w:t>Zmiana niniejszej umowy wymaga formy pisemnej pod rygorem nieważności za wyjątkiem przypadków wskazanych w</w:t>
      </w:r>
      <w:r>
        <w:t xml:space="preserve"> </w:t>
      </w:r>
      <w:r w:rsidRPr="005D5A5E">
        <w:t>§ 5 ust. 1</w:t>
      </w:r>
      <w:r>
        <w:t>, 2</w:t>
      </w:r>
      <w:r w:rsidR="00F83735">
        <w:t xml:space="preserve">,3 i </w:t>
      </w:r>
      <w:bookmarkStart w:id="6" w:name="_Hlk135895045"/>
      <w:r w:rsidR="00F83735">
        <w:t xml:space="preserve">§ 6 ust. 2 </w:t>
      </w:r>
      <w:bookmarkEnd w:id="6"/>
      <w:r w:rsidRPr="005D5A5E">
        <w:t>niniejszej Umowy.</w:t>
      </w:r>
    </w:p>
    <w:p w14:paraId="23EFCF6D" w14:textId="77777777" w:rsidR="00C9121C" w:rsidRPr="001D01E7" w:rsidRDefault="00C9121C" w:rsidP="00C9121C">
      <w:pPr>
        <w:jc w:val="center"/>
        <w:rPr>
          <w:b/>
        </w:rPr>
      </w:pPr>
      <w:r w:rsidRPr="001D01E7">
        <w:rPr>
          <w:b/>
        </w:rPr>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533BE3FF" w14:textId="77777777" w:rsidR="00A01290" w:rsidRDefault="00C9121C" w:rsidP="00A01290">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2A1C7696" w14:textId="73560553" w:rsidR="00A01290" w:rsidRPr="00A01290" w:rsidRDefault="00A01290" w:rsidP="00A01290">
      <w:pPr>
        <w:numPr>
          <w:ilvl w:val="0"/>
          <w:numId w:val="5"/>
        </w:numPr>
        <w:spacing w:line="23" w:lineRule="atLeast"/>
      </w:pPr>
      <w:r w:rsidRPr="00A01290">
        <w:rPr>
          <w:rFonts w:cs="Arial"/>
          <w:szCs w:val="20"/>
          <w:lang w:eastAsia="ar-SA"/>
        </w:rPr>
        <w:t>Wykonawca nie może bez zgody Zamawiającego zbywać ani przenosić na rzecz osób trzecich praw i</w:t>
      </w:r>
      <w:r w:rsidR="003A0213">
        <w:rPr>
          <w:rFonts w:cs="Arial"/>
          <w:szCs w:val="20"/>
          <w:lang w:eastAsia="ar-SA"/>
        </w:rPr>
        <w:t> </w:t>
      </w:r>
      <w:r w:rsidRPr="00A01290">
        <w:rPr>
          <w:rFonts w:cs="Arial"/>
          <w:szCs w:val="20"/>
          <w:lang w:eastAsia="ar-SA"/>
        </w:rPr>
        <w:t>wierzytelności powstałych w związku z realizacją niniejszej Umowy.</w:t>
      </w:r>
    </w:p>
    <w:p w14:paraId="2D5B7ECE" w14:textId="77777777" w:rsidR="00A01290" w:rsidRPr="005D5A5E" w:rsidRDefault="00A01290" w:rsidP="00A01290">
      <w:pPr>
        <w:spacing w:line="23" w:lineRule="atLeast"/>
        <w:ind w:left="284"/>
      </w:pPr>
    </w:p>
    <w:p w14:paraId="532E2767" w14:textId="77777777" w:rsidR="00C9121C" w:rsidRPr="001D01E7" w:rsidRDefault="00C9121C" w:rsidP="00C9121C">
      <w:pPr>
        <w:jc w:val="center"/>
        <w:rPr>
          <w:b/>
        </w:rPr>
      </w:pPr>
      <w:r w:rsidRPr="001D01E7">
        <w:rPr>
          <w:b/>
        </w:rPr>
        <w:t>§ 12.</w:t>
      </w:r>
    </w:p>
    <w:p w14:paraId="59E2525D" w14:textId="334AE69A" w:rsidR="00A23C61" w:rsidRPr="00926545" w:rsidRDefault="00A23C61" w:rsidP="00A23C61">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w:t>
      </w:r>
      <w:r w:rsidR="00926AA5">
        <w:rPr>
          <w:rFonts w:ascii="Arial" w:hAnsi="Arial" w:cs="Arial"/>
          <w:sz w:val="20"/>
          <w:szCs w:val="20"/>
        </w:rPr>
        <w:t>c</w:t>
      </w:r>
      <w:r w:rsidRPr="00430407">
        <w:rPr>
          <w:rFonts w:ascii="Arial" w:hAnsi="Arial" w:cs="Arial"/>
          <w:sz w:val="20"/>
          <w:szCs w:val="20"/>
        </w:rPr>
        <w:t>ywilnego.</w:t>
      </w:r>
    </w:p>
    <w:p w14:paraId="526CD2ED" w14:textId="2800D097" w:rsidR="00926545" w:rsidRPr="00361391" w:rsidRDefault="00926545" w:rsidP="00926545">
      <w:pPr>
        <w:pStyle w:val="Standard"/>
        <w:jc w:val="center"/>
        <w:rPr>
          <w:rFonts w:ascii="Arial" w:hAnsi="Arial" w:cs="Arial"/>
          <w:b/>
          <w:sz w:val="20"/>
          <w:szCs w:val="20"/>
        </w:rPr>
      </w:pPr>
      <w:r w:rsidRPr="00361391">
        <w:rPr>
          <w:rFonts w:ascii="Arial" w:hAnsi="Arial" w:cs="Arial"/>
          <w:b/>
          <w:sz w:val="20"/>
          <w:szCs w:val="20"/>
        </w:rPr>
        <w:t>§ 13.</w:t>
      </w:r>
    </w:p>
    <w:p w14:paraId="5A804931" w14:textId="751D7A9E" w:rsidR="00C9121C" w:rsidRDefault="00AA3E29" w:rsidP="00031C30">
      <w:pPr>
        <w:spacing w:line="240" w:lineRule="auto"/>
      </w:pPr>
      <w:bookmarkStart w:id="7" w:name="_Hlk104294648"/>
      <w:r w:rsidRPr="007E1B25">
        <w:rPr>
          <w:rFonts w:cs="Arial"/>
          <w:bCs/>
          <w:szCs w:val="20"/>
        </w:rPr>
        <w:t xml:space="preserve">Umowę spisano w trzech jednobrzmiących egzemplarzach, z czego jeden egzemplarz dla Wykonawcy, </w:t>
      </w:r>
      <w:r w:rsidR="00031C30">
        <w:rPr>
          <w:rFonts w:cs="Arial"/>
          <w:bCs/>
          <w:szCs w:val="20"/>
        </w:rPr>
        <w:t xml:space="preserve">dwa </w:t>
      </w:r>
      <w:r w:rsidRPr="007E1B25">
        <w:rPr>
          <w:rFonts w:cs="Arial"/>
          <w:bCs/>
          <w:szCs w:val="20"/>
        </w:rPr>
        <w:t>egzemplarz</w:t>
      </w:r>
      <w:r w:rsidR="00031C30">
        <w:rPr>
          <w:rFonts w:cs="Arial"/>
          <w:bCs/>
          <w:szCs w:val="20"/>
        </w:rPr>
        <w:t>e</w:t>
      </w:r>
      <w:r w:rsidRPr="007E1B25">
        <w:rPr>
          <w:rFonts w:cs="Arial"/>
          <w:bCs/>
          <w:szCs w:val="20"/>
        </w:rPr>
        <w:t xml:space="preserve"> dla Zamawiającego</w:t>
      </w:r>
      <w:r w:rsidR="00031C30">
        <w:rPr>
          <w:rFonts w:cs="Arial"/>
          <w:bCs/>
          <w:szCs w:val="20"/>
        </w:rPr>
        <w:t>.</w:t>
      </w:r>
    </w:p>
    <w:bookmarkEnd w:id="7"/>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3B29DD04" w14:textId="77777777" w:rsidR="00C9121C" w:rsidRDefault="00C9121C" w:rsidP="00C9121C">
      <w:pPr>
        <w:rPr>
          <w:sz w:val="22"/>
        </w:rPr>
      </w:pPr>
    </w:p>
    <w:p w14:paraId="5010AA4F" w14:textId="77777777" w:rsidR="00C9121C" w:rsidRPr="005D5A5E"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3E1126">
      <w:pPr>
        <w:numPr>
          <w:ilvl w:val="0"/>
          <w:numId w:val="23"/>
        </w:numPr>
        <w:suppressAutoHyphens w:val="0"/>
      </w:pPr>
      <w:r>
        <w:t xml:space="preserve">Porozumienie </w:t>
      </w:r>
      <w:r w:rsidRPr="005D5A5E">
        <w:t>powierzenia przetwarzania danych osobowych.</w:t>
      </w:r>
    </w:p>
    <w:p w14:paraId="4E7BA6A5" w14:textId="77777777" w:rsidR="000C2B6B" w:rsidRDefault="00C9121C" w:rsidP="000C2B6B">
      <w:pPr>
        <w:spacing w:line="240" w:lineRule="auto"/>
        <w:jc w:val="left"/>
        <w:rPr>
          <w:b/>
          <w:sz w:val="18"/>
          <w:szCs w:val="18"/>
        </w:rPr>
      </w:pPr>
      <w:r>
        <w:rPr>
          <w:sz w:val="22"/>
        </w:rPr>
        <w:br w:type="page"/>
      </w:r>
    </w:p>
    <w:p w14:paraId="60F4F0A8" w14:textId="77777777" w:rsidR="00E37744" w:rsidRDefault="00E37744" w:rsidP="00E37744">
      <w:pPr>
        <w:rPr>
          <w:b/>
          <w:sz w:val="18"/>
          <w:szCs w:val="18"/>
        </w:rPr>
      </w:pPr>
      <w:r>
        <w:rPr>
          <w:b/>
          <w:sz w:val="18"/>
          <w:szCs w:val="18"/>
        </w:rPr>
        <w:lastRenderedPageBreak/>
        <w:t>OŚWIADCZENIE:</w:t>
      </w:r>
    </w:p>
    <w:p w14:paraId="2FC14A6E" w14:textId="77777777" w:rsidR="00E37744" w:rsidRDefault="00E37744" w:rsidP="00E37744">
      <w:pPr>
        <w:rPr>
          <w:i/>
          <w:szCs w:val="20"/>
        </w:rPr>
      </w:pPr>
      <w:bookmarkStart w:id="8" w:name="_Hlk89245443"/>
      <w:r>
        <w:rPr>
          <w:i/>
          <w:szCs w:val="20"/>
        </w:rPr>
        <w:t xml:space="preserve">Wyrażam zgodę na przetwarzanie danych osobowych przez </w:t>
      </w:r>
      <w:bookmarkStart w:id="9" w:name="_Hlk70332806"/>
      <w:r>
        <w:rPr>
          <w:rFonts w:cs="Arial"/>
          <w:i/>
          <w:iCs/>
          <w:szCs w:val="20"/>
        </w:rPr>
        <w:t>Dom Pomocy Społecznej im. Św. Kazimierza, ul. Garbarska 35, 26 – 600 Radom</w:t>
      </w:r>
      <w:bookmarkEnd w:id="9"/>
      <w:r>
        <w:rPr>
          <w:rFonts w:cs="Arial"/>
          <w:i/>
          <w:iCs/>
          <w:szCs w:val="20"/>
        </w:rPr>
        <w:t xml:space="preserve">, </w:t>
      </w:r>
      <w:r>
        <w:rPr>
          <w:i/>
          <w:szCs w:val="20"/>
        </w:rPr>
        <w:t>w związku z prowadzonym Rejestrem Umów zgodnie z art. 6 ust. 1 lit. A ogólnego Rozporządzenia o Ochronie Danych Osobowych z dnia 27 kwietnia 2016 roku.</w:t>
      </w:r>
    </w:p>
    <w:bookmarkEnd w:id="8"/>
    <w:p w14:paraId="255118EE" w14:textId="77777777" w:rsidR="00E37744" w:rsidRDefault="00E37744" w:rsidP="00E37744">
      <w:pPr>
        <w:spacing w:after="0"/>
        <w:ind w:right="4818"/>
        <w:jc w:val="center"/>
        <w:rPr>
          <w:sz w:val="18"/>
          <w:szCs w:val="18"/>
        </w:rPr>
      </w:pPr>
    </w:p>
    <w:p w14:paraId="33363A6E" w14:textId="77777777" w:rsidR="00E37744" w:rsidRDefault="00E37744" w:rsidP="00E37744">
      <w:pPr>
        <w:spacing w:after="0"/>
        <w:ind w:right="4818"/>
        <w:jc w:val="center"/>
        <w:rPr>
          <w:sz w:val="18"/>
          <w:szCs w:val="18"/>
        </w:rPr>
      </w:pPr>
    </w:p>
    <w:p w14:paraId="426C4AE1" w14:textId="77777777" w:rsidR="00E37744" w:rsidRDefault="00E37744" w:rsidP="00E37744">
      <w:pPr>
        <w:spacing w:after="0"/>
        <w:ind w:right="4818"/>
        <w:jc w:val="center"/>
        <w:rPr>
          <w:sz w:val="18"/>
          <w:szCs w:val="18"/>
        </w:rPr>
      </w:pPr>
    </w:p>
    <w:p w14:paraId="4F816710" w14:textId="77777777" w:rsidR="00E37744" w:rsidRDefault="00E37744" w:rsidP="00E37744">
      <w:pPr>
        <w:spacing w:after="0"/>
        <w:ind w:right="4818"/>
        <w:jc w:val="center"/>
        <w:rPr>
          <w:sz w:val="18"/>
          <w:szCs w:val="18"/>
        </w:rPr>
      </w:pPr>
    </w:p>
    <w:p w14:paraId="325BBC09" w14:textId="77777777" w:rsidR="00E37744" w:rsidRDefault="00E37744" w:rsidP="00E37744">
      <w:pPr>
        <w:spacing w:after="0"/>
        <w:ind w:right="4818"/>
        <w:jc w:val="center"/>
        <w:rPr>
          <w:sz w:val="18"/>
          <w:szCs w:val="18"/>
        </w:rPr>
      </w:pPr>
      <w:r>
        <w:rPr>
          <w:sz w:val="18"/>
          <w:szCs w:val="18"/>
        </w:rPr>
        <w:t>…………………………………………</w:t>
      </w:r>
    </w:p>
    <w:p w14:paraId="04497C57" w14:textId="77777777" w:rsidR="00E37744" w:rsidRDefault="00E37744" w:rsidP="00E37744">
      <w:pPr>
        <w:spacing w:after="0"/>
        <w:ind w:right="4818"/>
        <w:jc w:val="center"/>
        <w:rPr>
          <w:sz w:val="18"/>
          <w:szCs w:val="18"/>
        </w:rPr>
      </w:pPr>
      <w:r>
        <w:rPr>
          <w:sz w:val="18"/>
          <w:szCs w:val="18"/>
        </w:rPr>
        <w:t>(data i czytelny podpis Wykonawcy)</w:t>
      </w:r>
    </w:p>
    <w:p w14:paraId="1233CBA2" w14:textId="77777777" w:rsidR="00E37744" w:rsidRDefault="00E37744" w:rsidP="00E37744">
      <w:pPr>
        <w:spacing w:after="0"/>
        <w:ind w:right="4818"/>
        <w:jc w:val="center"/>
        <w:rPr>
          <w:sz w:val="18"/>
          <w:szCs w:val="18"/>
        </w:rPr>
      </w:pPr>
    </w:p>
    <w:p w14:paraId="6817B7E7" w14:textId="77777777" w:rsidR="00E37744" w:rsidRDefault="00E37744" w:rsidP="00E37744">
      <w:pPr>
        <w:spacing w:after="0"/>
        <w:ind w:right="4818"/>
        <w:jc w:val="center"/>
        <w:rPr>
          <w:sz w:val="18"/>
          <w:szCs w:val="18"/>
        </w:rPr>
      </w:pPr>
    </w:p>
    <w:p w14:paraId="0C0E4E7F" w14:textId="77777777" w:rsidR="003A0213" w:rsidRPr="00E924D2" w:rsidRDefault="003A0213" w:rsidP="003A0213">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10" w:name="_Hlk53741167"/>
      <w:r w:rsidRPr="00E924D2">
        <w:rPr>
          <w:rFonts w:cs="Arial"/>
          <w:color w:val="000000"/>
          <w:sz w:val="16"/>
          <w:szCs w:val="16"/>
        </w:rPr>
        <w:t xml:space="preserve"> w sprawie ochrony osób fizycznych w związku z przetwarzaniem danych osobowych i w sprawie swobodnego przepływu takich danych </w:t>
      </w:r>
      <w:r>
        <w:rPr>
          <w:rFonts w:cs="Arial"/>
          <w:color w:val="000000"/>
          <w:sz w:val="16"/>
          <w:szCs w:val="16"/>
        </w:rPr>
        <w:br/>
      </w:r>
      <w:r w:rsidRPr="00E924D2">
        <w:rPr>
          <w:rFonts w:cs="Arial"/>
          <w:color w:val="000000"/>
          <w:sz w:val="16"/>
          <w:szCs w:val="16"/>
        </w:rPr>
        <w:t>oraz uchylenia dyrektywy 95/46/WE (dalej: RODO), informujemy, że:</w:t>
      </w:r>
    </w:p>
    <w:p w14:paraId="1BE61F54" w14:textId="77777777" w:rsidR="003A0213" w:rsidRPr="00E924D2" w:rsidRDefault="003A0213" w:rsidP="003A0213">
      <w:pPr>
        <w:numPr>
          <w:ilvl w:val="0"/>
          <w:numId w:val="49"/>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im. Św. Kazimierza</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Garbarska 35</w:t>
      </w:r>
      <w:r w:rsidRPr="00E924D2">
        <w:rPr>
          <w:rFonts w:cs="Arial"/>
          <w:color w:val="000000"/>
          <w:sz w:val="16"/>
          <w:szCs w:val="16"/>
        </w:rPr>
        <w:t>,  26 – 600 Radom.</w:t>
      </w:r>
    </w:p>
    <w:p w14:paraId="664C8E0A" w14:textId="77777777" w:rsidR="003A0213" w:rsidRPr="00E924D2" w:rsidRDefault="003A0213" w:rsidP="003A0213">
      <w:pPr>
        <w:numPr>
          <w:ilvl w:val="0"/>
          <w:numId w:val="49"/>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im. Św. Kazimierza</w:t>
      </w:r>
      <w:r w:rsidRPr="00E924D2">
        <w:rPr>
          <w:rFonts w:cs="Arial"/>
          <w:color w:val="000000"/>
          <w:sz w:val="16"/>
          <w:szCs w:val="16"/>
        </w:rPr>
        <w:t xml:space="preserve"> w Radomiu został wyznaczony Inspektor Ochrony Danych – Tomasz Paprocki, </w:t>
      </w:r>
      <w:r>
        <w:rPr>
          <w:rFonts w:cs="Arial"/>
          <w:color w:val="000000"/>
          <w:sz w:val="16"/>
          <w:szCs w:val="16"/>
        </w:rPr>
        <w:br/>
      </w:r>
      <w:r w:rsidRPr="00E924D2">
        <w:rPr>
          <w:rFonts w:cs="Arial"/>
          <w:color w:val="000000"/>
          <w:sz w:val="16"/>
          <w:szCs w:val="16"/>
        </w:rPr>
        <w:t xml:space="preserve">z którym kontakt jest możliwy pod adresem korespondencyjnym Dom Pomocy Społecznej, </w:t>
      </w:r>
      <w:r>
        <w:rPr>
          <w:rFonts w:cs="Arial"/>
          <w:color w:val="000000"/>
          <w:sz w:val="16"/>
          <w:szCs w:val="16"/>
        </w:rPr>
        <w:t>im. Św. Kazimierza</w:t>
      </w:r>
      <w:r w:rsidRPr="00E924D2">
        <w:rPr>
          <w:rFonts w:cs="Arial"/>
          <w:color w:val="000000"/>
          <w:sz w:val="16"/>
          <w:szCs w:val="16"/>
        </w:rPr>
        <w:t xml:space="preserve">, ul. </w:t>
      </w:r>
      <w:r>
        <w:rPr>
          <w:rFonts w:cs="Arial"/>
          <w:color w:val="000000"/>
          <w:sz w:val="16"/>
          <w:szCs w:val="16"/>
        </w:rPr>
        <w:t>Garbarska 35</w:t>
      </w:r>
      <w:r w:rsidRPr="00E924D2">
        <w:rPr>
          <w:rFonts w:cs="Arial"/>
          <w:color w:val="000000"/>
          <w:sz w:val="16"/>
          <w:szCs w:val="16"/>
        </w:rPr>
        <w:t>,</w:t>
      </w:r>
      <w:r>
        <w:rPr>
          <w:rFonts w:cs="Arial"/>
          <w:color w:val="000000"/>
          <w:sz w:val="16"/>
          <w:szCs w:val="16"/>
        </w:rPr>
        <w:br/>
      </w:r>
      <w:r w:rsidRPr="00E924D2">
        <w:rPr>
          <w:rFonts w:cs="Arial"/>
          <w:color w:val="000000"/>
          <w:sz w:val="16"/>
          <w:szCs w:val="16"/>
        </w:rPr>
        <w:t xml:space="preserve"> 26 – 600 Radom; oraz pod adresem e-mail</w:t>
      </w:r>
      <w:r>
        <w:rPr>
          <w:rFonts w:cs="Arial"/>
          <w:color w:val="000000"/>
          <w:sz w:val="16"/>
          <w:szCs w:val="16"/>
        </w:rPr>
        <w:t>:</w:t>
      </w:r>
      <w:r w:rsidRPr="00E924D2">
        <w:rPr>
          <w:rFonts w:cs="Arial"/>
          <w:color w:val="000000"/>
          <w:sz w:val="16"/>
          <w:szCs w:val="16"/>
        </w:rPr>
        <w:t xml:space="preserve"> </w:t>
      </w:r>
      <w:hyperlink r:id="rId8" w:history="1">
        <w:r w:rsidRPr="00F2472B">
          <w:rPr>
            <w:rStyle w:val="Hipercze"/>
            <w:rFonts w:cs="Arial"/>
            <w:sz w:val="16"/>
            <w:szCs w:val="16"/>
          </w:rPr>
          <w:t>iodo@dpsgarbarska.radom.pl</w:t>
        </w:r>
      </w:hyperlink>
    </w:p>
    <w:p w14:paraId="21F1FC23" w14:textId="77777777" w:rsidR="003A0213" w:rsidRPr="00E924D2" w:rsidRDefault="003A0213" w:rsidP="003A0213">
      <w:pPr>
        <w:numPr>
          <w:ilvl w:val="0"/>
          <w:numId w:val="49"/>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5B6290C5" w14:textId="77777777" w:rsidR="003A0213" w:rsidRPr="00E924D2" w:rsidRDefault="003A0213" w:rsidP="003A0213">
      <w:pPr>
        <w:numPr>
          <w:ilvl w:val="0"/>
          <w:numId w:val="44"/>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6F58CF66" w14:textId="77777777" w:rsidR="003A0213" w:rsidRPr="00E924D2" w:rsidRDefault="003A0213" w:rsidP="003A0213">
      <w:pPr>
        <w:numPr>
          <w:ilvl w:val="0"/>
          <w:numId w:val="49"/>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3D19633B" w14:textId="77777777" w:rsidR="003A0213" w:rsidRPr="00E924D2" w:rsidRDefault="003A0213" w:rsidP="003A0213">
      <w:pPr>
        <w:numPr>
          <w:ilvl w:val="0"/>
          <w:numId w:val="49"/>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1200ACEC" w14:textId="77777777" w:rsidR="003A0213" w:rsidRPr="00E924D2" w:rsidRDefault="003A0213" w:rsidP="003A0213">
      <w:pPr>
        <w:numPr>
          <w:ilvl w:val="0"/>
          <w:numId w:val="49"/>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EF68F15" w14:textId="77777777" w:rsidR="003A0213" w:rsidRPr="00E924D2" w:rsidRDefault="003A0213" w:rsidP="003A0213">
      <w:pPr>
        <w:numPr>
          <w:ilvl w:val="0"/>
          <w:numId w:val="4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13DBFF0F" w14:textId="77777777" w:rsidR="003A0213" w:rsidRPr="00E924D2" w:rsidRDefault="003A0213" w:rsidP="003A0213">
      <w:pPr>
        <w:numPr>
          <w:ilvl w:val="0"/>
          <w:numId w:val="4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79D4A189" w14:textId="77777777" w:rsidR="003A0213" w:rsidRPr="00E924D2" w:rsidRDefault="003A0213" w:rsidP="003A0213">
      <w:pPr>
        <w:numPr>
          <w:ilvl w:val="0"/>
          <w:numId w:val="4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D4602B9" w14:textId="77777777" w:rsidR="003A0213" w:rsidRPr="00E924D2" w:rsidRDefault="003A0213" w:rsidP="003A0213">
      <w:pPr>
        <w:numPr>
          <w:ilvl w:val="0"/>
          <w:numId w:val="4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31E35A16" w14:textId="77777777" w:rsidR="003A0213" w:rsidRPr="00E924D2" w:rsidRDefault="003A0213" w:rsidP="003A0213">
      <w:pPr>
        <w:numPr>
          <w:ilvl w:val="0"/>
          <w:numId w:val="45"/>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7A03C09A" w14:textId="77777777" w:rsidR="003A0213" w:rsidRPr="00E924D2" w:rsidRDefault="003A0213" w:rsidP="003A0213">
      <w:pPr>
        <w:numPr>
          <w:ilvl w:val="0"/>
          <w:numId w:val="4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D00C023" w14:textId="77777777" w:rsidR="003A0213" w:rsidRPr="00E924D2" w:rsidRDefault="003A0213" w:rsidP="003A0213">
      <w:pPr>
        <w:numPr>
          <w:ilvl w:val="0"/>
          <w:numId w:val="4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20D80A02" w14:textId="77777777" w:rsidR="003A0213" w:rsidRPr="00E924D2" w:rsidRDefault="003A0213" w:rsidP="003A0213">
      <w:pPr>
        <w:numPr>
          <w:ilvl w:val="0"/>
          <w:numId w:val="49"/>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1B04BBFB" w14:textId="77777777" w:rsidR="003A0213" w:rsidRPr="00E924D2" w:rsidRDefault="003A0213" w:rsidP="003A0213">
      <w:pPr>
        <w:numPr>
          <w:ilvl w:val="0"/>
          <w:numId w:val="49"/>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FAC4A14" w14:textId="77777777" w:rsidR="003A0213" w:rsidRPr="00E924D2" w:rsidRDefault="003A0213" w:rsidP="003A0213">
      <w:pPr>
        <w:numPr>
          <w:ilvl w:val="0"/>
          <w:numId w:val="49"/>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10"/>
      <w:r w:rsidRPr="00E924D2">
        <w:rPr>
          <w:rFonts w:eastAsia="Times New Roman" w:cs="Arial"/>
          <w:sz w:val="16"/>
          <w:szCs w:val="16"/>
          <w:lang w:eastAsia="pl-PL"/>
        </w:rPr>
        <w:t>.</w:t>
      </w:r>
    </w:p>
    <w:p w14:paraId="2FA29617" w14:textId="77777777" w:rsidR="003A0213" w:rsidRPr="0059206F" w:rsidRDefault="003A0213" w:rsidP="003A0213">
      <w:pPr>
        <w:spacing w:after="360"/>
        <w:rPr>
          <w:rFonts w:cs="Arial"/>
          <w:sz w:val="16"/>
          <w:szCs w:val="16"/>
        </w:rPr>
      </w:pPr>
    </w:p>
    <w:p w14:paraId="0B64CC5F" w14:textId="77777777" w:rsidR="003A0213" w:rsidRPr="0059206F" w:rsidRDefault="003A0213" w:rsidP="003A0213">
      <w:pPr>
        <w:suppressAutoHyphens w:val="0"/>
        <w:spacing w:before="360" w:after="0" w:line="240" w:lineRule="auto"/>
        <w:ind w:left="4956" w:firstLine="708"/>
        <w:rPr>
          <w:rFonts w:cs="Arial"/>
          <w:sz w:val="16"/>
          <w:szCs w:val="16"/>
        </w:rPr>
      </w:pPr>
    </w:p>
    <w:p w14:paraId="63813C0E" w14:textId="77777777" w:rsidR="00E37744" w:rsidRDefault="00E37744" w:rsidP="00E37744">
      <w:pPr>
        <w:rPr>
          <w:sz w:val="18"/>
          <w:szCs w:val="18"/>
        </w:rPr>
      </w:pPr>
    </w:p>
    <w:p w14:paraId="6FE9E0CA" w14:textId="77777777" w:rsidR="00E37744" w:rsidRDefault="00E37744" w:rsidP="00E37744">
      <w:pPr>
        <w:rPr>
          <w:sz w:val="18"/>
          <w:szCs w:val="18"/>
        </w:rPr>
      </w:pPr>
    </w:p>
    <w:p w14:paraId="0E7664B0" w14:textId="4D73AD91" w:rsidR="00E37744" w:rsidRDefault="00F453A6" w:rsidP="00BE1961">
      <w:pPr>
        <w:spacing w:after="0" w:line="240" w:lineRule="auto"/>
        <w:jc w:val="left"/>
        <w:rPr>
          <w:sz w:val="18"/>
          <w:szCs w:val="18"/>
        </w:rPr>
      </w:pPr>
      <w:r>
        <w:rPr>
          <w:sz w:val="18"/>
          <w:szCs w:val="18"/>
        </w:rPr>
        <w:br w:type="page"/>
      </w:r>
    </w:p>
    <w:p w14:paraId="31EA5AC8" w14:textId="790D45F6" w:rsidR="00C9121C" w:rsidRPr="00E37744" w:rsidRDefault="00C9121C" w:rsidP="002E70C5">
      <w:pPr>
        <w:pStyle w:val="Standard"/>
        <w:spacing w:line="240" w:lineRule="auto"/>
        <w:ind w:left="5664"/>
        <w:jc w:val="right"/>
        <w:rPr>
          <w:rFonts w:ascii="Arial" w:hAnsi="Arial" w:cs="Arial"/>
          <w:b/>
          <w:bCs/>
          <w:sz w:val="20"/>
          <w:szCs w:val="20"/>
        </w:rPr>
      </w:pPr>
      <w:r w:rsidRPr="00E37744">
        <w:rPr>
          <w:rFonts w:ascii="Arial" w:hAnsi="Arial" w:cs="Arial"/>
          <w:b/>
          <w:bCs/>
          <w:sz w:val="20"/>
          <w:szCs w:val="20"/>
        </w:rPr>
        <w:lastRenderedPageBreak/>
        <w:t>Załącznik nr 1 do umowy</w:t>
      </w:r>
    </w:p>
    <w:p w14:paraId="06A98A0B" w14:textId="77777777" w:rsidR="00C9121C" w:rsidRPr="00E37744" w:rsidRDefault="00C9121C" w:rsidP="00C9121C">
      <w:pPr>
        <w:pStyle w:val="Standard"/>
        <w:spacing w:after="120" w:line="23" w:lineRule="atLeast"/>
        <w:jc w:val="center"/>
        <w:rPr>
          <w:rFonts w:ascii="Arial" w:hAnsi="Arial" w:cs="Arial"/>
          <w:b/>
          <w:bCs/>
          <w:sz w:val="20"/>
          <w:szCs w:val="20"/>
        </w:rPr>
      </w:pPr>
      <w:r w:rsidRPr="00E37744">
        <w:rPr>
          <w:rFonts w:ascii="Arial" w:hAnsi="Arial" w:cs="Arial"/>
          <w:b/>
          <w:bCs/>
          <w:sz w:val="20"/>
          <w:szCs w:val="20"/>
        </w:rPr>
        <w:t>Porozumienie</w:t>
      </w:r>
    </w:p>
    <w:p w14:paraId="3121843D" w14:textId="77777777" w:rsidR="00C9121C" w:rsidRPr="00E37744" w:rsidRDefault="00C9121C" w:rsidP="00C9121C">
      <w:pPr>
        <w:pStyle w:val="Standard"/>
        <w:spacing w:after="120" w:line="23" w:lineRule="atLeast"/>
        <w:jc w:val="center"/>
        <w:rPr>
          <w:rFonts w:ascii="Arial" w:hAnsi="Arial" w:cs="Arial"/>
          <w:b/>
          <w:bCs/>
          <w:sz w:val="20"/>
          <w:szCs w:val="20"/>
        </w:rPr>
      </w:pPr>
      <w:r w:rsidRPr="00E37744">
        <w:rPr>
          <w:rFonts w:ascii="Arial" w:hAnsi="Arial" w:cs="Arial"/>
          <w:b/>
          <w:bCs/>
          <w:sz w:val="20"/>
          <w:szCs w:val="20"/>
        </w:rPr>
        <w:t>o powierzeniu przetwarzania danych osobowych, zwane dalej „Porozumieniem”</w:t>
      </w:r>
    </w:p>
    <w:p w14:paraId="6DDAF37F" w14:textId="77777777" w:rsidR="00C9121C" w:rsidRPr="00E37744" w:rsidRDefault="00C9121C" w:rsidP="00C9121C">
      <w:pPr>
        <w:pStyle w:val="Standard"/>
        <w:spacing w:after="120" w:line="23" w:lineRule="atLeast"/>
        <w:jc w:val="center"/>
        <w:rPr>
          <w:rFonts w:ascii="Arial" w:hAnsi="Arial" w:cs="Arial"/>
          <w:sz w:val="20"/>
          <w:szCs w:val="20"/>
        </w:rPr>
      </w:pPr>
    </w:p>
    <w:p w14:paraId="03BC3917" w14:textId="77777777" w:rsidR="00C9121C" w:rsidRPr="00E37744" w:rsidRDefault="00C9121C" w:rsidP="00C9121C">
      <w:pPr>
        <w:pStyle w:val="Standard"/>
        <w:spacing w:after="120" w:line="23" w:lineRule="atLeast"/>
        <w:rPr>
          <w:rFonts w:ascii="Arial" w:hAnsi="Arial" w:cs="Arial"/>
          <w:sz w:val="20"/>
          <w:szCs w:val="20"/>
        </w:rPr>
      </w:pPr>
      <w:r w:rsidRPr="00E37744">
        <w:rPr>
          <w:rFonts w:ascii="Arial" w:hAnsi="Arial" w:cs="Arial"/>
          <w:sz w:val="20"/>
          <w:szCs w:val="20"/>
        </w:rPr>
        <w:t>zawarte dnia …………………………………………….. ………. roku pomiędzy:</w:t>
      </w:r>
    </w:p>
    <w:p w14:paraId="66E6D4D6" w14:textId="77777777" w:rsidR="00C9121C" w:rsidRPr="00E37744" w:rsidRDefault="00C9121C" w:rsidP="00C9121C">
      <w:pPr>
        <w:pStyle w:val="Standard"/>
        <w:tabs>
          <w:tab w:val="center" w:pos="4253"/>
        </w:tabs>
        <w:spacing w:after="120" w:line="23" w:lineRule="atLeast"/>
        <w:jc w:val="both"/>
        <w:rPr>
          <w:rFonts w:ascii="Arial" w:hAnsi="Arial" w:cs="Arial"/>
          <w:sz w:val="20"/>
          <w:szCs w:val="20"/>
        </w:rPr>
      </w:pPr>
      <w:r w:rsidRPr="00E37744">
        <w:rPr>
          <w:rFonts w:ascii="Arial" w:hAnsi="Arial" w:cs="Arial"/>
          <w:sz w:val="20"/>
          <w:szCs w:val="20"/>
        </w:rPr>
        <w:t>………………………………………………………………………………………………………………………………………………………………………………………………………………………………………………………………………………………………………………………………………………………………….......</w:t>
      </w:r>
    </w:p>
    <w:p w14:paraId="407FF966" w14:textId="77777777" w:rsidR="00C9121C" w:rsidRPr="00E37744" w:rsidRDefault="00C9121C" w:rsidP="00C9121C">
      <w:pPr>
        <w:pStyle w:val="Standard"/>
        <w:spacing w:after="120" w:line="23" w:lineRule="atLeast"/>
        <w:jc w:val="both"/>
        <w:rPr>
          <w:rFonts w:ascii="Arial" w:hAnsi="Arial" w:cs="Arial"/>
          <w:sz w:val="20"/>
          <w:szCs w:val="20"/>
        </w:rPr>
      </w:pPr>
      <w:r w:rsidRPr="00E37744">
        <w:rPr>
          <w:rFonts w:ascii="Arial" w:hAnsi="Arial" w:cs="Arial"/>
          <w:sz w:val="20"/>
          <w:szCs w:val="20"/>
        </w:rPr>
        <w:t>zwanym dalej „Podmiotem przetwarzającym”,</w:t>
      </w:r>
    </w:p>
    <w:p w14:paraId="088F87DD" w14:textId="77777777" w:rsidR="00C9121C" w:rsidRPr="00E37744" w:rsidRDefault="00C9121C" w:rsidP="00C9121C">
      <w:pPr>
        <w:pStyle w:val="Standard"/>
        <w:spacing w:after="120" w:line="23" w:lineRule="atLeast"/>
        <w:jc w:val="both"/>
        <w:rPr>
          <w:rFonts w:ascii="Arial" w:hAnsi="Arial" w:cs="Arial"/>
          <w:sz w:val="20"/>
          <w:szCs w:val="20"/>
        </w:rPr>
      </w:pPr>
    </w:p>
    <w:p w14:paraId="055BD98B" w14:textId="77777777" w:rsidR="00C9121C" w:rsidRPr="00E37744" w:rsidRDefault="00C9121C" w:rsidP="00C9121C">
      <w:pPr>
        <w:pStyle w:val="Standard"/>
        <w:spacing w:after="120" w:line="23" w:lineRule="atLeast"/>
        <w:jc w:val="both"/>
        <w:rPr>
          <w:rFonts w:ascii="Arial" w:hAnsi="Arial" w:cs="Arial"/>
          <w:sz w:val="20"/>
          <w:szCs w:val="20"/>
        </w:rPr>
      </w:pPr>
      <w:r w:rsidRPr="00E37744">
        <w:rPr>
          <w:rFonts w:ascii="Arial" w:hAnsi="Arial" w:cs="Arial"/>
          <w:sz w:val="20"/>
          <w:szCs w:val="20"/>
        </w:rPr>
        <w:t>a</w:t>
      </w:r>
    </w:p>
    <w:p w14:paraId="2FB55C13" w14:textId="77777777" w:rsidR="00C9121C" w:rsidRPr="00E37744" w:rsidRDefault="00C9121C" w:rsidP="00C9121C">
      <w:pPr>
        <w:pStyle w:val="Standard"/>
        <w:spacing w:after="120" w:line="23" w:lineRule="atLeast"/>
        <w:jc w:val="both"/>
        <w:rPr>
          <w:rFonts w:ascii="Arial" w:hAnsi="Arial" w:cs="Arial"/>
          <w:sz w:val="20"/>
          <w:szCs w:val="20"/>
        </w:rPr>
      </w:pPr>
    </w:p>
    <w:p w14:paraId="5B9A0FAE" w14:textId="77777777" w:rsidR="00C9121C" w:rsidRPr="00E37744" w:rsidRDefault="00C9121C" w:rsidP="00C9121C">
      <w:pPr>
        <w:pStyle w:val="Standard"/>
        <w:spacing w:after="120" w:line="23" w:lineRule="atLeast"/>
        <w:jc w:val="both"/>
        <w:rPr>
          <w:rFonts w:ascii="Arial" w:hAnsi="Arial" w:cs="Arial"/>
          <w:sz w:val="20"/>
          <w:szCs w:val="20"/>
        </w:rPr>
      </w:pPr>
      <w:r w:rsidRPr="00E37744">
        <w:rPr>
          <w:rFonts w:ascii="Arial" w:hAnsi="Arial" w:cs="Arial"/>
          <w:sz w:val="20"/>
          <w:szCs w:val="20"/>
        </w:rPr>
        <w:t>Gminą Miasta Radomia – Dom Pomocy Społecznej …………………………………………………………....... 26-600 Radom, zwanym dalej jako „Administrator danych osobowych” lub „Administrator danych”</w:t>
      </w:r>
    </w:p>
    <w:p w14:paraId="40586AB1"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1</w:t>
      </w:r>
    </w:p>
    <w:p w14:paraId="1B01D208"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Powierzenie przetwarzania danych osobowych</w:t>
      </w:r>
    </w:p>
    <w:p w14:paraId="2FE34C8E" w14:textId="4AD1CF8B" w:rsidR="00C9121C" w:rsidRPr="00E37744" w:rsidRDefault="00C9121C" w:rsidP="003E1126">
      <w:pPr>
        <w:pStyle w:val="Akapitzlist"/>
        <w:numPr>
          <w:ilvl w:val="0"/>
          <w:numId w:val="21"/>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W związku z zawarciem w dniu ………………………... roku umowy </w:t>
      </w:r>
      <w:r w:rsidR="00B91CE2" w:rsidRPr="00E37744">
        <w:rPr>
          <w:rFonts w:ascii="Arial" w:hAnsi="Arial" w:cs="Arial"/>
          <w:szCs w:val="20"/>
        </w:rPr>
        <w:t xml:space="preserve">na </w:t>
      </w:r>
      <w:r w:rsidR="00B91CE2" w:rsidRPr="00E37744">
        <w:rPr>
          <w:rFonts w:ascii="Arial" w:hAnsi="Arial" w:cs="Arial"/>
          <w:szCs w:val="20"/>
          <w:lang w:eastAsia="ar-SA"/>
        </w:rPr>
        <w:t xml:space="preserve">sukcesywna dostawa </w:t>
      </w:r>
      <w:r w:rsidR="00B91CE2" w:rsidRPr="00E37744">
        <w:rPr>
          <w:rFonts w:ascii="Arial" w:hAnsi="Arial" w:cs="Arial"/>
        </w:rPr>
        <w:t>pielucho-majtek oraz wkładów anatomicznych w celu realizacji zleceń dla mieszkańców</w:t>
      </w:r>
      <w:r w:rsidR="00B91CE2" w:rsidRPr="00E37744">
        <w:rPr>
          <w:rFonts w:ascii="Arial" w:hAnsi="Arial" w:cs="Arial"/>
          <w:szCs w:val="20"/>
        </w:rPr>
        <w:t xml:space="preserve"> dla Domu Pomocy Społecznej im. Św. Kazimierza, ul. Garbarsk</w:t>
      </w:r>
      <w:r w:rsidR="003D45AA" w:rsidRPr="00E37744">
        <w:rPr>
          <w:rFonts w:ascii="Arial" w:hAnsi="Arial" w:cs="Arial"/>
          <w:szCs w:val="20"/>
        </w:rPr>
        <w:t xml:space="preserve">a </w:t>
      </w:r>
      <w:r w:rsidR="00B91CE2" w:rsidRPr="00E37744">
        <w:rPr>
          <w:rFonts w:ascii="Arial" w:hAnsi="Arial" w:cs="Arial"/>
          <w:szCs w:val="20"/>
        </w:rPr>
        <w:t xml:space="preserve">35 </w:t>
      </w:r>
      <w:r w:rsidR="00F37A79">
        <w:rPr>
          <w:rFonts w:ascii="Arial" w:hAnsi="Arial" w:cs="Arial"/>
          <w:szCs w:val="20"/>
        </w:rPr>
        <w:t xml:space="preserve">w Radomiu </w:t>
      </w:r>
      <w:r w:rsidR="00B91CE2" w:rsidRPr="00E37744">
        <w:rPr>
          <w:rFonts w:ascii="Arial" w:hAnsi="Arial" w:cs="Arial"/>
          <w:bCs/>
          <w:szCs w:val="18"/>
        </w:rPr>
        <w:t>wraz z transportem na I</w:t>
      </w:r>
      <w:r w:rsidR="00326A49">
        <w:rPr>
          <w:rFonts w:ascii="Arial" w:hAnsi="Arial" w:cs="Arial"/>
          <w:bCs/>
          <w:szCs w:val="18"/>
        </w:rPr>
        <w:t>I</w:t>
      </w:r>
      <w:r w:rsidR="00B91CE2" w:rsidRPr="00E37744">
        <w:rPr>
          <w:rFonts w:ascii="Arial" w:hAnsi="Arial" w:cs="Arial"/>
          <w:bCs/>
          <w:szCs w:val="18"/>
        </w:rPr>
        <w:t xml:space="preserve"> półrocze 202</w:t>
      </w:r>
      <w:r w:rsidR="0008103C" w:rsidRPr="00E37744">
        <w:rPr>
          <w:rFonts w:ascii="Arial" w:hAnsi="Arial" w:cs="Arial"/>
          <w:bCs/>
          <w:szCs w:val="18"/>
        </w:rPr>
        <w:t>3</w:t>
      </w:r>
      <w:r w:rsidR="00B91CE2" w:rsidRPr="00E37744">
        <w:rPr>
          <w:rFonts w:ascii="Arial" w:hAnsi="Arial" w:cs="Arial"/>
          <w:bCs/>
          <w:szCs w:val="18"/>
        </w:rPr>
        <w:t xml:space="preserve"> roku</w:t>
      </w:r>
      <w:r w:rsidRPr="00E37744">
        <w:rPr>
          <w:rFonts w:ascii="Arial" w:hAnsi="Arial" w:cs="Arial"/>
          <w:szCs w:val="20"/>
        </w:rPr>
        <w:t>, Administrator danych powierza Podmiotowi przetwarzającemu w trybie art. 28 ogólnego rozporządzenia z</w:t>
      </w:r>
      <w:r w:rsidR="00F37A79">
        <w:rPr>
          <w:rFonts w:ascii="Arial" w:hAnsi="Arial" w:cs="Arial"/>
          <w:szCs w:val="20"/>
        </w:rPr>
        <w:t> </w:t>
      </w:r>
      <w:r w:rsidRPr="00E37744">
        <w:rPr>
          <w:rFonts w:ascii="Arial" w:hAnsi="Arial" w:cs="Arial"/>
          <w:szCs w:val="20"/>
        </w:rPr>
        <w:t>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77777777" w:rsidR="00C9121C" w:rsidRPr="00E37744"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zobowiązuje się przetwarzać powierzone mu dane osobowe zgodnie z niniejszym Porozumieniem, Rozporządzeniem, ustawą z dnia 10 maja 2018 roku o ochronie danych osobowych (Dz. U. z 2019 roku, poz. 1781) oraz przepisami prawa powszechnie obowiązującego, które chronią prawa osób, których dane dotyczą.</w:t>
      </w:r>
    </w:p>
    <w:p w14:paraId="24776AB6" w14:textId="77777777" w:rsidR="00C9121C" w:rsidRPr="00E37744"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oświadcza, że stosuje przy przetwarzaniu danych środki bezpieczeństwa spełniające wymogi Rozporządzenia.</w:t>
      </w:r>
    </w:p>
    <w:p w14:paraId="144589C2"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2</w:t>
      </w:r>
    </w:p>
    <w:p w14:paraId="4AC28F73"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Zakres i cel przetwarzania danych</w:t>
      </w:r>
    </w:p>
    <w:p w14:paraId="2505FC8E" w14:textId="77777777" w:rsidR="00C9121C" w:rsidRPr="00E37744"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Podmiot przetwarzający będzie przetwarzał powierzone na podstawie umowy dane osobowe w postaci: imion i nazwisk, PESEL, mieszkańców DPS na, których wystawione są wnioski na dostawę pielucho-majtek </w:t>
      </w:r>
      <w:r w:rsidRPr="00E37744">
        <w:rPr>
          <w:rFonts w:ascii="Arial" w:hAnsi="Arial" w:cs="Arial"/>
        </w:rPr>
        <w:t>oraz wkładów anatomicznych</w:t>
      </w:r>
      <w:r w:rsidRPr="00E37744">
        <w:rPr>
          <w:rFonts w:ascii="Arial" w:hAnsi="Arial" w:cs="Arial"/>
          <w:szCs w:val="20"/>
        </w:rPr>
        <w:t>.</w:t>
      </w:r>
    </w:p>
    <w:p w14:paraId="71B69BE4" w14:textId="77777777" w:rsidR="00C9121C" w:rsidRPr="00E37744"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E37744">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3</w:t>
      </w:r>
    </w:p>
    <w:p w14:paraId="3542660B"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Sposób wykonania Porozumienia w zakresie przetwarzania danych osobowych</w:t>
      </w:r>
    </w:p>
    <w:p w14:paraId="4F517748"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Podmiot przetwarzający zobowiązuje się przy przetwarzaniu powierzonych danych osobowych, </w:t>
      </w:r>
      <w:r w:rsidRPr="00E37744">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E37744">
        <w:rPr>
          <w:rFonts w:ascii="Arial" w:hAnsi="Arial" w:cs="Arial"/>
          <w:szCs w:val="20"/>
        </w:rPr>
        <w:br/>
        <w:t>z przetwarzaniem danych osobowych, o których mowa w art. 32 Rozporządzenia.</w:t>
      </w:r>
    </w:p>
    <w:p w14:paraId="0359E358"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zobowiązuje się dołożyć należytej staranności przy przetwarzaniu powierzonych danych osobowych.</w:t>
      </w:r>
    </w:p>
    <w:p w14:paraId="2A7366CF"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Podmiot przetwarzający po zakończeniu świadczenia usług związanych z przetwarzaniem powierzonych danych, </w:t>
      </w:r>
      <w:r w:rsidRPr="00E37744">
        <w:rPr>
          <w:rFonts w:ascii="Arial" w:eastAsia="Calibri" w:hAnsi="Arial" w:cs="Arial"/>
          <w:szCs w:val="20"/>
        </w:rPr>
        <w:t>zależnie od decyzji Administratora danych,</w:t>
      </w:r>
      <w:r w:rsidRPr="00E37744">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E37744"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w razie stwierdzenia naruszenia ochrony danych osobowych zgłasza to bez zbędnej zwłoki Administratorowi danych.</w:t>
      </w:r>
    </w:p>
    <w:p w14:paraId="75F7881A"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4</w:t>
      </w:r>
    </w:p>
    <w:p w14:paraId="342D56DD"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Prawo kontroli</w:t>
      </w:r>
    </w:p>
    <w:p w14:paraId="4A6A3B38" w14:textId="77777777" w:rsidR="00C9121C" w:rsidRPr="00E3774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E37744">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E3774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E37744">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E3774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zobowiązuje się do usunięcia stwierdzonych podczas kontroli uchybień</w:t>
      </w:r>
      <w:r w:rsidRPr="00E37744">
        <w:rPr>
          <w:rFonts w:ascii="Arial" w:hAnsi="Arial" w:cs="Arial"/>
          <w:szCs w:val="20"/>
        </w:rPr>
        <w:br/>
        <w:t>w terminie wskazanym przez Administratora danych nie dłuższym niż 7 dni roboczych.</w:t>
      </w:r>
    </w:p>
    <w:p w14:paraId="412E9803" w14:textId="77777777" w:rsidR="00C9121C" w:rsidRPr="00E37744"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5</w:t>
      </w:r>
    </w:p>
    <w:p w14:paraId="66595644" w14:textId="77777777" w:rsidR="00C9121C" w:rsidRPr="00E37744" w:rsidRDefault="00C9121C" w:rsidP="00C9121C">
      <w:pPr>
        <w:pStyle w:val="Standard"/>
        <w:spacing w:after="120" w:line="23" w:lineRule="atLeast"/>
        <w:jc w:val="center"/>
        <w:rPr>
          <w:rFonts w:ascii="Arial" w:hAnsi="Arial" w:cs="Arial"/>
          <w:sz w:val="20"/>
          <w:szCs w:val="20"/>
        </w:rPr>
      </w:pPr>
      <w:proofErr w:type="spellStart"/>
      <w:r w:rsidRPr="00E37744">
        <w:rPr>
          <w:rFonts w:ascii="Arial" w:hAnsi="Arial" w:cs="Arial"/>
          <w:sz w:val="20"/>
          <w:szCs w:val="20"/>
        </w:rPr>
        <w:t>Podpowierzenie</w:t>
      </w:r>
      <w:proofErr w:type="spellEnd"/>
    </w:p>
    <w:p w14:paraId="0C4F5BE1" w14:textId="77777777" w:rsidR="00C9121C" w:rsidRPr="00E3774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E3774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E3774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E37744"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6</w:t>
      </w:r>
    </w:p>
    <w:p w14:paraId="0C91B68E"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Odpowiedzialność Podmiotu przetwarzającego</w:t>
      </w:r>
    </w:p>
    <w:p w14:paraId="4D152DF7" w14:textId="77777777" w:rsidR="00C9121C" w:rsidRPr="00E3774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0914867" w14:textId="77777777" w:rsidR="00C9121C" w:rsidRPr="00E37744" w:rsidRDefault="00C9121C" w:rsidP="003E1126">
      <w:pPr>
        <w:pStyle w:val="Akapitzlist"/>
        <w:numPr>
          <w:ilvl w:val="0"/>
          <w:numId w:val="16"/>
        </w:numPr>
        <w:autoSpaceDN w:val="0"/>
        <w:spacing w:after="120" w:line="23" w:lineRule="atLeast"/>
        <w:ind w:left="357" w:hanging="357"/>
        <w:contextualSpacing w:val="0"/>
        <w:textAlignment w:val="baseline"/>
        <w:rPr>
          <w:rFonts w:ascii="Arial" w:hAnsi="Arial" w:cs="Arial"/>
          <w:szCs w:val="20"/>
        </w:rPr>
      </w:pPr>
      <w:r w:rsidRPr="00E37744">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w:t>
      </w:r>
      <w:r w:rsidRPr="00E37744">
        <w:rPr>
          <w:rFonts w:ascii="Arial" w:hAnsi="Arial" w:cs="Arial"/>
          <w:szCs w:val="20"/>
        </w:rPr>
        <w:lastRenderedPageBreak/>
        <w:t>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E3774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E3774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E37744"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E37744">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E37744" w:rsidRDefault="00C9121C" w:rsidP="003E1126">
      <w:pPr>
        <w:pStyle w:val="Akapitzlist"/>
        <w:numPr>
          <w:ilvl w:val="1"/>
          <w:numId w:val="16"/>
        </w:numPr>
        <w:autoSpaceDN w:val="0"/>
        <w:spacing w:after="120" w:line="23" w:lineRule="atLeast"/>
        <w:ind w:left="798" w:hanging="295"/>
        <w:contextualSpacing w:val="0"/>
        <w:textAlignment w:val="baseline"/>
        <w:rPr>
          <w:rFonts w:ascii="Arial" w:hAnsi="Arial" w:cs="Arial"/>
          <w:szCs w:val="20"/>
        </w:rPr>
      </w:pPr>
      <w:r w:rsidRPr="00E37744">
        <w:rPr>
          <w:rFonts w:ascii="Arial" w:hAnsi="Arial" w:cs="Arial"/>
          <w:szCs w:val="20"/>
        </w:rPr>
        <w:t>wszelkie koszty procesu, zastępstwa procesowego i odszkodowania zasądzone na rzecz osób, których danych dotyczyło naruszenie;</w:t>
      </w:r>
    </w:p>
    <w:p w14:paraId="402CE5FA" w14:textId="77777777" w:rsidR="00C9121C" w:rsidRPr="00E37744" w:rsidRDefault="00C9121C" w:rsidP="003E1126">
      <w:pPr>
        <w:pStyle w:val="Akapitzlist"/>
        <w:numPr>
          <w:ilvl w:val="1"/>
          <w:numId w:val="16"/>
        </w:numPr>
        <w:autoSpaceDN w:val="0"/>
        <w:spacing w:after="120" w:line="23" w:lineRule="atLeast"/>
        <w:ind w:left="798" w:hanging="284"/>
        <w:contextualSpacing w:val="0"/>
        <w:textAlignment w:val="baseline"/>
        <w:rPr>
          <w:rFonts w:ascii="Arial" w:hAnsi="Arial" w:cs="Arial"/>
          <w:szCs w:val="20"/>
        </w:rPr>
      </w:pPr>
      <w:r w:rsidRPr="00E37744">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77777777" w:rsidR="00C9121C" w:rsidRPr="00E37744" w:rsidRDefault="00C9121C" w:rsidP="00C9121C">
      <w:pPr>
        <w:pStyle w:val="Standard"/>
        <w:spacing w:after="120" w:line="23" w:lineRule="atLeast"/>
        <w:jc w:val="both"/>
        <w:rPr>
          <w:rFonts w:ascii="Arial" w:hAnsi="Arial" w:cs="Arial"/>
          <w:sz w:val="20"/>
          <w:szCs w:val="20"/>
        </w:rPr>
      </w:pPr>
      <w:r w:rsidRPr="00E37744">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5789E2F8" w14:textId="77777777" w:rsidR="00C9121C" w:rsidRPr="00E37744" w:rsidRDefault="00C9121C" w:rsidP="00C9121C">
      <w:pPr>
        <w:pStyle w:val="Standard"/>
        <w:spacing w:after="120" w:line="23" w:lineRule="atLeast"/>
        <w:ind w:left="360"/>
        <w:jc w:val="center"/>
        <w:rPr>
          <w:rFonts w:ascii="Arial" w:hAnsi="Arial" w:cs="Arial"/>
          <w:sz w:val="20"/>
          <w:szCs w:val="20"/>
        </w:rPr>
      </w:pPr>
      <w:r w:rsidRPr="00E37744">
        <w:rPr>
          <w:rFonts w:ascii="Arial" w:hAnsi="Arial" w:cs="Arial"/>
          <w:sz w:val="20"/>
          <w:szCs w:val="20"/>
        </w:rPr>
        <w:t>§ 7</w:t>
      </w:r>
    </w:p>
    <w:p w14:paraId="5FD53A54" w14:textId="77777777" w:rsidR="00C9121C" w:rsidRPr="00E37744" w:rsidRDefault="00C9121C" w:rsidP="00C9121C">
      <w:pPr>
        <w:pStyle w:val="Standard"/>
        <w:spacing w:after="120" w:line="23" w:lineRule="atLeast"/>
        <w:ind w:left="360"/>
        <w:jc w:val="center"/>
        <w:rPr>
          <w:rFonts w:ascii="Arial" w:hAnsi="Arial" w:cs="Arial"/>
          <w:sz w:val="20"/>
          <w:szCs w:val="20"/>
        </w:rPr>
      </w:pPr>
      <w:r w:rsidRPr="00E37744">
        <w:rPr>
          <w:rFonts w:ascii="Arial" w:hAnsi="Arial" w:cs="Arial"/>
          <w:sz w:val="20"/>
          <w:szCs w:val="20"/>
        </w:rPr>
        <w:t>Naruszenie ochrony danych osobowych</w:t>
      </w:r>
    </w:p>
    <w:p w14:paraId="122B9A7C" w14:textId="77777777" w:rsidR="00C9121C" w:rsidRPr="00E3774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datę, czas trwania oraz lokalizację naruszenia ochrony danych;</w:t>
      </w:r>
    </w:p>
    <w:p w14:paraId="76B1461D"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przewidywany czas potrzebny do naprawienia szkody spowodowanej naruszeniem;</w:t>
      </w:r>
    </w:p>
    <w:p w14:paraId="68DE5EDD"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charakter i zakres danych objętych naruszeniem;</w:t>
      </w:r>
    </w:p>
    <w:p w14:paraId="35EA38A6"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możliwe konsekwencje naruszenia, z uwzględnieniem konsekwencji dla osób, których dane dotyczą;</w:t>
      </w:r>
    </w:p>
    <w:p w14:paraId="758C1583"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środki podjęte w celu zminimalizowania konsekwencji naruszenia oraz proponowanych działaniach zapobiegawczych i naprawczych.</w:t>
      </w:r>
    </w:p>
    <w:p w14:paraId="1A22414C" w14:textId="77777777" w:rsidR="00C9121C" w:rsidRPr="00E37744"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dane kontaktowe osoby mogącej udzielić dalszych informacji o naruszeniu.</w:t>
      </w:r>
    </w:p>
    <w:p w14:paraId="2F2FBA15" w14:textId="77777777" w:rsidR="00C9121C" w:rsidRPr="00E3774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Zgłoszenie naruszenia ochrony danych następuje w formie korespondencji elektronicznej.</w:t>
      </w:r>
    </w:p>
    <w:p w14:paraId="55027751" w14:textId="77777777" w:rsidR="00C9121C" w:rsidRPr="00E3774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E37744"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Przetwarzający podejmuje bez zbędnej zwłoki wszelkie działania mające na celu ograniczenie i naprawnienie negatywnych skutków naruszenia ochrony danych.</w:t>
      </w:r>
    </w:p>
    <w:p w14:paraId="07BE7C2F" w14:textId="373A1629" w:rsidR="00C9121C" w:rsidRPr="00370FEF" w:rsidRDefault="00C9121C" w:rsidP="00370FEF">
      <w:pPr>
        <w:pStyle w:val="Akapitzlist"/>
        <w:numPr>
          <w:ilvl w:val="0"/>
          <w:numId w:val="20"/>
        </w:numPr>
        <w:autoSpaceDN w:val="0"/>
        <w:spacing w:after="120" w:line="23" w:lineRule="atLeast"/>
        <w:contextualSpacing w:val="0"/>
        <w:textAlignment w:val="baseline"/>
        <w:rPr>
          <w:rFonts w:ascii="Arial" w:hAnsi="Arial" w:cs="Arial"/>
          <w:szCs w:val="20"/>
        </w:rPr>
      </w:pPr>
      <w:r w:rsidRPr="00E37744">
        <w:rPr>
          <w:rFonts w:ascii="Arial" w:hAnsi="Arial" w:cs="Arial"/>
          <w:szCs w:val="20"/>
        </w:rPr>
        <w:lastRenderedPageBreak/>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31AEBDE3"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8</w:t>
      </w:r>
    </w:p>
    <w:p w14:paraId="17B78AC1"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Czas obowiązywania Porozumienia</w:t>
      </w:r>
    </w:p>
    <w:p w14:paraId="7752C70E" w14:textId="7EFD8FDA" w:rsidR="00C9121C" w:rsidRPr="00E37744"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bookmarkStart w:id="11" w:name="_Hlk104294690"/>
      <w:r w:rsidRPr="00E37744">
        <w:rPr>
          <w:rFonts w:ascii="Arial" w:hAnsi="Arial" w:cs="Arial"/>
          <w:szCs w:val="20"/>
        </w:rPr>
        <w:t xml:space="preserve">Niniejsze Porozumienie obowiązuje </w:t>
      </w:r>
      <w:bookmarkStart w:id="12" w:name="_Hlk135895095"/>
      <w:r w:rsidRPr="00E37744">
        <w:rPr>
          <w:rFonts w:ascii="Arial" w:hAnsi="Arial" w:cs="Arial"/>
          <w:szCs w:val="20"/>
        </w:rPr>
        <w:t xml:space="preserve">od </w:t>
      </w:r>
      <w:r w:rsidR="00D61E5C" w:rsidRPr="00E37744">
        <w:rPr>
          <w:rFonts w:ascii="Arial" w:hAnsi="Arial" w:cs="Arial"/>
          <w:szCs w:val="20"/>
        </w:rPr>
        <w:t>01.0</w:t>
      </w:r>
      <w:r w:rsidR="00394EA3">
        <w:rPr>
          <w:rFonts w:ascii="Arial" w:hAnsi="Arial" w:cs="Arial"/>
          <w:szCs w:val="20"/>
        </w:rPr>
        <w:t>7</w:t>
      </w:r>
      <w:r w:rsidR="00D61E5C" w:rsidRPr="00E37744">
        <w:rPr>
          <w:rFonts w:ascii="Arial" w:hAnsi="Arial" w:cs="Arial"/>
          <w:szCs w:val="20"/>
        </w:rPr>
        <w:t>.202</w:t>
      </w:r>
      <w:r w:rsidR="00EC4611" w:rsidRPr="00E37744">
        <w:rPr>
          <w:rFonts w:ascii="Arial" w:hAnsi="Arial" w:cs="Arial"/>
          <w:szCs w:val="20"/>
        </w:rPr>
        <w:t>3</w:t>
      </w:r>
      <w:r w:rsidRPr="00E37744">
        <w:rPr>
          <w:rFonts w:ascii="Arial" w:hAnsi="Arial" w:cs="Arial"/>
          <w:szCs w:val="20"/>
        </w:rPr>
        <w:t xml:space="preserve"> do dnia </w:t>
      </w:r>
      <w:r w:rsidR="00D61E5C" w:rsidRPr="00E37744">
        <w:rPr>
          <w:rFonts w:ascii="Arial" w:hAnsi="Arial" w:cs="Arial"/>
          <w:szCs w:val="20"/>
        </w:rPr>
        <w:t>3</w:t>
      </w:r>
      <w:r w:rsidR="00394EA3">
        <w:rPr>
          <w:rFonts w:ascii="Arial" w:hAnsi="Arial" w:cs="Arial"/>
          <w:szCs w:val="20"/>
        </w:rPr>
        <w:t>1</w:t>
      </w:r>
      <w:r w:rsidR="00D61E5C" w:rsidRPr="00E37744">
        <w:rPr>
          <w:rFonts w:ascii="Arial" w:hAnsi="Arial" w:cs="Arial"/>
          <w:szCs w:val="20"/>
        </w:rPr>
        <w:t>.</w:t>
      </w:r>
      <w:r w:rsidR="00394EA3">
        <w:rPr>
          <w:rFonts w:ascii="Arial" w:hAnsi="Arial" w:cs="Arial"/>
          <w:szCs w:val="20"/>
        </w:rPr>
        <w:t>12</w:t>
      </w:r>
      <w:r w:rsidR="00D61E5C" w:rsidRPr="00E37744">
        <w:rPr>
          <w:rFonts w:ascii="Arial" w:hAnsi="Arial" w:cs="Arial"/>
          <w:szCs w:val="20"/>
        </w:rPr>
        <w:t>.202</w:t>
      </w:r>
      <w:r w:rsidR="00EC4611" w:rsidRPr="00E37744">
        <w:rPr>
          <w:rFonts w:ascii="Arial" w:hAnsi="Arial" w:cs="Arial"/>
          <w:szCs w:val="20"/>
        </w:rPr>
        <w:t>3</w:t>
      </w:r>
      <w:r w:rsidRPr="00E37744">
        <w:rPr>
          <w:rFonts w:ascii="Arial" w:hAnsi="Arial" w:cs="Arial"/>
          <w:szCs w:val="20"/>
        </w:rPr>
        <w:t xml:space="preserve"> roku</w:t>
      </w:r>
      <w:bookmarkEnd w:id="12"/>
      <w:r w:rsidRPr="00E37744">
        <w:rPr>
          <w:rFonts w:ascii="Arial" w:hAnsi="Arial" w:cs="Arial"/>
          <w:szCs w:val="20"/>
        </w:rPr>
        <w:t>, to jest przez okres trwania o</w:t>
      </w:r>
      <w:r w:rsidR="001E0C10">
        <w:rPr>
          <w:rFonts w:ascii="Arial" w:hAnsi="Arial" w:cs="Arial"/>
          <w:szCs w:val="20"/>
        </w:rPr>
        <w:t> </w:t>
      </w:r>
      <w:r w:rsidRPr="00E37744">
        <w:rPr>
          <w:rFonts w:ascii="Arial" w:hAnsi="Arial" w:cs="Arial"/>
          <w:szCs w:val="20"/>
        </w:rPr>
        <w:t>której jest mowa w § 1 ust.1 niniejszego porozumienia.</w:t>
      </w:r>
    </w:p>
    <w:bookmarkEnd w:id="11"/>
    <w:p w14:paraId="3DAB6616" w14:textId="77777777" w:rsidR="00C9121C" w:rsidRPr="00E37744"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r w:rsidRPr="00E37744">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9</w:t>
      </w:r>
    </w:p>
    <w:p w14:paraId="6643BA38"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Rozwiązanie Porozumienia</w:t>
      </w:r>
    </w:p>
    <w:p w14:paraId="4F4BEFF4" w14:textId="77777777" w:rsidR="00C9121C" w:rsidRPr="00E37744" w:rsidRDefault="00C9121C" w:rsidP="003E1126">
      <w:pPr>
        <w:pStyle w:val="Akapitzlist"/>
        <w:numPr>
          <w:ilvl w:val="0"/>
          <w:numId w:val="17"/>
        </w:numPr>
        <w:autoSpaceDN w:val="0"/>
        <w:spacing w:after="120" w:line="23" w:lineRule="atLeast"/>
        <w:ind w:left="357" w:hanging="357"/>
        <w:contextualSpacing w:val="0"/>
        <w:textAlignment w:val="baseline"/>
        <w:rPr>
          <w:rFonts w:ascii="Arial" w:hAnsi="Arial" w:cs="Arial"/>
          <w:szCs w:val="20"/>
        </w:rPr>
      </w:pPr>
      <w:r w:rsidRPr="00E37744">
        <w:rPr>
          <w:rFonts w:ascii="Arial" w:hAnsi="Arial" w:cs="Arial"/>
          <w:szCs w:val="20"/>
        </w:rPr>
        <w:t>Administrator danych może rozwiązać niniejsze Porozumienie łącznie z umową ze skutkiem natychmiastowym, gdy Podmiot przetwarzający:</w:t>
      </w:r>
    </w:p>
    <w:p w14:paraId="2F4135EA" w14:textId="77777777" w:rsidR="00C9121C" w:rsidRPr="00E37744" w:rsidRDefault="00C9121C" w:rsidP="003E1126">
      <w:pPr>
        <w:pStyle w:val="Akapitzlist"/>
        <w:numPr>
          <w:ilvl w:val="1"/>
          <w:numId w:val="17"/>
        </w:numPr>
        <w:autoSpaceDN w:val="0"/>
        <w:spacing w:after="120" w:line="23" w:lineRule="atLeast"/>
        <w:ind w:left="717"/>
        <w:contextualSpacing w:val="0"/>
        <w:textAlignment w:val="baseline"/>
        <w:rPr>
          <w:rFonts w:ascii="Arial" w:hAnsi="Arial" w:cs="Arial"/>
          <w:szCs w:val="20"/>
        </w:rPr>
      </w:pPr>
      <w:r w:rsidRPr="00E37744">
        <w:rPr>
          <w:rFonts w:ascii="Arial" w:hAnsi="Arial" w:cs="Arial"/>
          <w:szCs w:val="20"/>
        </w:rPr>
        <w:t>pomimo zobowiązania go do usunięcia uchybień stwierdzonych podczas kontroli nie usunie ich w wyznaczonym terminie;</w:t>
      </w:r>
    </w:p>
    <w:p w14:paraId="73BE166A" w14:textId="77777777" w:rsidR="00C9121C" w:rsidRPr="00E37744"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przetwarza dane osobowe w sposób niezgodny z Porozumieniem;</w:t>
      </w:r>
    </w:p>
    <w:p w14:paraId="5E6EDA7D" w14:textId="77777777" w:rsidR="00C9121C" w:rsidRPr="00E37744"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powierzył przetwarzanie danych osobowych innemu podmiotowi bez zgody Administratora danych.</w:t>
      </w:r>
    </w:p>
    <w:p w14:paraId="5DC0E286"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10</w:t>
      </w:r>
    </w:p>
    <w:p w14:paraId="4BBF04D9"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Zasady zachowania poufności</w:t>
      </w:r>
    </w:p>
    <w:p w14:paraId="7A29CE52" w14:textId="77777777" w:rsidR="00C9121C" w:rsidRPr="00E37744"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E37744"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E37744">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E37744" w:rsidRDefault="00C9121C" w:rsidP="003E1126">
      <w:pPr>
        <w:pStyle w:val="Akapitzlist"/>
        <w:numPr>
          <w:ilvl w:val="0"/>
          <w:numId w:val="18"/>
        </w:numPr>
        <w:autoSpaceDN w:val="0"/>
        <w:spacing w:after="120" w:line="23" w:lineRule="atLeast"/>
        <w:ind w:left="357" w:hanging="357"/>
        <w:contextualSpacing w:val="0"/>
        <w:textAlignment w:val="baseline"/>
        <w:rPr>
          <w:rFonts w:ascii="Arial" w:hAnsi="Arial" w:cs="Arial"/>
          <w:szCs w:val="20"/>
        </w:rPr>
      </w:pPr>
      <w:r w:rsidRPr="00E37744">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 11</w:t>
      </w:r>
    </w:p>
    <w:p w14:paraId="7B4BB5B7" w14:textId="77777777" w:rsidR="00C9121C" w:rsidRPr="00E37744" w:rsidRDefault="00C9121C" w:rsidP="00C9121C">
      <w:pPr>
        <w:pStyle w:val="Standard"/>
        <w:spacing w:after="120" w:line="23" w:lineRule="atLeast"/>
        <w:jc w:val="center"/>
        <w:rPr>
          <w:rFonts w:ascii="Arial" w:hAnsi="Arial" w:cs="Arial"/>
          <w:sz w:val="20"/>
          <w:szCs w:val="20"/>
        </w:rPr>
      </w:pPr>
      <w:r w:rsidRPr="00E37744">
        <w:rPr>
          <w:rFonts w:ascii="Arial" w:hAnsi="Arial" w:cs="Arial"/>
          <w:sz w:val="20"/>
          <w:szCs w:val="20"/>
        </w:rPr>
        <w:t>Postanowienia końcowe</w:t>
      </w:r>
    </w:p>
    <w:p w14:paraId="228725AB" w14:textId="77777777" w:rsidR="00C9121C" w:rsidRPr="00E37744"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E37744">
        <w:rPr>
          <w:rFonts w:ascii="Arial" w:hAnsi="Arial" w:cs="Arial"/>
          <w:szCs w:val="20"/>
        </w:rPr>
        <w:t xml:space="preserve">Porozumienie zostało sporządzone w trzech jednobrzmiących egzemplarzach, po jednym dla Administratora danych oraz Podmiotu przetwarzającego. </w:t>
      </w:r>
    </w:p>
    <w:p w14:paraId="35BCD216" w14:textId="77777777" w:rsidR="00C9121C" w:rsidRPr="00E37744"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E37744">
        <w:rPr>
          <w:rFonts w:ascii="Arial" w:hAnsi="Arial" w:cs="Arial"/>
          <w:szCs w:val="20"/>
        </w:rPr>
        <w:t>W sprawach nieuregulowanych zastosowanie będą miały przepisy Kodeksu cywilnego oraz Rozporządzenia.</w:t>
      </w:r>
    </w:p>
    <w:p w14:paraId="1E635DD0" w14:textId="163DC4FC" w:rsidR="00C9121C" w:rsidRPr="00E37744"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E37744">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E37744"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E37744">
        <w:rPr>
          <w:rFonts w:ascii="Arial" w:hAnsi="Arial" w:cs="Arial"/>
          <w:sz w:val="20"/>
          <w:szCs w:val="20"/>
        </w:rPr>
        <w:t>Administrator danych</w:t>
      </w:r>
      <w:r w:rsidRPr="00E37744">
        <w:rPr>
          <w:rFonts w:ascii="Arial" w:hAnsi="Arial" w:cs="Arial"/>
          <w:sz w:val="20"/>
          <w:szCs w:val="20"/>
        </w:rPr>
        <w:tab/>
      </w:r>
      <w:r w:rsidRPr="00E37744">
        <w:rPr>
          <w:rFonts w:ascii="Arial" w:hAnsi="Arial" w:cs="Arial"/>
          <w:sz w:val="20"/>
          <w:szCs w:val="20"/>
        </w:rPr>
        <w:tab/>
      </w:r>
      <w:r w:rsidRPr="00E37744">
        <w:rPr>
          <w:rFonts w:ascii="Arial" w:hAnsi="Arial" w:cs="Arial"/>
          <w:sz w:val="20"/>
          <w:szCs w:val="20"/>
        </w:rPr>
        <w:tab/>
      </w:r>
      <w:r w:rsidRPr="00E37744">
        <w:rPr>
          <w:rFonts w:ascii="Arial" w:hAnsi="Arial" w:cs="Arial"/>
          <w:sz w:val="20"/>
          <w:szCs w:val="20"/>
        </w:rPr>
        <w:tab/>
      </w:r>
      <w:r w:rsidRPr="00E37744">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9"/>
      <w:footerReference w:type="default" r:id="rId10"/>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573D547E" w:rsidR="008643A3" w:rsidRDefault="007C6CD3">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CE129F">
      <w:rPr>
        <w:rFonts w:cs="Arial"/>
        <w:szCs w:val="20"/>
      </w:rPr>
      <w:t>.</w:t>
    </w:r>
    <w:r w:rsidR="00D3571C">
      <w:rPr>
        <w:rFonts w:cs="Arial"/>
        <w:szCs w:val="20"/>
      </w:rPr>
      <w:t>46</w:t>
    </w:r>
    <w:r w:rsidR="00CE129F">
      <w:rPr>
        <w:rFonts w:cs="Arial"/>
        <w:szCs w:val="20"/>
      </w:rPr>
      <w:t>.</w:t>
    </w:r>
    <w:r w:rsidR="001C127E">
      <w:rPr>
        <w:rFonts w:cs="Arial"/>
        <w:szCs w:val="20"/>
      </w:rPr>
      <w:t>202</w:t>
    </w:r>
    <w:r w:rsidR="00D3571C">
      <w:rPr>
        <w:rFonts w:cs="Arial"/>
        <w:szCs w:val="20"/>
      </w:rPr>
      <w:t>3</w:t>
    </w:r>
    <w:r w:rsidR="008B3E36">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69242BEE"/>
    <w:lvl w:ilvl="0">
      <w:start w:val="1"/>
      <w:numFmt w:val="decimal"/>
      <w:lvlText w:val="%1."/>
      <w:lvlJc w:val="left"/>
      <w:pPr>
        <w:tabs>
          <w:tab w:val="num" w:pos="0"/>
        </w:tabs>
        <w:ind w:left="284" w:hanging="284"/>
      </w:pPr>
      <w:rPr>
        <w:rFonts w:ascii="Arial" w:hAnsi="Arial" w:cs="Arial" w:hint="default"/>
        <w:b w:val="0"/>
        <w:bCs w:val="0"/>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D1091"/>
    <w:multiLevelType w:val="multilevel"/>
    <w:tmpl w:val="8B9EC4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1"/>
  </w:num>
  <w:num w:numId="2" w16cid:durableId="2059232490">
    <w:abstractNumId w:val="16"/>
  </w:num>
  <w:num w:numId="3" w16cid:durableId="687147493">
    <w:abstractNumId w:val="1"/>
  </w:num>
  <w:num w:numId="4" w16cid:durableId="583341965">
    <w:abstractNumId w:val="4"/>
  </w:num>
  <w:num w:numId="5" w16cid:durableId="923611600">
    <w:abstractNumId w:val="36"/>
  </w:num>
  <w:num w:numId="6" w16cid:durableId="248466420">
    <w:abstractNumId w:val="17"/>
  </w:num>
  <w:num w:numId="7" w16cid:durableId="1038554284">
    <w:abstractNumId w:val="31"/>
  </w:num>
  <w:num w:numId="8" w16cid:durableId="2132162221">
    <w:abstractNumId w:val="15"/>
  </w:num>
  <w:num w:numId="9" w16cid:durableId="729575132">
    <w:abstractNumId w:val="27"/>
  </w:num>
  <w:num w:numId="10" w16cid:durableId="104930390">
    <w:abstractNumId w:val="35"/>
  </w:num>
  <w:num w:numId="11" w16cid:durableId="1900482031">
    <w:abstractNumId w:val="28"/>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2"/>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3"/>
    <w:lvlOverride w:ilvl="0">
      <w:lvl w:ilvl="0">
        <w:start w:val="1"/>
        <w:numFmt w:val="decimal"/>
        <w:lvlText w:val="%1."/>
        <w:lvlJc w:val="left"/>
        <w:pPr>
          <w:ind w:left="360" w:hanging="360"/>
        </w:pPr>
        <w:rPr>
          <w:rFonts w:ascii="Arial" w:hAnsi="Arial" w:cs="Arial" w:hint="default"/>
        </w:rPr>
      </w:lvl>
    </w:lvlOverride>
  </w:num>
  <w:num w:numId="16" w16cid:durableId="700784922">
    <w:abstractNumId w:val="37"/>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3"/>
    <w:lvlOverride w:ilvl="0">
      <w:lvl w:ilvl="0">
        <w:start w:val="1"/>
        <w:numFmt w:val="decimal"/>
        <w:lvlText w:val="%1."/>
        <w:lvlJc w:val="left"/>
        <w:pPr>
          <w:ind w:left="360" w:hanging="360"/>
        </w:pPr>
        <w:rPr>
          <w:rFonts w:ascii="Arial" w:hAnsi="Arial" w:cs="Arial" w:hint="default"/>
        </w:rPr>
      </w:lvl>
    </w:lvlOverride>
  </w:num>
  <w:num w:numId="18" w16cid:durableId="1536693869">
    <w:abstractNumId w:val="39"/>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4"/>
    <w:lvlOverride w:ilvl="0">
      <w:lvl w:ilvl="0">
        <w:start w:val="1"/>
        <w:numFmt w:val="decimal"/>
        <w:lvlText w:val="%1."/>
        <w:lvlJc w:val="left"/>
        <w:pPr>
          <w:ind w:left="360" w:hanging="360"/>
        </w:pPr>
        <w:rPr>
          <w:rFonts w:ascii="Arial" w:hAnsi="Arial" w:cs="Arial" w:hint="default"/>
        </w:rPr>
      </w:lvl>
    </w:lvlOverride>
  </w:num>
  <w:num w:numId="20" w16cid:durableId="297802177">
    <w:abstractNumId w:val="29"/>
    <w:lvlOverride w:ilvl="0">
      <w:lvl w:ilvl="0">
        <w:start w:val="1"/>
        <w:numFmt w:val="decimal"/>
        <w:lvlText w:val="%1."/>
        <w:lvlJc w:val="left"/>
        <w:pPr>
          <w:ind w:left="360" w:hanging="360"/>
        </w:pPr>
        <w:rPr>
          <w:rFonts w:ascii="Arial" w:hAnsi="Arial" w:cs="Arial" w:hint="default"/>
        </w:rPr>
      </w:lvl>
    </w:lvlOverride>
  </w:num>
  <w:num w:numId="21" w16cid:durableId="1665354841">
    <w:abstractNumId w:val="28"/>
    <w:lvlOverride w:ilvl="0">
      <w:startOverride w:val="1"/>
    </w:lvlOverride>
  </w:num>
  <w:num w:numId="22" w16cid:durableId="1100567887">
    <w:abstractNumId w:val="38"/>
  </w:num>
  <w:num w:numId="23" w16cid:durableId="2131122155">
    <w:abstractNumId w:val="12"/>
  </w:num>
  <w:num w:numId="24" w16cid:durableId="1716008494">
    <w:abstractNumId w:val="40"/>
  </w:num>
  <w:num w:numId="25" w16cid:durableId="18050721">
    <w:abstractNumId w:val="42"/>
  </w:num>
  <w:num w:numId="26" w16cid:durableId="384451916">
    <w:abstractNumId w:val="20"/>
  </w:num>
  <w:num w:numId="27" w16cid:durableId="1213155000">
    <w:abstractNumId w:val="14"/>
  </w:num>
  <w:num w:numId="28" w16cid:durableId="1599291339">
    <w:abstractNumId w:val="41"/>
  </w:num>
  <w:num w:numId="29" w16cid:durableId="1625311261">
    <w:abstractNumId w:val="19"/>
  </w:num>
  <w:num w:numId="30" w16cid:durableId="512719015">
    <w:abstractNumId w:val="30"/>
  </w:num>
  <w:num w:numId="31" w16cid:durableId="1592009977">
    <w:abstractNumId w:val="8"/>
  </w:num>
  <w:num w:numId="32" w16cid:durableId="2130856723">
    <w:abstractNumId w:val="18"/>
  </w:num>
  <w:num w:numId="33" w16cid:durableId="1967540183">
    <w:abstractNumId w:val="22"/>
  </w:num>
  <w:num w:numId="34" w16cid:durableId="1906184966">
    <w:abstractNumId w:val="23"/>
  </w:num>
  <w:num w:numId="35" w16cid:durableId="669917322">
    <w:abstractNumId w:val="28"/>
  </w:num>
  <w:num w:numId="36" w16cid:durableId="874658815">
    <w:abstractNumId w:val="29"/>
  </w:num>
  <w:num w:numId="37" w16cid:durableId="822546269">
    <w:abstractNumId w:val="33"/>
  </w:num>
  <w:num w:numId="38" w16cid:durableId="1587954456">
    <w:abstractNumId w:val="34"/>
  </w:num>
  <w:num w:numId="39" w16cid:durableId="760761710">
    <w:abstractNumId w:val="37"/>
  </w:num>
  <w:num w:numId="40" w16cid:durableId="74861238">
    <w:abstractNumId w:val="39"/>
  </w:num>
  <w:num w:numId="41" w16cid:durableId="109863036">
    <w:abstractNumId w:val="10"/>
  </w:num>
  <w:num w:numId="42" w16cid:durableId="1272201793">
    <w:abstractNumId w:val="24"/>
  </w:num>
  <w:num w:numId="43" w16cid:durableId="13764626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0102395">
    <w:abstractNumId w:val="32"/>
  </w:num>
  <w:num w:numId="45" w16cid:durableId="1378355490">
    <w:abstractNumId w:val="21"/>
  </w:num>
  <w:num w:numId="46" w16cid:durableId="1758672846">
    <w:abstractNumId w:val="25"/>
  </w:num>
  <w:num w:numId="47" w16cid:durableId="302544218">
    <w:abstractNumId w:val="26"/>
  </w:num>
  <w:num w:numId="48" w16cid:durableId="624700381">
    <w:abstractNumId w:val="13"/>
  </w:num>
  <w:num w:numId="49" w16cid:durableId="2057385626">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65304"/>
    <w:rsid w:val="000716EE"/>
    <w:rsid w:val="0008103C"/>
    <w:rsid w:val="00081CB1"/>
    <w:rsid w:val="000873E0"/>
    <w:rsid w:val="00091646"/>
    <w:rsid w:val="000920F6"/>
    <w:rsid w:val="00092A94"/>
    <w:rsid w:val="000A1D27"/>
    <w:rsid w:val="000A48FB"/>
    <w:rsid w:val="000A6DFD"/>
    <w:rsid w:val="000C1157"/>
    <w:rsid w:val="000C2B6B"/>
    <w:rsid w:val="000C2EEA"/>
    <w:rsid w:val="000D3220"/>
    <w:rsid w:val="000D686E"/>
    <w:rsid w:val="000E0520"/>
    <w:rsid w:val="000E2944"/>
    <w:rsid w:val="000E5014"/>
    <w:rsid w:val="0010471A"/>
    <w:rsid w:val="00107948"/>
    <w:rsid w:val="00110593"/>
    <w:rsid w:val="00120BAD"/>
    <w:rsid w:val="00131FD2"/>
    <w:rsid w:val="00132539"/>
    <w:rsid w:val="00132544"/>
    <w:rsid w:val="0013500D"/>
    <w:rsid w:val="00135D0C"/>
    <w:rsid w:val="001433A7"/>
    <w:rsid w:val="00153532"/>
    <w:rsid w:val="00155787"/>
    <w:rsid w:val="0016201A"/>
    <w:rsid w:val="00170697"/>
    <w:rsid w:val="00174AF2"/>
    <w:rsid w:val="001923E5"/>
    <w:rsid w:val="00192C75"/>
    <w:rsid w:val="001A0807"/>
    <w:rsid w:val="001A27E6"/>
    <w:rsid w:val="001A5D54"/>
    <w:rsid w:val="001B08A5"/>
    <w:rsid w:val="001C127E"/>
    <w:rsid w:val="001C5965"/>
    <w:rsid w:val="001D6F0D"/>
    <w:rsid w:val="001D7C52"/>
    <w:rsid w:val="001E0C10"/>
    <w:rsid w:val="001E5138"/>
    <w:rsid w:val="001E53EF"/>
    <w:rsid w:val="001F1DBD"/>
    <w:rsid w:val="00203A6F"/>
    <w:rsid w:val="002111EF"/>
    <w:rsid w:val="00214C6B"/>
    <w:rsid w:val="002317E6"/>
    <w:rsid w:val="00232338"/>
    <w:rsid w:val="002425E3"/>
    <w:rsid w:val="00270175"/>
    <w:rsid w:val="00273303"/>
    <w:rsid w:val="00273FAB"/>
    <w:rsid w:val="002809CB"/>
    <w:rsid w:val="00294FA1"/>
    <w:rsid w:val="00296A4A"/>
    <w:rsid w:val="002A7F48"/>
    <w:rsid w:val="002B5713"/>
    <w:rsid w:val="002C237F"/>
    <w:rsid w:val="002D400C"/>
    <w:rsid w:val="002D648E"/>
    <w:rsid w:val="002D6CDF"/>
    <w:rsid w:val="002D7402"/>
    <w:rsid w:val="002E38C1"/>
    <w:rsid w:val="002E63E6"/>
    <w:rsid w:val="002E70C5"/>
    <w:rsid w:val="002E7EC6"/>
    <w:rsid w:val="002F077E"/>
    <w:rsid w:val="002F0DE1"/>
    <w:rsid w:val="002F3F80"/>
    <w:rsid w:val="002F46F1"/>
    <w:rsid w:val="003077C2"/>
    <w:rsid w:val="00311866"/>
    <w:rsid w:val="00320F12"/>
    <w:rsid w:val="00326A49"/>
    <w:rsid w:val="00327AC5"/>
    <w:rsid w:val="00330170"/>
    <w:rsid w:val="003326C5"/>
    <w:rsid w:val="00334C14"/>
    <w:rsid w:val="00337F16"/>
    <w:rsid w:val="0035598C"/>
    <w:rsid w:val="00361391"/>
    <w:rsid w:val="00370FEF"/>
    <w:rsid w:val="00372693"/>
    <w:rsid w:val="0037344A"/>
    <w:rsid w:val="00383578"/>
    <w:rsid w:val="0039152F"/>
    <w:rsid w:val="00392F45"/>
    <w:rsid w:val="00394C7C"/>
    <w:rsid w:val="00394EA3"/>
    <w:rsid w:val="003A0213"/>
    <w:rsid w:val="003A5E83"/>
    <w:rsid w:val="003B0704"/>
    <w:rsid w:val="003C35A1"/>
    <w:rsid w:val="003C6654"/>
    <w:rsid w:val="003D1409"/>
    <w:rsid w:val="003D22EE"/>
    <w:rsid w:val="003D45AA"/>
    <w:rsid w:val="003D6284"/>
    <w:rsid w:val="003D631E"/>
    <w:rsid w:val="003D63F9"/>
    <w:rsid w:val="003E1126"/>
    <w:rsid w:val="003E5E67"/>
    <w:rsid w:val="003F0436"/>
    <w:rsid w:val="003F7796"/>
    <w:rsid w:val="00402365"/>
    <w:rsid w:val="0040562F"/>
    <w:rsid w:val="004057E6"/>
    <w:rsid w:val="004108A5"/>
    <w:rsid w:val="00420182"/>
    <w:rsid w:val="00422ACB"/>
    <w:rsid w:val="00430407"/>
    <w:rsid w:val="00434C33"/>
    <w:rsid w:val="00436EDA"/>
    <w:rsid w:val="004474AC"/>
    <w:rsid w:val="00450328"/>
    <w:rsid w:val="00450A00"/>
    <w:rsid w:val="004523DE"/>
    <w:rsid w:val="0045277B"/>
    <w:rsid w:val="004645B7"/>
    <w:rsid w:val="004757D3"/>
    <w:rsid w:val="004A569C"/>
    <w:rsid w:val="004B0A0B"/>
    <w:rsid w:val="004B264E"/>
    <w:rsid w:val="004B6C6D"/>
    <w:rsid w:val="004C14D2"/>
    <w:rsid w:val="004C1896"/>
    <w:rsid w:val="004D3445"/>
    <w:rsid w:val="004D5A34"/>
    <w:rsid w:val="004E3577"/>
    <w:rsid w:val="004F29E3"/>
    <w:rsid w:val="004F3A59"/>
    <w:rsid w:val="00510D75"/>
    <w:rsid w:val="00512B3C"/>
    <w:rsid w:val="00513641"/>
    <w:rsid w:val="00514B0E"/>
    <w:rsid w:val="00514BB5"/>
    <w:rsid w:val="005178C9"/>
    <w:rsid w:val="00520F27"/>
    <w:rsid w:val="00523870"/>
    <w:rsid w:val="00527BB8"/>
    <w:rsid w:val="00532C3F"/>
    <w:rsid w:val="0053697E"/>
    <w:rsid w:val="00551AED"/>
    <w:rsid w:val="00555495"/>
    <w:rsid w:val="005837EA"/>
    <w:rsid w:val="00587449"/>
    <w:rsid w:val="0059379F"/>
    <w:rsid w:val="005A01A1"/>
    <w:rsid w:val="005A5689"/>
    <w:rsid w:val="005B146B"/>
    <w:rsid w:val="005B7AD8"/>
    <w:rsid w:val="005C11E6"/>
    <w:rsid w:val="005C1B0F"/>
    <w:rsid w:val="005E11A2"/>
    <w:rsid w:val="005F565D"/>
    <w:rsid w:val="006001CA"/>
    <w:rsid w:val="00602AC2"/>
    <w:rsid w:val="0063790F"/>
    <w:rsid w:val="0064430A"/>
    <w:rsid w:val="00645CD4"/>
    <w:rsid w:val="0064676D"/>
    <w:rsid w:val="006570CA"/>
    <w:rsid w:val="00674800"/>
    <w:rsid w:val="006904E2"/>
    <w:rsid w:val="0069310C"/>
    <w:rsid w:val="006A2E05"/>
    <w:rsid w:val="006A3A9B"/>
    <w:rsid w:val="006B0F43"/>
    <w:rsid w:val="006B0F83"/>
    <w:rsid w:val="006D5F8C"/>
    <w:rsid w:val="006F0641"/>
    <w:rsid w:val="006F303B"/>
    <w:rsid w:val="006F7C88"/>
    <w:rsid w:val="007014CF"/>
    <w:rsid w:val="0070528A"/>
    <w:rsid w:val="00707E15"/>
    <w:rsid w:val="00714BED"/>
    <w:rsid w:val="007207CC"/>
    <w:rsid w:val="00723DEC"/>
    <w:rsid w:val="0072543C"/>
    <w:rsid w:val="00726E1C"/>
    <w:rsid w:val="0073541E"/>
    <w:rsid w:val="00740842"/>
    <w:rsid w:val="00741772"/>
    <w:rsid w:val="00751311"/>
    <w:rsid w:val="007519B3"/>
    <w:rsid w:val="00761875"/>
    <w:rsid w:val="00773A5B"/>
    <w:rsid w:val="00776192"/>
    <w:rsid w:val="00781E5F"/>
    <w:rsid w:val="00782271"/>
    <w:rsid w:val="0078390A"/>
    <w:rsid w:val="007879C9"/>
    <w:rsid w:val="00791289"/>
    <w:rsid w:val="007913BD"/>
    <w:rsid w:val="00791D9A"/>
    <w:rsid w:val="00792C9B"/>
    <w:rsid w:val="00793A39"/>
    <w:rsid w:val="007A1A8E"/>
    <w:rsid w:val="007A3257"/>
    <w:rsid w:val="007A604B"/>
    <w:rsid w:val="007B0D07"/>
    <w:rsid w:val="007C6CD3"/>
    <w:rsid w:val="007C7AD7"/>
    <w:rsid w:val="007D704E"/>
    <w:rsid w:val="007E61E2"/>
    <w:rsid w:val="007E7178"/>
    <w:rsid w:val="007E7D0F"/>
    <w:rsid w:val="007F6596"/>
    <w:rsid w:val="008038D9"/>
    <w:rsid w:val="00806595"/>
    <w:rsid w:val="008323CD"/>
    <w:rsid w:val="0084074A"/>
    <w:rsid w:val="00841B94"/>
    <w:rsid w:val="00847F48"/>
    <w:rsid w:val="008560E2"/>
    <w:rsid w:val="008643A3"/>
    <w:rsid w:val="008652DC"/>
    <w:rsid w:val="00871241"/>
    <w:rsid w:val="00875880"/>
    <w:rsid w:val="00885213"/>
    <w:rsid w:val="00890D20"/>
    <w:rsid w:val="00892FFB"/>
    <w:rsid w:val="008A0798"/>
    <w:rsid w:val="008A3F7B"/>
    <w:rsid w:val="008B04A2"/>
    <w:rsid w:val="008B279A"/>
    <w:rsid w:val="008B3E36"/>
    <w:rsid w:val="008B60F7"/>
    <w:rsid w:val="008D0633"/>
    <w:rsid w:val="008D4EB2"/>
    <w:rsid w:val="008D5CCE"/>
    <w:rsid w:val="008D6B02"/>
    <w:rsid w:val="008E3249"/>
    <w:rsid w:val="008F2CFD"/>
    <w:rsid w:val="008F3B6E"/>
    <w:rsid w:val="008F5BCE"/>
    <w:rsid w:val="008F5BED"/>
    <w:rsid w:val="009005AC"/>
    <w:rsid w:val="00903B0D"/>
    <w:rsid w:val="00911C71"/>
    <w:rsid w:val="00914F94"/>
    <w:rsid w:val="009167AF"/>
    <w:rsid w:val="00926545"/>
    <w:rsid w:val="00926AA5"/>
    <w:rsid w:val="00931F30"/>
    <w:rsid w:val="00932481"/>
    <w:rsid w:val="009328F3"/>
    <w:rsid w:val="00943E1D"/>
    <w:rsid w:val="00944CA0"/>
    <w:rsid w:val="009506AC"/>
    <w:rsid w:val="00954A58"/>
    <w:rsid w:val="00960ABB"/>
    <w:rsid w:val="00980923"/>
    <w:rsid w:val="009813DC"/>
    <w:rsid w:val="00985C06"/>
    <w:rsid w:val="00987381"/>
    <w:rsid w:val="009B5DC6"/>
    <w:rsid w:val="009B758C"/>
    <w:rsid w:val="009D0894"/>
    <w:rsid w:val="009D1597"/>
    <w:rsid w:val="009D3692"/>
    <w:rsid w:val="009D5562"/>
    <w:rsid w:val="009E1972"/>
    <w:rsid w:val="009F04C8"/>
    <w:rsid w:val="009F6266"/>
    <w:rsid w:val="00A01290"/>
    <w:rsid w:val="00A03DFC"/>
    <w:rsid w:val="00A03FD9"/>
    <w:rsid w:val="00A041AA"/>
    <w:rsid w:val="00A07831"/>
    <w:rsid w:val="00A14327"/>
    <w:rsid w:val="00A152E0"/>
    <w:rsid w:val="00A16751"/>
    <w:rsid w:val="00A17C4C"/>
    <w:rsid w:val="00A17DA0"/>
    <w:rsid w:val="00A22951"/>
    <w:rsid w:val="00A23C61"/>
    <w:rsid w:val="00A25EDF"/>
    <w:rsid w:val="00A362BB"/>
    <w:rsid w:val="00A4099C"/>
    <w:rsid w:val="00A413FB"/>
    <w:rsid w:val="00A43515"/>
    <w:rsid w:val="00A67FB9"/>
    <w:rsid w:val="00A75877"/>
    <w:rsid w:val="00A75CCA"/>
    <w:rsid w:val="00A75DF2"/>
    <w:rsid w:val="00A81EFB"/>
    <w:rsid w:val="00A837C6"/>
    <w:rsid w:val="00A94222"/>
    <w:rsid w:val="00AA13E1"/>
    <w:rsid w:val="00AA3E29"/>
    <w:rsid w:val="00AB4057"/>
    <w:rsid w:val="00AB6719"/>
    <w:rsid w:val="00AB6DB7"/>
    <w:rsid w:val="00AC6383"/>
    <w:rsid w:val="00AD108D"/>
    <w:rsid w:val="00AD3A4D"/>
    <w:rsid w:val="00AD405F"/>
    <w:rsid w:val="00AD5521"/>
    <w:rsid w:val="00AE64BB"/>
    <w:rsid w:val="00AF3162"/>
    <w:rsid w:val="00B1062A"/>
    <w:rsid w:val="00B1092F"/>
    <w:rsid w:val="00B25B6D"/>
    <w:rsid w:val="00B37010"/>
    <w:rsid w:val="00B3762C"/>
    <w:rsid w:val="00B4201F"/>
    <w:rsid w:val="00B43279"/>
    <w:rsid w:val="00B43D52"/>
    <w:rsid w:val="00B5101B"/>
    <w:rsid w:val="00B51591"/>
    <w:rsid w:val="00B61D60"/>
    <w:rsid w:val="00B67394"/>
    <w:rsid w:val="00B70162"/>
    <w:rsid w:val="00B7156A"/>
    <w:rsid w:val="00B7281F"/>
    <w:rsid w:val="00B73E54"/>
    <w:rsid w:val="00B76D41"/>
    <w:rsid w:val="00B91CE2"/>
    <w:rsid w:val="00BA6BB6"/>
    <w:rsid w:val="00BA76C9"/>
    <w:rsid w:val="00BA7931"/>
    <w:rsid w:val="00BA7D3D"/>
    <w:rsid w:val="00BB4105"/>
    <w:rsid w:val="00BB43F7"/>
    <w:rsid w:val="00BC3C30"/>
    <w:rsid w:val="00BE1961"/>
    <w:rsid w:val="00BE56C7"/>
    <w:rsid w:val="00BF1638"/>
    <w:rsid w:val="00BF202A"/>
    <w:rsid w:val="00C04E33"/>
    <w:rsid w:val="00C138D6"/>
    <w:rsid w:val="00C16AB1"/>
    <w:rsid w:val="00C2483B"/>
    <w:rsid w:val="00C27D19"/>
    <w:rsid w:val="00C3212D"/>
    <w:rsid w:val="00C50814"/>
    <w:rsid w:val="00C52D06"/>
    <w:rsid w:val="00C770FA"/>
    <w:rsid w:val="00C83072"/>
    <w:rsid w:val="00C87D4A"/>
    <w:rsid w:val="00C90E58"/>
    <w:rsid w:val="00C9121C"/>
    <w:rsid w:val="00C978B7"/>
    <w:rsid w:val="00CB3D4B"/>
    <w:rsid w:val="00CC2294"/>
    <w:rsid w:val="00CE129F"/>
    <w:rsid w:val="00CF0361"/>
    <w:rsid w:val="00CF2FBE"/>
    <w:rsid w:val="00CF71A1"/>
    <w:rsid w:val="00D0335F"/>
    <w:rsid w:val="00D03B98"/>
    <w:rsid w:val="00D219DB"/>
    <w:rsid w:val="00D348C0"/>
    <w:rsid w:val="00D3571C"/>
    <w:rsid w:val="00D35BAC"/>
    <w:rsid w:val="00D53EEF"/>
    <w:rsid w:val="00D61E5C"/>
    <w:rsid w:val="00D64022"/>
    <w:rsid w:val="00D73528"/>
    <w:rsid w:val="00D750E1"/>
    <w:rsid w:val="00D842C7"/>
    <w:rsid w:val="00DA04E2"/>
    <w:rsid w:val="00DA502F"/>
    <w:rsid w:val="00DB40D3"/>
    <w:rsid w:val="00DC09A3"/>
    <w:rsid w:val="00DC54EE"/>
    <w:rsid w:val="00DD4473"/>
    <w:rsid w:val="00DD449E"/>
    <w:rsid w:val="00DD4F75"/>
    <w:rsid w:val="00DD7570"/>
    <w:rsid w:val="00DD7E8B"/>
    <w:rsid w:val="00DE1503"/>
    <w:rsid w:val="00DE3BB9"/>
    <w:rsid w:val="00DE40AB"/>
    <w:rsid w:val="00DE4837"/>
    <w:rsid w:val="00DE571A"/>
    <w:rsid w:val="00DF0659"/>
    <w:rsid w:val="00DF177F"/>
    <w:rsid w:val="00DF478F"/>
    <w:rsid w:val="00DF516D"/>
    <w:rsid w:val="00DF5FA9"/>
    <w:rsid w:val="00DF7A0D"/>
    <w:rsid w:val="00E01317"/>
    <w:rsid w:val="00E069B8"/>
    <w:rsid w:val="00E15396"/>
    <w:rsid w:val="00E20B47"/>
    <w:rsid w:val="00E2116F"/>
    <w:rsid w:val="00E2272F"/>
    <w:rsid w:val="00E2475A"/>
    <w:rsid w:val="00E33C34"/>
    <w:rsid w:val="00E37744"/>
    <w:rsid w:val="00E44679"/>
    <w:rsid w:val="00E464B5"/>
    <w:rsid w:val="00E53001"/>
    <w:rsid w:val="00E5399D"/>
    <w:rsid w:val="00E53D37"/>
    <w:rsid w:val="00E62099"/>
    <w:rsid w:val="00E660CC"/>
    <w:rsid w:val="00EA2309"/>
    <w:rsid w:val="00EA506B"/>
    <w:rsid w:val="00EA64FD"/>
    <w:rsid w:val="00EA7F40"/>
    <w:rsid w:val="00EC0258"/>
    <w:rsid w:val="00EC1E97"/>
    <w:rsid w:val="00EC4611"/>
    <w:rsid w:val="00EC6177"/>
    <w:rsid w:val="00EE6724"/>
    <w:rsid w:val="00EE6ADB"/>
    <w:rsid w:val="00EE7D6E"/>
    <w:rsid w:val="00EF6DB2"/>
    <w:rsid w:val="00F002CF"/>
    <w:rsid w:val="00F02277"/>
    <w:rsid w:val="00F03CC5"/>
    <w:rsid w:val="00F10A32"/>
    <w:rsid w:val="00F27155"/>
    <w:rsid w:val="00F27F55"/>
    <w:rsid w:val="00F360FD"/>
    <w:rsid w:val="00F36B4A"/>
    <w:rsid w:val="00F37A79"/>
    <w:rsid w:val="00F4128A"/>
    <w:rsid w:val="00F453A6"/>
    <w:rsid w:val="00F53AF4"/>
    <w:rsid w:val="00F6729E"/>
    <w:rsid w:val="00F728F0"/>
    <w:rsid w:val="00F7314B"/>
    <w:rsid w:val="00F773D8"/>
    <w:rsid w:val="00F83330"/>
    <w:rsid w:val="00F83735"/>
    <w:rsid w:val="00F856BA"/>
    <w:rsid w:val="00F85F92"/>
    <w:rsid w:val="00F965F9"/>
    <w:rsid w:val="00FA3ABD"/>
    <w:rsid w:val="00FB1D2D"/>
    <w:rsid w:val="00FC35D2"/>
    <w:rsid w:val="00FD0945"/>
    <w:rsid w:val="00FE389F"/>
    <w:rsid w:val="00FF037F"/>
    <w:rsid w:val="00FF4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nhideWhenUsed/>
    <w:rsid w:val="00D64022"/>
    <w:rPr>
      <w:color w:val="0000FF"/>
      <w:u w:val="single"/>
    </w:rPr>
  </w:style>
  <w:style w:type="numbering" w:customStyle="1" w:styleId="WWNum64">
    <w:name w:val="WWNum64"/>
    <w:basedOn w:val="Bezlisty"/>
    <w:rsid w:val="00A75CCA"/>
    <w:pPr>
      <w:numPr>
        <w:numId w:val="35"/>
      </w:numPr>
    </w:pPr>
  </w:style>
  <w:style w:type="numbering" w:customStyle="1" w:styleId="WWNum65">
    <w:name w:val="WWNum65"/>
    <w:basedOn w:val="Bezlisty"/>
    <w:rsid w:val="00A75CCA"/>
    <w:pPr>
      <w:numPr>
        <w:numId w:val="32"/>
      </w:numPr>
    </w:pPr>
  </w:style>
  <w:style w:type="numbering" w:customStyle="1" w:styleId="WWNum66">
    <w:name w:val="WWNum66"/>
    <w:basedOn w:val="Bezlisty"/>
    <w:rsid w:val="00A75CCA"/>
    <w:pPr>
      <w:numPr>
        <w:numId w:val="31"/>
      </w:numPr>
    </w:pPr>
  </w:style>
  <w:style w:type="numbering" w:customStyle="1" w:styleId="WWNum67">
    <w:name w:val="WWNum67"/>
    <w:basedOn w:val="Bezlisty"/>
    <w:rsid w:val="00A75CCA"/>
    <w:pPr>
      <w:numPr>
        <w:numId w:val="33"/>
      </w:numPr>
    </w:pPr>
  </w:style>
  <w:style w:type="numbering" w:customStyle="1" w:styleId="WWNum68">
    <w:name w:val="WWNum68"/>
    <w:basedOn w:val="Bezlisty"/>
    <w:rsid w:val="00A75CCA"/>
    <w:pPr>
      <w:numPr>
        <w:numId w:val="34"/>
      </w:numPr>
    </w:pPr>
  </w:style>
  <w:style w:type="numbering" w:customStyle="1" w:styleId="WWNum69">
    <w:name w:val="WWNum69"/>
    <w:basedOn w:val="Bezlisty"/>
    <w:rsid w:val="00A75CCA"/>
    <w:pPr>
      <w:numPr>
        <w:numId w:val="39"/>
      </w:numPr>
    </w:pPr>
  </w:style>
  <w:style w:type="numbering" w:customStyle="1" w:styleId="WWNum71">
    <w:name w:val="WWNum71"/>
    <w:basedOn w:val="Bezlisty"/>
    <w:rsid w:val="00A75CCA"/>
    <w:pPr>
      <w:numPr>
        <w:numId w:val="37"/>
      </w:numPr>
    </w:pPr>
  </w:style>
  <w:style w:type="numbering" w:customStyle="1" w:styleId="WWNum72">
    <w:name w:val="WWNum72"/>
    <w:basedOn w:val="Bezlisty"/>
    <w:rsid w:val="00A75CCA"/>
    <w:pPr>
      <w:numPr>
        <w:numId w:val="40"/>
      </w:numPr>
    </w:pPr>
  </w:style>
  <w:style w:type="numbering" w:customStyle="1" w:styleId="WWNum73">
    <w:name w:val="WWNum73"/>
    <w:basedOn w:val="Bezlisty"/>
    <w:rsid w:val="00A75CCA"/>
    <w:pPr>
      <w:numPr>
        <w:numId w:val="38"/>
      </w:numPr>
    </w:pPr>
  </w:style>
  <w:style w:type="numbering" w:customStyle="1" w:styleId="WWNum74">
    <w:name w:val="WWNum74"/>
    <w:basedOn w:val="Bezlisty"/>
    <w:rsid w:val="00A75CCA"/>
    <w:pPr>
      <w:numPr>
        <w:numId w:val="36"/>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863713643">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326937347">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2041396780">
      <w:bodyDiv w:val="1"/>
      <w:marLeft w:val="0"/>
      <w:marRight w:val="0"/>
      <w:marTop w:val="0"/>
      <w:marBottom w:val="0"/>
      <w:divBdr>
        <w:top w:val="none" w:sz="0" w:space="0" w:color="auto"/>
        <w:left w:val="none" w:sz="0" w:space="0" w:color="auto"/>
        <w:bottom w:val="none" w:sz="0" w:space="0" w:color="auto"/>
        <w:right w:val="none" w:sz="0" w:space="0" w:color="auto"/>
      </w:divBdr>
    </w:div>
    <w:div w:id="206995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7CAF-239C-49D7-BB7D-EE2F1518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4149</Words>
  <Characters>24899</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2023-05-29T07:21:00Z</cp:lastPrinted>
  <dcterms:created xsi:type="dcterms:W3CDTF">2023-06-02T12:29:00Z</dcterms:created>
  <dcterms:modified xsi:type="dcterms:W3CDTF">2023-06-02T12:30:00Z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