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2857AD">
      <w:pPr>
        <w:pageBreakBefore/>
        <w:spacing w:after="360"/>
        <w:ind w:left="5664"/>
        <w:jc w:val="center"/>
      </w:pPr>
      <w:r>
        <w:rPr>
          <w:rFonts w:cs="Arial"/>
          <w:b/>
          <w:color w:val="000000"/>
          <w:szCs w:val="20"/>
          <w:lang w:eastAsia="ar-SA"/>
        </w:rPr>
        <w:t>Załącznik nr 2 do zapytania cenowego</w:t>
      </w:r>
    </w:p>
    <w:p w14:paraId="51BCCC0E" w14:textId="0F3E054D" w:rsidR="00A27F7B" w:rsidRPr="00B84010" w:rsidRDefault="00A27F7B" w:rsidP="00565FEC">
      <w:pPr>
        <w:spacing w:after="360"/>
        <w:jc w:val="center"/>
      </w:pPr>
      <w:r>
        <w:rPr>
          <w:rFonts w:cs="Arial"/>
          <w:b/>
          <w:color w:val="000000"/>
          <w:szCs w:val="24"/>
        </w:rPr>
        <w:t>Projekt  umowy</w:t>
      </w:r>
    </w:p>
    <w:p w14:paraId="57AAFE49" w14:textId="3533281A" w:rsidR="00D31835" w:rsidRPr="00D31835" w:rsidRDefault="00D31835" w:rsidP="00D31835">
      <w:pPr>
        <w:tabs>
          <w:tab w:val="center" w:pos="4253"/>
        </w:tabs>
        <w:suppressAutoHyphens w:val="0"/>
        <w:spacing w:after="0"/>
        <w:rPr>
          <w:rFonts w:cs="Arial"/>
          <w:szCs w:val="20"/>
        </w:rPr>
      </w:pPr>
      <w:r w:rsidRPr="00D31835">
        <w:rPr>
          <w:bCs/>
          <w:szCs w:val="20"/>
        </w:rPr>
        <w:t>Zawarta w dniu ……………</w:t>
      </w:r>
      <w:r w:rsidR="00615B95">
        <w:rPr>
          <w:bCs/>
          <w:szCs w:val="20"/>
        </w:rPr>
        <w:t xml:space="preserve"> </w:t>
      </w:r>
      <w:r w:rsidRPr="00D31835">
        <w:rPr>
          <w:bCs/>
          <w:szCs w:val="20"/>
        </w:rPr>
        <w:t>20</w:t>
      </w:r>
      <w:r w:rsidR="00615B95">
        <w:rPr>
          <w:bCs/>
          <w:szCs w:val="20"/>
        </w:rPr>
        <w:t>23</w:t>
      </w:r>
      <w:r w:rsidRPr="00D31835">
        <w:rPr>
          <w:bCs/>
          <w:szCs w:val="20"/>
        </w:rPr>
        <w:t xml:space="preserve">roku pomiędzy </w:t>
      </w:r>
      <w:r w:rsidRPr="00D31835">
        <w:rPr>
          <w:szCs w:val="20"/>
        </w:rPr>
        <w:t>Gminą Miasta Radomia, ulica</w:t>
      </w:r>
      <w:r w:rsidRPr="00D31835">
        <w:rPr>
          <w:b/>
          <w:szCs w:val="20"/>
        </w:rPr>
        <w:t xml:space="preserve"> </w:t>
      </w:r>
      <w:r w:rsidRPr="00D31835">
        <w:rPr>
          <w:szCs w:val="20"/>
        </w:rPr>
        <w:t>Jana Kilińskiego 30, 26-600 Radom, NIP: 7962817529, REGON: 670223451</w:t>
      </w:r>
      <w:r w:rsidRPr="00D31835">
        <w:rPr>
          <w:rFonts w:cs="Arial"/>
          <w:szCs w:val="20"/>
        </w:rPr>
        <w:t xml:space="preserve"> w ramach działalności </w:t>
      </w:r>
      <w:r w:rsidRPr="00D31835">
        <w:rPr>
          <w:rFonts w:cs="Arial"/>
          <w:b/>
          <w:bCs/>
          <w:szCs w:val="20"/>
        </w:rPr>
        <w:t>Środowiskowego</w:t>
      </w:r>
      <w:r w:rsidRPr="00D31835">
        <w:rPr>
          <w:rFonts w:cs="Arial"/>
          <w:szCs w:val="20"/>
        </w:rPr>
        <w:t xml:space="preserve"> </w:t>
      </w:r>
      <w:r w:rsidRPr="00D31835">
        <w:rPr>
          <w:rFonts w:cs="Arial"/>
          <w:b/>
          <w:szCs w:val="20"/>
        </w:rPr>
        <w:t>Domu Samopomocy w Radomiu, ul. Dzierzkowsk</w:t>
      </w:r>
      <w:r w:rsidR="00F048FA">
        <w:rPr>
          <w:rFonts w:cs="Arial"/>
          <w:b/>
          <w:szCs w:val="20"/>
        </w:rPr>
        <w:t>a</w:t>
      </w:r>
      <w:r w:rsidRPr="00D31835">
        <w:rPr>
          <w:rFonts w:cs="Arial"/>
          <w:b/>
          <w:szCs w:val="20"/>
        </w:rPr>
        <w:t xml:space="preserve"> 9, 26-600 Radom </w:t>
      </w:r>
      <w:r w:rsidRPr="00D31835">
        <w:rPr>
          <w:rFonts w:cs="Arial"/>
          <w:szCs w:val="20"/>
        </w:rPr>
        <w:t xml:space="preserve">w imieniu i na rzecz, której działa </w:t>
      </w:r>
      <w:r w:rsidRPr="00D31835">
        <w:rPr>
          <w:rFonts w:cs="Arial"/>
          <w:szCs w:val="20"/>
        </w:rPr>
        <w:br/>
        <w:t xml:space="preserve">Anna Rybak–Pałka – Dyrektor Miejskiego Centrum Usług Wspólnych w Radomiu, z siedzibą w Radomiu, </w:t>
      </w:r>
      <w:r w:rsidR="00615B95">
        <w:rPr>
          <w:rFonts w:cs="Arial"/>
          <w:szCs w:val="20"/>
        </w:rPr>
        <w:br/>
      </w:r>
      <w:r w:rsidRPr="00D31835">
        <w:rPr>
          <w:rFonts w:cs="Arial"/>
          <w:szCs w:val="20"/>
        </w:rPr>
        <w:t xml:space="preserve">przy ul. Pułaskiego 9 – na podstawie udzielonego przez Prezydenta Miasta Radomia pełnomocnictwa </w:t>
      </w:r>
      <w:bookmarkStart w:id="0" w:name="_Hlk110417314"/>
      <w:r w:rsidRPr="00D31835">
        <w:rPr>
          <w:rFonts w:cs="Arial"/>
          <w:szCs w:val="20"/>
        </w:rPr>
        <w:t>Nr 295/2022 z dnia 1 sierpnia 2022 roku</w:t>
      </w:r>
      <w:bookmarkEnd w:id="0"/>
    </w:p>
    <w:p w14:paraId="75891A4E" w14:textId="77777777" w:rsidR="00D31835" w:rsidRDefault="00D31835" w:rsidP="001E0EB7">
      <w:pPr>
        <w:tabs>
          <w:tab w:val="center" w:pos="4253"/>
        </w:tabs>
        <w:spacing w:after="0"/>
        <w:rPr>
          <w:rFonts w:cs="Arial"/>
          <w:szCs w:val="20"/>
        </w:rPr>
      </w:pPr>
    </w:p>
    <w:p w14:paraId="6C0C0423" w14:textId="2E93C213" w:rsidR="00A27F7B" w:rsidRDefault="00A27F7B" w:rsidP="00615B95">
      <w:pPr>
        <w:tabs>
          <w:tab w:val="center" w:pos="4253"/>
        </w:tabs>
      </w:pPr>
      <w:r>
        <w:rPr>
          <w:rFonts w:cs="Arial"/>
          <w:szCs w:val="20"/>
        </w:rPr>
        <w:t xml:space="preserve">zwaną w dalszej części umowy </w:t>
      </w:r>
      <w:r>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20FB94AB" w14:textId="40122F88" w:rsidR="00306433" w:rsidRPr="00AC5DBA" w:rsidRDefault="00A27F7B" w:rsidP="00AC5DBA">
      <w:pPr>
        <w:autoSpaceDN w:val="0"/>
        <w:spacing w:after="24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1E0EB7">
        <w:rPr>
          <w:rFonts w:cs="Arial"/>
          <w:i/>
          <w:kern w:val="3"/>
          <w:szCs w:val="20"/>
        </w:rPr>
        <w:t>2</w:t>
      </w:r>
      <w:r w:rsidRPr="00E04D56">
        <w:rPr>
          <w:rFonts w:cs="Arial"/>
          <w:i/>
          <w:kern w:val="3"/>
          <w:szCs w:val="20"/>
        </w:rPr>
        <w:t xml:space="preserve"> poz. 1</w:t>
      </w:r>
      <w:r w:rsidR="001E0EB7">
        <w:rPr>
          <w:rFonts w:cs="Arial"/>
          <w:i/>
          <w:kern w:val="3"/>
          <w:szCs w:val="20"/>
        </w:rPr>
        <w:t>710</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00AC5DBA">
        <w:rPr>
          <w:rFonts w:cs="Arial"/>
          <w:b/>
          <w:kern w:val="3"/>
          <w:szCs w:val="20"/>
        </w:rPr>
        <w:t>.</w:t>
      </w:r>
    </w:p>
    <w:p w14:paraId="4B527673" w14:textId="77777777" w:rsidR="00A27F7B" w:rsidRPr="00384E2A" w:rsidRDefault="00A27F7B" w:rsidP="004C6C06">
      <w:pPr>
        <w:pStyle w:val="Akapitzlist2"/>
        <w:spacing w:after="60" w:line="276" w:lineRule="auto"/>
        <w:ind w:left="0"/>
        <w:contextualSpacing w:val="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5AC4238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w:t>
      </w:r>
      <w:r w:rsidR="00721E0F">
        <w:rPr>
          <w:szCs w:val="20"/>
        </w:rPr>
        <w:t>oraz</w:t>
      </w:r>
      <w:r>
        <w:rPr>
          <w:szCs w:val="20"/>
        </w:rPr>
        <w:t xml:space="preserve"> </w:t>
      </w:r>
      <w:r w:rsidRPr="00FE6DB7">
        <w:rPr>
          <w:bCs/>
          <w:szCs w:val="20"/>
        </w:rPr>
        <w:t>akcesoriów do urządzeń biurowych</w:t>
      </w:r>
      <w:r w:rsidR="00721E0F">
        <w:rPr>
          <w:bCs/>
          <w:szCs w:val="20"/>
        </w:rPr>
        <w:t xml:space="preserve"> </w:t>
      </w:r>
      <w:r w:rsidRPr="00384E2A">
        <w:rPr>
          <w:rFonts w:cs="Arial"/>
          <w:szCs w:val="20"/>
        </w:rPr>
        <w:t>wraz z transportem dla</w:t>
      </w:r>
      <w:r w:rsidR="00F048FA" w:rsidRPr="00F048FA">
        <w:rPr>
          <w:rFonts w:cs="Arial"/>
          <w:b/>
          <w:bCs/>
          <w:szCs w:val="20"/>
        </w:rPr>
        <w:t xml:space="preserve"> </w:t>
      </w:r>
      <w:r w:rsidR="00F048FA" w:rsidRPr="00D31835">
        <w:rPr>
          <w:rFonts w:cs="Arial"/>
          <w:b/>
          <w:bCs/>
          <w:szCs w:val="20"/>
        </w:rPr>
        <w:t>Środowiskowego</w:t>
      </w:r>
      <w:r w:rsidR="00F048FA" w:rsidRPr="00D31835">
        <w:rPr>
          <w:rFonts w:cs="Arial"/>
          <w:szCs w:val="20"/>
        </w:rPr>
        <w:t xml:space="preserve"> </w:t>
      </w:r>
      <w:r w:rsidR="00F048FA" w:rsidRPr="00D31835">
        <w:rPr>
          <w:rFonts w:cs="Arial"/>
          <w:b/>
          <w:szCs w:val="20"/>
        </w:rPr>
        <w:t>Domu Samopomocy w</w:t>
      </w:r>
      <w:r w:rsidR="00F048FA">
        <w:rPr>
          <w:rFonts w:cs="Arial"/>
          <w:b/>
          <w:szCs w:val="20"/>
        </w:rPr>
        <w:t> </w:t>
      </w:r>
      <w:r w:rsidR="00F048FA" w:rsidRPr="00D31835">
        <w:rPr>
          <w:rFonts w:cs="Arial"/>
          <w:b/>
          <w:szCs w:val="20"/>
        </w:rPr>
        <w:t>Radomiu</w:t>
      </w:r>
      <w:r w:rsidR="00F048FA">
        <w:rPr>
          <w:rFonts w:cs="Arial"/>
          <w:b/>
          <w:szCs w:val="20"/>
        </w:rPr>
        <w:t>,</w:t>
      </w:r>
      <w:r w:rsidRPr="00384E2A">
        <w:rPr>
          <w:rFonts w:cs="Arial"/>
          <w:szCs w:val="20"/>
        </w:rPr>
        <w:t xml:space="preserve">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00F048FA">
        <w:rPr>
          <w:rFonts w:cs="Arial"/>
          <w:b/>
          <w:bCs/>
          <w:szCs w:val="20"/>
          <w:lang w:eastAsia="ar-SA"/>
        </w:rPr>
        <w:t>Dzierzkowska</w:t>
      </w:r>
      <w:r w:rsidR="007E0C56" w:rsidRPr="007E0C56">
        <w:rPr>
          <w:b/>
          <w:bCs/>
        </w:rPr>
        <w:t>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42418220" w14:textId="3C9A1CEB" w:rsidR="00A27F7B" w:rsidRPr="004C6C06" w:rsidRDefault="00A27F7B" w:rsidP="00AC5DBA">
      <w:pPr>
        <w:pStyle w:val="Akapitzlist2"/>
        <w:numPr>
          <w:ilvl w:val="0"/>
          <w:numId w:val="5"/>
        </w:numPr>
        <w:spacing w:after="240" w:line="276" w:lineRule="auto"/>
        <w:ind w:left="357" w:hanging="357"/>
        <w:contextualSpacing w:val="0"/>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615B95">
        <w:rPr>
          <w:rFonts w:ascii="Arial" w:hAnsi="Arial" w:cs="Arial"/>
          <w:b/>
          <w:sz w:val="20"/>
          <w:szCs w:val="20"/>
        </w:rPr>
        <w:t>7</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 do dnia 3</w:t>
      </w:r>
      <w:r w:rsidR="00615B95">
        <w:rPr>
          <w:rFonts w:ascii="Arial" w:hAnsi="Arial" w:cs="Arial"/>
          <w:b/>
          <w:sz w:val="20"/>
          <w:szCs w:val="20"/>
        </w:rPr>
        <w:t>1</w:t>
      </w:r>
      <w:r w:rsidRPr="00384E2A">
        <w:rPr>
          <w:rFonts w:ascii="Arial" w:hAnsi="Arial" w:cs="Arial"/>
          <w:b/>
          <w:sz w:val="20"/>
          <w:szCs w:val="20"/>
        </w:rPr>
        <w:t>.</w:t>
      </w:r>
      <w:r w:rsidR="00615B95">
        <w:rPr>
          <w:rFonts w:ascii="Arial" w:hAnsi="Arial" w:cs="Arial"/>
          <w:b/>
          <w:sz w:val="20"/>
          <w:szCs w:val="20"/>
        </w:rPr>
        <w:t>12</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w:t>
      </w:r>
    </w:p>
    <w:p w14:paraId="6629D4AC" w14:textId="6CCEBB9B" w:rsidR="00A27F7B" w:rsidRPr="00384E2A" w:rsidRDefault="002D79A2" w:rsidP="00AC5DBA">
      <w:pPr>
        <w:pStyle w:val="Akapitzlist2"/>
        <w:numPr>
          <w:ilvl w:val="0"/>
          <w:numId w:val="6"/>
        </w:numPr>
        <w:spacing w:after="60" w:line="276" w:lineRule="auto"/>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2</w:t>
      </w:r>
    </w:p>
    <w:p w14:paraId="6DD0BC86" w14:textId="1E8BF4CA"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615B95">
        <w:rPr>
          <w:rFonts w:cs="Arial"/>
          <w:b/>
          <w:bCs/>
          <w:szCs w:val="20"/>
        </w:rPr>
        <w:t>….</w:t>
      </w:r>
      <w:r w:rsidR="002E4330">
        <w:rPr>
          <w:rFonts w:cs="Arial"/>
          <w:szCs w:val="20"/>
        </w:rPr>
        <w:t> 202</w:t>
      </w:r>
      <w:r w:rsidR="00615B95">
        <w:rPr>
          <w:rFonts w:cs="Arial"/>
          <w:szCs w:val="20"/>
        </w:rPr>
        <w:t>3</w:t>
      </w:r>
      <w:r w:rsidR="002E4330">
        <w:rPr>
          <w:rFonts w:cs="Arial"/>
          <w:szCs w:val="20"/>
        </w:rPr>
        <w:t>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7392D162"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 xml:space="preserve">których mowa w ust. 1, zostały ustalone zgodnie z ustawą z dnia 9 maja 2014r. o informowaniu o cenach towarów i usług </w:t>
      </w:r>
      <w:bookmarkStart w:id="1" w:name="_Hlk134528784"/>
      <w:r w:rsidR="00615B95" w:rsidRPr="00615B95">
        <w:rPr>
          <w:rFonts w:cs="Arial"/>
          <w:color w:val="000000"/>
          <w:szCs w:val="20"/>
        </w:rPr>
        <w:t xml:space="preserve">(Dz. U. 2023 r. poz. 168) </w:t>
      </w:r>
      <w:bookmarkEnd w:id="1"/>
      <w:r w:rsidRPr="00384E2A">
        <w:rPr>
          <w:rFonts w:cs="Arial"/>
          <w:color w:val="000000"/>
          <w:szCs w:val="20"/>
        </w:rPr>
        <w:t>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313A6793" w14:textId="334B59A1" w:rsidR="00A27F7B" w:rsidRPr="004C6C06" w:rsidRDefault="00A27F7B" w:rsidP="00AC5DBA">
      <w:pPr>
        <w:numPr>
          <w:ilvl w:val="0"/>
          <w:numId w:val="8"/>
        </w:numPr>
        <w:spacing w:after="240"/>
        <w:ind w:left="850" w:hanging="425"/>
        <w:rPr>
          <w:szCs w:val="20"/>
        </w:rPr>
      </w:pPr>
      <w:r w:rsidRPr="00384E2A">
        <w:rPr>
          <w:rFonts w:cs="Arial"/>
          <w:color w:val="000000"/>
          <w:szCs w:val="20"/>
        </w:rPr>
        <w:t>koszty opakowania, oznakowania, transportu.</w:t>
      </w:r>
    </w:p>
    <w:p w14:paraId="28A45336" w14:textId="33692391" w:rsidR="00A27F7B" w:rsidRPr="00384E2A" w:rsidRDefault="00A27F7B" w:rsidP="00AC5DBA">
      <w:pPr>
        <w:spacing w:after="60"/>
        <w:jc w:val="center"/>
        <w:rPr>
          <w:szCs w:val="20"/>
        </w:rPr>
      </w:pPr>
      <w:r w:rsidRPr="00384E2A">
        <w:rPr>
          <w:rFonts w:cs="Arial"/>
          <w:b/>
          <w:color w:val="000000"/>
          <w:szCs w:val="20"/>
        </w:rPr>
        <w:t>§</w:t>
      </w:r>
      <w:r w:rsidR="002D79A2">
        <w:rPr>
          <w:rFonts w:cs="Arial"/>
          <w:b/>
          <w:color w:val="000000"/>
          <w:szCs w:val="20"/>
        </w:rPr>
        <w:t xml:space="preserve"> </w:t>
      </w:r>
      <w:r w:rsidRPr="00384E2A">
        <w:rPr>
          <w:rFonts w:cs="Arial"/>
          <w:b/>
          <w:color w:val="000000"/>
          <w:szCs w:val="20"/>
        </w:rPr>
        <w:t>3</w:t>
      </w:r>
    </w:p>
    <w:p w14:paraId="4516A1F0" w14:textId="456656ED" w:rsidR="002D79A2" w:rsidRDefault="00A27F7B" w:rsidP="00AC5DBA">
      <w:pPr>
        <w:spacing w:after="240"/>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63864AEA" w:rsidR="00A27F7B" w:rsidRPr="00384E2A" w:rsidRDefault="002D79A2" w:rsidP="00AC5DBA">
      <w:pPr>
        <w:pStyle w:val="Akapitzlist2"/>
        <w:numPr>
          <w:ilvl w:val="0"/>
          <w:numId w:val="9"/>
        </w:numPr>
        <w:spacing w:after="60"/>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4</w:t>
      </w:r>
    </w:p>
    <w:p w14:paraId="5C90A8AA" w14:textId="70DAB13A" w:rsidR="00A27F7B" w:rsidRPr="003A3F7D" w:rsidRDefault="00A27F7B" w:rsidP="00615B95">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F048FA">
        <w:rPr>
          <w:rFonts w:cs="Arial"/>
          <w:color w:val="000000"/>
          <w:szCs w:val="20"/>
        </w:rPr>
        <w:t>Środowiskowym Domu Samopomocy</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 xml:space="preserve">ul. </w:t>
      </w:r>
      <w:r w:rsidR="00F048FA">
        <w:rPr>
          <w:rFonts w:cs="Arial"/>
          <w:color w:val="000000"/>
          <w:szCs w:val="20"/>
        </w:rPr>
        <w:t>Dzierzkowska 9</w:t>
      </w:r>
      <w:r w:rsidRPr="00384E2A">
        <w:rPr>
          <w:rFonts w:cs="Arial"/>
          <w:color w:val="000000"/>
          <w:szCs w:val="20"/>
        </w:rPr>
        <w:t>,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561653">
      <w:pPr>
        <w:pStyle w:val="Akapitzlist2"/>
        <w:spacing w:after="240" w:line="276" w:lineRule="auto"/>
        <w:ind w:left="284"/>
        <w:rPr>
          <w:rFonts w:ascii="Arial" w:hAnsi="Arial" w:cs="Arial"/>
          <w:b/>
          <w:color w:val="000000"/>
          <w:sz w:val="20"/>
          <w:szCs w:val="20"/>
        </w:rPr>
      </w:pPr>
    </w:p>
    <w:p w14:paraId="7B00999D" w14:textId="77777777" w:rsidR="00A27F7B" w:rsidRPr="00384E2A" w:rsidRDefault="00A27F7B" w:rsidP="00615B95">
      <w:pPr>
        <w:pStyle w:val="Akapitzlist2"/>
        <w:spacing w:after="120" w:line="276" w:lineRule="auto"/>
        <w:ind w:left="426" w:hanging="142"/>
        <w:contextualSpacing w:val="0"/>
        <w:rPr>
          <w:sz w:val="20"/>
          <w:szCs w:val="20"/>
        </w:rPr>
      </w:pPr>
      <w:r w:rsidRPr="00384E2A">
        <w:rPr>
          <w:rFonts w:ascii="Arial" w:hAnsi="Arial" w:cs="Arial"/>
          <w:b/>
          <w:color w:val="000000"/>
          <w:sz w:val="20"/>
          <w:szCs w:val="20"/>
        </w:rPr>
        <w:lastRenderedPageBreak/>
        <w:t>Nr konta……………………………………………………………………………………</w:t>
      </w:r>
    </w:p>
    <w:p w14:paraId="61121F75" w14:textId="632F7CB3" w:rsidR="00A27F7B" w:rsidRPr="00384E2A" w:rsidRDefault="00A27F7B" w:rsidP="00561653">
      <w:pPr>
        <w:pStyle w:val="Akapitzlist2"/>
        <w:numPr>
          <w:ilvl w:val="0"/>
          <w:numId w:val="10"/>
        </w:numPr>
        <w:spacing w:after="240" w:line="276" w:lineRule="auto"/>
        <w:ind w:left="284" w:hanging="295"/>
        <w:rPr>
          <w:sz w:val="20"/>
          <w:szCs w:val="20"/>
        </w:rPr>
      </w:pPr>
      <w:r w:rsidRPr="00384E2A">
        <w:rPr>
          <w:rFonts w:ascii="Arial" w:hAnsi="Arial" w:cs="Arial"/>
          <w:color w:val="000000"/>
          <w:sz w:val="20"/>
          <w:szCs w:val="20"/>
        </w:rPr>
        <w:t xml:space="preserve">W przypadku zmiany konta przez Wykonawcę, Zamawiający zostanie niezwłocznie </w:t>
      </w:r>
      <w:bookmarkStart w:id="2" w:name="_Hlk496101287"/>
      <w:r w:rsidRPr="00384E2A">
        <w:rPr>
          <w:rFonts w:ascii="Arial" w:hAnsi="Arial" w:cs="Arial"/>
          <w:color w:val="000000"/>
          <w:sz w:val="20"/>
          <w:szCs w:val="20"/>
        </w:rPr>
        <w:t>poinformowany pisemnie lub pocztą elektroniczną</w:t>
      </w:r>
      <w:bookmarkEnd w:id="2"/>
      <w:r w:rsidR="00615B95">
        <w:rPr>
          <w:rFonts w:ascii="Arial" w:hAnsi="Arial" w:cs="Arial"/>
          <w:color w:val="000000"/>
          <w:sz w:val="20"/>
          <w:szCs w:val="20"/>
        </w:rPr>
        <w:t xml:space="preserve"> </w:t>
      </w:r>
      <w:r w:rsidR="00615B95" w:rsidRPr="00046A9C">
        <w:rPr>
          <w:rFonts w:ascii="Arial" w:hAnsi="Arial" w:cs="Arial"/>
          <w:color w:val="000000"/>
          <w:sz w:val="20"/>
          <w:szCs w:val="20"/>
        </w:rPr>
        <w:t>e-mail: sekretariat@cuwradom.pl.</w:t>
      </w:r>
    </w:p>
    <w:p w14:paraId="0F4DBC6D" w14:textId="77777777" w:rsidR="00A27F7B" w:rsidRPr="00384E2A" w:rsidRDefault="00A27F7B" w:rsidP="00615B95">
      <w:pPr>
        <w:pStyle w:val="Akapitzlist2"/>
        <w:numPr>
          <w:ilvl w:val="0"/>
          <w:numId w:val="10"/>
        </w:numPr>
        <w:spacing w:after="120" w:line="276" w:lineRule="auto"/>
        <w:ind w:left="284" w:hanging="295"/>
        <w:contextualSpacing w:val="0"/>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615B95">
      <w:pPr>
        <w:spacing w:after="0"/>
        <w:ind w:left="284"/>
        <w:rPr>
          <w:szCs w:val="20"/>
        </w:rPr>
      </w:pPr>
      <w:r w:rsidRPr="00384E2A">
        <w:rPr>
          <w:rFonts w:cs="Arial"/>
          <w:b/>
          <w:color w:val="000000"/>
          <w:szCs w:val="20"/>
        </w:rPr>
        <w:t>Nabywca:</w:t>
      </w:r>
    </w:p>
    <w:p w14:paraId="6E3CBD4A" w14:textId="77777777" w:rsidR="00A27F7B" w:rsidRPr="00384E2A" w:rsidRDefault="00A27F7B" w:rsidP="00615B95">
      <w:pPr>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615B95">
      <w:pPr>
        <w:spacing w:after="0"/>
        <w:ind w:left="284"/>
        <w:rPr>
          <w:szCs w:val="20"/>
        </w:rPr>
      </w:pPr>
      <w:r w:rsidRPr="00384E2A">
        <w:rPr>
          <w:rFonts w:cs="Arial"/>
          <w:b/>
          <w:color w:val="000000"/>
          <w:szCs w:val="20"/>
        </w:rPr>
        <w:t>Odbiorca:</w:t>
      </w:r>
    </w:p>
    <w:p w14:paraId="6CC1D131" w14:textId="42A90B09" w:rsidR="00A27F7B" w:rsidRPr="005A28AC" w:rsidRDefault="00F048FA" w:rsidP="00615B95">
      <w:pPr>
        <w:ind w:left="284"/>
        <w:rPr>
          <w:bCs/>
          <w:szCs w:val="20"/>
        </w:rPr>
      </w:pPr>
      <w:r>
        <w:rPr>
          <w:rFonts w:cs="Arial"/>
          <w:bCs/>
          <w:color w:val="000000"/>
          <w:szCs w:val="20"/>
          <w:lang w:eastAsia="ar-SA"/>
        </w:rPr>
        <w:t>Środowiskowy Dom Samopomocy</w:t>
      </w:r>
      <w:r w:rsidR="00A27F7B" w:rsidRPr="005A28AC">
        <w:rPr>
          <w:rFonts w:cs="Arial"/>
          <w:bCs/>
          <w:color w:val="000000"/>
          <w:szCs w:val="20"/>
          <w:lang w:eastAsia="ar-SA"/>
        </w:rPr>
        <w:t xml:space="preserve">  w Radomiu, ul. </w:t>
      </w:r>
      <w:r>
        <w:rPr>
          <w:rFonts w:cs="Arial"/>
          <w:bCs/>
          <w:color w:val="000000"/>
          <w:szCs w:val="20"/>
          <w:lang w:eastAsia="ar-SA"/>
        </w:rPr>
        <w:t>Dzierzkowska</w:t>
      </w:r>
      <w:r w:rsidR="00A27F7B" w:rsidRPr="005A28AC">
        <w:rPr>
          <w:rFonts w:cs="Arial"/>
          <w:bCs/>
          <w:color w:val="000000"/>
          <w:szCs w:val="20"/>
          <w:lang w:eastAsia="ar-SA"/>
        </w:rPr>
        <w:t xml:space="preserve"> 9</w:t>
      </w:r>
      <w:r w:rsidR="00A27F7B" w:rsidRPr="005A28AC">
        <w:rPr>
          <w:rFonts w:cs="Arial"/>
          <w:bCs/>
          <w:color w:val="000000"/>
          <w:szCs w:val="20"/>
        </w:rPr>
        <w:t>, 26-600 Radom.</w:t>
      </w:r>
    </w:p>
    <w:p w14:paraId="628326A8" w14:textId="5E5D90B5" w:rsidR="00A27F7B" w:rsidRPr="00384E2A" w:rsidRDefault="00A27F7B" w:rsidP="00561653">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615B95" w:rsidRDefault="00A27F7B" w:rsidP="00561653">
      <w:pPr>
        <w:pStyle w:val="Akapitzlist2"/>
        <w:numPr>
          <w:ilvl w:val="0"/>
          <w:numId w:val="10"/>
        </w:numPr>
        <w:spacing w:after="0"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436B1AF" w14:textId="4A3D31E2" w:rsidR="00A27F7B" w:rsidRPr="005905B2" w:rsidRDefault="00615B95" w:rsidP="00AC5DBA">
      <w:pPr>
        <w:pStyle w:val="Akapitzlist2"/>
        <w:numPr>
          <w:ilvl w:val="0"/>
          <w:numId w:val="10"/>
        </w:numPr>
        <w:spacing w:after="240" w:line="276" w:lineRule="auto"/>
        <w:ind w:left="284" w:hanging="295"/>
        <w:contextualSpacing w:val="0"/>
        <w:rPr>
          <w:rFonts w:ascii="Arial" w:hAnsi="Arial" w:cs="Arial"/>
          <w:sz w:val="20"/>
          <w:szCs w:val="20"/>
        </w:rPr>
      </w:pPr>
      <w:r w:rsidRPr="005905B2">
        <w:rPr>
          <w:rFonts w:ascii="Arial" w:hAnsi="Arial" w:cs="Arial"/>
          <w:sz w:val="20"/>
          <w:szCs w:val="20"/>
        </w:rPr>
        <w:t>Zmiana wskazana w ust. 2 nie wymaga zawarcia aneksu, ale wymaga udokumentowania na piśmie.</w:t>
      </w:r>
    </w:p>
    <w:p w14:paraId="614B4E47" w14:textId="77777777" w:rsidR="00A27F7B" w:rsidRPr="00384E2A" w:rsidRDefault="00A27F7B" w:rsidP="00AC5DBA">
      <w:pPr>
        <w:pStyle w:val="Akapitzlist2"/>
        <w:spacing w:after="60" w:line="276" w:lineRule="auto"/>
        <w:ind w:left="284" w:hanging="284"/>
        <w:contextualSpacing w:val="0"/>
        <w:jc w:val="center"/>
        <w:rPr>
          <w:sz w:val="20"/>
          <w:szCs w:val="20"/>
        </w:rPr>
      </w:pPr>
      <w:r w:rsidRPr="00384E2A">
        <w:rPr>
          <w:rFonts w:ascii="Arial" w:hAnsi="Arial" w:cs="Arial"/>
          <w:b/>
          <w:color w:val="000000"/>
          <w:sz w:val="20"/>
          <w:szCs w:val="20"/>
        </w:rPr>
        <w:t>§ 5</w:t>
      </w:r>
    </w:p>
    <w:p w14:paraId="2106F37B" w14:textId="73D73BD9" w:rsidR="00A27F7B" w:rsidRPr="00384E2A" w:rsidRDefault="00A27F7B" w:rsidP="00721E0F">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F048FA">
        <w:rPr>
          <w:rFonts w:ascii="Arial" w:hAnsi="Arial" w:cs="Arial"/>
          <w:color w:val="000000"/>
          <w:sz w:val="20"/>
          <w:szCs w:val="20"/>
        </w:rPr>
        <w:t>Środowiskowego Domu Samopomocy</w:t>
      </w:r>
      <w:r w:rsidRPr="00384E2A">
        <w:rPr>
          <w:rFonts w:ascii="Arial" w:hAnsi="Arial" w:cs="Arial"/>
          <w:color w:val="000000"/>
          <w:sz w:val="20"/>
          <w:szCs w:val="20"/>
        </w:rPr>
        <w:t xml:space="preserve">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00F048FA">
        <w:rPr>
          <w:rFonts w:ascii="Arial" w:hAnsi="Arial" w:cs="Arial"/>
          <w:color w:val="000000"/>
          <w:sz w:val="20"/>
          <w:szCs w:val="20"/>
        </w:rPr>
        <w:t>Dzierzkowska</w:t>
      </w:r>
      <w:r w:rsidRPr="00384E2A">
        <w:rPr>
          <w:rFonts w:ascii="Arial" w:hAnsi="Arial" w:cs="Arial"/>
          <w:color w:val="000000"/>
          <w:sz w:val="20"/>
          <w:szCs w:val="20"/>
        </w:rPr>
        <w:t xml:space="preserve"> 9, 26-600 Radom.</w:t>
      </w:r>
    </w:p>
    <w:p w14:paraId="22B76890" w14:textId="03C32F93" w:rsidR="00A27F7B" w:rsidRPr="00384E2A" w:rsidRDefault="00A27F7B" w:rsidP="00721E0F">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w:t>
      </w:r>
      <w:proofErr w:type="spellStart"/>
      <w:r w:rsidRPr="00384E2A">
        <w:rPr>
          <w:rFonts w:ascii="Arial" w:hAnsi="Arial" w:cs="Arial"/>
          <w:color w:val="000000"/>
          <w:sz w:val="20"/>
          <w:szCs w:val="20"/>
        </w:rPr>
        <w:t>zapotrzebowań</w:t>
      </w:r>
      <w:proofErr w:type="spellEnd"/>
      <w:r w:rsidRPr="00384E2A">
        <w:rPr>
          <w:rFonts w:ascii="Arial" w:hAnsi="Arial" w:cs="Arial"/>
          <w:color w:val="000000"/>
          <w:sz w:val="20"/>
          <w:szCs w:val="20"/>
        </w:rPr>
        <w:t xml:space="preserve">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615B95">
      <w:pPr>
        <w:pStyle w:val="Akapitzlist2"/>
        <w:numPr>
          <w:ilvl w:val="0"/>
          <w:numId w:val="11"/>
        </w:numPr>
        <w:spacing w:after="0"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03AC75B5" w:rsidR="00A27F7B" w:rsidRPr="00972DA7" w:rsidRDefault="00A27F7B" w:rsidP="00615B95">
      <w:pPr>
        <w:pStyle w:val="Akapitzlist"/>
        <w:numPr>
          <w:ilvl w:val="0"/>
          <w:numId w:val="29"/>
        </w:numPr>
        <w:spacing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E52FA6">
        <w:rPr>
          <w:rFonts w:ascii="Arial" w:hAnsi="Arial" w:cs="Arial"/>
          <w:b/>
          <w:color w:val="000000"/>
          <w:szCs w:val="20"/>
        </w:rPr>
        <w:t>8</w:t>
      </w:r>
      <w:r w:rsidR="002E4330">
        <w:rPr>
          <w:rFonts w:ascii="Arial" w:hAnsi="Arial" w:cs="Arial"/>
          <w:b/>
          <w:color w:val="000000"/>
          <w:szCs w:val="20"/>
        </w:rPr>
        <w:t>:00</w:t>
      </w:r>
      <w:r w:rsidRPr="00384E2A">
        <w:rPr>
          <w:rFonts w:ascii="Arial" w:hAnsi="Arial" w:cs="Arial"/>
          <w:b/>
          <w:color w:val="000000"/>
          <w:szCs w:val="20"/>
        </w:rPr>
        <w:t xml:space="preserve"> do </w:t>
      </w:r>
      <w:r w:rsidR="002E4330">
        <w:rPr>
          <w:rFonts w:ascii="Arial" w:hAnsi="Arial" w:cs="Arial"/>
          <w:b/>
          <w:color w:val="000000"/>
          <w:szCs w:val="20"/>
        </w:rPr>
        <w:t>14:</w:t>
      </w:r>
      <w:r w:rsidR="00E52FA6">
        <w:rPr>
          <w:rFonts w:ascii="Arial" w:hAnsi="Arial" w:cs="Arial"/>
          <w:b/>
          <w:color w:val="000000"/>
          <w:szCs w:val="20"/>
        </w:rPr>
        <w:t>3</w:t>
      </w:r>
      <w:r w:rsidR="002E4330">
        <w:rPr>
          <w:rFonts w:ascii="Arial" w:hAnsi="Arial" w:cs="Arial"/>
          <w:b/>
          <w:color w:val="000000"/>
          <w:szCs w:val="20"/>
        </w:rPr>
        <w:t>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721E0F">
      <w:pPr>
        <w:pStyle w:val="Akapitzlist2"/>
        <w:numPr>
          <w:ilvl w:val="0"/>
          <w:numId w:val="30"/>
        </w:numPr>
        <w:spacing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721E0F">
      <w:pPr>
        <w:pStyle w:val="Akapitzlist2"/>
        <w:numPr>
          <w:ilvl w:val="0"/>
          <w:numId w:val="30"/>
        </w:numPr>
        <w:spacing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721E0F">
      <w:pPr>
        <w:pStyle w:val="Akapitzlist2"/>
        <w:numPr>
          <w:ilvl w:val="0"/>
          <w:numId w:val="30"/>
        </w:numPr>
        <w:spacing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583422D7" w14:textId="3BAB8543" w:rsidR="00561653" w:rsidRPr="00312502" w:rsidRDefault="00A27F7B" w:rsidP="00AC5DBA">
      <w:pPr>
        <w:pStyle w:val="Akapitzlist2"/>
        <w:numPr>
          <w:ilvl w:val="0"/>
          <w:numId w:val="30"/>
        </w:numPr>
        <w:spacing w:after="240" w:line="276" w:lineRule="auto"/>
        <w:ind w:left="284" w:hanging="284"/>
        <w:contextualSpacing w:val="0"/>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312502">
      <w:pPr>
        <w:pStyle w:val="Akapitzlist2"/>
        <w:spacing w:after="60" w:line="276" w:lineRule="auto"/>
        <w:ind w:left="284"/>
        <w:contextualSpacing w:val="0"/>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12502">
      <w:pPr>
        <w:numPr>
          <w:ilvl w:val="0"/>
          <w:numId w:val="35"/>
        </w:numPr>
        <w:spacing w:after="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657F93FA" w:rsidR="00306433" w:rsidRPr="00E34FCD" w:rsidRDefault="00306433" w:rsidP="00312502">
      <w:pPr>
        <w:spacing w:after="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12502">
      <w:pPr>
        <w:numPr>
          <w:ilvl w:val="0"/>
          <w:numId w:val="35"/>
        </w:numPr>
        <w:spacing w:after="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399F0686" w:rsidR="00306433" w:rsidRPr="00E34FCD" w:rsidRDefault="00306433" w:rsidP="00312502">
      <w:pPr>
        <w:spacing w:after="0"/>
        <w:ind w:firstLine="284"/>
        <w:rPr>
          <w:rFonts w:cs="Arial"/>
          <w:b/>
          <w:szCs w:val="20"/>
        </w:rPr>
      </w:pPr>
      <w:r w:rsidRPr="00E34FCD">
        <w:rPr>
          <w:rFonts w:cs="Arial"/>
          <w:b/>
          <w:szCs w:val="20"/>
        </w:rPr>
        <w:t xml:space="preserve">Wykonawca wyznacza: ……………………., </w:t>
      </w:r>
      <w:r w:rsidR="00615B95">
        <w:rPr>
          <w:rFonts w:cs="Arial"/>
          <w:b/>
          <w:szCs w:val="20"/>
        </w:rPr>
        <w:t xml:space="preserve"> </w:t>
      </w:r>
      <w:r w:rsidRPr="00E34FCD">
        <w:rPr>
          <w:rFonts w:cs="Arial"/>
          <w:b/>
          <w:szCs w:val="20"/>
        </w:rPr>
        <w:t>tel.: ………………..,</w:t>
      </w:r>
      <w:bookmarkStart w:id="3" w:name="_Hlk75853864"/>
      <w:r w:rsidRPr="00E34FCD">
        <w:rPr>
          <w:rFonts w:cs="Arial"/>
          <w:b/>
          <w:szCs w:val="20"/>
        </w:rPr>
        <w:t xml:space="preserve"> </w:t>
      </w:r>
      <w:r w:rsidR="00615B95">
        <w:rPr>
          <w:rFonts w:cs="Arial"/>
          <w:b/>
          <w:szCs w:val="20"/>
        </w:rPr>
        <w:t xml:space="preserve"> </w:t>
      </w:r>
      <w:r w:rsidRPr="00E34FCD">
        <w:rPr>
          <w:rFonts w:eastAsia="Times New Roman" w:cs="Arial"/>
          <w:b/>
          <w:kern w:val="32"/>
          <w:szCs w:val="20"/>
          <w:lang w:eastAsia="pl-PL"/>
        </w:rPr>
        <w:t>e - mail</w:t>
      </w:r>
      <w:bookmarkEnd w:id="3"/>
      <w:r w:rsidRPr="00E34FCD">
        <w:rPr>
          <w:rFonts w:eastAsia="Times New Roman" w:cs="Arial"/>
          <w:b/>
          <w:kern w:val="32"/>
          <w:szCs w:val="20"/>
          <w:lang w:eastAsia="pl-PL"/>
        </w:rPr>
        <w:t>: ……………………………..</w:t>
      </w:r>
    </w:p>
    <w:p w14:paraId="6C6DCABE" w14:textId="627DE173" w:rsidR="00306433" w:rsidRDefault="00306433" w:rsidP="00AC5DBA">
      <w:pPr>
        <w:numPr>
          <w:ilvl w:val="0"/>
          <w:numId w:val="35"/>
        </w:numPr>
        <w:suppressAutoHyphens w:val="0"/>
        <w:spacing w:after="240"/>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r w:rsidR="00F61E3F">
        <w:rPr>
          <w:rFonts w:eastAsia="Times New Roman" w:cs="Arial"/>
          <w:kern w:val="32"/>
          <w:szCs w:val="20"/>
          <w:lang w:eastAsia="pl-PL"/>
        </w:rPr>
        <w:t xml:space="preserve"> </w:t>
      </w:r>
      <w:r w:rsidR="00F61E3F" w:rsidRPr="00F61E3F">
        <w:rPr>
          <w:rFonts w:eastAsia="Times New Roman" w:cs="Arial"/>
          <w:kern w:val="32"/>
          <w:szCs w:val="20"/>
          <w:lang w:eastAsia="pl-PL"/>
        </w:rPr>
        <w:t>Zmiana osób w powyższym trybie nie wymaga zawarcia aneksu.</w:t>
      </w:r>
    </w:p>
    <w:p w14:paraId="0FDE93BD" w14:textId="48844342" w:rsidR="00A27F7B" w:rsidRPr="00306433" w:rsidRDefault="00306433" w:rsidP="00AC5DBA">
      <w:pPr>
        <w:pStyle w:val="Akapitzlist2"/>
        <w:numPr>
          <w:ilvl w:val="0"/>
          <w:numId w:val="6"/>
        </w:numPr>
        <w:tabs>
          <w:tab w:val="left" w:pos="0"/>
        </w:tabs>
        <w:spacing w:after="60" w:line="240" w:lineRule="auto"/>
        <w:ind w:left="142" w:hanging="142"/>
        <w:contextualSpacing w:val="0"/>
        <w:jc w:val="center"/>
        <w:rPr>
          <w:rFonts w:ascii="Arial" w:hAnsi="Arial" w:cs="Arial"/>
          <w:b/>
          <w:bCs/>
          <w:sz w:val="20"/>
          <w:szCs w:val="20"/>
        </w:rPr>
      </w:pPr>
      <w:r w:rsidRPr="00306433">
        <w:rPr>
          <w:rFonts w:ascii="Arial" w:hAnsi="Arial" w:cs="Arial"/>
          <w:b/>
          <w:bCs/>
          <w:sz w:val="20"/>
          <w:szCs w:val="20"/>
        </w:rPr>
        <w:t>7</w:t>
      </w:r>
    </w:p>
    <w:p w14:paraId="68D6620B" w14:textId="01332A7C" w:rsidR="00A27F7B"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34AAB6F5" w:rsidR="00A27F7B" w:rsidRPr="00384E2A" w:rsidRDefault="00A27F7B" w:rsidP="00AC5DBA">
      <w:pPr>
        <w:spacing w:after="60"/>
        <w:jc w:val="center"/>
        <w:rPr>
          <w:szCs w:val="20"/>
        </w:rPr>
      </w:pPr>
      <w:r w:rsidRPr="00384E2A">
        <w:rPr>
          <w:rFonts w:cs="Arial"/>
          <w:b/>
          <w:bCs/>
          <w:color w:val="000000"/>
          <w:szCs w:val="20"/>
        </w:rPr>
        <w:lastRenderedPageBreak/>
        <w:t>§</w:t>
      </w:r>
      <w:r w:rsidR="002D79A2">
        <w:rPr>
          <w:rFonts w:cs="Arial"/>
          <w:b/>
          <w:bCs/>
          <w:color w:val="000000"/>
          <w:szCs w:val="20"/>
        </w:rPr>
        <w:t xml:space="preserve"> </w:t>
      </w:r>
      <w:r w:rsidR="00306433">
        <w:rPr>
          <w:rFonts w:cs="Arial"/>
          <w:b/>
          <w:bCs/>
          <w:color w:val="000000"/>
          <w:szCs w:val="20"/>
        </w:rPr>
        <w:t>8</w:t>
      </w:r>
    </w:p>
    <w:p w14:paraId="502ADC89" w14:textId="1B8E520F" w:rsidR="00A27F7B" w:rsidRDefault="00A27F7B" w:rsidP="00AC5DBA">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24A86DC5" w:rsidR="00A27F7B" w:rsidRPr="00306433" w:rsidRDefault="00306433" w:rsidP="00AC5DBA">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9</w:t>
      </w:r>
    </w:p>
    <w:p w14:paraId="262FFAAA" w14:textId="2F29B3CD"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Wykonawca jest zobowiązany wykonać czynności będące przedmiotem umowy z należytą starannością, </w:t>
      </w:r>
      <w:r w:rsidR="004B0A86">
        <w:rPr>
          <w:rFonts w:ascii="Arial" w:hAnsi="Arial" w:cs="Arial"/>
          <w:color w:val="000000"/>
          <w:sz w:val="20"/>
          <w:szCs w:val="20"/>
        </w:rPr>
        <w:br/>
      </w:r>
      <w:r w:rsidRPr="00384E2A">
        <w:rPr>
          <w:rFonts w:ascii="Arial" w:hAnsi="Arial" w:cs="Arial"/>
          <w:color w:val="000000"/>
          <w:sz w:val="20"/>
          <w:szCs w:val="20"/>
        </w:rPr>
        <w:t>a także chronić interesy Zamawiającego w zakresie powierzonych sobie czynności.</w:t>
      </w:r>
    </w:p>
    <w:p w14:paraId="19B00442" w14:textId="77777777"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013A2D29"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sz w:val="20"/>
          <w:szCs w:val="20"/>
        </w:rPr>
        <w:t>W przypadku przekroczenia terminu o którym mowa w §</w:t>
      </w:r>
      <w:r w:rsidR="00EB6442">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44F5C61E"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03730B">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561653">
      <w:pPr>
        <w:pStyle w:val="Akapitzlist2"/>
        <w:numPr>
          <w:ilvl w:val="0"/>
          <w:numId w:val="12"/>
        </w:numPr>
        <w:spacing w:after="240" w:line="276"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2437AF4B" w14:textId="6A471C73" w:rsidR="00B94912" w:rsidRPr="0090045F" w:rsidRDefault="00A27F7B" w:rsidP="00AC5DBA">
      <w:pPr>
        <w:pStyle w:val="Akapitzlist2"/>
        <w:numPr>
          <w:ilvl w:val="0"/>
          <w:numId w:val="12"/>
        </w:numPr>
        <w:spacing w:after="240" w:line="276" w:lineRule="auto"/>
        <w:ind w:left="284" w:hanging="284"/>
        <w:contextualSpacing w:val="0"/>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4" w:name="_Hlk496258324"/>
      <w:bookmarkEnd w:id="4"/>
    </w:p>
    <w:p w14:paraId="0E46D249" w14:textId="0F91BB91" w:rsidR="00A27F7B" w:rsidRPr="00306433" w:rsidRDefault="00306433" w:rsidP="00AC5DBA">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10</w:t>
      </w:r>
    </w:p>
    <w:p w14:paraId="1B57DE46" w14:textId="6B70E458" w:rsidR="00B94912" w:rsidRDefault="00B94912" w:rsidP="00AC5DBA">
      <w:pPr>
        <w:pStyle w:val="Akapitzlist2"/>
        <w:spacing w:after="240" w:line="276" w:lineRule="auto"/>
        <w:ind w:left="0"/>
        <w:contextualSpacing w:val="0"/>
        <w:rPr>
          <w:rFonts w:ascii="Arial" w:hAnsi="Arial" w:cs="Arial"/>
          <w:color w:val="000000"/>
          <w:sz w:val="20"/>
          <w:szCs w:val="20"/>
        </w:rPr>
      </w:pPr>
      <w:r w:rsidRPr="00046A9C">
        <w:rPr>
          <w:rFonts w:ascii="Arial" w:hAnsi="Arial" w:cs="Arial"/>
          <w:color w:val="000000"/>
          <w:sz w:val="20"/>
          <w:szCs w:val="20"/>
        </w:rPr>
        <w:t>Zmiana niniejszej umowy jest możliwa w formie aneksu pod rygorem nieważności, za wyjątkiem przypadków wskazanych w § 4 ust. 2, które wymagają udokumentowania w formie pisemnej.</w:t>
      </w:r>
    </w:p>
    <w:p w14:paraId="243DE32D" w14:textId="2EA385C5" w:rsidR="00A27F7B" w:rsidRPr="00384E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153E0801" w14:textId="5D673EF2" w:rsidR="00B94912" w:rsidRPr="004B0A86" w:rsidRDefault="00A27F7B" w:rsidP="00AC5DBA">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Zmiana niniejszej umowy wymaga formy pisemnej pod rygorem nieważności.</w:t>
      </w:r>
    </w:p>
    <w:p w14:paraId="272939EF" w14:textId="5349B8D1" w:rsidR="00A27F7B" w:rsidRPr="00384E2A" w:rsidRDefault="00A27F7B" w:rsidP="00AC5DBA">
      <w:pPr>
        <w:pStyle w:val="Akapitzlist2"/>
        <w:numPr>
          <w:ilvl w:val="0"/>
          <w:numId w:val="9"/>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6A5A8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6A5A8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4A87514F" w14:textId="32A41FDD" w:rsidR="00B94912" w:rsidRPr="0090045F" w:rsidRDefault="006A5A80" w:rsidP="00AC5DBA">
      <w:pPr>
        <w:numPr>
          <w:ilvl w:val="6"/>
          <w:numId w:val="13"/>
        </w:numPr>
        <w:spacing w:after="240"/>
        <w:ind w:left="284" w:hanging="284"/>
        <w:rPr>
          <w:szCs w:val="20"/>
        </w:rPr>
      </w:pPr>
      <w:r w:rsidRPr="006A5A80">
        <w:rPr>
          <w:szCs w:val="20"/>
        </w:rPr>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782AFE75" w14:textId="585A25B3" w:rsidR="00B94912" w:rsidRDefault="00A27F7B" w:rsidP="00AC5DBA">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05A6B3DB" w14:textId="77777777" w:rsidR="00AC5DBA" w:rsidRDefault="00AC5DBA" w:rsidP="00AC5DBA">
      <w:pPr>
        <w:pStyle w:val="Akapitzlist2"/>
        <w:spacing w:after="240" w:line="276" w:lineRule="auto"/>
        <w:ind w:left="0"/>
        <w:contextualSpacing w:val="0"/>
        <w:rPr>
          <w:rFonts w:ascii="Arial" w:hAnsi="Arial" w:cs="Arial"/>
          <w:color w:val="000000"/>
          <w:sz w:val="20"/>
          <w:szCs w:val="20"/>
        </w:rPr>
      </w:pPr>
    </w:p>
    <w:p w14:paraId="4B22C0A7" w14:textId="77777777" w:rsidR="00AC5DBA" w:rsidRDefault="00AC5DBA" w:rsidP="00AC5DBA">
      <w:pPr>
        <w:pStyle w:val="Akapitzlist2"/>
        <w:spacing w:after="240" w:line="276" w:lineRule="auto"/>
        <w:ind w:left="0"/>
        <w:contextualSpacing w:val="0"/>
        <w:rPr>
          <w:rFonts w:ascii="Arial" w:hAnsi="Arial" w:cs="Arial"/>
          <w:color w:val="000000"/>
          <w:sz w:val="20"/>
          <w:szCs w:val="20"/>
        </w:rPr>
      </w:pPr>
    </w:p>
    <w:p w14:paraId="7AEC86C3" w14:textId="77777777" w:rsidR="00AC5DBA" w:rsidRDefault="00AC5DBA" w:rsidP="00AC5DBA">
      <w:pPr>
        <w:pStyle w:val="Akapitzlist2"/>
        <w:spacing w:after="240" w:line="276" w:lineRule="auto"/>
        <w:ind w:left="0"/>
        <w:contextualSpacing w:val="0"/>
        <w:rPr>
          <w:rFonts w:ascii="Arial" w:hAnsi="Arial" w:cs="Arial"/>
          <w:color w:val="000000"/>
          <w:sz w:val="20"/>
          <w:szCs w:val="20"/>
        </w:rPr>
      </w:pPr>
    </w:p>
    <w:p w14:paraId="577645A9" w14:textId="77777777" w:rsidR="00AC5DBA" w:rsidRPr="0090045F" w:rsidRDefault="00AC5DBA" w:rsidP="00AC5DBA">
      <w:pPr>
        <w:pStyle w:val="Akapitzlist2"/>
        <w:spacing w:after="240" w:line="276" w:lineRule="auto"/>
        <w:ind w:left="0"/>
        <w:contextualSpacing w:val="0"/>
        <w:rPr>
          <w:rFonts w:ascii="Arial" w:hAnsi="Arial" w:cs="Arial"/>
          <w:color w:val="000000"/>
          <w:sz w:val="20"/>
          <w:szCs w:val="20"/>
        </w:rPr>
      </w:pPr>
    </w:p>
    <w:p w14:paraId="6259B9C1" w14:textId="6E4F376C" w:rsidR="00A27F7B" w:rsidRPr="003119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lastRenderedPageBreak/>
        <w:t>1</w:t>
      </w:r>
      <w:r w:rsidR="00306433">
        <w:rPr>
          <w:rFonts w:ascii="Arial" w:hAnsi="Arial" w:cs="Arial"/>
          <w:b/>
          <w:color w:val="000000"/>
          <w:sz w:val="20"/>
          <w:szCs w:val="20"/>
        </w:rPr>
        <w:t>4</w:t>
      </w:r>
    </w:p>
    <w:p w14:paraId="27380837" w14:textId="50F9E193" w:rsidR="00A27F7B" w:rsidRDefault="00A27F7B" w:rsidP="00A27F7B">
      <w:pPr>
        <w:tabs>
          <w:tab w:val="right" w:pos="8506"/>
        </w:tabs>
        <w:spacing w:after="0"/>
        <w:rPr>
          <w:bCs/>
          <w:szCs w:val="20"/>
        </w:rPr>
      </w:pPr>
      <w:r>
        <w:rPr>
          <w:bCs/>
          <w:szCs w:val="20"/>
        </w:rPr>
        <w:t xml:space="preserve">Umowę spisano w </w:t>
      </w:r>
      <w:r w:rsidR="00561653">
        <w:rPr>
          <w:bCs/>
          <w:szCs w:val="20"/>
        </w:rPr>
        <w:t>trzech</w:t>
      </w:r>
      <w:r>
        <w:rPr>
          <w:bCs/>
          <w:szCs w:val="20"/>
        </w:rPr>
        <w:t xml:space="preserve"> jednobrzmiących egzemplarzach, z czego jeden egzemplarz dla Wykonawcy, </w:t>
      </w:r>
      <w:r w:rsidR="00561653">
        <w:rPr>
          <w:bCs/>
          <w:szCs w:val="20"/>
        </w:rPr>
        <w:t>dwa</w:t>
      </w:r>
      <w:r>
        <w:rPr>
          <w:bCs/>
          <w:szCs w:val="20"/>
        </w:rPr>
        <w:t xml:space="preserve"> egzemplarz</w:t>
      </w:r>
      <w:r w:rsidR="00561653">
        <w:rPr>
          <w:bCs/>
          <w:szCs w:val="20"/>
        </w:rPr>
        <w:t>e</w:t>
      </w:r>
      <w:r>
        <w:rPr>
          <w:bCs/>
          <w:szCs w:val="20"/>
        </w:rPr>
        <w:t xml:space="preserve"> dla Zamawiającego.</w:t>
      </w:r>
    </w:p>
    <w:p w14:paraId="7F62CDB3" w14:textId="77777777" w:rsidR="002212C5" w:rsidRDefault="002212C5" w:rsidP="00A27F7B">
      <w:pPr>
        <w:ind w:firstLine="284"/>
        <w:jc w:val="center"/>
        <w:rPr>
          <w:rFonts w:cs="Arial"/>
          <w:b/>
          <w:color w:val="000000"/>
          <w:szCs w:val="20"/>
        </w:rPr>
      </w:pPr>
    </w:p>
    <w:p w14:paraId="33C9F11A" w14:textId="3777862A"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7A50F260" w14:textId="77777777" w:rsidR="003A3F7D" w:rsidRDefault="003A3F7D" w:rsidP="004B0A86">
      <w:pPr>
        <w:rPr>
          <w:rFonts w:cs="Arial"/>
          <w:b/>
          <w:color w:val="000000"/>
          <w:szCs w:val="20"/>
        </w:rPr>
      </w:pPr>
    </w:p>
    <w:p w14:paraId="491EF886" w14:textId="77777777" w:rsidR="002212C5" w:rsidRDefault="002212C5" w:rsidP="00DF5EA0">
      <w:pPr>
        <w:jc w:val="center"/>
        <w:rPr>
          <w:rFonts w:cs="Arial"/>
          <w:b/>
          <w:color w:val="000000"/>
          <w:szCs w:val="20"/>
        </w:rPr>
      </w:pPr>
    </w:p>
    <w:p w14:paraId="455D11C8" w14:textId="77777777" w:rsidR="0090045F" w:rsidRDefault="0090045F" w:rsidP="00DF5EA0">
      <w:pPr>
        <w:jc w:val="center"/>
        <w:rPr>
          <w:rFonts w:cs="Arial"/>
          <w:b/>
          <w:color w:val="000000"/>
          <w:szCs w:val="20"/>
        </w:rPr>
      </w:pPr>
    </w:p>
    <w:p w14:paraId="664DA57C" w14:textId="0C7A4112" w:rsidR="00A27F7B" w:rsidRDefault="00A27F7B" w:rsidP="00DF5EA0">
      <w:pPr>
        <w:jc w:val="center"/>
      </w:pPr>
      <w:r>
        <w:rPr>
          <w:rFonts w:cs="Arial"/>
          <w:b/>
          <w:color w:val="000000"/>
          <w:szCs w:val="20"/>
        </w:rPr>
        <w:t>Nie wnoszę uwag pod względem finansowo-księgowym</w:t>
      </w:r>
    </w:p>
    <w:p w14:paraId="29E1F653" w14:textId="77777777" w:rsidR="002212C5" w:rsidRDefault="002212C5" w:rsidP="00561653">
      <w:pPr>
        <w:suppressAutoHyphens w:val="0"/>
        <w:rPr>
          <w:rFonts w:eastAsia="SimSun" w:cs="Arial"/>
          <w:b/>
          <w:bCs/>
          <w:kern w:val="3"/>
          <w:szCs w:val="20"/>
        </w:rPr>
      </w:pPr>
    </w:p>
    <w:p w14:paraId="6F66994D" w14:textId="77777777" w:rsidR="002212C5" w:rsidRDefault="002212C5" w:rsidP="00561653">
      <w:pPr>
        <w:suppressAutoHyphens w:val="0"/>
        <w:rPr>
          <w:rFonts w:eastAsia="SimSun" w:cs="Arial"/>
          <w:b/>
          <w:bCs/>
          <w:kern w:val="3"/>
          <w:szCs w:val="20"/>
        </w:rPr>
      </w:pPr>
    </w:p>
    <w:p w14:paraId="74087E29" w14:textId="77777777" w:rsidR="002212C5" w:rsidRDefault="002212C5" w:rsidP="00561653">
      <w:pPr>
        <w:suppressAutoHyphens w:val="0"/>
        <w:rPr>
          <w:rFonts w:eastAsia="SimSun" w:cs="Arial"/>
          <w:b/>
          <w:bCs/>
          <w:kern w:val="3"/>
          <w:szCs w:val="20"/>
        </w:rPr>
      </w:pPr>
    </w:p>
    <w:p w14:paraId="1B6F29F6" w14:textId="77777777" w:rsidR="00AC5DBA" w:rsidRDefault="00AC5DBA">
      <w:pPr>
        <w:spacing w:after="0" w:line="240" w:lineRule="auto"/>
        <w:jc w:val="left"/>
        <w:rPr>
          <w:rFonts w:eastAsia="SimSun" w:cs="Arial"/>
          <w:b/>
          <w:bCs/>
          <w:kern w:val="3"/>
          <w:szCs w:val="20"/>
        </w:rPr>
      </w:pPr>
      <w:r>
        <w:rPr>
          <w:rFonts w:eastAsia="SimSun" w:cs="Arial"/>
          <w:b/>
          <w:bCs/>
          <w:kern w:val="3"/>
          <w:szCs w:val="20"/>
        </w:rPr>
        <w:br w:type="page"/>
      </w:r>
    </w:p>
    <w:p w14:paraId="76A46115" w14:textId="6F5B44E6" w:rsidR="00561653" w:rsidRPr="00561653" w:rsidRDefault="00561653" w:rsidP="00561653">
      <w:pPr>
        <w:suppressAutoHyphens w:val="0"/>
        <w:rPr>
          <w:rFonts w:eastAsia="SimSun" w:cs="Arial"/>
          <w:b/>
          <w:bCs/>
          <w:kern w:val="3"/>
          <w:szCs w:val="20"/>
        </w:rPr>
      </w:pPr>
      <w:r w:rsidRPr="00561653">
        <w:rPr>
          <w:rFonts w:eastAsia="SimSun" w:cs="Arial"/>
          <w:b/>
          <w:bCs/>
          <w:kern w:val="3"/>
          <w:szCs w:val="20"/>
        </w:rPr>
        <w:lastRenderedPageBreak/>
        <w:t>OŚWIADCZENIE:</w:t>
      </w:r>
    </w:p>
    <w:p w14:paraId="1B2D66E1" w14:textId="77777777" w:rsidR="00561653" w:rsidRPr="00561653" w:rsidRDefault="00561653" w:rsidP="00561653">
      <w:pPr>
        <w:suppressAutoHyphens w:val="0"/>
        <w:rPr>
          <w:rFonts w:eastAsia="SimSun" w:cs="Arial"/>
          <w:bCs/>
          <w:i/>
          <w:kern w:val="3"/>
          <w:szCs w:val="20"/>
        </w:rPr>
      </w:pPr>
      <w:r w:rsidRPr="00561653">
        <w:rPr>
          <w:rFonts w:eastAsia="SimSun" w:cs="Arial"/>
          <w:bCs/>
          <w:i/>
          <w:kern w:val="3"/>
          <w:szCs w:val="20"/>
        </w:rPr>
        <w:t>Wyrażam zgodę na przetwarzanie danych osobowych przez Środowiskowy Dom Samopomocy w Radomiu, przy ul. Dzierzkowskiej 9, 26 – 600 Radom, w związku z prowadzonym Rejestrem Umów zgodnie z art. 6 ust. 1 lit. A ogólnego Rozporządzenia o Ochronie Danych Osobowych z dnia 27 kwietnia 2016 roku.</w:t>
      </w:r>
    </w:p>
    <w:p w14:paraId="37D09025"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p>
    <w:p w14:paraId="57369D14"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w:t>
      </w:r>
    </w:p>
    <w:p w14:paraId="6534E699"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(miejsce, data i czytelny podpis Wykonawcy)</w:t>
      </w:r>
    </w:p>
    <w:p w14:paraId="68EDD483" w14:textId="77777777" w:rsidR="00561653" w:rsidRPr="00561653" w:rsidRDefault="00561653" w:rsidP="00561653">
      <w:pPr>
        <w:suppressAutoHyphens w:val="0"/>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Na podstawie art. 13 ust. 1 i 2 rozporządzenia Parlamentu Europejskiego i Rady (UE) 2016/679 z dnia 27 kwietnia 2016 r. w sprawie </w:t>
      </w:r>
      <w:bookmarkStart w:id="5" w:name="_Hlk53741167"/>
      <w:r w:rsidRPr="00561653">
        <w:rPr>
          <w:rFonts w:eastAsia="SimSun" w:cs="Arial"/>
          <w:bCs/>
          <w:kern w:val="3"/>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6FE8A4C"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Administratorem Pani/Pana danych osobowych jest Środowiskowy Dom Samopomocy w Radomiu, przy ul. Dzierzkowskiej 9, 26-600 Radom.</w:t>
      </w:r>
    </w:p>
    <w:p w14:paraId="6E0C3DE1" w14:textId="557FD31A"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W Środowiskowym Domu Samopomocy w Radomiu został wyznaczony Inspektor Ochrony Danych – Bartłomiej Kida, z którym kontakt jest możliwy pod adresem korespondencyjnym Środowiskowy Dom Samopomocy </w:t>
      </w:r>
      <w:r w:rsidRPr="00561653">
        <w:rPr>
          <w:rFonts w:cs="Arial"/>
          <w:sz w:val="18"/>
          <w:szCs w:val="18"/>
        </w:rPr>
        <w:t>w Radomiu</w:t>
      </w:r>
      <w:r w:rsidRPr="00561653">
        <w:rPr>
          <w:rFonts w:eastAsia="SimSun" w:cs="Arial"/>
          <w:bCs/>
          <w:kern w:val="3"/>
          <w:sz w:val="18"/>
          <w:szCs w:val="18"/>
        </w:rPr>
        <w:t>, przy</w:t>
      </w:r>
      <w:r w:rsidR="00B07E98">
        <w:rPr>
          <w:rFonts w:eastAsia="SimSun" w:cs="Arial"/>
          <w:bCs/>
          <w:kern w:val="3"/>
          <w:sz w:val="18"/>
          <w:szCs w:val="18"/>
        </w:rPr>
        <w:t> </w:t>
      </w:r>
      <w:r w:rsidRPr="00561653">
        <w:rPr>
          <w:rFonts w:eastAsia="SimSun" w:cs="Arial"/>
          <w:bCs/>
          <w:kern w:val="3"/>
          <w:sz w:val="18"/>
          <w:szCs w:val="18"/>
        </w:rPr>
        <w:t xml:space="preserve">ul. Dzierzkowskiej 9, 26 – 600 Radom; oraz pod adresem e-mail </w:t>
      </w:r>
      <w:hyperlink r:id="rId8" w:history="1">
        <w:r w:rsidRPr="00561653">
          <w:rPr>
            <w:rFonts w:eastAsia="SimSun" w:cs="Arial"/>
            <w:color w:val="0000FF"/>
            <w:kern w:val="3"/>
            <w:sz w:val="18"/>
            <w:szCs w:val="18"/>
            <w:u w:val="single"/>
          </w:rPr>
          <w:t>bodo.radom@gmail.com</w:t>
        </w:r>
      </w:hyperlink>
    </w:p>
    <w:p w14:paraId="66AECA63"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Celem przetwarzania danych osobowych jest realizacja i wykonanie umowy cywilnoprawnej:</w:t>
      </w:r>
    </w:p>
    <w:p w14:paraId="5A97164C" w14:textId="77777777" w:rsidR="00561653" w:rsidRPr="00561653" w:rsidRDefault="00561653" w:rsidP="00561653">
      <w:pPr>
        <w:numPr>
          <w:ilvl w:val="0"/>
          <w:numId w:val="37"/>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na podstawie art. 6 ust. 1 lit. b) RODO – przetwarzanie jest niezbędne do wykonania umowy lub do podjęcia działań przed zawarciem umowy.</w:t>
      </w:r>
    </w:p>
    <w:p w14:paraId="713F55BF"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Pozyskane od Pana/Pani dane osobowe będą przekazywane: podmiotom przetwarzającym je na zlecenie administratora oraz organom lub podmiotom publicznym uprawnionym do uzyskania danych na podstawie obowiązujących przepisów prawa.</w:t>
      </w:r>
    </w:p>
    <w:p w14:paraId="25C96F0F"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Administrator ma obowiązek przechowywać dane przez okres niezbędny do wykonania umowy, a po jej rozwiązaniu lub wygaśnięciu – przez obowiązkowy okres przechowywania dokumentacji, ustalony odrębnymi przepisami.</w:t>
      </w:r>
    </w:p>
    <w:p w14:paraId="3BB650DD"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Posiada Pan/Pani prawo do:</w:t>
      </w:r>
    </w:p>
    <w:p w14:paraId="5C4913E3"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dostępu do treści swoich danych</w:t>
      </w:r>
      <w:r w:rsidRPr="00561653">
        <w:rPr>
          <w:rFonts w:eastAsia="SimSun" w:cs="Arial"/>
          <w:bCs/>
          <w:kern w:val="3"/>
          <w:sz w:val="18"/>
          <w:szCs w:val="18"/>
        </w:rPr>
        <w:t xml:space="preserve"> - korzystając z tego prawa ma Pan/Pani ma możliwość pozyskania informacji, jakie dane, w jaki sposób i w jakim celu są przetwarzane,</w:t>
      </w:r>
    </w:p>
    <w:p w14:paraId="7A8CD0FD"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ich sprostowania</w:t>
      </w:r>
      <w:r w:rsidRPr="00561653">
        <w:rPr>
          <w:rFonts w:eastAsia="SimSun" w:cs="Arial"/>
          <w:bCs/>
          <w:kern w:val="3"/>
          <w:sz w:val="18"/>
          <w:szCs w:val="18"/>
        </w:rPr>
        <w:t xml:space="preserve"> - korzystając z tego prawa można zgłosić do nas konieczność poprawienia niepoprawnych danych lub uzupełnienia danych wynikających z błędu przy zbieraniu czy przetwarzaniu danych</w:t>
      </w:r>
    </w:p>
    <w:p w14:paraId="073A7ED6"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do usunięcia</w:t>
      </w:r>
      <w:r w:rsidRPr="00561653">
        <w:rPr>
          <w:rFonts w:eastAsia="SimSun" w:cs="Arial"/>
          <w:bCs/>
          <w:kern w:val="3"/>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A209435"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do ograniczenia przetwarzania</w:t>
      </w:r>
      <w:r w:rsidRPr="00561653">
        <w:rPr>
          <w:rFonts w:eastAsia="SimSun" w:cs="Arial"/>
          <w:bCs/>
          <w:kern w:val="3"/>
          <w:sz w:val="18"/>
          <w:szCs w:val="18"/>
        </w:rPr>
        <w:t xml:space="preserve"> - korzystając z tego prawa można złożyć wniosek  o ograniczenie przetwarzania danych, w razie kwestionowania prawidłowość przetwarzanych danych. W przypadku zasadności wniosku możemy dane jedynie przechowywać</w:t>
      </w:r>
    </w:p>
    <w:p w14:paraId="7EE2A57E" w14:textId="77777777" w:rsidR="00561653" w:rsidRPr="00561653" w:rsidRDefault="00561653" w:rsidP="00561653">
      <w:pPr>
        <w:numPr>
          <w:ilvl w:val="0"/>
          <w:numId w:val="36"/>
        </w:numPr>
        <w:autoSpaceDN w:val="0"/>
        <w:spacing w:after="60" w:line="23" w:lineRule="atLeast"/>
        <w:textAlignment w:val="baseline"/>
        <w:rPr>
          <w:rFonts w:eastAsia="SimSun" w:cs="Arial"/>
          <w:b/>
          <w:bCs/>
          <w:kern w:val="3"/>
          <w:sz w:val="18"/>
          <w:szCs w:val="18"/>
          <w:u w:val="single"/>
        </w:rPr>
      </w:pPr>
      <w:r w:rsidRPr="00561653">
        <w:rPr>
          <w:rFonts w:eastAsia="SimSun" w:cs="Arial"/>
          <w:b/>
          <w:bCs/>
          <w:kern w:val="3"/>
          <w:sz w:val="18"/>
          <w:szCs w:val="18"/>
          <w:u w:val="single"/>
        </w:rPr>
        <w:t xml:space="preserve">prawo do przenoszenia danych </w:t>
      </w:r>
      <w:r w:rsidRPr="00561653">
        <w:rPr>
          <w:rFonts w:eastAsia="SimSun" w:cs="Arial"/>
          <w:bCs/>
          <w:kern w:val="3"/>
          <w:sz w:val="18"/>
          <w:szCs w:val="18"/>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7F3D6B9"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prawo wniesienia sprzeciwu</w:t>
      </w:r>
      <w:r w:rsidRPr="00561653">
        <w:rPr>
          <w:rFonts w:eastAsia="SimSun" w:cs="Arial"/>
          <w:bCs/>
          <w:kern w:val="3"/>
          <w:sz w:val="18"/>
          <w:szCs w:val="18"/>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0814C1A" w14:textId="77777777" w:rsidR="00561653" w:rsidRPr="00561653" w:rsidRDefault="00561653" w:rsidP="00561653">
      <w:pPr>
        <w:numPr>
          <w:ilvl w:val="0"/>
          <w:numId w:val="36"/>
        </w:numPr>
        <w:autoSpaceDN w:val="0"/>
        <w:spacing w:after="60" w:line="23" w:lineRule="atLeast"/>
        <w:textAlignment w:val="baseline"/>
        <w:rPr>
          <w:rFonts w:eastAsia="SimSun" w:cs="Arial"/>
          <w:bCs/>
          <w:kern w:val="3"/>
          <w:sz w:val="18"/>
          <w:szCs w:val="18"/>
        </w:rPr>
      </w:pPr>
      <w:r w:rsidRPr="00561653">
        <w:rPr>
          <w:rFonts w:eastAsia="SimSun" w:cs="Arial"/>
          <w:b/>
          <w:bCs/>
          <w:kern w:val="3"/>
          <w:sz w:val="18"/>
          <w:szCs w:val="18"/>
          <w:u w:val="single"/>
        </w:rPr>
        <w:t>wniesienia skargi do organu nadzorczego</w:t>
      </w:r>
      <w:r w:rsidRPr="00561653">
        <w:rPr>
          <w:rFonts w:eastAsia="SimSun" w:cs="Arial"/>
          <w:bCs/>
          <w:kern w:val="3"/>
          <w:sz w:val="18"/>
          <w:szCs w:val="18"/>
        </w:rPr>
        <w:t>, tj. do Prezesa Urzędu Ochrony Danych Osobowych, gdy uznane zostanie, że przetwarzanie Pana/Pani danych osobowych narusza przepisy prawa,</w:t>
      </w:r>
    </w:p>
    <w:p w14:paraId="3B515391"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Pana/Pani dane osobowe nie będą przekazywane do państw spoza Europejskiego Obszaru Gospodarczego, </w:t>
      </w:r>
    </w:p>
    <w:p w14:paraId="39FFBE83" w14:textId="77777777" w:rsidR="00561653" w:rsidRPr="00561653" w:rsidRDefault="00561653" w:rsidP="00561653">
      <w:pPr>
        <w:numPr>
          <w:ilvl w:val="0"/>
          <w:numId w:val="21"/>
        </w:numPr>
        <w:autoSpaceDN w:val="0"/>
        <w:spacing w:after="60" w:line="23" w:lineRule="atLeast"/>
        <w:textAlignment w:val="baseline"/>
        <w:rPr>
          <w:rFonts w:eastAsia="SimSun" w:cs="Arial"/>
          <w:bCs/>
          <w:kern w:val="3"/>
          <w:sz w:val="18"/>
          <w:szCs w:val="18"/>
        </w:rPr>
      </w:pPr>
      <w:r w:rsidRPr="00561653">
        <w:rPr>
          <w:rFonts w:eastAsia="SimSun" w:cs="Arial"/>
          <w:bCs/>
          <w:kern w:val="3"/>
          <w:sz w:val="18"/>
          <w:szCs w:val="18"/>
        </w:rPr>
        <w:t xml:space="preserve">Podanie danych osobowych jest warunkiem zawarcia umowy. Osoba, której dane dotyczą, jest zobowiązana do ich podania. Konsekwencja niepodania danych osobowych może skutkować brakiem zawarcia i wykonanie umowy cywilnoprawnej. </w:t>
      </w:r>
    </w:p>
    <w:p w14:paraId="13C6D311" w14:textId="70AD0CD3" w:rsidR="00561653" w:rsidRDefault="00561653" w:rsidP="00B246B2">
      <w:pPr>
        <w:numPr>
          <w:ilvl w:val="0"/>
          <w:numId w:val="21"/>
        </w:numPr>
        <w:autoSpaceDN w:val="0"/>
        <w:spacing w:after="60" w:line="23" w:lineRule="atLeast"/>
        <w:textAlignment w:val="baseline"/>
      </w:pPr>
      <w:r w:rsidRPr="00561653">
        <w:rPr>
          <w:rFonts w:eastAsia="SimSun" w:cs="Arial"/>
          <w:bCs/>
          <w:kern w:val="3"/>
          <w:sz w:val="18"/>
          <w:szCs w:val="18"/>
        </w:rPr>
        <w:t>Pana/Pani dane nie będą przetwarzane w sposób zautomatyzowany i nie będą poddawane profilowaniu</w:t>
      </w:r>
      <w:bookmarkEnd w:id="5"/>
      <w:r w:rsidRPr="00561653">
        <w:rPr>
          <w:rFonts w:eastAsia="SimSun" w:cs="Arial"/>
          <w:bCs/>
          <w:kern w:val="3"/>
          <w:sz w:val="18"/>
          <w:szCs w:val="18"/>
        </w:rPr>
        <w:t>.</w:t>
      </w:r>
    </w:p>
    <w:sectPr w:rsidR="005616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CD25987" w:rsidR="00A120AD" w:rsidRDefault="002857A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15B95">
      <w:rPr>
        <w:rFonts w:cs="Arial"/>
        <w:szCs w:val="20"/>
      </w:rPr>
      <w:t>53</w:t>
    </w:r>
    <w:r w:rsidR="00A120AD">
      <w:rPr>
        <w:rFonts w:cs="Arial"/>
        <w:szCs w:val="20"/>
      </w:rPr>
      <w:t>.202</w:t>
    </w:r>
    <w:r w:rsidR="00615B95">
      <w:rPr>
        <w:rFonts w:cs="Arial"/>
        <w:szCs w:val="20"/>
      </w:rPr>
      <w:t>3</w:t>
    </w:r>
    <w:r w:rsidR="00A120AD">
      <w:rPr>
        <w:rFonts w:cs="Arial"/>
        <w:szCs w:val="20"/>
      </w:rPr>
      <w:t>.</w:t>
    </w:r>
    <w:r w:rsidR="00615B95">
      <w:rPr>
        <w:rFonts w:cs="Arial"/>
        <w:szCs w:val="20"/>
      </w:rPr>
      <w:t>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2DE03B4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AEFC9D00"/>
    <w:lvl w:ilvl="0" w:tplc="984E7C64">
      <w:start w:val="1"/>
      <w:numFmt w:val="decimal"/>
      <w:lvlText w:val="%1."/>
      <w:lvlJc w:val="left"/>
      <w:pPr>
        <w:ind w:left="284" w:hanging="284"/>
      </w:pPr>
      <w:rPr>
        <w:rFonts w:hint="default"/>
        <w:b w:val="0"/>
        <w:bCs w:val="0"/>
        <w:sz w:val="20"/>
        <w:szCs w:val="2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A60EF"/>
    <w:rsid w:val="000B4414"/>
    <w:rsid w:val="000B6AC5"/>
    <w:rsid w:val="000C0AF8"/>
    <w:rsid w:val="000E1BAA"/>
    <w:rsid w:val="00103B13"/>
    <w:rsid w:val="001117E9"/>
    <w:rsid w:val="00113EB5"/>
    <w:rsid w:val="001160D3"/>
    <w:rsid w:val="001161AC"/>
    <w:rsid w:val="00124A31"/>
    <w:rsid w:val="0012523A"/>
    <w:rsid w:val="001347E0"/>
    <w:rsid w:val="0014279E"/>
    <w:rsid w:val="00173433"/>
    <w:rsid w:val="00177BB5"/>
    <w:rsid w:val="00181262"/>
    <w:rsid w:val="00182764"/>
    <w:rsid w:val="00192711"/>
    <w:rsid w:val="001A0917"/>
    <w:rsid w:val="001B48B9"/>
    <w:rsid w:val="001E0EB7"/>
    <w:rsid w:val="001E5E8B"/>
    <w:rsid w:val="00201177"/>
    <w:rsid w:val="0020582F"/>
    <w:rsid w:val="00215755"/>
    <w:rsid w:val="00220CD0"/>
    <w:rsid w:val="002212C5"/>
    <w:rsid w:val="0022526F"/>
    <w:rsid w:val="00233A70"/>
    <w:rsid w:val="00244AD0"/>
    <w:rsid w:val="00267505"/>
    <w:rsid w:val="00275B34"/>
    <w:rsid w:val="00276C49"/>
    <w:rsid w:val="002857AD"/>
    <w:rsid w:val="00290184"/>
    <w:rsid w:val="002C4B1D"/>
    <w:rsid w:val="002C6F44"/>
    <w:rsid w:val="002D2746"/>
    <w:rsid w:val="002D6138"/>
    <w:rsid w:val="002D79A2"/>
    <w:rsid w:val="002E0A55"/>
    <w:rsid w:val="002E12BC"/>
    <w:rsid w:val="002E4330"/>
    <w:rsid w:val="002F3341"/>
    <w:rsid w:val="00306433"/>
    <w:rsid w:val="00312502"/>
    <w:rsid w:val="00337A68"/>
    <w:rsid w:val="003408A9"/>
    <w:rsid w:val="00350CA2"/>
    <w:rsid w:val="00352293"/>
    <w:rsid w:val="00355864"/>
    <w:rsid w:val="00377213"/>
    <w:rsid w:val="003A3F7D"/>
    <w:rsid w:val="003D2C56"/>
    <w:rsid w:val="003F6A91"/>
    <w:rsid w:val="00406E87"/>
    <w:rsid w:val="00422B3A"/>
    <w:rsid w:val="00423FFE"/>
    <w:rsid w:val="00442F1C"/>
    <w:rsid w:val="00445895"/>
    <w:rsid w:val="004502A9"/>
    <w:rsid w:val="004504B3"/>
    <w:rsid w:val="00452DAA"/>
    <w:rsid w:val="0045359F"/>
    <w:rsid w:val="00454178"/>
    <w:rsid w:val="00466528"/>
    <w:rsid w:val="004B0A25"/>
    <w:rsid w:val="004B0A86"/>
    <w:rsid w:val="004B4551"/>
    <w:rsid w:val="004C6C06"/>
    <w:rsid w:val="004D6BFD"/>
    <w:rsid w:val="004E600B"/>
    <w:rsid w:val="004F6578"/>
    <w:rsid w:val="00500577"/>
    <w:rsid w:val="00510F35"/>
    <w:rsid w:val="005400F0"/>
    <w:rsid w:val="00561653"/>
    <w:rsid w:val="00565FEC"/>
    <w:rsid w:val="005660A9"/>
    <w:rsid w:val="0056622D"/>
    <w:rsid w:val="00576FFB"/>
    <w:rsid w:val="00577DD4"/>
    <w:rsid w:val="00582EE3"/>
    <w:rsid w:val="00586674"/>
    <w:rsid w:val="005905B2"/>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5B95"/>
    <w:rsid w:val="0061708B"/>
    <w:rsid w:val="006268ED"/>
    <w:rsid w:val="006275B7"/>
    <w:rsid w:val="00642A05"/>
    <w:rsid w:val="00644843"/>
    <w:rsid w:val="006517AB"/>
    <w:rsid w:val="00665FAE"/>
    <w:rsid w:val="00675FBA"/>
    <w:rsid w:val="00677C3B"/>
    <w:rsid w:val="006853F8"/>
    <w:rsid w:val="00693395"/>
    <w:rsid w:val="00693F64"/>
    <w:rsid w:val="0069741F"/>
    <w:rsid w:val="006A5A80"/>
    <w:rsid w:val="006B1D5C"/>
    <w:rsid w:val="006B2A98"/>
    <w:rsid w:val="006B3207"/>
    <w:rsid w:val="006B7A74"/>
    <w:rsid w:val="006F06BA"/>
    <w:rsid w:val="006F0BD0"/>
    <w:rsid w:val="007022AE"/>
    <w:rsid w:val="00704F05"/>
    <w:rsid w:val="00711793"/>
    <w:rsid w:val="00721121"/>
    <w:rsid w:val="00721E0F"/>
    <w:rsid w:val="007237B4"/>
    <w:rsid w:val="00731143"/>
    <w:rsid w:val="00746744"/>
    <w:rsid w:val="0075650D"/>
    <w:rsid w:val="00756ADA"/>
    <w:rsid w:val="00767EA2"/>
    <w:rsid w:val="007722D4"/>
    <w:rsid w:val="00773710"/>
    <w:rsid w:val="007779C9"/>
    <w:rsid w:val="007A2898"/>
    <w:rsid w:val="007B147E"/>
    <w:rsid w:val="007C5683"/>
    <w:rsid w:val="007C5837"/>
    <w:rsid w:val="007D29A8"/>
    <w:rsid w:val="007E0C56"/>
    <w:rsid w:val="007E3909"/>
    <w:rsid w:val="007F0244"/>
    <w:rsid w:val="007F2E14"/>
    <w:rsid w:val="00805AEA"/>
    <w:rsid w:val="00812354"/>
    <w:rsid w:val="00817613"/>
    <w:rsid w:val="008532AF"/>
    <w:rsid w:val="008756F3"/>
    <w:rsid w:val="00887DA4"/>
    <w:rsid w:val="008B1797"/>
    <w:rsid w:val="008B20A0"/>
    <w:rsid w:val="008C14FC"/>
    <w:rsid w:val="0090045F"/>
    <w:rsid w:val="009023EC"/>
    <w:rsid w:val="00902B9A"/>
    <w:rsid w:val="00915721"/>
    <w:rsid w:val="00925E51"/>
    <w:rsid w:val="009852D5"/>
    <w:rsid w:val="009859FE"/>
    <w:rsid w:val="00994AC6"/>
    <w:rsid w:val="009A4E64"/>
    <w:rsid w:val="009C0CE3"/>
    <w:rsid w:val="009E1200"/>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80B3B"/>
    <w:rsid w:val="00A81B05"/>
    <w:rsid w:val="00A924EE"/>
    <w:rsid w:val="00A97EC0"/>
    <w:rsid w:val="00AA720D"/>
    <w:rsid w:val="00AC1FF4"/>
    <w:rsid w:val="00AC5DBA"/>
    <w:rsid w:val="00AE1B5F"/>
    <w:rsid w:val="00AE1DBC"/>
    <w:rsid w:val="00AE2EC6"/>
    <w:rsid w:val="00AE4F6F"/>
    <w:rsid w:val="00AF4E83"/>
    <w:rsid w:val="00B01281"/>
    <w:rsid w:val="00B0745A"/>
    <w:rsid w:val="00B07E98"/>
    <w:rsid w:val="00B2153D"/>
    <w:rsid w:val="00B2769B"/>
    <w:rsid w:val="00B30E42"/>
    <w:rsid w:val="00B31277"/>
    <w:rsid w:val="00B349E7"/>
    <w:rsid w:val="00B43C2C"/>
    <w:rsid w:val="00B57647"/>
    <w:rsid w:val="00B71E9C"/>
    <w:rsid w:val="00B77922"/>
    <w:rsid w:val="00B86DB4"/>
    <w:rsid w:val="00B94912"/>
    <w:rsid w:val="00BB1C53"/>
    <w:rsid w:val="00BB2EF7"/>
    <w:rsid w:val="00BC6D48"/>
    <w:rsid w:val="00BD4389"/>
    <w:rsid w:val="00BF1B69"/>
    <w:rsid w:val="00BF2F58"/>
    <w:rsid w:val="00C04260"/>
    <w:rsid w:val="00C055B9"/>
    <w:rsid w:val="00C12385"/>
    <w:rsid w:val="00C1335B"/>
    <w:rsid w:val="00C14BFB"/>
    <w:rsid w:val="00C16954"/>
    <w:rsid w:val="00C205E3"/>
    <w:rsid w:val="00C21527"/>
    <w:rsid w:val="00C36C62"/>
    <w:rsid w:val="00C5089C"/>
    <w:rsid w:val="00C6457A"/>
    <w:rsid w:val="00C816CD"/>
    <w:rsid w:val="00C86918"/>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539B"/>
    <w:rsid w:val="00E378E2"/>
    <w:rsid w:val="00E52FA6"/>
    <w:rsid w:val="00E60A8B"/>
    <w:rsid w:val="00E651FC"/>
    <w:rsid w:val="00E96458"/>
    <w:rsid w:val="00E97EF6"/>
    <w:rsid w:val="00EB15A2"/>
    <w:rsid w:val="00EB2E21"/>
    <w:rsid w:val="00EB6442"/>
    <w:rsid w:val="00F048FA"/>
    <w:rsid w:val="00F120D2"/>
    <w:rsid w:val="00F12E4E"/>
    <w:rsid w:val="00F13D5C"/>
    <w:rsid w:val="00F17E29"/>
    <w:rsid w:val="00F27174"/>
    <w:rsid w:val="00F37A0D"/>
    <w:rsid w:val="00F50E3E"/>
    <w:rsid w:val="00F51337"/>
    <w:rsid w:val="00F61E3F"/>
    <w:rsid w:val="00F6430D"/>
    <w:rsid w:val="00F72AA8"/>
    <w:rsid w:val="00F75B17"/>
    <w:rsid w:val="00F77CD8"/>
    <w:rsid w:val="00F85E3A"/>
    <w:rsid w:val="00F86789"/>
    <w:rsid w:val="00FC67C6"/>
    <w:rsid w:val="00FC6B42"/>
    <w:rsid w:val="00FE22B5"/>
    <w:rsid w:val="00FE6DB7"/>
    <w:rsid w:val="00FF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1964</Words>
  <Characters>11790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48</cp:revision>
  <cp:lastPrinted>2022-05-27T07:55:00Z</cp:lastPrinted>
  <dcterms:created xsi:type="dcterms:W3CDTF">2022-11-22T09:40:00Z</dcterms:created>
  <dcterms:modified xsi:type="dcterms:W3CDTF">2023-05-31T11:53:00Z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