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EEF7" w14:textId="50EB2B5A" w:rsidR="00A27F7B" w:rsidRDefault="00A27F7B" w:rsidP="00A27F7B">
      <w:pPr>
        <w:pageBreakBefore/>
        <w:jc w:val="right"/>
      </w:pPr>
      <w:r>
        <w:rPr>
          <w:rFonts w:cs="Arial"/>
          <w:b/>
          <w:szCs w:val="18"/>
        </w:rPr>
        <w:t>Załącznik nr 1</w:t>
      </w:r>
      <w:r w:rsidR="006056AE">
        <w:rPr>
          <w:rFonts w:cs="Arial"/>
          <w:b/>
          <w:szCs w:val="18"/>
        </w:rPr>
        <w:t xml:space="preserve"> część</w:t>
      </w:r>
      <w:r w:rsidR="00050A2C">
        <w:rPr>
          <w:rFonts w:cs="Arial"/>
          <w:b/>
          <w:szCs w:val="18"/>
        </w:rPr>
        <w:t xml:space="preserve"> 1</w:t>
      </w:r>
      <w:r>
        <w:rPr>
          <w:rFonts w:cs="Arial"/>
          <w:b/>
          <w:szCs w:val="18"/>
        </w:rPr>
        <w:t xml:space="preserve"> do Zapytania cenowego </w:t>
      </w:r>
    </w:p>
    <w:p w14:paraId="5DDA6F24" w14:textId="77777777" w:rsidR="00A27F7B" w:rsidRDefault="00A27F7B" w:rsidP="00A27F7B">
      <w:pPr>
        <w:jc w:val="center"/>
        <w:rPr>
          <w:rFonts w:cs="Arial"/>
          <w:b/>
          <w:szCs w:val="18"/>
        </w:rPr>
      </w:pPr>
    </w:p>
    <w:p w14:paraId="1FE6AA32" w14:textId="77777777" w:rsidR="00A27F7B" w:rsidRDefault="00A27F7B" w:rsidP="00A27F7B">
      <w:pPr>
        <w:jc w:val="center"/>
      </w:pPr>
      <w:r>
        <w:rPr>
          <w:rFonts w:cs="Arial"/>
          <w:b/>
          <w:sz w:val="22"/>
          <w:szCs w:val="18"/>
        </w:rPr>
        <w:t>Formularz oferty</w:t>
      </w:r>
    </w:p>
    <w:p w14:paraId="6F1C0C24" w14:textId="23E0CC91" w:rsidR="00A27F7B" w:rsidRDefault="00A27F7B" w:rsidP="00A27F7B">
      <w:pPr>
        <w:spacing w:line="240" w:lineRule="auto"/>
        <w:jc w:val="center"/>
      </w:pPr>
      <w:r>
        <w:rPr>
          <w:rFonts w:cs="Arial"/>
          <w:b/>
          <w:szCs w:val="20"/>
        </w:rPr>
        <w:t xml:space="preserve">„ </w:t>
      </w:r>
      <w:r w:rsidR="006056AE">
        <w:rPr>
          <w:rFonts w:cs="Arial"/>
          <w:b/>
          <w:szCs w:val="20"/>
        </w:rPr>
        <w:t xml:space="preserve">Zakup i dostawa artykułów papierniczych </w:t>
      </w:r>
      <w:r w:rsidR="00FF1BFB">
        <w:rPr>
          <w:rFonts w:cs="Arial"/>
          <w:b/>
          <w:szCs w:val="20"/>
        </w:rPr>
        <w:t>oraz</w:t>
      </w:r>
      <w:r w:rsidR="006056AE">
        <w:rPr>
          <w:b/>
          <w:szCs w:val="20"/>
        </w:rPr>
        <w:t xml:space="preserve"> akcesoriów do urządzeń biurowych </w:t>
      </w:r>
      <w:r w:rsidR="006056AE" w:rsidRPr="00A4508B">
        <w:rPr>
          <w:b/>
          <w:szCs w:val="20"/>
        </w:rPr>
        <w:t xml:space="preserve"> </w:t>
      </w:r>
      <w:r w:rsidR="006056AE">
        <w:rPr>
          <w:rFonts w:cs="Arial"/>
          <w:b/>
          <w:szCs w:val="20"/>
        </w:rPr>
        <w:t>wraz z transportem w</w:t>
      </w:r>
      <w:r w:rsidR="006056AE" w:rsidRPr="00F1550E">
        <w:rPr>
          <w:rFonts w:cs="Arial"/>
          <w:b/>
          <w:szCs w:val="20"/>
        </w:rPr>
        <w:t xml:space="preserve"> </w:t>
      </w:r>
      <w:r w:rsidR="006056AE" w:rsidRPr="00AC0207">
        <w:rPr>
          <w:rFonts w:cs="Arial"/>
          <w:b/>
          <w:szCs w:val="20"/>
        </w:rPr>
        <w:t xml:space="preserve">okresie </w:t>
      </w:r>
      <w:r w:rsidR="006056AE" w:rsidRPr="00AC0207">
        <w:rPr>
          <w:rFonts w:cs="Arial"/>
          <w:b/>
          <w:bCs/>
          <w:szCs w:val="20"/>
          <w:lang w:eastAsia="ar-SA"/>
        </w:rPr>
        <w:t>od dnia </w:t>
      </w:r>
      <w:r w:rsidR="006056AE" w:rsidRPr="00B15E37">
        <w:rPr>
          <w:rFonts w:cs="Arial"/>
          <w:b/>
          <w:bCs/>
          <w:szCs w:val="20"/>
          <w:lang w:eastAsia="ar-SA"/>
        </w:rPr>
        <w:t>01.0</w:t>
      </w:r>
      <w:r w:rsidR="006268ED">
        <w:rPr>
          <w:rFonts w:cs="Arial"/>
          <w:b/>
          <w:bCs/>
          <w:szCs w:val="20"/>
          <w:lang w:eastAsia="ar-SA"/>
        </w:rPr>
        <w:t>7</w:t>
      </w:r>
      <w:r w:rsidR="006056AE" w:rsidRPr="00B15E37">
        <w:rPr>
          <w:rFonts w:cs="Arial"/>
          <w:b/>
          <w:bCs/>
          <w:szCs w:val="20"/>
          <w:lang w:eastAsia="ar-SA"/>
        </w:rPr>
        <w:t>.202</w:t>
      </w:r>
      <w:r w:rsidR="006056AE">
        <w:rPr>
          <w:rFonts w:cs="Arial"/>
          <w:b/>
          <w:bCs/>
          <w:szCs w:val="20"/>
          <w:lang w:eastAsia="ar-SA"/>
        </w:rPr>
        <w:t>3</w:t>
      </w:r>
      <w:r w:rsidR="006056AE" w:rsidRPr="00B15E37">
        <w:rPr>
          <w:rFonts w:cs="Arial"/>
          <w:b/>
          <w:bCs/>
          <w:szCs w:val="20"/>
          <w:lang w:eastAsia="ar-SA"/>
        </w:rPr>
        <w:t>r.</w:t>
      </w:r>
      <w:r w:rsidR="006056AE">
        <w:rPr>
          <w:rFonts w:cs="Arial"/>
          <w:b/>
          <w:bCs/>
          <w:szCs w:val="20"/>
          <w:lang w:eastAsia="ar-SA"/>
        </w:rPr>
        <w:t xml:space="preserve"> </w:t>
      </w:r>
      <w:r w:rsidR="006056AE" w:rsidRPr="00B15E37">
        <w:rPr>
          <w:rFonts w:cs="Arial"/>
          <w:b/>
          <w:bCs/>
          <w:szCs w:val="20"/>
          <w:lang w:eastAsia="ar-SA"/>
        </w:rPr>
        <w:t>do dnia 3</w:t>
      </w:r>
      <w:r w:rsidR="006268ED">
        <w:rPr>
          <w:rFonts w:cs="Arial"/>
          <w:b/>
          <w:bCs/>
          <w:szCs w:val="20"/>
          <w:lang w:eastAsia="ar-SA"/>
        </w:rPr>
        <w:t>1</w:t>
      </w:r>
      <w:r w:rsidR="006056AE" w:rsidRPr="00B15E37">
        <w:rPr>
          <w:rFonts w:cs="Arial"/>
          <w:b/>
          <w:bCs/>
          <w:szCs w:val="20"/>
          <w:lang w:eastAsia="ar-SA"/>
        </w:rPr>
        <w:t>.</w:t>
      </w:r>
      <w:r w:rsidR="006268ED">
        <w:rPr>
          <w:rFonts w:cs="Arial"/>
          <w:b/>
          <w:bCs/>
          <w:szCs w:val="20"/>
          <w:lang w:eastAsia="ar-SA"/>
        </w:rPr>
        <w:t>12</w:t>
      </w:r>
      <w:r w:rsidR="006056AE" w:rsidRPr="00B15E37">
        <w:rPr>
          <w:rFonts w:cs="Arial"/>
          <w:b/>
          <w:bCs/>
          <w:szCs w:val="20"/>
          <w:lang w:eastAsia="ar-SA"/>
        </w:rPr>
        <w:t>.202</w:t>
      </w:r>
      <w:r w:rsidR="006056AE">
        <w:rPr>
          <w:rFonts w:cs="Arial"/>
          <w:b/>
          <w:bCs/>
          <w:szCs w:val="20"/>
          <w:lang w:eastAsia="ar-SA"/>
        </w:rPr>
        <w:t>3</w:t>
      </w:r>
      <w:r w:rsidR="006056AE" w:rsidRPr="00B15E37">
        <w:rPr>
          <w:rFonts w:cs="Arial"/>
          <w:b/>
          <w:bCs/>
          <w:szCs w:val="20"/>
          <w:lang w:eastAsia="ar-SA"/>
        </w:rPr>
        <w:t>r.</w:t>
      </w:r>
      <w:r w:rsidR="006056AE" w:rsidRPr="00B15E37">
        <w:rPr>
          <w:rFonts w:cs="Arial"/>
          <w:szCs w:val="20"/>
          <w:lang w:eastAsia="ar-SA"/>
        </w:rPr>
        <w:t xml:space="preserve"> </w:t>
      </w:r>
      <w:r w:rsidR="006056AE">
        <w:rPr>
          <w:rFonts w:cs="Arial"/>
          <w:b/>
          <w:szCs w:val="20"/>
        </w:rPr>
        <w:t>dla  Środowiskowego Domu Samopomocy</w:t>
      </w:r>
      <w:r w:rsidR="006056AE">
        <w:rPr>
          <w:rFonts w:cs="Arial"/>
          <w:b/>
          <w:szCs w:val="20"/>
          <w:lang w:eastAsia="zh-CN"/>
        </w:rPr>
        <w:t xml:space="preserve"> w Radomiu, ul. Dzierzkowska 9</w:t>
      </w:r>
      <w:r w:rsidR="006056AE">
        <w:rPr>
          <w:rFonts w:cs="Arial"/>
          <w:b/>
          <w:szCs w:val="20"/>
        </w:rPr>
        <w:t>, 26-600 Radom.</w:t>
      </w:r>
      <w:r>
        <w:rPr>
          <w:rFonts w:cs="Arial"/>
          <w:b/>
          <w:szCs w:val="20"/>
        </w:rPr>
        <w:t>”</w:t>
      </w:r>
    </w:p>
    <w:tbl>
      <w:tblPr>
        <w:tblW w:w="0" w:type="auto"/>
        <w:jc w:val="center"/>
        <w:tblLayout w:type="fixed"/>
        <w:tblLook w:val="0000" w:firstRow="0" w:lastRow="0" w:firstColumn="0" w:lastColumn="0" w:noHBand="0" w:noVBand="0"/>
      </w:tblPr>
      <w:tblGrid>
        <w:gridCol w:w="3467"/>
        <w:gridCol w:w="6368"/>
      </w:tblGrid>
      <w:tr w:rsidR="00A27F7B" w14:paraId="3DD95D23"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1F6" w14:textId="77777777" w:rsidR="00A27F7B" w:rsidRDefault="00A27F7B" w:rsidP="00121E9F">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CF42EF7" w14:textId="77777777" w:rsidR="00A27F7B" w:rsidRDefault="00A27F7B" w:rsidP="00121E9F">
            <w:pPr>
              <w:pStyle w:val="Text1"/>
              <w:spacing w:line="276" w:lineRule="auto"/>
              <w:ind w:left="0"/>
              <w:jc w:val="center"/>
            </w:pPr>
            <w:r>
              <w:rPr>
                <w:rFonts w:ascii="Arial" w:hAnsi="Arial" w:cs="Arial"/>
                <w:szCs w:val="20"/>
              </w:rPr>
              <w:t>……………………………………………………………………….…….</w:t>
            </w:r>
          </w:p>
          <w:p w14:paraId="0EBA6FFB" w14:textId="77777777" w:rsidR="00A27F7B" w:rsidRDefault="00A27F7B" w:rsidP="00121E9F">
            <w:pPr>
              <w:pStyle w:val="Text1"/>
              <w:spacing w:line="276" w:lineRule="auto"/>
              <w:ind w:left="0"/>
              <w:jc w:val="center"/>
            </w:pPr>
            <w:r>
              <w:rPr>
                <w:rFonts w:ascii="Arial" w:hAnsi="Arial" w:cs="Arial"/>
                <w:szCs w:val="20"/>
              </w:rPr>
              <w:t>……………………………………………………………………………..</w:t>
            </w:r>
          </w:p>
          <w:p w14:paraId="2166B725" w14:textId="77777777" w:rsidR="00A27F7B" w:rsidRDefault="00A27F7B" w:rsidP="00121E9F">
            <w:pPr>
              <w:pStyle w:val="Text1"/>
              <w:spacing w:line="276" w:lineRule="auto"/>
              <w:ind w:left="0"/>
              <w:jc w:val="center"/>
            </w:pPr>
            <w:r>
              <w:rPr>
                <w:rFonts w:ascii="Arial" w:hAnsi="Arial" w:cs="Arial"/>
                <w:szCs w:val="20"/>
              </w:rPr>
              <w:t>…………………………………………………………………………….</w:t>
            </w:r>
          </w:p>
          <w:p w14:paraId="7C8CBA70" w14:textId="77777777" w:rsidR="00A27F7B" w:rsidRDefault="00A27F7B" w:rsidP="00121E9F">
            <w:pPr>
              <w:pStyle w:val="Text1"/>
              <w:spacing w:line="276" w:lineRule="auto"/>
              <w:ind w:left="0"/>
              <w:jc w:val="center"/>
            </w:pPr>
            <w:r>
              <w:rPr>
                <w:rFonts w:ascii="Arial" w:hAnsi="Arial" w:cs="Arial"/>
                <w:szCs w:val="20"/>
              </w:rPr>
              <w:t>……………………………………………………………………………</w:t>
            </w:r>
          </w:p>
        </w:tc>
      </w:tr>
      <w:tr w:rsidR="00A27F7B" w14:paraId="3CBC01F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EAB2" w14:textId="77777777" w:rsidR="00A27F7B" w:rsidRDefault="00A27F7B" w:rsidP="00121E9F">
            <w:pPr>
              <w:pStyle w:val="Text1"/>
              <w:spacing w:before="0" w:after="0" w:line="276" w:lineRule="auto"/>
              <w:ind w:left="0"/>
              <w:jc w:val="left"/>
            </w:pPr>
            <w:r>
              <w:rPr>
                <w:rFonts w:ascii="Arial" w:hAnsi="Arial" w:cs="Arial"/>
                <w:szCs w:val="20"/>
              </w:rPr>
              <w:t>W zależności od podmiotu</w:t>
            </w:r>
          </w:p>
          <w:p w14:paraId="0DF6867C" w14:textId="77777777" w:rsidR="00A27F7B" w:rsidRDefault="00A27F7B" w:rsidP="00121E9F">
            <w:pPr>
              <w:pStyle w:val="Text1"/>
              <w:spacing w:before="0" w:after="0" w:line="276" w:lineRule="auto"/>
              <w:ind w:left="0"/>
              <w:jc w:val="left"/>
            </w:pPr>
            <w:r>
              <w:rPr>
                <w:rFonts w:ascii="Arial" w:hAnsi="Arial" w:cs="Arial"/>
                <w:szCs w:val="20"/>
              </w:rPr>
              <w:t>(NIP/PESEL, REGON, KRS)</w:t>
            </w:r>
          </w:p>
          <w:p w14:paraId="4591F207" w14:textId="77777777" w:rsidR="00A27F7B" w:rsidRDefault="00A27F7B" w:rsidP="00121E9F">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CC1D" w14:textId="77777777" w:rsidR="00A27F7B" w:rsidRDefault="00A27F7B" w:rsidP="00121E9F">
            <w:pPr>
              <w:pStyle w:val="Text1"/>
              <w:spacing w:after="0" w:line="276" w:lineRule="auto"/>
              <w:ind w:left="0"/>
              <w:jc w:val="center"/>
            </w:pPr>
            <w:r>
              <w:rPr>
                <w:rFonts w:ascii="Arial" w:hAnsi="Arial" w:cs="Arial"/>
                <w:szCs w:val="20"/>
              </w:rPr>
              <w:t>…………………………………………………………..………………….</w:t>
            </w:r>
          </w:p>
          <w:p w14:paraId="6BE938A5" w14:textId="77777777" w:rsidR="00A27F7B" w:rsidRDefault="00A27F7B" w:rsidP="00121E9F">
            <w:pPr>
              <w:pStyle w:val="Text1"/>
              <w:spacing w:after="0" w:line="276" w:lineRule="auto"/>
              <w:ind w:left="0"/>
              <w:jc w:val="center"/>
            </w:pPr>
            <w:r>
              <w:rPr>
                <w:rFonts w:ascii="Arial" w:hAnsi="Arial" w:cs="Arial"/>
                <w:szCs w:val="20"/>
              </w:rPr>
              <w:t>………………………………..……………………..……………………..</w:t>
            </w:r>
          </w:p>
          <w:p w14:paraId="6D2EF00D" w14:textId="77777777" w:rsidR="00A27F7B" w:rsidRDefault="00A27F7B" w:rsidP="00121E9F">
            <w:pPr>
              <w:pStyle w:val="Text1"/>
              <w:spacing w:line="276" w:lineRule="auto"/>
              <w:ind w:left="0"/>
              <w:jc w:val="center"/>
            </w:pPr>
            <w:r>
              <w:rPr>
                <w:rFonts w:ascii="Arial" w:hAnsi="Arial" w:cs="Arial"/>
                <w:szCs w:val="20"/>
              </w:rPr>
              <w:t>…………………………………………………..………………………….</w:t>
            </w:r>
          </w:p>
        </w:tc>
      </w:tr>
      <w:tr w:rsidR="00A27F7B" w14:paraId="209E695B" w14:textId="77777777" w:rsidTr="00121E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E8C0" w14:textId="77777777" w:rsidR="00A27F7B" w:rsidRDefault="00A27F7B" w:rsidP="00121E9F">
            <w:pPr>
              <w:pStyle w:val="Text1"/>
              <w:spacing w:line="276" w:lineRule="auto"/>
              <w:ind w:left="0"/>
              <w:jc w:val="left"/>
            </w:pPr>
            <w:r>
              <w:rPr>
                <w:rFonts w:ascii="Arial" w:hAnsi="Arial" w:cs="Arial"/>
                <w:szCs w:val="20"/>
              </w:rPr>
              <w:t>Adres pocztowy</w:t>
            </w:r>
          </w:p>
          <w:p w14:paraId="1224D1F0" w14:textId="77777777" w:rsidR="00A27F7B" w:rsidRDefault="00A27F7B" w:rsidP="00121E9F">
            <w:pPr>
              <w:pStyle w:val="Text1"/>
              <w:spacing w:line="276" w:lineRule="auto"/>
              <w:ind w:left="0"/>
              <w:jc w:val="left"/>
              <w:rPr>
                <w:rFonts w:ascii="Arial" w:hAnsi="Arial" w:cs="Arial"/>
                <w:szCs w:val="20"/>
              </w:rPr>
            </w:pPr>
          </w:p>
          <w:p w14:paraId="2996A2E7" w14:textId="77777777" w:rsidR="00A27F7B" w:rsidRDefault="00A27F7B" w:rsidP="00121E9F">
            <w:pPr>
              <w:pStyle w:val="Text1"/>
              <w:spacing w:line="276" w:lineRule="auto"/>
              <w:ind w:left="0"/>
              <w:jc w:val="left"/>
            </w:pPr>
            <w:r>
              <w:rPr>
                <w:rFonts w:ascii="Arial" w:hAnsi="Arial" w:cs="Arial"/>
                <w:szCs w:val="20"/>
              </w:rPr>
              <w:t>Adres do korespondencji jeżeli inny niż powyżej</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5309" w14:textId="77777777" w:rsidR="00A27F7B" w:rsidRDefault="00A27F7B" w:rsidP="00121E9F">
            <w:pPr>
              <w:pStyle w:val="Text1"/>
              <w:spacing w:line="276" w:lineRule="auto"/>
              <w:ind w:left="0"/>
              <w:jc w:val="center"/>
            </w:pPr>
            <w:r>
              <w:rPr>
                <w:rFonts w:ascii="Arial" w:hAnsi="Arial" w:cs="Arial"/>
                <w:szCs w:val="20"/>
              </w:rPr>
              <w:t>……………………………………………………………………………….</w:t>
            </w:r>
          </w:p>
          <w:p w14:paraId="42222EF3" w14:textId="77777777" w:rsidR="00A27F7B" w:rsidRDefault="00A27F7B" w:rsidP="00121E9F">
            <w:pPr>
              <w:pStyle w:val="Text1"/>
              <w:spacing w:line="276" w:lineRule="auto"/>
              <w:ind w:left="0"/>
              <w:jc w:val="center"/>
            </w:pPr>
            <w:r>
              <w:rPr>
                <w:rFonts w:ascii="Arial" w:hAnsi="Arial" w:cs="Arial"/>
                <w:szCs w:val="20"/>
              </w:rPr>
              <w:t>……………………………………………………………………………….</w:t>
            </w:r>
          </w:p>
          <w:p w14:paraId="34700056" w14:textId="77777777" w:rsidR="00A27F7B" w:rsidRDefault="00A27F7B" w:rsidP="00121E9F">
            <w:pPr>
              <w:pStyle w:val="Text1"/>
              <w:spacing w:line="276" w:lineRule="auto"/>
              <w:ind w:left="0"/>
              <w:jc w:val="center"/>
            </w:pPr>
            <w:r>
              <w:rPr>
                <w:rFonts w:ascii="Arial" w:hAnsi="Arial" w:cs="Arial"/>
                <w:szCs w:val="20"/>
              </w:rPr>
              <w:t>…………………………………………….…………………………………</w:t>
            </w:r>
          </w:p>
          <w:p w14:paraId="47C9B7D6" w14:textId="77777777" w:rsidR="00A27F7B" w:rsidRDefault="00A27F7B" w:rsidP="00121E9F">
            <w:pPr>
              <w:pStyle w:val="Text1"/>
              <w:spacing w:line="276" w:lineRule="auto"/>
              <w:ind w:left="0"/>
              <w:jc w:val="center"/>
            </w:pPr>
            <w:r>
              <w:rPr>
                <w:rFonts w:ascii="Arial" w:hAnsi="Arial" w:cs="Arial"/>
                <w:szCs w:val="20"/>
              </w:rPr>
              <w:t>……………………………………………………………………………….</w:t>
            </w:r>
          </w:p>
        </w:tc>
      </w:tr>
      <w:tr w:rsidR="00A27F7B" w14:paraId="769C3F8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783C8F03" w14:textId="77777777" w:rsidR="00A27F7B" w:rsidRDefault="00A27F7B" w:rsidP="00121E9F">
            <w:pPr>
              <w:pStyle w:val="Text1"/>
              <w:spacing w:after="0" w:line="276" w:lineRule="auto"/>
              <w:ind w:left="0"/>
            </w:pPr>
            <w:r>
              <w:rPr>
                <w:rFonts w:ascii="Arial" w:hAnsi="Arial" w:cs="Arial"/>
                <w:szCs w:val="20"/>
              </w:rPr>
              <w:t xml:space="preserve">Telefon, </w:t>
            </w:r>
          </w:p>
          <w:p w14:paraId="464766D1" w14:textId="77777777" w:rsidR="00A27F7B" w:rsidRDefault="00A27F7B" w:rsidP="00121E9F">
            <w:pPr>
              <w:pStyle w:val="Text1"/>
              <w:spacing w:after="0" w:line="276" w:lineRule="auto"/>
              <w:ind w:left="0"/>
            </w:pPr>
            <w:r>
              <w:rPr>
                <w:rFonts w:ascii="Arial" w:hAnsi="Arial" w:cs="Arial"/>
                <w:szCs w:val="20"/>
              </w:rPr>
              <w:t>Adres e-mail</w:t>
            </w:r>
          </w:p>
          <w:p w14:paraId="3C403C2A" w14:textId="77777777" w:rsidR="00A27F7B" w:rsidRDefault="00A27F7B" w:rsidP="00121E9F">
            <w:pPr>
              <w:pStyle w:val="Text1"/>
              <w:spacing w:after="0" w:line="276" w:lineRule="auto"/>
              <w:ind w:left="0"/>
            </w:pPr>
            <w:r>
              <w:rPr>
                <w:rFonts w:ascii="Arial" w:hAnsi="Arial" w:cs="Arial"/>
                <w:szCs w:val="20"/>
              </w:rPr>
              <w:t>Adres internetowy (adres www)</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750E1BE" w14:textId="77777777" w:rsidR="00A27F7B" w:rsidRDefault="00A27F7B" w:rsidP="00121E9F">
            <w:pPr>
              <w:pStyle w:val="Text1"/>
              <w:spacing w:after="0" w:line="276" w:lineRule="auto"/>
              <w:ind w:left="0"/>
              <w:jc w:val="center"/>
            </w:pPr>
            <w:r>
              <w:rPr>
                <w:rFonts w:ascii="Arial" w:hAnsi="Arial" w:cs="Arial"/>
                <w:szCs w:val="20"/>
              </w:rPr>
              <w:t>…………………………………..……………………………………………</w:t>
            </w:r>
          </w:p>
          <w:p w14:paraId="44F0D844" w14:textId="77777777" w:rsidR="00A27F7B" w:rsidRDefault="00A27F7B" w:rsidP="00121E9F">
            <w:pPr>
              <w:pStyle w:val="Text1"/>
              <w:spacing w:after="0" w:line="276" w:lineRule="auto"/>
              <w:ind w:left="0"/>
              <w:jc w:val="center"/>
            </w:pPr>
            <w:r>
              <w:rPr>
                <w:rFonts w:ascii="Arial" w:hAnsi="Arial" w:cs="Arial"/>
                <w:szCs w:val="20"/>
              </w:rPr>
              <w:t>………………………………………………………………………………..</w:t>
            </w:r>
          </w:p>
          <w:p w14:paraId="66A582EA" w14:textId="77777777" w:rsidR="00A27F7B" w:rsidRDefault="00A27F7B" w:rsidP="00121E9F">
            <w:pPr>
              <w:pStyle w:val="Text1"/>
              <w:spacing w:after="0" w:line="276" w:lineRule="auto"/>
              <w:ind w:left="0"/>
              <w:jc w:val="center"/>
            </w:pPr>
            <w:r>
              <w:rPr>
                <w:rFonts w:ascii="Arial" w:hAnsi="Arial" w:cs="Arial"/>
                <w:szCs w:val="20"/>
              </w:rPr>
              <w:t>………………………………………………………………………………..</w:t>
            </w:r>
          </w:p>
        </w:tc>
      </w:tr>
      <w:tr w:rsidR="00A27F7B" w14:paraId="30451900" w14:textId="77777777" w:rsidTr="00121E9F">
        <w:trPr>
          <w:trHeight w:val="2845"/>
          <w:jc w:val="center"/>
        </w:trPr>
        <w:tc>
          <w:tcPr>
            <w:tcW w:w="9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3DBC76" w14:textId="77777777" w:rsidR="00A27F7B" w:rsidRDefault="00A27F7B" w:rsidP="00121E9F">
            <w:pPr>
              <w:pStyle w:val="Text1"/>
              <w:spacing w:after="0" w:line="276" w:lineRule="auto"/>
              <w:ind w:left="0"/>
              <w:jc w:val="center"/>
            </w:pPr>
            <w:r>
              <w:rPr>
                <w:rFonts w:ascii="Arial" w:hAnsi="Arial" w:cs="Arial"/>
                <w:b/>
                <w:szCs w:val="20"/>
              </w:rPr>
              <w:t>UWAGA!!!</w:t>
            </w:r>
          </w:p>
          <w:p w14:paraId="5273F17A" w14:textId="77777777" w:rsidR="00A27F7B" w:rsidRDefault="00A27F7B" w:rsidP="00121E9F">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503C3C4" w14:textId="77777777" w:rsidR="00A27F7B" w:rsidRDefault="00A27F7B" w:rsidP="00121E9F">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C7A0601" w14:textId="77777777" w:rsidR="00A27F7B" w:rsidRDefault="00A27F7B" w:rsidP="00121E9F">
            <w:pPr>
              <w:pStyle w:val="Text1"/>
              <w:spacing w:line="276" w:lineRule="auto"/>
              <w:ind w:left="0"/>
              <w:jc w:val="center"/>
            </w:pPr>
            <w:r>
              <w:rPr>
                <w:rFonts w:ascii="Arial" w:hAnsi="Arial" w:cs="Arial"/>
                <w:b/>
                <w:szCs w:val="20"/>
              </w:rPr>
              <w:t>W takim przypadku Wykonawca nie może wnosić żadnych roszczeń do Zamawiającego.</w:t>
            </w:r>
          </w:p>
        </w:tc>
      </w:tr>
    </w:tbl>
    <w:p w14:paraId="65DCD729" w14:textId="77777777" w:rsidR="00A27F7B" w:rsidRDefault="00A27F7B" w:rsidP="00A27F7B">
      <w:pPr>
        <w:spacing w:after="0"/>
      </w:pPr>
      <w:r>
        <w:rPr>
          <w:b/>
          <w:szCs w:val="18"/>
        </w:rPr>
        <w:tab/>
      </w:r>
      <w:r>
        <w:rPr>
          <w:b/>
          <w:szCs w:val="18"/>
        </w:rPr>
        <w:tab/>
      </w:r>
      <w:r>
        <w:rPr>
          <w:b/>
          <w:szCs w:val="18"/>
        </w:rPr>
        <w:tab/>
      </w:r>
      <w:r>
        <w:rPr>
          <w:b/>
          <w:szCs w:val="18"/>
        </w:rPr>
        <w:tab/>
      </w:r>
      <w:r>
        <w:rPr>
          <w:b/>
          <w:szCs w:val="18"/>
        </w:rPr>
        <w:tab/>
      </w:r>
      <w:r>
        <w:rPr>
          <w:b/>
          <w:szCs w:val="18"/>
        </w:rPr>
        <w:tab/>
      </w:r>
      <w:r>
        <w:rPr>
          <w:b/>
          <w:szCs w:val="18"/>
        </w:rPr>
        <w:tab/>
      </w:r>
    </w:p>
    <w:p w14:paraId="643728A4" w14:textId="525AFE4C" w:rsidR="00A27F7B" w:rsidRDefault="008532AF" w:rsidP="00A27F7B">
      <w:pPr>
        <w:spacing w:after="0"/>
        <w:ind w:left="5103"/>
      </w:pPr>
      <w:r>
        <w:rPr>
          <w:rFonts w:cs="Arial"/>
          <w:b/>
          <w:szCs w:val="20"/>
        </w:rPr>
        <w:t xml:space="preserve">Miejskie </w:t>
      </w:r>
      <w:r w:rsidR="00A27F7B">
        <w:rPr>
          <w:rFonts w:cs="Arial"/>
          <w:b/>
          <w:szCs w:val="20"/>
        </w:rPr>
        <w:t xml:space="preserve">Centrum Usług Wspólnych </w:t>
      </w:r>
    </w:p>
    <w:p w14:paraId="331F193C" w14:textId="1E2F95A4" w:rsidR="00A27F7B" w:rsidRDefault="00A27F7B" w:rsidP="00A27F7B">
      <w:pPr>
        <w:spacing w:after="0"/>
        <w:ind w:left="4395" w:firstLine="708"/>
      </w:pPr>
      <w:r>
        <w:rPr>
          <w:rFonts w:cs="Arial"/>
          <w:b/>
          <w:szCs w:val="20"/>
        </w:rPr>
        <w:t xml:space="preserve"> w Radomiu </w:t>
      </w:r>
    </w:p>
    <w:p w14:paraId="4B17DDBA" w14:textId="77777777" w:rsidR="00A27F7B" w:rsidRDefault="00A27F7B" w:rsidP="00A27F7B">
      <w:pPr>
        <w:spacing w:after="0"/>
        <w:ind w:firstLine="5103"/>
      </w:pPr>
      <w:r>
        <w:rPr>
          <w:rFonts w:cs="Arial"/>
          <w:b/>
          <w:szCs w:val="20"/>
        </w:rPr>
        <w:t xml:space="preserve">ul. Pułaskiego 9 </w:t>
      </w:r>
    </w:p>
    <w:p w14:paraId="6DA1F49F" w14:textId="77777777" w:rsidR="00A27F7B" w:rsidRDefault="00A27F7B" w:rsidP="00A27F7B">
      <w:pPr>
        <w:spacing w:after="0"/>
        <w:ind w:firstLine="5103"/>
        <w:rPr>
          <w:rFonts w:cs="Arial"/>
          <w:b/>
          <w:szCs w:val="20"/>
        </w:rPr>
      </w:pPr>
      <w:r>
        <w:rPr>
          <w:rFonts w:cs="Arial"/>
          <w:b/>
          <w:szCs w:val="20"/>
        </w:rPr>
        <w:t>26-600 Radom</w:t>
      </w:r>
    </w:p>
    <w:p w14:paraId="1C8ADA96" w14:textId="51E2C9E1" w:rsidR="00A27F7B" w:rsidRDefault="00A27F7B" w:rsidP="000A60EF">
      <w:pPr>
        <w:ind w:firstLine="708"/>
      </w:pPr>
      <w:r>
        <w:rPr>
          <w:rFonts w:cs="Arial"/>
          <w:szCs w:val="20"/>
        </w:rPr>
        <w:t xml:space="preserve">W odpowiedzi na zaproszenie do złożenia oferty cenowej z </w:t>
      </w:r>
      <w:r w:rsidRPr="00756ADA">
        <w:rPr>
          <w:rFonts w:cs="Arial"/>
          <w:szCs w:val="20"/>
        </w:rPr>
        <w:t xml:space="preserve">dnia </w:t>
      </w:r>
      <w:r w:rsidR="00731143">
        <w:rPr>
          <w:rFonts w:cs="Arial"/>
          <w:szCs w:val="20"/>
        </w:rPr>
        <w:t>31</w:t>
      </w:r>
      <w:r w:rsidR="005905B2">
        <w:rPr>
          <w:rFonts w:cs="Arial"/>
          <w:szCs w:val="20"/>
        </w:rPr>
        <w:t>.05.</w:t>
      </w:r>
      <w:r w:rsidR="00CC7AE5" w:rsidRPr="00756ADA">
        <w:rPr>
          <w:rFonts w:cs="Arial"/>
          <w:szCs w:val="20"/>
        </w:rPr>
        <w:t>202</w:t>
      </w:r>
      <w:r w:rsidR="006268ED">
        <w:rPr>
          <w:rFonts w:cs="Arial"/>
          <w:szCs w:val="20"/>
        </w:rPr>
        <w:t>3</w:t>
      </w:r>
      <w:r w:rsidRPr="00756ADA">
        <w:rPr>
          <w:rFonts w:cs="Arial"/>
          <w:szCs w:val="20"/>
        </w:rPr>
        <w:t xml:space="preserve"> roku, znak</w:t>
      </w:r>
      <w:r>
        <w:rPr>
          <w:rFonts w:cs="Arial"/>
          <w:szCs w:val="20"/>
        </w:rPr>
        <w:t xml:space="preserve"> sprawy DZP.271.1.</w:t>
      </w:r>
      <w:r w:rsidR="006268ED">
        <w:rPr>
          <w:rFonts w:cs="Arial"/>
          <w:szCs w:val="20"/>
        </w:rPr>
        <w:t>5</w:t>
      </w:r>
      <w:r w:rsidR="009C0CE3">
        <w:rPr>
          <w:rFonts w:cs="Arial"/>
          <w:szCs w:val="20"/>
        </w:rPr>
        <w:t>3</w:t>
      </w:r>
      <w:r>
        <w:rPr>
          <w:rFonts w:cs="Arial"/>
          <w:szCs w:val="20"/>
        </w:rPr>
        <w:t>.202</w:t>
      </w:r>
      <w:r w:rsidR="006268ED">
        <w:rPr>
          <w:rFonts w:cs="Arial"/>
          <w:szCs w:val="20"/>
        </w:rPr>
        <w:t>3</w:t>
      </w:r>
      <w:r w:rsidR="00CC7AE5">
        <w:rPr>
          <w:rFonts w:cs="Arial"/>
          <w:szCs w:val="20"/>
        </w:rPr>
        <w:t>.</w:t>
      </w:r>
      <w:r w:rsidR="006268ED">
        <w:rPr>
          <w:rFonts w:cs="Arial"/>
          <w:szCs w:val="20"/>
        </w:rPr>
        <w:t>PP</w:t>
      </w:r>
      <w:r>
        <w:rPr>
          <w:rFonts w:cs="Arial"/>
          <w:szCs w:val="20"/>
        </w:rPr>
        <w:t xml:space="preserve"> dotyczącej  zakupu i </w:t>
      </w:r>
      <w:r>
        <w:rPr>
          <w:rFonts w:cs="Arial"/>
          <w:b/>
          <w:szCs w:val="20"/>
        </w:rPr>
        <w:t>dostawy</w:t>
      </w:r>
      <w:r w:rsidR="00A26A92" w:rsidRPr="00A26A92">
        <w:rPr>
          <w:rFonts w:cs="Arial"/>
          <w:b/>
          <w:szCs w:val="20"/>
        </w:rPr>
        <w:t xml:space="preserve"> </w:t>
      </w:r>
      <w:r w:rsidR="00A26A92">
        <w:rPr>
          <w:rFonts w:cs="Arial"/>
          <w:b/>
          <w:szCs w:val="20"/>
        </w:rPr>
        <w:t xml:space="preserve">artykułów papierniczych </w:t>
      </w:r>
      <w:r w:rsidR="00FF1BFB">
        <w:rPr>
          <w:rFonts w:cs="Arial"/>
          <w:b/>
          <w:szCs w:val="20"/>
        </w:rPr>
        <w:t>oraz</w:t>
      </w:r>
      <w:r w:rsidR="00A26A92">
        <w:rPr>
          <w:b/>
          <w:szCs w:val="20"/>
        </w:rPr>
        <w:t xml:space="preserve"> akcesoriów do urządzeń biurowych</w:t>
      </w:r>
      <w:r w:rsidR="00FF1BFB">
        <w:rPr>
          <w:b/>
          <w:szCs w:val="20"/>
        </w:rPr>
        <w:t xml:space="preserve"> </w:t>
      </w:r>
      <w:r w:rsidR="00A26A92">
        <w:rPr>
          <w:rFonts w:cs="Arial"/>
          <w:b/>
          <w:szCs w:val="20"/>
        </w:rPr>
        <w:t>wraz z transportem w</w:t>
      </w:r>
      <w:r w:rsidR="00A26A92" w:rsidRPr="00F1550E">
        <w:rPr>
          <w:rFonts w:cs="Arial"/>
          <w:b/>
          <w:szCs w:val="20"/>
        </w:rPr>
        <w:t xml:space="preserve"> </w:t>
      </w:r>
      <w:r w:rsidR="00A26A92" w:rsidRPr="00AC0207">
        <w:rPr>
          <w:rFonts w:cs="Arial"/>
          <w:b/>
          <w:szCs w:val="20"/>
        </w:rPr>
        <w:t xml:space="preserve">okresie </w:t>
      </w:r>
      <w:r w:rsidR="00A26A92" w:rsidRPr="00AC0207">
        <w:rPr>
          <w:rFonts w:cs="Arial"/>
          <w:b/>
          <w:bCs/>
          <w:szCs w:val="20"/>
          <w:lang w:eastAsia="ar-SA"/>
        </w:rPr>
        <w:t>od dnia </w:t>
      </w:r>
      <w:r w:rsidR="00A26A92" w:rsidRPr="00B15E37">
        <w:rPr>
          <w:rFonts w:cs="Arial"/>
          <w:b/>
          <w:bCs/>
          <w:szCs w:val="20"/>
          <w:lang w:eastAsia="ar-SA"/>
        </w:rPr>
        <w:t>01.0</w:t>
      </w:r>
      <w:r w:rsidR="006268ED">
        <w:rPr>
          <w:rFonts w:cs="Arial"/>
          <w:b/>
          <w:bCs/>
          <w:szCs w:val="20"/>
          <w:lang w:eastAsia="ar-SA"/>
        </w:rPr>
        <w:t>7</w:t>
      </w:r>
      <w:r w:rsidR="00A26A92" w:rsidRPr="00B15E37">
        <w:rPr>
          <w:rFonts w:cs="Arial"/>
          <w:b/>
          <w:bCs/>
          <w:szCs w:val="20"/>
          <w:lang w:eastAsia="ar-SA"/>
        </w:rPr>
        <w:t>.202</w:t>
      </w:r>
      <w:r w:rsidR="00A26A92">
        <w:rPr>
          <w:rFonts w:cs="Arial"/>
          <w:b/>
          <w:bCs/>
          <w:szCs w:val="20"/>
          <w:lang w:eastAsia="ar-SA"/>
        </w:rPr>
        <w:t>3</w:t>
      </w:r>
      <w:r w:rsidR="00A26A92" w:rsidRPr="00B15E37">
        <w:rPr>
          <w:rFonts w:cs="Arial"/>
          <w:b/>
          <w:bCs/>
          <w:szCs w:val="20"/>
          <w:lang w:eastAsia="ar-SA"/>
        </w:rPr>
        <w:t>r.</w:t>
      </w:r>
      <w:r w:rsidR="00A26A92">
        <w:rPr>
          <w:rFonts w:cs="Arial"/>
          <w:b/>
          <w:bCs/>
          <w:szCs w:val="20"/>
          <w:lang w:eastAsia="ar-SA"/>
        </w:rPr>
        <w:t xml:space="preserve"> </w:t>
      </w:r>
      <w:r w:rsidR="00A26A92" w:rsidRPr="00B15E37">
        <w:rPr>
          <w:rFonts w:cs="Arial"/>
          <w:b/>
          <w:bCs/>
          <w:szCs w:val="20"/>
          <w:lang w:eastAsia="ar-SA"/>
        </w:rPr>
        <w:t>do dnia 3</w:t>
      </w:r>
      <w:r w:rsidR="006268ED">
        <w:rPr>
          <w:rFonts w:cs="Arial"/>
          <w:b/>
          <w:bCs/>
          <w:szCs w:val="20"/>
          <w:lang w:eastAsia="ar-SA"/>
        </w:rPr>
        <w:t>1</w:t>
      </w:r>
      <w:r w:rsidR="00A26A92" w:rsidRPr="00B15E37">
        <w:rPr>
          <w:rFonts w:cs="Arial"/>
          <w:b/>
          <w:bCs/>
          <w:szCs w:val="20"/>
          <w:lang w:eastAsia="ar-SA"/>
        </w:rPr>
        <w:t>.</w:t>
      </w:r>
      <w:r w:rsidR="006268ED">
        <w:rPr>
          <w:rFonts w:cs="Arial"/>
          <w:b/>
          <w:bCs/>
          <w:szCs w:val="20"/>
          <w:lang w:eastAsia="ar-SA"/>
        </w:rPr>
        <w:t>12</w:t>
      </w:r>
      <w:r w:rsidR="00A26A92" w:rsidRPr="00B15E37">
        <w:rPr>
          <w:rFonts w:cs="Arial"/>
          <w:b/>
          <w:bCs/>
          <w:szCs w:val="20"/>
          <w:lang w:eastAsia="ar-SA"/>
        </w:rPr>
        <w:t>.202</w:t>
      </w:r>
      <w:r w:rsidR="00A26A92">
        <w:rPr>
          <w:rFonts w:cs="Arial"/>
          <w:b/>
          <w:bCs/>
          <w:szCs w:val="20"/>
          <w:lang w:eastAsia="ar-SA"/>
        </w:rPr>
        <w:t>3</w:t>
      </w:r>
      <w:r w:rsidR="00A26A92" w:rsidRPr="00B15E37">
        <w:rPr>
          <w:rFonts w:cs="Arial"/>
          <w:b/>
          <w:bCs/>
          <w:szCs w:val="20"/>
          <w:lang w:eastAsia="ar-SA"/>
        </w:rPr>
        <w:t>r.</w:t>
      </w:r>
      <w:r w:rsidR="00A26A92" w:rsidRPr="00B15E37">
        <w:rPr>
          <w:rFonts w:cs="Arial"/>
          <w:szCs w:val="20"/>
          <w:lang w:eastAsia="ar-SA"/>
        </w:rPr>
        <w:t xml:space="preserve"> </w:t>
      </w:r>
      <w:r w:rsidR="00A26A92">
        <w:rPr>
          <w:rFonts w:cs="Arial"/>
          <w:b/>
          <w:szCs w:val="20"/>
        </w:rPr>
        <w:t>dla  Środowiskowego Domu Samopomocy</w:t>
      </w:r>
      <w:r w:rsidR="00A26A92">
        <w:rPr>
          <w:rFonts w:cs="Arial"/>
          <w:b/>
          <w:szCs w:val="20"/>
          <w:lang w:eastAsia="zh-CN"/>
        </w:rPr>
        <w:t xml:space="preserve"> w Radomiu, ul. Dzierzkowska 9</w:t>
      </w:r>
      <w:r w:rsidR="00A26A92">
        <w:rPr>
          <w:rFonts w:cs="Arial"/>
          <w:b/>
          <w:szCs w:val="20"/>
        </w:rPr>
        <w:t xml:space="preserve">, </w:t>
      </w:r>
      <w:r>
        <w:rPr>
          <w:rFonts w:cs="Arial"/>
          <w:b/>
          <w:szCs w:val="20"/>
        </w:rPr>
        <w:t xml:space="preserve"> 26-600 Radom </w:t>
      </w:r>
      <w:r>
        <w:rPr>
          <w:rFonts w:cs="Arial"/>
          <w:szCs w:val="20"/>
        </w:rPr>
        <w:t>oferujemy kompleksowe wykonanie przedmiotu zamówienia zgodnie z poniższym wykazem:</w:t>
      </w:r>
    </w:p>
    <w:p w14:paraId="1DA408BE" w14:textId="77777777" w:rsidR="000A60EF" w:rsidRPr="000A60EF" w:rsidRDefault="000A60EF" w:rsidP="000A60EF">
      <w:pPr>
        <w:ind w:firstLine="708"/>
      </w:pPr>
    </w:p>
    <w:tbl>
      <w:tblPr>
        <w:tblW w:w="10627"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1134"/>
        <w:gridCol w:w="567"/>
        <w:gridCol w:w="993"/>
        <w:gridCol w:w="1134"/>
      </w:tblGrid>
      <w:tr w:rsidR="00A27F7B" w:rsidRPr="00F120D2" w14:paraId="04BCB14F" w14:textId="77777777" w:rsidTr="00577DD4">
        <w:trPr>
          <w:cantSplit/>
          <w:trHeight w:val="630"/>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06A29" w14:textId="77777777" w:rsidR="00A27F7B" w:rsidRPr="00F120D2" w:rsidRDefault="00A27F7B" w:rsidP="00121E9F">
            <w:pPr>
              <w:spacing w:after="0" w:line="240" w:lineRule="auto"/>
              <w:ind w:left="-56" w:right="-36"/>
              <w:jc w:val="center"/>
              <w:rPr>
                <w:rFonts w:cs="Arial"/>
                <w:szCs w:val="20"/>
              </w:rPr>
            </w:pPr>
            <w:r w:rsidRPr="00F120D2">
              <w:rPr>
                <w:rFonts w:eastAsia="Times New Roman" w:cs="Arial"/>
                <w:b/>
                <w:bCs/>
                <w:szCs w:val="20"/>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43256D2D"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DDA3FBA" w14:textId="77777777" w:rsidR="00A27F7B" w:rsidRPr="00F120D2" w:rsidRDefault="00A27F7B" w:rsidP="00121E9F">
            <w:pPr>
              <w:spacing w:after="0" w:line="240" w:lineRule="auto"/>
              <w:ind w:left="-55" w:right="-70"/>
              <w:jc w:val="center"/>
              <w:rPr>
                <w:rFonts w:cs="Arial"/>
                <w:szCs w:val="20"/>
              </w:rPr>
            </w:pPr>
            <w:r w:rsidRPr="00F120D2">
              <w:rPr>
                <w:rFonts w:eastAsia="Times New Roman" w:cs="Arial"/>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08CB7706" w14:textId="77777777" w:rsidR="00A27F7B" w:rsidRPr="00F120D2" w:rsidRDefault="00A27F7B" w:rsidP="00121E9F">
            <w:pPr>
              <w:spacing w:after="0" w:line="240" w:lineRule="auto"/>
              <w:ind w:right="-70"/>
              <w:jc w:val="center"/>
              <w:rPr>
                <w:rFonts w:cs="Arial"/>
                <w:szCs w:val="20"/>
              </w:rPr>
            </w:pPr>
            <w:r w:rsidRPr="00F120D2">
              <w:rPr>
                <w:rFonts w:eastAsia="Times New Roman" w:cs="Arial"/>
                <w:b/>
                <w:bCs/>
                <w:szCs w:val="20"/>
                <w:lang w:eastAsia="pl-PL"/>
              </w:rPr>
              <w:t>Ilość</w:t>
            </w:r>
          </w:p>
        </w:tc>
        <w:tc>
          <w:tcPr>
            <w:tcW w:w="1417" w:type="dxa"/>
            <w:tcBorders>
              <w:top w:val="single" w:sz="4" w:space="0" w:color="000000"/>
              <w:bottom w:val="single" w:sz="4" w:space="0" w:color="000000"/>
              <w:right w:val="single" w:sz="4" w:space="0" w:color="000000"/>
            </w:tcBorders>
            <w:shd w:val="clear" w:color="auto" w:fill="D9D9D9"/>
            <w:vAlign w:val="center"/>
          </w:tcPr>
          <w:p w14:paraId="00A1DA5B"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Cena</w:t>
            </w:r>
          </w:p>
          <w:p w14:paraId="5C4278DF"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jednostkowa netto przed rabatem</w:t>
            </w:r>
          </w:p>
        </w:tc>
        <w:tc>
          <w:tcPr>
            <w:tcW w:w="1134" w:type="dxa"/>
            <w:tcBorders>
              <w:top w:val="single" w:sz="4" w:space="0" w:color="000000"/>
              <w:bottom w:val="single" w:sz="4" w:space="0" w:color="000000"/>
              <w:right w:val="single" w:sz="4" w:space="0" w:color="000000"/>
            </w:tcBorders>
            <w:shd w:val="clear" w:color="auto" w:fill="D9D9D9"/>
            <w:vAlign w:val="center"/>
          </w:tcPr>
          <w:p w14:paraId="7D23FC78"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netto przed rabatem</w:t>
            </w:r>
          </w:p>
        </w:tc>
        <w:tc>
          <w:tcPr>
            <w:tcW w:w="567" w:type="dxa"/>
            <w:tcBorders>
              <w:top w:val="single" w:sz="4" w:space="0" w:color="000000"/>
              <w:bottom w:val="single" w:sz="4" w:space="0" w:color="000000"/>
              <w:right w:val="single" w:sz="4" w:space="0" w:color="000000"/>
            </w:tcBorders>
            <w:shd w:val="clear" w:color="auto" w:fill="D9D9D9"/>
            <w:vAlign w:val="center"/>
          </w:tcPr>
          <w:p w14:paraId="68997DC1" w14:textId="77777777" w:rsidR="00A27F7B" w:rsidRPr="00F120D2" w:rsidRDefault="00A27F7B" w:rsidP="00121E9F">
            <w:pPr>
              <w:spacing w:after="0" w:line="240" w:lineRule="auto"/>
              <w:jc w:val="center"/>
              <w:rPr>
                <w:rFonts w:cs="Arial"/>
                <w:szCs w:val="20"/>
              </w:rPr>
            </w:pPr>
            <w:r w:rsidRPr="00F120D2">
              <w:rPr>
                <w:rFonts w:cs="Arial"/>
                <w:b/>
                <w:szCs w:val="20"/>
              </w:rPr>
              <w:t>Stawka VAT (%)</w:t>
            </w:r>
          </w:p>
        </w:tc>
        <w:tc>
          <w:tcPr>
            <w:tcW w:w="993" w:type="dxa"/>
            <w:tcBorders>
              <w:top w:val="single" w:sz="4" w:space="0" w:color="000000"/>
              <w:bottom w:val="single" w:sz="4" w:space="0" w:color="000000"/>
              <w:right w:val="single" w:sz="4" w:space="0" w:color="000000"/>
            </w:tcBorders>
            <w:shd w:val="clear" w:color="auto" w:fill="D9D9D9"/>
            <w:vAlign w:val="center"/>
          </w:tcPr>
          <w:p w14:paraId="637A402F" w14:textId="77777777" w:rsidR="00A27F7B" w:rsidRPr="00F120D2" w:rsidRDefault="00A27F7B" w:rsidP="00121E9F">
            <w:pPr>
              <w:spacing w:after="0" w:line="240" w:lineRule="auto"/>
              <w:jc w:val="center"/>
              <w:rPr>
                <w:rFonts w:cs="Arial"/>
                <w:szCs w:val="20"/>
              </w:rPr>
            </w:pPr>
            <w:r w:rsidRPr="00F120D2">
              <w:rPr>
                <w:rFonts w:cs="Arial"/>
                <w:b/>
                <w:szCs w:val="20"/>
              </w:rPr>
              <w:t>wartość  Vat       w PLN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D3A91"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brutto przed rabatem</w:t>
            </w:r>
          </w:p>
        </w:tc>
      </w:tr>
      <w:tr w:rsidR="00A27F7B" w:rsidRPr="00F120D2" w14:paraId="2754F3DD" w14:textId="77777777" w:rsidTr="00577DD4">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D500" w14:textId="77777777" w:rsidR="00A27F7B" w:rsidRPr="00F120D2" w:rsidRDefault="00A27F7B" w:rsidP="00121E9F">
            <w:pPr>
              <w:numPr>
                <w:ilvl w:val="0"/>
                <w:numId w:val="2"/>
              </w:numPr>
              <w:snapToGrid w:val="0"/>
              <w:spacing w:after="0" w:line="240" w:lineRule="auto"/>
              <w:ind w:left="401"/>
              <w:rPr>
                <w:rFonts w:eastAsia="Times New Roman" w:cs="Arial"/>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2CFA4EC5" w14:textId="77777777" w:rsidR="00A27F7B" w:rsidRPr="00F120D2" w:rsidRDefault="00A27F7B" w:rsidP="00121E9F">
            <w:pPr>
              <w:spacing w:after="0" w:line="240" w:lineRule="auto"/>
              <w:contextualSpacing/>
              <w:jc w:val="left"/>
              <w:rPr>
                <w:rFonts w:cs="Arial"/>
                <w:szCs w:val="20"/>
              </w:rPr>
            </w:pPr>
            <w:r w:rsidRPr="00F120D2">
              <w:rPr>
                <w:rFonts w:cs="Arial"/>
                <w:color w:val="000000"/>
                <w:szCs w:val="20"/>
                <w:lang w:eastAsia="pl-PL"/>
              </w:rPr>
              <w:t>Papier ksero (POL SPEED 80g/m</w:t>
            </w:r>
            <w:r w:rsidRPr="00F120D2">
              <w:rPr>
                <w:rFonts w:cs="Arial"/>
                <w:color w:val="000000"/>
                <w:szCs w:val="20"/>
                <w:vertAlign w:val="superscript"/>
                <w:lang w:eastAsia="pl-PL"/>
              </w:rPr>
              <w:t xml:space="preserve">2 </w:t>
            </w:r>
            <w:r w:rsidRPr="00F120D2">
              <w:rPr>
                <w:rFonts w:cs="Arial"/>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19ACB961"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1250819A"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3588AFBC" w14:textId="77777777" w:rsidR="00A27F7B" w:rsidRPr="00F120D2" w:rsidRDefault="00A27F7B" w:rsidP="00121E9F">
            <w:pPr>
              <w:spacing w:after="0" w:line="240" w:lineRule="auto"/>
              <w:jc w:val="right"/>
              <w:rPr>
                <w:rFonts w:cs="Arial"/>
                <w:szCs w:val="20"/>
              </w:rPr>
            </w:pPr>
            <w:r w:rsidRPr="00F120D2">
              <w:rPr>
                <w:rFonts w:eastAsia="Times New Roman" w:cs="Arial"/>
                <w:szCs w:val="20"/>
                <w:lang w:eastAsia="pl-PL"/>
              </w:rPr>
              <w:t> </w:t>
            </w:r>
          </w:p>
        </w:tc>
        <w:tc>
          <w:tcPr>
            <w:tcW w:w="1134" w:type="dxa"/>
            <w:tcBorders>
              <w:top w:val="single" w:sz="4" w:space="0" w:color="000000"/>
              <w:bottom w:val="single" w:sz="4" w:space="0" w:color="000000"/>
              <w:right w:val="single" w:sz="4" w:space="0" w:color="000000"/>
            </w:tcBorders>
            <w:shd w:val="clear" w:color="auto" w:fill="auto"/>
            <w:vAlign w:val="bottom"/>
          </w:tcPr>
          <w:p w14:paraId="57CAA160" w14:textId="77777777" w:rsidR="00A27F7B" w:rsidRPr="00F120D2" w:rsidRDefault="00A27F7B" w:rsidP="00121E9F">
            <w:pPr>
              <w:spacing w:after="0" w:line="240" w:lineRule="auto"/>
              <w:jc w:val="right"/>
              <w:rPr>
                <w:rFonts w:cs="Arial"/>
                <w:szCs w:val="20"/>
              </w:rPr>
            </w:pPr>
            <w:r w:rsidRPr="00F120D2">
              <w:rPr>
                <w:rFonts w:eastAsia="Times New Roman" w:cs="Arial"/>
                <w:szCs w:val="20"/>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139DD72A" w14:textId="77777777" w:rsidR="00A27F7B" w:rsidRPr="00F120D2" w:rsidRDefault="00A27F7B" w:rsidP="00121E9F">
            <w:pPr>
              <w:spacing w:after="0" w:line="240" w:lineRule="auto"/>
              <w:jc w:val="center"/>
              <w:rPr>
                <w:rFonts w:cs="Arial"/>
                <w:szCs w:val="20"/>
              </w:rPr>
            </w:pPr>
            <w:r w:rsidRPr="00F120D2">
              <w:rPr>
                <w:rFonts w:eastAsia="Times New Roman" w:cs="Arial"/>
                <w:szCs w:val="20"/>
                <w:lang w:eastAsia="pl-PL"/>
              </w:rPr>
              <w:t> </w:t>
            </w:r>
          </w:p>
        </w:tc>
        <w:tc>
          <w:tcPr>
            <w:tcW w:w="993" w:type="dxa"/>
            <w:tcBorders>
              <w:top w:val="single" w:sz="4" w:space="0" w:color="000000"/>
              <w:bottom w:val="single" w:sz="4" w:space="0" w:color="000000"/>
              <w:right w:val="single" w:sz="4" w:space="0" w:color="000000"/>
            </w:tcBorders>
            <w:shd w:val="clear" w:color="auto" w:fill="auto"/>
          </w:tcPr>
          <w:p w14:paraId="29542054" w14:textId="77777777" w:rsidR="00A27F7B" w:rsidRPr="00F120D2" w:rsidRDefault="00A27F7B" w:rsidP="00121E9F">
            <w:pPr>
              <w:snapToGrid w:val="0"/>
              <w:spacing w:after="0" w:line="240" w:lineRule="auto"/>
              <w:rPr>
                <w:rFonts w:eastAsia="Times New Roman" w:cs="Arial"/>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90797" w14:textId="77777777" w:rsidR="00A27F7B" w:rsidRPr="00F120D2" w:rsidRDefault="00A27F7B" w:rsidP="00121E9F">
            <w:pPr>
              <w:spacing w:after="0" w:line="240" w:lineRule="auto"/>
              <w:rPr>
                <w:rFonts w:cs="Arial"/>
                <w:szCs w:val="20"/>
              </w:rPr>
            </w:pPr>
            <w:r w:rsidRPr="00F120D2">
              <w:rPr>
                <w:rFonts w:eastAsia="Times New Roman" w:cs="Arial"/>
                <w:szCs w:val="20"/>
                <w:lang w:eastAsia="pl-PL"/>
              </w:rPr>
              <w:t> </w:t>
            </w:r>
          </w:p>
        </w:tc>
      </w:tr>
      <w:tr w:rsidR="00A27F7B" w:rsidRPr="00F120D2" w14:paraId="46A37624"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11C2E1F" w14:textId="77777777" w:rsidR="00A27F7B" w:rsidRPr="00F120D2"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121FDA8" w14:textId="6E596E85" w:rsidR="00A27F7B" w:rsidRPr="00F120D2" w:rsidRDefault="00A27F7B" w:rsidP="00121E9F">
            <w:pPr>
              <w:spacing w:after="0" w:line="240" w:lineRule="auto"/>
              <w:contextualSpacing/>
              <w:jc w:val="left"/>
              <w:rPr>
                <w:rFonts w:cs="Arial"/>
                <w:szCs w:val="20"/>
              </w:rPr>
            </w:pPr>
            <w:r w:rsidRPr="00F120D2">
              <w:rPr>
                <w:rFonts w:cs="Arial"/>
                <w:color w:val="000000"/>
                <w:szCs w:val="20"/>
              </w:rPr>
              <w:t>Koszulki A4</w:t>
            </w:r>
            <w:r w:rsidR="00A26A92" w:rsidRPr="00F120D2">
              <w:rPr>
                <w:rFonts w:cs="Arial"/>
                <w:color w:val="000000"/>
                <w:szCs w:val="20"/>
              </w:rPr>
              <w:t xml:space="preserve">/100 40 </w:t>
            </w:r>
            <w:proofErr w:type="spellStart"/>
            <w:r w:rsidR="00A26A92" w:rsidRPr="00F120D2">
              <w:rPr>
                <w:rFonts w:cs="Arial"/>
                <w:color w:val="000000"/>
                <w:szCs w:val="20"/>
              </w:rPr>
              <w:t>mic</w:t>
            </w:r>
            <w:proofErr w:type="spellEnd"/>
            <w:r w:rsidR="00A26A92" w:rsidRPr="00F120D2">
              <w:rPr>
                <w:rFonts w:cs="Arial"/>
                <w:color w:val="000000"/>
                <w:szCs w:val="20"/>
              </w:rPr>
              <w:t xml:space="preserve"> groszkowa</w:t>
            </w:r>
            <w:r w:rsidRPr="00F120D2">
              <w:rPr>
                <w:rFonts w:cs="Arial"/>
                <w:color w:val="000000"/>
                <w:szCs w:val="20"/>
              </w:rPr>
              <w:t xml:space="preserve"> </w:t>
            </w:r>
            <w:r w:rsidR="00452DAA" w:rsidRPr="00F120D2">
              <w:rPr>
                <w:rFonts w:cs="Arial"/>
                <w:color w:val="000000"/>
                <w:szCs w:val="20"/>
              </w:rPr>
              <w:t>(</w:t>
            </w:r>
            <w:proofErr w:type="spellStart"/>
            <w:r w:rsidR="00452DAA" w:rsidRPr="00F120D2">
              <w:rPr>
                <w:rFonts w:cs="Arial"/>
                <w:color w:val="000000"/>
                <w:szCs w:val="20"/>
              </w:rPr>
              <w:t>Bantex</w:t>
            </w:r>
            <w:proofErr w:type="spellEnd"/>
            <w:r w:rsidR="00452DAA" w:rsidRPr="00F120D2">
              <w:rPr>
                <w:rFonts w:cs="Arial"/>
                <w:color w:val="000000"/>
                <w:szCs w:val="20"/>
              </w:rPr>
              <w:t>)</w:t>
            </w:r>
          </w:p>
        </w:tc>
        <w:tc>
          <w:tcPr>
            <w:tcW w:w="567" w:type="dxa"/>
            <w:tcBorders>
              <w:bottom w:val="single" w:sz="4" w:space="0" w:color="000000"/>
              <w:right w:val="single" w:sz="4" w:space="0" w:color="000000"/>
            </w:tcBorders>
            <w:shd w:val="clear" w:color="auto" w:fill="auto"/>
            <w:vAlign w:val="center"/>
          </w:tcPr>
          <w:p w14:paraId="000CD7D3"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op.</w:t>
            </w:r>
          </w:p>
        </w:tc>
        <w:tc>
          <w:tcPr>
            <w:tcW w:w="567" w:type="dxa"/>
            <w:tcBorders>
              <w:bottom w:val="single" w:sz="4" w:space="0" w:color="000000"/>
              <w:right w:val="single" w:sz="4" w:space="0" w:color="000000"/>
            </w:tcBorders>
            <w:shd w:val="clear" w:color="auto" w:fill="auto"/>
            <w:vAlign w:val="center"/>
          </w:tcPr>
          <w:p w14:paraId="07C064B4" w14:textId="77777777" w:rsidR="00A27F7B" w:rsidRPr="00F120D2" w:rsidRDefault="00A27F7B" w:rsidP="00121E9F">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7AE3FB35"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17291DBE"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F66C6E3" w14:textId="77777777" w:rsidR="00A27F7B" w:rsidRPr="00F120D2"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4E8A32B" w14:textId="77777777" w:rsidR="00A27F7B" w:rsidRPr="00F120D2"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BC88502" w14:textId="77777777" w:rsidR="00A27F7B" w:rsidRPr="00F120D2" w:rsidRDefault="00A27F7B" w:rsidP="00121E9F">
            <w:pPr>
              <w:snapToGrid w:val="0"/>
              <w:spacing w:after="0" w:line="240" w:lineRule="auto"/>
              <w:rPr>
                <w:rFonts w:eastAsia="Times New Roman" w:cs="Arial"/>
                <w:szCs w:val="20"/>
                <w:lang w:eastAsia="pl-PL"/>
              </w:rPr>
            </w:pPr>
          </w:p>
        </w:tc>
      </w:tr>
      <w:tr w:rsidR="00A27F7B" w:rsidRPr="00F120D2" w14:paraId="3C765D31" w14:textId="77777777" w:rsidTr="00577DD4">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7F829CF" w14:textId="77777777" w:rsidR="00A27F7B" w:rsidRPr="00F120D2"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6689ECC" w14:textId="69FB2888" w:rsidR="00A27F7B" w:rsidRPr="00F120D2" w:rsidRDefault="00A27F7B" w:rsidP="00121E9F">
            <w:pPr>
              <w:spacing w:after="0" w:line="240" w:lineRule="auto"/>
              <w:contextualSpacing/>
              <w:jc w:val="left"/>
              <w:rPr>
                <w:rFonts w:cs="Arial"/>
                <w:szCs w:val="20"/>
              </w:rPr>
            </w:pPr>
            <w:r w:rsidRPr="00F120D2">
              <w:rPr>
                <w:rFonts w:cs="Arial"/>
                <w:color w:val="000000"/>
                <w:szCs w:val="20"/>
              </w:rPr>
              <w:t xml:space="preserve">Zszywki biurowe </w:t>
            </w:r>
            <w:proofErr w:type="spellStart"/>
            <w:r w:rsidR="00A26A92" w:rsidRPr="00F120D2">
              <w:rPr>
                <w:rFonts w:cs="Arial"/>
                <w:color w:val="000000"/>
                <w:szCs w:val="20"/>
              </w:rPr>
              <w:t>Tetis</w:t>
            </w:r>
            <w:proofErr w:type="spellEnd"/>
            <w:r w:rsidR="00A26A92" w:rsidRPr="00F120D2">
              <w:rPr>
                <w:rFonts w:cs="Arial"/>
                <w:color w:val="000000"/>
                <w:szCs w:val="20"/>
              </w:rPr>
              <w:t xml:space="preserve"> 24x6 mm 1000 zszywek</w:t>
            </w:r>
          </w:p>
        </w:tc>
        <w:tc>
          <w:tcPr>
            <w:tcW w:w="567" w:type="dxa"/>
            <w:tcBorders>
              <w:bottom w:val="single" w:sz="4" w:space="0" w:color="000000"/>
              <w:right w:val="single" w:sz="4" w:space="0" w:color="000000"/>
            </w:tcBorders>
            <w:shd w:val="clear" w:color="auto" w:fill="auto"/>
            <w:vAlign w:val="center"/>
          </w:tcPr>
          <w:p w14:paraId="06A0E595"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65944710" w14:textId="77777777" w:rsidR="00A27F7B" w:rsidRPr="00F120D2" w:rsidRDefault="00A27F7B" w:rsidP="00121E9F">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04772B06"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ABA4278"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694E5C4" w14:textId="77777777" w:rsidR="00A27F7B" w:rsidRPr="00F120D2"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93F4076" w14:textId="77777777" w:rsidR="00A27F7B" w:rsidRPr="00F120D2"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A98A172" w14:textId="77777777" w:rsidR="00A27F7B" w:rsidRPr="00F120D2" w:rsidRDefault="00A27F7B" w:rsidP="00121E9F">
            <w:pPr>
              <w:snapToGrid w:val="0"/>
              <w:spacing w:after="0" w:line="240" w:lineRule="auto"/>
              <w:rPr>
                <w:rFonts w:eastAsia="Times New Roman" w:cs="Arial"/>
                <w:szCs w:val="20"/>
                <w:lang w:eastAsia="pl-PL"/>
              </w:rPr>
            </w:pPr>
          </w:p>
        </w:tc>
      </w:tr>
      <w:tr w:rsidR="00A27F7B" w:rsidRPr="00F120D2" w14:paraId="08444202"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3E20548" w14:textId="77777777" w:rsidR="00A27F7B" w:rsidRPr="00F120D2"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F164E3" w14:textId="716E00BF" w:rsidR="00A27F7B" w:rsidRPr="00F120D2" w:rsidRDefault="00A27F7B" w:rsidP="00121E9F">
            <w:pPr>
              <w:spacing w:after="0" w:line="240" w:lineRule="auto"/>
              <w:contextualSpacing/>
              <w:jc w:val="left"/>
              <w:rPr>
                <w:rFonts w:cs="Arial"/>
                <w:szCs w:val="20"/>
              </w:rPr>
            </w:pPr>
            <w:r w:rsidRPr="00F120D2">
              <w:rPr>
                <w:rFonts w:cs="Arial"/>
                <w:color w:val="000000"/>
                <w:szCs w:val="20"/>
              </w:rPr>
              <w:t xml:space="preserve">Długopis </w:t>
            </w:r>
            <w:r w:rsidR="00A26A92" w:rsidRPr="00F120D2">
              <w:rPr>
                <w:rFonts w:cs="Arial"/>
                <w:color w:val="000000"/>
                <w:szCs w:val="20"/>
              </w:rPr>
              <w:t xml:space="preserve">ENERGEL Liquid </w:t>
            </w:r>
            <w:proofErr w:type="spellStart"/>
            <w:r w:rsidR="00A26A92" w:rsidRPr="00F120D2">
              <w:rPr>
                <w:rFonts w:cs="Arial"/>
                <w:color w:val="000000"/>
                <w:szCs w:val="20"/>
              </w:rPr>
              <w:t>Gel</w:t>
            </w:r>
            <w:proofErr w:type="spellEnd"/>
            <w:r w:rsidR="00A26A92" w:rsidRPr="00F120D2">
              <w:rPr>
                <w:rFonts w:cs="Arial"/>
                <w:color w:val="000000"/>
                <w:szCs w:val="20"/>
              </w:rPr>
              <w:t xml:space="preserve"> Ink</w:t>
            </w:r>
          </w:p>
        </w:tc>
        <w:tc>
          <w:tcPr>
            <w:tcW w:w="567" w:type="dxa"/>
            <w:tcBorders>
              <w:bottom w:val="single" w:sz="4" w:space="0" w:color="000000"/>
              <w:right w:val="single" w:sz="4" w:space="0" w:color="000000"/>
            </w:tcBorders>
            <w:shd w:val="clear" w:color="auto" w:fill="auto"/>
            <w:vAlign w:val="center"/>
          </w:tcPr>
          <w:p w14:paraId="37B8281D"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2EE7BD99" w14:textId="77777777" w:rsidR="00A27F7B" w:rsidRPr="00F120D2" w:rsidRDefault="00A27F7B" w:rsidP="00121E9F">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0B6160FD"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1D28B8C"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5405831" w14:textId="77777777" w:rsidR="00A27F7B" w:rsidRPr="00F120D2"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08443F1" w14:textId="77777777" w:rsidR="00A27F7B" w:rsidRPr="00F120D2"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D2F3D02" w14:textId="77777777" w:rsidR="00A27F7B" w:rsidRPr="00F120D2" w:rsidRDefault="00A27F7B" w:rsidP="00121E9F">
            <w:pPr>
              <w:snapToGrid w:val="0"/>
              <w:spacing w:after="0" w:line="240" w:lineRule="auto"/>
              <w:rPr>
                <w:rFonts w:eastAsia="Times New Roman" w:cs="Arial"/>
                <w:szCs w:val="20"/>
                <w:lang w:eastAsia="pl-PL"/>
              </w:rPr>
            </w:pPr>
          </w:p>
        </w:tc>
      </w:tr>
      <w:tr w:rsidR="00C86918" w:rsidRPr="00F120D2" w14:paraId="06221C8A"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A44EF31" w14:textId="77777777" w:rsidR="00C86918" w:rsidRPr="00F120D2" w:rsidRDefault="00C86918"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1990B02" w14:textId="2166D640" w:rsidR="00C86918" w:rsidRPr="00F120D2" w:rsidRDefault="00C86918" w:rsidP="00121E9F">
            <w:pPr>
              <w:spacing w:after="0" w:line="240" w:lineRule="auto"/>
              <w:contextualSpacing/>
              <w:jc w:val="left"/>
              <w:rPr>
                <w:rFonts w:cs="Arial"/>
                <w:color w:val="000000"/>
                <w:szCs w:val="20"/>
              </w:rPr>
            </w:pPr>
            <w:r>
              <w:rPr>
                <w:rFonts w:cs="Arial"/>
                <w:color w:val="000000"/>
                <w:szCs w:val="20"/>
              </w:rPr>
              <w:t xml:space="preserve">Wkład do długopisu ENERGEL Liquid </w:t>
            </w:r>
            <w:proofErr w:type="spellStart"/>
            <w:r>
              <w:rPr>
                <w:rFonts w:cs="Arial"/>
                <w:color w:val="000000"/>
                <w:szCs w:val="20"/>
              </w:rPr>
              <w:t>Gel</w:t>
            </w:r>
            <w:proofErr w:type="spellEnd"/>
            <w:r>
              <w:rPr>
                <w:rFonts w:cs="Arial"/>
                <w:color w:val="000000"/>
                <w:szCs w:val="20"/>
              </w:rPr>
              <w:t xml:space="preserve"> Ink</w:t>
            </w:r>
          </w:p>
        </w:tc>
        <w:tc>
          <w:tcPr>
            <w:tcW w:w="567" w:type="dxa"/>
            <w:tcBorders>
              <w:bottom w:val="single" w:sz="4" w:space="0" w:color="000000"/>
              <w:right w:val="single" w:sz="4" w:space="0" w:color="000000"/>
            </w:tcBorders>
            <w:shd w:val="clear" w:color="auto" w:fill="auto"/>
            <w:vAlign w:val="center"/>
          </w:tcPr>
          <w:p w14:paraId="17482E43" w14:textId="54A2D4D4" w:rsidR="00C86918" w:rsidRPr="00F120D2" w:rsidRDefault="00C86918" w:rsidP="00121E9F">
            <w:pPr>
              <w:spacing w:after="0" w:line="240" w:lineRule="auto"/>
              <w:contextualSpacing/>
              <w:jc w:val="center"/>
              <w:rPr>
                <w:rFonts w:cs="Arial"/>
                <w:color w:val="000000"/>
                <w:szCs w:val="20"/>
              </w:rPr>
            </w:pPr>
            <w:r>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47236E6C" w14:textId="28C6E8CA" w:rsidR="00C86918" w:rsidRPr="00F120D2" w:rsidRDefault="00C86918" w:rsidP="00121E9F">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354FF3E9" w14:textId="77777777" w:rsidR="00C86918" w:rsidRPr="00F120D2" w:rsidRDefault="00C86918"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574D00D8" w14:textId="77777777" w:rsidR="00C86918" w:rsidRPr="00F120D2" w:rsidRDefault="00C86918"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40263815" w14:textId="77777777" w:rsidR="00C86918" w:rsidRPr="00F120D2" w:rsidRDefault="00C86918"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54260C3" w14:textId="77777777" w:rsidR="00C86918" w:rsidRPr="00F120D2" w:rsidRDefault="00C86918"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E86D83B" w14:textId="77777777" w:rsidR="00C86918" w:rsidRPr="00F120D2" w:rsidRDefault="00C86918" w:rsidP="00121E9F">
            <w:pPr>
              <w:snapToGrid w:val="0"/>
              <w:spacing w:after="0" w:line="240" w:lineRule="auto"/>
              <w:rPr>
                <w:rFonts w:eastAsia="Times New Roman" w:cs="Arial"/>
                <w:szCs w:val="20"/>
                <w:lang w:eastAsia="pl-PL"/>
              </w:rPr>
            </w:pPr>
          </w:p>
        </w:tc>
      </w:tr>
      <w:tr w:rsidR="00A27F7B" w:rsidRPr="00F120D2" w14:paraId="4E4F1117"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DA4F6C2" w14:textId="77777777" w:rsidR="00A27F7B" w:rsidRPr="00F120D2"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C9B3482" w14:textId="783D8C71" w:rsidR="00A27F7B" w:rsidRPr="00F120D2" w:rsidRDefault="00A26A92" w:rsidP="00121E9F">
            <w:pPr>
              <w:spacing w:after="0" w:line="240" w:lineRule="auto"/>
              <w:contextualSpacing/>
              <w:jc w:val="left"/>
              <w:rPr>
                <w:rFonts w:cs="Arial"/>
                <w:szCs w:val="20"/>
              </w:rPr>
            </w:pPr>
            <w:r w:rsidRPr="00F120D2">
              <w:rPr>
                <w:rFonts w:cs="Arial"/>
                <w:szCs w:val="20"/>
              </w:rPr>
              <w:t xml:space="preserve">Korektor w </w:t>
            </w:r>
            <w:r w:rsidR="00C205E3" w:rsidRPr="00F120D2">
              <w:rPr>
                <w:rFonts w:cs="Arial"/>
                <w:szCs w:val="20"/>
              </w:rPr>
              <w:t xml:space="preserve">piórze </w:t>
            </w:r>
            <w:proofErr w:type="spellStart"/>
            <w:r w:rsidR="00C205E3" w:rsidRPr="00F120D2">
              <w:rPr>
                <w:rFonts w:cs="Arial"/>
                <w:szCs w:val="20"/>
              </w:rPr>
              <w:t>Tetis</w:t>
            </w:r>
            <w:proofErr w:type="spellEnd"/>
            <w:r w:rsidR="00C205E3" w:rsidRPr="00F120D2">
              <w:rPr>
                <w:rFonts w:cs="Arial"/>
                <w:szCs w:val="20"/>
              </w:rPr>
              <w:t xml:space="preserve"> 7 ml</w:t>
            </w:r>
          </w:p>
        </w:tc>
        <w:tc>
          <w:tcPr>
            <w:tcW w:w="567" w:type="dxa"/>
            <w:tcBorders>
              <w:bottom w:val="single" w:sz="4" w:space="0" w:color="000000"/>
              <w:right w:val="single" w:sz="4" w:space="0" w:color="000000"/>
            </w:tcBorders>
            <w:shd w:val="clear" w:color="auto" w:fill="auto"/>
            <w:vAlign w:val="center"/>
          </w:tcPr>
          <w:p w14:paraId="693A5CBB" w14:textId="77777777" w:rsidR="00A27F7B" w:rsidRPr="00F120D2" w:rsidRDefault="00A27F7B" w:rsidP="00121E9F">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7F04555C" w14:textId="77777777" w:rsidR="00A27F7B" w:rsidRPr="00F120D2" w:rsidRDefault="00A27F7B" w:rsidP="00121E9F">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644BAC0C"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46142B7D"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ED5402B" w14:textId="77777777" w:rsidR="00A27F7B" w:rsidRPr="00F120D2"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60B585C" w14:textId="77777777" w:rsidR="00A27F7B" w:rsidRPr="00F120D2"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1C4997BE" w14:textId="77777777" w:rsidR="00A27F7B" w:rsidRPr="00F120D2" w:rsidRDefault="00A27F7B" w:rsidP="00121E9F">
            <w:pPr>
              <w:snapToGrid w:val="0"/>
              <w:spacing w:after="0" w:line="240" w:lineRule="auto"/>
              <w:rPr>
                <w:rFonts w:eastAsia="Times New Roman" w:cs="Arial"/>
                <w:szCs w:val="20"/>
                <w:lang w:eastAsia="pl-PL"/>
              </w:rPr>
            </w:pPr>
          </w:p>
        </w:tc>
      </w:tr>
      <w:tr w:rsidR="001160D3" w:rsidRPr="00F120D2" w14:paraId="37C1B970"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8D3C656"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2F6CA251" w14:textId="6758D160" w:rsidR="001160D3" w:rsidRPr="00F120D2" w:rsidRDefault="001160D3" w:rsidP="001160D3">
            <w:pPr>
              <w:spacing w:after="0" w:line="240" w:lineRule="auto"/>
              <w:contextualSpacing/>
              <w:jc w:val="left"/>
              <w:rPr>
                <w:rFonts w:cs="Arial"/>
                <w:szCs w:val="20"/>
              </w:rPr>
            </w:pPr>
            <w:r w:rsidRPr="00F120D2">
              <w:rPr>
                <w:rFonts w:cs="Arial"/>
                <w:szCs w:val="20"/>
              </w:rPr>
              <w:t>Toner CF283X/CRG737UNIV</w:t>
            </w:r>
          </w:p>
        </w:tc>
        <w:tc>
          <w:tcPr>
            <w:tcW w:w="567" w:type="dxa"/>
            <w:tcBorders>
              <w:bottom w:val="single" w:sz="4" w:space="0" w:color="000000"/>
              <w:right w:val="single" w:sz="4" w:space="0" w:color="000000"/>
            </w:tcBorders>
            <w:shd w:val="clear" w:color="auto" w:fill="auto"/>
            <w:vAlign w:val="center"/>
          </w:tcPr>
          <w:p w14:paraId="759BC56E" w14:textId="1FCF43BF"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73F1FC27" w14:textId="6D66C44F"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2563534A"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E7EFFBE"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9260F44"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4246543"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34DB911" w14:textId="77777777" w:rsidR="001160D3" w:rsidRPr="00F120D2" w:rsidRDefault="001160D3" w:rsidP="001160D3">
            <w:pPr>
              <w:snapToGrid w:val="0"/>
              <w:spacing w:after="0" w:line="240" w:lineRule="auto"/>
              <w:rPr>
                <w:rFonts w:eastAsia="Times New Roman" w:cs="Arial"/>
                <w:szCs w:val="20"/>
                <w:lang w:eastAsia="pl-PL"/>
              </w:rPr>
            </w:pPr>
          </w:p>
        </w:tc>
      </w:tr>
      <w:tr w:rsidR="001160D3" w:rsidRPr="00F120D2" w14:paraId="12441BB5"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802BCD3"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2C12B98E" w14:textId="3CBFA43C" w:rsidR="001160D3" w:rsidRPr="00F120D2" w:rsidRDefault="001160D3" w:rsidP="001160D3">
            <w:pPr>
              <w:spacing w:after="0" w:line="240" w:lineRule="auto"/>
              <w:contextualSpacing/>
              <w:jc w:val="left"/>
              <w:rPr>
                <w:rFonts w:cs="Arial"/>
                <w:szCs w:val="20"/>
              </w:rPr>
            </w:pPr>
            <w:r w:rsidRPr="00F120D2">
              <w:rPr>
                <w:rFonts w:cs="Arial"/>
                <w:szCs w:val="20"/>
              </w:rPr>
              <w:t>Toner Q2612A/FX10/FX9/CRG703</w:t>
            </w:r>
          </w:p>
        </w:tc>
        <w:tc>
          <w:tcPr>
            <w:tcW w:w="567" w:type="dxa"/>
            <w:tcBorders>
              <w:bottom w:val="single" w:sz="4" w:space="0" w:color="000000"/>
              <w:right w:val="single" w:sz="4" w:space="0" w:color="000000"/>
            </w:tcBorders>
            <w:shd w:val="clear" w:color="auto" w:fill="auto"/>
            <w:vAlign w:val="center"/>
          </w:tcPr>
          <w:p w14:paraId="65653A53" w14:textId="32649E83"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777B75C3" w14:textId="5921CA0D"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5661C475"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FBA97D7"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345FFD0E"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17BD5EE"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6CAEF1D" w14:textId="77777777" w:rsidR="001160D3" w:rsidRPr="00F120D2" w:rsidRDefault="001160D3" w:rsidP="001160D3">
            <w:pPr>
              <w:snapToGrid w:val="0"/>
              <w:spacing w:after="0" w:line="240" w:lineRule="auto"/>
              <w:rPr>
                <w:rFonts w:eastAsia="Times New Roman" w:cs="Arial"/>
                <w:szCs w:val="20"/>
                <w:lang w:eastAsia="pl-PL"/>
              </w:rPr>
            </w:pPr>
          </w:p>
        </w:tc>
      </w:tr>
      <w:tr w:rsidR="001160D3" w:rsidRPr="00F120D2" w14:paraId="5A1F49F6"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1361199"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24E08A6" w14:textId="35C6F44F" w:rsidR="001160D3" w:rsidRPr="00F120D2" w:rsidRDefault="001160D3" w:rsidP="001160D3">
            <w:pPr>
              <w:spacing w:after="0" w:line="240" w:lineRule="auto"/>
              <w:contextualSpacing/>
              <w:jc w:val="left"/>
              <w:rPr>
                <w:rFonts w:cs="Arial"/>
                <w:szCs w:val="20"/>
              </w:rPr>
            </w:pPr>
            <w:r w:rsidRPr="00F120D2">
              <w:rPr>
                <w:rFonts w:cs="Arial"/>
                <w:szCs w:val="20"/>
              </w:rPr>
              <w:t>Toner CE285A/CB435A/CB436A</w:t>
            </w:r>
          </w:p>
        </w:tc>
        <w:tc>
          <w:tcPr>
            <w:tcW w:w="567" w:type="dxa"/>
            <w:tcBorders>
              <w:bottom w:val="single" w:sz="4" w:space="0" w:color="000000"/>
              <w:right w:val="single" w:sz="4" w:space="0" w:color="000000"/>
            </w:tcBorders>
            <w:shd w:val="clear" w:color="auto" w:fill="auto"/>
            <w:vAlign w:val="center"/>
          </w:tcPr>
          <w:p w14:paraId="36AEC1FD" w14:textId="50ED71AB"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6954E026" w14:textId="402E7EF1"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7827F874"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0737480"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58491DCD"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0809305F"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3915964" w14:textId="77777777" w:rsidR="001160D3" w:rsidRPr="00F120D2" w:rsidRDefault="001160D3" w:rsidP="001160D3">
            <w:pPr>
              <w:snapToGrid w:val="0"/>
              <w:spacing w:after="0" w:line="240" w:lineRule="auto"/>
              <w:rPr>
                <w:rFonts w:eastAsia="Times New Roman" w:cs="Arial"/>
                <w:szCs w:val="20"/>
                <w:lang w:eastAsia="pl-PL"/>
              </w:rPr>
            </w:pPr>
          </w:p>
        </w:tc>
      </w:tr>
      <w:tr w:rsidR="001160D3" w:rsidRPr="00F120D2" w14:paraId="7BD9ED9B"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E85941A"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158F90C6" w14:textId="3C223D20" w:rsidR="009C0CE3" w:rsidRPr="00F120D2" w:rsidRDefault="001160D3" w:rsidP="001160D3">
            <w:pPr>
              <w:spacing w:after="0" w:line="240" w:lineRule="auto"/>
              <w:contextualSpacing/>
              <w:jc w:val="left"/>
              <w:rPr>
                <w:rFonts w:cs="Arial"/>
                <w:szCs w:val="20"/>
              </w:rPr>
            </w:pPr>
            <w:r w:rsidRPr="00F120D2">
              <w:rPr>
                <w:rFonts w:cs="Arial"/>
                <w:szCs w:val="20"/>
              </w:rPr>
              <w:t>Toner CB435A/436A/CE285A</w:t>
            </w:r>
          </w:p>
        </w:tc>
        <w:tc>
          <w:tcPr>
            <w:tcW w:w="567" w:type="dxa"/>
            <w:tcBorders>
              <w:bottom w:val="single" w:sz="4" w:space="0" w:color="000000"/>
              <w:right w:val="single" w:sz="4" w:space="0" w:color="000000"/>
            </w:tcBorders>
            <w:shd w:val="clear" w:color="auto" w:fill="auto"/>
            <w:vAlign w:val="center"/>
          </w:tcPr>
          <w:p w14:paraId="3FB1C1FD" w14:textId="6EF165CA"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216BDA62" w14:textId="3DDAF948"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41A5A26A"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0A549AEC"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6AC7FE1D"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56C8916"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7FD3CFDA" w14:textId="77777777" w:rsidR="009C0CE3" w:rsidRPr="00F120D2" w:rsidRDefault="009C0CE3" w:rsidP="001160D3">
            <w:pPr>
              <w:snapToGrid w:val="0"/>
              <w:spacing w:after="0" w:line="240" w:lineRule="auto"/>
              <w:rPr>
                <w:rFonts w:eastAsia="Times New Roman" w:cs="Arial"/>
                <w:szCs w:val="20"/>
                <w:lang w:eastAsia="pl-PL"/>
              </w:rPr>
            </w:pPr>
          </w:p>
        </w:tc>
      </w:tr>
      <w:tr w:rsidR="00C86918" w:rsidRPr="00F120D2" w14:paraId="449B94F2"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11BB9B4"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FAFD919" w14:textId="1CD94B90" w:rsidR="00C86918" w:rsidRPr="00F120D2" w:rsidRDefault="00C86918" w:rsidP="001160D3">
            <w:pPr>
              <w:spacing w:after="0" w:line="240" w:lineRule="auto"/>
              <w:contextualSpacing/>
              <w:jc w:val="left"/>
              <w:rPr>
                <w:rFonts w:cs="Arial"/>
                <w:szCs w:val="20"/>
              </w:rPr>
            </w:pPr>
            <w:r>
              <w:rPr>
                <w:rFonts w:cs="Arial"/>
                <w:szCs w:val="20"/>
              </w:rPr>
              <w:t>Skoroszyt zawieszany do segregatora A4 (kolory pomarańczowy, żółty, zielony, czarny)</w:t>
            </w:r>
          </w:p>
        </w:tc>
        <w:tc>
          <w:tcPr>
            <w:tcW w:w="567" w:type="dxa"/>
            <w:tcBorders>
              <w:bottom w:val="single" w:sz="4" w:space="0" w:color="000000"/>
              <w:right w:val="single" w:sz="4" w:space="0" w:color="000000"/>
            </w:tcBorders>
            <w:shd w:val="clear" w:color="auto" w:fill="auto"/>
            <w:vAlign w:val="center"/>
          </w:tcPr>
          <w:p w14:paraId="48288274" w14:textId="40757859" w:rsidR="00C86918" w:rsidRPr="00F120D2"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5521650B" w14:textId="323400CD" w:rsidR="00C86918" w:rsidRPr="00F120D2"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7D2E4D14"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45002A8"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3C82D3C1"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02025C2C"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F96BB48"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21261436"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DBA49C9"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EAD9AA1" w14:textId="38A40061" w:rsidR="00C86918" w:rsidRDefault="00C86918" w:rsidP="001160D3">
            <w:pPr>
              <w:spacing w:after="0" w:line="240" w:lineRule="auto"/>
              <w:contextualSpacing/>
              <w:jc w:val="left"/>
              <w:rPr>
                <w:rFonts w:cs="Arial"/>
                <w:szCs w:val="20"/>
              </w:rPr>
            </w:pPr>
            <w:r>
              <w:rPr>
                <w:rFonts w:cs="Arial"/>
                <w:szCs w:val="20"/>
              </w:rPr>
              <w:t>Teczka z gumką A4 (różne kolory)</w:t>
            </w:r>
          </w:p>
        </w:tc>
        <w:tc>
          <w:tcPr>
            <w:tcW w:w="567" w:type="dxa"/>
            <w:tcBorders>
              <w:bottom w:val="single" w:sz="4" w:space="0" w:color="000000"/>
              <w:right w:val="single" w:sz="4" w:space="0" w:color="000000"/>
            </w:tcBorders>
            <w:shd w:val="clear" w:color="auto" w:fill="auto"/>
            <w:vAlign w:val="center"/>
          </w:tcPr>
          <w:p w14:paraId="15120103" w14:textId="6D8603CB" w:rsidR="00C86918"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6EBD8091" w14:textId="6BB4181D" w:rsidR="00C86918"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76FA2885"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5F15B3E"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47464D23"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F0A1C0B"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71E2B426"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5CDD969D"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AB4D480"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6492823" w14:textId="2934C922" w:rsidR="00C86918" w:rsidRDefault="00C86918" w:rsidP="001160D3">
            <w:pPr>
              <w:spacing w:after="0" w:line="240" w:lineRule="auto"/>
              <w:contextualSpacing/>
              <w:jc w:val="left"/>
              <w:rPr>
                <w:rFonts w:cs="Arial"/>
                <w:szCs w:val="20"/>
              </w:rPr>
            </w:pPr>
            <w:r>
              <w:rPr>
                <w:rFonts w:cs="Arial"/>
                <w:szCs w:val="20"/>
              </w:rPr>
              <w:t xml:space="preserve">Zakładka indeksująca </w:t>
            </w:r>
            <w:proofErr w:type="spellStart"/>
            <w:r>
              <w:rPr>
                <w:rFonts w:cs="Arial"/>
                <w:szCs w:val="20"/>
              </w:rPr>
              <w:t>d.rect</w:t>
            </w:r>
            <w:proofErr w:type="spellEnd"/>
            <w:r>
              <w:rPr>
                <w:rFonts w:cs="Arial"/>
                <w:szCs w:val="20"/>
              </w:rPr>
              <w:t xml:space="preserve"> Office Neon </w:t>
            </w:r>
            <w:proofErr w:type="spellStart"/>
            <w:r>
              <w:rPr>
                <w:rFonts w:cs="Arial"/>
                <w:szCs w:val="20"/>
              </w:rPr>
              <w:t>sticky</w:t>
            </w:r>
            <w:proofErr w:type="spellEnd"/>
            <w:r>
              <w:rPr>
                <w:rFonts w:cs="Arial"/>
                <w:szCs w:val="20"/>
              </w:rPr>
              <w:t xml:space="preserve"> index</w:t>
            </w:r>
          </w:p>
        </w:tc>
        <w:tc>
          <w:tcPr>
            <w:tcW w:w="567" w:type="dxa"/>
            <w:tcBorders>
              <w:bottom w:val="single" w:sz="4" w:space="0" w:color="000000"/>
              <w:right w:val="single" w:sz="4" w:space="0" w:color="000000"/>
            </w:tcBorders>
            <w:shd w:val="clear" w:color="auto" w:fill="auto"/>
            <w:vAlign w:val="center"/>
          </w:tcPr>
          <w:p w14:paraId="2F95A74C" w14:textId="0A0078DC" w:rsidR="00C86918"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1B3FED9F" w14:textId="6E3CB3BE" w:rsidR="00C86918"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7E8BAC86"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4F66809F"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2A613BFD"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F4725C9"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178177CC"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461C8B6A"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F49F87C"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3CE61CB" w14:textId="052E1491" w:rsidR="00C86918" w:rsidRDefault="00C86918" w:rsidP="001160D3">
            <w:pPr>
              <w:spacing w:after="0" w:line="240" w:lineRule="auto"/>
              <w:contextualSpacing/>
              <w:jc w:val="left"/>
              <w:rPr>
                <w:rFonts w:cs="Arial"/>
                <w:szCs w:val="20"/>
              </w:rPr>
            </w:pPr>
            <w:r>
              <w:rPr>
                <w:rFonts w:cs="Arial"/>
                <w:szCs w:val="20"/>
              </w:rPr>
              <w:t>Spinacz biurowy 33 mm 100 szt</w:t>
            </w:r>
            <w:r w:rsidR="006F0BD0">
              <w:rPr>
                <w:rFonts w:cs="Arial"/>
                <w:szCs w:val="20"/>
              </w:rPr>
              <w:t>.</w:t>
            </w:r>
          </w:p>
        </w:tc>
        <w:tc>
          <w:tcPr>
            <w:tcW w:w="567" w:type="dxa"/>
            <w:tcBorders>
              <w:bottom w:val="single" w:sz="4" w:space="0" w:color="000000"/>
              <w:right w:val="single" w:sz="4" w:space="0" w:color="000000"/>
            </w:tcBorders>
            <w:shd w:val="clear" w:color="auto" w:fill="auto"/>
            <w:vAlign w:val="center"/>
          </w:tcPr>
          <w:p w14:paraId="4F8AA427" w14:textId="72944C10" w:rsidR="00C86918"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14C84C4E" w14:textId="6ACEE98C" w:rsidR="00C86918"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63240189"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75BBD42"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5787AAD"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A06EF53"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07183100"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49550556"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5425586"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4CD7B871" w14:textId="4C03BF02" w:rsidR="00C86918" w:rsidRDefault="00C86918" w:rsidP="001160D3">
            <w:pPr>
              <w:spacing w:after="0" w:line="240" w:lineRule="auto"/>
              <w:contextualSpacing/>
              <w:jc w:val="left"/>
              <w:rPr>
                <w:rFonts w:cs="Arial"/>
                <w:szCs w:val="20"/>
              </w:rPr>
            </w:pPr>
            <w:r>
              <w:rPr>
                <w:rFonts w:cs="Arial"/>
                <w:szCs w:val="20"/>
              </w:rPr>
              <w:t>Segregator Office A</w:t>
            </w:r>
            <w:r w:rsidR="006F0BD0">
              <w:rPr>
                <w:rFonts w:cs="Arial"/>
                <w:szCs w:val="20"/>
              </w:rPr>
              <w:t>4K PP 7,5 cm (kolory pomarańczowy, czarny, granat)</w:t>
            </w:r>
          </w:p>
        </w:tc>
        <w:tc>
          <w:tcPr>
            <w:tcW w:w="567" w:type="dxa"/>
            <w:tcBorders>
              <w:bottom w:val="single" w:sz="4" w:space="0" w:color="000000"/>
              <w:right w:val="single" w:sz="4" w:space="0" w:color="000000"/>
            </w:tcBorders>
            <w:shd w:val="clear" w:color="auto" w:fill="auto"/>
            <w:vAlign w:val="center"/>
          </w:tcPr>
          <w:p w14:paraId="0ACB9AD3" w14:textId="07C05C2B" w:rsidR="00C86918" w:rsidRDefault="006F0BD0"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3FFF46FA" w14:textId="11F112AF" w:rsidR="00C86918" w:rsidRDefault="006F0BD0"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3F52B2BF"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2A01FA1"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33EA3FF3"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3CA42CA9"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01523201" w14:textId="77777777" w:rsidR="00C86918" w:rsidRPr="00F120D2" w:rsidRDefault="00C86918" w:rsidP="001160D3">
            <w:pPr>
              <w:snapToGrid w:val="0"/>
              <w:spacing w:after="0" w:line="240" w:lineRule="auto"/>
              <w:rPr>
                <w:rFonts w:eastAsia="Times New Roman" w:cs="Arial"/>
                <w:szCs w:val="20"/>
                <w:lang w:eastAsia="pl-PL"/>
              </w:rPr>
            </w:pPr>
          </w:p>
        </w:tc>
      </w:tr>
      <w:tr w:rsidR="00704F05" w:rsidRPr="00F120D2" w14:paraId="75C1E1E5"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3F04965" w14:textId="77777777" w:rsidR="00704F05" w:rsidRPr="00F120D2" w:rsidRDefault="00704F05"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43C7730" w14:textId="22EFE354" w:rsidR="00704F05" w:rsidRPr="00F120D2" w:rsidRDefault="00704F05" w:rsidP="001160D3">
            <w:pPr>
              <w:spacing w:after="0" w:line="240" w:lineRule="auto"/>
              <w:contextualSpacing/>
              <w:jc w:val="left"/>
              <w:rPr>
                <w:rFonts w:cs="Arial"/>
                <w:szCs w:val="20"/>
              </w:rPr>
            </w:pPr>
            <w:proofErr w:type="spellStart"/>
            <w:r w:rsidRPr="00F120D2">
              <w:rPr>
                <w:rFonts w:cs="Arial"/>
                <w:szCs w:val="20"/>
              </w:rPr>
              <w:t>Zakreślacz</w:t>
            </w:r>
            <w:proofErr w:type="spellEnd"/>
            <w:r w:rsidRPr="00F120D2">
              <w:rPr>
                <w:rFonts w:cs="Arial"/>
                <w:szCs w:val="20"/>
              </w:rPr>
              <w:t xml:space="preserve"> </w:t>
            </w:r>
            <w:proofErr w:type="spellStart"/>
            <w:r w:rsidRPr="00F120D2">
              <w:rPr>
                <w:rFonts w:cs="Arial"/>
                <w:szCs w:val="20"/>
              </w:rPr>
              <w:t>Stabilo</w:t>
            </w:r>
            <w:proofErr w:type="spellEnd"/>
            <w:r w:rsidRPr="00F120D2">
              <w:rPr>
                <w:rFonts w:cs="Arial"/>
                <w:szCs w:val="20"/>
              </w:rPr>
              <w:t xml:space="preserve"> Boss (kolory pomarańczowy, różowy, zielony)</w:t>
            </w:r>
          </w:p>
        </w:tc>
        <w:tc>
          <w:tcPr>
            <w:tcW w:w="567" w:type="dxa"/>
            <w:tcBorders>
              <w:bottom w:val="single" w:sz="4" w:space="0" w:color="000000"/>
              <w:right w:val="single" w:sz="4" w:space="0" w:color="000000"/>
            </w:tcBorders>
            <w:shd w:val="clear" w:color="auto" w:fill="auto"/>
            <w:vAlign w:val="center"/>
          </w:tcPr>
          <w:p w14:paraId="4EB561ED" w14:textId="00A38DE6" w:rsidR="00704F05" w:rsidRPr="00F120D2" w:rsidRDefault="00704F05" w:rsidP="00704F05">
            <w:pPr>
              <w:spacing w:after="0" w:line="240" w:lineRule="auto"/>
              <w:contextualSpacing/>
              <w:rPr>
                <w:rFonts w:cs="Arial"/>
                <w:szCs w:val="20"/>
              </w:rPr>
            </w:pPr>
            <w:r w:rsidRPr="00F120D2">
              <w:rPr>
                <w:rFonts w:cs="Arial"/>
                <w:szCs w:val="20"/>
              </w:rPr>
              <w:t xml:space="preserve"> szt.</w:t>
            </w:r>
          </w:p>
        </w:tc>
        <w:tc>
          <w:tcPr>
            <w:tcW w:w="567" w:type="dxa"/>
            <w:tcBorders>
              <w:bottom w:val="single" w:sz="4" w:space="0" w:color="000000"/>
              <w:right w:val="single" w:sz="4" w:space="0" w:color="000000"/>
            </w:tcBorders>
            <w:shd w:val="clear" w:color="auto" w:fill="auto"/>
            <w:vAlign w:val="center"/>
          </w:tcPr>
          <w:p w14:paraId="1F7A93BF" w14:textId="1B5756A4" w:rsidR="00704F05" w:rsidRPr="00F120D2" w:rsidRDefault="00704F05"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3C82C746"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0023ADD0"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3CFAED2" w14:textId="77777777" w:rsidR="00704F05" w:rsidRPr="00F120D2" w:rsidRDefault="00704F05"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01729938" w14:textId="77777777" w:rsidR="00704F05" w:rsidRPr="00F120D2" w:rsidRDefault="00704F05"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46C9CA3" w14:textId="77777777" w:rsidR="00704F05" w:rsidRPr="00F120D2" w:rsidRDefault="00704F05" w:rsidP="001160D3">
            <w:pPr>
              <w:snapToGrid w:val="0"/>
              <w:spacing w:after="0" w:line="240" w:lineRule="auto"/>
              <w:rPr>
                <w:rFonts w:eastAsia="Times New Roman" w:cs="Arial"/>
                <w:szCs w:val="20"/>
                <w:lang w:eastAsia="pl-PL"/>
              </w:rPr>
            </w:pPr>
          </w:p>
        </w:tc>
      </w:tr>
      <w:tr w:rsidR="00704F05" w:rsidRPr="00F120D2" w14:paraId="2297F21F"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65FC994" w14:textId="77777777" w:rsidR="00704F05" w:rsidRPr="00F120D2" w:rsidRDefault="00704F05"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3C537C3" w14:textId="5C528DDD" w:rsidR="00704F05" w:rsidRPr="00F120D2" w:rsidRDefault="00704F05" w:rsidP="001160D3">
            <w:pPr>
              <w:spacing w:after="0" w:line="240" w:lineRule="auto"/>
              <w:contextualSpacing/>
              <w:jc w:val="left"/>
              <w:rPr>
                <w:rFonts w:cs="Arial"/>
                <w:szCs w:val="20"/>
              </w:rPr>
            </w:pPr>
            <w:r w:rsidRPr="00F120D2">
              <w:rPr>
                <w:rFonts w:cs="Arial"/>
                <w:szCs w:val="20"/>
              </w:rPr>
              <w:t>Kostka papierowa kolor 85x85x50 klejona</w:t>
            </w:r>
          </w:p>
        </w:tc>
        <w:tc>
          <w:tcPr>
            <w:tcW w:w="567" w:type="dxa"/>
            <w:tcBorders>
              <w:bottom w:val="single" w:sz="4" w:space="0" w:color="000000"/>
              <w:right w:val="single" w:sz="4" w:space="0" w:color="000000"/>
            </w:tcBorders>
            <w:shd w:val="clear" w:color="auto" w:fill="auto"/>
            <w:vAlign w:val="center"/>
          </w:tcPr>
          <w:p w14:paraId="4FF91D90" w14:textId="3BCCEA95" w:rsidR="00704F05" w:rsidRPr="00F120D2" w:rsidRDefault="00704F05"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22F00278" w14:textId="3F50239B" w:rsidR="00704F05" w:rsidRPr="00F120D2" w:rsidRDefault="00704F05"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6C9B714F"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2256DAFD"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91BD5FA" w14:textId="77777777" w:rsidR="00704F05" w:rsidRPr="00F120D2" w:rsidRDefault="00704F05"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3BECCF42" w14:textId="77777777" w:rsidR="00704F05" w:rsidRPr="00F120D2" w:rsidRDefault="00704F05"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06D7DF23" w14:textId="77777777" w:rsidR="00704F05" w:rsidRPr="00F120D2" w:rsidRDefault="00704F05" w:rsidP="001160D3">
            <w:pPr>
              <w:snapToGrid w:val="0"/>
              <w:spacing w:after="0" w:line="240" w:lineRule="auto"/>
              <w:rPr>
                <w:rFonts w:eastAsia="Times New Roman" w:cs="Arial"/>
                <w:szCs w:val="20"/>
                <w:lang w:eastAsia="pl-PL"/>
              </w:rPr>
            </w:pPr>
          </w:p>
        </w:tc>
      </w:tr>
      <w:tr w:rsidR="006F0BD0" w:rsidRPr="00F120D2" w14:paraId="5B2F33FF"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E54F0FA" w14:textId="77777777" w:rsidR="006F0BD0" w:rsidRPr="00F120D2" w:rsidRDefault="006F0BD0"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BAD6FE0" w14:textId="6B535B3F" w:rsidR="006F0BD0" w:rsidRPr="00F120D2" w:rsidRDefault="006F0BD0" w:rsidP="001160D3">
            <w:pPr>
              <w:spacing w:after="0" w:line="240" w:lineRule="auto"/>
              <w:contextualSpacing/>
              <w:jc w:val="left"/>
              <w:rPr>
                <w:rFonts w:cs="Arial"/>
                <w:szCs w:val="20"/>
              </w:rPr>
            </w:pPr>
            <w:r>
              <w:rPr>
                <w:rFonts w:cs="Arial"/>
                <w:szCs w:val="20"/>
              </w:rPr>
              <w:t>Klipsy biurowe małe</w:t>
            </w:r>
          </w:p>
        </w:tc>
        <w:tc>
          <w:tcPr>
            <w:tcW w:w="567" w:type="dxa"/>
            <w:tcBorders>
              <w:bottom w:val="single" w:sz="4" w:space="0" w:color="000000"/>
              <w:right w:val="single" w:sz="4" w:space="0" w:color="000000"/>
            </w:tcBorders>
            <w:shd w:val="clear" w:color="auto" w:fill="auto"/>
            <w:vAlign w:val="center"/>
          </w:tcPr>
          <w:p w14:paraId="27A9C20A" w14:textId="4C416E37" w:rsidR="006F0BD0" w:rsidRPr="00F120D2" w:rsidRDefault="006F0BD0"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3685AF0F" w14:textId="344F1847" w:rsidR="006F0BD0" w:rsidRPr="00F120D2" w:rsidRDefault="006F0BD0"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4199997B" w14:textId="77777777" w:rsidR="006F0BD0" w:rsidRPr="00F120D2" w:rsidRDefault="006F0BD0"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CA1E504" w14:textId="77777777" w:rsidR="006F0BD0" w:rsidRPr="00F120D2" w:rsidRDefault="006F0BD0"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29DBA26C" w14:textId="77777777" w:rsidR="006F0BD0" w:rsidRPr="00F120D2" w:rsidRDefault="006F0BD0"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9F2C626" w14:textId="77777777" w:rsidR="006F0BD0" w:rsidRPr="00F120D2" w:rsidRDefault="006F0BD0"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1A8937F" w14:textId="77777777" w:rsidR="006F0BD0" w:rsidRPr="00F120D2" w:rsidRDefault="006F0BD0" w:rsidP="001160D3">
            <w:pPr>
              <w:snapToGrid w:val="0"/>
              <w:spacing w:after="0" w:line="240" w:lineRule="auto"/>
              <w:rPr>
                <w:rFonts w:eastAsia="Times New Roman" w:cs="Arial"/>
                <w:szCs w:val="20"/>
                <w:lang w:eastAsia="pl-PL"/>
              </w:rPr>
            </w:pPr>
          </w:p>
        </w:tc>
      </w:tr>
      <w:tr w:rsidR="00A27F7B" w:rsidRPr="00F120D2" w14:paraId="186AE2A3" w14:textId="77777777" w:rsidTr="00577DD4">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22721D1"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12493AE7"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1E655995"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312A5C4E"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1417" w:type="dxa"/>
            <w:tcBorders>
              <w:bottom w:val="single" w:sz="4" w:space="0" w:color="000000"/>
              <w:right w:val="single" w:sz="4" w:space="0" w:color="000000"/>
            </w:tcBorders>
            <w:shd w:val="clear" w:color="auto" w:fill="auto"/>
            <w:vAlign w:val="center"/>
          </w:tcPr>
          <w:p w14:paraId="4123F87F" w14:textId="77777777" w:rsidR="00A27F7B" w:rsidRPr="00F120D2" w:rsidRDefault="00A27F7B" w:rsidP="00121E9F">
            <w:pPr>
              <w:spacing w:after="0" w:line="240" w:lineRule="auto"/>
              <w:jc w:val="center"/>
              <w:rPr>
                <w:rFonts w:cs="Arial"/>
                <w:szCs w:val="20"/>
              </w:rPr>
            </w:pPr>
            <w:r w:rsidRPr="00F120D2">
              <w:rPr>
                <w:rFonts w:eastAsia="Times New Roman" w:cs="Arial"/>
                <w:b/>
                <w:szCs w:val="20"/>
                <w:lang w:eastAsia="pl-PL"/>
              </w:rPr>
              <w:t>Razem</w:t>
            </w:r>
          </w:p>
        </w:tc>
        <w:tc>
          <w:tcPr>
            <w:tcW w:w="1134" w:type="dxa"/>
            <w:tcBorders>
              <w:bottom w:val="single" w:sz="4" w:space="0" w:color="000000"/>
              <w:right w:val="single" w:sz="4" w:space="0" w:color="000000"/>
            </w:tcBorders>
            <w:shd w:val="clear" w:color="auto" w:fill="auto"/>
            <w:vAlign w:val="center"/>
          </w:tcPr>
          <w:p w14:paraId="1C010A03"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6EE9E1D0"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993" w:type="dxa"/>
            <w:tcBorders>
              <w:top w:val="single" w:sz="4" w:space="0" w:color="000000"/>
              <w:bottom w:val="single" w:sz="4" w:space="0" w:color="000000"/>
              <w:right w:val="single" w:sz="4" w:space="0" w:color="000000"/>
            </w:tcBorders>
            <w:shd w:val="clear" w:color="auto" w:fill="auto"/>
          </w:tcPr>
          <w:p w14:paraId="1D88E8C4" w14:textId="77777777" w:rsidR="00A27F7B" w:rsidRPr="00F120D2" w:rsidRDefault="00A27F7B" w:rsidP="00121E9F">
            <w:pPr>
              <w:snapToGrid w:val="0"/>
              <w:spacing w:after="0" w:line="240" w:lineRule="auto"/>
              <w:rPr>
                <w:rFonts w:eastAsia="Times New Roman" w:cs="Arial"/>
                <w:b/>
                <w:bCs/>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678F4" w14:textId="77777777" w:rsidR="00A27F7B" w:rsidRPr="00F120D2" w:rsidRDefault="00A27F7B" w:rsidP="00121E9F">
            <w:pPr>
              <w:snapToGrid w:val="0"/>
              <w:spacing w:after="0" w:line="240" w:lineRule="auto"/>
              <w:rPr>
                <w:rFonts w:eastAsia="Times New Roman" w:cs="Arial"/>
                <w:b/>
                <w:bCs/>
                <w:szCs w:val="20"/>
                <w:lang w:eastAsia="pl-PL"/>
              </w:rPr>
            </w:pPr>
          </w:p>
        </w:tc>
      </w:tr>
      <w:tr w:rsidR="00A27F7B" w:rsidRPr="00F120D2" w14:paraId="78BE349C" w14:textId="77777777" w:rsidTr="00577DD4">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7855151"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8D82EB"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567" w:type="dxa"/>
            <w:tcBorders>
              <w:bottom w:val="single" w:sz="4" w:space="0" w:color="000000"/>
              <w:right w:val="single" w:sz="4" w:space="0" w:color="000000"/>
            </w:tcBorders>
            <w:shd w:val="clear" w:color="auto" w:fill="auto"/>
            <w:vAlign w:val="center"/>
          </w:tcPr>
          <w:p w14:paraId="3FE439D4"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1984" w:type="dxa"/>
            <w:gridSpan w:val="2"/>
            <w:tcBorders>
              <w:bottom w:val="single" w:sz="4" w:space="0" w:color="000000"/>
              <w:right w:val="single" w:sz="4" w:space="0" w:color="000000"/>
            </w:tcBorders>
            <w:shd w:val="clear" w:color="auto" w:fill="auto"/>
            <w:vAlign w:val="center"/>
          </w:tcPr>
          <w:p w14:paraId="318B464B" w14:textId="77777777" w:rsidR="00A27F7B" w:rsidRPr="00F120D2" w:rsidRDefault="00A27F7B" w:rsidP="00121E9F">
            <w:pPr>
              <w:spacing w:after="0" w:line="240" w:lineRule="auto"/>
              <w:jc w:val="center"/>
              <w:rPr>
                <w:rFonts w:cs="Arial"/>
                <w:szCs w:val="20"/>
              </w:rPr>
            </w:pPr>
            <w:r w:rsidRPr="00F120D2">
              <w:rPr>
                <w:rFonts w:eastAsia="Times New Roman" w:cs="Arial"/>
                <w:b/>
                <w:szCs w:val="20"/>
                <w:lang w:eastAsia="pl-PL"/>
              </w:rPr>
              <w:t>Rabat w %</w:t>
            </w:r>
          </w:p>
        </w:tc>
        <w:tc>
          <w:tcPr>
            <w:tcW w:w="3828" w:type="dxa"/>
            <w:gridSpan w:val="4"/>
            <w:tcBorders>
              <w:bottom w:val="single" w:sz="4" w:space="0" w:color="000000"/>
              <w:right w:val="single" w:sz="4" w:space="0" w:color="000000"/>
            </w:tcBorders>
            <w:shd w:val="clear" w:color="auto" w:fill="auto"/>
            <w:vAlign w:val="center"/>
          </w:tcPr>
          <w:p w14:paraId="471481A3" w14:textId="77777777" w:rsidR="00A27F7B" w:rsidRPr="00F120D2" w:rsidRDefault="00A27F7B" w:rsidP="00121E9F">
            <w:pPr>
              <w:snapToGrid w:val="0"/>
              <w:spacing w:after="0" w:line="240" w:lineRule="auto"/>
              <w:rPr>
                <w:rFonts w:eastAsia="Times New Roman" w:cs="Arial"/>
                <w:b/>
                <w:szCs w:val="20"/>
                <w:lang w:eastAsia="pl-PL"/>
              </w:rPr>
            </w:pPr>
          </w:p>
        </w:tc>
      </w:tr>
      <w:tr w:rsidR="00A27F7B" w:rsidRPr="00F120D2" w14:paraId="36DE695C" w14:textId="77777777" w:rsidTr="00577DD4">
        <w:tblPrEx>
          <w:tblCellMar>
            <w:left w:w="0" w:type="dxa"/>
            <w:right w:w="0" w:type="dxa"/>
          </w:tblCellMar>
        </w:tblPrEx>
        <w:trPr>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3F5422E"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2F89BC7" w14:textId="77777777" w:rsidR="00A27F7B" w:rsidRPr="00F120D2" w:rsidRDefault="00A27F7B" w:rsidP="00121E9F">
            <w:pPr>
              <w:spacing w:after="0" w:line="240" w:lineRule="auto"/>
              <w:jc w:val="center"/>
              <w:rPr>
                <w:rFonts w:cs="Arial"/>
                <w:szCs w:val="20"/>
              </w:rPr>
            </w:pPr>
            <w:r w:rsidRPr="00F120D2">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767CFC8D" w14:textId="77777777" w:rsidR="00A27F7B" w:rsidRPr="00F120D2" w:rsidRDefault="00A27F7B" w:rsidP="00121E9F">
            <w:pPr>
              <w:spacing w:after="0" w:line="240" w:lineRule="auto"/>
              <w:jc w:val="center"/>
              <w:rPr>
                <w:rFonts w:cs="Arial"/>
                <w:szCs w:val="20"/>
              </w:rPr>
            </w:pPr>
            <w:r w:rsidRPr="00F120D2">
              <w:rPr>
                <w:rFonts w:cs="Arial"/>
                <w:b/>
                <w:szCs w:val="20"/>
              </w:rPr>
              <w:t>wartość  Vat       w PLN</w:t>
            </w:r>
          </w:p>
          <w:p w14:paraId="33F1B691" w14:textId="77777777" w:rsidR="00A27F7B" w:rsidRPr="00F120D2" w:rsidRDefault="00A27F7B" w:rsidP="00121E9F">
            <w:pPr>
              <w:spacing w:after="0" w:line="240" w:lineRule="auto"/>
              <w:jc w:val="center"/>
              <w:rPr>
                <w:rFonts w:cs="Arial"/>
                <w:szCs w:val="20"/>
              </w:rPr>
            </w:pPr>
            <w:r w:rsidRPr="00F120D2">
              <w:rPr>
                <w:rFonts w:cs="Arial"/>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F5B091"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brutto po rabacie</w:t>
            </w:r>
          </w:p>
        </w:tc>
        <w:tc>
          <w:tcPr>
            <w:tcW w:w="6644" w:type="dxa"/>
            <w:gridSpan w:val="8"/>
            <w:shd w:val="clear" w:color="auto" w:fill="auto"/>
          </w:tcPr>
          <w:p w14:paraId="1E8386FD" w14:textId="77777777" w:rsidR="00A27F7B" w:rsidRPr="00F120D2" w:rsidRDefault="00A27F7B" w:rsidP="00121E9F">
            <w:pPr>
              <w:snapToGrid w:val="0"/>
              <w:rPr>
                <w:rFonts w:eastAsia="Times New Roman" w:cs="Arial"/>
                <w:b/>
                <w:bCs/>
                <w:szCs w:val="20"/>
                <w:lang w:eastAsia="pl-PL"/>
              </w:rPr>
            </w:pPr>
          </w:p>
        </w:tc>
      </w:tr>
      <w:tr w:rsidR="00A27F7B" w:rsidRPr="00F120D2" w14:paraId="03A41E34" w14:textId="77777777" w:rsidTr="00577DD4">
        <w:tblPrEx>
          <w:tblCellMar>
            <w:left w:w="0" w:type="dxa"/>
            <w:right w:w="0" w:type="dxa"/>
          </w:tblCellMar>
        </w:tblPrEx>
        <w:trPr>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7CB2E9"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03E848E0"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01405DA5" w14:textId="77777777" w:rsidR="00A27F7B" w:rsidRPr="00F120D2" w:rsidRDefault="00A27F7B" w:rsidP="00121E9F">
            <w:pPr>
              <w:snapToGrid w:val="0"/>
              <w:spacing w:after="0" w:line="240" w:lineRule="auto"/>
              <w:rPr>
                <w:rFonts w:eastAsia="Times New Roman" w:cs="Arial"/>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D55331F" w14:textId="77777777" w:rsidR="00A27F7B" w:rsidRPr="00F120D2" w:rsidRDefault="00A27F7B" w:rsidP="00121E9F">
            <w:pPr>
              <w:snapToGrid w:val="0"/>
              <w:spacing w:after="0" w:line="240" w:lineRule="auto"/>
              <w:rPr>
                <w:rFonts w:eastAsia="Times New Roman" w:cs="Arial"/>
                <w:b/>
                <w:bCs/>
                <w:szCs w:val="20"/>
                <w:lang w:eastAsia="pl-PL"/>
              </w:rPr>
            </w:pPr>
          </w:p>
        </w:tc>
        <w:tc>
          <w:tcPr>
            <w:tcW w:w="6644" w:type="dxa"/>
            <w:gridSpan w:val="8"/>
            <w:shd w:val="clear" w:color="auto" w:fill="auto"/>
          </w:tcPr>
          <w:p w14:paraId="6896FE3B" w14:textId="77777777" w:rsidR="00A27F7B" w:rsidRPr="00F120D2" w:rsidRDefault="00A27F7B" w:rsidP="00121E9F">
            <w:pPr>
              <w:snapToGrid w:val="0"/>
              <w:rPr>
                <w:rFonts w:eastAsia="Times New Roman" w:cs="Arial"/>
                <w:b/>
                <w:bCs/>
                <w:szCs w:val="20"/>
                <w:lang w:eastAsia="pl-PL"/>
              </w:rPr>
            </w:pPr>
          </w:p>
        </w:tc>
      </w:tr>
    </w:tbl>
    <w:p w14:paraId="1BF747A2" w14:textId="77777777" w:rsidR="009E28A3" w:rsidRDefault="009E28A3" w:rsidP="00CC7AE5">
      <w:pPr>
        <w:spacing w:before="120" w:after="0" w:line="360" w:lineRule="auto"/>
        <w:rPr>
          <w:rFonts w:cs="Arial"/>
          <w:szCs w:val="20"/>
        </w:rPr>
      </w:pPr>
    </w:p>
    <w:p w14:paraId="22E06547" w14:textId="64ED5E56" w:rsidR="00CC7AE5" w:rsidRDefault="00CC7AE5" w:rsidP="00CC7AE5">
      <w:pPr>
        <w:spacing w:before="120" w:after="0" w:line="360" w:lineRule="auto"/>
        <w:rPr>
          <w:rFonts w:cs="Arial"/>
          <w:szCs w:val="20"/>
        </w:rPr>
      </w:pPr>
      <w:r>
        <w:rPr>
          <w:rFonts w:cs="Arial"/>
          <w:szCs w:val="20"/>
        </w:rPr>
        <w:t>Cena oferty netto wynosi:</w:t>
      </w:r>
      <w:r w:rsidR="00615B95">
        <w:rPr>
          <w:rFonts w:cs="Arial"/>
          <w:szCs w:val="20"/>
        </w:rPr>
        <w:t xml:space="preserve"> </w:t>
      </w:r>
      <w:r>
        <w:rPr>
          <w:rFonts w:cs="Arial"/>
          <w:szCs w:val="20"/>
        </w:rPr>
        <w:t>..........................................................</w:t>
      </w:r>
      <w:r w:rsidR="00615B95">
        <w:rPr>
          <w:rFonts w:cs="Arial"/>
          <w:szCs w:val="20"/>
        </w:rPr>
        <w:t xml:space="preserve"> </w:t>
      </w:r>
      <w:r>
        <w:rPr>
          <w:rFonts w:cs="Arial"/>
          <w:szCs w:val="20"/>
        </w:rPr>
        <w:t xml:space="preserve">złotych, </w:t>
      </w:r>
    </w:p>
    <w:p w14:paraId="159A2425" w14:textId="0148EE8D" w:rsidR="00CC7AE5" w:rsidRDefault="00CC7AE5" w:rsidP="00CC7AE5">
      <w:pPr>
        <w:spacing w:after="0" w:line="360" w:lineRule="auto"/>
        <w:rPr>
          <w:rFonts w:cs="Arial"/>
          <w:szCs w:val="20"/>
        </w:rPr>
      </w:pPr>
      <w:r>
        <w:rPr>
          <w:rFonts w:cs="Arial"/>
          <w:szCs w:val="20"/>
        </w:rPr>
        <w:t>(słownie: .................................................................................................................................</w:t>
      </w:r>
      <w:r w:rsidR="00615B95">
        <w:rPr>
          <w:rFonts w:cs="Arial"/>
          <w:szCs w:val="20"/>
        </w:rPr>
        <w:t xml:space="preserve"> </w:t>
      </w:r>
      <w:r>
        <w:rPr>
          <w:rFonts w:cs="Arial"/>
          <w:szCs w:val="20"/>
        </w:rPr>
        <w:t>złotych)</w:t>
      </w:r>
    </w:p>
    <w:p w14:paraId="556960A1" w14:textId="65F43A83" w:rsidR="00CC7AE5" w:rsidRDefault="00CC7AE5" w:rsidP="00CC7AE5">
      <w:pPr>
        <w:spacing w:after="0" w:line="360" w:lineRule="auto"/>
        <w:rPr>
          <w:rFonts w:cs="Arial"/>
          <w:szCs w:val="20"/>
        </w:rPr>
      </w:pPr>
      <w:bookmarkStart w:id="0" w:name="_Hlk103765555"/>
      <w:bookmarkStart w:id="1" w:name="_Hlk103861154"/>
      <w:r w:rsidRPr="007F0357">
        <w:rPr>
          <w:rFonts w:cs="Arial"/>
          <w:szCs w:val="20"/>
        </w:rPr>
        <w:t>Wartość VAT…………………….</w:t>
      </w:r>
      <w:r w:rsidR="00615B95">
        <w:rPr>
          <w:rFonts w:cs="Arial"/>
          <w:szCs w:val="20"/>
        </w:rPr>
        <w:t xml:space="preserve"> </w:t>
      </w:r>
      <w:r w:rsidRPr="007F0357">
        <w:rPr>
          <w:rFonts w:cs="Arial"/>
          <w:szCs w:val="20"/>
        </w:rPr>
        <w:t>złotych</w:t>
      </w:r>
      <w:bookmarkEnd w:id="0"/>
    </w:p>
    <w:bookmarkEnd w:id="1"/>
    <w:p w14:paraId="46ACDB60" w14:textId="6CED0D7F" w:rsidR="00CC7AE5" w:rsidRDefault="00CC7AE5" w:rsidP="00CC7AE5">
      <w:pPr>
        <w:spacing w:after="0" w:line="360" w:lineRule="auto"/>
        <w:rPr>
          <w:rFonts w:cs="Arial"/>
          <w:szCs w:val="20"/>
        </w:rPr>
      </w:pPr>
      <w:r>
        <w:rPr>
          <w:rFonts w:cs="Arial"/>
          <w:szCs w:val="20"/>
        </w:rPr>
        <w:t>Cena oferty brutto wynosi:</w:t>
      </w:r>
      <w:r w:rsidR="00615B95">
        <w:rPr>
          <w:rFonts w:cs="Arial"/>
          <w:szCs w:val="20"/>
        </w:rPr>
        <w:t xml:space="preserve"> </w:t>
      </w:r>
      <w:r>
        <w:rPr>
          <w:rFonts w:cs="Arial"/>
          <w:szCs w:val="20"/>
        </w:rPr>
        <w:t>..........................................................</w:t>
      </w:r>
      <w:r w:rsidR="00615B95">
        <w:rPr>
          <w:rFonts w:cs="Arial"/>
          <w:szCs w:val="20"/>
        </w:rPr>
        <w:t xml:space="preserve"> </w:t>
      </w:r>
      <w:r>
        <w:rPr>
          <w:rFonts w:cs="Arial"/>
          <w:szCs w:val="20"/>
        </w:rPr>
        <w:t xml:space="preserve">złotych, </w:t>
      </w:r>
    </w:p>
    <w:p w14:paraId="7068D860" w14:textId="5D2BA983" w:rsidR="00CC7AE5" w:rsidRDefault="00CC7AE5" w:rsidP="00CC7AE5">
      <w:pPr>
        <w:spacing w:line="360" w:lineRule="auto"/>
        <w:rPr>
          <w:rFonts w:cs="Arial"/>
          <w:szCs w:val="20"/>
        </w:rPr>
      </w:pPr>
      <w:r>
        <w:rPr>
          <w:rFonts w:cs="Arial"/>
          <w:szCs w:val="20"/>
        </w:rPr>
        <w:t>(słownie: .................................................................................................................................</w:t>
      </w:r>
      <w:r w:rsidR="00615B95">
        <w:rPr>
          <w:rFonts w:cs="Arial"/>
          <w:szCs w:val="20"/>
        </w:rPr>
        <w:t xml:space="preserve"> </w:t>
      </w:r>
      <w:r>
        <w:rPr>
          <w:rFonts w:cs="Arial"/>
          <w:szCs w:val="20"/>
        </w:rPr>
        <w:t>złotych)</w:t>
      </w:r>
    </w:p>
    <w:p w14:paraId="6C287A63" w14:textId="78119305" w:rsidR="009A4E64" w:rsidRDefault="00A27F7B" w:rsidP="001160D3">
      <w:pPr>
        <w:spacing w:before="60" w:after="80"/>
        <w:rPr>
          <w:szCs w:val="20"/>
        </w:rPr>
      </w:pPr>
      <w:r w:rsidRPr="00A4508B">
        <w:rPr>
          <w:szCs w:val="20"/>
        </w:rPr>
        <w:t>Udzielony rabat na wszystkie artykuły</w:t>
      </w:r>
      <w:r>
        <w:rPr>
          <w:szCs w:val="20"/>
        </w:rPr>
        <w:t xml:space="preserve">  papiernicze oraz akcesoria do urządzeń biurowych</w:t>
      </w:r>
      <w:r w:rsidRPr="00A4508B">
        <w:rPr>
          <w:szCs w:val="20"/>
        </w:rPr>
        <w:t xml:space="preserve">  wynosi ……….% i</w:t>
      </w:r>
      <w:r>
        <w:rPr>
          <w:szCs w:val="20"/>
        </w:rPr>
        <w:t> </w:t>
      </w:r>
      <w:r w:rsidRPr="00A4508B">
        <w:rPr>
          <w:szCs w:val="20"/>
        </w:rPr>
        <w:t xml:space="preserve">będzie obowiązywał </w:t>
      </w:r>
      <w:r>
        <w:rPr>
          <w:szCs w:val="20"/>
        </w:rPr>
        <w:t xml:space="preserve"> do 01.0</w:t>
      </w:r>
      <w:r w:rsidR="006268ED">
        <w:rPr>
          <w:szCs w:val="20"/>
        </w:rPr>
        <w:t>7</w:t>
      </w:r>
      <w:r>
        <w:rPr>
          <w:szCs w:val="20"/>
        </w:rPr>
        <w:t>.202</w:t>
      </w:r>
      <w:r w:rsidR="00A57BF5">
        <w:rPr>
          <w:szCs w:val="20"/>
        </w:rPr>
        <w:t>3</w:t>
      </w:r>
      <w:r>
        <w:rPr>
          <w:szCs w:val="20"/>
        </w:rPr>
        <w:t>r</w:t>
      </w:r>
      <w:r w:rsidR="00E96458">
        <w:rPr>
          <w:szCs w:val="20"/>
        </w:rPr>
        <w:t>.</w:t>
      </w:r>
      <w:r>
        <w:rPr>
          <w:szCs w:val="20"/>
        </w:rPr>
        <w:t xml:space="preserve"> </w:t>
      </w:r>
      <w:r w:rsidRPr="00A4508B">
        <w:rPr>
          <w:szCs w:val="20"/>
        </w:rPr>
        <w:t>do 3</w:t>
      </w:r>
      <w:r w:rsidR="006268ED">
        <w:rPr>
          <w:szCs w:val="20"/>
        </w:rPr>
        <w:t>1</w:t>
      </w:r>
      <w:r w:rsidRPr="00A4508B">
        <w:rPr>
          <w:szCs w:val="20"/>
        </w:rPr>
        <w:t>.</w:t>
      </w:r>
      <w:r w:rsidR="006268ED">
        <w:rPr>
          <w:szCs w:val="20"/>
        </w:rPr>
        <w:t>12</w:t>
      </w:r>
      <w:r w:rsidRPr="00A4508B">
        <w:rPr>
          <w:szCs w:val="20"/>
        </w:rPr>
        <w:t>.202</w:t>
      </w:r>
      <w:r w:rsidR="00A57BF5">
        <w:rPr>
          <w:szCs w:val="20"/>
        </w:rPr>
        <w:t>3</w:t>
      </w:r>
      <w:r w:rsidRPr="00A4508B">
        <w:rPr>
          <w:szCs w:val="20"/>
        </w:rPr>
        <w:t>r.</w:t>
      </w:r>
    </w:p>
    <w:p w14:paraId="18E08316" w14:textId="77777777" w:rsidR="00A27F7B" w:rsidRDefault="00A27F7B" w:rsidP="001160D3">
      <w:pPr>
        <w:spacing w:before="60" w:after="80"/>
      </w:pPr>
    </w:p>
    <w:p w14:paraId="67EC1FC6" w14:textId="7D1911BE" w:rsidR="00A27F7B" w:rsidRDefault="00A27F7B" w:rsidP="006268ED">
      <w:pPr>
        <w:numPr>
          <w:ilvl w:val="0"/>
          <w:numId w:val="3"/>
        </w:numPr>
        <w:spacing w:after="60"/>
      </w:pPr>
      <w:r>
        <w:rPr>
          <w:rFonts w:cs="Arial"/>
          <w:szCs w:val="20"/>
        </w:rPr>
        <w:lastRenderedPageBreak/>
        <w:t>Przedmiotem zamówienia jest  zakup i dostawa artykułów papierniczych</w:t>
      </w:r>
      <w:r w:rsidRPr="00032822">
        <w:rPr>
          <w:bCs/>
          <w:szCs w:val="20"/>
        </w:rPr>
        <w:t xml:space="preserve"> </w:t>
      </w:r>
      <w:r w:rsidR="00FF1BFB">
        <w:rPr>
          <w:bCs/>
          <w:szCs w:val="20"/>
        </w:rPr>
        <w:t>oraz</w:t>
      </w:r>
      <w:r w:rsidRPr="00586674">
        <w:rPr>
          <w:bCs/>
          <w:szCs w:val="20"/>
        </w:rPr>
        <w:t xml:space="preserve"> akcesoriów do urządzeń biurowych</w:t>
      </w:r>
      <w:r>
        <w:rPr>
          <w:rFonts w:cs="Arial"/>
          <w:szCs w:val="20"/>
        </w:rPr>
        <w:t xml:space="preserve">  wraz z transportem dla</w:t>
      </w:r>
      <w:r>
        <w:t xml:space="preserve"> </w:t>
      </w:r>
      <w:r w:rsidR="001160D3">
        <w:t>Środowiskowego Domu Samopomocy</w:t>
      </w:r>
      <w:r>
        <w:rPr>
          <w:rFonts w:cs="Arial"/>
          <w:szCs w:val="20"/>
          <w:lang w:eastAsia="ar-SA"/>
        </w:rPr>
        <w:t xml:space="preserve"> w Radomiu, ul. </w:t>
      </w:r>
      <w:r w:rsidR="001160D3">
        <w:rPr>
          <w:rFonts w:cs="Arial"/>
          <w:szCs w:val="20"/>
          <w:lang w:eastAsia="ar-SA"/>
        </w:rPr>
        <w:t>Dzierzkowska 9</w:t>
      </w:r>
      <w:r>
        <w:t xml:space="preserve">, </w:t>
      </w:r>
      <w:r w:rsidR="007E0C56">
        <w:br/>
      </w:r>
      <w:r>
        <w:t>26-600 Radom</w:t>
      </w:r>
      <w:r>
        <w:rPr>
          <w:rFonts w:cs="Arial"/>
          <w:szCs w:val="20"/>
        </w:rPr>
        <w:t xml:space="preserve"> według potrzeb Zamawiającego.</w:t>
      </w:r>
      <w:r>
        <w:rPr>
          <w:szCs w:val="20"/>
        </w:rPr>
        <w:t xml:space="preserve"> </w:t>
      </w:r>
    </w:p>
    <w:p w14:paraId="688BD9DA" w14:textId="6B11B417" w:rsidR="00A27F7B" w:rsidRDefault="00A27F7B" w:rsidP="006268ED">
      <w:pPr>
        <w:numPr>
          <w:ilvl w:val="0"/>
          <w:numId w:val="3"/>
        </w:numPr>
        <w:spacing w:after="60"/>
      </w:pPr>
      <w:r>
        <w:rPr>
          <w:szCs w:val="20"/>
        </w:rPr>
        <w:t xml:space="preserve">Za dzień wydania towaru Zamawiającemu uważa się dzień, w którym towar został odebrany przez </w:t>
      </w:r>
      <w:r w:rsidR="00E96458">
        <w:rPr>
          <w:szCs w:val="20"/>
        </w:rPr>
        <w:t>Zamawiającego</w:t>
      </w:r>
      <w:r>
        <w:rPr>
          <w:szCs w:val="20"/>
        </w:rPr>
        <w:t>.</w:t>
      </w:r>
    </w:p>
    <w:p w14:paraId="583161C0" w14:textId="77777777" w:rsidR="00A27F7B" w:rsidRDefault="00A27F7B" w:rsidP="006268ED">
      <w:pPr>
        <w:numPr>
          <w:ilvl w:val="0"/>
          <w:numId w:val="3"/>
        </w:numPr>
        <w:spacing w:after="60"/>
      </w:pPr>
      <w:r>
        <w:rPr>
          <w:szCs w:val="20"/>
        </w:rPr>
        <w:t>Wykonawca zapewni takie opakowanie towaru, jakie jest wymagane, aby nie dopuścić do jego uszkodzenia lub pogorszenia jego jakości w trakcie transportu.</w:t>
      </w:r>
    </w:p>
    <w:p w14:paraId="26A149F6" w14:textId="553D7438" w:rsidR="006268ED" w:rsidRPr="00445895" w:rsidRDefault="00E96458" w:rsidP="00452DAA">
      <w:pPr>
        <w:numPr>
          <w:ilvl w:val="0"/>
          <w:numId w:val="3"/>
        </w:numPr>
        <w:spacing w:after="60"/>
        <w:rPr>
          <w:szCs w:val="20"/>
        </w:rPr>
      </w:pPr>
      <w:r>
        <w:rPr>
          <w:szCs w:val="20"/>
        </w:rPr>
        <w:t>Zamawiającemu</w:t>
      </w:r>
      <w:r w:rsidR="00A27F7B" w:rsidRPr="009F5358">
        <w:rPr>
          <w:szCs w:val="20"/>
        </w:rPr>
        <w:t xml:space="preserve"> służy prawo zakupu artykułów papierniczych</w:t>
      </w:r>
      <w:r w:rsidR="006275B7">
        <w:rPr>
          <w:szCs w:val="20"/>
        </w:rPr>
        <w:t xml:space="preserve"> i akcesoriów do urządzeń biurowych</w:t>
      </w:r>
      <w:r w:rsidR="006275B7" w:rsidRPr="00A4508B">
        <w:rPr>
          <w:szCs w:val="20"/>
        </w:rPr>
        <w:t xml:space="preserve">  </w:t>
      </w:r>
      <w:r w:rsidR="00A27F7B" w:rsidRPr="009F5358">
        <w:rPr>
          <w:szCs w:val="20"/>
        </w:rPr>
        <w:t xml:space="preserve"> w ilości i rodzaju towarów, w zależności od bieżących potrzeb. </w:t>
      </w:r>
    </w:p>
    <w:p w14:paraId="3C187DAE" w14:textId="5E91E61B" w:rsidR="00A27F7B" w:rsidRPr="001160D3" w:rsidRDefault="00A27F7B" w:rsidP="006268ED">
      <w:pPr>
        <w:numPr>
          <w:ilvl w:val="0"/>
          <w:numId w:val="3"/>
        </w:numPr>
        <w:spacing w:after="60"/>
      </w:pPr>
      <w:r>
        <w:rPr>
          <w:szCs w:val="20"/>
        </w:rPr>
        <w:t>Ceny poszczególnych towarów oraz wartość zamówienia wyliczana będzie według cen hurtowych obowiązujących w dniu sprzedaży pomniejszonych o udzielony w ofercie rabat.</w:t>
      </w:r>
    </w:p>
    <w:p w14:paraId="129A4AAA" w14:textId="0B081542" w:rsidR="00A27F7B" w:rsidRDefault="00A27F7B" w:rsidP="006268ED">
      <w:pPr>
        <w:numPr>
          <w:ilvl w:val="0"/>
          <w:numId w:val="3"/>
        </w:numPr>
        <w:spacing w:after="60"/>
      </w:pPr>
      <w:r>
        <w:rPr>
          <w:szCs w:val="20"/>
        </w:rPr>
        <w:t xml:space="preserve">Ceny, których mowa w pkt 5 ustalone zostały ustalone zgodnie z ustawą z dnia 9 maja 2014r. o informowaniu o cenach towarów i usług </w:t>
      </w:r>
      <w:r w:rsidR="006268ED" w:rsidRPr="006268ED">
        <w:rPr>
          <w:szCs w:val="20"/>
        </w:rPr>
        <w:t xml:space="preserve">(Dz. U. 2023 r. poz. 168) </w:t>
      </w:r>
      <w:r>
        <w:rPr>
          <w:szCs w:val="20"/>
        </w:rPr>
        <w:t>i zawierają wszelkie koszty, jakie ponosi Wykonawca w celu należytego spełnienia wszystkich obowiązków wynikających z niniejszego zapytania cenowego, w szczególności:</w:t>
      </w:r>
    </w:p>
    <w:p w14:paraId="442F160D" w14:textId="77777777" w:rsidR="00A27F7B" w:rsidRDefault="00A27F7B" w:rsidP="006268ED">
      <w:pPr>
        <w:numPr>
          <w:ilvl w:val="1"/>
          <w:numId w:val="31"/>
        </w:numPr>
        <w:spacing w:after="60"/>
      </w:pPr>
      <w:r>
        <w:rPr>
          <w:szCs w:val="20"/>
        </w:rPr>
        <w:t>wartość towaru wraz z podatkiem VAT naliczonym zgodnie z obowiązującymi przepisami,</w:t>
      </w:r>
    </w:p>
    <w:p w14:paraId="6EE72A43" w14:textId="41B0E563" w:rsidR="00A57BF5" w:rsidRDefault="00A27F7B" w:rsidP="006268ED">
      <w:pPr>
        <w:numPr>
          <w:ilvl w:val="1"/>
          <w:numId w:val="31"/>
        </w:numPr>
        <w:spacing w:after="60"/>
      </w:pPr>
      <w:r>
        <w:rPr>
          <w:szCs w:val="20"/>
        </w:rPr>
        <w:t>koszty opakowania, oznakowania, transportu.</w:t>
      </w:r>
    </w:p>
    <w:p w14:paraId="4E834AF6" w14:textId="70F67847" w:rsidR="006268ED" w:rsidRPr="006268ED" w:rsidRDefault="00A27F7B" w:rsidP="006268ED">
      <w:pPr>
        <w:numPr>
          <w:ilvl w:val="0"/>
          <w:numId w:val="3"/>
        </w:numPr>
        <w:spacing w:after="240"/>
        <w:ind w:left="301"/>
      </w:pPr>
      <w:r w:rsidRPr="00A57BF5">
        <w:rPr>
          <w:szCs w:val="20"/>
        </w:rPr>
        <w:t xml:space="preserve">Zapłata należności nastąpi w terminie 30 dni od daty złożenia w </w:t>
      </w:r>
      <w:r w:rsidR="001160D3">
        <w:rPr>
          <w:szCs w:val="20"/>
        </w:rPr>
        <w:t>Środowiskowym Domu Samopomocy</w:t>
      </w:r>
      <w:r w:rsidRPr="00A57BF5">
        <w:rPr>
          <w:rFonts w:cs="Arial"/>
          <w:szCs w:val="20"/>
          <w:lang w:eastAsia="ar-SA"/>
        </w:rPr>
        <w:t xml:space="preserve"> w</w:t>
      </w:r>
      <w:r w:rsidR="00A57BF5" w:rsidRPr="00A57BF5">
        <w:rPr>
          <w:rFonts w:cs="Arial"/>
          <w:szCs w:val="20"/>
          <w:lang w:eastAsia="ar-SA"/>
        </w:rPr>
        <w:t> </w:t>
      </w:r>
      <w:r w:rsidRPr="00A57BF5">
        <w:rPr>
          <w:rFonts w:cs="Arial"/>
          <w:szCs w:val="20"/>
          <w:lang w:eastAsia="ar-SA"/>
        </w:rPr>
        <w:t xml:space="preserve">Radomiu, ul. </w:t>
      </w:r>
      <w:r w:rsidR="001160D3">
        <w:rPr>
          <w:rFonts w:cs="Arial"/>
          <w:szCs w:val="20"/>
          <w:lang w:eastAsia="ar-SA"/>
        </w:rPr>
        <w:t>Dzierzkowska 9, 26-600 Radom</w:t>
      </w:r>
      <w:r w:rsidRPr="00A57BF5">
        <w:rPr>
          <w:szCs w:val="20"/>
        </w:rPr>
        <w:t xml:space="preserve"> oryginału prawidłowo wystawionej faktury, na konto Wykonawcy wskazane na fakturze. Termin płatności liczony od dnia następnego po dniu otrzymania faktury.</w:t>
      </w:r>
    </w:p>
    <w:p w14:paraId="3A8D7143" w14:textId="5B9A6E38" w:rsidR="00A27F7B" w:rsidRPr="000A093A" w:rsidRDefault="00A27F7B" w:rsidP="006268ED">
      <w:pPr>
        <w:pStyle w:val="Akapitzlist"/>
        <w:spacing w:line="480" w:lineRule="auto"/>
        <w:ind w:left="284"/>
        <w:rPr>
          <w:rFonts w:ascii="Arial" w:hAnsi="Arial" w:cs="Arial"/>
          <w:b/>
          <w:bCs/>
          <w:szCs w:val="20"/>
        </w:rPr>
      </w:pPr>
      <w:r>
        <w:rPr>
          <w:rFonts w:ascii="Arial" w:hAnsi="Arial" w:cs="Arial"/>
          <w:b/>
          <w:bCs/>
          <w:szCs w:val="20"/>
        </w:rPr>
        <w:t>Nr konta………………………………………………………………………………………………………………</w:t>
      </w:r>
    </w:p>
    <w:p w14:paraId="5F3EE830" w14:textId="77777777" w:rsidR="00A27F7B" w:rsidRDefault="00A27F7B" w:rsidP="009E28A3">
      <w:pPr>
        <w:numPr>
          <w:ilvl w:val="0"/>
          <w:numId w:val="3"/>
        </w:numPr>
        <w:spacing w:after="100"/>
      </w:pPr>
      <w:r>
        <w:rPr>
          <w:szCs w:val="20"/>
        </w:rPr>
        <w:t>W związku z centralizacją rozliczeń podatku VAT Gminy Miasta Radomia i podległych jednostek organizacyjnych faktura za każdorazową dostawę partii towaru wystawiona powinna być w następujący sposób:</w:t>
      </w:r>
    </w:p>
    <w:p w14:paraId="0B5E52E8" w14:textId="77777777" w:rsidR="00A27F7B" w:rsidRDefault="00A27F7B" w:rsidP="006268ED">
      <w:pPr>
        <w:spacing w:after="0"/>
        <w:ind w:left="284"/>
      </w:pPr>
      <w:r>
        <w:rPr>
          <w:b/>
          <w:szCs w:val="20"/>
        </w:rPr>
        <w:t>Nabywca:</w:t>
      </w:r>
    </w:p>
    <w:p w14:paraId="3C9F3D1D" w14:textId="77777777" w:rsidR="00A27F7B" w:rsidRDefault="00A27F7B" w:rsidP="009E28A3">
      <w:pPr>
        <w:spacing w:after="100"/>
        <w:ind w:left="284"/>
      </w:pPr>
      <w:r>
        <w:rPr>
          <w:szCs w:val="20"/>
        </w:rPr>
        <w:t>Gmina Miasta Radomia ul. Jana Kilińskiego 30, 26-600 Radom, NIP: 7962817529</w:t>
      </w:r>
    </w:p>
    <w:p w14:paraId="43F8492B" w14:textId="77777777" w:rsidR="00A27F7B" w:rsidRDefault="00A27F7B" w:rsidP="006268ED">
      <w:pPr>
        <w:spacing w:after="0"/>
        <w:ind w:left="284"/>
      </w:pPr>
      <w:r>
        <w:rPr>
          <w:b/>
          <w:szCs w:val="20"/>
        </w:rPr>
        <w:t>Odbiorca:</w:t>
      </w:r>
    </w:p>
    <w:p w14:paraId="271BC2FA" w14:textId="1E191A70" w:rsidR="00A27F7B" w:rsidRDefault="009E28A3" w:rsidP="009E28A3">
      <w:pPr>
        <w:spacing w:after="100"/>
        <w:ind w:left="284"/>
      </w:pPr>
      <w:r>
        <w:rPr>
          <w:rFonts w:cs="Arial"/>
          <w:szCs w:val="20"/>
          <w:lang w:eastAsia="ar-SA"/>
        </w:rPr>
        <w:t>Środowiskowy Dom Samopomocy</w:t>
      </w:r>
      <w:r w:rsidR="00A27F7B">
        <w:rPr>
          <w:rFonts w:cs="Arial"/>
          <w:szCs w:val="20"/>
          <w:lang w:eastAsia="ar-SA"/>
        </w:rPr>
        <w:t xml:space="preserve"> w Radomiu, </w:t>
      </w:r>
      <w:r w:rsidR="00E96458">
        <w:rPr>
          <w:rFonts w:cs="Arial"/>
          <w:szCs w:val="20"/>
          <w:lang w:eastAsia="ar-SA"/>
        </w:rPr>
        <w:t xml:space="preserve"> </w:t>
      </w:r>
      <w:r w:rsidR="00A27F7B">
        <w:rPr>
          <w:rFonts w:cs="Arial"/>
          <w:szCs w:val="20"/>
          <w:lang w:eastAsia="ar-SA"/>
        </w:rPr>
        <w:t xml:space="preserve">ul. </w:t>
      </w:r>
      <w:r>
        <w:rPr>
          <w:rFonts w:cs="Arial"/>
          <w:szCs w:val="20"/>
          <w:lang w:eastAsia="ar-SA"/>
        </w:rPr>
        <w:t>Dzierzkowska 9</w:t>
      </w:r>
      <w:r w:rsidR="00A27F7B">
        <w:t>, 26-600 Radom</w:t>
      </w:r>
      <w:r w:rsidR="00A27F7B">
        <w:rPr>
          <w:szCs w:val="20"/>
        </w:rPr>
        <w:t>.</w:t>
      </w:r>
    </w:p>
    <w:p w14:paraId="6F13A7D1" w14:textId="31B20A39" w:rsidR="00A27F7B" w:rsidRDefault="00A27F7B" w:rsidP="006268ED">
      <w:pPr>
        <w:numPr>
          <w:ilvl w:val="0"/>
          <w:numId w:val="3"/>
        </w:numPr>
        <w:spacing w:after="60"/>
      </w:pPr>
      <w:r>
        <w:rPr>
          <w:szCs w:val="20"/>
        </w:rPr>
        <w:t xml:space="preserve">Za datę zapłaty uważa się dzień obciążenia rachunku Zamawiającego kwotą należności. </w:t>
      </w:r>
    </w:p>
    <w:p w14:paraId="6019E334" w14:textId="77777777" w:rsidR="00A27F7B" w:rsidRDefault="00A27F7B" w:rsidP="006268ED">
      <w:pPr>
        <w:numPr>
          <w:ilvl w:val="0"/>
          <w:numId w:val="3"/>
        </w:numPr>
        <w:spacing w:after="60"/>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5C2E197B" w14:textId="77777777" w:rsidR="00A27F7B" w:rsidRDefault="00A27F7B" w:rsidP="006268ED">
      <w:pPr>
        <w:numPr>
          <w:ilvl w:val="0"/>
          <w:numId w:val="3"/>
        </w:numPr>
        <w:spacing w:after="60"/>
      </w:pPr>
      <w:r>
        <w:rPr>
          <w:rFonts w:cs="Arial"/>
          <w:szCs w:val="20"/>
        </w:rPr>
        <w:t>Oświadczamy, że uważamy się za związanych niniejszą ofertą na czas wskazany w zapytaniu cenowym.</w:t>
      </w:r>
    </w:p>
    <w:p w14:paraId="6F946A7C" w14:textId="77777777" w:rsidR="00A27F7B" w:rsidRDefault="00A27F7B" w:rsidP="006268ED">
      <w:pPr>
        <w:numPr>
          <w:ilvl w:val="0"/>
          <w:numId w:val="3"/>
        </w:numPr>
        <w:spacing w:after="60"/>
      </w:pPr>
      <w:r>
        <w:rPr>
          <w:rFonts w:cs="Arial"/>
          <w:szCs w:val="20"/>
        </w:rPr>
        <w:t xml:space="preserve">Oświadczam(y), że zapoznaliśmy się z projektem umowy i nie wnosimy do niej zastrzeżeń. </w:t>
      </w:r>
    </w:p>
    <w:p w14:paraId="2BC5F8FB" w14:textId="77777777" w:rsidR="00A27F7B" w:rsidRDefault="00A27F7B" w:rsidP="006268ED">
      <w:pPr>
        <w:numPr>
          <w:ilvl w:val="0"/>
          <w:numId w:val="3"/>
        </w:numPr>
        <w:spacing w:after="60"/>
      </w:pPr>
      <w:r>
        <w:rPr>
          <w:rFonts w:cs="Arial"/>
          <w:szCs w:val="20"/>
        </w:rPr>
        <w:t>Oświadczam(y), że spełniam (spełniamy)  wszystkie warunki określone w zaproszeniu do składania ofert.</w:t>
      </w:r>
    </w:p>
    <w:p w14:paraId="64ED783E" w14:textId="44033B0F" w:rsidR="00A27F7B" w:rsidRDefault="00A27F7B" w:rsidP="006268ED">
      <w:pPr>
        <w:numPr>
          <w:ilvl w:val="0"/>
          <w:numId w:val="3"/>
        </w:numPr>
        <w:spacing w:after="60"/>
      </w:pPr>
      <w:r>
        <w:rPr>
          <w:rFonts w:cs="Arial"/>
          <w:szCs w:val="20"/>
        </w:rPr>
        <w:t>Oświadczamy, że  zamówienie zamierzamy wykonać sami</w:t>
      </w:r>
      <w:r w:rsidR="00E96458">
        <w:rPr>
          <w:rFonts w:cs="Arial"/>
          <w:szCs w:val="20"/>
        </w:rPr>
        <w:t>, tj. bez udziału podwykonawców.</w:t>
      </w:r>
    </w:p>
    <w:p w14:paraId="052AD22C" w14:textId="141BFAA1" w:rsidR="00A27F7B" w:rsidRPr="00E96458" w:rsidRDefault="00A27F7B" w:rsidP="006268ED">
      <w:pPr>
        <w:numPr>
          <w:ilvl w:val="0"/>
          <w:numId w:val="3"/>
        </w:numPr>
        <w:spacing w:after="60"/>
      </w:pPr>
      <w:r>
        <w:rPr>
          <w:rFonts w:cs="Arial"/>
          <w:szCs w:val="20"/>
        </w:rPr>
        <w:t>Oświadczam(y), że w przypadku wyboru naszej oferty zobowiązujemy się do zawarcia umowy na warunkach określonych w zapytaniu cenowym w terminie i miejscu ustalonym przez Zamawiającego</w:t>
      </w:r>
      <w:r w:rsidR="00E96458">
        <w:rPr>
          <w:rFonts w:cs="Arial"/>
          <w:szCs w:val="20"/>
        </w:rPr>
        <w:t>.</w:t>
      </w:r>
    </w:p>
    <w:p w14:paraId="106AB2B4" w14:textId="2B652E1F" w:rsidR="00E96458" w:rsidRDefault="00E96458" w:rsidP="006268ED">
      <w:pPr>
        <w:numPr>
          <w:ilvl w:val="0"/>
          <w:numId w:val="3"/>
        </w:numPr>
        <w:suppressAutoHyphens w:val="0"/>
        <w:spacing w:after="60"/>
        <w:rPr>
          <w:rFonts w:cs="Arial"/>
          <w:bCs/>
          <w:color w:val="000000"/>
          <w:lang w:eastAsia="ar-SA"/>
        </w:rPr>
      </w:pPr>
      <w:r w:rsidRPr="00ED3EAF">
        <w:rPr>
          <w:rFonts w:cs="Arial"/>
          <w:bCs/>
          <w:color w:val="000000"/>
          <w:lang w:eastAsia="ar-SA"/>
        </w:rPr>
        <w:t xml:space="preserve">Oświadczam(y), że </w:t>
      </w:r>
      <w:r w:rsidRPr="00ED3EAF">
        <w:rPr>
          <w:rFonts w:cs="Arial"/>
          <w:b/>
          <w:bCs/>
          <w:color w:val="000000"/>
          <w:lang w:eastAsia="ar-SA"/>
        </w:rPr>
        <w:t>nie podlegam</w:t>
      </w:r>
      <w:r w:rsidR="00445895">
        <w:rPr>
          <w:rFonts w:cs="Arial"/>
          <w:b/>
          <w:bCs/>
          <w:color w:val="000000"/>
          <w:lang w:eastAsia="ar-SA"/>
        </w:rPr>
        <w:t>y</w:t>
      </w:r>
      <w:r w:rsidRPr="00ED3EAF">
        <w:rPr>
          <w:rFonts w:cs="Arial"/>
          <w:b/>
          <w:bCs/>
          <w:color w:val="000000"/>
          <w:lang w:eastAsia="ar-SA"/>
        </w:rPr>
        <w:t xml:space="preserve"> </w:t>
      </w:r>
      <w:r w:rsidRPr="00ED3EA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6268ED" w:rsidRPr="006268ED">
        <w:rPr>
          <w:rFonts w:cs="Arial"/>
          <w:bCs/>
          <w:color w:val="000000"/>
          <w:lang w:eastAsia="ar-SA"/>
        </w:rPr>
        <w:t xml:space="preserve">(Dz.U. 2023 poz. 129 z </w:t>
      </w:r>
      <w:proofErr w:type="spellStart"/>
      <w:r w:rsidR="006268ED" w:rsidRPr="006268ED">
        <w:rPr>
          <w:rFonts w:cs="Arial"/>
          <w:bCs/>
          <w:color w:val="000000"/>
          <w:lang w:eastAsia="ar-SA"/>
        </w:rPr>
        <w:t>późn</w:t>
      </w:r>
      <w:proofErr w:type="spellEnd"/>
      <w:r w:rsidR="006268ED" w:rsidRPr="006268ED">
        <w:rPr>
          <w:rFonts w:cs="Arial"/>
          <w:bCs/>
          <w:color w:val="000000"/>
          <w:lang w:eastAsia="ar-SA"/>
        </w:rPr>
        <w:t>. zm.).</w:t>
      </w:r>
    </w:p>
    <w:p w14:paraId="5DB74BC0" w14:textId="5BE1EEB2" w:rsidR="009A4E64" w:rsidRDefault="009A4E64">
      <w:pPr>
        <w:spacing w:after="0" w:line="240" w:lineRule="auto"/>
        <w:jc w:val="left"/>
        <w:rPr>
          <w:rFonts w:cs="Arial"/>
          <w:bCs/>
          <w:color w:val="000000"/>
          <w:lang w:eastAsia="ar-SA"/>
        </w:rPr>
      </w:pPr>
      <w:r>
        <w:rPr>
          <w:rFonts w:cs="Arial"/>
          <w:bCs/>
          <w:color w:val="000000"/>
          <w:lang w:eastAsia="ar-SA"/>
        </w:rPr>
        <w:br w:type="page"/>
      </w:r>
    </w:p>
    <w:p w14:paraId="058F1CBA" w14:textId="77777777" w:rsidR="009A4E64" w:rsidRDefault="009A4E64" w:rsidP="009A4E64">
      <w:pPr>
        <w:suppressAutoHyphens w:val="0"/>
        <w:spacing w:after="60"/>
        <w:ind w:left="284"/>
        <w:rPr>
          <w:rFonts w:cs="Arial"/>
          <w:bCs/>
          <w:color w:val="000000"/>
          <w:lang w:eastAsia="ar-SA"/>
        </w:rPr>
      </w:pPr>
    </w:p>
    <w:p w14:paraId="67583DF3" w14:textId="05E32635" w:rsidR="009E28A3" w:rsidRPr="006268ED" w:rsidRDefault="00DB1C1A" w:rsidP="006268ED">
      <w:pPr>
        <w:numPr>
          <w:ilvl w:val="0"/>
          <w:numId w:val="3"/>
        </w:numPr>
        <w:suppressAutoHyphens w:val="0"/>
        <w:spacing w:after="60"/>
        <w:rPr>
          <w:rFonts w:cs="Arial"/>
          <w:bCs/>
          <w:color w:val="000000"/>
          <w:lang w:eastAsia="ar-SA"/>
        </w:rPr>
      </w:pPr>
      <w:r>
        <w:rPr>
          <w:rFonts w:cs="Arial"/>
          <w:bCs/>
          <w:color w:val="000000"/>
          <w:lang w:eastAsia="ar-SA"/>
        </w:rPr>
        <w:t>Oświadczamy, że zobowiązujemy się do odbioru m.in. zużytych tonerów zgodnie z ustawą z dnia 11 września 2015 r. o zużytym sprzęcie elektrycznym i elektronicznym (Dz.U. 202</w:t>
      </w:r>
      <w:r w:rsidR="00182764">
        <w:rPr>
          <w:rFonts w:cs="Arial"/>
          <w:bCs/>
          <w:color w:val="000000"/>
          <w:lang w:eastAsia="ar-SA"/>
        </w:rPr>
        <w:t>2</w:t>
      </w:r>
      <w:r>
        <w:rPr>
          <w:rFonts w:cs="Arial"/>
          <w:bCs/>
          <w:color w:val="000000"/>
          <w:lang w:eastAsia="ar-SA"/>
        </w:rPr>
        <w:t xml:space="preserve"> poz.1</w:t>
      </w:r>
      <w:r w:rsidR="00182764">
        <w:rPr>
          <w:rFonts w:cs="Arial"/>
          <w:bCs/>
          <w:color w:val="000000"/>
          <w:lang w:eastAsia="ar-SA"/>
        </w:rPr>
        <w:t>622</w:t>
      </w:r>
      <w:r>
        <w:rPr>
          <w:rFonts w:cs="Arial"/>
          <w:bCs/>
          <w:color w:val="000000"/>
          <w:lang w:eastAsia="ar-SA"/>
        </w:rPr>
        <w:t>).</w:t>
      </w:r>
    </w:p>
    <w:p w14:paraId="56CD87D2" w14:textId="2AAD5532" w:rsidR="00A27F7B" w:rsidRPr="00C23BEA" w:rsidRDefault="00A27F7B" w:rsidP="006268ED">
      <w:pPr>
        <w:numPr>
          <w:ilvl w:val="0"/>
          <w:numId w:val="3"/>
        </w:numPr>
        <w:spacing w:after="60" w:line="240" w:lineRule="auto"/>
        <w:rPr>
          <w:szCs w:val="20"/>
        </w:rPr>
      </w:pPr>
      <w:r>
        <w:t xml:space="preserve"> </w:t>
      </w:r>
      <w:r w:rsidRPr="00C23BEA">
        <w:rPr>
          <w:rFonts w:cs="Arial"/>
          <w:szCs w:val="20"/>
        </w:rPr>
        <w:t>W sprawach związanych z realizacją  z</w:t>
      </w:r>
      <w:r w:rsidRPr="00C23BEA">
        <w:rPr>
          <w:b/>
          <w:szCs w:val="20"/>
        </w:rPr>
        <w:t xml:space="preserve">akupu i dostawy artykułów papierniczych </w:t>
      </w:r>
      <w:r w:rsidR="00FF1BFB">
        <w:rPr>
          <w:b/>
          <w:szCs w:val="20"/>
        </w:rPr>
        <w:t>oraz</w:t>
      </w:r>
      <w:r>
        <w:rPr>
          <w:b/>
          <w:szCs w:val="20"/>
        </w:rPr>
        <w:t xml:space="preserve"> akcesoriów do urządzeń biurowych</w:t>
      </w:r>
      <w:r w:rsidRPr="00C23BEA">
        <w:rPr>
          <w:b/>
          <w:szCs w:val="20"/>
        </w:rPr>
        <w:t xml:space="preserve"> wraz z transportem w </w:t>
      </w:r>
      <w:r>
        <w:rPr>
          <w:b/>
          <w:szCs w:val="20"/>
        </w:rPr>
        <w:t xml:space="preserve"> </w:t>
      </w:r>
      <w:r w:rsidRPr="006B3207">
        <w:rPr>
          <w:rFonts w:cs="Arial"/>
          <w:b/>
          <w:bCs/>
          <w:szCs w:val="20"/>
          <w:lang w:eastAsia="ar-SA"/>
        </w:rPr>
        <w:t>okresie od </w:t>
      </w:r>
      <w:r w:rsidRPr="006B3207">
        <w:rPr>
          <w:b/>
          <w:bCs/>
          <w:lang w:eastAsia="ar-SA"/>
        </w:rPr>
        <w:t>dnia</w:t>
      </w:r>
      <w:r w:rsidRPr="006B3207">
        <w:rPr>
          <w:b/>
          <w:bCs/>
        </w:rPr>
        <w:t> </w:t>
      </w:r>
      <w:r w:rsidRPr="006B3207">
        <w:rPr>
          <w:b/>
          <w:bCs/>
          <w:lang w:eastAsia="ar-SA"/>
        </w:rPr>
        <w:t>01</w:t>
      </w:r>
      <w:r w:rsidRPr="006B3207">
        <w:rPr>
          <w:rFonts w:cs="Arial"/>
          <w:b/>
          <w:bCs/>
          <w:szCs w:val="20"/>
          <w:lang w:eastAsia="ar-SA"/>
        </w:rPr>
        <w:t>.0</w:t>
      </w:r>
      <w:r w:rsidR="006268ED">
        <w:rPr>
          <w:rFonts w:cs="Arial"/>
          <w:b/>
          <w:bCs/>
          <w:szCs w:val="20"/>
          <w:lang w:eastAsia="ar-SA"/>
        </w:rPr>
        <w:t>7</w:t>
      </w:r>
      <w:r w:rsidRPr="006B3207">
        <w:rPr>
          <w:rFonts w:cs="Arial"/>
          <w:b/>
          <w:bCs/>
          <w:szCs w:val="20"/>
          <w:lang w:eastAsia="ar-SA"/>
        </w:rPr>
        <w:t>.202</w:t>
      </w:r>
      <w:r w:rsidR="00182764">
        <w:rPr>
          <w:rFonts w:cs="Arial"/>
          <w:b/>
          <w:bCs/>
          <w:szCs w:val="20"/>
          <w:lang w:eastAsia="ar-SA"/>
        </w:rPr>
        <w:t>3</w:t>
      </w:r>
      <w:r w:rsidRPr="006B3207">
        <w:rPr>
          <w:rFonts w:cs="Arial"/>
          <w:b/>
          <w:bCs/>
          <w:szCs w:val="20"/>
          <w:lang w:eastAsia="ar-SA"/>
        </w:rPr>
        <w:t>r.</w:t>
      </w:r>
      <w:r w:rsidR="00BC6D48">
        <w:rPr>
          <w:rFonts w:cs="Arial"/>
          <w:b/>
          <w:bCs/>
          <w:szCs w:val="20"/>
          <w:lang w:eastAsia="ar-SA"/>
        </w:rPr>
        <w:t xml:space="preserve"> </w:t>
      </w:r>
      <w:r w:rsidRPr="006B3207">
        <w:rPr>
          <w:rFonts w:cs="Arial"/>
          <w:b/>
          <w:bCs/>
          <w:szCs w:val="20"/>
          <w:lang w:eastAsia="ar-SA"/>
        </w:rPr>
        <w:t>do dnia 3</w:t>
      </w:r>
      <w:r w:rsidR="006268ED">
        <w:rPr>
          <w:rFonts w:cs="Arial"/>
          <w:b/>
          <w:bCs/>
          <w:szCs w:val="20"/>
          <w:lang w:eastAsia="ar-SA"/>
        </w:rPr>
        <w:t>1</w:t>
      </w:r>
      <w:r w:rsidRPr="006B3207">
        <w:rPr>
          <w:rFonts w:cs="Arial"/>
          <w:b/>
          <w:bCs/>
          <w:szCs w:val="20"/>
          <w:lang w:eastAsia="ar-SA"/>
        </w:rPr>
        <w:t>.</w:t>
      </w:r>
      <w:r w:rsidR="006268ED">
        <w:rPr>
          <w:rFonts w:cs="Arial"/>
          <w:b/>
          <w:bCs/>
          <w:szCs w:val="20"/>
          <w:lang w:eastAsia="ar-SA"/>
        </w:rPr>
        <w:t>12</w:t>
      </w:r>
      <w:r w:rsidRPr="006B3207">
        <w:rPr>
          <w:rFonts w:cs="Arial"/>
          <w:b/>
          <w:bCs/>
          <w:szCs w:val="20"/>
          <w:lang w:eastAsia="ar-SA"/>
        </w:rPr>
        <w:t>.202</w:t>
      </w:r>
      <w:r w:rsidR="00182764">
        <w:rPr>
          <w:rFonts w:cs="Arial"/>
          <w:b/>
          <w:bCs/>
          <w:szCs w:val="20"/>
          <w:lang w:eastAsia="ar-SA"/>
        </w:rPr>
        <w:t>3</w:t>
      </w:r>
      <w:r w:rsidRPr="006B3207">
        <w:rPr>
          <w:rFonts w:cs="Arial"/>
          <w:b/>
          <w:bCs/>
          <w:szCs w:val="20"/>
          <w:lang w:eastAsia="ar-SA"/>
        </w:rPr>
        <w:t>r.</w:t>
      </w:r>
      <w:r w:rsidRPr="00377213">
        <w:rPr>
          <w:rFonts w:cs="Arial"/>
          <w:szCs w:val="20"/>
        </w:rPr>
        <w:t xml:space="preserve"> </w:t>
      </w:r>
      <w:r>
        <w:rPr>
          <w:b/>
          <w:bCs/>
        </w:rPr>
        <w:t xml:space="preserve"> </w:t>
      </w:r>
      <w:r w:rsidRPr="00C23BEA">
        <w:rPr>
          <w:rFonts w:cs="Arial"/>
          <w:szCs w:val="20"/>
        </w:rPr>
        <w:t xml:space="preserve"> do</w:t>
      </w:r>
      <w:r>
        <w:rPr>
          <w:rFonts w:cs="Arial"/>
          <w:szCs w:val="20"/>
        </w:rPr>
        <w:t> </w:t>
      </w:r>
      <w:r w:rsidRPr="00C23BEA">
        <w:rPr>
          <w:rFonts w:cs="Arial"/>
          <w:szCs w:val="20"/>
        </w:rPr>
        <w:t>kontaktu z </w:t>
      </w:r>
      <w:r w:rsidR="00050A2C">
        <w:rPr>
          <w:rFonts w:cs="Arial"/>
          <w:szCs w:val="20"/>
        </w:rPr>
        <w:t>Środowiskowym Domem Samopomocy</w:t>
      </w:r>
      <w:r>
        <w:rPr>
          <w:rFonts w:cs="Arial"/>
          <w:szCs w:val="20"/>
        </w:rPr>
        <w:t xml:space="preserve"> w Radomiu</w:t>
      </w:r>
      <w:r w:rsidRPr="00C23BEA">
        <w:rPr>
          <w:rFonts w:cs="Arial"/>
          <w:szCs w:val="20"/>
        </w:rPr>
        <w:t xml:space="preserve">, </w:t>
      </w:r>
    </w:p>
    <w:p w14:paraId="25E07914" w14:textId="77777777" w:rsidR="00A27F7B" w:rsidRPr="00C23BEA" w:rsidRDefault="00A27F7B" w:rsidP="006268ED">
      <w:pPr>
        <w:spacing w:after="0" w:line="240" w:lineRule="auto"/>
        <w:ind w:left="284"/>
        <w:rPr>
          <w:szCs w:val="20"/>
        </w:rPr>
      </w:pPr>
    </w:p>
    <w:p w14:paraId="2F91BC6C" w14:textId="77777777" w:rsidR="00A27F7B" w:rsidRDefault="00A27F7B" w:rsidP="00A27F7B">
      <w:pPr>
        <w:spacing w:after="0" w:line="240" w:lineRule="auto"/>
        <w:ind w:left="284"/>
        <w:rPr>
          <w:rFonts w:cs="Arial"/>
          <w:b/>
          <w:szCs w:val="20"/>
        </w:rPr>
      </w:pPr>
      <w:r w:rsidRPr="00C23BEA">
        <w:rPr>
          <w:rFonts w:cs="Arial"/>
          <w:b/>
          <w:szCs w:val="20"/>
        </w:rPr>
        <w:t>Wykonawca wyznacza: ………………………………………………, tel.:…………………………</w:t>
      </w:r>
    </w:p>
    <w:p w14:paraId="437874D2" w14:textId="77777777" w:rsidR="006268ED" w:rsidRDefault="006268ED" w:rsidP="00A27F7B">
      <w:pPr>
        <w:spacing w:after="0" w:line="240" w:lineRule="auto"/>
        <w:ind w:left="284"/>
        <w:rPr>
          <w:rFonts w:cs="Arial"/>
          <w:b/>
          <w:szCs w:val="20"/>
        </w:rPr>
      </w:pPr>
    </w:p>
    <w:p w14:paraId="29CE95AD" w14:textId="77777777" w:rsidR="006268ED" w:rsidRDefault="006268ED" w:rsidP="006268ED">
      <w:pPr>
        <w:spacing w:after="0" w:line="240" w:lineRule="auto"/>
        <w:ind w:left="284"/>
        <w:rPr>
          <w:rFonts w:cs="Arial"/>
          <w:b/>
          <w:szCs w:val="20"/>
        </w:rPr>
      </w:pPr>
    </w:p>
    <w:p w14:paraId="4DB56581" w14:textId="173365A1" w:rsidR="006268ED" w:rsidRPr="006268ED" w:rsidRDefault="006268ED" w:rsidP="006268ED">
      <w:pPr>
        <w:spacing w:after="0" w:line="240" w:lineRule="auto"/>
        <w:ind w:left="284"/>
        <w:rPr>
          <w:rFonts w:cs="Arial"/>
          <w:b/>
          <w:szCs w:val="20"/>
        </w:rPr>
      </w:pPr>
      <w:r w:rsidRPr="006268ED">
        <w:rPr>
          <w:rFonts w:cs="Arial"/>
          <w:b/>
          <w:szCs w:val="20"/>
        </w:rPr>
        <w:t>e-mail: ……………………………………….</w:t>
      </w:r>
    </w:p>
    <w:p w14:paraId="04350325" w14:textId="77777777" w:rsidR="006268ED" w:rsidRDefault="006268ED" w:rsidP="00A27F7B">
      <w:pPr>
        <w:spacing w:after="0" w:line="240" w:lineRule="auto"/>
        <w:ind w:left="284"/>
        <w:rPr>
          <w:rFonts w:cs="Arial"/>
          <w:b/>
          <w:szCs w:val="20"/>
        </w:rPr>
      </w:pPr>
    </w:p>
    <w:p w14:paraId="5CE3E4A8" w14:textId="77777777" w:rsidR="00A27F7B" w:rsidRDefault="00A27F7B" w:rsidP="00A27F7B">
      <w:pPr>
        <w:rPr>
          <w:rFonts w:cs="Arial"/>
          <w:sz w:val="18"/>
          <w:szCs w:val="18"/>
        </w:rPr>
      </w:pPr>
    </w:p>
    <w:p w14:paraId="2DC7EA15" w14:textId="77777777" w:rsidR="00A27F7B" w:rsidRDefault="00A27F7B" w:rsidP="00A27F7B">
      <w:pPr>
        <w:rPr>
          <w:rFonts w:cs="Arial"/>
          <w:sz w:val="18"/>
          <w:szCs w:val="18"/>
        </w:rPr>
      </w:pPr>
    </w:p>
    <w:p w14:paraId="29A0DE17" w14:textId="77777777" w:rsidR="006268ED" w:rsidRDefault="006268ED" w:rsidP="00A27F7B">
      <w:pPr>
        <w:rPr>
          <w:rFonts w:cs="Arial"/>
          <w:sz w:val="18"/>
          <w:szCs w:val="18"/>
        </w:rPr>
      </w:pPr>
    </w:p>
    <w:p w14:paraId="7059BB63" w14:textId="77777777" w:rsidR="006268ED" w:rsidRDefault="006268ED" w:rsidP="00A27F7B">
      <w:pPr>
        <w:rPr>
          <w:rFonts w:cs="Arial"/>
          <w:sz w:val="18"/>
          <w:szCs w:val="18"/>
        </w:rPr>
      </w:pPr>
    </w:p>
    <w:p w14:paraId="0C4F4439" w14:textId="77777777" w:rsidR="006268ED" w:rsidRDefault="006268ED" w:rsidP="00A27F7B">
      <w:pPr>
        <w:rPr>
          <w:rFonts w:cs="Arial"/>
          <w:sz w:val="18"/>
          <w:szCs w:val="18"/>
        </w:rPr>
      </w:pPr>
    </w:p>
    <w:p w14:paraId="03F42C50" w14:textId="77777777" w:rsidR="006268ED" w:rsidRDefault="006268ED" w:rsidP="00A27F7B">
      <w:pPr>
        <w:rPr>
          <w:rFonts w:cs="Arial"/>
          <w:sz w:val="18"/>
          <w:szCs w:val="18"/>
        </w:rPr>
      </w:pPr>
    </w:p>
    <w:p w14:paraId="696BF46E" w14:textId="77777777" w:rsidR="00A27F7B" w:rsidRDefault="00A27F7B" w:rsidP="00A27F7B">
      <w:pPr>
        <w:spacing w:after="0"/>
      </w:pPr>
      <w:r>
        <w:rPr>
          <w:szCs w:val="20"/>
        </w:rPr>
        <w:t>................. , dnia ...............       ………………….……………………………………...........................................</w:t>
      </w:r>
    </w:p>
    <w:p w14:paraId="6D8D00C4" w14:textId="77777777" w:rsidR="00A27F7B" w:rsidRPr="00E04D56" w:rsidRDefault="00A27F7B" w:rsidP="00A27F7B">
      <w:pPr>
        <w:spacing w:after="0"/>
        <w:ind w:firstLine="4820"/>
        <w:jc w:val="center"/>
        <w:rPr>
          <w:rFonts w:cs="Arial"/>
          <w:szCs w:val="20"/>
        </w:rPr>
      </w:pPr>
      <w:r w:rsidRPr="00E04D56">
        <w:rPr>
          <w:rFonts w:cs="Arial"/>
          <w:szCs w:val="20"/>
        </w:rPr>
        <w:t>pieczątka, podpis Wykonawcy/ osoby</w:t>
      </w:r>
    </w:p>
    <w:p w14:paraId="5563531E" w14:textId="77777777" w:rsidR="00A27F7B" w:rsidRDefault="00A27F7B" w:rsidP="00A27F7B">
      <w:pPr>
        <w:suppressAutoHyphens w:val="0"/>
        <w:spacing w:after="0"/>
        <w:ind w:firstLine="4820"/>
        <w:jc w:val="center"/>
        <w:rPr>
          <w:rFonts w:cs="Arial"/>
          <w:szCs w:val="20"/>
        </w:rPr>
      </w:pPr>
      <w:r w:rsidRPr="00E04D56">
        <w:rPr>
          <w:rFonts w:cs="Arial"/>
          <w:szCs w:val="20"/>
        </w:rPr>
        <w:t>uprawnionej do reprezentowania Wykonawcy</w:t>
      </w:r>
    </w:p>
    <w:p w14:paraId="5E787FBC" w14:textId="77777777" w:rsidR="00A27F7B" w:rsidRDefault="00A27F7B" w:rsidP="00A27F7B">
      <w:pPr>
        <w:suppressAutoHyphens w:val="0"/>
        <w:spacing w:after="0"/>
        <w:ind w:firstLine="4820"/>
        <w:jc w:val="center"/>
        <w:rPr>
          <w:rFonts w:cs="Arial"/>
          <w:szCs w:val="20"/>
        </w:rPr>
      </w:pPr>
    </w:p>
    <w:p w14:paraId="039101D4" w14:textId="77777777" w:rsidR="0056622D" w:rsidRDefault="0056622D" w:rsidP="00A27F7B">
      <w:pPr>
        <w:suppressAutoHyphens w:val="0"/>
        <w:spacing w:after="0" w:line="240" w:lineRule="auto"/>
        <w:rPr>
          <w:rFonts w:cs="Arial"/>
          <w:szCs w:val="20"/>
        </w:rPr>
      </w:pPr>
    </w:p>
    <w:p w14:paraId="771A624A" w14:textId="0B83A0EA" w:rsidR="00A27F7B" w:rsidRPr="00BC6D48" w:rsidRDefault="00A27F7B" w:rsidP="00A27F7B">
      <w:pPr>
        <w:suppressAutoHyphens w:val="0"/>
        <w:spacing w:after="0" w:line="240" w:lineRule="auto"/>
        <w:rPr>
          <w:rFonts w:eastAsia="Times New Roman" w:cs="Arial"/>
          <w:b/>
          <w:bCs/>
          <w:sz w:val="18"/>
          <w:szCs w:val="18"/>
          <w:lang w:eastAsia="ar-SA"/>
        </w:rPr>
      </w:pPr>
      <w:r w:rsidRPr="00BC6D4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BC6D48">
        <w:rPr>
          <w:rFonts w:eastAsia="Times New Roman" w:cs="Arial"/>
          <w:b/>
          <w:bCs/>
          <w:sz w:val="18"/>
          <w:szCs w:val="18"/>
          <w:u w:val="single"/>
          <w:lang w:eastAsia="ar-SA"/>
        </w:rPr>
        <w:t>sekretariat@cuwradom.pl</w:t>
      </w:r>
      <w:r w:rsidRPr="00BC6D48">
        <w:rPr>
          <w:rFonts w:eastAsia="Times New Roman" w:cs="Arial"/>
          <w:b/>
          <w:bCs/>
          <w:sz w:val="18"/>
          <w:szCs w:val="18"/>
          <w:lang w:eastAsia="ar-SA"/>
        </w:rPr>
        <w:t xml:space="preserve"> lub złożona w formie papierowej w siedzibie Zamawiającego – sekretariat </w:t>
      </w:r>
      <w:r w:rsidR="00D67C05">
        <w:rPr>
          <w:rFonts w:eastAsia="Times New Roman" w:cs="Arial"/>
          <w:b/>
          <w:bCs/>
          <w:sz w:val="18"/>
          <w:szCs w:val="18"/>
          <w:lang w:eastAsia="ar-SA"/>
        </w:rPr>
        <w:t xml:space="preserve"> Miejskie </w:t>
      </w:r>
      <w:r w:rsidRPr="00BC6D48">
        <w:rPr>
          <w:rFonts w:eastAsia="Times New Roman" w:cs="Arial"/>
          <w:b/>
          <w:bCs/>
          <w:sz w:val="18"/>
          <w:szCs w:val="18"/>
          <w:lang w:eastAsia="ar-SA"/>
        </w:rPr>
        <w:t xml:space="preserve">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FF1BFB">
        <w:rPr>
          <w:rFonts w:eastAsia="Times New Roman" w:cs="Arial"/>
          <w:b/>
          <w:bCs/>
          <w:sz w:val="18"/>
          <w:szCs w:val="18"/>
          <w:lang w:eastAsia="ar-SA"/>
        </w:rPr>
        <w:t>dnia</w:t>
      </w:r>
      <w:r w:rsidR="005905B2">
        <w:rPr>
          <w:rFonts w:eastAsia="Times New Roman" w:cs="Arial"/>
          <w:b/>
          <w:bCs/>
          <w:sz w:val="18"/>
          <w:szCs w:val="18"/>
          <w:lang w:eastAsia="ar-SA"/>
        </w:rPr>
        <w:t xml:space="preserve"> 06.06.</w:t>
      </w:r>
      <w:r w:rsidR="00E96458" w:rsidRPr="00FF1BFB">
        <w:rPr>
          <w:rFonts w:eastAsia="Times New Roman" w:cs="Arial"/>
          <w:b/>
          <w:bCs/>
          <w:sz w:val="18"/>
          <w:szCs w:val="18"/>
          <w:lang w:eastAsia="ar-SA"/>
        </w:rPr>
        <w:t>202</w:t>
      </w:r>
      <w:r w:rsidR="00452DAA">
        <w:rPr>
          <w:rFonts w:eastAsia="Times New Roman" w:cs="Arial"/>
          <w:b/>
          <w:bCs/>
          <w:sz w:val="18"/>
          <w:szCs w:val="18"/>
          <w:lang w:eastAsia="ar-SA"/>
        </w:rPr>
        <w:t>3</w:t>
      </w:r>
      <w:r w:rsidRPr="00FF1BFB">
        <w:rPr>
          <w:rFonts w:eastAsia="Times New Roman" w:cs="Arial"/>
          <w:b/>
          <w:bCs/>
          <w:sz w:val="18"/>
          <w:szCs w:val="18"/>
          <w:lang w:eastAsia="ar-SA"/>
        </w:rPr>
        <w:t xml:space="preserve"> roku do godz.</w:t>
      </w:r>
      <w:r w:rsidR="00454178" w:rsidRPr="00FF1BFB">
        <w:rPr>
          <w:rFonts w:eastAsia="Times New Roman" w:cs="Arial"/>
          <w:b/>
          <w:bCs/>
          <w:sz w:val="18"/>
          <w:szCs w:val="18"/>
          <w:lang w:eastAsia="ar-SA"/>
        </w:rPr>
        <w:t xml:space="preserve"> </w:t>
      </w:r>
      <w:r w:rsidRPr="00FF1BFB">
        <w:rPr>
          <w:rFonts w:eastAsia="Times New Roman" w:cs="Arial"/>
          <w:b/>
          <w:bCs/>
          <w:sz w:val="18"/>
          <w:szCs w:val="18"/>
          <w:lang w:eastAsia="ar-SA"/>
        </w:rPr>
        <w:t>1</w:t>
      </w:r>
      <w:r w:rsidR="00FF1BFB">
        <w:rPr>
          <w:rFonts w:eastAsia="Times New Roman" w:cs="Arial"/>
          <w:b/>
          <w:bCs/>
          <w:sz w:val="18"/>
          <w:szCs w:val="18"/>
          <w:lang w:eastAsia="ar-SA"/>
        </w:rPr>
        <w:t>0</w:t>
      </w:r>
      <w:r w:rsidRPr="00FF1BFB">
        <w:rPr>
          <w:rFonts w:eastAsia="Times New Roman" w:cs="Arial"/>
          <w:b/>
          <w:bCs/>
          <w:sz w:val="18"/>
          <w:szCs w:val="18"/>
          <w:lang w:eastAsia="ar-SA"/>
        </w:rPr>
        <w:t>.00.</w:t>
      </w:r>
    </w:p>
    <w:p w14:paraId="4A39A300" w14:textId="5CAA4CB9" w:rsidR="00A27F7B" w:rsidRDefault="00A27F7B" w:rsidP="00A27F7B">
      <w:pPr>
        <w:spacing w:after="60" w:line="240" w:lineRule="auto"/>
        <w:rPr>
          <w:b/>
          <w:bCs/>
          <w:szCs w:val="20"/>
          <w:lang w:eastAsia="ar-SA"/>
        </w:rPr>
      </w:pPr>
    </w:p>
    <w:p w14:paraId="0C4E2F33" w14:textId="77777777" w:rsidR="00182764" w:rsidRDefault="00182764" w:rsidP="00A27F7B">
      <w:pPr>
        <w:spacing w:after="60" w:line="240" w:lineRule="auto"/>
        <w:rPr>
          <w:b/>
          <w:bCs/>
          <w:szCs w:val="20"/>
          <w:lang w:eastAsia="ar-SA"/>
        </w:rPr>
      </w:pPr>
    </w:p>
    <w:p w14:paraId="5E7A15E2" w14:textId="3F4D8D7C" w:rsidR="00182764" w:rsidRDefault="00182764" w:rsidP="00182764">
      <w:pPr>
        <w:suppressAutoHyphens w:val="0"/>
        <w:rPr>
          <w:rFonts w:cs="Arial"/>
          <w:b/>
          <w:sz w:val="18"/>
          <w:szCs w:val="20"/>
        </w:rPr>
      </w:pPr>
    </w:p>
    <w:p w14:paraId="1D39B1B4" w14:textId="49631032" w:rsidR="009E28A3" w:rsidRDefault="009E28A3" w:rsidP="00182764">
      <w:pPr>
        <w:suppressAutoHyphens w:val="0"/>
        <w:rPr>
          <w:rFonts w:cs="Arial"/>
          <w:b/>
          <w:sz w:val="18"/>
          <w:szCs w:val="20"/>
        </w:rPr>
      </w:pPr>
    </w:p>
    <w:p w14:paraId="787124C7" w14:textId="279CE599" w:rsidR="009E28A3" w:rsidRDefault="009E28A3" w:rsidP="00182764">
      <w:pPr>
        <w:suppressAutoHyphens w:val="0"/>
        <w:rPr>
          <w:rFonts w:cs="Arial"/>
          <w:b/>
          <w:sz w:val="18"/>
          <w:szCs w:val="20"/>
        </w:rPr>
      </w:pPr>
    </w:p>
    <w:p w14:paraId="4920E96F" w14:textId="0EA832C6" w:rsidR="009E28A3" w:rsidRDefault="009E28A3" w:rsidP="00182764">
      <w:pPr>
        <w:suppressAutoHyphens w:val="0"/>
        <w:rPr>
          <w:rFonts w:cs="Arial"/>
          <w:b/>
          <w:sz w:val="18"/>
          <w:szCs w:val="20"/>
        </w:rPr>
      </w:pPr>
    </w:p>
    <w:p w14:paraId="65B09B89" w14:textId="434BCD28" w:rsidR="009E28A3" w:rsidRDefault="009E28A3" w:rsidP="00182764">
      <w:pPr>
        <w:suppressAutoHyphens w:val="0"/>
        <w:rPr>
          <w:rFonts w:cs="Arial"/>
          <w:b/>
          <w:sz w:val="18"/>
          <w:szCs w:val="20"/>
        </w:rPr>
      </w:pPr>
    </w:p>
    <w:p w14:paraId="4E0A5112" w14:textId="7CD4FBB3" w:rsidR="009E28A3" w:rsidRDefault="009E28A3" w:rsidP="00182764">
      <w:pPr>
        <w:suppressAutoHyphens w:val="0"/>
        <w:rPr>
          <w:rFonts w:cs="Arial"/>
          <w:b/>
          <w:sz w:val="18"/>
          <w:szCs w:val="20"/>
        </w:rPr>
      </w:pPr>
    </w:p>
    <w:p w14:paraId="11C8EBE7" w14:textId="640EC9B8" w:rsidR="009E28A3" w:rsidRDefault="009E28A3" w:rsidP="00182764">
      <w:pPr>
        <w:suppressAutoHyphens w:val="0"/>
        <w:rPr>
          <w:rFonts w:cs="Arial"/>
          <w:b/>
          <w:sz w:val="18"/>
          <w:szCs w:val="20"/>
        </w:rPr>
      </w:pPr>
    </w:p>
    <w:p w14:paraId="265D78A7" w14:textId="6AEA6C37" w:rsidR="009E28A3" w:rsidRDefault="009E28A3" w:rsidP="00182764">
      <w:pPr>
        <w:suppressAutoHyphens w:val="0"/>
        <w:rPr>
          <w:rFonts w:cs="Arial"/>
          <w:b/>
          <w:sz w:val="18"/>
          <w:szCs w:val="20"/>
        </w:rPr>
      </w:pPr>
    </w:p>
    <w:p w14:paraId="3E467A1C" w14:textId="30C74F07" w:rsidR="009E28A3" w:rsidRDefault="009E28A3" w:rsidP="00182764">
      <w:pPr>
        <w:suppressAutoHyphens w:val="0"/>
        <w:rPr>
          <w:rFonts w:cs="Arial"/>
          <w:b/>
          <w:sz w:val="18"/>
          <w:szCs w:val="20"/>
        </w:rPr>
      </w:pPr>
    </w:p>
    <w:p w14:paraId="692F84A0" w14:textId="5EFFDA18" w:rsidR="009E28A3" w:rsidRDefault="009E28A3" w:rsidP="00182764">
      <w:pPr>
        <w:suppressAutoHyphens w:val="0"/>
        <w:rPr>
          <w:rFonts w:cs="Arial"/>
          <w:b/>
          <w:sz w:val="18"/>
          <w:szCs w:val="20"/>
        </w:rPr>
      </w:pPr>
    </w:p>
    <w:p w14:paraId="185EC11C" w14:textId="0623025A" w:rsidR="009E28A3" w:rsidRDefault="009E28A3" w:rsidP="00182764">
      <w:pPr>
        <w:suppressAutoHyphens w:val="0"/>
        <w:rPr>
          <w:rFonts w:cs="Arial"/>
          <w:b/>
          <w:sz w:val="18"/>
          <w:szCs w:val="20"/>
        </w:rPr>
      </w:pPr>
    </w:p>
    <w:p w14:paraId="081DEC7F" w14:textId="7F0687A5" w:rsidR="009E28A3" w:rsidRDefault="009E28A3" w:rsidP="00182764">
      <w:pPr>
        <w:suppressAutoHyphens w:val="0"/>
        <w:rPr>
          <w:rFonts w:cs="Arial"/>
          <w:b/>
          <w:sz w:val="18"/>
          <w:szCs w:val="20"/>
        </w:rPr>
      </w:pPr>
    </w:p>
    <w:p w14:paraId="388EB808" w14:textId="5636E4BF" w:rsidR="009E28A3" w:rsidRDefault="009E28A3" w:rsidP="00182764">
      <w:pPr>
        <w:suppressAutoHyphens w:val="0"/>
        <w:rPr>
          <w:rFonts w:cs="Arial"/>
          <w:b/>
          <w:sz w:val="18"/>
          <w:szCs w:val="20"/>
        </w:rPr>
      </w:pPr>
    </w:p>
    <w:p w14:paraId="12F24510" w14:textId="735029D6" w:rsidR="009E28A3" w:rsidRDefault="009E28A3" w:rsidP="00182764">
      <w:pPr>
        <w:suppressAutoHyphens w:val="0"/>
        <w:rPr>
          <w:rFonts w:cs="Arial"/>
          <w:b/>
          <w:sz w:val="18"/>
          <w:szCs w:val="20"/>
        </w:rPr>
      </w:pPr>
    </w:p>
    <w:p w14:paraId="6561EB54" w14:textId="788DE7A1" w:rsidR="009E28A3" w:rsidRDefault="009E28A3" w:rsidP="00182764">
      <w:pPr>
        <w:suppressAutoHyphens w:val="0"/>
        <w:rPr>
          <w:rFonts w:cs="Arial"/>
          <w:b/>
          <w:sz w:val="18"/>
          <w:szCs w:val="20"/>
        </w:rPr>
      </w:pPr>
    </w:p>
    <w:p w14:paraId="41BF3B2B" w14:textId="21D79832" w:rsidR="00A27F7B" w:rsidRDefault="00A27F7B" w:rsidP="00182764">
      <w:pPr>
        <w:suppressAutoHyphens w:val="0"/>
      </w:pPr>
      <w:r w:rsidRPr="00C23BEA">
        <w:rPr>
          <w:rFonts w:cs="Arial"/>
          <w:b/>
          <w:sz w:val="18"/>
          <w:szCs w:val="20"/>
        </w:rPr>
        <w:lastRenderedPageBreak/>
        <w:t>Klauzula Informacyjna</w:t>
      </w:r>
    </w:p>
    <w:p w14:paraId="7712230C" w14:textId="57A17976" w:rsidR="00182764" w:rsidRPr="009F64FB" w:rsidRDefault="00182764" w:rsidP="00182764">
      <w:pPr>
        <w:spacing w:after="60" w:line="23" w:lineRule="atLeast"/>
        <w:rPr>
          <w:rFonts w:cs="Arial"/>
          <w:b/>
          <w:bCs/>
          <w:sz w:val="16"/>
          <w:szCs w:val="16"/>
        </w:rPr>
      </w:pPr>
      <w:r w:rsidRPr="00EF55F2">
        <w:rPr>
          <w:rFonts w:cs="Arial"/>
          <w:b/>
          <w:bCs/>
          <w:sz w:val="16"/>
          <w:szCs w:val="16"/>
        </w:rPr>
        <w:t xml:space="preserve">W ZWIĄZKU Z POZYSKIWANIEM DANYCH OSOBOWYCH NA POTRZEBY PRZYGOTOWANIA I PRZEPROWADZENIA POSTĘPOWANIA O UDZIELENIE ZAMÓWIENIA PUBLICZNEGO NA </w:t>
      </w:r>
      <w:r w:rsidRPr="009F64FB">
        <w:rPr>
          <w:rFonts w:cs="Arial"/>
          <w:b/>
          <w:bCs/>
          <w:sz w:val="16"/>
          <w:szCs w:val="16"/>
        </w:rPr>
        <w:t xml:space="preserve">ZAKUP I DOSTAWĘ ARTYKUŁÓW PAPIERNICZYCH </w:t>
      </w:r>
      <w:r w:rsidR="00FF1BFB">
        <w:rPr>
          <w:rFonts w:cs="Arial"/>
          <w:b/>
          <w:bCs/>
          <w:sz w:val="16"/>
          <w:szCs w:val="16"/>
        </w:rPr>
        <w:t xml:space="preserve"> ORAZ </w:t>
      </w:r>
      <w:r w:rsidRPr="009F64FB">
        <w:rPr>
          <w:rFonts w:cs="Arial"/>
          <w:b/>
          <w:bCs/>
          <w:sz w:val="16"/>
          <w:szCs w:val="16"/>
        </w:rPr>
        <w:t>AKCESORIÓW DO URZĄDZEŃ BIUROWYCH</w:t>
      </w:r>
      <w:r w:rsidR="00050A2C">
        <w:rPr>
          <w:rFonts w:cs="Arial"/>
          <w:b/>
          <w:bCs/>
          <w:sz w:val="16"/>
          <w:szCs w:val="16"/>
        </w:rPr>
        <w:t xml:space="preserve"> </w:t>
      </w:r>
      <w:r w:rsidRPr="009F64FB">
        <w:rPr>
          <w:rFonts w:cs="Arial"/>
          <w:b/>
          <w:bCs/>
          <w:sz w:val="16"/>
          <w:szCs w:val="16"/>
        </w:rPr>
        <w:t>Z TRANSPORTEM W OKRESIE OD DNIA 01.0</w:t>
      </w:r>
      <w:r w:rsidR="006268ED">
        <w:rPr>
          <w:rFonts w:cs="Arial"/>
          <w:b/>
          <w:bCs/>
          <w:sz w:val="16"/>
          <w:szCs w:val="16"/>
        </w:rPr>
        <w:t>7</w:t>
      </w:r>
      <w:r w:rsidRPr="009F64FB">
        <w:rPr>
          <w:rFonts w:cs="Arial"/>
          <w:b/>
          <w:bCs/>
          <w:sz w:val="16"/>
          <w:szCs w:val="16"/>
        </w:rPr>
        <w:t>.2023R DO DNIA 3</w:t>
      </w:r>
      <w:r w:rsidR="006268ED">
        <w:rPr>
          <w:rFonts w:cs="Arial"/>
          <w:b/>
          <w:bCs/>
          <w:sz w:val="16"/>
          <w:szCs w:val="16"/>
        </w:rPr>
        <w:t>1</w:t>
      </w:r>
      <w:r w:rsidRPr="009F64FB">
        <w:rPr>
          <w:rFonts w:cs="Arial"/>
          <w:b/>
          <w:bCs/>
          <w:sz w:val="16"/>
          <w:szCs w:val="16"/>
        </w:rPr>
        <w:t>.</w:t>
      </w:r>
      <w:r w:rsidR="006268ED">
        <w:rPr>
          <w:rFonts w:cs="Arial"/>
          <w:b/>
          <w:bCs/>
          <w:sz w:val="16"/>
          <w:szCs w:val="16"/>
        </w:rPr>
        <w:t>12</w:t>
      </w:r>
      <w:r w:rsidRPr="009F64FB">
        <w:rPr>
          <w:rFonts w:cs="Arial"/>
          <w:b/>
          <w:bCs/>
          <w:sz w:val="16"/>
          <w:szCs w:val="16"/>
        </w:rPr>
        <w:t xml:space="preserve">.2023R DLA </w:t>
      </w:r>
      <w:r w:rsidR="00050A2C">
        <w:rPr>
          <w:rFonts w:cs="Arial"/>
          <w:b/>
          <w:bCs/>
          <w:sz w:val="16"/>
          <w:szCs w:val="16"/>
        </w:rPr>
        <w:t>ŚRODOWISKOWEGO DOMU SAMOPOMOCY</w:t>
      </w:r>
      <w:r>
        <w:rPr>
          <w:rFonts w:cs="Arial"/>
          <w:b/>
          <w:bCs/>
          <w:sz w:val="16"/>
          <w:szCs w:val="16"/>
        </w:rPr>
        <w:t xml:space="preserve"> W RADOMIU,</w:t>
      </w:r>
      <w:r w:rsidRPr="009F64FB">
        <w:rPr>
          <w:rFonts w:cs="Arial"/>
          <w:b/>
          <w:bCs/>
          <w:sz w:val="16"/>
          <w:szCs w:val="16"/>
        </w:rPr>
        <w:t xml:space="preserve">  UL. </w:t>
      </w:r>
      <w:r w:rsidR="00050A2C">
        <w:rPr>
          <w:rFonts w:cs="Arial"/>
          <w:b/>
          <w:bCs/>
          <w:sz w:val="16"/>
          <w:szCs w:val="16"/>
        </w:rPr>
        <w:t>DZIERZKOWSZKA 9</w:t>
      </w:r>
      <w:r>
        <w:rPr>
          <w:rFonts w:cs="Arial"/>
          <w:b/>
          <w:bCs/>
          <w:sz w:val="16"/>
          <w:szCs w:val="16"/>
        </w:rPr>
        <w:t>, 26-600 RADOM</w:t>
      </w:r>
    </w:p>
    <w:p w14:paraId="6D9A7F07" w14:textId="77777777" w:rsidR="00050A2C" w:rsidRPr="00050A2C" w:rsidRDefault="00050A2C" w:rsidP="00050A2C">
      <w:pPr>
        <w:suppressAutoHyphens w:val="0"/>
        <w:spacing w:after="0"/>
        <w:ind w:right="-30"/>
        <w:rPr>
          <w:rFonts w:cs="Arial"/>
          <w:sz w:val="18"/>
          <w:szCs w:val="18"/>
        </w:rPr>
      </w:pPr>
    </w:p>
    <w:p w14:paraId="5B080E67" w14:textId="77777777" w:rsidR="00050A2C" w:rsidRPr="00050A2C" w:rsidRDefault="00050A2C" w:rsidP="00050A2C">
      <w:pPr>
        <w:suppressAutoHyphens w:val="0"/>
        <w:spacing w:after="0"/>
        <w:contextualSpacing/>
        <w:rPr>
          <w:rFonts w:cs="Arial"/>
          <w:sz w:val="16"/>
          <w:szCs w:val="16"/>
        </w:rPr>
      </w:pPr>
      <w:r w:rsidRPr="00050A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F1D5DC2" w14:textId="77777777" w:rsidR="00050A2C" w:rsidRPr="00050A2C" w:rsidRDefault="00050A2C" w:rsidP="00050A2C">
      <w:pPr>
        <w:suppressAutoHyphens w:val="0"/>
        <w:spacing w:after="0"/>
        <w:contextualSpacing/>
        <w:rPr>
          <w:rFonts w:cs="Arial"/>
          <w:b/>
          <w:sz w:val="16"/>
          <w:szCs w:val="16"/>
        </w:rPr>
      </w:pPr>
    </w:p>
    <w:p w14:paraId="04A2BB3D" w14:textId="77777777" w:rsidR="00050A2C" w:rsidRPr="00050A2C" w:rsidRDefault="00050A2C" w:rsidP="00050A2C">
      <w:pPr>
        <w:numPr>
          <w:ilvl w:val="0"/>
          <w:numId w:val="39"/>
        </w:numPr>
        <w:suppressAutoHyphens w:val="0"/>
        <w:spacing w:after="60"/>
        <w:ind w:left="426" w:hanging="426"/>
        <w:contextualSpacing/>
        <w:rPr>
          <w:rFonts w:eastAsia="Times New Roman" w:cs="Arial"/>
          <w:kern w:val="32"/>
          <w:sz w:val="16"/>
          <w:szCs w:val="16"/>
          <w:lang w:val="x-none" w:eastAsia="x-none"/>
        </w:rPr>
      </w:pPr>
      <w:r w:rsidRPr="00050A2C">
        <w:rPr>
          <w:rFonts w:eastAsia="Times New Roman" w:cs="Arial"/>
          <w:kern w:val="32"/>
          <w:sz w:val="16"/>
          <w:szCs w:val="16"/>
          <w:lang w:val="x-none" w:eastAsia="x-none"/>
        </w:rPr>
        <w:t>Administratorem Pani/Pana danych osobowych jest</w:t>
      </w:r>
      <w:r w:rsidRPr="00050A2C">
        <w:rPr>
          <w:rFonts w:eastAsia="Times New Roman" w:cs="Arial"/>
          <w:b/>
          <w:kern w:val="32"/>
          <w:sz w:val="16"/>
          <w:szCs w:val="16"/>
          <w:lang w:val="x-none" w:eastAsia="x-none"/>
        </w:rPr>
        <w:t xml:space="preserve"> </w:t>
      </w:r>
      <w:r w:rsidRPr="00050A2C">
        <w:rPr>
          <w:rFonts w:eastAsia="Times New Roman" w:cs="Arial"/>
          <w:bCs/>
          <w:kern w:val="32"/>
          <w:sz w:val="16"/>
          <w:szCs w:val="16"/>
          <w:lang w:eastAsia="x-none"/>
        </w:rPr>
        <w:t>Środowiskowy Dom Samopomocy w Radomiu, przy ul. Dzierzkowskiej 9</w:t>
      </w:r>
      <w:r w:rsidRPr="00050A2C">
        <w:rPr>
          <w:rFonts w:eastAsia="Times New Roman" w:cs="Arial"/>
          <w:kern w:val="32"/>
          <w:sz w:val="16"/>
          <w:szCs w:val="16"/>
          <w:lang w:val="x-none" w:eastAsia="x-none"/>
        </w:rPr>
        <w:br/>
        <w:t>26 – 600 Radom</w:t>
      </w:r>
      <w:r w:rsidRPr="00050A2C">
        <w:rPr>
          <w:rFonts w:eastAsia="Times New Roman" w:cs="Arial"/>
          <w:b/>
          <w:kern w:val="32"/>
          <w:sz w:val="16"/>
          <w:szCs w:val="16"/>
          <w:lang w:val="x-none" w:eastAsia="x-none"/>
        </w:rPr>
        <w:t>.</w:t>
      </w:r>
    </w:p>
    <w:p w14:paraId="71F5CBE1" w14:textId="77777777" w:rsidR="00050A2C" w:rsidRPr="00050A2C" w:rsidRDefault="00050A2C" w:rsidP="00050A2C">
      <w:pPr>
        <w:numPr>
          <w:ilvl w:val="0"/>
          <w:numId w:val="39"/>
        </w:numPr>
        <w:autoSpaceDN w:val="0"/>
        <w:spacing w:after="60"/>
        <w:ind w:left="426" w:hanging="426"/>
        <w:contextualSpacing/>
        <w:textAlignment w:val="baseline"/>
        <w:rPr>
          <w:rFonts w:eastAsia="SimSun" w:cs="Arial"/>
          <w:bCs/>
          <w:kern w:val="3"/>
          <w:sz w:val="16"/>
          <w:szCs w:val="16"/>
        </w:rPr>
      </w:pPr>
      <w:r w:rsidRPr="00050A2C">
        <w:rPr>
          <w:rFonts w:eastAsia="SimSun" w:cs="Arial"/>
          <w:bCs/>
          <w:kern w:val="3"/>
          <w:sz w:val="16"/>
          <w:szCs w:val="16"/>
        </w:rPr>
        <w:t xml:space="preserve">W Środowiskowym Domu Samopomocy w Radomiu został wyznaczony Inspektor Ochrony Danych – Bartłomiej Kida, z którym kontakt jest możliwy pod adresem korespondencyjnym Środowiskowy Dom Samopomocy </w:t>
      </w:r>
      <w:r w:rsidRPr="00050A2C">
        <w:rPr>
          <w:rFonts w:cs="Arial"/>
          <w:sz w:val="16"/>
          <w:szCs w:val="16"/>
        </w:rPr>
        <w:t>w Radomiu</w:t>
      </w:r>
      <w:r w:rsidRPr="00050A2C">
        <w:rPr>
          <w:rFonts w:eastAsia="SimSun" w:cs="Arial"/>
          <w:bCs/>
          <w:kern w:val="3"/>
          <w:sz w:val="16"/>
          <w:szCs w:val="16"/>
        </w:rPr>
        <w:t xml:space="preserve">, ul. Dzierzkowska 9, 26 – 600 Radom; oraz pod adresem e-mail </w:t>
      </w:r>
      <w:hyperlink r:id="rId8" w:history="1">
        <w:r w:rsidRPr="00050A2C">
          <w:rPr>
            <w:rFonts w:eastAsia="SimSun" w:cs="Arial"/>
            <w:color w:val="0000FF"/>
            <w:kern w:val="3"/>
            <w:sz w:val="16"/>
            <w:szCs w:val="16"/>
            <w:u w:val="single"/>
          </w:rPr>
          <w:t>bodo.radom@gmail.com</w:t>
        </w:r>
      </w:hyperlink>
    </w:p>
    <w:p w14:paraId="7D9B63D5" w14:textId="77777777" w:rsidR="00050A2C" w:rsidRPr="00050A2C" w:rsidRDefault="00050A2C" w:rsidP="00050A2C">
      <w:pPr>
        <w:numPr>
          <w:ilvl w:val="0"/>
          <w:numId w:val="39"/>
        </w:numPr>
        <w:suppressAutoHyphens w:val="0"/>
        <w:spacing w:after="60"/>
        <w:ind w:left="426" w:hanging="426"/>
        <w:contextualSpacing/>
        <w:rPr>
          <w:rFonts w:eastAsia="Times New Roman" w:cs="Arial"/>
          <w:kern w:val="32"/>
          <w:sz w:val="16"/>
          <w:szCs w:val="16"/>
          <w:lang w:val="x-none" w:eastAsia="x-none"/>
        </w:rPr>
      </w:pPr>
      <w:r w:rsidRPr="00050A2C">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D51CE33" w14:textId="77777777" w:rsidR="00050A2C" w:rsidRPr="00050A2C" w:rsidRDefault="00050A2C" w:rsidP="00050A2C">
      <w:pPr>
        <w:numPr>
          <w:ilvl w:val="0"/>
          <w:numId w:val="40"/>
        </w:numPr>
        <w:suppressAutoHyphens w:val="0"/>
        <w:spacing w:after="0"/>
        <w:ind w:left="709" w:hanging="283"/>
        <w:contextualSpacing/>
        <w:rPr>
          <w:rFonts w:eastAsia="Times New Roman" w:cs="Arial"/>
          <w:sz w:val="16"/>
          <w:szCs w:val="16"/>
          <w:lang w:eastAsia="pl-PL"/>
        </w:rPr>
      </w:pPr>
      <w:r w:rsidRPr="00050A2C">
        <w:rPr>
          <w:rFonts w:eastAsia="Times New Roman" w:cs="Arial"/>
          <w:kern w:val="32"/>
          <w:sz w:val="16"/>
          <w:szCs w:val="16"/>
          <w:lang w:eastAsia="pl-PL"/>
        </w:rPr>
        <w:t>art. 6 ust.1 lit. b) RODO przetwarzanie jest niezbędne do wykonania umowy lub do podjęcia działań przed zawarciem umowy.</w:t>
      </w:r>
    </w:p>
    <w:p w14:paraId="5660630D" w14:textId="77777777" w:rsidR="00050A2C" w:rsidRPr="00050A2C" w:rsidRDefault="00050A2C" w:rsidP="00050A2C">
      <w:pPr>
        <w:numPr>
          <w:ilvl w:val="0"/>
          <w:numId w:val="40"/>
        </w:numPr>
        <w:suppressAutoHyphens w:val="0"/>
        <w:spacing w:after="0"/>
        <w:ind w:left="709" w:hanging="283"/>
        <w:contextualSpacing/>
        <w:rPr>
          <w:rFonts w:eastAsia="Times New Roman" w:cs="Arial"/>
          <w:kern w:val="32"/>
          <w:sz w:val="16"/>
          <w:szCs w:val="16"/>
          <w:lang w:eastAsia="pl-PL"/>
        </w:rPr>
      </w:pPr>
      <w:r w:rsidRPr="00050A2C">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4AC4D279" w14:textId="2CDE5AD3" w:rsidR="00050A2C" w:rsidRPr="00050A2C" w:rsidRDefault="00050A2C" w:rsidP="00050A2C">
      <w:pPr>
        <w:numPr>
          <w:ilvl w:val="0"/>
          <w:numId w:val="39"/>
        </w:numPr>
        <w:suppressAutoHyphens w:val="0"/>
        <w:spacing w:after="0"/>
        <w:ind w:left="426" w:hanging="426"/>
        <w:contextualSpacing/>
        <w:rPr>
          <w:rFonts w:eastAsia="Times New Roman" w:cs="Arial"/>
          <w:kern w:val="32"/>
          <w:sz w:val="16"/>
          <w:szCs w:val="16"/>
          <w:lang w:eastAsia="pl-PL"/>
        </w:rPr>
      </w:pPr>
      <w:r w:rsidRPr="00050A2C">
        <w:rPr>
          <w:rFonts w:eastAsia="Times New Roman" w:cs="Arial"/>
          <w:kern w:val="32"/>
          <w:sz w:val="16"/>
          <w:szCs w:val="16"/>
          <w:lang w:eastAsia="pl-PL"/>
        </w:rPr>
        <w:t xml:space="preserve">Odbiorcami danych osobowych będą podmioty uprawnione do uzyskania danych osobowych na podstawie przepisów prawa, z uwzględnieniem zasady jawności – dane wykonawców, którzy złożyli oferty oraz dane zwycięskiego wykonawcy lub informacja </w:t>
      </w:r>
      <w:r w:rsidR="00452DAA">
        <w:rPr>
          <w:rFonts w:eastAsia="Times New Roman" w:cs="Arial"/>
          <w:kern w:val="32"/>
          <w:sz w:val="16"/>
          <w:szCs w:val="16"/>
          <w:lang w:eastAsia="pl-PL"/>
        </w:rPr>
        <w:br/>
      </w:r>
      <w:r w:rsidRPr="00050A2C">
        <w:rPr>
          <w:rFonts w:eastAsia="Times New Roman" w:cs="Arial"/>
          <w:kern w:val="32"/>
          <w:sz w:val="16"/>
          <w:szCs w:val="16"/>
          <w:lang w:eastAsia="pl-PL"/>
        </w:rPr>
        <w:t>o unieważnieniu postępowania zostaje opublikowana na BIP, a także z możliwością dostępu do danych na zasadach przewidzianych w ustawie z 6 września 2001 r. o dostępie do informacji publicznej.</w:t>
      </w:r>
    </w:p>
    <w:p w14:paraId="7BCB433F"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FDFB92E"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4CFE5C4" w14:textId="77777777" w:rsidR="00050A2C" w:rsidRPr="00050A2C" w:rsidRDefault="00050A2C" w:rsidP="00050A2C">
      <w:pPr>
        <w:numPr>
          <w:ilvl w:val="0"/>
          <w:numId w:val="39"/>
        </w:numPr>
        <w:suppressAutoHyphens w:val="0"/>
        <w:spacing w:after="0"/>
        <w:ind w:left="426" w:hanging="426"/>
        <w:contextualSpacing/>
        <w:rPr>
          <w:rFonts w:eastAsia="Times New Roman" w:cs="Arial"/>
          <w:b/>
          <w:bCs/>
          <w:sz w:val="16"/>
          <w:szCs w:val="16"/>
          <w:lang w:eastAsia="pl-PL"/>
        </w:rPr>
      </w:pPr>
      <w:bookmarkStart w:id="2" w:name="_Hlk519769908"/>
      <w:r w:rsidRPr="00050A2C">
        <w:rPr>
          <w:rFonts w:eastAsia="Times New Roman" w:cs="Arial"/>
          <w:sz w:val="16"/>
          <w:szCs w:val="16"/>
          <w:lang w:eastAsia="pl-PL"/>
        </w:rPr>
        <w:t>Posiada Pan/Pani</w:t>
      </w:r>
      <w:r w:rsidRPr="00050A2C">
        <w:rPr>
          <w:rFonts w:eastAsia="Times New Roman" w:cs="Arial"/>
          <w:b/>
          <w:bCs/>
          <w:sz w:val="16"/>
          <w:szCs w:val="16"/>
          <w:lang w:eastAsia="pl-PL"/>
        </w:rPr>
        <w:t>:</w:t>
      </w:r>
    </w:p>
    <w:p w14:paraId="36AE51B1" w14:textId="694F11C3"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dostępu do treści swoich danych</w:t>
      </w:r>
      <w:r w:rsidRPr="00050A2C">
        <w:rPr>
          <w:rFonts w:eastAsia="Times New Roman" w:cs="Arial"/>
          <w:kern w:val="32"/>
          <w:sz w:val="16"/>
          <w:szCs w:val="16"/>
          <w:lang w:eastAsia="pl-PL"/>
        </w:rPr>
        <w:t xml:space="preserve"> – korzystając z tego prawa ma Pan/Pani ma możliwość pozyskania informacji, jakie dane, </w:t>
      </w:r>
      <w:r w:rsidR="00452DAA">
        <w:rPr>
          <w:rFonts w:eastAsia="Times New Roman" w:cs="Arial"/>
          <w:kern w:val="32"/>
          <w:sz w:val="16"/>
          <w:szCs w:val="16"/>
          <w:lang w:eastAsia="pl-PL"/>
        </w:rPr>
        <w:br/>
      </w:r>
      <w:r w:rsidRPr="00050A2C">
        <w:rPr>
          <w:rFonts w:eastAsia="Times New Roman" w:cs="Arial"/>
          <w:kern w:val="32"/>
          <w:sz w:val="16"/>
          <w:szCs w:val="16"/>
          <w:lang w:eastAsia="pl-PL"/>
        </w:rPr>
        <w:t>w jaki sposób i w jakim celu są przetwarzane,</w:t>
      </w:r>
    </w:p>
    <w:p w14:paraId="5880C3B3"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ich sprostowania</w:t>
      </w:r>
      <w:r w:rsidRPr="00050A2C">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5EE0800B"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usunięcia</w:t>
      </w:r>
      <w:r w:rsidRPr="00050A2C">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59D13EA"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ograniczenia przetwarzania</w:t>
      </w:r>
      <w:r w:rsidRPr="00050A2C">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611E3C1"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wniesienia sprzeciwu</w:t>
      </w:r>
      <w:r w:rsidRPr="00050A2C">
        <w:rPr>
          <w:rFonts w:eastAsia="Times New Roman" w:cs="Arial"/>
          <w:kern w:val="32"/>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75B4499"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cofnięcia zgody na ich przetwarzanie</w:t>
      </w:r>
      <w:r w:rsidRPr="00050A2C">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2"/>
    </w:p>
    <w:p w14:paraId="5363611F" w14:textId="19696020"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wniesienia skargi do organu nadzorczego</w:t>
      </w:r>
      <w:r w:rsidRPr="00050A2C">
        <w:rPr>
          <w:rFonts w:eastAsia="Times New Roman" w:cs="Arial"/>
          <w:b/>
          <w:bCs/>
          <w:kern w:val="32"/>
          <w:sz w:val="16"/>
          <w:szCs w:val="16"/>
          <w:lang w:eastAsia="pl-PL"/>
        </w:rPr>
        <w:t xml:space="preserve">, </w:t>
      </w:r>
      <w:r w:rsidRPr="00050A2C">
        <w:rPr>
          <w:rFonts w:eastAsia="Times New Roman" w:cs="Arial"/>
          <w:kern w:val="32"/>
          <w:sz w:val="16"/>
          <w:szCs w:val="16"/>
          <w:lang w:eastAsia="pl-PL"/>
        </w:rPr>
        <w:t xml:space="preserve">tj. do Prezesa Urzędu Ochrony Danych Osobowych, gdy uznane zostanie, </w:t>
      </w:r>
      <w:r w:rsidR="00452DAA">
        <w:rPr>
          <w:rFonts w:eastAsia="Times New Roman" w:cs="Arial"/>
          <w:kern w:val="32"/>
          <w:sz w:val="16"/>
          <w:szCs w:val="16"/>
          <w:lang w:eastAsia="pl-PL"/>
        </w:rPr>
        <w:br/>
      </w:r>
      <w:r w:rsidRPr="00050A2C">
        <w:rPr>
          <w:rFonts w:eastAsia="Times New Roman" w:cs="Arial"/>
          <w:kern w:val="32"/>
          <w:sz w:val="16"/>
          <w:szCs w:val="16"/>
          <w:lang w:eastAsia="pl-PL"/>
        </w:rPr>
        <w:t>że przetwarzanie Pana/Pani danych osobowych narusza przepisy prawa,</w:t>
      </w:r>
    </w:p>
    <w:p w14:paraId="2691BD4D"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 xml:space="preserve">Pana/Pani dane osobowe nie będą przekazywane do państw pochodzących z poza Europejskiego Obszaru Gospodarczego (EOG) </w:t>
      </w:r>
    </w:p>
    <w:p w14:paraId="4018010C"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13C6D311" w14:textId="35C3007B" w:rsidR="00561653" w:rsidRDefault="00050A2C" w:rsidP="00DE5EFD">
      <w:pPr>
        <w:numPr>
          <w:ilvl w:val="0"/>
          <w:numId w:val="39"/>
        </w:numPr>
        <w:suppressAutoHyphens w:val="0"/>
        <w:spacing w:after="0"/>
        <w:ind w:left="426" w:hanging="426"/>
        <w:contextualSpacing/>
      </w:pPr>
      <w:r w:rsidRPr="00050A2C">
        <w:rPr>
          <w:rFonts w:eastAsia="Times New Roman" w:cs="Arial"/>
          <w:sz w:val="16"/>
          <w:szCs w:val="16"/>
          <w:lang w:eastAsia="pl-PL"/>
        </w:rPr>
        <w:t>Pana/Pani Dane mogą być przetwarzane w sposób zautomatyzowany (na platformie zakupowej), ale nie będą profilowane.</w:t>
      </w:r>
      <w:r w:rsidR="00DE5EFD">
        <w:t xml:space="preserve"> </w:t>
      </w:r>
    </w:p>
    <w:sectPr w:rsidR="00561653" w:rsidSect="003A3F7D">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3" w:name="_Hlk51225638"/>
    <w:r>
      <w:rPr>
        <w:sz w:val="18"/>
        <w:szCs w:val="20"/>
      </w:rPr>
      <w:t>ul. Pułaskiego 9, 26 – 600 Radom, tel. 48 368 09 00, e-mail: sekretariat@cuwradom.pl</w:t>
    </w:r>
    <w:bookmarkEnd w:id="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CD25987" w:rsidR="00A120AD" w:rsidRDefault="00DE5EFD">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615B95">
      <w:rPr>
        <w:rFonts w:cs="Arial"/>
        <w:szCs w:val="20"/>
      </w:rPr>
      <w:t>53</w:t>
    </w:r>
    <w:r w:rsidR="00A120AD">
      <w:rPr>
        <w:rFonts w:cs="Arial"/>
        <w:szCs w:val="20"/>
      </w:rPr>
      <w:t>.202</w:t>
    </w:r>
    <w:r w:rsidR="00615B95">
      <w:rPr>
        <w:rFonts w:cs="Arial"/>
        <w:szCs w:val="20"/>
      </w:rPr>
      <w:t>3</w:t>
    </w:r>
    <w:r w:rsidR="00A120AD">
      <w:rPr>
        <w:rFonts w:cs="Arial"/>
        <w:szCs w:val="20"/>
      </w:rPr>
      <w:t>.</w:t>
    </w:r>
    <w:r w:rsidR="00615B95">
      <w:rPr>
        <w:rFonts w:cs="Arial"/>
        <w:szCs w:val="20"/>
      </w:rPr>
      <w:t>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2DE03B4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AEFC9D00"/>
    <w:lvl w:ilvl="0" w:tplc="984E7C64">
      <w:start w:val="1"/>
      <w:numFmt w:val="decimal"/>
      <w:lvlText w:val="%1."/>
      <w:lvlJc w:val="left"/>
      <w:pPr>
        <w:ind w:left="284" w:hanging="284"/>
      </w:pPr>
      <w:rPr>
        <w:rFonts w:hint="default"/>
        <w:b w:val="0"/>
        <w:bCs w:val="0"/>
        <w:sz w:val="20"/>
        <w:szCs w:val="2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5076BD1"/>
    <w:multiLevelType w:val="singleLevel"/>
    <w:tmpl w:val="2D9058B8"/>
    <w:lvl w:ilvl="0">
      <w:start w:val="1"/>
      <w:numFmt w:val="decimal"/>
      <w:lvlText w:val="%1."/>
      <w:lvlJc w:val="left"/>
      <w:pPr>
        <w:tabs>
          <w:tab w:val="num" w:pos="0"/>
        </w:tabs>
        <w:ind w:left="720" w:hanging="360"/>
      </w:pPr>
      <w:rPr>
        <w:b w:val="0"/>
      </w:rPr>
    </w:lvl>
  </w:abstractNum>
  <w:abstractNum w:abstractNumId="23" w15:restartNumberingAfterBreak="0">
    <w:nsid w:val="17211099"/>
    <w:multiLevelType w:val="hybridMultilevel"/>
    <w:tmpl w:val="078CE530"/>
    <w:lvl w:ilvl="0" w:tplc="3F02B40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1D5614CB"/>
    <w:multiLevelType w:val="multilevel"/>
    <w:tmpl w:val="0000000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CD0AFC"/>
    <w:multiLevelType w:val="hybridMultilevel"/>
    <w:tmpl w:val="7D0CDB9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4" w15:restartNumberingAfterBreak="0">
    <w:nsid w:val="3E614E12"/>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050F89"/>
    <w:multiLevelType w:val="hybridMultilevel"/>
    <w:tmpl w:val="68E0AFD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0C173D"/>
    <w:multiLevelType w:val="hybridMultilevel"/>
    <w:tmpl w:val="61427D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50" w15:restartNumberingAfterBreak="0">
    <w:nsid w:val="7EE9142D"/>
    <w:multiLevelType w:val="hybridMultilevel"/>
    <w:tmpl w:val="B8C6327E"/>
    <w:lvl w:ilvl="0" w:tplc="8F682822">
      <w:start w:val="1"/>
      <w:numFmt w:val="decimal"/>
      <w:lvlText w:val="%1."/>
      <w:lvlJc w:val="left"/>
      <w:pPr>
        <w:ind w:left="720" w:hanging="360"/>
      </w:pPr>
      <w:rPr>
        <w:b/>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44"/>
  </w:num>
  <w:num w:numId="15" w16cid:durableId="216628579">
    <w:abstractNumId w:val="24"/>
  </w:num>
  <w:num w:numId="16" w16cid:durableId="1181165130">
    <w:abstractNumId w:val="27"/>
  </w:num>
  <w:num w:numId="17" w16cid:durableId="1288901012">
    <w:abstractNumId w:val="45"/>
  </w:num>
  <w:num w:numId="18" w16cid:durableId="1045374669">
    <w:abstractNumId w:val="19"/>
  </w:num>
  <w:num w:numId="19" w16cid:durableId="1942034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9"/>
  </w:num>
  <w:num w:numId="21" w16cid:durableId="203830741">
    <w:abstractNumId w:val="17"/>
  </w:num>
  <w:num w:numId="22" w16cid:durableId="580798999">
    <w:abstractNumId w:val="32"/>
  </w:num>
  <w:num w:numId="23" w16cid:durableId="933561433">
    <w:abstractNumId w:val="42"/>
  </w:num>
  <w:num w:numId="24" w16cid:durableId="1159619877">
    <w:abstractNumId w:val="28"/>
  </w:num>
  <w:num w:numId="25" w16cid:durableId="1747341416">
    <w:abstractNumId w:val="46"/>
  </w:num>
  <w:num w:numId="26" w16cid:durableId="874732802">
    <w:abstractNumId w:val="37"/>
  </w:num>
  <w:num w:numId="27" w16cid:durableId="90051140">
    <w:abstractNumId w:val="20"/>
  </w:num>
  <w:num w:numId="28" w16cid:durableId="581719414">
    <w:abstractNumId w:val="21"/>
  </w:num>
  <w:num w:numId="29" w16cid:durableId="1658604187">
    <w:abstractNumId w:val="47"/>
  </w:num>
  <w:num w:numId="30" w16cid:durableId="492650109">
    <w:abstractNumId w:val="49"/>
  </w:num>
  <w:num w:numId="31" w16cid:durableId="1346906273">
    <w:abstractNumId w:val="33"/>
  </w:num>
  <w:num w:numId="32" w16cid:durableId="453332227">
    <w:abstractNumId w:val="36"/>
  </w:num>
  <w:num w:numId="33" w16cid:durableId="1091505817">
    <w:abstractNumId w:val="35"/>
  </w:num>
  <w:num w:numId="34" w16cid:durableId="990863968">
    <w:abstractNumId w:val="38"/>
  </w:num>
  <w:num w:numId="35" w16cid:durableId="632641279">
    <w:abstractNumId w:val="26"/>
  </w:num>
  <w:num w:numId="36" w16cid:durableId="1172259980">
    <w:abstractNumId w:val="31"/>
  </w:num>
  <w:num w:numId="37" w16cid:durableId="1744451378">
    <w:abstractNumId w:val="43"/>
  </w:num>
  <w:num w:numId="38" w16cid:durableId="14818016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8571126">
    <w:abstractNumId w:val="50"/>
  </w:num>
  <w:num w:numId="40" w16cid:durableId="1353266510">
    <w:abstractNumId w:val="48"/>
  </w:num>
  <w:num w:numId="41" w16cid:durableId="945767157">
    <w:abstractNumId w:val="39"/>
  </w:num>
  <w:num w:numId="42" w16cid:durableId="2078283323">
    <w:abstractNumId w:val="22"/>
  </w:num>
  <w:num w:numId="43" w16cid:durableId="339087310">
    <w:abstractNumId w:val="23"/>
  </w:num>
  <w:num w:numId="44" w16cid:durableId="1571233736">
    <w:abstractNumId w:val="34"/>
  </w:num>
  <w:num w:numId="45" w16cid:durableId="1860780449">
    <w:abstractNumId w:val="25"/>
  </w:num>
  <w:num w:numId="46" w16cid:durableId="3229712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730B"/>
    <w:rsid w:val="000502CF"/>
    <w:rsid w:val="00050A2C"/>
    <w:rsid w:val="00053C1B"/>
    <w:rsid w:val="000666A2"/>
    <w:rsid w:val="0007303D"/>
    <w:rsid w:val="00080844"/>
    <w:rsid w:val="000877F3"/>
    <w:rsid w:val="00093228"/>
    <w:rsid w:val="000967A4"/>
    <w:rsid w:val="000A60EF"/>
    <w:rsid w:val="000B4414"/>
    <w:rsid w:val="000B6AC5"/>
    <w:rsid w:val="000C0AF8"/>
    <w:rsid w:val="000E1BAA"/>
    <w:rsid w:val="00103B13"/>
    <w:rsid w:val="001117E9"/>
    <w:rsid w:val="00113EB5"/>
    <w:rsid w:val="001160D3"/>
    <w:rsid w:val="001161AC"/>
    <w:rsid w:val="00124A31"/>
    <w:rsid w:val="0012523A"/>
    <w:rsid w:val="001347E0"/>
    <w:rsid w:val="0014279E"/>
    <w:rsid w:val="00173433"/>
    <w:rsid w:val="00177BB5"/>
    <w:rsid w:val="00181262"/>
    <w:rsid w:val="00182764"/>
    <w:rsid w:val="00192711"/>
    <w:rsid w:val="001A0917"/>
    <w:rsid w:val="001B48B9"/>
    <w:rsid w:val="001E0EB7"/>
    <w:rsid w:val="001E5E8B"/>
    <w:rsid w:val="00201177"/>
    <w:rsid w:val="0020582F"/>
    <w:rsid w:val="00215755"/>
    <w:rsid w:val="00220CD0"/>
    <w:rsid w:val="002212C5"/>
    <w:rsid w:val="0022526F"/>
    <w:rsid w:val="00233A70"/>
    <w:rsid w:val="00244AD0"/>
    <w:rsid w:val="00267505"/>
    <w:rsid w:val="00275B34"/>
    <w:rsid w:val="00276C49"/>
    <w:rsid w:val="00290184"/>
    <w:rsid w:val="002C4B1D"/>
    <w:rsid w:val="002C6F44"/>
    <w:rsid w:val="002D2746"/>
    <w:rsid w:val="002D6138"/>
    <w:rsid w:val="002D79A2"/>
    <w:rsid w:val="002E0A55"/>
    <w:rsid w:val="002E12BC"/>
    <w:rsid w:val="002E4330"/>
    <w:rsid w:val="002F3341"/>
    <w:rsid w:val="00306433"/>
    <w:rsid w:val="00312502"/>
    <w:rsid w:val="00337A68"/>
    <w:rsid w:val="003408A9"/>
    <w:rsid w:val="00350CA2"/>
    <w:rsid w:val="00352293"/>
    <w:rsid w:val="00355864"/>
    <w:rsid w:val="00377213"/>
    <w:rsid w:val="003A3F7D"/>
    <w:rsid w:val="003D2C56"/>
    <w:rsid w:val="003F6A91"/>
    <w:rsid w:val="00406E87"/>
    <w:rsid w:val="00422B3A"/>
    <w:rsid w:val="00423FFE"/>
    <w:rsid w:val="00442F1C"/>
    <w:rsid w:val="00445895"/>
    <w:rsid w:val="004502A9"/>
    <w:rsid w:val="004504B3"/>
    <w:rsid w:val="00452DAA"/>
    <w:rsid w:val="0045359F"/>
    <w:rsid w:val="00454178"/>
    <w:rsid w:val="00466528"/>
    <w:rsid w:val="004B0A25"/>
    <w:rsid w:val="004B0A86"/>
    <w:rsid w:val="004B4551"/>
    <w:rsid w:val="004C6C06"/>
    <w:rsid w:val="004D6BFD"/>
    <w:rsid w:val="004E600B"/>
    <w:rsid w:val="004F6578"/>
    <w:rsid w:val="00500577"/>
    <w:rsid w:val="00510F35"/>
    <w:rsid w:val="005400F0"/>
    <w:rsid w:val="00561653"/>
    <w:rsid w:val="00565FEC"/>
    <w:rsid w:val="005660A9"/>
    <w:rsid w:val="0056622D"/>
    <w:rsid w:val="00576FFB"/>
    <w:rsid w:val="00577DD4"/>
    <w:rsid w:val="00582EE3"/>
    <w:rsid w:val="00586674"/>
    <w:rsid w:val="005905B2"/>
    <w:rsid w:val="00591D0D"/>
    <w:rsid w:val="005B545D"/>
    <w:rsid w:val="005B66C2"/>
    <w:rsid w:val="005C4D88"/>
    <w:rsid w:val="005C7DBD"/>
    <w:rsid w:val="005D54D7"/>
    <w:rsid w:val="005E41D7"/>
    <w:rsid w:val="005E4A83"/>
    <w:rsid w:val="005E51EC"/>
    <w:rsid w:val="005F50B1"/>
    <w:rsid w:val="005F6BC7"/>
    <w:rsid w:val="006056AE"/>
    <w:rsid w:val="00605E96"/>
    <w:rsid w:val="00610CDA"/>
    <w:rsid w:val="00614FC4"/>
    <w:rsid w:val="00615B95"/>
    <w:rsid w:val="0061708B"/>
    <w:rsid w:val="006268ED"/>
    <w:rsid w:val="006275B7"/>
    <w:rsid w:val="00642A05"/>
    <w:rsid w:val="00644843"/>
    <w:rsid w:val="006517AB"/>
    <w:rsid w:val="00665FAE"/>
    <w:rsid w:val="00675FBA"/>
    <w:rsid w:val="00677C3B"/>
    <w:rsid w:val="006853F8"/>
    <w:rsid w:val="00693395"/>
    <w:rsid w:val="00693F64"/>
    <w:rsid w:val="0069741F"/>
    <w:rsid w:val="006A5A80"/>
    <w:rsid w:val="006B1D5C"/>
    <w:rsid w:val="006B2A98"/>
    <w:rsid w:val="006B3207"/>
    <w:rsid w:val="006B7A74"/>
    <w:rsid w:val="006F06BA"/>
    <w:rsid w:val="006F0BD0"/>
    <w:rsid w:val="007022AE"/>
    <w:rsid w:val="00704F05"/>
    <w:rsid w:val="00711793"/>
    <w:rsid w:val="00721121"/>
    <w:rsid w:val="00721E0F"/>
    <w:rsid w:val="007237B4"/>
    <w:rsid w:val="00731143"/>
    <w:rsid w:val="00746744"/>
    <w:rsid w:val="0075650D"/>
    <w:rsid w:val="00756ADA"/>
    <w:rsid w:val="00767EA2"/>
    <w:rsid w:val="007722D4"/>
    <w:rsid w:val="00773710"/>
    <w:rsid w:val="007779C9"/>
    <w:rsid w:val="007A2898"/>
    <w:rsid w:val="007B147E"/>
    <w:rsid w:val="007C5683"/>
    <w:rsid w:val="007C5837"/>
    <w:rsid w:val="007D29A8"/>
    <w:rsid w:val="007E0C56"/>
    <w:rsid w:val="007E3909"/>
    <w:rsid w:val="007F0244"/>
    <w:rsid w:val="007F2E14"/>
    <w:rsid w:val="00805AEA"/>
    <w:rsid w:val="00812354"/>
    <w:rsid w:val="00817613"/>
    <w:rsid w:val="008532AF"/>
    <w:rsid w:val="008756F3"/>
    <w:rsid w:val="00887DA4"/>
    <w:rsid w:val="008B1797"/>
    <w:rsid w:val="008B20A0"/>
    <w:rsid w:val="008C14FC"/>
    <w:rsid w:val="0090045F"/>
    <w:rsid w:val="009023EC"/>
    <w:rsid w:val="00902B9A"/>
    <w:rsid w:val="00915721"/>
    <w:rsid w:val="00925E51"/>
    <w:rsid w:val="009852D5"/>
    <w:rsid w:val="009859FE"/>
    <w:rsid w:val="00994AC6"/>
    <w:rsid w:val="009A4E64"/>
    <w:rsid w:val="009C0CE3"/>
    <w:rsid w:val="009E1200"/>
    <w:rsid w:val="009E261A"/>
    <w:rsid w:val="009E28A3"/>
    <w:rsid w:val="00A03BF4"/>
    <w:rsid w:val="00A047D1"/>
    <w:rsid w:val="00A11F2F"/>
    <w:rsid w:val="00A120AD"/>
    <w:rsid w:val="00A26A92"/>
    <w:rsid w:val="00A27F7B"/>
    <w:rsid w:val="00A36F11"/>
    <w:rsid w:val="00A4508B"/>
    <w:rsid w:val="00A52C0D"/>
    <w:rsid w:val="00A57BF5"/>
    <w:rsid w:val="00A73CD8"/>
    <w:rsid w:val="00A74CA2"/>
    <w:rsid w:val="00A80B3B"/>
    <w:rsid w:val="00A81B05"/>
    <w:rsid w:val="00A924EE"/>
    <w:rsid w:val="00A97EC0"/>
    <w:rsid w:val="00AA720D"/>
    <w:rsid w:val="00AC1FF4"/>
    <w:rsid w:val="00AC5DBA"/>
    <w:rsid w:val="00AE1B5F"/>
    <w:rsid w:val="00AE1DBC"/>
    <w:rsid w:val="00AE2EC6"/>
    <w:rsid w:val="00AE4F6F"/>
    <w:rsid w:val="00AF4E83"/>
    <w:rsid w:val="00B01281"/>
    <w:rsid w:val="00B0745A"/>
    <w:rsid w:val="00B07E98"/>
    <w:rsid w:val="00B2153D"/>
    <w:rsid w:val="00B2769B"/>
    <w:rsid w:val="00B30E42"/>
    <w:rsid w:val="00B31277"/>
    <w:rsid w:val="00B349E7"/>
    <w:rsid w:val="00B43C2C"/>
    <w:rsid w:val="00B57647"/>
    <w:rsid w:val="00B71E9C"/>
    <w:rsid w:val="00B77922"/>
    <w:rsid w:val="00B86DB4"/>
    <w:rsid w:val="00B94912"/>
    <w:rsid w:val="00BB1C53"/>
    <w:rsid w:val="00BB2EF7"/>
    <w:rsid w:val="00BC6D48"/>
    <w:rsid w:val="00BD4389"/>
    <w:rsid w:val="00BF1B69"/>
    <w:rsid w:val="00BF2F58"/>
    <w:rsid w:val="00C04260"/>
    <w:rsid w:val="00C055B9"/>
    <w:rsid w:val="00C12385"/>
    <w:rsid w:val="00C1335B"/>
    <w:rsid w:val="00C14BFB"/>
    <w:rsid w:val="00C16954"/>
    <w:rsid w:val="00C205E3"/>
    <w:rsid w:val="00C21527"/>
    <w:rsid w:val="00C36C62"/>
    <w:rsid w:val="00C5089C"/>
    <w:rsid w:val="00C6457A"/>
    <w:rsid w:val="00C816CD"/>
    <w:rsid w:val="00C86918"/>
    <w:rsid w:val="00CB799F"/>
    <w:rsid w:val="00CC3B5D"/>
    <w:rsid w:val="00CC7AE5"/>
    <w:rsid w:val="00CE03BB"/>
    <w:rsid w:val="00CE299A"/>
    <w:rsid w:val="00CE6567"/>
    <w:rsid w:val="00CE78D8"/>
    <w:rsid w:val="00CF02E9"/>
    <w:rsid w:val="00D1411D"/>
    <w:rsid w:val="00D264D0"/>
    <w:rsid w:val="00D31835"/>
    <w:rsid w:val="00D35B8C"/>
    <w:rsid w:val="00D35F43"/>
    <w:rsid w:val="00D62545"/>
    <w:rsid w:val="00D67C05"/>
    <w:rsid w:val="00D67F89"/>
    <w:rsid w:val="00D871B6"/>
    <w:rsid w:val="00DB1C1A"/>
    <w:rsid w:val="00DC35AB"/>
    <w:rsid w:val="00DC5BE9"/>
    <w:rsid w:val="00DE5EFD"/>
    <w:rsid w:val="00DF5EA0"/>
    <w:rsid w:val="00DF75AE"/>
    <w:rsid w:val="00E00F67"/>
    <w:rsid w:val="00E144BB"/>
    <w:rsid w:val="00E3539B"/>
    <w:rsid w:val="00E378E2"/>
    <w:rsid w:val="00E52FA6"/>
    <w:rsid w:val="00E60A8B"/>
    <w:rsid w:val="00E651FC"/>
    <w:rsid w:val="00E96458"/>
    <w:rsid w:val="00E97EF6"/>
    <w:rsid w:val="00EB15A2"/>
    <w:rsid w:val="00EB2E21"/>
    <w:rsid w:val="00EB6442"/>
    <w:rsid w:val="00F048FA"/>
    <w:rsid w:val="00F120D2"/>
    <w:rsid w:val="00F12E4E"/>
    <w:rsid w:val="00F13D5C"/>
    <w:rsid w:val="00F17E29"/>
    <w:rsid w:val="00F27174"/>
    <w:rsid w:val="00F37A0D"/>
    <w:rsid w:val="00F50E3E"/>
    <w:rsid w:val="00F51337"/>
    <w:rsid w:val="00F61E3F"/>
    <w:rsid w:val="00F6430D"/>
    <w:rsid w:val="00F72AA8"/>
    <w:rsid w:val="00F75B17"/>
    <w:rsid w:val="00F77CD8"/>
    <w:rsid w:val="00F85E3A"/>
    <w:rsid w:val="00F86789"/>
    <w:rsid w:val="00FC67C6"/>
    <w:rsid w:val="00FC6B42"/>
    <w:rsid w:val="00FE22B5"/>
    <w:rsid w:val="00FE6DB7"/>
    <w:rsid w:val="00FF1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Pages>
  <Words>2019</Words>
  <Characters>12118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48</cp:revision>
  <cp:lastPrinted>2022-05-27T07:55:00Z</cp:lastPrinted>
  <dcterms:created xsi:type="dcterms:W3CDTF">2022-11-22T09:40:00Z</dcterms:created>
  <dcterms:modified xsi:type="dcterms:W3CDTF">2023-05-31T11:51:00Z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