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6678" w14:textId="77777777" w:rsidR="00A27F7B" w:rsidRDefault="00A27F7B" w:rsidP="00A27F7B">
      <w:pPr>
        <w:pageBreakBefore/>
        <w:spacing w:after="360"/>
        <w:ind w:left="5664"/>
        <w:jc w:val="right"/>
      </w:pPr>
      <w:r>
        <w:rPr>
          <w:rFonts w:cs="Arial"/>
          <w:b/>
          <w:color w:val="000000"/>
          <w:szCs w:val="20"/>
          <w:lang w:eastAsia="ar-SA"/>
        </w:rPr>
        <w:t>Załącznik nr 2 do zapytania cenowego</w:t>
      </w:r>
    </w:p>
    <w:p w14:paraId="51BCCC0E" w14:textId="77777777" w:rsidR="00A27F7B" w:rsidRPr="00B84010" w:rsidRDefault="00A27F7B" w:rsidP="00A27F7B">
      <w:pPr>
        <w:jc w:val="center"/>
      </w:pPr>
      <w:r>
        <w:rPr>
          <w:rFonts w:cs="Arial"/>
          <w:b/>
          <w:color w:val="000000"/>
          <w:szCs w:val="24"/>
        </w:rPr>
        <w:t>Projekt  umowy</w:t>
      </w:r>
    </w:p>
    <w:p w14:paraId="29F44233" w14:textId="00DC6F74" w:rsidR="001E0EB7" w:rsidRPr="003C7B18" w:rsidRDefault="00A27F7B" w:rsidP="001E0EB7">
      <w:pPr>
        <w:spacing w:line="240" w:lineRule="auto"/>
        <w:rPr>
          <w:rFonts w:cs="Arial"/>
          <w:szCs w:val="20"/>
        </w:rPr>
      </w:pPr>
      <w:r>
        <w:rPr>
          <w:bCs/>
          <w:szCs w:val="20"/>
        </w:rPr>
        <w:t>Zawarta w dniu ……………</w:t>
      </w:r>
      <w:r w:rsidR="00B52C4A">
        <w:rPr>
          <w:bCs/>
          <w:szCs w:val="20"/>
        </w:rPr>
        <w:t xml:space="preserve"> </w:t>
      </w:r>
      <w:r>
        <w:rPr>
          <w:bCs/>
          <w:szCs w:val="20"/>
        </w:rPr>
        <w:t>20</w:t>
      </w:r>
      <w:r w:rsidR="00B52C4A">
        <w:rPr>
          <w:bCs/>
          <w:szCs w:val="20"/>
        </w:rPr>
        <w:t>23</w:t>
      </w:r>
      <w:r>
        <w:rPr>
          <w:bCs/>
          <w:szCs w:val="20"/>
        </w:rPr>
        <w:t xml:space="preserve"> roku pomiędzy </w:t>
      </w:r>
      <w:r>
        <w:rPr>
          <w:szCs w:val="20"/>
        </w:rPr>
        <w:t>Gminą Miasta Radomia, ulica</w:t>
      </w:r>
      <w:r>
        <w:rPr>
          <w:b/>
          <w:szCs w:val="20"/>
        </w:rPr>
        <w:t xml:space="preserve"> </w:t>
      </w:r>
      <w:r>
        <w:rPr>
          <w:szCs w:val="20"/>
        </w:rPr>
        <w:t>Jana Kilińskiego 30, 26-600 Radom, NIP: 7962817529, REGON: 670223451</w:t>
      </w:r>
      <w:r w:rsidR="00F13D5C" w:rsidRPr="00F13D5C">
        <w:rPr>
          <w:rFonts w:cs="Arial"/>
          <w:szCs w:val="20"/>
        </w:rPr>
        <w:t xml:space="preserve"> </w:t>
      </w:r>
      <w:r w:rsidR="00F13D5C" w:rsidRPr="00421968">
        <w:rPr>
          <w:rFonts w:cs="Arial"/>
          <w:szCs w:val="20"/>
        </w:rPr>
        <w:t xml:space="preserve">w ramach działalności </w:t>
      </w:r>
      <w:r w:rsidR="001E0EB7" w:rsidRPr="001E0EB7">
        <w:rPr>
          <w:rFonts w:cs="Arial"/>
          <w:b/>
          <w:bCs/>
          <w:szCs w:val="20"/>
        </w:rPr>
        <w:t>Miejskiego</w:t>
      </w:r>
      <w:r w:rsidR="001E0EB7">
        <w:rPr>
          <w:rFonts w:cs="Arial"/>
          <w:szCs w:val="20"/>
        </w:rPr>
        <w:t xml:space="preserve"> </w:t>
      </w:r>
      <w:r w:rsidR="00F13D5C" w:rsidRPr="00335867">
        <w:rPr>
          <w:rFonts w:cs="Arial"/>
          <w:b/>
          <w:bCs/>
          <w:szCs w:val="20"/>
        </w:rPr>
        <w:t>Centrum Usług Wspólnych, ul. Pułaskiego 9, 26-600 Radom</w:t>
      </w:r>
      <w:r w:rsidR="00F13D5C" w:rsidRPr="007D2971">
        <w:rPr>
          <w:rFonts w:cs="Arial"/>
          <w:szCs w:val="20"/>
        </w:rPr>
        <w:t xml:space="preserve">, </w:t>
      </w:r>
      <w:r w:rsidR="00F13D5C">
        <w:rPr>
          <w:rFonts w:cs="Arial"/>
          <w:b/>
          <w:szCs w:val="20"/>
        </w:rPr>
        <w:t xml:space="preserve"> </w:t>
      </w:r>
      <w:r w:rsidR="00F13D5C" w:rsidRPr="00A52841">
        <w:rPr>
          <w:rFonts w:cs="Arial"/>
          <w:szCs w:val="20"/>
        </w:rPr>
        <w:t>w imieniu i na rzecz</w:t>
      </w:r>
      <w:r w:rsidR="00F13D5C">
        <w:rPr>
          <w:rFonts w:cs="Arial"/>
          <w:szCs w:val="20"/>
        </w:rPr>
        <w:t>,</w:t>
      </w:r>
      <w:r w:rsidR="00F13D5C" w:rsidRPr="00A52841">
        <w:rPr>
          <w:rFonts w:cs="Arial"/>
          <w:szCs w:val="20"/>
        </w:rPr>
        <w:t xml:space="preserve"> której </w:t>
      </w:r>
      <w:r w:rsidR="00F13D5C">
        <w:rPr>
          <w:rFonts w:cs="Arial"/>
          <w:szCs w:val="20"/>
        </w:rPr>
        <w:t xml:space="preserve">działa </w:t>
      </w:r>
      <w:r w:rsidR="00F13D5C" w:rsidRPr="00A52841">
        <w:rPr>
          <w:rFonts w:cs="Arial"/>
          <w:szCs w:val="20"/>
        </w:rPr>
        <w:t>Anna Rybak -Pałka – Dyrektor</w:t>
      </w:r>
      <w:r w:rsidR="001E0EB7">
        <w:rPr>
          <w:rFonts w:cs="Arial"/>
          <w:szCs w:val="20"/>
        </w:rPr>
        <w:t xml:space="preserve"> Miejskiego</w:t>
      </w:r>
      <w:r w:rsidR="00F13D5C" w:rsidRPr="00A52841">
        <w:rPr>
          <w:rFonts w:cs="Arial"/>
          <w:szCs w:val="20"/>
        </w:rPr>
        <w:t xml:space="preserve"> Centrum Usług Wspólnych w</w:t>
      </w:r>
      <w:r w:rsidR="00F13D5C">
        <w:rPr>
          <w:rFonts w:cs="Arial"/>
          <w:szCs w:val="20"/>
        </w:rPr>
        <w:t> </w:t>
      </w:r>
      <w:r w:rsidR="00F13D5C" w:rsidRPr="00A52841">
        <w:rPr>
          <w:rFonts w:cs="Arial"/>
          <w:szCs w:val="20"/>
        </w:rPr>
        <w:t>Radomiu</w:t>
      </w:r>
      <w:r w:rsidR="001E0EB7">
        <w:rPr>
          <w:rFonts w:cs="Arial"/>
          <w:szCs w:val="20"/>
        </w:rPr>
        <w:t xml:space="preserve">, </w:t>
      </w:r>
      <w:r w:rsidR="001E0EB7" w:rsidRPr="003C7B18">
        <w:rPr>
          <w:rFonts w:cs="Arial"/>
          <w:szCs w:val="20"/>
        </w:rPr>
        <w:t xml:space="preserve">z siedzibą w Radomiu, </w:t>
      </w:r>
      <w:r w:rsidR="001E0EB7" w:rsidRPr="001E0EB7">
        <w:t>przy</w:t>
      </w:r>
      <w:r w:rsidR="001E0EB7">
        <w:t> </w:t>
      </w:r>
      <w:r w:rsidR="001E0EB7" w:rsidRPr="001E0EB7">
        <w:t>ul</w:t>
      </w:r>
      <w:r w:rsidR="001E0EB7" w:rsidRPr="003C7B18">
        <w:rPr>
          <w:rFonts w:cs="Arial"/>
          <w:szCs w:val="20"/>
        </w:rPr>
        <w:t>.</w:t>
      </w:r>
      <w:r w:rsidR="001E0EB7">
        <w:rPr>
          <w:rFonts w:cs="Arial"/>
          <w:szCs w:val="20"/>
        </w:rPr>
        <w:t> </w:t>
      </w:r>
      <w:r w:rsidR="001E0EB7" w:rsidRPr="003C7B18">
        <w:rPr>
          <w:rFonts w:cs="Arial"/>
          <w:szCs w:val="20"/>
        </w:rPr>
        <w:t xml:space="preserve">Pułaskiego 9 – </w:t>
      </w:r>
      <w:r w:rsidR="00B52C4A">
        <w:rPr>
          <w:rFonts w:cs="Arial"/>
          <w:szCs w:val="20"/>
        </w:rPr>
        <w:br/>
      </w:r>
      <w:r w:rsidR="001E0EB7" w:rsidRPr="003C7B18">
        <w:rPr>
          <w:rFonts w:cs="Arial"/>
          <w:szCs w:val="20"/>
        </w:rPr>
        <w:t>na podstawie udzielonego przez Prezydenta Miasta Radomia pełnomocnictwa Nr </w:t>
      </w:r>
      <w:r w:rsidR="001E0EB7">
        <w:rPr>
          <w:rFonts w:cs="Arial"/>
          <w:szCs w:val="20"/>
        </w:rPr>
        <w:t>29</w:t>
      </w:r>
      <w:r w:rsidR="001B48B9">
        <w:rPr>
          <w:rFonts w:cs="Arial"/>
          <w:szCs w:val="20"/>
        </w:rPr>
        <w:t>3</w:t>
      </w:r>
      <w:r w:rsidR="001E0EB7" w:rsidRPr="003C7B18">
        <w:rPr>
          <w:rFonts w:cs="Arial"/>
          <w:szCs w:val="20"/>
        </w:rPr>
        <w:t>/2022 z dni</w:t>
      </w:r>
      <w:r w:rsidR="001E0EB7">
        <w:rPr>
          <w:rFonts w:cs="Arial"/>
          <w:szCs w:val="20"/>
        </w:rPr>
        <w:t xml:space="preserve">a 1 sierpnia </w:t>
      </w:r>
      <w:r w:rsidR="001E0EB7" w:rsidRPr="003C7B18">
        <w:rPr>
          <w:rFonts w:cs="Arial"/>
          <w:szCs w:val="20"/>
        </w:rPr>
        <w:t>2022 roku</w:t>
      </w:r>
    </w:p>
    <w:p w14:paraId="6C0C0423" w14:textId="5C874203" w:rsidR="00A27F7B" w:rsidRDefault="00F13D5C" w:rsidP="001E0EB7">
      <w:pPr>
        <w:tabs>
          <w:tab w:val="center" w:pos="4253"/>
        </w:tabs>
        <w:spacing w:after="0"/>
      </w:pPr>
      <w:r>
        <w:rPr>
          <w:rFonts w:cs="Arial"/>
          <w:szCs w:val="20"/>
        </w:rPr>
        <w:t xml:space="preserve"> </w:t>
      </w:r>
      <w:r w:rsidR="00A27F7B">
        <w:rPr>
          <w:rFonts w:cs="Arial"/>
          <w:szCs w:val="20"/>
        </w:rPr>
        <w:t xml:space="preserve">zwaną w dalszej części umowy </w:t>
      </w:r>
      <w:r w:rsidR="00A27F7B">
        <w:rPr>
          <w:rFonts w:cs="Arial"/>
          <w:b/>
          <w:szCs w:val="20"/>
        </w:rPr>
        <w:t>Zamawiającym,</w:t>
      </w:r>
    </w:p>
    <w:p w14:paraId="2407A582" w14:textId="77777777" w:rsidR="00A27F7B" w:rsidRDefault="00A27F7B" w:rsidP="00A27F7B">
      <w:r>
        <w:rPr>
          <w:rFonts w:cs="Arial"/>
          <w:b/>
          <w:szCs w:val="20"/>
        </w:rPr>
        <w:t>a  …………………………….</w:t>
      </w:r>
    </w:p>
    <w:p w14:paraId="54652A31" w14:textId="77777777" w:rsidR="00A27F7B" w:rsidRDefault="00A27F7B" w:rsidP="00A27F7B">
      <w:r>
        <w:rPr>
          <w:rFonts w:cs="Arial"/>
          <w:b/>
          <w:szCs w:val="20"/>
        </w:rPr>
        <w:t xml:space="preserve">NIP: ……………………, Regon: …………….. , </w:t>
      </w:r>
    </w:p>
    <w:p w14:paraId="48107BF5" w14:textId="77777777" w:rsidR="00A27F7B" w:rsidRDefault="00A27F7B" w:rsidP="00A27F7B">
      <w:r>
        <w:rPr>
          <w:rFonts w:cs="Arial"/>
          <w:b/>
          <w:szCs w:val="20"/>
        </w:rPr>
        <w:t>reprezentowanym przez: ……………………….</w:t>
      </w:r>
    </w:p>
    <w:p w14:paraId="3B703DE5" w14:textId="77777777" w:rsidR="00A27F7B" w:rsidRDefault="00A27F7B" w:rsidP="00A27F7B">
      <w:pPr>
        <w:rPr>
          <w:rFonts w:cs="Arial"/>
          <w:b/>
          <w:szCs w:val="20"/>
        </w:rPr>
      </w:pPr>
      <w:r>
        <w:rPr>
          <w:rFonts w:cs="Arial"/>
          <w:szCs w:val="20"/>
        </w:rPr>
        <w:t xml:space="preserve">zwanym dalej </w:t>
      </w:r>
      <w:r>
        <w:rPr>
          <w:rFonts w:cs="Arial"/>
          <w:b/>
          <w:szCs w:val="20"/>
        </w:rPr>
        <w:t>Wykonawcą.</w:t>
      </w:r>
    </w:p>
    <w:p w14:paraId="5C035680" w14:textId="77777777" w:rsidR="00A27F7B" w:rsidRDefault="00A27F7B" w:rsidP="00A27F7B">
      <w:pPr>
        <w:rPr>
          <w:rFonts w:cs="Arial"/>
          <w:b/>
          <w:szCs w:val="20"/>
        </w:rPr>
      </w:pPr>
    </w:p>
    <w:p w14:paraId="071A6450" w14:textId="53459198" w:rsidR="00A27F7B" w:rsidRPr="00E04D56" w:rsidRDefault="00A27F7B" w:rsidP="00BF313C">
      <w:pPr>
        <w:autoSpaceDN w:val="0"/>
        <w:spacing w:after="24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w:t>
      </w:r>
      <w:r w:rsidR="001E0EB7">
        <w:rPr>
          <w:rFonts w:cs="Arial"/>
          <w:i/>
          <w:kern w:val="3"/>
          <w:szCs w:val="20"/>
        </w:rPr>
        <w:t>2</w:t>
      </w:r>
      <w:r w:rsidRPr="00E04D56">
        <w:rPr>
          <w:rFonts w:cs="Arial"/>
          <w:i/>
          <w:kern w:val="3"/>
          <w:szCs w:val="20"/>
        </w:rPr>
        <w:t xml:space="preserve"> poz. 1</w:t>
      </w:r>
      <w:r w:rsidR="001E0EB7">
        <w:rPr>
          <w:rFonts w:cs="Arial"/>
          <w:i/>
          <w:kern w:val="3"/>
          <w:szCs w:val="20"/>
        </w:rPr>
        <w:t>710</w:t>
      </w:r>
      <w:r w:rsidR="00113EB5">
        <w:rPr>
          <w:rFonts w:cs="Arial"/>
          <w:i/>
          <w:kern w:val="3"/>
          <w:szCs w:val="20"/>
        </w:rPr>
        <w:t xml:space="preserve"> z późn.zm.</w:t>
      </w:r>
      <w:r w:rsidRPr="00E04D56">
        <w:rPr>
          <w:rFonts w:cs="Arial"/>
          <w:i/>
          <w:kern w:val="3"/>
          <w:szCs w:val="20"/>
        </w:rPr>
        <w:t>) Wartość zamówienia jest niższa od kwoty 130 000,00 złotych o której mowa w art. 2 ust. 1 pkt. 1 ww. ustawy</w:t>
      </w:r>
      <w:r w:rsidRPr="00E04D56">
        <w:rPr>
          <w:rFonts w:cs="Arial"/>
          <w:b/>
          <w:kern w:val="3"/>
          <w:szCs w:val="20"/>
        </w:rPr>
        <w:t>.</w:t>
      </w:r>
    </w:p>
    <w:p w14:paraId="4B527673" w14:textId="77777777" w:rsidR="00A27F7B" w:rsidRPr="00384E2A" w:rsidRDefault="00A27F7B" w:rsidP="00BF313C">
      <w:pPr>
        <w:pStyle w:val="Akapitzlist2"/>
        <w:spacing w:after="60" w:line="276" w:lineRule="auto"/>
        <w:ind w:left="0"/>
        <w:contextualSpacing w:val="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3596E468" w14:textId="7E0A68BE" w:rsidR="00A27F7B" w:rsidRPr="00B5736E" w:rsidRDefault="00A27F7B" w:rsidP="00A27F7B">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Pr="00A4508B">
        <w:rPr>
          <w:szCs w:val="20"/>
        </w:rPr>
        <w:t>zakup</w:t>
      </w:r>
      <w:r>
        <w:rPr>
          <w:szCs w:val="20"/>
        </w:rPr>
        <w:t xml:space="preserve"> i dostawa</w:t>
      </w:r>
      <w:r w:rsidRPr="00A4508B">
        <w:rPr>
          <w:szCs w:val="20"/>
        </w:rPr>
        <w:t xml:space="preserve"> artykułów papierniczych</w:t>
      </w:r>
      <w:r>
        <w:rPr>
          <w:szCs w:val="20"/>
        </w:rPr>
        <w:t xml:space="preserve"> oraz </w:t>
      </w:r>
      <w:r w:rsidRPr="00FE6DB7">
        <w:rPr>
          <w:bCs/>
          <w:szCs w:val="20"/>
        </w:rPr>
        <w:t>akcesoriów do urządzeń biurowych</w:t>
      </w:r>
      <w:r>
        <w:rPr>
          <w:bCs/>
          <w:szCs w:val="20"/>
        </w:rPr>
        <w:t xml:space="preserve"> </w:t>
      </w:r>
      <w:r w:rsidRPr="00384E2A">
        <w:rPr>
          <w:rFonts w:cs="Arial"/>
          <w:szCs w:val="20"/>
        </w:rPr>
        <w:t xml:space="preserve">wraz z transportem dla </w:t>
      </w:r>
      <w:r w:rsidR="001E0EB7" w:rsidRPr="001E0EB7">
        <w:rPr>
          <w:rFonts w:cs="Arial"/>
          <w:b/>
          <w:bCs/>
          <w:szCs w:val="20"/>
        </w:rPr>
        <w:t>Miejskiego</w:t>
      </w:r>
      <w:r w:rsidR="001E0EB7">
        <w:rPr>
          <w:rFonts w:cs="Arial"/>
          <w:szCs w:val="20"/>
        </w:rPr>
        <w:t xml:space="preserve"> </w:t>
      </w:r>
      <w:r w:rsidRPr="00384E2A">
        <w:rPr>
          <w:rFonts w:cs="Arial"/>
          <w:b/>
          <w:bCs/>
          <w:szCs w:val="20"/>
          <w:lang w:eastAsia="ar-SA"/>
        </w:rPr>
        <w:t>Centrum Usług Wspólnych</w:t>
      </w:r>
      <w:r w:rsidR="001E0EB7">
        <w:rPr>
          <w:rFonts w:cs="Arial"/>
          <w:b/>
          <w:bCs/>
          <w:szCs w:val="20"/>
          <w:lang w:eastAsia="ar-SA"/>
        </w:rPr>
        <w:t xml:space="preserve"> </w:t>
      </w:r>
      <w:r w:rsidRPr="00384E2A">
        <w:rPr>
          <w:rFonts w:cs="Arial"/>
          <w:b/>
          <w:bCs/>
          <w:szCs w:val="20"/>
          <w:lang w:eastAsia="ar-SA"/>
        </w:rPr>
        <w:t>w</w:t>
      </w:r>
      <w:r>
        <w:rPr>
          <w:rFonts w:cs="Arial"/>
          <w:b/>
          <w:bCs/>
          <w:szCs w:val="20"/>
          <w:lang w:eastAsia="ar-SA"/>
        </w:rPr>
        <w:t> </w:t>
      </w:r>
      <w:r w:rsidRPr="00384E2A">
        <w:rPr>
          <w:rFonts w:cs="Arial"/>
          <w:b/>
          <w:bCs/>
          <w:szCs w:val="20"/>
          <w:lang w:eastAsia="ar-SA"/>
        </w:rPr>
        <w:t xml:space="preserve">Radomiu, </w:t>
      </w:r>
      <w:r w:rsidR="001E0EB7">
        <w:rPr>
          <w:rFonts w:cs="Arial"/>
          <w:b/>
          <w:bCs/>
          <w:szCs w:val="20"/>
          <w:lang w:eastAsia="ar-SA"/>
        </w:rPr>
        <w:t> </w:t>
      </w:r>
      <w:r w:rsidRPr="00384E2A">
        <w:rPr>
          <w:rFonts w:cs="Arial"/>
          <w:b/>
          <w:bCs/>
          <w:szCs w:val="20"/>
          <w:lang w:eastAsia="ar-SA"/>
        </w:rPr>
        <w:t>ul.</w:t>
      </w:r>
      <w:r>
        <w:rPr>
          <w:rFonts w:cs="Arial"/>
          <w:b/>
          <w:bCs/>
          <w:szCs w:val="20"/>
          <w:lang w:eastAsia="ar-SA"/>
        </w:rPr>
        <w:t> </w:t>
      </w:r>
      <w:r w:rsidRPr="007E0C56">
        <w:rPr>
          <w:b/>
          <w:bCs/>
        </w:rPr>
        <w:t>Pułaskieg</w:t>
      </w:r>
      <w:r w:rsidR="007E0C56" w:rsidRPr="007E0C56">
        <w:rPr>
          <w:b/>
          <w:bCs/>
        </w:rPr>
        <w:t>o </w:t>
      </w:r>
      <w:r w:rsidRPr="007E0C56">
        <w:rPr>
          <w:b/>
          <w:bCs/>
        </w:rPr>
        <w:t>9</w:t>
      </w:r>
      <w:r w:rsidRPr="00384E2A">
        <w:rPr>
          <w:rFonts w:cs="Arial"/>
          <w:b/>
          <w:bCs/>
          <w:szCs w:val="20"/>
        </w:rPr>
        <w:t>, 26</w:t>
      </w:r>
      <w:r w:rsidRPr="00384E2A">
        <w:rPr>
          <w:rFonts w:cs="Arial"/>
          <w:b/>
          <w:bCs/>
          <w:szCs w:val="20"/>
        </w:rPr>
        <w:noBreakHyphen/>
        <w:t>600 Radom</w:t>
      </w:r>
      <w:r w:rsidRPr="00F13D5C">
        <w:rPr>
          <w:rFonts w:cs="Arial"/>
          <w:b/>
          <w:bCs/>
          <w:szCs w:val="20"/>
        </w:rPr>
        <w:t>.</w:t>
      </w:r>
    </w:p>
    <w:p w14:paraId="42418220" w14:textId="2736C320" w:rsidR="00A27F7B" w:rsidRPr="00BF313C" w:rsidRDefault="00A27F7B" w:rsidP="00BF313C">
      <w:pPr>
        <w:pStyle w:val="Akapitzlist2"/>
        <w:numPr>
          <w:ilvl w:val="0"/>
          <w:numId w:val="5"/>
        </w:numPr>
        <w:spacing w:after="240" w:line="276" w:lineRule="auto"/>
        <w:ind w:left="357" w:hanging="357"/>
        <w:contextualSpacing w:val="0"/>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w:t>
      </w:r>
      <w:r w:rsidR="00B52C4A">
        <w:rPr>
          <w:rFonts w:ascii="Arial" w:hAnsi="Arial" w:cs="Arial"/>
          <w:b/>
          <w:sz w:val="20"/>
          <w:szCs w:val="20"/>
        </w:rPr>
        <w:t>7</w:t>
      </w:r>
      <w:r w:rsidRPr="00384E2A">
        <w:rPr>
          <w:rFonts w:ascii="Arial" w:hAnsi="Arial" w:cs="Arial"/>
          <w:b/>
          <w:sz w:val="20"/>
          <w:szCs w:val="20"/>
        </w:rPr>
        <w:t>.202</w:t>
      </w:r>
      <w:r w:rsidR="001E0EB7">
        <w:rPr>
          <w:rFonts w:ascii="Arial" w:hAnsi="Arial" w:cs="Arial"/>
          <w:b/>
          <w:sz w:val="20"/>
          <w:szCs w:val="20"/>
        </w:rPr>
        <w:t>3</w:t>
      </w:r>
      <w:r w:rsidRPr="00384E2A">
        <w:rPr>
          <w:rFonts w:ascii="Arial" w:hAnsi="Arial" w:cs="Arial"/>
          <w:b/>
          <w:sz w:val="20"/>
          <w:szCs w:val="20"/>
        </w:rPr>
        <w:t xml:space="preserve"> roku do dnia 3</w:t>
      </w:r>
      <w:r w:rsidR="00B52C4A">
        <w:rPr>
          <w:rFonts w:ascii="Arial" w:hAnsi="Arial" w:cs="Arial"/>
          <w:b/>
          <w:sz w:val="20"/>
          <w:szCs w:val="20"/>
        </w:rPr>
        <w:t>1</w:t>
      </w:r>
      <w:r w:rsidRPr="00384E2A">
        <w:rPr>
          <w:rFonts w:ascii="Arial" w:hAnsi="Arial" w:cs="Arial"/>
          <w:b/>
          <w:sz w:val="20"/>
          <w:szCs w:val="20"/>
        </w:rPr>
        <w:t>.</w:t>
      </w:r>
      <w:r w:rsidR="00B52C4A">
        <w:rPr>
          <w:rFonts w:ascii="Arial" w:hAnsi="Arial" w:cs="Arial"/>
          <w:b/>
          <w:sz w:val="20"/>
          <w:szCs w:val="20"/>
        </w:rPr>
        <w:t>12</w:t>
      </w:r>
      <w:r w:rsidRPr="00384E2A">
        <w:rPr>
          <w:rFonts w:ascii="Arial" w:hAnsi="Arial" w:cs="Arial"/>
          <w:b/>
          <w:sz w:val="20"/>
          <w:szCs w:val="20"/>
        </w:rPr>
        <w:t>.202</w:t>
      </w:r>
      <w:r w:rsidR="001E0EB7">
        <w:rPr>
          <w:rFonts w:ascii="Arial" w:hAnsi="Arial" w:cs="Arial"/>
          <w:b/>
          <w:sz w:val="20"/>
          <w:szCs w:val="20"/>
        </w:rPr>
        <w:t>3</w:t>
      </w:r>
      <w:r w:rsidRPr="00384E2A">
        <w:rPr>
          <w:rFonts w:ascii="Arial" w:hAnsi="Arial" w:cs="Arial"/>
          <w:b/>
          <w:sz w:val="20"/>
          <w:szCs w:val="20"/>
        </w:rPr>
        <w:t xml:space="preserve"> roku.</w:t>
      </w:r>
    </w:p>
    <w:p w14:paraId="6629D4AC" w14:textId="22A48903" w:rsidR="00A27F7B" w:rsidRPr="00384E2A" w:rsidRDefault="00B52C4A" w:rsidP="00BF313C">
      <w:pPr>
        <w:pStyle w:val="Akapitzlist2"/>
        <w:numPr>
          <w:ilvl w:val="0"/>
          <w:numId w:val="6"/>
        </w:numPr>
        <w:spacing w:after="60" w:line="276" w:lineRule="auto"/>
        <w:ind w:left="142" w:hanging="142"/>
        <w:contextualSpacing w:val="0"/>
        <w:jc w:val="center"/>
        <w:rPr>
          <w:sz w:val="20"/>
          <w:szCs w:val="20"/>
        </w:rPr>
      </w:pPr>
      <w:r>
        <w:rPr>
          <w:rFonts w:ascii="Arial" w:hAnsi="Arial" w:cs="Arial"/>
          <w:b/>
          <w:color w:val="000000"/>
          <w:sz w:val="20"/>
          <w:szCs w:val="20"/>
        </w:rPr>
        <w:t xml:space="preserve"> </w:t>
      </w:r>
      <w:r w:rsidR="00A27F7B" w:rsidRPr="00384E2A">
        <w:rPr>
          <w:rFonts w:ascii="Arial" w:hAnsi="Arial" w:cs="Arial"/>
          <w:b/>
          <w:color w:val="000000"/>
          <w:sz w:val="20"/>
          <w:szCs w:val="20"/>
        </w:rPr>
        <w:t>2</w:t>
      </w:r>
    </w:p>
    <w:p w14:paraId="6DD0BC86" w14:textId="33837F84"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00B52C4A">
        <w:rPr>
          <w:rFonts w:cs="Arial"/>
          <w:b/>
          <w:bCs/>
          <w:szCs w:val="20"/>
        </w:rPr>
        <w:t>…</w:t>
      </w:r>
      <w:r w:rsidR="002E4330">
        <w:rPr>
          <w:rFonts w:cs="Arial"/>
          <w:szCs w:val="20"/>
        </w:rPr>
        <w:t> 202</w:t>
      </w:r>
      <w:r w:rsidR="00B52C4A">
        <w:rPr>
          <w:rFonts w:cs="Arial"/>
          <w:szCs w:val="20"/>
        </w:rPr>
        <w:t>3</w:t>
      </w:r>
      <w:r w:rsidR="002E4330">
        <w:rPr>
          <w:rFonts w:cs="Arial"/>
          <w:szCs w:val="20"/>
        </w:rPr>
        <w:t> </w:t>
      </w:r>
      <w:r w:rsidRPr="00384E2A">
        <w:rPr>
          <w:rFonts w:cs="Arial"/>
          <w:szCs w:val="20"/>
        </w:rPr>
        <w:t>roku rabat tj.</w:t>
      </w:r>
      <w:r w:rsidRPr="00384E2A">
        <w:rPr>
          <w:rFonts w:cs="Arial"/>
          <w:b/>
          <w:bCs/>
          <w:szCs w:val="20"/>
        </w:rPr>
        <w:t xml:space="preserve"> …….</w:t>
      </w:r>
      <w:r w:rsidRPr="00384E2A">
        <w:rPr>
          <w:rFonts w:cs="Arial"/>
          <w:szCs w:val="20"/>
        </w:rPr>
        <w:t xml:space="preserve">% (słownie: </w:t>
      </w:r>
      <w:r>
        <w:rPr>
          <w:szCs w:val="20"/>
        </w:rPr>
        <w:t>……………………………………………………</w:t>
      </w:r>
      <w:r w:rsidRPr="00384E2A">
        <w:rPr>
          <w:rFonts w:cs="Arial"/>
          <w:szCs w:val="20"/>
        </w:rPr>
        <w:t>).</w:t>
      </w:r>
    </w:p>
    <w:p w14:paraId="7BDD4C0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3BB73CC" w14:textId="43FCA489"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Pr>
          <w:rFonts w:cs="Arial"/>
          <w:color w:val="000000"/>
          <w:szCs w:val="20"/>
        </w:rPr>
        <w:t xml:space="preserve"> o </w:t>
      </w:r>
      <w:r w:rsidRPr="00384E2A">
        <w:rPr>
          <w:rFonts w:cs="Arial"/>
          <w:color w:val="000000"/>
          <w:szCs w:val="20"/>
        </w:rPr>
        <w:t xml:space="preserve">których mowa w ust. 1, zostały ustalone zgodnie z ustawą z dnia 9 maja 2014r. o informowaniu o cenach towarów i usług </w:t>
      </w:r>
      <w:bookmarkStart w:id="0" w:name="_Hlk134528784"/>
      <w:r w:rsidR="00B52C4A" w:rsidRPr="00B52C4A">
        <w:rPr>
          <w:rFonts w:cs="Arial"/>
          <w:color w:val="000000"/>
          <w:szCs w:val="20"/>
        </w:rPr>
        <w:t xml:space="preserve">(Dz. U. 2023 r. poz. 168) </w:t>
      </w:r>
      <w:bookmarkEnd w:id="0"/>
      <w:r w:rsidRPr="00384E2A">
        <w:rPr>
          <w:rFonts w:cs="Arial"/>
          <w:color w:val="000000"/>
          <w:szCs w:val="20"/>
        </w:rPr>
        <w:t>i zawierają wszelkie koszty, jakie ponosi Wykonawca w celu należytego spełnienia wszystkich obowiązków wynikających z niniejszej umowy, w szczególności:</w:t>
      </w:r>
    </w:p>
    <w:p w14:paraId="79565AA8" w14:textId="77777777" w:rsidR="00A27F7B" w:rsidRPr="00384E2A" w:rsidRDefault="00A27F7B" w:rsidP="00A27F7B">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313A6793" w14:textId="66A8BE8D" w:rsidR="00A27F7B" w:rsidRPr="00BF313C" w:rsidRDefault="00A27F7B" w:rsidP="00BF313C">
      <w:pPr>
        <w:numPr>
          <w:ilvl w:val="0"/>
          <w:numId w:val="8"/>
        </w:numPr>
        <w:spacing w:after="240"/>
        <w:ind w:left="850" w:hanging="425"/>
        <w:rPr>
          <w:szCs w:val="20"/>
        </w:rPr>
      </w:pPr>
      <w:r w:rsidRPr="00384E2A">
        <w:rPr>
          <w:rFonts w:cs="Arial"/>
          <w:color w:val="000000"/>
          <w:szCs w:val="20"/>
        </w:rPr>
        <w:t>koszty opakowania, oznakowania, transportu.</w:t>
      </w:r>
    </w:p>
    <w:p w14:paraId="28A45336" w14:textId="77777777" w:rsidR="00A27F7B" w:rsidRPr="00384E2A" w:rsidRDefault="00A27F7B" w:rsidP="00BF313C">
      <w:pPr>
        <w:spacing w:after="60"/>
        <w:jc w:val="center"/>
        <w:rPr>
          <w:szCs w:val="20"/>
        </w:rPr>
      </w:pPr>
      <w:r w:rsidRPr="00384E2A">
        <w:rPr>
          <w:rFonts w:cs="Arial"/>
          <w:b/>
          <w:color w:val="000000"/>
          <w:szCs w:val="20"/>
        </w:rPr>
        <w:t>§  3</w:t>
      </w:r>
    </w:p>
    <w:p w14:paraId="6EC64BAA" w14:textId="6E833B2F" w:rsidR="00A27F7B" w:rsidRDefault="00A27F7B" w:rsidP="00BF313C">
      <w:pPr>
        <w:spacing w:after="240"/>
        <w:rPr>
          <w:bCs/>
          <w:iCs/>
          <w:color w:val="000000"/>
          <w:szCs w:val="20"/>
        </w:rPr>
      </w:pPr>
      <w:r w:rsidRPr="00384E2A">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E4330">
        <w:rPr>
          <w:bCs/>
          <w:iCs/>
          <w:color w:val="000000"/>
          <w:szCs w:val="20"/>
        </w:rPr>
        <w:t>Zamawiającemu</w:t>
      </w:r>
      <w:r w:rsidRPr="00384E2A">
        <w:rPr>
          <w:bCs/>
          <w:iCs/>
          <w:color w:val="000000"/>
          <w:szCs w:val="20"/>
        </w:rPr>
        <w:t xml:space="preserve"> wykazu asortyment</w:t>
      </w:r>
      <w:r>
        <w:rPr>
          <w:bCs/>
          <w:iCs/>
          <w:color w:val="000000"/>
          <w:szCs w:val="20"/>
        </w:rPr>
        <w:t>u,</w:t>
      </w:r>
      <w:r w:rsidRPr="00384E2A">
        <w:rPr>
          <w:bCs/>
          <w:iCs/>
          <w:color w:val="000000"/>
          <w:szCs w:val="20"/>
        </w:rPr>
        <w:t xml:space="preserve"> któr</w:t>
      </w:r>
      <w:r>
        <w:rPr>
          <w:bCs/>
          <w:iCs/>
          <w:color w:val="000000"/>
          <w:szCs w:val="20"/>
        </w:rPr>
        <w:t>ego</w:t>
      </w:r>
      <w:r w:rsidRPr="00384E2A">
        <w:rPr>
          <w:bCs/>
          <w:iCs/>
          <w:color w:val="000000"/>
          <w:szCs w:val="20"/>
        </w:rPr>
        <w:t xml:space="preserve"> dotyczy zmiana stawki podatku VAT z jednoczesnym wskazaniem prawidłowej stawki podatku VAT.</w:t>
      </w:r>
    </w:p>
    <w:p w14:paraId="4851BCA2" w14:textId="77777777" w:rsidR="00A27F7B" w:rsidRPr="00384E2A" w:rsidRDefault="00A27F7B" w:rsidP="00BF313C">
      <w:pPr>
        <w:pStyle w:val="Akapitzlist2"/>
        <w:numPr>
          <w:ilvl w:val="0"/>
          <w:numId w:val="9"/>
        </w:numPr>
        <w:spacing w:after="60"/>
        <w:ind w:left="142" w:hanging="142"/>
        <w:contextualSpacing w:val="0"/>
        <w:jc w:val="center"/>
        <w:rPr>
          <w:sz w:val="20"/>
          <w:szCs w:val="20"/>
        </w:rPr>
      </w:pPr>
      <w:r w:rsidRPr="00384E2A">
        <w:rPr>
          <w:rFonts w:ascii="Arial" w:hAnsi="Arial" w:cs="Arial"/>
          <w:b/>
          <w:color w:val="000000"/>
          <w:sz w:val="20"/>
          <w:szCs w:val="20"/>
        </w:rPr>
        <w:t>4</w:t>
      </w:r>
    </w:p>
    <w:p w14:paraId="5C90A8AA" w14:textId="61BECED8" w:rsidR="00A27F7B" w:rsidRPr="003A3F7D" w:rsidRDefault="00A27F7B" w:rsidP="003A3F7D">
      <w:pPr>
        <w:numPr>
          <w:ilvl w:val="0"/>
          <w:numId w:val="10"/>
        </w:numPr>
        <w:tabs>
          <w:tab w:val="left" w:pos="284"/>
        </w:tabs>
        <w:spacing w:after="0" w:line="240" w:lineRule="auto"/>
        <w:ind w:left="284" w:hanging="284"/>
        <w:rPr>
          <w:szCs w:val="20"/>
        </w:rPr>
      </w:pPr>
      <w:r w:rsidRPr="00384E2A">
        <w:rPr>
          <w:rFonts w:cs="Arial"/>
          <w:color w:val="000000"/>
          <w:szCs w:val="20"/>
        </w:rPr>
        <w:t xml:space="preserve">Zapłata należności następować będzie w terminie 30 dni od daty złożenia w </w:t>
      </w:r>
      <w:r w:rsidR="00306433">
        <w:rPr>
          <w:rFonts w:cs="Arial"/>
          <w:color w:val="000000"/>
          <w:szCs w:val="20"/>
        </w:rPr>
        <w:t xml:space="preserve">Miejskim </w:t>
      </w:r>
      <w:r w:rsidRPr="00384E2A">
        <w:rPr>
          <w:rFonts w:cs="Arial"/>
          <w:color w:val="000000"/>
          <w:szCs w:val="20"/>
        </w:rPr>
        <w:t>Centrum Usług Wspólnych</w:t>
      </w:r>
      <w:r w:rsidR="00306433">
        <w:rPr>
          <w:rFonts w:cs="Arial"/>
          <w:color w:val="000000"/>
          <w:szCs w:val="20"/>
        </w:rPr>
        <w:t xml:space="preserve"> </w:t>
      </w:r>
      <w:r w:rsidRPr="00384E2A">
        <w:rPr>
          <w:rFonts w:cs="Arial"/>
          <w:color w:val="000000"/>
          <w:szCs w:val="20"/>
        </w:rPr>
        <w:t xml:space="preserve">w Radomiu, </w:t>
      </w:r>
      <w:r w:rsidR="002E4330">
        <w:rPr>
          <w:rFonts w:cs="Arial"/>
          <w:color w:val="000000"/>
          <w:szCs w:val="20"/>
        </w:rPr>
        <w:t xml:space="preserve"> </w:t>
      </w:r>
      <w:r w:rsidRPr="00384E2A">
        <w:rPr>
          <w:rFonts w:cs="Arial"/>
          <w:color w:val="000000"/>
          <w:szCs w:val="20"/>
        </w:rPr>
        <w:t>ul. Pułaskiego 9, oryginału prawidłowo wystawionej faktury, na konto Wykonawcy wskazane w niniejszej umowie. Termin płatności liczony jest od dnia następnego po dniu otrzymania faktury.</w:t>
      </w:r>
    </w:p>
    <w:p w14:paraId="34A36258" w14:textId="77777777" w:rsidR="00A27F7B" w:rsidRPr="00384E2A" w:rsidRDefault="00A27F7B" w:rsidP="00A27F7B">
      <w:pPr>
        <w:pStyle w:val="Akapitzlist2"/>
        <w:spacing w:after="120" w:line="276" w:lineRule="auto"/>
        <w:ind w:left="284"/>
        <w:rPr>
          <w:rFonts w:ascii="Arial" w:hAnsi="Arial" w:cs="Arial"/>
          <w:b/>
          <w:color w:val="000000"/>
          <w:sz w:val="20"/>
          <w:szCs w:val="20"/>
        </w:rPr>
      </w:pPr>
    </w:p>
    <w:p w14:paraId="7B00999D" w14:textId="77777777" w:rsidR="00A27F7B" w:rsidRPr="00384E2A" w:rsidRDefault="00A27F7B" w:rsidP="00046A9C">
      <w:pPr>
        <w:pStyle w:val="Akapitzlist2"/>
        <w:spacing w:line="276" w:lineRule="auto"/>
        <w:ind w:left="426" w:hanging="142"/>
        <w:contextualSpacing w:val="0"/>
        <w:rPr>
          <w:sz w:val="20"/>
          <w:szCs w:val="20"/>
        </w:rPr>
      </w:pPr>
      <w:r w:rsidRPr="00384E2A">
        <w:rPr>
          <w:rFonts w:ascii="Arial" w:hAnsi="Arial" w:cs="Arial"/>
          <w:b/>
          <w:color w:val="000000"/>
          <w:sz w:val="20"/>
          <w:szCs w:val="20"/>
        </w:rPr>
        <w:t>Nr konta……………………………………………………………………………………</w:t>
      </w:r>
    </w:p>
    <w:p w14:paraId="61121F75" w14:textId="32E480B3" w:rsidR="00A27F7B" w:rsidRPr="00384E2A"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lastRenderedPageBreak/>
        <w:t xml:space="preserve">W przypadku zmiany konta przez Wykonawcę, Zamawiający zostanie niezwłocznie </w:t>
      </w:r>
      <w:bookmarkStart w:id="1" w:name="_Hlk496101287"/>
      <w:r w:rsidRPr="00384E2A">
        <w:rPr>
          <w:rFonts w:ascii="Arial" w:hAnsi="Arial" w:cs="Arial"/>
          <w:color w:val="000000"/>
          <w:sz w:val="20"/>
          <w:szCs w:val="20"/>
        </w:rPr>
        <w:t>poinformowany pisemnie lub pocztą elektroniczną</w:t>
      </w:r>
      <w:bookmarkEnd w:id="1"/>
      <w:r w:rsidR="00046A9C" w:rsidRPr="00046A9C">
        <w:rPr>
          <w:rFonts w:ascii="Arial" w:eastAsia="Calibri" w:hAnsi="Arial" w:cs="Arial"/>
          <w:color w:val="000000"/>
          <w:sz w:val="20"/>
          <w:szCs w:val="20"/>
          <w:lang w:eastAsia="en-US"/>
        </w:rPr>
        <w:t xml:space="preserve"> </w:t>
      </w:r>
      <w:r w:rsidR="00046A9C" w:rsidRPr="00046A9C">
        <w:rPr>
          <w:rFonts w:ascii="Arial" w:hAnsi="Arial" w:cs="Arial"/>
          <w:color w:val="000000"/>
          <w:sz w:val="20"/>
          <w:szCs w:val="20"/>
        </w:rPr>
        <w:t>e-mail: sekretariat@cuwradom.pl.</w:t>
      </w:r>
      <w:r w:rsidR="00046A9C" w:rsidRPr="00046A9C">
        <w:rPr>
          <w:rFonts w:ascii="Arial" w:hAnsi="Arial" w:cs="Arial"/>
          <w:b/>
          <w:color w:val="000000"/>
          <w:sz w:val="20"/>
          <w:szCs w:val="20"/>
        </w:rPr>
        <w:tab/>
      </w:r>
      <w:r w:rsidRPr="00384E2A">
        <w:rPr>
          <w:rFonts w:ascii="Arial" w:hAnsi="Arial" w:cs="Arial"/>
          <w:color w:val="000000"/>
          <w:sz w:val="20"/>
          <w:szCs w:val="20"/>
        </w:rPr>
        <w:t xml:space="preserve"> </w:t>
      </w:r>
    </w:p>
    <w:p w14:paraId="0F4DBC6D" w14:textId="77777777" w:rsidR="00A27F7B" w:rsidRPr="00384E2A" w:rsidRDefault="00A27F7B" w:rsidP="00A27F7B">
      <w:pPr>
        <w:pStyle w:val="Akapitzlist2"/>
        <w:numPr>
          <w:ilvl w:val="0"/>
          <w:numId w:val="10"/>
        </w:numPr>
        <w:spacing w:after="120" w:line="276" w:lineRule="auto"/>
        <w:ind w:left="284" w:hanging="295"/>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4424ACF" w14:textId="77777777" w:rsidR="00A27F7B" w:rsidRPr="00384E2A" w:rsidRDefault="00A27F7B" w:rsidP="002E4330">
      <w:pPr>
        <w:spacing w:after="0"/>
        <w:ind w:left="284"/>
        <w:rPr>
          <w:szCs w:val="20"/>
        </w:rPr>
      </w:pPr>
      <w:r w:rsidRPr="00384E2A">
        <w:rPr>
          <w:rFonts w:cs="Arial"/>
          <w:b/>
          <w:color w:val="000000"/>
          <w:szCs w:val="20"/>
        </w:rPr>
        <w:t>Nabywca:</w:t>
      </w:r>
    </w:p>
    <w:p w14:paraId="6E3CBD4A" w14:textId="77777777" w:rsidR="00A27F7B" w:rsidRPr="00384E2A" w:rsidRDefault="00A27F7B" w:rsidP="00BF313C">
      <w:pPr>
        <w:spacing w:after="240"/>
        <w:ind w:left="284"/>
        <w:rPr>
          <w:szCs w:val="20"/>
        </w:rPr>
      </w:pPr>
      <w:r w:rsidRPr="00384E2A">
        <w:rPr>
          <w:rFonts w:cs="Arial"/>
          <w:color w:val="000000"/>
          <w:szCs w:val="20"/>
        </w:rPr>
        <w:t>Gmina Miasta Radomia ul. Jana Kilińskiego 30, 26-600 Radom, NIP: 7962817529</w:t>
      </w:r>
    </w:p>
    <w:p w14:paraId="2B36B4C6" w14:textId="77777777" w:rsidR="00A27F7B" w:rsidRPr="00384E2A" w:rsidRDefault="00A27F7B" w:rsidP="00A27F7B">
      <w:pPr>
        <w:spacing w:after="0"/>
        <w:ind w:left="284"/>
        <w:rPr>
          <w:szCs w:val="20"/>
        </w:rPr>
      </w:pPr>
      <w:r w:rsidRPr="00384E2A">
        <w:rPr>
          <w:rFonts w:cs="Arial"/>
          <w:b/>
          <w:color w:val="000000"/>
          <w:szCs w:val="20"/>
        </w:rPr>
        <w:t>Odbiorca:</w:t>
      </w:r>
    </w:p>
    <w:p w14:paraId="6CC1D131" w14:textId="47FE9D30" w:rsidR="00A27F7B" w:rsidRPr="005A28AC" w:rsidRDefault="00306433" w:rsidP="00A27F7B">
      <w:pPr>
        <w:ind w:left="284"/>
        <w:rPr>
          <w:bCs/>
          <w:szCs w:val="20"/>
        </w:rPr>
      </w:pPr>
      <w:r>
        <w:rPr>
          <w:rFonts w:cs="Arial"/>
          <w:bCs/>
          <w:color w:val="000000"/>
          <w:szCs w:val="20"/>
          <w:lang w:eastAsia="ar-SA"/>
        </w:rPr>
        <w:t xml:space="preserve">Miejskie </w:t>
      </w:r>
      <w:r w:rsidR="00A27F7B" w:rsidRPr="005A28AC">
        <w:rPr>
          <w:rFonts w:cs="Arial"/>
          <w:bCs/>
          <w:color w:val="000000"/>
          <w:szCs w:val="20"/>
          <w:lang w:eastAsia="ar-SA"/>
        </w:rPr>
        <w:t>Centrum Usług Wspólnych  w Radomiu, ul. Pułaskiego 9</w:t>
      </w:r>
      <w:r w:rsidR="00A27F7B" w:rsidRPr="005A28AC">
        <w:rPr>
          <w:rFonts w:cs="Arial"/>
          <w:bCs/>
          <w:color w:val="000000"/>
          <w:szCs w:val="20"/>
        </w:rPr>
        <w:t>, 26-600 Radom.</w:t>
      </w:r>
    </w:p>
    <w:p w14:paraId="628326A8" w14:textId="100DC70D" w:rsidR="00A27F7B" w:rsidRPr="00384E2A" w:rsidRDefault="00A27F7B" w:rsidP="00A27F7B">
      <w:pPr>
        <w:numPr>
          <w:ilvl w:val="0"/>
          <w:numId w:val="10"/>
        </w:numPr>
        <w:spacing w:after="0"/>
        <w:ind w:left="284" w:hanging="284"/>
        <w:rPr>
          <w:szCs w:val="20"/>
        </w:rPr>
      </w:pPr>
      <w:r w:rsidRPr="00384E2A">
        <w:rPr>
          <w:rFonts w:cs="Arial"/>
          <w:color w:val="000000"/>
          <w:szCs w:val="20"/>
        </w:rPr>
        <w:t xml:space="preserve">Za datę zapłaty uważa się dzień obciążenia rachunku </w:t>
      </w:r>
      <w:r w:rsidR="002E4330">
        <w:rPr>
          <w:rFonts w:cs="Arial"/>
          <w:color w:val="000000"/>
          <w:szCs w:val="20"/>
        </w:rPr>
        <w:t>Zamawiającego</w:t>
      </w:r>
      <w:r w:rsidRPr="00384E2A">
        <w:rPr>
          <w:rFonts w:cs="Arial"/>
          <w:color w:val="000000"/>
          <w:szCs w:val="20"/>
        </w:rPr>
        <w:t xml:space="preserve"> kwotą należności. </w:t>
      </w:r>
    </w:p>
    <w:p w14:paraId="5C6EDD8F" w14:textId="77777777" w:rsidR="00A27F7B" w:rsidRPr="00046A9C"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2436B1AF" w14:textId="12F17210" w:rsidR="00A27F7B" w:rsidRPr="00BF313C" w:rsidRDefault="00046A9C" w:rsidP="00BF313C">
      <w:pPr>
        <w:pStyle w:val="Akapitzlist2"/>
        <w:numPr>
          <w:ilvl w:val="0"/>
          <w:numId w:val="10"/>
        </w:numPr>
        <w:spacing w:after="240" w:line="276" w:lineRule="auto"/>
        <w:ind w:left="284" w:hanging="295"/>
        <w:contextualSpacing w:val="0"/>
        <w:rPr>
          <w:rFonts w:ascii="Arial" w:hAnsi="Arial" w:cs="Arial"/>
          <w:sz w:val="20"/>
          <w:szCs w:val="20"/>
        </w:rPr>
      </w:pPr>
      <w:r w:rsidRPr="001F581B">
        <w:rPr>
          <w:rFonts w:ascii="Arial" w:hAnsi="Arial" w:cs="Arial"/>
          <w:sz w:val="20"/>
          <w:szCs w:val="20"/>
        </w:rPr>
        <w:t>Zmiana wskazana w ust. 2 nie wymaga zawarcia aneksu, ale wymaga udokumentowania na piśmie.</w:t>
      </w:r>
    </w:p>
    <w:p w14:paraId="614B4E47" w14:textId="77777777" w:rsidR="00A27F7B" w:rsidRPr="00384E2A" w:rsidRDefault="00A27F7B" w:rsidP="00BF313C">
      <w:pPr>
        <w:pStyle w:val="Akapitzlist2"/>
        <w:spacing w:after="60" w:line="276" w:lineRule="auto"/>
        <w:ind w:left="284" w:hanging="284"/>
        <w:contextualSpacing w:val="0"/>
        <w:jc w:val="center"/>
        <w:rPr>
          <w:sz w:val="20"/>
          <w:szCs w:val="20"/>
        </w:rPr>
      </w:pPr>
      <w:r w:rsidRPr="00384E2A">
        <w:rPr>
          <w:rFonts w:ascii="Arial" w:hAnsi="Arial" w:cs="Arial"/>
          <w:b/>
          <w:color w:val="000000"/>
          <w:sz w:val="20"/>
          <w:szCs w:val="20"/>
        </w:rPr>
        <w:t>§ 5</w:t>
      </w:r>
    </w:p>
    <w:p w14:paraId="2106F37B" w14:textId="14563A68" w:rsidR="00A27F7B" w:rsidRPr="00384E2A" w:rsidRDefault="00A27F7B" w:rsidP="00A27F7B">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 xml:space="preserve">Miejscem wykonania Umowy jest </w:t>
      </w:r>
      <w:r>
        <w:rPr>
          <w:rFonts w:ascii="Arial" w:hAnsi="Arial" w:cs="Arial"/>
          <w:color w:val="000000"/>
          <w:sz w:val="20"/>
          <w:szCs w:val="20"/>
        </w:rPr>
        <w:t xml:space="preserve"> siedziba </w:t>
      </w:r>
      <w:r w:rsidR="00306433">
        <w:rPr>
          <w:rFonts w:ascii="Arial" w:hAnsi="Arial" w:cs="Arial"/>
          <w:color w:val="000000"/>
          <w:sz w:val="20"/>
          <w:szCs w:val="20"/>
        </w:rPr>
        <w:t xml:space="preserve">Miejskiego </w:t>
      </w:r>
      <w:r w:rsidRPr="00384E2A">
        <w:rPr>
          <w:rFonts w:ascii="Arial" w:hAnsi="Arial" w:cs="Arial"/>
          <w:color w:val="000000"/>
          <w:sz w:val="20"/>
          <w:szCs w:val="20"/>
        </w:rPr>
        <w:t xml:space="preserve">Centrum Usług Wspólnych w Radomiu, </w:t>
      </w:r>
      <w:r w:rsidR="00306433">
        <w:rPr>
          <w:rFonts w:ascii="Arial" w:hAnsi="Arial" w:cs="Arial"/>
          <w:color w:val="000000"/>
          <w:sz w:val="20"/>
          <w:szCs w:val="20"/>
        </w:rPr>
        <w:t> </w:t>
      </w:r>
      <w:r w:rsidRPr="00384E2A">
        <w:rPr>
          <w:rFonts w:ascii="Arial" w:hAnsi="Arial" w:cs="Arial"/>
          <w:color w:val="000000"/>
          <w:sz w:val="20"/>
          <w:szCs w:val="20"/>
        </w:rPr>
        <w:t>ul.</w:t>
      </w:r>
      <w:r>
        <w:rPr>
          <w:rFonts w:ascii="Arial" w:hAnsi="Arial" w:cs="Arial"/>
          <w:color w:val="000000"/>
          <w:sz w:val="20"/>
          <w:szCs w:val="20"/>
        </w:rPr>
        <w:t> </w:t>
      </w:r>
      <w:r w:rsidRPr="00384E2A">
        <w:rPr>
          <w:rFonts w:ascii="Arial" w:hAnsi="Arial" w:cs="Arial"/>
          <w:color w:val="000000"/>
          <w:sz w:val="20"/>
          <w:szCs w:val="20"/>
        </w:rPr>
        <w:t>Pułaskiego 9, 26-600 Radom.</w:t>
      </w:r>
    </w:p>
    <w:p w14:paraId="22B76890" w14:textId="03C32F93" w:rsidR="00A27F7B" w:rsidRPr="00384E2A" w:rsidRDefault="00A27F7B" w:rsidP="00A27F7B">
      <w:pPr>
        <w:pStyle w:val="Akapitzlist2"/>
        <w:numPr>
          <w:ilvl w:val="0"/>
          <w:numId w:val="11"/>
        </w:numPr>
        <w:spacing w:after="120" w:line="276" w:lineRule="auto"/>
        <w:ind w:left="284" w:hanging="284"/>
        <w:rPr>
          <w:sz w:val="20"/>
          <w:szCs w:val="20"/>
        </w:rPr>
      </w:pPr>
      <w:r w:rsidRPr="00384E2A">
        <w:rPr>
          <w:rFonts w:ascii="Arial" w:hAnsi="Arial" w:cs="Arial"/>
          <w:color w:val="000000"/>
          <w:sz w:val="20"/>
          <w:szCs w:val="20"/>
        </w:rPr>
        <w:t>Przedmiot zamówienia, o którym mowa w § 1</w:t>
      </w:r>
      <w:r>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w:t>
      </w:r>
      <w:proofErr w:type="spellStart"/>
      <w:r w:rsidRPr="00384E2A">
        <w:rPr>
          <w:rFonts w:ascii="Arial" w:hAnsi="Arial" w:cs="Arial"/>
          <w:color w:val="000000"/>
          <w:sz w:val="20"/>
          <w:szCs w:val="20"/>
        </w:rPr>
        <w:t>zapotrzebowań</w:t>
      </w:r>
      <w:proofErr w:type="spellEnd"/>
      <w:r w:rsidRPr="00384E2A">
        <w:rPr>
          <w:rFonts w:ascii="Arial" w:hAnsi="Arial" w:cs="Arial"/>
          <w:color w:val="000000"/>
          <w:sz w:val="20"/>
          <w:szCs w:val="20"/>
        </w:rPr>
        <w:t xml:space="preserve"> składanych bezpośrednio przez </w:t>
      </w:r>
      <w:r w:rsidR="002E4330">
        <w:rPr>
          <w:rFonts w:ascii="Arial" w:hAnsi="Arial" w:cs="Arial"/>
          <w:color w:val="000000"/>
          <w:sz w:val="20"/>
          <w:szCs w:val="20"/>
        </w:rPr>
        <w:t>Zamawiającego</w:t>
      </w:r>
      <w:r w:rsidRPr="00384E2A">
        <w:rPr>
          <w:rFonts w:ascii="Arial" w:hAnsi="Arial" w:cs="Arial"/>
          <w:color w:val="000000"/>
          <w:sz w:val="20"/>
          <w:szCs w:val="20"/>
        </w:rPr>
        <w:t xml:space="preserve"> z co najmniej jednodniowym wyprzedzeniem – pisemnie, pocztą elektroniczną lub telefonicznie.</w:t>
      </w:r>
    </w:p>
    <w:p w14:paraId="71331C99" w14:textId="3AA548F1" w:rsidR="00A27F7B" w:rsidRPr="00384E2A" w:rsidRDefault="00A27F7B" w:rsidP="002E4330">
      <w:pPr>
        <w:pStyle w:val="Akapitzlist2"/>
        <w:numPr>
          <w:ilvl w:val="0"/>
          <w:numId w:val="11"/>
        </w:numPr>
        <w:spacing w:after="0" w:line="276" w:lineRule="auto"/>
        <w:ind w:left="284" w:hanging="284"/>
        <w:rPr>
          <w:sz w:val="20"/>
          <w:szCs w:val="20"/>
        </w:rPr>
      </w:pPr>
      <w:r w:rsidRPr="00384E2A">
        <w:rPr>
          <w:rFonts w:ascii="Arial" w:hAnsi="Arial" w:cs="Arial"/>
          <w:color w:val="000000"/>
          <w:sz w:val="20"/>
          <w:szCs w:val="20"/>
        </w:rPr>
        <w:t xml:space="preserve">Terminy dostaw cząstkowych będą każdorazowo określane przez </w:t>
      </w:r>
      <w:r w:rsidR="002E4330">
        <w:rPr>
          <w:rFonts w:ascii="Arial" w:hAnsi="Arial" w:cs="Arial"/>
          <w:color w:val="000000"/>
          <w:sz w:val="20"/>
          <w:szCs w:val="20"/>
        </w:rPr>
        <w:t>Zamawiającego</w:t>
      </w:r>
      <w:r w:rsidRPr="00384E2A">
        <w:rPr>
          <w:rFonts w:ascii="Arial" w:hAnsi="Arial" w:cs="Arial"/>
          <w:color w:val="000000"/>
          <w:sz w:val="20"/>
          <w:szCs w:val="20"/>
        </w:rPr>
        <w:t>.</w:t>
      </w:r>
    </w:p>
    <w:p w14:paraId="50DD13F0" w14:textId="5439C388" w:rsidR="00A27F7B" w:rsidRPr="00972DA7" w:rsidRDefault="00A27F7B" w:rsidP="002E4330">
      <w:pPr>
        <w:pStyle w:val="Akapitzlist"/>
        <w:numPr>
          <w:ilvl w:val="0"/>
          <w:numId w:val="29"/>
        </w:numPr>
        <w:spacing w:line="276"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2E4330">
        <w:rPr>
          <w:rFonts w:ascii="Arial" w:hAnsi="Arial" w:cs="Arial"/>
          <w:b/>
          <w:color w:val="000000"/>
          <w:szCs w:val="20"/>
        </w:rPr>
        <w:t>9:00</w:t>
      </w:r>
      <w:r w:rsidRPr="00384E2A">
        <w:rPr>
          <w:rFonts w:ascii="Arial" w:hAnsi="Arial" w:cs="Arial"/>
          <w:b/>
          <w:color w:val="000000"/>
          <w:szCs w:val="20"/>
        </w:rPr>
        <w:t xml:space="preserve"> do </w:t>
      </w:r>
      <w:r w:rsidR="002E4330">
        <w:rPr>
          <w:rFonts w:ascii="Arial" w:hAnsi="Arial" w:cs="Arial"/>
          <w:b/>
          <w:color w:val="000000"/>
          <w:szCs w:val="20"/>
        </w:rPr>
        <w:t>14:00</w:t>
      </w:r>
      <w:r w:rsidRPr="00384E2A">
        <w:rPr>
          <w:rFonts w:ascii="Arial" w:hAnsi="Arial" w:cs="Arial"/>
          <w:color w:val="000000"/>
          <w:szCs w:val="20"/>
        </w:rPr>
        <w:t xml:space="preserve"> niezależnie od ilości asortymentu. Wykonawca zobowiązany jest do rozładunku przedmiotu zamówienia w miejscu wskazanym przez pracownika </w:t>
      </w:r>
      <w:r w:rsidR="00DF5EA0">
        <w:rPr>
          <w:rFonts w:ascii="Arial" w:hAnsi="Arial" w:cs="Arial"/>
          <w:color w:val="000000"/>
          <w:szCs w:val="20"/>
        </w:rPr>
        <w:t>Zamawiającego</w:t>
      </w:r>
      <w:r w:rsidR="00DF5EA0" w:rsidRPr="00B0745A">
        <w:rPr>
          <w:rFonts w:ascii="Arial" w:hAnsi="Arial" w:cs="Arial"/>
          <w:color w:val="000000"/>
          <w:szCs w:val="20"/>
        </w:rPr>
        <w:t xml:space="preserve">. </w:t>
      </w:r>
      <w:r w:rsidR="00DF5EA0">
        <w:rPr>
          <w:rFonts w:ascii="Arial" w:hAnsi="Arial" w:cs="Arial"/>
          <w:color w:val="000000"/>
          <w:szCs w:val="20"/>
        </w:rPr>
        <w:t>Zamawiający</w:t>
      </w:r>
      <w:r w:rsidR="00DF5EA0" w:rsidRPr="00B0745A">
        <w:rPr>
          <w:rFonts w:ascii="Arial" w:hAnsi="Arial" w:cs="Arial"/>
          <w:color w:val="000000"/>
          <w:szCs w:val="20"/>
        </w:rPr>
        <w:t xml:space="preserve"> </w:t>
      </w:r>
      <w:r w:rsidRPr="00384E2A">
        <w:rPr>
          <w:rFonts w:ascii="Arial" w:hAnsi="Arial" w:cs="Arial"/>
          <w:color w:val="000000"/>
          <w:szCs w:val="20"/>
        </w:rPr>
        <w:t>ma prawo odmówić w całości lub w części odbioru dostawy, jeżeli pracownicy Wykonawcy odmówią rozładunku i złożenia dostarczanych towarów w</w:t>
      </w:r>
      <w:r w:rsidR="00DF5EA0">
        <w:rPr>
          <w:rFonts w:ascii="Arial" w:hAnsi="Arial" w:cs="Arial"/>
          <w:color w:val="000000"/>
          <w:szCs w:val="20"/>
        </w:rPr>
        <w:t> </w:t>
      </w:r>
      <w:r w:rsidRPr="00384E2A">
        <w:rPr>
          <w:rFonts w:ascii="Arial" w:hAnsi="Arial" w:cs="Arial"/>
          <w:color w:val="000000"/>
          <w:szCs w:val="20"/>
        </w:rPr>
        <w:t xml:space="preserve">miejscu znajdującym się w siedzibie </w:t>
      </w:r>
      <w:r w:rsidR="00DF5EA0">
        <w:rPr>
          <w:rFonts w:ascii="Arial" w:hAnsi="Arial" w:cs="Arial"/>
          <w:color w:val="000000"/>
          <w:szCs w:val="20"/>
        </w:rPr>
        <w:t>Zamawiającego</w:t>
      </w:r>
      <w:r w:rsidRPr="00384E2A">
        <w:rPr>
          <w:rFonts w:ascii="Arial" w:hAnsi="Arial" w:cs="Arial"/>
          <w:color w:val="000000"/>
          <w:szCs w:val="20"/>
        </w:rPr>
        <w:t xml:space="preserve"> i wskazanym przez osobę upoważnioną.</w:t>
      </w:r>
      <w:r>
        <w:rPr>
          <w:rFonts w:ascii="Arial" w:hAnsi="Arial" w:cs="Arial"/>
          <w:color w:val="000000"/>
          <w:szCs w:val="20"/>
        </w:rPr>
        <w:t xml:space="preserve"> </w:t>
      </w:r>
      <w:r w:rsidRPr="00972DA7">
        <w:rPr>
          <w:rFonts w:ascii="Arial" w:eastAsia="Calibri" w:hAnsi="Arial" w:cs="Arial"/>
          <w:szCs w:val="20"/>
        </w:rPr>
        <w:t>W takim przypadku uważa się dostawę za niezrealizowaną.</w:t>
      </w:r>
    </w:p>
    <w:p w14:paraId="4C52CFDA" w14:textId="119BE8F6"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color w:val="000000"/>
          <w:sz w:val="20"/>
          <w:szCs w:val="20"/>
        </w:rPr>
        <w:t xml:space="preserve">Za dzień wydania towaru Zamawiającemu uważa się dzień, w którym towar został odebrany przez </w:t>
      </w:r>
      <w:r w:rsidR="00DF5EA0">
        <w:rPr>
          <w:rFonts w:ascii="Arial" w:hAnsi="Arial" w:cs="Arial"/>
          <w:color w:val="000000"/>
          <w:sz w:val="20"/>
          <w:szCs w:val="20"/>
        </w:rPr>
        <w:t>Zamawiającego</w:t>
      </w:r>
      <w:r w:rsidRPr="00384E2A">
        <w:rPr>
          <w:rFonts w:ascii="Arial" w:hAnsi="Arial" w:cs="Arial"/>
          <w:color w:val="000000"/>
          <w:sz w:val="20"/>
          <w:szCs w:val="20"/>
        </w:rPr>
        <w:t>.</w:t>
      </w:r>
    </w:p>
    <w:p w14:paraId="1FFCCD17"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4054BE9A"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6ABAF7BB" w14:textId="0602C6F1" w:rsidR="00046A9C" w:rsidRPr="00BF313C" w:rsidRDefault="00A27F7B" w:rsidP="00BF313C">
      <w:pPr>
        <w:pStyle w:val="Akapitzlist2"/>
        <w:numPr>
          <w:ilvl w:val="0"/>
          <w:numId w:val="30"/>
        </w:numPr>
        <w:spacing w:after="240" w:line="276" w:lineRule="auto"/>
        <w:ind w:left="284" w:hanging="284"/>
        <w:contextualSpacing w:val="0"/>
        <w:rPr>
          <w:sz w:val="20"/>
          <w:szCs w:val="20"/>
        </w:rPr>
      </w:pPr>
      <w:r w:rsidRPr="00384E2A">
        <w:rPr>
          <w:rFonts w:ascii="Arial" w:hAnsi="Arial" w:cs="Arial"/>
          <w:sz w:val="20"/>
          <w:szCs w:val="20"/>
        </w:rPr>
        <w:t>Wykonawca udziela gwarancji na przedmiot umowy co do jakości na okres 12 miesięcy od dnia sprzedaży.</w:t>
      </w:r>
    </w:p>
    <w:p w14:paraId="3B95F666" w14:textId="419B032E" w:rsidR="00306433" w:rsidRDefault="00306433" w:rsidP="00BF313C">
      <w:pPr>
        <w:pStyle w:val="Akapitzlist2"/>
        <w:spacing w:after="60" w:line="276" w:lineRule="auto"/>
        <w:ind w:left="284"/>
        <w:contextualSpacing w:val="0"/>
        <w:jc w:val="center"/>
        <w:rPr>
          <w:rFonts w:ascii="Arial" w:hAnsi="Arial" w:cs="Arial"/>
          <w:b/>
          <w:bCs/>
          <w:sz w:val="20"/>
          <w:szCs w:val="20"/>
        </w:rPr>
      </w:pPr>
      <w:r w:rsidRPr="00306433">
        <w:rPr>
          <w:rFonts w:ascii="Arial" w:hAnsi="Arial" w:cs="Arial"/>
          <w:b/>
          <w:bCs/>
          <w:sz w:val="20"/>
          <w:szCs w:val="20"/>
        </w:rPr>
        <w:t>§</w:t>
      </w:r>
      <w:r>
        <w:rPr>
          <w:rFonts w:ascii="Arial" w:hAnsi="Arial" w:cs="Arial"/>
          <w:b/>
          <w:bCs/>
          <w:sz w:val="20"/>
          <w:szCs w:val="20"/>
        </w:rPr>
        <w:t xml:space="preserve"> 6</w:t>
      </w:r>
    </w:p>
    <w:p w14:paraId="55E09F15" w14:textId="77777777" w:rsidR="00306433" w:rsidRPr="00E34FCD" w:rsidRDefault="00306433" w:rsidP="00306433">
      <w:pPr>
        <w:numPr>
          <w:ilvl w:val="0"/>
          <w:numId w:val="35"/>
        </w:numPr>
        <w:spacing w:after="6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Wykonawcą</w:t>
      </w:r>
    </w:p>
    <w:p w14:paraId="2543C5FE" w14:textId="77777777" w:rsidR="00306433" w:rsidRPr="00E34FCD" w:rsidRDefault="00306433" w:rsidP="00306433">
      <w:pPr>
        <w:spacing w:after="60"/>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340F6CA7" w14:textId="77777777" w:rsidR="00306433" w:rsidRPr="00E34FCD" w:rsidRDefault="00306433" w:rsidP="00306433">
      <w:pPr>
        <w:numPr>
          <w:ilvl w:val="0"/>
          <w:numId w:val="35"/>
        </w:numPr>
        <w:spacing w:after="6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4EC8122B" w14:textId="77777777" w:rsidR="00306433" w:rsidRPr="00E34FCD" w:rsidRDefault="00306433" w:rsidP="00306433">
      <w:pPr>
        <w:spacing w:after="60"/>
        <w:ind w:firstLine="284"/>
        <w:rPr>
          <w:rFonts w:cs="Arial"/>
          <w:b/>
          <w:szCs w:val="20"/>
        </w:rPr>
      </w:pPr>
      <w:r w:rsidRPr="00E34FCD">
        <w:rPr>
          <w:rFonts w:cs="Arial"/>
          <w:b/>
          <w:szCs w:val="20"/>
        </w:rPr>
        <w:t>Wykonawca wyznacza: ……………………., tel.: ………………..,</w:t>
      </w:r>
      <w:bookmarkStart w:id="2" w:name="_Hlk75853864"/>
      <w:r w:rsidRPr="00E34FCD">
        <w:rPr>
          <w:rFonts w:cs="Arial"/>
          <w:b/>
          <w:szCs w:val="20"/>
        </w:rPr>
        <w:t xml:space="preserve"> </w:t>
      </w:r>
      <w:r w:rsidRPr="00E34FCD">
        <w:rPr>
          <w:rFonts w:eastAsia="Times New Roman" w:cs="Arial"/>
          <w:b/>
          <w:kern w:val="32"/>
          <w:szCs w:val="20"/>
          <w:lang w:eastAsia="pl-PL"/>
        </w:rPr>
        <w:t>e - mail</w:t>
      </w:r>
      <w:bookmarkEnd w:id="2"/>
      <w:r w:rsidRPr="00E34FCD">
        <w:rPr>
          <w:rFonts w:eastAsia="Times New Roman" w:cs="Arial"/>
          <w:b/>
          <w:kern w:val="32"/>
          <w:szCs w:val="20"/>
          <w:lang w:eastAsia="pl-PL"/>
        </w:rPr>
        <w:t>: ……………………………..</w:t>
      </w:r>
    </w:p>
    <w:p w14:paraId="4F2DDC9B" w14:textId="22A9390A" w:rsidR="006A6308" w:rsidRDefault="00306433" w:rsidP="006A6308">
      <w:pPr>
        <w:numPr>
          <w:ilvl w:val="0"/>
          <w:numId w:val="35"/>
        </w:numPr>
        <w:suppressAutoHyphens w:val="0"/>
        <w:spacing w:before="240" w:after="0"/>
        <w:ind w:left="284" w:hanging="284"/>
        <w:rPr>
          <w:rFonts w:eastAsia="Times New Roman" w:cs="Arial"/>
          <w:kern w:val="32"/>
          <w:szCs w:val="20"/>
          <w:lang w:eastAsia="pl-PL"/>
        </w:rPr>
      </w:pPr>
      <w:r w:rsidRPr="00E34FCD">
        <w:rPr>
          <w:rFonts w:eastAsia="Times New Roman" w:cs="Arial"/>
          <w:kern w:val="32"/>
          <w:szCs w:val="20"/>
          <w:lang w:eastAsia="pl-PL"/>
        </w:rPr>
        <w:t>Każda zmiana wyznaczonej osoby wymaga niezwłocznego powiadomienia drugiej strony pisemnie lub pocztą elektroniczną.</w:t>
      </w:r>
      <w:r w:rsidR="006A6308">
        <w:rPr>
          <w:rFonts w:eastAsia="Times New Roman" w:cs="Arial"/>
          <w:kern w:val="32"/>
          <w:szCs w:val="20"/>
          <w:lang w:eastAsia="pl-PL"/>
        </w:rPr>
        <w:t xml:space="preserve"> </w:t>
      </w:r>
      <w:r w:rsidR="006A6308" w:rsidRPr="006A6308">
        <w:rPr>
          <w:rFonts w:eastAsia="Times New Roman" w:cs="Arial"/>
          <w:kern w:val="32"/>
          <w:szCs w:val="20"/>
          <w:lang w:eastAsia="pl-PL"/>
        </w:rPr>
        <w:t>Zmiana osób w powyższym trybie nie wymaga zawarcia aneksu.</w:t>
      </w:r>
    </w:p>
    <w:p w14:paraId="046E9DD2" w14:textId="388D4288" w:rsidR="006A6308" w:rsidRPr="006A6308" w:rsidRDefault="006A6308" w:rsidP="006A6308">
      <w:pPr>
        <w:spacing w:after="0" w:line="240" w:lineRule="auto"/>
        <w:jc w:val="left"/>
        <w:rPr>
          <w:rFonts w:eastAsia="Times New Roman" w:cs="Arial"/>
          <w:kern w:val="32"/>
          <w:szCs w:val="20"/>
          <w:lang w:eastAsia="pl-PL"/>
        </w:rPr>
      </w:pPr>
      <w:r>
        <w:rPr>
          <w:rFonts w:eastAsia="Times New Roman" w:cs="Arial"/>
          <w:kern w:val="32"/>
          <w:szCs w:val="20"/>
          <w:lang w:eastAsia="pl-PL"/>
        </w:rPr>
        <w:br w:type="page"/>
      </w:r>
    </w:p>
    <w:p w14:paraId="0FDE93BD" w14:textId="2A669708" w:rsidR="00A27F7B" w:rsidRPr="00306433" w:rsidRDefault="00046A9C" w:rsidP="00BF313C">
      <w:pPr>
        <w:pStyle w:val="Akapitzlist2"/>
        <w:numPr>
          <w:ilvl w:val="0"/>
          <w:numId w:val="6"/>
        </w:numPr>
        <w:tabs>
          <w:tab w:val="left" w:pos="0"/>
        </w:tabs>
        <w:spacing w:after="60" w:line="240" w:lineRule="auto"/>
        <w:ind w:left="142" w:hanging="142"/>
        <w:contextualSpacing w:val="0"/>
        <w:jc w:val="center"/>
        <w:rPr>
          <w:rFonts w:ascii="Arial" w:hAnsi="Arial" w:cs="Arial"/>
          <w:b/>
          <w:bCs/>
          <w:sz w:val="20"/>
          <w:szCs w:val="20"/>
        </w:rPr>
      </w:pPr>
      <w:r>
        <w:rPr>
          <w:rFonts w:ascii="Arial" w:hAnsi="Arial" w:cs="Arial"/>
          <w:b/>
          <w:bCs/>
          <w:sz w:val="20"/>
          <w:szCs w:val="20"/>
        </w:rPr>
        <w:lastRenderedPageBreak/>
        <w:t xml:space="preserve"> </w:t>
      </w:r>
      <w:r w:rsidR="00306433" w:rsidRPr="00306433">
        <w:rPr>
          <w:rFonts w:ascii="Arial" w:hAnsi="Arial" w:cs="Arial"/>
          <w:b/>
          <w:bCs/>
          <w:sz w:val="20"/>
          <w:szCs w:val="20"/>
        </w:rPr>
        <w:t>7</w:t>
      </w:r>
    </w:p>
    <w:p w14:paraId="22F176F8" w14:textId="21BEA903" w:rsidR="00306433" w:rsidRDefault="00A27F7B" w:rsidP="006A5A80">
      <w:pPr>
        <w:spacing w:after="24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037C3C88" w14:textId="3CBCD790" w:rsidR="00A27F7B" w:rsidRPr="00384E2A" w:rsidRDefault="00A27F7B" w:rsidP="00BF313C">
      <w:pPr>
        <w:spacing w:after="60"/>
        <w:jc w:val="center"/>
        <w:rPr>
          <w:szCs w:val="20"/>
        </w:rPr>
      </w:pPr>
      <w:r w:rsidRPr="00384E2A">
        <w:rPr>
          <w:rFonts w:cs="Arial"/>
          <w:b/>
          <w:bCs/>
          <w:color w:val="000000"/>
          <w:szCs w:val="20"/>
        </w:rPr>
        <w:t>§</w:t>
      </w:r>
      <w:r w:rsidR="00046A9C">
        <w:rPr>
          <w:rFonts w:cs="Arial"/>
          <w:b/>
          <w:bCs/>
          <w:color w:val="000000"/>
          <w:szCs w:val="20"/>
        </w:rPr>
        <w:t xml:space="preserve"> </w:t>
      </w:r>
      <w:r w:rsidR="00306433">
        <w:rPr>
          <w:rFonts w:cs="Arial"/>
          <w:b/>
          <w:bCs/>
          <w:color w:val="000000"/>
          <w:szCs w:val="20"/>
        </w:rPr>
        <w:t>8</w:t>
      </w:r>
    </w:p>
    <w:p w14:paraId="502ADC89" w14:textId="1B8E520F" w:rsidR="00A27F7B" w:rsidRDefault="00A27F7B" w:rsidP="006A5A80">
      <w:pPr>
        <w:spacing w:after="240"/>
        <w:rPr>
          <w:rFonts w:cs="Arial"/>
          <w:color w:val="000000"/>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175B5747" w14:textId="33A677FE" w:rsidR="00A27F7B" w:rsidRPr="00306433" w:rsidRDefault="00046A9C" w:rsidP="00BF313C">
      <w:pPr>
        <w:pStyle w:val="Akapitzlist2"/>
        <w:numPr>
          <w:ilvl w:val="0"/>
          <w:numId w:val="9"/>
        </w:numPr>
        <w:spacing w:after="60" w:line="276" w:lineRule="auto"/>
        <w:ind w:left="142" w:hanging="142"/>
        <w:contextualSpacing w:val="0"/>
        <w:jc w:val="center"/>
        <w:rPr>
          <w:rFonts w:ascii="Arial" w:hAnsi="Arial" w:cs="Arial"/>
          <w:b/>
          <w:bCs/>
          <w:sz w:val="20"/>
          <w:szCs w:val="20"/>
        </w:rPr>
      </w:pPr>
      <w:r>
        <w:rPr>
          <w:rFonts w:ascii="Arial" w:hAnsi="Arial" w:cs="Arial"/>
          <w:b/>
          <w:bCs/>
          <w:sz w:val="20"/>
          <w:szCs w:val="20"/>
        </w:rPr>
        <w:t xml:space="preserve"> </w:t>
      </w:r>
      <w:r w:rsidR="00306433" w:rsidRPr="00306433">
        <w:rPr>
          <w:rFonts w:ascii="Arial" w:hAnsi="Arial" w:cs="Arial"/>
          <w:b/>
          <w:bCs/>
          <w:sz w:val="20"/>
          <w:szCs w:val="20"/>
        </w:rPr>
        <w:t>9</w:t>
      </w:r>
    </w:p>
    <w:p w14:paraId="262FFAAA" w14:textId="77777777"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19B00442" w14:textId="77777777"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10A009CF" w14:textId="64124C17"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sz w:val="20"/>
          <w:szCs w:val="20"/>
        </w:rPr>
        <w:t>W przypadku przekroczenia terminu o którym mowa w §</w:t>
      </w:r>
      <w:r w:rsidR="00E14671">
        <w:rPr>
          <w:rFonts w:ascii="Arial" w:hAnsi="Arial" w:cs="Arial"/>
          <w:sz w:val="20"/>
          <w:szCs w:val="20"/>
        </w:rPr>
        <w:t xml:space="preserve"> 7</w:t>
      </w:r>
      <w:r w:rsidRPr="00384E2A">
        <w:rPr>
          <w:rFonts w:ascii="Arial" w:hAnsi="Arial" w:cs="Arial"/>
          <w:sz w:val="20"/>
          <w:szCs w:val="20"/>
        </w:rPr>
        <w:t xml:space="preserve">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66A4F5A8" w14:textId="2F872EDE"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00DF5EA0">
        <w:rPr>
          <w:rFonts w:ascii="Arial" w:hAnsi="Arial" w:cs="Arial"/>
          <w:b/>
          <w:color w:val="000000"/>
          <w:sz w:val="20"/>
          <w:szCs w:val="20"/>
        </w:rPr>
        <w:t>2</w:t>
      </w:r>
      <w:r w:rsidRPr="00384E2A">
        <w:rPr>
          <w:rFonts w:ascii="Arial" w:hAnsi="Arial" w:cs="Arial"/>
          <w:b/>
          <w:color w:val="000000"/>
          <w:sz w:val="20"/>
          <w:szCs w:val="20"/>
        </w:rPr>
        <w:t> 000,00 zł (</w:t>
      </w:r>
      <w:r w:rsidR="00A677B0">
        <w:rPr>
          <w:rFonts w:ascii="Arial" w:hAnsi="Arial" w:cs="Arial"/>
          <w:b/>
          <w:color w:val="000000"/>
          <w:sz w:val="20"/>
          <w:szCs w:val="20"/>
        </w:rPr>
        <w:t>dwa tysiące</w:t>
      </w:r>
      <w:r w:rsidRPr="00384E2A">
        <w:rPr>
          <w:rFonts w:ascii="Arial" w:hAnsi="Arial" w:cs="Arial"/>
          <w:b/>
          <w:color w:val="000000"/>
          <w:sz w:val="20"/>
          <w:szCs w:val="20"/>
        </w:rPr>
        <w:t xml:space="preserve"> złotych).</w:t>
      </w:r>
    </w:p>
    <w:p w14:paraId="6171155B" w14:textId="77777777"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60A9670F" w14:textId="18DEB3D4" w:rsidR="006A5A80" w:rsidRPr="00BF313C" w:rsidRDefault="00A27F7B" w:rsidP="00BF313C">
      <w:pPr>
        <w:pStyle w:val="Akapitzlist2"/>
        <w:numPr>
          <w:ilvl w:val="0"/>
          <w:numId w:val="12"/>
        </w:numPr>
        <w:spacing w:after="240" w:line="276" w:lineRule="auto"/>
        <w:ind w:left="284" w:hanging="284"/>
        <w:contextualSpacing w:val="0"/>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3" w:name="_Hlk496258324"/>
      <w:bookmarkEnd w:id="3"/>
    </w:p>
    <w:p w14:paraId="0E46D249" w14:textId="0F91BB91" w:rsidR="00A27F7B" w:rsidRPr="00306433" w:rsidRDefault="00306433" w:rsidP="00BF313C">
      <w:pPr>
        <w:pStyle w:val="Akapitzlist2"/>
        <w:numPr>
          <w:ilvl w:val="0"/>
          <w:numId w:val="9"/>
        </w:numPr>
        <w:spacing w:after="60" w:line="276" w:lineRule="auto"/>
        <w:ind w:left="142" w:hanging="142"/>
        <w:contextualSpacing w:val="0"/>
        <w:jc w:val="center"/>
        <w:rPr>
          <w:rFonts w:ascii="Arial" w:hAnsi="Arial" w:cs="Arial"/>
          <w:b/>
          <w:bCs/>
          <w:sz w:val="20"/>
          <w:szCs w:val="20"/>
        </w:rPr>
      </w:pPr>
      <w:r w:rsidRPr="00306433">
        <w:rPr>
          <w:rFonts w:ascii="Arial" w:hAnsi="Arial" w:cs="Arial"/>
          <w:b/>
          <w:bCs/>
          <w:sz w:val="20"/>
          <w:szCs w:val="20"/>
        </w:rPr>
        <w:t>10</w:t>
      </w:r>
    </w:p>
    <w:p w14:paraId="00B22A61" w14:textId="523E6CED" w:rsidR="006A5A80" w:rsidRPr="00BF313C" w:rsidRDefault="00A27F7B" w:rsidP="006A5A80">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Niniejsza umowa została zawarta w języku polskim.</w:t>
      </w:r>
    </w:p>
    <w:p w14:paraId="243DE32D" w14:textId="2EA385C5" w:rsidR="00A27F7B" w:rsidRPr="00384E2A" w:rsidRDefault="00A27F7B" w:rsidP="00BF313C">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1</w:t>
      </w:r>
    </w:p>
    <w:p w14:paraId="40FC7E68" w14:textId="7D461B7B" w:rsidR="00046A9C" w:rsidRPr="00BF313C" w:rsidRDefault="00046A9C" w:rsidP="006A5A80">
      <w:pPr>
        <w:pStyle w:val="Akapitzlist2"/>
        <w:spacing w:after="240" w:line="276" w:lineRule="auto"/>
        <w:ind w:left="0"/>
        <w:contextualSpacing w:val="0"/>
        <w:rPr>
          <w:rFonts w:ascii="Arial" w:hAnsi="Arial" w:cs="Arial"/>
          <w:color w:val="000000"/>
          <w:sz w:val="20"/>
          <w:szCs w:val="20"/>
        </w:rPr>
      </w:pPr>
      <w:r w:rsidRPr="00046A9C">
        <w:rPr>
          <w:rFonts w:ascii="Arial" w:hAnsi="Arial" w:cs="Arial"/>
          <w:color w:val="000000"/>
          <w:sz w:val="20"/>
          <w:szCs w:val="20"/>
        </w:rPr>
        <w:t>Zmiana niniejszej umowy jest możliwa w formie aneksu pod rygorem nieważności, za wyjątkiem przypadków wskazanych w § 4 ust. 2, które wymagają udokumentowania w formie pisemnej.</w:t>
      </w:r>
    </w:p>
    <w:p w14:paraId="272939EF" w14:textId="5349B8D1" w:rsidR="00A27F7B" w:rsidRPr="00384E2A" w:rsidRDefault="00A27F7B" w:rsidP="00BF313C">
      <w:pPr>
        <w:pStyle w:val="Akapitzlist2"/>
        <w:numPr>
          <w:ilvl w:val="0"/>
          <w:numId w:val="9"/>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2</w:t>
      </w:r>
    </w:p>
    <w:p w14:paraId="73A05326" w14:textId="77777777" w:rsidR="00A27F7B" w:rsidRPr="00384E2A" w:rsidRDefault="00A27F7B" w:rsidP="006A5A80">
      <w:pPr>
        <w:pStyle w:val="Akapitzlist2"/>
        <w:numPr>
          <w:ilvl w:val="6"/>
          <w:numId w:val="13"/>
        </w:numPr>
        <w:spacing w:after="0" w:line="276"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8A2C406" w14:textId="217F6BA7" w:rsidR="00A27F7B" w:rsidRDefault="00A27F7B" w:rsidP="006A5A80">
      <w:pPr>
        <w:numPr>
          <w:ilvl w:val="6"/>
          <w:numId w:val="13"/>
        </w:numPr>
        <w:spacing w:after="0"/>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5063280D" w14:textId="537E5948" w:rsidR="006A5A80" w:rsidRPr="00BF313C" w:rsidRDefault="006A5A80" w:rsidP="00BF313C">
      <w:pPr>
        <w:numPr>
          <w:ilvl w:val="6"/>
          <w:numId w:val="13"/>
        </w:numPr>
        <w:spacing w:after="240"/>
        <w:ind w:left="284" w:hanging="284"/>
        <w:rPr>
          <w:szCs w:val="20"/>
        </w:rPr>
      </w:pPr>
      <w:r w:rsidRPr="006A5A80">
        <w:rPr>
          <w:szCs w:val="20"/>
        </w:rPr>
        <w:t xml:space="preserve">Wykonawca nie może bez zgody Zamawiającego zbywać ani przenosić na rzecz osób trzecich praw </w:t>
      </w:r>
      <w:r w:rsidRPr="006A5A80">
        <w:t>i</w:t>
      </w:r>
      <w:r>
        <w:t> </w:t>
      </w:r>
      <w:r w:rsidRPr="006A5A80">
        <w:t>wierzytelności</w:t>
      </w:r>
      <w:r w:rsidRPr="006A5A80">
        <w:rPr>
          <w:szCs w:val="20"/>
        </w:rPr>
        <w:t xml:space="preserve"> powstałych w związku z realizacją niniejszej Umowy.</w:t>
      </w:r>
    </w:p>
    <w:p w14:paraId="474717AF" w14:textId="265C1952" w:rsidR="00A27F7B" w:rsidRPr="00384E2A" w:rsidRDefault="00A27F7B" w:rsidP="00BF313C">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3</w:t>
      </w:r>
    </w:p>
    <w:p w14:paraId="1F85576F" w14:textId="1EEC0A2E" w:rsidR="00046A9C" w:rsidRDefault="00A27F7B" w:rsidP="00BF313C">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 xml:space="preserve">W sprawach nieuregulowanych w umowie będą miały zastosowanie </w:t>
      </w:r>
      <w:r>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3F8D9CC6" w14:textId="77777777" w:rsidR="00BF313C" w:rsidRDefault="00BF313C" w:rsidP="00BF313C">
      <w:pPr>
        <w:pStyle w:val="Akapitzlist2"/>
        <w:spacing w:after="240" w:line="276" w:lineRule="auto"/>
        <w:ind w:left="0"/>
        <w:contextualSpacing w:val="0"/>
        <w:rPr>
          <w:rFonts w:ascii="Arial" w:hAnsi="Arial" w:cs="Arial"/>
          <w:color w:val="000000"/>
          <w:sz w:val="20"/>
          <w:szCs w:val="20"/>
        </w:rPr>
      </w:pPr>
    </w:p>
    <w:p w14:paraId="1CC50620" w14:textId="77777777" w:rsidR="00BF313C" w:rsidRDefault="00BF313C" w:rsidP="00BF313C">
      <w:pPr>
        <w:pStyle w:val="Akapitzlist2"/>
        <w:spacing w:after="240" w:line="276" w:lineRule="auto"/>
        <w:ind w:left="0"/>
        <w:contextualSpacing w:val="0"/>
        <w:rPr>
          <w:rFonts w:ascii="Arial" w:hAnsi="Arial" w:cs="Arial"/>
          <w:color w:val="000000"/>
          <w:sz w:val="20"/>
          <w:szCs w:val="20"/>
        </w:rPr>
      </w:pPr>
    </w:p>
    <w:p w14:paraId="6259B9C1" w14:textId="6E4F376C" w:rsidR="00A27F7B" w:rsidRPr="0031192A" w:rsidRDefault="00A27F7B" w:rsidP="00BF313C">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lastRenderedPageBreak/>
        <w:t>1</w:t>
      </w:r>
      <w:r w:rsidR="00306433">
        <w:rPr>
          <w:rFonts w:ascii="Arial" w:hAnsi="Arial" w:cs="Arial"/>
          <w:b/>
          <w:color w:val="000000"/>
          <w:sz w:val="20"/>
          <w:szCs w:val="20"/>
        </w:rPr>
        <w:t>4</w:t>
      </w:r>
    </w:p>
    <w:p w14:paraId="27380837" w14:textId="77777777" w:rsidR="00A27F7B" w:rsidRDefault="00A27F7B" w:rsidP="00A27F7B">
      <w:pPr>
        <w:tabs>
          <w:tab w:val="right" w:pos="8506"/>
        </w:tabs>
        <w:spacing w:after="0"/>
        <w:rPr>
          <w:bCs/>
          <w:szCs w:val="20"/>
        </w:rPr>
      </w:pPr>
      <w:r>
        <w:rPr>
          <w:bCs/>
          <w:szCs w:val="20"/>
        </w:rPr>
        <w:t>Umowę spisano w dwóch jednobrzmiących egzemplarzach, z czego jeden egzemplarz dla Wykonawcy, jeden egzemplarz dla Zamawiającego.</w:t>
      </w:r>
    </w:p>
    <w:p w14:paraId="2B9FFD6C" w14:textId="77777777" w:rsidR="00A27F7B" w:rsidRPr="00384E2A" w:rsidRDefault="00A27F7B" w:rsidP="00A27F7B">
      <w:pPr>
        <w:tabs>
          <w:tab w:val="right" w:pos="8506"/>
        </w:tabs>
        <w:spacing w:after="0"/>
        <w:rPr>
          <w:szCs w:val="20"/>
        </w:rPr>
      </w:pPr>
    </w:p>
    <w:p w14:paraId="48B3696B" w14:textId="77777777" w:rsidR="00046A9C" w:rsidRDefault="00046A9C" w:rsidP="00A27F7B">
      <w:pPr>
        <w:ind w:firstLine="284"/>
        <w:jc w:val="center"/>
        <w:rPr>
          <w:rFonts w:cs="Arial"/>
          <w:b/>
          <w:color w:val="000000"/>
          <w:szCs w:val="20"/>
        </w:rPr>
      </w:pPr>
    </w:p>
    <w:p w14:paraId="20BF69D5" w14:textId="77777777" w:rsidR="00046A9C" w:rsidRDefault="00046A9C" w:rsidP="00A27F7B">
      <w:pPr>
        <w:ind w:firstLine="284"/>
        <w:jc w:val="center"/>
        <w:rPr>
          <w:rFonts w:cs="Arial"/>
          <w:b/>
          <w:color w:val="000000"/>
          <w:szCs w:val="20"/>
        </w:rPr>
      </w:pPr>
    </w:p>
    <w:p w14:paraId="33C9F11A" w14:textId="25E0162C" w:rsidR="00A27F7B" w:rsidRPr="00384E2A" w:rsidRDefault="00A27F7B" w:rsidP="00A27F7B">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65333641" w14:textId="77777777" w:rsidR="00A27F7B" w:rsidRDefault="00A27F7B" w:rsidP="00A27F7B">
      <w:pPr>
        <w:ind w:left="1416" w:firstLine="708"/>
        <w:rPr>
          <w:rFonts w:cs="Arial"/>
          <w:b/>
          <w:color w:val="000000"/>
          <w:szCs w:val="20"/>
        </w:rPr>
      </w:pPr>
    </w:p>
    <w:p w14:paraId="78B54436" w14:textId="77777777" w:rsidR="00A27F7B" w:rsidRDefault="00A27F7B" w:rsidP="00A27F7B">
      <w:pPr>
        <w:ind w:left="1416" w:firstLine="708"/>
        <w:rPr>
          <w:rFonts w:cs="Arial"/>
          <w:b/>
          <w:color w:val="000000"/>
          <w:szCs w:val="20"/>
        </w:rPr>
      </w:pPr>
    </w:p>
    <w:p w14:paraId="7A50F260" w14:textId="77777777" w:rsidR="003A3F7D" w:rsidRDefault="003A3F7D" w:rsidP="00DF5EA0">
      <w:pPr>
        <w:jc w:val="center"/>
        <w:rPr>
          <w:rFonts w:cs="Arial"/>
          <w:b/>
          <w:color w:val="000000"/>
          <w:szCs w:val="20"/>
        </w:rPr>
      </w:pPr>
    </w:p>
    <w:p w14:paraId="664DA57C" w14:textId="38143563" w:rsidR="00A27F7B" w:rsidRDefault="00A27F7B" w:rsidP="00DF5EA0">
      <w:pPr>
        <w:jc w:val="center"/>
      </w:pPr>
      <w:r>
        <w:rPr>
          <w:rFonts w:cs="Arial"/>
          <w:b/>
          <w:color w:val="000000"/>
          <w:szCs w:val="20"/>
        </w:rPr>
        <w:t>Nie wnoszę uwag pod względem finansowo-księgowym</w:t>
      </w:r>
    </w:p>
    <w:p w14:paraId="09136865" w14:textId="36ACD1DE" w:rsidR="0022526F" w:rsidRDefault="0022526F" w:rsidP="00A27F7B"/>
    <w:p w14:paraId="1EFC123C" w14:textId="47544071" w:rsidR="006A5A80" w:rsidRDefault="006A5A80" w:rsidP="00A27F7B"/>
    <w:p w14:paraId="0639152F" w14:textId="56EE4F4A" w:rsidR="006A5A80" w:rsidRDefault="006A5A80" w:rsidP="00A27F7B"/>
    <w:p w14:paraId="0F64B1F6" w14:textId="250BE94F" w:rsidR="006A5A80" w:rsidRDefault="006A5A80" w:rsidP="00A27F7B"/>
    <w:p w14:paraId="5502455A" w14:textId="532B7CBD" w:rsidR="006A5A80" w:rsidRDefault="006A5A80" w:rsidP="00A27F7B"/>
    <w:p w14:paraId="465D3FD8" w14:textId="02670B81" w:rsidR="006A5A80" w:rsidRDefault="006A5A80" w:rsidP="00A27F7B"/>
    <w:p w14:paraId="4630F2A9" w14:textId="5EDA09F9" w:rsidR="006A5A80" w:rsidRDefault="006A5A80" w:rsidP="00A27F7B"/>
    <w:p w14:paraId="6DBD785C" w14:textId="18BF58A3" w:rsidR="006A5A80" w:rsidRDefault="006A5A80" w:rsidP="00A27F7B"/>
    <w:p w14:paraId="7FB81863" w14:textId="548C907D" w:rsidR="006A5A80" w:rsidRDefault="006A5A80" w:rsidP="00A27F7B"/>
    <w:p w14:paraId="2F8FF56F" w14:textId="40C77DFD" w:rsidR="006A5A80" w:rsidRDefault="006A5A80" w:rsidP="00A27F7B"/>
    <w:p w14:paraId="40392482" w14:textId="6B3A61A5" w:rsidR="006A5A80" w:rsidRDefault="006A5A80" w:rsidP="00A27F7B"/>
    <w:p w14:paraId="39C0EFA7" w14:textId="39B6A51F" w:rsidR="006A5A80" w:rsidRDefault="006A5A80" w:rsidP="00A27F7B"/>
    <w:p w14:paraId="2EE96CBB" w14:textId="4BFD0CF0" w:rsidR="006A5A80" w:rsidRDefault="006A5A80" w:rsidP="00A27F7B"/>
    <w:p w14:paraId="45E62635" w14:textId="2954A2FC" w:rsidR="006A5A80" w:rsidRDefault="006A5A80" w:rsidP="00A27F7B"/>
    <w:p w14:paraId="2EFD6E52" w14:textId="4B7E1249" w:rsidR="006A5A80" w:rsidRDefault="006A5A80" w:rsidP="00A27F7B"/>
    <w:p w14:paraId="3E9053D6" w14:textId="41ED0000" w:rsidR="006A5A80" w:rsidRDefault="006A5A80" w:rsidP="00A27F7B"/>
    <w:p w14:paraId="3C25CFE0" w14:textId="11A48FFB" w:rsidR="006A5A80" w:rsidRDefault="006A5A80" w:rsidP="00A27F7B"/>
    <w:p w14:paraId="71344E39" w14:textId="7EA9C9D4" w:rsidR="006A5A80" w:rsidRDefault="006A5A80" w:rsidP="00A27F7B"/>
    <w:p w14:paraId="52B0C439" w14:textId="6264A26F" w:rsidR="006A5A80" w:rsidRDefault="006A5A80" w:rsidP="00A27F7B"/>
    <w:p w14:paraId="49B87376" w14:textId="4432485D" w:rsidR="006A5A80" w:rsidRDefault="006A5A80" w:rsidP="00A27F7B"/>
    <w:p w14:paraId="580EF119" w14:textId="504439B4" w:rsidR="006A5A80" w:rsidRDefault="006A5A80" w:rsidP="00A27F7B"/>
    <w:p w14:paraId="64667E43" w14:textId="4B06C24E" w:rsidR="006A5A80" w:rsidRDefault="006A5A80" w:rsidP="00A27F7B"/>
    <w:p w14:paraId="5D590EBD" w14:textId="3C9751C9" w:rsidR="006A5A80" w:rsidRDefault="006A5A80" w:rsidP="00A27F7B"/>
    <w:p w14:paraId="105BEE4C" w14:textId="77777777" w:rsidR="006A5A80" w:rsidRDefault="006A5A80" w:rsidP="00A27F7B"/>
    <w:p w14:paraId="2B8A8FE0" w14:textId="77777777" w:rsidR="00046A9C" w:rsidRDefault="00046A9C" w:rsidP="003A3F7D">
      <w:pPr>
        <w:spacing w:after="0" w:line="240" w:lineRule="auto"/>
        <w:jc w:val="left"/>
        <w:rPr>
          <w:rFonts w:cs="Arial"/>
          <w:b/>
          <w:sz w:val="16"/>
          <w:szCs w:val="16"/>
          <w:lang w:eastAsia="zh-CN"/>
        </w:rPr>
      </w:pPr>
    </w:p>
    <w:p w14:paraId="00D913B8" w14:textId="77777777" w:rsidR="00BF313C" w:rsidRDefault="00BF313C" w:rsidP="00046A9C">
      <w:pPr>
        <w:spacing w:line="240" w:lineRule="auto"/>
        <w:jc w:val="left"/>
        <w:rPr>
          <w:rFonts w:cs="Arial"/>
          <w:b/>
          <w:sz w:val="16"/>
          <w:szCs w:val="16"/>
          <w:lang w:eastAsia="zh-CN"/>
        </w:rPr>
      </w:pPr>
    </w:p>
    <w:p w14:paraId="0ABB5550" w14:textId="77777777" w:rsidR="00BF313C" w:rsidRDefault="00BF313C" w:rsidP="00046A9C">
      <w:pPr>
        <w:spacing w:line="240" w:lineRule="auto"/>
        <w:jc w:val="left"/>
        <w:rPr>
          <w:rFonts w:cs="Arial"/>
          <w:b/>
          <w:sz w:val="16"/>
          <w:szCs w:val="16"/>
          <w:lang w:eastAsia="zh-CN"/>
        </w:rPr>
      </w:pPr>
    </w:p>
    <w:p w14:paraId="6552C3FB" w14:textId="22D61A4A" w:rsidR="00A27F7B" w:rsidRPr="00493C53" w:rsidRDefault="00A27F7B" w:rsidP="00046A9C">
      <w:pPr>
        <w:spacing w:line="240" w:lineRule="auto"/>
        <w:jc w:val="left"/>
        <w:rPr>
          <w:rFonts w:cs="Arial"/>
          <w:lang w:eastAsia="zh-CN"/>
        </w:rPr>
      </w:pPr>
      <w:r w:rsidRPr="00493C53">
        <w:rPr>
          <w:rFonts w:cs="Arial"/>
          <w:b/>
          <w:sz w:val="16"/>
          <w:szCs w:val="16"/>
          <w:lang w:eastAsia="zh-CN"/>
        </w:rPr>
        <w:lastRenderedPageBreak/>
        <w:t>OŚWIADCZENIE:</w:t>
      </w:r>
    </w:p>
    <w:p w14:paraId="33356E2B" w14:textId="3CE3D9EC" w:rsidR="00A27F7B" w:rsidRPr="00493C53" w:rsidRDefault="00A27F7B" w:rsidP="00A27F7B">
      <w:pPr>
        <w:rPr>
          <w:rFonts w:cs="Arial"/>
          <w:sz w:val="18"/>
          <w:szCs w:val="18"/>
          <w:lang w:eastAsia="zh-CN"/>
        </w:rPr>
      </w:pPr>
      <w:r w:rsidRPr="00493C53">
        <w:rPr>
          <w:rFonts w:cs="Arial"/>
          <w:i/>
          <w:sz w:val="18"/>
          <w:szCs w:val="18"/>
          <w:lang w:eastAsia="zh-CN"/>
        </w:rPr>
        <w:t xml:space="preserve">Wyrażam zgodę na przetwarzanie danych osobowych przez </w:t>
      </w:r>
      <w:r w:rsidR="000E1BAA">
        <w:rPr>
          <w:rFonts w:cs="Arial"/>
          <w:i/>
          <w:sz w:val="18"/>
          <w:szCs w:val="18"/>
          <w:lang w:eastAsia="zh-CN"/>
        </w:rPr>
        <w:t xml:space="preserve"> Miejskie </w:t>
      </w:r>
      <w:r w:rsidRPr="00493C53">
        <w:rPr>
          <w:rFonts w:cs="Arial"/>
          <w:i/>
          <w:sz w:val="18"/>
          <w:szCs w:val="18"/>
          <w:lang w:eastAsia="zh-CN"/>
        </w:rPr>
        <w:t>Centrum Usług Wspólnych  w Radomiu,</w:t>
      </w:r>
      <w:r w:rsidR="000E1BAA">
        <w:rPr>
          <w:rFonts w:cs="Arial"/>
          <w:i/>
          <w:sz w:val="18"/>
          <w:szCs w:val="18"/>
          <w:lang w:eastAsia="zh-CN"/>
        </w:rPr>
        <w:t xml:space="preserve"> ul. Pułaskiego 9, 26-600 Radom</w:t>
      </w:r>
      <w:r w:rsidRPr="00493C53">
        <w:rPr>
          <w:rFonts w:cs="Arial"/>
          <w:i/>
          <w:sz w:val="18"/>
          <w:szCs w:val="18"/>
          <w:lang w:eastAsia="zh-CN"/>
        </w:rPr>
        <w:t xml:space="preserve"> w związku z prowadzonym Rejestrem Umów zgodnie z art. 6 ust. 1 lit. A ogólnego Rozporządzenia o Ochronie Danych Osobowych z dnia 27 kwietnia 2016 r. </w:t>
      </w:r>
    </w:p>
    <w:p w14:paraId="23D0365F" w14:textId="77777777" w:rsidR="00A27F7B" w:rsidRPr="00493C53" w:rsidRDefault="00A27F7B" w:rsidP="00A27F7B">
      <w:pPr>
        <w:rPr>
          <w:rFonts w:cs="Arial"/>
          <w:i/>
          <w:sz w:val="18"/>
          <w:szCs w:val="18"/>
          <w:lang w:eastAsia="zh-CN"/>
        </w:rPr>
      </w:pPr>
    </w:p>
    <w:p w14:paraId="05C2B0AF" w14:textId="77777777" w:rsidR="00A27F7B" w:rsidRPr="00493C53" w:rsidRDefault="00A27F7B" w:rsidP="00A27F7B">
      <w:pPr>
        <w:spacing w:after="0"/>
        <w:rPr>
          <w:rFonts w:cs="Arial"/>
          <w:sz w:val="18"/>
          <w:szCs w:val="18"/>
          <w:lang w:eastAsia="zh-CN"/>
        </w:rPr>
      </w:pPr>
      <w:r w:rsidRPr="00493C53">
        <w:rPr>
          <w:rFonts w:cs="Arial"/>
          <w:i/>
          <w:sz w:val="18"/>
          <w:szCs w:val="18"/>
          <w:lang w:eastAsia="zh-CN"/>
        </w:rPr>
        <w:t>……………………………………………………….</w:t>
      </w:r>
    </w:p>
    <w:p w14:paraId="1900D8B5" w14:textId="7DE47C1F" w:rsidR="00A27F7B" w:rsidRDefault="00A27F7B" w:rsidP="00A27F7B">
      <w:pPr>
        <w:spacing w:after="0"/>
        <w:rPr>
          <w:rFonts w:cs="Arial"/>
          <w:i/>
          <w:sz w:val="16"/>
          <w:szCs w:val="16"/>
          <w:lang w:eastAsia="zh-CN"/>
        </w:rPr>
      </w:pPr>
      <w:r w:rsidRPr="00493C53">
        <w:rPr>
          <w:rFonts w:cs="Arial"/>
          <w:i/>
          <w:sz w:val="16"/>
          <w:szCs w:val="16"/>
          <w:lang w:eastAsia="zh-CN"/>
        </w:rPr>
        <w:t>(miejsce, data i czytelny podpis Wykonawcy)</w:t>
      </w:r>
    </w:p>
    <w:p w14:paraId="417AA002" w14:textId="77777777" w:rsidR="000E1BAA" w:rsidRPr="00493C53" w:rsidRDefault="000E1BAA" w:rsidP="00A27F7B">
      <w:pPr>
        <w:spacing w:after="0"/>
        <w:rPr>
          <w:rFonts w:cs="Arial"/>
          <w:i/>
          <w:sz w:val="16"/>
          <w:szCs w:val="16"/>
          <w:lang w:eastAsia="zh-CN"/>
        </w:rPr>
      </w:pPr>
    </w:p>
    <w:p w14:paraId="321BA3AC" w14:textId="30408159" w:rsidR="000E1BAA" w:rsidRPr="00E34FCD" w:rsidRDefault="000E1BAA" w:rsidP="000E1BAA">
      <w:pPr>
        <w:suppressAutoHyphens w:val="0"/>
        <w:spacing w:after="0"/>
        <w:rPr>
          <w:rFonts w:cs="Arial"/>
          <w:color w:val="000000"/>
          <w:sz w:val="16"/>
          <w:szCs w:val="16"/>
        </w:rPr>
      </w:pPr>
      <w:r w:rsidRPr="00E34FCD">
        <w:rPr>
          <w:rFonts w:cs="Arial"/>
          <w:color w:val="000000"/>
          <w:sz w:val="16"/>
          <w:szCs w:val="16"/>
        </w:rPr>
        <w:t xml:space="preserve">Na podstawie art. 13 ust. 1 i 2 rozporządzenia Parlamentu Europejskiego i Rady (UE) 2016/679 z dnia 27 kwietnia 2016 r. </w:t>
      </w:r>
      <w:bookmarkStart w:id="4" w:name="_Hlk53741167"/>
      <w:r w:rsidRPr="00E34FCD">
        <w:rPr>
          <w:rFonts w:cs="Arial"/>
          <w:color w:val="000000"/>
          <w:sz w:val="16"/>
          <w:szCs w:val="16"/>
        </w:rPr>
        <w:t xml:space="preserve">w sprawie ochrony osób fizycznych w związku z przetwarzaniem danych osobowych i w sprawie swobodnego przepływu takich danych </w:t>
      </w:r>
      <w:r w:rsidR="00105007">
        <w:rPr>
          <w:rFonts w:cs="Arial"/>
          <w:color w:val="000000"/>
          <w:sz w:val="16"/>
          <w:szCs w:val="16"/>
        </w:rPr>
        <w:br/>
      </w:r>
      <w:r w:rsidRPr="00E34FCD">
        <w:rPr>
          <w:rFonts w:cs="Arial"/>
          <w:color w:val="000000"/>
          <w:sz w:val="16"/>
          <w:szCs w:val="16"/>
        </w:rPr>
        <w:t>oraz uchylenia dyrektywy 95/46/WE (dalej: RODO), informujemy, że:</w:t>
      </w:r>
    </w:p>
    <w:p w14:paraId="6962D227" w14:textId="3BB9D074" w:rsidR="000E1BAA" w:rsidRPr="00E34FCD" w:rsidRDefault="000E1BAA" w:rsidP="000E1BAA">
      <w:pPr>
        <w:numPr>
          <w:ilvl w:val="0"/>
          <w:numId w:val="21"/>
        </w:numPr>
        <w:spacing w:after="0"/>
        <w:rPr>
          <w:rFonts w:cs="Arial"/>
          <w:color w:val="000000"/>
          <w:sz w:val="16"/>
          <w:szCs w:val="16"/>
        </w:rPr>
      </w:pPr>
      <w:r w:rsidRPr="00E34FCD">
        <w:rPr>
          <w:rFonts w:cs="Arial"/>
          <w:color w:val="000000"/>
          <w:sz w:val="16"/>
          <w:szCs w:val="16"/>
        </w:rPr>
        <w:t xml:space="preserve">Administratorem Pani/Pana danych osobowych jest </w:t>
      </w:r>
      <w:r w:rsidR="00C12385">
        <w:rPr>
          <w:rFonts w:cs="Arial"/>
          <w:color w:val="000000"/>
          <w:sz w:val="16"/>
          <w:szCs w:val="16"/>
        </w:rPr>
        <w:t>Miejskie Centrum Usług Wspólnych</w:t>
      </w:r>
      <w:r w:rsidRPr="00E34FCD">
        <w:rPr>
          <w:rFonts w:cs="Arial"/>
          <w:color w:val="000000"/>
          <w:sz w:val="16"/>
          <w:szCs w:val="16"/>
        </w:rPr>
        <w:t>,</w:t>
      </w:r>
      <w:r w:rsidR="00C12385">
        <w:rPr>
          <w:rFonts w:cs="Arial"/>
          <w:color w:val="000000"/>
          <w:sz w:val="16"/>
          <w:szCs w:val="16"/>
        </w:rPr>
        <w:t xml:space="preserve"> ul. Pułaskiego 9,</w:t>
      </w:r>
      <w:r w:rsidRPr="00E34FCD">
        <w:rPr>
          <w:rFonts w:cs="Arial"/>
          <w:color w:val="000000"/>
          <w:sz w:val="16"/>
          <w:szCs w:val="16"/>
        </w:rPr>
        <w:t xml:space="preserve"> 26 – 600 Radom.</w:t>
      </w:r>
    </w:p>
    <w:p w14:paraId="0F2505C0" w14:textId="60657B85" w:rsidR="000E1BAA" w:rsidRPr="00E34FCD" w:rsidRDefault="000E1BAA" w:rsidP="000E1BAA">
      <w:pPr>
        <w:numPr>
          <w:ilvl w:val="0"/>
          <w:numId w:val="21"/>
        </w:numPr>
        <w:suppressAutoHyphens w:val="0"/>
        <w:spacing w:after="0" w:line="240" w:lineRule="auto"/>
        <w:contextualSpacing/>
        <w:rPr>
          <w:rFonts w:cs="Arial"/>
          <w:color w:val="000000"/>
          <w:sz w:val="16"/>
          <w:szCs w:val="16"/>
        </w:rPr>
      </w:pPr>
      <w:r w:rsidRPr="00E34FCD">
        <w:rPr>
          <w:rFonts w:cs="Arial"/>
          <w:color w:val="000000"/>
          <w:sz w:val="16"/>
          <w:szCs w:val="16"/>
        </w:rPr>
        <w:t xml:space="preserve">W </w:t>
      </w:r>
      <w:r w:rsidR="00C12385">
        <w:rPr>
          <w:rFonts w:cs="Arial"/>
          <w:color w:val="000000"/>
          <w:sz w:val="16"/>
          <w:szCs w:val="16"/>
        </w:rPr>
        <w:t>Miejskim Centrum Usług Wspólnych</w:t>
      </w:r>
      <w:r w:rsidRPr="00E34FCD">
        <w:rPr>
          <w:rFonts w:cs="Arial"/>
          <w:color w:val="000000"/>
          <w:sz w:val="16"/>
          <w:szCs w:val="16"/>
        </w:rPr>
        <w:t xml:space="preserve"> w Radomiu został wyznaczony Inspektor Ochrony Danych – Tomasz Paprocki, z którym kontakt jest możliwy pod adresem korespondencyjnym </w:t>
      </w:r>
      <w:r w:rsidR="00C12385">
        <w:rPr>
          <w:rFonts w:cs="Arial"/>
          <w:color w:val="000000"/>
          <w:sz w:val="16"/>
          <w:szCs w:val="16"/>
        </w:rPr>
        <w:t>Miejskie Centrum Usług Wspólnych</w:t>
      </w:r>
      <w:r w:rsidRPr="00E34FCD">
        <w:rPr>
          <w:rFonts w:cs="Arial"/>
          <w:color w:val="000000"/>
          <w:sz w:val="16"/>
          <w:szCs w:val="16"/>
        </w:rPr>
        <w:t xml:space="preserve">, ul. </w:t>
      </w:r>
      <w:r w:rsidR="00C12385">
        <w:rPr>
          <w:rFonts w:cs="Arial"/>
          <w:color w:val="000000"/>
          <w:sz w:val="16"/>
          <w:szCs w:val="16"/>
        </w:rPr>
        <w:t>Pułaskiego 9</w:t>
      </w:r>
      <w:r w:rsidRPr="00E34FCD">
        <w:rPr>
          <w:rFonts w:cs="Arial"/>
          <w:color w:val="000000"/>
          <w:sz w:val="16"/>
          <w:szCs w:val="16"/>
        </w:rPr>
        <w:t xml:space="preserve">, 26 – 600 Radom; </w:t>
      </w:r>
      <w:r w:rsidR="00105007">
        <w:rPr>
          <w:rFonts w:cs="Arial"/>
          <w:color w:val="000000"/>
          <w:sz w:val="16"/>
          <w:szCs w:val="16"/>
        </w:rPr>
        <w:br/>
      </w:r>
      <w:r w:rsidRPr="00E34FCD">
        <w:rPr>
          <w:rFonts w:cs="Arial"/>
          <w:color w:val="000000"/>
          <w:sz w:val="16"/>
          <w:szCs w:val="16"/>
        </w:rPr>
        <w:t xml:space="preserve">oraz pod adresem e-mail </w:t>
      </w:r>
      <w:hyperlink r:id="rId8" w:history="1">
        <w:r w:rsidR="00C12385" w:rsidRPr="00D243A7">
          <w:rPr>
            <w:rStyle w:val="Hipercze"/>
            <w:rFonts w:cs="Arial"/>
            <w:sz w:val="16"/>
            <w:szCs w:val="16"/>
          </w:rPr>
          <w:t>iodo@cuwradom.pl</w:t>
        </w:r>
      </w:hyperlink>
    </w:p>
    <w:p w14:paraId="1A5A5997" w14:textId="77777777" w:rsidR="000E1BAA" w:rsidRPr="00E34FCD" w:rsidRDefault="000E1BAA" w:rsidP="000E1BAA">
      <w:pPr>
        <w:numPr>
          <w:ilvl w:val="0"/>
          <w:numId w:val="21"/>
        </w:numPr>
        <w:suppressAutoHyphens w:val="0"/>
        <w:spacing w:after="0" w:line="240" w:lineRule="auto"/>
        <w:contextualSpacing/>
        <w:rPr>
          <w:rFonts w:cs="Arial"/>
          <w:color w:val="000000"/>
          <w:sz w:val="16"/>
          <w:szCs w:val="16"/>
        </w:rPr>
      </w:pPr>
      <w:r w:rsidRPr="00E34FCD">
        <w:rPr>
          <w:rFonts w:eastAsia="Times New Roman" w:cs="Arial"/>
          <w:sz w:val="16"/>
          <w:szCs w:val="16"/>
          <w:lang w:eastAsia="pl-PL"/>
        </w:rPr>
        <w:t>Celem przetwarzania danych osobowych jest realizacja i wykonanie umowy cywilnoprawnej:</w:t>
      </w:r>
    </w:p>
    <w:p w14:paraId="172BAA3C" w14:textId="7668BBE4" w:rsidR="000E1BAA" w:rsidRPr="00E34FCD" w:rsidRDefault="000E1BAA" w:rsidP="000E1BAA">
      <w:pPr>
        <w:numPr>
          <w:ilvl w:val="0"/>
          <w:numId w:val="37"/>
        </w:numPr>
        <w:spacing w:after="0" w:line="240" w:lineRule="auto"/>
        <w:ind w:left="567" w:hanging="283"/>
        <w:rPr>
          <w:rFonts w:eastAsia="Times New Roman" w:cs="Arial"/>
          <w:sz w:val="16"/>
          <w:szCs w:val="16"/>
          <w:lang w:eastAsia="pl-PL"/>
        </w:rPr>
      </w:pPr>
      <w:r w:rsidRPr="00E34FCD">
        <w:rPr>
          <w:rFonts w:eastAsia="Times New Roman" w:cs="Arial"/>
          <w:sz w:val="16"/>
          <w:szCs w:val="16"/>
          <w:lang w:eastAsia="pl-PL"/>
        </w:rPr>
        <w:t xml:space="preserve">na podstawie art. 6 ust. 1 lit. b) RODO – przetwarzanie jest niezbędne do wykonania umowy lub do podjęcia działań </w:t>
      </w:r>
      <w:r w:rsidR="00105007">
        <w:rPr>
          <w:rFonts w:eastAsia="Times New Roman" w:cs="Arial"/>
          <w:sz w:val="16"/>
          <w:szCs w:val="16"/>
          <w:lang w:eastAsia="pl-PL"/>
        </w:rPr>
        <w:br/>
      </w:r>
      <w:r w:rsidRPr="00E34FCD">
        <w:rPr>
          <w:rFonts w:eastAsia="Times New Roman" w:cs="Arial"/>
          <w:sz w:val="16"/>
          <w:szCs w:val="16"/>
          <w:lang w:eastAsia="pl-PL"/>
        </w:rPr>
        <w:t>przed zawarciem umowy.</w:t>
      </w:r>
    </w:p>
    <w:p w14:paraId="012E7201" w14:textId="0C77863D"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 xml:space="preserve">Pozyskane od Pana/Pani dane osobowe będą przekazywane: podmiotom przetwarzającym je na zlecenie administratora </w:t>
      </w:r>
      <w:r w:rsidR="00105007">
        <w:rPr>
          <w:rFonts w:eastAsia="Times New Roman" w:cs="Arial"/>
          <w:sz w:val="16"/>
          <w:szCs w:val="16"/>
          <w:lang w:eastAsia="pl-PL"/>
        </w:rPr>
        <w:br/>
      </w:r>
      <w:r w:rsidRPr="00E34FCD">
        <w:rPr>
          <w:rFonts w:eastAsia="Times New Roman" w:cs="Arial"/>
          <w:sz w:val="16"/>
          <w:szCs w:val="16"/>
          <w:lang w:eastAsia="pl-PL"/>
        </w:rPr>
        <w:t>oraz organom lub podmiotom publicznym uprawnionym do uzyskania danych na podstawie obowiązujących przepisów prawa.</w:t>
      </w:r>
    </w:p>
    <w:p w14:paraId="6DD8384C"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1AF4B4B2"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Posiada Pan/Pani prawo do:</w:t>
      </w:r>
    </w:p>
    <w:p w14:paraId="38C4E40F" w14:textId="536CB563"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dostępu do treści swoich danych</w:t>
      </w:r>
      <w:r w:rsidRPr="00E34FCD">
        <w:rPr>
          <w:rFonts w:eastAsia="Times New Roman" w:cs="Arial"/>
          <w:sz w:val="16"/>
          <w:szCs w:val="16"/>
          <w:lang w:eastAsia="pl-PL"/>
        </w:rPr>
        <w:t xml:space="preserve"> - korzystając z tego prawa ma Pan/Pani ma możliwość pozyskania informacji, jakie dane, </w:t>
      </w:r>
      <w:r w:rsidR="00105007">
        <w:rPr>
          <w:rFonts w:eastAsia="Times New Roman" w:cs="Arial"/>
          <w:sz w:val="16"/>
          <w:szCs w:val="16"/>
          <w:lang w:eastAsia="pl-PL"/>
        </w:rPr>
        <w:br/>
      </w:r>
      <w:r w:rsidRPr="00E34FCD">
        <w:rPr>
          <w:rFonts w:eastAsia="Times New Roman" w:cs="Arial"/>
          <w:sz w:val="16"/>
          <w:szCs w:val="16"/>
          <w:lang w:eastAsia="pl-PL"/>
        </w:rPr>
        <w:t>w jaki sposób i w jakim celu są przetwarzane,</w:t>
      </w:r>
    </w:p>
    <w:p w14:paraId="746DF3A7" w14:textId="14AAE46A"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ich sprostowania</w:t>
      </w:r>
      <w:r w:rsidRPr="00E34FCD">
        <w:rPr>
          <w:rFonts w:eastAsia="Times New Roman" w:cs="Arial"/>
          <w:sz w:val="16"/>
          <w:szCs w:val="16"/>
          <w:lang w:eastAsia="pl-PL"/>
        </w:rPr>
        <w:t xml:space="preserve"> - korzystając z tego prawa można zgłosić do nas konieczność poprawienia niepoprawnych danych </w:t>
      </w:r>
      <w:r w:rsidR="00105007">
        <w:rPr>
          <w:rFonts w:eastAsia="Times New Roman" w:cs="Arial"/>
          <w:sz w:val="16"/>
          <w:szCs w:val="16"/>
          <w:lang w:eastAsia="pl-PL"/>
        </w:rPr>
        <w:br/>
      </w:r>
      <w:r w:rsidRPr="00E34FCD">
        <w:rPr>
          <w:rFonts w:eastAsia="Times New Roman" w:cs="Arial"/>
          <w:sz w:val="16"/>
          <w:szCs w:val="16"/>
          <w:lang w:eastAsia="pl-PL"/>
        </w:rPr>
        <w:t>lub uzupełnienia danych wynikających z błędu przy zbieraniu czy przetwarzaniu danych</w:t>
      </w:r>
    </w:p>
    <w:p w14:paraId="39295690"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do usunięcia</w:t>
      </w:r>
      <w:r w:rsidRPr="00E34FCD">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1EAA6C3"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do ograniczenia przetwarzania</w:t>
      </w:r>
      <w:r w:rsidRPr="00E34FCD">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20C2F27"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b/>
          <w:bCs/>
          <w:sz w:val="16"/>
          <w:szCs w:val="16"/>
          <w:u w:val="single"/>
          <w:lang w:eastAsia="pl-PL"/>
        </w:rPr>
      </w:pPr>
      <w:r w:rsidRPr="00E34FCD">
        <w:rPr>
          <w:rFonts w:eastAsia="Times New Roman" w:cs="Arial"/>
          <w:b/>
          <w:bCs/>
          <w:sz w:val="16"/>
          <w:szCs w:val="16"/>
          <w:u w:val="single"/>
          <w:lang w:eastAsia="pl-PL"/>
        </w:rPr>
        <w:t xml:space="preserve">prawo do przenoszenia danych </w:t>
      </w:r>
      <w:r w:rsidRPr="00E34FCD">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879BA5F"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wniesienia sprzeciwu</w:t>
      </w:r>
      <w:r w:rsidRPr="00E34FCD">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0EF98C5" w14:textId="35AEF99E"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wniesienia skargi do organu nadzorczego</w:t>
      </w:r>
      <w:r w:rsidRPr="00E34FCD">
        <w:rPr>
          <w:rFonts w:eastAsia="Times New Roman" w:cs="Arial"/>
          <w:sz w:val="16"/>
          <w:szCs w:val="16"/>
          <w:lang w:eastAsia="pl-PL"/>
        </w:rPr>
        <w:t xml:space="preserve">, tj. do Prezesa Urzędu Ochrony Danych Osobowych, gdy uznane zostanie, </w:t>
      </w:r>
      <w:r w:rsidR="00105007">
        <w:rPr>
          <w:rFonts w:eastAsia="Times New Roman" w:cs="Arial"/>
          <w:sz w:val="16"/>
          <w:szCs w:val="16"/>
          <w:lang w:eastAsia="pl-PL"/>
        </w:rPr>
        <w:br/>
      </w:r>
      <w:r w:rsidRPr="00E34FCD">
        <w:rPr>
          <w:rFonts w:eastAsia="Times New Roman" w:cs="Arial"/>
          <w:sz w:val="16"/>
          <w:szCs w:val="16"/>
          <w:lang w:eastAsia="pl-PL"/>
        </w:rPr>
        <w:t>że przetwarzanie Pana/Pani danych osobowych narusza przepisy prawa,</w:t>
      </w:r>
    </w:p>
    <w:p w14:paraId="02C47145"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 xml:space="preserve">Pana/Pani dane osobowe nie będą przekazywane do państw spoza Europejskiego Obszaru Gospodarczego, </w:t>
      </w:r>
    </w:p>
    <w:p w14:paraId="453A2448" w14:textId="77777777" w:rsidR="000E1BAA" w:rsidRPr="00E34FCD" w:rsidRDefault="000E1BAA" w:rsidP="000E1BAA">
      <w:pPr>
        <w:numPr>
          <w:ilvl w:val="0"/>
          <w:numId w:val="21"/>
        </w:numPr>
        <w:spacing w:after="0" w:line="240" w:lineRule="auto"/>
        <w:rPr>
          <w:rFonts w:eastAsia="Times New Roman" w:cs="Arial"/>
          <w:sz w:val="16"/>
          <w:szCs w:val="16"/>
          <w:lang w:eastAsia="pl-PL"/>
        </w:rPr>
      </w:pPr>
      <w:r w:rsidRPr="00E34FCD">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628EB6AE" w14:textId="77777777" w:rsidR="000E1BAA" w:rsidRPr="00E34FCD" w:rsidRDefault="000E1BAA" w:rsidP="000E1BAA">
      <w:pPr>
        <w:numPr>
          <w:ilvl w:val="0"/>
          <w:numId w:val="21"/>
        </w:numPr>
        <w:spacing w:after="0" w:line="240" w:lineRule="auto"/>
        <w:rPr>
          <w:b/>
          <w:bCs/>
          <w:sz w:val="16"/>
          <w:szCs w:val="16"/>
        </w:rPr>
      </w:pPr>
      <w:r w:rsidRPr="00E34FCD">
        <w:rPr>
          <w:rFonts w:eastAsia="Times New Roman" w:cs="Arial"/>
          <w:sz w:val="16"/>
          <w:szCs w:val="16"/>
          <w:lang w:eastAsia="pl-PL"/>
        </w:rPr>
        <w:t>Pana/Pani dane nie będą przetwarzane w sposób zautomatyzowany i nie będą poddawane profilowaniu</w:t>
      </w:r>
      <w:bookmarkEnd w:id="4"/>
      <w:r w:rsidRPr="00E34FCD">
        <w:rPr>
          <w:rFonts w:eastAsia="Times New Roman" w:cs="Arial"/>
          <w:sz w:val="16"/>
          <w:szCs w:val="16"/>
          <w:lang w:eastAsia="pl-PL"/>
        </w:rPr>
        <w:t>.</w:t>
      </w:r>
    </w:p>
    <w:p w14:paraId="18031E9C" w14:textId="77777777" w:rsidR="000E1BAA" w:rsidRPr="00E34FCD" w:rsidRDefault="000E1BAA" w:rsidP="000E1BAA">
      <w:pPr>
        <w:suppressAutoHyphens w:val="0"/>
        <w:spacing w:line="240" w:lineRule="auto"/>
        <w:jc w:val="left"/>
        <w:rPr>
          <w:rFonts w:cs="Arial"/>
          <w:b/>
          <w:sz w:val="16"/>
          <w:szCs w:val="16"/>
        </w:rPr>
      </w:pPr>
    </w:p>
    <w:p w14:paraId="508654E5" w14:textId="77777777" w:rsidR="00A27F7B" w:rsidRPr="00493C53" w:rsidRDefault="00A27F7B" w:rsidP="00A27F7B">
      <w:pPr>
        <w:spacing w:after="0"/>
        <w:rPr>
          <w:rFonts w:cs="Arial"/>
          <w:lang w:eastAsia="zh-CN"/>
        </w:rPr>
      </w:pPr>
    </w:p>
    <w:sectPr w:rsidR="00A27F7B" w:rsidRPr="00493C53"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F7BC359" w:rsidR="00A120AD" w:rsidRDefault="002874EB">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B52C4A">
      <w:rPr>
        <w:rFonts w:cs="Arial"/>
        <w:szCs w:val="20"/>
      </w:rPr>
      <w:t>52</w:t>
    </w:r>
    <w:r w:rsidR="00A120AD">
      <w:rPr>
        <w:rFonts w:cs="Arial"/>
        <w:szCs w:val="20"/>
      </w:rPr>
      <w:t>.202</w:t>
    </w:r>
    <w:r w:rsidR="00B52C4A">
      <w:rPr>
        <w:rFonts w:cs="Arial"/>
        <w:szCs w:val="20"/>
      </w:rPr>
      <w:t>3</w:t>
    </w:r>
    <w:r w:rsidR="00A120AD">
      <w:rPr>
        <w:rFonts w:cs="Arial"/>
        <w:szCs w:val="20"/>
      </w:rPr>
      <w:t>.</w:t>
    </w:r>
    <w:r w:rsidR="00B52C4A">
      <w:rPr>
        <w:rFonts w:cs="Arial"/>
        <w:szCs w:val="20"/>
      </w:rPr>
      <w:t>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4E3262A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1F6E37F4"/>
    <w:lvl w:ilvl="0" w:tplc="E0104578">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95B6745"/>
    <w:multiLevelType w:val="multilevel"/>
    <w:tmpl w:val="0000000C"/>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3"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9"/>
  </w:num>
  <w:num w:numId="15" w16cid:durableId="216628579">
    <w:abstractNumId w:val="23"/>
  </w:num>
  <w:num w:numId="16" w16cid:durableId="1181165130">
    <w:abstractNumId w:val="25"/>
  </w:num>
  <w:num w:numId="17" w16cid:durableId="1288901012">
    <w:abstractNumId w:val="40"/>
  </w:num>
  <w:num w:numId="18" w16cid:durableId="1045374669">
    <w:abstractNumId w:val="19"/>
  </w:num>
  <w:num w:numId="19" w16cid:durableId="1942034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7"/>
  </w:num>
  <w:num w:numId="21" w16cid:durableId="203830741">
    <w:abstractNumId w:val="17"/>
  </w:num>
  <w:num w:numId="22" w16cid:durableId="580798999">
    <w:abstractNumId w:val="29"/>
  </w:num>
  <w:num w:numId="23" w16cid:durableId="933561433">
    <w:abstractNumId w:val="37"/>
  </w:num>
  <w:num w:numId="24" w16cid:durableId="1159619877">
    <w:abstractNumId w:val="26"/>
  </w:num>
  <w:num w:numId="25" w16cid:durableId="1747341416">
    <w:abstractNumId w:val="41"/>
  </w:num>
  <w:num w:numId="26" w16cid:durableId="874732802">
    <w:abstractNumId w:val="33"/>
  </w:num>
  <w:num w:numId="27" w16cid:durableId="90051140">
    <w:abstractNumId w:val="20"/>
  </w:num>
  <w:num w:numId="28" w16cid:durableId="581719414">
    <w:abstractNumId w:val="21"/>
  </w:num>
  <w:num w:numId="29" w16cid:durableId="1658604187">
    <w:abstractNumId w:val="42"/>
  </w:num>
  <w:num w:numId="30" w16cid:durableId="492650109">
    <w:abstractNumId w:val="43"/>
  </w:num>
  <w:num w:numId="31" w16cid:durableId="1346906273">
    <w:abstractNumId w:val="30"/>
  </w:num>
  <w:num w:numId="32" w16cid:durableId="453332227">
    <w:abstractNumId w:val="32"/>
  </w:num>
  <w:num w:numId="33" w16cid:durableId="1091505817">
    <w:abstractNumId w:val="31"/>
  </w:num>
  <w:num w:numId="34" w16cid:durableId="990863968">
    <w:abstractNumId w:val="34"/>
  </w:num>
  <w:num w:numId="35" w16cid:durableId="632641279">
    <w:abstractNumId w:val="24"/>
  </w:num>
  <w:num w:numId="36" w16cid:durableId="1172259980">
    <w:abstractNumId w:val="28"/>
  </w:num>
  <w:num w:numId="37" w16cid:durableId="1744451378">
    <w:abstractNumId w:val="38"/>
  </w:num>
  <w:num w:numId="38" w16cid:durableId="14818016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15878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46A9C"/>
    <w:rsid w:val="000502CF"/>
    <w:rsid w:val="00053C1B"/>
    <w:rsid w:val="000666A2"/>
    <w:rsid w:val="0007303D"/>
    <w:rsid w:val="00080844"/>
    <w:rsid w:val="000877F3"/>
    <w:rsid w:val="00093228"/>
    <w:rsid w:val="000967A4"/>
    <w:rsid w:val="000B4414"/>
    <w:rsid w:val="000B6AC5"/>
    <w:rsid w:val="000C0AF8"/>
    <w:rsid w:val="000E1BAA"/>
    <w:rsid w:val="00103B13"/>
    <w:rsid w:val="00105007"/>
    <w:rsid w:val="001117E9"/>
    <w:rsid w:val="00113EB5"/>
    <w:rsid w:val="00115EFA"/>
    <w:rsid w:val="001161AC"/>
    <w:rsid w:val="00124A31"/>
    <w:rsid w:val="0012523A"/>
    <w:rsid w:val="001347E0"/>
    <w:rsid w:val="00173433"/>
    <w:rsid w:val="00177BB5"/>
    <w:rsid w:val="00181262"/>
    <w:rsid w:val="00182764"/>
    <w:rsid w:val="00192711"/>
    <w:rsid w:val="001A0917"/>
    <w:rsid w:val="001B48B9"/>
    <w:rsid w:val="001E0EB7"/>
    <w:rsid w:val="001E5E8B"/>
    <w:rsid w:val="001F581B"/>
    <w:rsid w:val="00201177"/>
    <w:rsid w:val="0020582F"/>
    <w:rsid w:val="00215755"/>
    <w:rsid w:val="00220CD0"/>
    <w:rsid w:val="0022526F"/>
    <w:rsid w:val="00233A70"/>
    <w:rsid w:val="00244AD0"/>
    <w:rsid w:val="00267505"/>
    <w:rsid w:val="00275B34"/>
    <w:rsid w:val="00276C49"/>
    <w:rsid w:val="002874EB"/>
    <w:rsid w:val="002975C8"/>
    <w:rsid w:val="002C4B1D"/>
    <w:rsid w:val="002C6F44"/>
    <w:rsid w:val="002D2746"/>
    <w:rsid w:val="002E0A55"/>
    <w:rsid w:val="002E12BC"/>
    <w:rsid w:val="002E4330"/>
    <w:rsid w:val="002F3341"/>
    <w:rsid w:val="00306433"/>
    <w:rsid w:val="00337A68"/>
    <w:rsid w:val="003408A9"/>
    <w:rsid w:val="00350CA2"/>
    <w:rsid w:val="00352293"/>
    <w:rsid w:val="00355864"/>
    <w:rsid w:val="00377213"/>
    <w:rsid w:val="003A3F7D"/>
    <w:rsid w:val="003D2C56"/>
    <w:rsid w:val="003F6A91"/>
    <w:rsid w:val="00406E87"/>
    <w:rsid w:val="00422B3A"/>
    <w:rsid w:val="00423FFE"/>
    <w:rsid w:val="00442F1C"/>
    <w:rsid w:val="004504B3"/>
    <w:rsid w:val="0045359F"/>
    <w:rsid w:val="00454178"/>
    <w:rsid w:val="00466528"/>
    <w:rsid w:val="004B0A25"/>
    <w:rsid w:val="004B4551"/>
    <w:rsid w:val="004D6BFD"/>
    <w:rsid w:val="004E600B"/>
    <w:rsid w:val="004F6578"/>
    <w:rsid w:val="00500577"/>
    <w:rsid w:val="00510F35"/>
    <w:rsid w:val="005400F0"/>
    <w:rsid w:val="0056622D"/>
    <w:rsid w:val="00576FFB"/>
    <w:rsid w:val="00582EE3"/>
    <w:rsid w:val="00586674"/>
    <w:rsid w:val="00591D0D"/>
    <w:rsid w:val="005B545D"/>
    <w:rsid w:val="005B66C2"/>
    <w:rsid w:val="005C4D88"/>
    <w:rsid w:val="005C7DBD"/>
    <w:rsid w:val="005E41D7"/>
    <w:rsid w:val="005E4A83"/>
    <w:rsid w:val="005F50B1"/>
    <w:rsid w:val="005F6BC7"/>
    <w:rsid w:val="00610CDA"/>
    <w:rsid w:val="00614FC4"/>
    <w:rsid w:val="0061708B"/>
    <w:rsid w:val="00642A05"/>
    <w:rsid w:val="00644843"/>
    <w:rsid w:val="006517AB"/>
    <w:rsid w:val="00665FAE"/>
    <w:rsid w:val="00675FBA"/>
    <w:rsid w:val="00677C3B"/>
    <w:rsid w:val="00693F64"/>
    <w:rsid w:val="00696D87"/>
    <w:rsid w:val="0069741F"/>
    <w:rsid w:val="006A5A80"/>
    <w:rsid w:val="006A6308"/>
    <w:rsid w:val="006B1D5C"/>
    <w:rsid w:val="006B2A98"/>
    <w:rsid w:val="006B3207"/>
    <w:rsid w:val="006B7A74"/>
    <w:rsid w:val="006F06BA"/>
    <w:rsid w:val="007022AE"/>
    <w:rsid w:val="00711793"/>
    <w:rsid w:val="00721121"/>
    <w:rsid w:val="007237B4"/>
    <w:rsid w:val="00727762"/>
    <w:rsid w:val="00746744"/>
    <w:rsid w:val="0075397F"/>
    <w:rsid w:val="007558F1"/>
    <w:rsid w:val="0075650D"/>
    <w:rsid w:val="00767EA2"/>
    <w:rsid w:val="007722D4"/>
    <w:rsid w:val="00773710"/>
    <w:rsid w:val="007779C9"/>
    <w:rsid w:val="007A2898"/>
    <w:rsid w:val="007B147E"/>
    <w:rsid w:val="007C5683"/>
    <w:rsid w:val="007C5837"/>
    <w:rsid w:val="007D29A8"/>
    <w:rsid w:val="007E0C56"/>
    <w:rsid w:val="007F0244"/>
    <w:rsid w:val="007F2E14"/>
    <w:rsid w:val="00805AEA"/>
    <w:rsid w:val="00812354"/>
    <w:rsid w:val="008532AF"/>
    <w:rsid w:val="00856D6D"/>
    <w:rsid w:val="008756F3"/>
    <w:rsid w:val="00887DA4"/>
    <w:rsid w:val="008B1797"/>
    <w:rsid w:val="008B20A0"/>
    <w:rsid w:val="008C14FC"/>
    <w:rsid w:val="009023EC"/>
    <w:rsid w:val="00902B9A"/>
    <w:rsid w:val="00915721"/>
    <w:rsid w:val="00925E51"/>
    <w:rsid w:val="009852D5"/>
    <w:rsid w:val="00994AC6"/>
    <w:rsid w:val="009E261A"/>
    <w:rsid w:val="00A03BF4"/>
    <w:rsid w:val="00A11F2F"/>
    <w:rsid w:val="00A120AD"/>
    <w:rsid w:val="00A1780C"/>
    <w:rsid w:val="00A27F7B"/>
    <w:rsid w:val="00A36F11"/>
    <w:rsid w:val="00A4508B"/>
    <w:rsid w:val="00A52C0D"/>
    <w:rsid w:val="00A57BF5"/>
    <w:rsid w:val="00A677B0"/>
    <w:rsid w:val="00A73CD8"/>
    <w:rsid w:val="00A74CA2"/>
    <w:rsid w:val="00A80B3B"/>
    <w:rsid w:val="00A81B05"/>
    <w:rsid w:val="00A924EE"/>
    <w:rsid w:val="00A97EC0"/>
    <w:rsid w:val="00AA720D"/>
    <w:rsid w:val="00AC1FF4"/>
    <w:rsid w:val="00AE1B5F"/>
    <w:rsid w:val="00AE1DBC"/>
    <w:rsid w:val="00AE2EC6"/>
    <w:rsid w:val="00B01281"/>
    <w:rsid w:val="00B01F6F"/>
    <w:rsid w:val="00B0745A"/>
    <w:rsid w:val="00B2153D"/>
    <w:rsid w:val="00B22A93"/>
    <w:rsid w:val="00B2769B"/>
    <w:rsid w:val="00B349E7"/>
    <w:rsid w:val="00B43C2C"/>
    <w:rsid w:val="00B52C4A"/>
    <w:rsid w:val="00B57647"/>
    <w:rsid w:val="00B71E9C"/>
    <w:rsid w:val="00B77922"/>
    <w:rsid w:val="00BB1C53"/>
    <w:rsid w:val="00BB2EF7"/>
    <w:rsid w:val="00BC6D48"/>
    <w:rsid w:val="00BD4389"/>
    <w:rsid w:val="00BF1B69"/>
    <w:rsid w:val="00BF2F58"/>
    <w:rsid w:val="00BF313C"/>
    <w:rsid w:val="00C04260"/>
    <w:rsid w:val="00C12385"/>
    <w:rsid w:val="00C1335B"/>
    <w:rsid w:val="00C14BFB"/>
    <w:rsid w:val="00C16954"/>
    <w:rsid w:val="00C21527"/>
    <w:rsid w:val="00C36C62"/>
    <w:rsid w:val="00C5089C"/>
    <w:rsid w:val="00C6457A"/>
    <w:rsid w:val="00C816CD"/>
    <w:rsid w:val="00CB799F"/>
    <w:rsid w:val="00CC3B5D"/>
    <w:rsid w:val="00CC7AE5"/>
    <w:rsid w:val="00CE03BB"/>
    <w:rsid w:val="00CE299A"/>
    <w:rsid w:val="00CE6567"/>
    <w:rsid w:val="00CE78D8"/>
    <w:rsid w:val="00CF02E9"/>
    <w:rsid w:val="00CF44AD"/>
    <w:rsid w:val="00D1411D"/>
    <w:rsid w:val="00D264D0"/>
    <w:rsid w:val="00D35B8C"/>
    <w:rsid w:val="00D35F43"/>
    <w:rsid w:val="00D36BA1"/>
    <w:rsid w:val="00D62545"/>
    <w:rsid w:val="00D67C05"/>
    <w:rsid w:val="00D67F89"/>
    <w:rsid w:val="00D871B6"/>
    <w:rsid w:val="00DB1C1A"/>
    <w:rsid w:val="00DC35AB"/>
    <w:rsid w:val="00DC5BE9"/>
    <w:rsid w:val="00DD0140"/>
    <w:rsid w:val="00DF5EA0"/>
    <w:rsid w:val="00DF75AE"/>
    <w:rsid w:val="00E00F67"/>
    <w:rsid w:val="00E144BB"/>
    <w:rsid w:val="00E14671"/>
    <w:rsid w:val="00E3539B"/>
    <w:rsid w:val="00E378E2"/>
    <w:rsid w:val="00E60A8B"/>
    <w:rsid w:val="00E651FC"/>
    <w:rsid w:val="00E96458"/>
    <w:rsid w:val="00E97EF6"/>
    <w:rsid w:val="00EB15A2"/>
    <w:rsid w:val="00EB2E21"/>
    <w:rsid w:val="00ED3C72"/>
    <w:rsid w:val="00F12E4E"/>
    <w:rsid w:val="00F13D5C"/>
    <w:rsid w:val="00F17E29"/>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1943</Words>
  <Characters>11660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50</cp:revision>
  <cp:lastPrinted>2022-05-27T07:55:00Z</cp:lastPrinted>
  <dcterms:created xsi:type="dcterms:W3CDTF">2022-10-17T08:22:00Z</dcterms:created>
  <dcterms:modified xsi:type="dcterms:W3CDTF">2023-05-31T11:39:00Z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