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2178" w14:textId="77777777" w:rsidR="00B94A4C" w:rsidRPr="00931F78" w:rsidRDefault="00B94A4C" w:rsidP="00B94A4C">
      <w:pPr>
        <w:pageBreakBefore/>
        <w:spacing w:after="0" w:line="240" w:lineRule="auto"/>
        <w:ind w:firstLine="5670"/>
      </w:pPr>
      <w:r w:rsidRPr="00931F78">
        <w:rPr>
          <w:rFonts w:cs="Arial"/>
          <w:b/>
          <w:szCs w:val="20"/>
        </w:rPr>
        <w:t>Załącznik nr 1 do Zapytania cenowego</w:t>
      </w:r>
    </w:p>
    <w:p w14:paraId="1768C6AC" w14:textId="77777777" w:rsidR="00B94A4C" w:rsidRPr="00931F78" w:rsidRDefault="00B94A4C" w:rsidP="00B94A4C">
      <w:pPr>
        <w:spacing w:line="240" w:lineRule="auto"/>
        <w:jc w:val="center"/>
        <w:rPr>
          <w:rFonts w:cs="Arial"/>
          <w:b/>
          <w:szCs w:val="20"/>
        </w:rPr>
      </w:pPr>
    </w:p>
    <w:p w14:paraId="299A724D" w14:textId="34F5302B" w:rsidR="00B94A4C" w:rsidRPr="00931F78" w:rsidRDefault="00A35162" w:rsidP="00B94A4C">
      <w:pPr>
        <w:spacing w:line="240" w:lineRule="auto"/>
        <w:jc w:val="center"/>
      </w:pPr>
      <w:r w:rsidRPr="00931F78">
        <w:rPr>
          <w:rFonts w:cs="Arial"/>
          <w:b/>
          <w:noProof/>
          <w:szCs w:val="20"/>
        </w:rPr>
        <mc:AlternateContent>
          <mc:Choice Requires="wps">
            <w:drawing>
              <wp:anchor distT="0" distB="0" distL="114935" distR="114935" simplePos="0" relativeHeight="251656704" behindDoc="0" locked="0" layoutInCell="1" allowOverlap="1" wp14:anchorId="1001A06A" wp14:editId="038F8BDC">
                <wp:simplePos x="0" y="0"/>
                <wp:positionH relativeFrom="column">
                  <wp:posOffset>4083050</wp:posOffset>
                </wp:positionH>
                <wp:positionV relativeFrom="paragraph">
                  <wp:posOffset>4445</wp:posOffset>
                </wp:positionV>
                <wp:extent cx="205740" cy="431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43180"/>
                        </a:xfrm>
                        <a:prstGeom prst="rect">
                          <a:avLst/>
                        </a:prstGeom>
                        <a:solidFill>
                          <a:srgbClr val="FFFFFF">
                            <a:alpha val="0"/>
                          </a:srgbClr>
                        </a:solidFill>
                        <a:ln>
                          <a:noFill/>
                        </a:ln>
                      </wps:spPr>
                      <wps:txbx>
                        <w:txbxContent>
                          <w:p w14:paraId="6C670063" w14:textId="77777777" w:rsidR="00B94A4C" w:rsidRDefault="00B94A4C" w:rsidP="00B94A4C">
                            <w:pPr>
                              <w:spacing w:after="0"/>
                            </w:pP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A06A" id="_x0000_t202" coordsize="21600,21600" o:spt="202" path="m,l,21600r21600,l21600,xe">
                <v:stroke joinstyle="miter"/>
                <v:path gradientshapeok="t" o:connecttype="rect"/>
              </v:shapetype>
              <v:shape id="Text Box 4" o:spid="_x0000_s1026" type="#_x0000_t202" style="position:absolute;left:0;text-align:left;margin-left:321.5pt;margin-top:.35pt;width:16.2pt;height:3.4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" stroked="f">
                <v:fill opacity="0"/>
                <v:textbox inset=".15pt,.15pt,.15pt,.15pt">
                  <w:txbxContent>
                    <w:p w14:paraId="6C670063" w14:textId="77777777" w:rsidR="00B94A4C" w:rsidRDefault="00B94A4C" w:rsidP="00B94A4C">
                      <w:pPr>
                        <w:spacing w:after="0"/>
                      </w:pPr>
                    </w:p>
                  </w:txbxContent>
                </v:textbox>
              </v:shape>
            </w:pict>
          </mc:Fallback>
        </mc:AlternateContent>
      </w:r>
      <w:r w:rsidR="00B94A4C" w:rsidRPr="00931F78">
        <w:rPr>
          <w:rFonts w:cs="Arial"/>
          <w:b/>
          <w:szCs w:val="20"/>
        </w:rPr>
        <w:t>Formularz oferty na</w:t>
      </w:r>
    </w:p>
    <w:p w14:paraId="251FC832" w14:textId="7A65287D" w:rsidR="00B94A4C" w:rsidRPr="00931F78" w:rsidRDefault="00B94A4C" w:rsidP="00B94A4C">
      <w:pPr>
        <w:spacing w:after="0" w:line="240" w:lineRule="auto"/>
        <w:jc w:val="center"/>
      </w:pPr>
      <w:r w:rsidRPr="00931F78">
        <w:rPr>
          <w:rFonts w:cs="Arial"/>
          <w:b/>
          <w:szCs w:val="20"/>
        </w:rPr>
        <w:t xml:space="preserve">„Sukcesywną dostawę warzyw i owoców mrożonych wraz z transportem </w:t>
      </w:r>
      <w:r w:rsidRPr="00931F78">
        <w:rPr>
          <w:rFonts w:cs="Arial"/>
          <w:b/>
          <w:szCs w:val="20"/>
          <w:lang w:eastAsia="ar-SA"/>
        </w:rPr>
        <w:t xml:space="preserve">w okresie od dnia </w:t>
      </w:r>
      <w:r w:rsidR="009C141C" w:rsidRPr="00931F78">
        <w:rPr>
          <w:rFonts w:cs="Arial"/>
          <w:b/>
          <w:szCs w:val="20"/>
          <w:lang w:eastAsia="ar-SA"/>
        </w:rPr>
        <w:t>01.0</w:t>
      </w:r>
      <w:r w:rsidR="009C141C">
        <w:rPr>
          <w:rFonts w:cs="Arial"/>
          <w:b/>
          <w:szCs w:val="20"/>
          <w:lang w:eastAsia="ar-SA"/>
        </w:rPr>
        <w:t>7</w:t>
      </w:r>
      <w:r w:rsidR="009C141C" w:rsidRPr="00931F78">
        <w:rPr>
          <w:rFonts w:cs="Arial"/>
          <w:b/>
          <w:szCs w:val="20"/>
          <w:lang w:eastAsia="ar-SA"/>
        </w:rPr>
        <w:t>.2023r. do dnia 3</w:t>
      </w:r>
      <w:r w:rsidR="009C141C">
        <w:rPr>
          <w:rFonts w:cs="Arial"/>
          <w:b/>
          <w:szCs w:val="20"/>
          <w:lang w:eastAsia="ar-SA"/>
        </w:rPr>
        <w:t>1</w:t>
      </w:r>
      <w:r w:rsidR="009C141C" w:rsidRPr="00931F78">
        <w:rPr>
          <w:rFonts w:cs="Arial"/>
          <w:b/>
          <w:szCs w:val="20"/>
          <w:lang w:eastAsia="ar-SA"/>
        </w:rPr>
        <w:t>.</w:t>
      </w:r>
      <w:r w:rsidR="009C141C">
        <w:rPr>
          <w:rFonts w:cs="Arial"/>
          <w:b/>
          <w:szCs w:val="20"/>
          <w:lang w:eastAsia="ar-SA"/>
        </w:rPr>
        <w:t>12</w:t>
      </w:r>
      <w:r w:rsidR="009C141C" w:rsidRPr="00931F78">
        <w:rPr>
          <w:rFonts w:cs="Arial"/>
          <w:b/>
          <w:szCs w:val="20"/>
          <w:lang w:eastAsia="ar-SA"/>
        </w:rPr>
        <w:t>.2023r.</w:t>
      </w:r>
      <w:r w:rsidRPr="00931F78">
        <w:rPr>
          <w:rFonts w:cs="Arial"/>
          <w:b/>
          <w:szCs w:val="20"/>
        </w:rPr>
        <w:t xml:space="preserve">  dla Domu Pomocy Społecznej Weterana</w:t>
      </w:r>
      <w:r w:rsidR="008D2622" w:rsidRPr="00931F78">
        <w:rPr>
          <w:rFonts w:cs="Arial"/>
          <w:b/>
          <w:szCs w:val="20"/>
        </w:rPr>
        <w:t> </w:t>
      </w:r>
      <w:r w:rsidRPr="00931F78">
        <w:rPr>
          <w:rFonts w:cs="Arial"/>
          <w:b/>
          <w:szCs w:val="20"/>
        </w:rPr>
        <w:t>Walki</w:t>
      </w:r>
      <w:r w:rsidR="008D2622" w:rsidRPr="00931F78">
        <w:rPr>
          <w:rFonts w:cs="Arial"/>
          <w:b/>
          <w:szCs w:val="20"/>
        </w:rPr>
        <w:t> </w:t>
      </w:r>
      <w:r w:rsidRPr="00931F78">
        <w:rPr>
          <w:rFonts w:cs="Arial"/>
          <w:b/>
          <w:szCs w:val="20"/>
        </w:rPr>
        <w:t>i</w:t>
      </w:r>
      <w:r w:rsidR="008D2622" w:rsidRPr="00931F78">
        <w:rPr>
          <w:rFonts w:cs="Arial"/>
          <w:b/>
          <w:szCs w:val="20"/>
        </w:rPr>
        <w:t> </w:t>
      </w:r>
      <w:r w:rsidRPr="00931F78">
        <w:rPr>
          <w:rFonts w:cs="Arial"/>
          <w:b/>
          <w:szCs w:val="20"/>
        </w:rPr>
        <w:t>Pracy,  ul. Wyścigow</w:t>
      </w:r>
      <w:r w:rsidR="008D2622" w:rsidRPr="00931F78">
        <w:rPr>
          <w:rFonts w:cs="Arial"/>
          <w:b/>
          <w:szCs w:val="20"/>
        </w:rPr>
        <w:t>a</w:t>
      </w:r>
      <w:r w:rsidRPr="00931F78">
        <w:rPr>
          <w:rFonts w:cs="Arial"/>
          <w:b/>
          <w:szCs w:val="20"/>
        </w:rPr>
        <w:t xml:space="preserve"> 16, 26-600 Rad</w:t>
      </w:r>
      <w:r w:rsidRPr="00931F78">
        <w:rPr>
          <w:b/>
        </w:rPr>
        <w:t>om”</w:t>
      </w:r>
    </w:p>
    <w:tbl>
      <w:tblPr>
        <w:tblW w:w="0" w:type="auto"/>
        <w:jc w:val="center"/>
        <w:tblLayout w:type="fixed"/>
        <w:tblLook w:val="0000" w:firstRow="0" w:lastRow="0" w:firstColumn="0" w:lastColumn="0" w:noHBand="0" w:noVBand="0"/>
      </w:tblPr>
      <w:tblGrid>
        <w:gridCol w:w="3467"/>
        <w:gridCol w:w="6358"/>
      </w:tblGrid>
      <w:tr w:rsidR="00B94A4C" w:rsidRPr="00931F78" w14:paraId="4122D60D"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DFEF" w14:textId="77777777" w:rsidR="00B94A4C" w:rsidRPr="00931F78" w:rsidRDefault="00B94A4C" w:rsidP="00B94A4C">
            <w:pPr>
              <w:tabs>
                <w:tab w:val="left" w:pos="708"/>
              </w:tabs>
              <w:spacing w:before="120" w:line="240" w:lineRule="auto"/>
              <w:ind w:left="850" w:hanging="850"/>
              <w:jc w:val="left"/>
              <w:rPr>
                <w:rFonts w:ascii="Times New Roman" w:hAnsi="Times New Roman"/>
                <w:lang w:eastAsia="en-GB"/>
              </w:rPr>
            </w:pPr>
            <w:r w:rsidRPr="00931F78">
              <w:rPr>
                <w:rFonts w:cs="Arial"/>
                <w:szCs w:val="20"/>
                <w:lang w:eastAsia="en-GB"/>
              </w:rPr>
              <w:t>Pełna nazwa firmy</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464EAF6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3AB417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BFAECD5"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145CA496"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3AAF7D8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761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W zależności od podmiotu</w:t>
            </w:r>
          </w:p>
          <w:p w14:paraId="2511CB4B" w14:textId="77777777" w:rsidR="00B94A4C" w:rsidRPr="00931F78" w:rsidRDefault="00B94A4C" w:rsidP="00B94A4C">
            <w:pPr>
              <w:spacing w:after="0" w:line="240" w:lineRule="auto"/>
              <w:jc w:val="left"/>
              <w:rPr>
                <w:rFonts w:ascii="Times New Roman" w:hAnsi="Times New Roman"/>
                <w:lang w:eastAsia="en-GB"/>
              </w:rPr>
            </w:pPr>
            <w:r w:rsidRPr="00931F78">
              <w:rPr>
                <w:rFonts w:cs="Arial"/>
                <w:szCs w:val="20"/>
                <w:lang w:eastAsia="en-GB"/>
              </w:rPr>
              <w:t>(NIP/PESEL, REGON, KRS)</w:t>
            </w:r>
          </w:p>
          <w:p w14:paraId="36B0BBDC" w14:textId="77777777" w:rsidR="00B94A4C" w:rsidRPr="00931F78" w:rsidRDefault="00B94A4C" w:rsidP="00B94A4C">
            <w:pPr>
              <w:spacing w:after="0" w:line="240" w:lineRule="auto"/>
              <w:jc w:val="left"/>
              <w:rPr>
                <w:rFonts w:ascii="Times New Roman" w:hAnsi="Times New Roman"/>
                <w:lang w:eastAsia="en-GB"/>
              </w:rPr>
            </w:pPr>
            <w:r w:rsidRPr="00931F78">
              <w:rPr>
                <w:rFonts w:cs="Arial"/>
                <w:i/>
                <w:szCs w:val="20"/>
                <w:lang w:eastAsia="en-GB"/>
              </w:rPr>
              <w:t>(podać właściwy numer oraz zarejestrowaną formę prawną wraz z jej numerem)</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3C8EE"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38E01C6A"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08AEF311"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288C30DB" w14:textId="77777777" w:rsidTr="00D93BEE">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D61D"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pocztowy</w:t>
            </w:r>
          </w:p>
          <w:p w14:paraId="2C191A56" w14:textId="77777777" w:rsidR="00B94A4C" w:rsidRPr="00931F78" w:rsidRDefault="00B94A4C" w:rsidP="00B94A4C">
            <w:pPr>
              <w:spacing w:before="120" w:line="240" w:lineRule="auto"/>
              <w:jc w:val="left"/>
              <w:rPr>
                <w:rFonts w:ascii="Times New Roman" w:hAnsi="Times New Roman"/>
                <w:lang w:eastAsia="en-GB"/>
              </w:rPr>
            </w:pPr>
            <w:r w:rsidRPr="00931F78">
              <w:rPr>
                <w:rFonts w:cs="Arial"/>
                <w:szCs w:val="20"/>
                <w:lang w:eastAsia="en-GB"/>
              </w:rPr>
              <w:t>Adres do korespondencji jeżeli inny niż powyżej</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1C33"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508AAAE4"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72CAC8EA"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p w14:paraId="688A9BE9"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szCs w:val="20"/>
                <w:lang w:eastAsia="en-GB"/>
              </w:rPr>
              <w:t>……………………………………………………………………………….</w:t>
            </w:r>
          </w:p>
        </w:tc>
      </w:tr>
      <w:tr w:rsidR="00B94A4C" w:rsidRPr="00931F78" w14:paraId="5FB83E53" w14:textId="77777777" w:rsidTr="00D93BEE">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253B1B06"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Telefon</w:t>
            </w:r>
          </w:p>
          <w:p w14:paraId="67888A5F"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e-mail</w:t>
            </w:r>
          </w:p>
          <w:p w14:paraId="7C314C81" w14:textId="77777777" w:rsidR="00B94A4C" w:rsidRPr="00931F78" w:rsidRDefault="00B94A4C" w:rsidP="00B94A4C">
            <w:pPr>
              <w:spacing w:before="120" w:after="0" w:line="240" w:lineRule="auto"/>
              <w:rPr>
                <w:rFonts w:ascii="Times New Roman" w:hAnsi="Times New Roman"/>
                <w:lang w:eastAsia="en-GB"/>
              </w:rPr>
            </w:pPr>
            <w:r w:rsidRPr="00931F78">
              <w:rPr>
                <w:rFonts w:cs="Arial"/>
                <w:szCs w:val="20"/>
                <w:lang w:eastAsia="en-GB"/>
              </w:rPr>
              <w:t>Adres internetowy (adres www)</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14:paraId="0A50E395"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C378233"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p w14:paraId="588ACBC6"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szCs w:val="20"/>
                <w:lang w:eastAsia="en-GB"/>
              </w:rPr>
              <w:t>………………………………………………………………………………..</w:t>
            </w:r>
          </w:p>
        </w:tc>
      </w:tr>
      <w:tr w:rsidR="00B94A4C" w:rsidRPr="00931F78" w14:paraId="3DFFD181" w14:textId="77777777" w:rsidTr="00D93BEE">
        <w:trPr>
          <w:trHeight w:val="1223"/>
          <w:jc w:val="center"/>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3BD65C"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UWAGA!!!</w:t>
            </w:r>
          </w:p>
          <w:p w14:paraId="249B69F4"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3C8A02" w14:textId="77777777" w:rsidR="00B94A4C" w:rsidRPr="00931F78" w:rsidRDefault="00B94A4C" w:rsidP="00B94A4C">
            <w:pPr>
              <w:spacing w:before="120" w:after="0" w:line="240" w:lineRule="auto"/>
              <w:jc w:val="center"/>
              <w:rPr>
                <w:rFonts w:ascii="Times New Roman" w:hAnsi="Times New Roman"/>
                <w:lang w:eastAsia="en-GB"/>
              </w:rPr>
            </w:pPr>
            <w:r w:rsidRPr="00931F78">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22875CCC" w14:textId="77777777" w:rsidR="00B94A4C" w:rsidRPr="00931F78" w:rsidRDefault="00B94A4C" w:rsidP="00B94A4C">
            <w:pPr>
              <w:spacing w:before="120" w:line="240" w:lineRule="auto"/>
              <w:jc w:val="center"/>
              <w:rPr>
                <w:rFonts w:ascii="Times New Roman" w:hAnsi="Times New Roman"/>
                <w:lang w:eastAsia="en-GB"/>
              </w:rPr>
            </w:pPr>
            <w:r w:rsidRPr="00931F78">
              <w:rPr>
                <w:rFonts w:cs="Arial"/>
                <w:b/>
                <w:szCs w:val="20"/>
                <w:lang w:eastAsia="en-GB"/>
              </w:rPr>
              <w:t>W takim przypadku Wykonawca nie może wnosić żadnych roszczeń do Zamawiającego.</w:t>
            </w:r>
          </w:p>
        </w:tc>
      </w:tr>
    </w:tbl>
    <w:p w14:paraId="1A152213" w14:textId="77777777" w:rsidR="00B94A4C" w:rsidRPr="00931F78" w:rsidRDefault="00B94A4C" w:rsidP="00B94A4C">
      <w:pPr>
        <w:spacing w:after="0" w:line="240" w:lineRule="auto"/>
        <w:rPr>
          <w:rFonts w:cs="Arial"/>
          <w:b/>
          <w:szCs w:val="20"/>
        </w:rPr>
      </w:pPr>
    </w:p>
    <w:p w14:paraId="37C8EF12" w14:textId="65398D53" w:rsidR="00B94A4C" w:rsidRPr="00931F78" w:rsidRDefault="001168A2" w:rsidP="00B94A4C">
      <w:pPr>
        <w:spacing w:after="0" w:line="360" w:lineRule="auto"/>
        <w:ind w:left="5103"/>
      </w:pPr>
      <w:r w:rsidRPr="00931F78">
        <w:rPr>
          <w:rFonts w:cs="Arial"/>
          <w:b/>
          <w:szCs w:val="20"/>
        </w:rPr>
        <w:t xml:space="preserve">Miejskie </w:t>
      </w:r>
      <w:r w:rsidR="00B94A4C" w:rsidRPr="00931F78">
        <w:rPr>
          <w:rFonts w:cs="Arial"/>
          <w:b/>
          <w:szCs w:val="20"/>
        </w:rPr>
        <w:t xml:space="preserve">Centrum Usług Wspólnych </w:t>
      </w:r>
    </w:p>
    <w:p w14:paraId="328859E9" w14:textId="70B5925E" w:rsidR="00B94A4C" w:rsidRPr="00931F78" w:rsidRDefault="00B94A4C" w:rsidP="00B94A4C">
      <w:pPr>
        <w:spacing w:after="0" w:line="360" w:lineRule="auto"/>
        <w:ind w:left="4395" w:firstLine="708"/>
      </w:pPr>
      <w:r w:rsidRPr="00931F78">
        <w:rPr>
          <w:rFonts w:cs="Arial"/>
          <w:b/>
          <w:szCs w:val="20"/>
        </w:rPr>
        <w:t xml:space="preserve"> w Radomiu </w:t>
      </w:r>
    </w:p>
    <w:p w14:paraId="33EE075A" w14:textId="77777777" w:rsidR="00B94A4C" w:rsidRPr="00931F78" w:rsidRDefault="00B94A4C" w:rsidP="00B94A4C">
      <w:pPr>
        <w:spacing w:after="0" w:line="360" w:lineRule="auto"/>
        <w:ind w:firstLine="5103"/>
      </w:pPr>
      <w:r w:rsidRPr="00931F78">
        <w:rPr>
          <w:rFonts w:cs="Arial"/>
          <w:b/>
          <w:szCs w:val="20"/>
        </w:rPr>
        <w:t xml:space="preserve">ul. Pułaskiego 9 </w:t>
      </w:r>
    </w:p>
    <w:p w14:paraId="4D9CDB04" w14:textId="77777777" w:rsidR="00B94A4C" w:rsidRPr="00931F78" w:rsidRDefault="00B94A4C" w:rsidP="00B94A4C">
      <w:pPr>
        <w:spacing w:after="0" w:line="360" w:lineRule="auto"/>
        <w:ind w:firstLine="5103"/>
      </w:pPr>
      <w:r w:rsidRPr="00931F78">
        <w:rPr>
          <w:rFonts w:cs="Arial"/>
          <w:b/>
          <w:szCs w:val="20"/>
        </w:rPr>
        <w:t>26-600 Radom</w:t>
      </w:r>
    </w:p>
    <w:p w14:paraId="158B01B2" w14:textId="77777777" w:rsidR="00B94A4C" w:rsidRPr="00931F78" w:rsidRDefault="00B94A4C" w:rsidP="00B94A4C">
      <w:pPr>
        <w:spacing w:after="0" w:line="240" w:lineRule="auto"/>
        <w:ind w:firstLine="5103"/>
        <w:rPr>
          <w:rFonts w:cs="Arial"/>
          <w:b/>
          <w:szCs w:val="20"/>
        </w:rPr>
      </w:pPr>
    </w:p>
    <w:p w14:paraId="10CCC9F5" w14:textId="1A937A09" w:rsidR="00B94A4C" w:rsidRPr="00931F78" w:rsidRDefault="00B94A4C" w:rsidP="00B94A4C">
      <w:pPr>
        <w:spacing w:line="240" w:lineRule="auto"/>
      </w:pPr>
      <w:r w:rsidRPr="00931F78">
        <w:t xml:space="preserve">W odpowiedzi na zaproszenie do złożenia oferty cenowej z dnia </w:t>
      </w:r>
      <w:r w:rsidR="0081136C">
        <w:t>26.05.</w:t>
      </w:r>
      <w:r w:rsidR="00907429">
        <w:t>2023</w:t>
      </w:r>
      <w:r w:rsidRPr="00931F78">
        <w:t xml:space="preserve"> roku, znak sprawy DZP.271.1</w:t>
      </w:r>
      <w:r w:rsidR="0081136C">
        <w:t>.44</w:t>
      </w:r>
      <w:r w:rsidRPr="00931F78">
        <w:t>.202</w:t>
      </w:r>
      <w:r w:rsidR="00907429">
        <w:t>3</w:t>
      </w:r>
      <w:r w:rsidRPr="00931F78">
        <w:t>.</w:t>
      </w:r>
      <w:r w:rsidR="00907429">
        <w:t>MCz</w:t>
      </w:r>
      <w:r w:rsidRPr="00931F78">
        <w:t xml:space="preserve"> dotyczącej  sukcesywnej dostawy warzyw i owoców mrożonych wraz z transportem </w:t>
      </w:r>
      <w:r w:rsidRPr="00931F78">
        <w:rPr>
          <w:rFonts w:cs="Arial"/>
          <w:szCs w:val="20"/>
          <w:lang w:eastAsia="ar-SA"/>
        </w:rPr>
        <w:t xml:space="preserve">w okresie </w:t>
      </w:r>
      <w:r w:rsidR="00D40CBF" w:rsidRPr="00D40CBF">
        <w:rPr>
          <w:rFonts w:cs="Arial"/>
          <w:bCs/>
          <w:szCs w:val="20"/>
          <w:lang w:eastAsia="ar-SA"/>
        </w:rPr>
        <w:t>od dnia 01.07.2023r. do dnia 31.12.2023r</w:t>
      </w:r>
      <w:r w:rsidR="00D40CBF" w:rsidRPr="00931F78">
        <w:rPr>
          <w:rFonts w:cs="Arial"/>
          <w:b/>
          <w:szCs w:val="20"/>
          <w:lang w:eastAsia="ar-SA"/>
        </w:rPr>
        <w:t>.</w:t>
      </w:r>
      <w:r w:rsidR="00D40CBF" w:rsidRPr="00931F78">
        <w:rPr>
          <w:rFonts w:cs="Arial"/>
          <w:b/>
          <w:szCs w:val="20"/>
        </w:rPr>
        <w:t xml:space="preserve"> </w:t>
      </w:r>
      <w:r w:rsidRPr="00931F78">
        <w:t xml:space="preserve">dla Domu Pomocy Społecznej </w:t>
      </w:r>
      <w:r w:rsidRPr="00931F78">
        <w:rPr>
          <w:rFonts w:cs="Arial"/>
          <w:szCs w:val="20"/>
        </w:rPr>
        <w:t>Weterana Walki i Pracy,  ul. Wyścigow</w:t>
      </w:r>
      <w:r w:rsidR="008D2622" w:rsidRPr="00931F78">
        <w:rPr>
          <w:rFonts w:cs="Arial"/>
          <w:szCs w:val="20"/>
        </w:rPr>
        <w:t>a</w:t>
      </w:r>
      <w:r w:rsidRPr="00931F78">
        <w:rPr>
          <w:rFonts w:cs="Arial"/>
          <w:szCs w:val="20"/>
        </w:rPr>
        <w:t xml:space="preserve"> 16, 26-600 Radom</w:t>
      </w:r>
      <w:r w:rsidRPr="00931F78">
        <w:rPr>
          <w:rFonts w:cs="Arial"/>
          <w:b/>
          <w:szCs w:val="20"/>
        </w:rPr>
        <w:t xml:space="preserve"> </w:t>
      </w:r>
      <w:r w:rsidRPr="00931F78">
        <w:t>oferujemy kompleksowe wykonanie przedmiotu zamówienia zgodnie z poniższym wykazem:</w:t>
      </w:r>
    </w:p>
    <w:p w14:paraId="4AFFA6BE" w14:textId="77777777" w:rsidR="00B94A4C" w:rsidRPr="00931F78" w:rsidRDefault="00B94A4C" w:rsidP="00B94A4C">
      <w:pPr>
        <w:spacing w:line="240" w:lineRule="auto"/>
        <w:rPr>
          <w:rFonts w:cs="Arial"/>
          <w:b/>
          <w:bCs/>
          <w:sz w:val="22"/>
          <w:u w:val="single"/>
          <w:lang w:eastAsia="ar-SA"/>
        </w:rPr>
      </w:pPr>
      <w:bookmarkStart w:id="0" w:name="_Hlk90449228"/>
    </w:p>
    <w:p w14:paraId="1B6C69A3" w14:textId="6AD36612" w:rsidR="00B94A4C" w:rsidRPr="00931F78" w:rsidRDefault="00B94A4C" w:rsidP="00B94A4C">
      <w:pPr>
        <w:spacing w:line="240" w:lineRule="auto"/>
        <w:rPr>
          <w:rFonts w:cs="Arial"/>
          <w:b/>
          <w:bCs/>
          <w:sz w:val="22"/>
          <w:u w:val="single"/>
          <w:lang w:eastAsia="ar-SA"/>
        </w:rPr>
      </w:pPr>
      <w:r w:rsidRPr="00931F78">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bookmarkEnd w:id="0"/>
    </w:p>
    <w:tbl>
      <w:tblPr>
        <w:tblW w:w="5150" w:type="pct"/>
        <w:tblInd w:w="-15" w:type="dxa"/>
        <w:tblLayout w:type="fixed"/>
        <w:tblCellMar>
          <w:left w:w="70" w:type="dxa"/>
          <w:right w:w="70" w:type="dxa"/>
        </w:tblCellMar>
        <w:tblLook w:val="0000" w:firstRow="0" w:lastRow="0" w:firstColumn="0" w:lastColumn="0" w:noHBand="0" w:noVBand="0"/>
      </w:tblPr>
      <w:tblGrid>
        <w:gridCol w:w="579"/>
        <w:gridCol w:w="1558"/>
        <w:gridCol w:w="1645"/>
        <w:gridCol w:w="415"/>
        <w:gridCol w:w="633"/>
        <w:gridCol w:w="850"/>
        <w:gridCol w:w="1134"/>
        <w:gridCol w:w="851"/>
        <w:gridCol w:w="992"/>
        <w:gridCol w:w="1261"/>
      </w:tblGrid>
      <w:tr w:rsidR="00B94A4C" w:rsidRPr="000875F6" w14:paraId="41F5EA82" w14:textId="77777777" w:rsidTr="001168A2">
        <w:trPr>
          <w:trHeight w:val="1227"/>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5D72" w14:textId="77777777" w:rsidR="00B94A4C" w:rsidRPr="000875F6" w:rsidRDefault="00B94A4C" w:rsidP="00B94A4C">
            <w:pPr>
              <w:spacing w:after="0" w:line="240" w:lineRule="auto"/>
              <w:jc w:val="center"/>
            </w:pPr>
            <w:r w:rsidRPr="000875F6">
              <w:rPr>
                <w:rFonts w:cs="Arial"/>
                <w:b/>
                <w:szCs w:val="20"/>
              </w:rPr>
              <w:t>L.p.</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69FF9" w14:textId="77777777" w:rsidR="00B94A4C" w:rsidRPr="000875F6" w:rsidRDefault="00B94A4C" w:rsidP="00B94A4C">
            <w:pPr>
              <w:spacing w:after="0" w:line="240" w:lineRule="auto"/>
              <w:jc w:val="center"/>
            </w:pPr>
            <w:r w:rsidRPr="000875F6">
              <w:rPr>
                <w:rFonts w:cs="Arial"/>
                <w:b/>
                <w:szCs w:val="20"/>
              </w:rPr>
              <w:t>Przedmiot zamówienia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41130" w14:textId="14363627" w:rsidR="00B94A4C" w:rsidRPr="000875F6" w:rsidRDefault="00B94A4C" w:rsidP="00B94A4C">
            <w:pPr>
              <w:spacing w:after="0" w:line="240" w:lineRule="auto"/>
              <w:jc w:val="center"/>
            </w:pPr>
            <w:r w:rsidRPr="000875F6">
              <w:rPr>
                <w:rFonts w:cs="Arial"/>
                <w:b/>
                <w:szCs w:val="20"/>
              </w:rPr>
              <w:t xml:space="preserve">Nazwa </w:t>
            </w:r>
            <w:r w:rsidR="001168A2" w:rsidRPr="000875F6">
              <w:rPr>
                <w:rFonts w:cs="Arial"/>
                <w:b/>
                <w:szCs w:val="20"/>
              </w:rPr>
              <w:t>handlowa</w:t>
            </w:r>
            <w:r w:rsidRPr="000875F6">
              <w:rPr>
                <w:rFonts w:cs="Arial"/>
                <w:b/>
                <w:szCs w:val="20"/>
              </w:rPr>
              <w:t xml:space="preserve"> produktu</w:t>
            </w: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3055" w14:textId="77777777" w:rsidR="00B94A4C" w:rsidRPr="000875F6" w:rsidRDefault="00B94A4C" w:rsidP="00B94A4C">
            <w:pPr>
              <w:spacing w:after="0" w:line="240" w:lineRule="auto"/>
              <w:jc w:val="center"/>
            </w:pPr>
            <w:r w:rsidRPr="000875F6">
              <w:rPr>
                <w:rFonts w:cs="Arial"/>
                <w:b/>
                <w:szCs w:val="20"/>
              </w:rPr>
              <w:t>j. m.</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1B2C" w14:textId="77777777" w:rsidR="00B94A4C" w:rsidRPr="000875F6" w:rsidRDefault="00B94A4C" w:rsidP="00B94A4C">
            <w:pPr>
              <w:spacing w:after="0" w:line="240" w:lineRule="auto"/>
              <w:jc w:val="center"/>
            </w:pPr>
            <w:r w:rsidRPr="000875F6">
              <w:rPr>
                <w:rFonts w:cs="Arial"/>
                <w:b/>
                <w:szCs w:val="20"/>
              </w:rPr>
              <w:t>ilość jedn.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24F35" w14:textId="77777777" w:rsidR="00B94A4C" w:rsidRPr="000875F6" w:rsidRDefault="00B94A4C" w:rsidP="00B94A4C">
            <w:pPr>
              <w:spacing w:after="0" w:line="240" w:lineRule="auto"/>
              <w:jc w:val="center"/>
            </w:pPr>
            <w:r w:rsidRPr="000875F6">
              <w:rPr>
                <w:rFonts w:cs="Arial"/>
                <w:b/>
                <w:szCs w:val="20"/>
              </w:rPr>
              <w:t>Cena  jedn.  netto</w:t>
            </w:r>
            <w:r w:rsidRPr="000875F6">
              <w:rPr>
                <w:rFonts w:cs="Arial"/>
                <w:b/>
                <w:szCs w:val="20"/>
              </w:rPr>
              <w:br/>
              <w:t xml:space="preserve"> w PLN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977F" w14:textId="77777777" w:rsidR="00B94A4C" w:rsidRPr="000875F6" w:rsidRDefault="00B94A4C" w:rsidP="00B94A4C">
            <w:pPr>
              <w:spacing w:after="0" w:line="240" w:lineRule="auto"/>
              <w:jc w:val="center"/>
            </w:pPr>
            <w:r w:rsidRPr="000875F6">
              <w:rPr>
                <w:rFonts w:cs="Arial"/>
                <w:b/>
                <w:szCs w:val="20"/>
              </w:rPr>
              <w:t xml:space="preserve">Wartość </w:t>
            </w:r>
            <w:r w:rsidRPr="000875F6">
              <w:rPr>
                <w:rFonts w:cs="Arial"/>
                <w:b/>
                <w:szCs w:val="20"/>
              </w:rPr>
              <w:br/>
              <w:t xml:space="preserve">netto </w:t>
            </w:r>
            <w:r w:rsidRPr="000875F6">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A48C" w14:textId="77777777" w:rsidR="00B94A4C" w:rsidRPr="000875F6" w:rsidRDefault="00B94A4C" w:rsidP="00B94A4C">
            <w:pPr>
              <w:spacing w:after="0" w:line="240" w:lineRule="auto"/>
              <w:jc w:val="center"/>
            </w:pPr>
            <w:r w:rsidRPr="000875F6">
              <w:rPr>
                <w:rFonts w:cs="Arial"/>
                <w:b/>
                <w:szCs w:val="20"/>
              </w:rPr>
              <w:t>Stawka</w:t>
            </w:r>
          </w:p>
          <w:p w14:paraId="50D27EA7" w14:textId="77777777" w:rsidR="00B94A4C" w:rsidRPr="000875F6" w:rsidRDefault="00B94A4C" w:rsidP="00B94A4C">
            <w:pPr>
              <w:spacing w:after="0" w:line="240" w:lineRule="auto"/>
              <w:jc w:val="center"/>
            </w:pPr>
            <w:r w:rsidRPr="000875F6">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1A6CF" w14:textId="77777777" w:rsidR="00B94A4C" w:rsidRPr="000875F6" w:rsidRDefault="00B94A4C" w:rsidP="00B94A4C">
            <w:pPr>
              <w:spacing w:after="0" w:line="240" w:lineRule="auto"/>
              <w:jc w:val="center"/>
            </w:pPr>
            <w:r w:rsidRPr="000875F6">
              <w:rPr>
                <w:rFonts w:cs="Arial"/>
                <w:b/>
                <w:szCs w:val="20"/>
              </w:rPr>
              <w:t xml:space="preserve">Wartość  Vat </w:t>
            </w:r>
            <w:r w:rsidRPr="000875F6">
              <w:rPr>
                <w:rFonts w:cs="Arial"/>
                <w:b/>
                <w:szCs w:val="20"/>
              </w:rPr>
              <w:br/>
              <w:t>w PLN</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1A61" w14:textId="77777777" w:rsidR="00B94A4C" w:rsidRPr="000875F6" w:rsidRDefault="00B94A4C" w:rsidP="00B94A4C">
            <w:pPr>
              <w:spacing w:after="0" w:line="240" w:lineRule="auto"/>
              <w:jc w:val="center"/>
            </w:pPr>
            <w:r w:rsidRPr="000875F6">
              <w:rPr>
                <w:rFonts w:cs="Arial"/>
                <w:b/>
                <w:szCs w:val="20"/>
              </w:rPr>
              <w:t xml:space="preserve">Wartość  brutto </w:t>
            </w:r>
            <w:r w:rsidRPr="000875F6">
              <w:rPr>
                <w:rFonts w:cs="Arial"/>
                <w:b/>
                <w:szCs w:val="20"/>
              </w:rPr>
              <w:br/>
              <w:t>w PLN</w:t>
            </w:r>
          </w:p>
        </w:tc>
      </w:tr>
      <w:tr w:rsidR="00997A7C" w:rsidRPr="000875F6" w14:paraId="70258CFC"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4D07" w14:textId="77777777" w:rsidR="00997A7C" w:rsidRPr="000875F6" w:rsidRDefault="00997A7C" w:rsidP="00997A7C">
            <w:pPr>
              <w:numPr>
                <w:ilvl w:val="0"/>
                <w:numId w:val="3"/>
              </w:numPr>
              <w:snapToGrid w:val="0"/>
              <w:spacing w:after="0" w:line="240" w:lineRule="auto"/>
              <w:ind w:left="284" w:hanging="284"/>
              <w:jc w:val="center"/>
              <w:rPr>
                <w:rFonts w:cs="Arial"/>
                <w:b/>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CA2E" w14:textId="2C96EE3B" w:rsidR="00997A7C" w:rsidRPr="000875F6" w:rsidRDefault="00997A7C" w:rsidP="00997A7C">
            <w:pPr>
              <w:widowControl w:val="0"/>
              <w:spacing w:after="0" w:line="240" w:lineRule="auto"/>
              <w:jc w:val="left"/>
            </w:pPr>
            <w:r>
              <w:rPr>
                <w:rFonts w:cs="Arial"/>
                <w:color w:val="000000"/>
                <w:szCs w:val="20"/>
              </w:rPr>
              <w:t>Marchewka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08DF"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F3BC3" w14:textId="34F0EACA"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7F22" w14:textId="196C0ABF" w:rsidR="00997A7C" w:rsidRPr="000875F6" w:rsidRDefault="00997A7C" w:rsidP="00997A7C">
            <w:pPr>
              <w:widowControl w:val="0"/>
              <w:spacing w:after="0" w:line="240" w:lineRule="auto"/>
              <w:jc w:val="center"/>
            </w:pPr>
            <w:r>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0648"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C436"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B0D1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953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847" w14:textId="77777777" w:rsidR="00997A7C" w:rsidRPr="000875F6" w:rsidRDefault="00997A7C" w:rsidP="00997A7C">
            <w:pPr>
              <w:snapToGrid w:val="0"/>
              <w:spacing w:after="0" w:line="240" w:lineRule="auto"/>
              <w:rPr>
                <w:rFonts w:cs="Arial"/>
                <w:szCs w:val="20"/>
              </w:rPr>
            </w:pPr>
          </w:p>
        </w:tc>
      </w:tr>
      <w:tr w:rsidR="00997A7C" w:rsidRPr="000875F6" w14:paraId="053190A8"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8B4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B4CE" w14:textId="353E2999" w:rsidR="00997A7C" w:rsidRPr="000875F6" w:rsidRDefault="00997A7C" w:rsidP="00997A7C">
            <w:pPr>
              <w:widowControl w:val="0"/>
              <w:jc w:val="left"/>
            </w:pPr>
            <w:r>
              <w:rPr>
                <w:rFonts w:cs="Arial"/>
                <w:color w:val="000000"/>
                <w:szCs w:val="20"/>
              </w:rPr>
              <w:t>Fasolka szparagowa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F26B7"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1931" w14:textId="60E5002D"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370D" w14:textId="4C44A06E" w:rsidR="00997A7C" w:rsidRPr="000875F6" w:rsidRDefault="00997A7C" w:rsidP="00997A7C">
            <w:pPr>
              <w:widowControl w:val="0"/>
              <w:spacing w:after="0" w:line="240" w:lineRule="auto"/>
              <w:jc w:val="center"/>
            </w:pPr>
            <w:r>
              <w:rPr>
                <w:rFonts w:cs="Arial"/>
                <w:color w:val="00000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EE27"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0E87"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B525F"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CDC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9CE71" w14:textId="77777777" w:rsidR="00997A7C" w:rsidRPr="000875F6" w:rsidRDefault="00997A7C" w:rsidP="00997A7C">
            <w:pPr>
              <w:snapToGrid w:val="0"/>
              <w:spacing w:after="0" w:line="240" w:lineRule="auto"/>
              <w:rPr>
                <w:rFonts w:cs="Arial"/>
                <w:szCs w:val="20"/>
              </w:rPr>
            </w:pPr>
          </w:p>
        </w:tc>
      </w:tr>
      <w:tr w:rsidR="00997A7C" w:rsidRPr="000875F6" w14:paraId="3A999C06" w14:textId="77777777" w:rsidTr="00F85C9F">
        <w:trPr>
          <w:trHeight w:val="780"/>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3B12"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0AAA" w14:textId="2CCE9618" w:rsidR="00997A7C" w:rsidRPr="000875F6" w:rsidRDefault="00997A7C" w:rsidP="00997A7C">
            <w:pPr>
              <w:widowControl w:val="0"/>
              <w:jc w:val="left"/>
            </w:pPr>
            <w:r>
              <w:rPr>
                <w:rFonts w:cs="Arial"/>
                <w:color w:val="000000"/>
                <w:szCs w:val="20"/>
              </w:rPr>
              <w:t>Mieszanka owocowa b/p</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FEF87"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EABB" w14:textId="7FCB6CE1"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D5DC" w14:textId="3A1CFA89" w:rsidR="00997A7C" w:rsidRPr="000875F6" w:rsidRDefault="00997A7C" w:rsidP="00997A7C">
            <w:pPr>
              <w:widowControl w:val="0"/>
              <w:spacing w:after="0" w:line="240" w:lineRule="auto"/>
              <w:jc w:val="center"/>
            </w:pPr>
            <w:r>
              <w:rPr>
                <w:rFonts w:cs="Arial"/>
                <w:color w:val="00000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22F2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3AB8"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843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A87AD"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3D32F" w14:textId="77777777" w:rsidR="00997A7C" w:rsidRPr="000875F6" w:rsidRDefault="00997A7C" w:rsidP="00997A7C">
            <w:pPr>
              <w:snapToGrid w:val="0"/>
              <w:spacing w:after="0" w:line="240" w:lineRule="auto"/>
              <w:rPr>
                <w:rFonts w:cs="Arial"/>
                <w:szCs w:val="20"/>
              </w:rPr>
            </w:pPr>
          </w:p>
        </w:tc>
      </w:tr>
      <w:tr w:rsidR="00997A7C" w:rsidRPr="000875F6" w14:paraId="3D4255B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65E0"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1818" w14:textId="0C60E373" w:rsidR="00997A7C" w:rsidRPr="000875F6" w:rsidRDefault="00997A7C" w:rsidP="00997A7C">
            <w:pPr>
              <w:widowControl w:val="0"/>
              <w:jc w:val="left"/>
            </w:pPr>
            <w:r>
              <w:rPr>
                <w:rFonts w:cs="Arial"/>
                <w:color w:val="000000"/>
                <w:szCs w:val="20"/>
              </w:rPr>
              <w:t>Mieszanka warzywna    6-składnikowa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22C3"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8F12" w14:textId="04C42AE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85AC" w14:textId="74AF4858" w:rsidR="00997A7C" w:rsidRPr="000875F6" w:rsidRDefault="00997A7C" w:rsidP="00997A7C">
            <w:pPr>
              <w:widowControl w:val="0"/>
              <w:spacing w:after="0" w:line="240" w:lineRule="auto"/>
              <w:jc w:val="center"/>
            </w:pPr>
            <w:r>
              <w:rPr>
                <w:rFonts w:cs="Arial"/>
                <w:color w:val="00000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F30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EBD9"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D187"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FEE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11F1" w14:textId="77777777" w:rsidR="00997A7C" w:rsidRPr="000875F6" w:rsidRDefault="00997A7C" w:rsidP="00997A7C">
            <w:pPr>
              <w:snapToGrid w:val="0"/>
              <w:spacing w:after="0" w:line="240" w:lineRule="auto"/>
              <w:rPr>
                <w:rFonts w:cs="Arial"/>
                <w:szCs w:val="20"/>
              </w:rPr>
            </w:pPr>
          </w:p>
        </w:tc>
      </w:tr>
      <w:tr w:rsidR="00997A7C" w:rsidRPr="000875F6" w14:paraId="6718607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4CF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BFF51" w14:textId="7C026640" w:rsidR="00997A7C" w:rsidRPr="000875F6" w:rsidRDefault="00997A7C" w:rsidP="00997A7C">
            <w:pPr>
              <w:widowControl w:val="0"/>
              <w:jc w:val="left"/>
            </w:pPr>
            <w:r>
              <w:rPr>
                <w:rFonts w:cs="Arial"/>
                <w:color w:val="000000"/>
                <w:szCs w:val="20"/>
              </w:rPr>
              <w:t>Kalafior mrożony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A0DD"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2157" w14:textId="0377430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1E563" w14:textId="1153C634" w:rsidR="00997A7C" w:rsidRPr="000875F6" w:rsidRDefault="00997A7C" w:rsidP="00997A7C">
            <w:pPr>
              <w:widowControl w:val="0"/>
              <w:spacing w:after="0" w:line="240" w:lineRule="auto"/>
              <w:jc w:val="center"/>
            </w:pPr>
            <w:r>
              <w:rPr>
                <w:rFonts w:cs="Arial"/>
                <w:color w:val="000000"/>
                <w:szCs w:val="20"/>
              </w:rPr>
              <w:t>280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FEA1"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1D09"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C519"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E405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68DBD" w14:textId="77777777" w:rsidR="00997A7C" w:rsidRPr="000875F6" w:rsidRDefault="00997A7C" w:rsidP="00997A7C">
            <w:pPr>
              <w:snapToGrid w:val="0"/>
              <w:spacing w:after="0" w:line="240" w:lineRule="auto"/>
              <w:rPr>
                <w:rFonts w:cs="Arial"/>
                <w:szCs w:val="20"/>
              </w:rPr>
            </w:pPr>
          </w:p>
        </w:tc>
      </w:tr>
      <w:tr w:rsidR="00997A7C" w:rsidRPr="000875F6" w14:paraId="7434F697"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19D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07B3" w14:textId="03199D4A" w:rsidR="00997A7C" w:rsidRPr="000875F6" w:rsidRDefault="00997A7C" w:rsidP="00997A7C">
            <w:pPr>
              <w:widowControl w:val="0"/>
              <w:jc w:val="left"/>
            </w:pPr>
            <w:r>
              <w:rPr>
                <w:rFonts w:cs="Arial"/>
                <w:color w:val="000000"/>
                <w:szCs w:val="20"/>
              </w:rPr>
              <w:t>Brokuły mrożone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3984"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4E79" w14:textId="55E77E20"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69C6" w14:textId="2CDE652C" w:rsidR="00997A7C" w:rsidRPr="000875F6" w:rsidRDefault="00997A7C" w:rsidP="00997A7C">
            <w:pPr>
              <w:widowControl w:val="0"/>
              <w:spacing w:after="0" w:line="240" w:lineRule="auto"/>
              <w:jc w:val="center"/>
            </w:pPr>
            <w:r>
              <w:rPr>
                <w:rFonts w:cs="Arial"/>
                <w:color w:val="00000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EA766"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8BF0E"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7578"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5605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20ED" w14:textId="77777777" w:rsidR="00997A7C" w:rsidRPr="000875F6" w:rsidRDefault="00997A7C" w:rsidP="00997A7C">
            <w:pPr>
              <w:snapToGrid w:val="0"/>
              <w:spacing w:after="0" w:line="240" w:lineRule="auto"/>
              <w:rPr>
                <w:rFonts w:cs="Arial"/>
                <w:szCs w:val="20"/>
              </w:rPr>
            </w:pPr>
          </w:p>
        </w:tc>
      </w:tr>
      <w:tr w:rsidR="00997A7C" w:rsidRPr="000875F6" w14:paraId="0E2BB606"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FE89"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9507" w14:textId="08B3D310" w:rsidR="00997A7C" w:rsidRPr="000875F6" w:rsidRDefault="00997A7C" w:rsidP="00997A7C">
            <w:pPr>
              <w:widowControl w:val="0"/>
              <w:jc w:val="left"/>
            </w:pPr>
            <w:r>
              <w:rPr>
                <w:rFonts w:cs="Arial"/>
                <w:color w:val="000000"/>
                <w:szCs w:val="20"/>
              </w:rPr>
              <w:t>Pomidor mrożony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FD6B"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BD78" w14:textId="6ADC10C3"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F5D" w14:textId="177C097F"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458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DFA1"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002D"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8C45"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22FAD" w14:textId="77777777" w:rsidR="00997A7C" w:rsidRPr="000875F6" w:rsidRDefault="00997A7C" w:rsidP="00997A7C">
            <w:pPr>
              <w:snapToGrid w:val="0"/>
              <w:spacing w:after="0" w:line="240" w:lineRule="auto"/>
              <w:rPr>
                <w:rFonts w:cs="Arial"/>
                <w:szCs w:val="20"/>
              </w:rPr>
            </w:pPr>
          </w:p>
        </w:tc>
      </w:tr>
      <w:tr w:rsidR="00997A7C" w:rsidRPr="000875F6" w14:paraId="6336430D"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2C42B"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841C" w14:textId="75B4C29C" w:rsidR="00997A7C" w:rsidRPr="000875F6" w:rsidRDefault="00997A7C" w:rsidP="00997A7C">
            <w:pPr>
              <w:widowControl w:val="0"/>
              <w:jc w:val="left"/>
            </w:pPr>
            <w:r>
              <w:rPr>
                <w:rFonts w:cs="Arial"/>
                <w:color w:val="000000"/>
                <w:szCs w:val="20"/>
              </w:rPr>
              <w:t>Cebula mrożona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4DB85"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63BF" w14:textId="0C84FBF8"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557A" w14:textId="64C320B9"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00E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D173"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E459"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ED52"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83C17" w14:textId="77777777" w:rsidR="00997A7C" w:rsidRPr="000875F6" w:rsidRDefault="00997A7C" w:rsidP="00997A7C">
            <w:pPr>
              <w:snapToGrid w:val="0"/>
              <w:spacing w:after="0" w:line="240" w:lineRule="auto"/>
              <w:rPr>
                <w:rFonts w:cs="Arial"/>
                <w:szCs w:val="20"/>
              </w:rPr>
            </w:pPr>
          </w:p>
        </w:tc>
      </w:tr>
      <w:tr w:rsidR="00997A7C" w:rsidRPr="000875F6" w14:paraId="5D9CF30F"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DF0"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F77" w14:textId="329ADB8A" w:rsidR="00997A7C" w:rsidRPr="000875F6" w:rsidRDefault="00997A7C" w:rsidP="00997A7C">
            <w:pPr>
              <w:widowControl w:val="0"/>
              <w:jc w:val="left"/>
            </w:pPr>
            <w:r>
              <w:rPr>
                <w:rFonts w:cs="Arial"/>
                <w:color w:val="000000"/>
                <w:szCs w:val="20"/>
              </w:rPr>
              <w:t>Por mrożony plastry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6274"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B4CA" w14:textId="2CCB4BE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6925" w14:textId="0E2C7A19" w:rsidR="00997A7C" w:rsidRPr="000875F6" w:rsidRDefault="00997A7C" w:rsidP="00997A7C">
            <w:pPr>
              <w:widowControl w:val="0"/>
              <w:spacing w:after="0" w:line="240" w:lineRule="auto"/>
              <w:jc w:val="center"/>
            </w:pPr>
            <w:r>
              <w:rPr>
                <w:rFonts w:cs="Arial"/>
                <w:color w:val="00000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063"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B7AC"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D4D27"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59AD3"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5955" w14:textId="77777777" w:rsidR="00997A7C" w:rsidRPr="000875F6" w:rsidRDefault="00997A7C" w:rsidP="00997A7C">
            <w:pPr>
              <w:snapToGrid w:val="0"/>
              <w:spacing w:after="0" w:line="240" w:lineRule="auto"/>
              <w:rPr>
                <w:rFonts w:cs="Arial"/>
                <w:szCs w:val="20"/>
              </w:rPr>
            </w:pPr>
          </w:p>
        </w:tc>
      </w:tr>
      <w:tr w:rsidR="00997A7C" w:rsidRPr="000875F6" w14:paraId="784F41F8"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76D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D01A0" w14:textId="79E51805" w:rsidR="00997A7C" w:rsidRPr="000875F6" w:rsidRDefault="00997A7C" w:rsidP="00997A7C">
            <w:pPr>
              <w:widowControl w:val="0"/>
              <w:jc w:val="left"/>
            </w:pPr>
            <w:r>
              <w:rPr>
                <w:rFonts w:cs="Arial"/>
                <w:color w:val="000000"/>
                <w:szCs w:val="20"/>
              </w:rPr>
              <w:t>Wiśnia b/p</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4A10"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3A14" w14:textId="5B54D0FF"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EB41" w14:textId="5FE29E27"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FC3A"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3E7DA"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28B88"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FCBA1"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B68D" w14:textId="77777777" w:rsidR="00997A7C" w:rsidRPr="000875F6" w:rsidRDefault="00997A7C" w:rsidP="00997A7C">
            <w:pPr>
              <w:snapToGrid w:val="0"/>
              <w:spacing w:after="0" w:line="240" w:lineRule="auto"/>
              <w:rPr>
                <w:rFonts w:cs="Arial"/>
                <w:szCs w:val="20"/>
              </w:rPr>
            </w:pPr>
          </w:p>
        </w:tc>
      </w:tr>
      <w:tr w:rsidR="00997A7C" w:rsidRPr="000875F6" w14:paraId="78F3B75F" w14:textId="77777777" w:rsidTr="00F85C9F">
        <w:trPr>
          <w:trHeight w:val="49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C5F3"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C2AF" w14:textId="64D75E51" w:rsidR="00997A7C" w:rsidRPr="000875F6" w:rsidRDefault="00997A7C" w:rsidP="00997A7C">
            <w:pPr>
              <w:widowControl w:val="0"/>
              <w:jc w:val="left"/>
            </w:pPr>
            <w:r>
              <w:rPr>
                <w:rFonts w:cs="Arial"/>
                <w:color w:val="000000"/>
                <w:szCs w:val="20"/>
              </w:rPr>
              <w:t>Truskawka mrożona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9162"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4653" w14:textId="13DA1E01"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C34E" w14:textId="31BDCC0E" w:rsidR="00997A7C" w:rsidRPr="000875F6" w:rsidRDefault="00997A7C" w:rsidP="00997A7C">
            <w:pPr>
              <w:widowControl w:val="0"/>
              <w:spacing w:after="0" w:line="240" w:lineRule="auto"/>
              <w:jc w:val="center"/>
            </w:pPr>
            <w:r>
              <w:rPr>
                <w:rFonts w:cs="Arial"/>
                <w:color w:val="00000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696B"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FECC"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5922E"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BFC9"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B4A06" w14:textId="77777777" w:rsidR="00997A7C" w:rsidRPr="000875F6" w:rsidRDefault="00997A7C" w:rsidP="00997A7C">
            <w:pPr>
              <w:snapToGrid w:val="0"/>
              <w:spacing w:after="0" w:line="240" w:lineRule="auto"/>
              <w:rPr>
                <w:rFonts w:cs="Arial"/>
                <w:szCs w:val="20"/>
              </w:rPr>
            </w:pPr>
          </w:p>
        </w:tc>
      </w:tr>
      <w:tr w:rsidR="00997A7C" w:rsidRPr="000875F6" w14:paraId="7A6ABC21"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A6A2"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56B6" w14:textId="354A35D9" w:rsidR="00997A7C" w:rsidRPr="000875F6" w:rsidRDefault="00997A7C" w:rsidP="00997A7C">
            <w:pPr>
              <w:widowControl w:val="0"/>
              <w:jc w:val="left"/>
            </w:pPr>
            <w:r>
              <w:rPr>
                <w:rFonts w:cs="Arial"/>
                <w:color w:val="000000"/>
                <w:szCs w:val="20"/>
              </w:rPr>
              <w:t>Kukurydza mrożona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775B"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1C5FB" w14:textId="5949F7B2"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2BFD" w14:textId="05B053DD" w:rsidR="00997A7C" w:rsidRPr="000875F6" w:rsidRDefault="00997A7C" w:rsidP="00997A7C">
            <w:pPr>
              <w:widowControl w:val="0"/>
              <w:spacing w:after="0" w:line="240" w:lineRule="auto"/>
              <w:jc w:val="center"/>
            </w:pPr>
            <w:r>
              <w:rPr>
                <w:rFonts w:cs="Arial"/>
                <w:color w:val="00000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561DB"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B2FA"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DEF1"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726B"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512C" w14:textId="77777777" w:rsidR="00997A7C" w:rsidRPr="000875F6" w:rsidRDefault="00997A7C" w:rsidP="00997A7C">
            <w:pPr>
              <w:snapToGrid w:val="0"/>
              <w:spacing w:after="0" w:line="240" w:lineRule="auto"/>
              <w:rPr>
                <w:rFonts w:cs="Arial"/>
                <w:szCs w:val="20"/>
              </w:rPr>
            </w:pPr>
          </w:p>
        </w:tc>
      </w:tr>
      <w:tr w:rsidR="00997A7C" w:rsidRPr="000875F6" w14:paraId="39BE613A"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3233"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C43D" w14:textId="7B00994D" w:rsidR="00997A7C" w:rsidRPr="000875F6" w:rsidRDefault="00997A7C" w:rsidP="00997A7C">
            <w:pPr>
              <w:widowControl w:val="0"/>
              <w:jc w:val="left"/>
            </w:pPr>
            <w:r>
              <w:rPr>
                <w:rFonts w:cs="Arial"/>
                <w:color w:val="000000"/>
                <w:szCs w:val="20"/>
              </w:rPr>
              <w:t>Groszek mrożony</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3FC9"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E3E1" w14:textId="588E03D9"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8EAC2" w14:textId="5B368F5F"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DAE9"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EC98"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55CA"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06AB"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9142" w14:textId="77777777" w:rsidR="00997A7C" w:rsidRPr="000875F6" w:rsidRDefault="00997A7C" w:rsidP="00997A7C">
            <w:pPr>
              <w:snapToGrid w:val="0"/>
              <w:spacing w:after="0" w:line="240" w:lineRule="auto"/>
              <w:rPr>
                <w:rFonts w:cs="Arial"/>
                <w:szCs w:val="20"/>
              </w:rPr>
            </w:pPr>
          </w:p>
        </w:tc>
      </w:tr>
      <w:tr w:rsidR="00997A7C" w:rsidRPr="000875F6" w14:paraId="278C4923"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C1A7"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0213" w14:textId="61060626" w:rsidR="00997A7C" w:rsidRPr="000875F6" w:rsidRDefault="00997A7C" w:rsidP="00997A7C">
            <w:pPr>
              <w:widowControl w:val="0"/>
              <w:jc w:val="left"/>
            </w:pPr>
            <w:r>
              <w:rPr>
                <w:rFonts w:cs="Arial"/>
                <w:color w:val="000000"/>
                <w:szCs w:val="20"/>
              </w:rPr>
              <w:t>Włoszczyzna paski</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8E03"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CD46" w14:textId="57270CCC"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DB82" w14:textId="1022CD6C" w:rsidR="00997A7C" w:rsidRPr="000875F6" w:rsidRDefault="00997A7C" w:rsidP="00997A7C">
            <w:pPr>
              <w:widowControl w:val="0"/>
              <w:spacing w:after="0" w:line="240" w:lineRule="auto"/>
              <w:jc w:val="center"/>
            </w:pPr>
            <w:r>
              <w:rPr>
                <w:rFonts w:cs="Arial"/>
                <w:color w:val="000000"/>
                <w:szCs w:val="20"/>
              </w:rPr>
              <w:t>350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E569"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EF85"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9D41"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9B94"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7C38" w14:textId="77777777" w:rsidR="00997A7C" w:rsidRPr="000875F6" w:rsidRDefault="00997A7C" w:rsidP="00997A7C">
            <w:pPr>
              <w:snapToGrid w:val="0"/>
              <w:spacing w:after="0" w:line="240" w:lineRule="auto"/>
              <w:rPr>
                <w:rFonts w:cs="Arial"/>
                <w:szCs w:val="20"/>
              </w:rPr>
            </w:pPr>
          </w:p>
        </w:tc>
      </w:tr>
      <w:tr w:rsidR="00997A7C" w:rsidRPr="000875F6" w14:paraId="163026B4" w14:textId="77777777" w:rsidTr="00F85C9F">
        <w:trPr>
          <w:trHeight w:val="283"/>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808E" w14:textId="77777777" w:rsidR="00997A7C" w:rsidRPr="000875F6" w:rsidRDefault="00997A7C" w:rsidP="00997A7C">
            <w:pPr>
              <w:numPr>
                <w:ilvl w:val="0"/>
                <w:numId w:val="3"/>
              </w:numPr>
              <w:snapToGrid w:val="0"/>
              <w:spacing w:after="0" w:line="240" w:lineRule="auto"/>
              <w:ind w:left="284" w:hanging="284"/>
              <w:jc w:val="center"/>
              <w:rPr>
                <w:rFonts w:cs="Arial"/>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B44F" w14:textId="3F26BE4A" w:rsidR="00997A7C" w:rsidRPr="000875F6" w:rsidRDefault="00997A7C" w:rsidP="00997A7C">
            <w:pPr>
              <w:widowControl w:val="0"/>
              <w:jc w:val="left"/>
            </w:pPr>
            <w:r>
              <w:rPr>
                <w:rFonts w:cs="Arial"/>
                <w:color w:val="000000"/>
                <w:szCs w:val="20"/>
              </w:rPr>
              <w:t>Papryka kostka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03AD" w14:textId="77777777" w:rsidR="00997A7C" w:rsidRPr="000875F6" w:rsidRDefault="00997A7C" w:rsidP="00997A7C">
            <w:pPr>
              <w:widowControl w:val="0"/>
              <w:spacing w:after="0" w:line="240" w:lineRule="auto"/>
              <w:jc w:val="left"/>
              <w:rPr>
                <w:rFonts w:cs="Arial"/>
                <w:szCs w:val="20"/>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00E7" w14:textId="222F5D83" w:rsidR="00997A7C" w:rsidRPr="000875F6" w:rsidRDefault="00997A7C" w:rsidP="00997A7C">
            <w:pPr>
              <w:widowControl w:val="0"/>
              <w:spacing w:after="0"/>
              <w:jc w:val="center"/>
            </w:pPr>
            <w:r>
              <w:rPr>
                <w:rFonts w:cs="Arial"/>
                <w:color w:val="000000"/>
                <w:szCs w:val="20"/>
              </w:rPr>
              <w:t>kg</w:t>
            </w:r>
          </w:p>
        </w:tc>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7DD3" w14:textId="0E2323B0" w:rsidR="00997A7C" w:rsidRPr="000875F6" w:rsidRDefault="00997A7C" w:rsidP="00997A7C">
            <w:pPr>
              <w:widowControl w:val="0"/>
              <w:spacing w:after="0" w:line="240" w:lineRule="auto"/>
              <w:jc w:val="center"/>
            </w:pPr>
            <w:r>
              <w:rPr>
                <w:rFonts w:cs="Arial"/>
                <w:color w:val="00000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F4AC" w14:textId="77777777" w:rsidR="00997A7C" w:rsidRPr="000875F6" w:rsidRDefault="00997A7C" w:rsidP="00997A7C">
            <w:pPr>
              <w:snapToGrid w:val="0"/>
              <w:spacing w:after="0" w:line="240" w:lineRule="auto"/>
              <w:rPr>
                <w:rFonts w:cs="Arial"/>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4F56" w14:textId="77777777" w:rsidR="00997A7C" w:rsidRPr="000875F6" w:rsidRDefault="00997A7C" w:rsidP="00997A7C">
            <w:pPr>
              <w:snapToGrid w:val="0"/>
              <w:spacing w:after="0" w:line="240" w:lineRule="auto"/>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82D0" w14:textId="77777777" w:rsidR="00997A7C" w:rsidRPr="000875F6" w:rsidRDefault="00997A7C" w:rsidP="00997A7C">
            <w:pPr>
              <w:snapToGrid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46F9" w14:textId="77777777" w:rsidR="00997A7C" w:rsidRPr="000875F6" w:rsidRDefault="00997A7C" w:rsidP="00997A7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17707" w14:textId="77777777" w:rsidR="00997A7C" w:rsidRPr="000875F6" w:rsidRDefault="00997A7C" w:rsidP="00997A7C">
            <w:pPr>
              <w:snapToGrid w:val="0"/>
              <w:spacing w:after="0" w:line="240" w:lineRule="auto"/>
              <w:rPr>
                <w:rFonts w:cs="Arial"/>
                <w:szCs w:val="20"/>
              </w:rPr>
            </w:pPr>
          </w:p>
        </w:tc>
      </w:tr>
      <w:tr w:rsidR="00B94A4C" w:rsidRPr="00931F78" w14:paraId="3A8BFDDB" w14:textId="77777777" w:rsidTr="001168A2">
        <w:trPr>
          <w:trHeight w:val="477"/>
        </w:trPr>
        <w:tc>
          <w:tcPr>
            <w:tcW w:w="5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499517" w14:textId="77777777" w:rsidR="00B94A4C" w:rsidRPr="000875F6" w:rsidRDefault="00B94A4C" w:rsidP="00B94A4C">
            <w:pPr>
              <w:spacing w:after="0" w:line="240" w:lineRule="auto"/>
              <w:jc w:val="center"/>
              <w:rPr>
                <w:rFonts w:cs="Arial"/>
                <w:b/>
                <w:szCs w:val="20"/>
              </w:rPr>
            </w:pPr>
            <w:r w:rsidRPr="000875F6">
              <w:rPr>
                <w:rFonts w:cs="Arial"/>
                <w:b/>
                <w:szCs w:val="20"/>
              </w:rPr>
              <w:t>RAZEM</w:t>
            </w:r>
          </w:p>
          <w:p w14:paraId="31E97B0F" w14:textId="77777777" w:rsidR="00B94A4C" w:rsidRPr="000875F6" w:rsidRDefault="00B94A4C" w:rsidP="00B94A4C">
            <w:pPr>
              <w:snapToGrid w:val="0"/>
              <w:spacing w:after="0" w:line="240" w:lineRule="auto"/>
              <w:jc w:val="center"/>
              <w:rPr>
                <w:rFonts w:cs="Arial"/>
                <w:b/>
                <w:szCs w:val="20"/>
              </w:rPr>
            </w:pPr>
            <w:r w:rsidRPr="000875F6">
              <w:rPr>
                <w:rFonts w:cs="Arial"/>
                <w:b/>
                <w:szCs w:val="20"/>
              </w:rPr>
              <w:t>(suma wierszy od 1 do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2B0E9" w14:textId="77777777" w:rsidR="00B94A4C" w:rsidRPr="000875F6" w:rsidRDefault="00B94A4C" w:rsidP="00B94A4C">
            <w:pPr>
              <w:snapToGrid w:val="0"/>
              <w:spacing w:after="0" w:line="240" w:lineRule="auto"/>
              <w:rPr>
                <w:rFonts w:cs="Arial"/>
                <w:b/>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E9B8E7" w14:textId="27AD0F34" w:rsidR="00B94A4C" w:rsidRPr="00931F78" w:rsidRDefault="00A35162" w:rsidP="00B94A4C">
            <w:pPr>
              <w:snapToGrid w:val="0"/>
              <w:spacing w:after="0" w:line="240" w:lineRule="auto"/>
              <w:rPr>
                <w:rFonts w:cs="Arial"/>
                <w:szCs w:val="20"/>
              </w:rPr>
            </w:pPr>
            <w:r w:rsidRPr="000875F6">
              <w:rPr>
                <w:rFonts w:cs="Arial"/>
                <w:noProof/>
                <w:szCs w:val="20"/>
                <w:lang w:eastAsia="pl-PL"/>
              </w:rPr>
              <mc:AlternateContent>
                <mc:Choice Requires="wps">
                  <w:drawing>
                    <wp:anchor distT="0" distB="0" distL="114300" distR="114300" simplePos="0" relativeHeight="251658752" behindDoc="0" locked="0" layoutInCell="1" allowOverlap="1" wp14:anchorId="2973B589" wp14:editId="295B1E7B">
                      <wp:simplePos x="0" y="0"/>
                      <wp:positionH relativeFrom="column">
                        <wp:posOffset>-36830</wp:posOffset>
                      </wp:positionH>
                      <wp:positionV relativeFrom="paragraph">
                        <wp:posOffset>3175</wp:posOffset>
                      </wp:positionV>
                      <wp:extent cx="552450" cy="295275"/>
                      <wp:effectExtent l="9525" t="9525" r="952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9F701" id="_x0000_t32" coordsize="21600,21600" o:spt="32" o:oned="t" path="m,l21600,21600e" filled="f">
                      <v:path arrowok="t" fillok="f" o:connecttype="none"/>
                      <o:lock v:ext="edit" shapetype="t"/>
                    </v:shapetype>
                    <v:shape id="AutoShape 11" o:spid="_x0000_s1026" type="#_x0000_t32" style="position:absolute;margin-left:-2.9pt;margin-top:.25pt;width:43.5pt;height:23.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"/>
                  </w:pict>
                </mc:Fallback>
              </mc:AlternateContent>
            </w:r>
            <w:r w:rsidRPr="000875F6">
              <w:rPr>
                <w:rFonts w:cs="Arial"/>
                <w:noProof/>
                <w:szCs w:val="20"/>
                <w:lang w:eastAsia="pl-PL"/>
              </w:rPr>
              <mc:AlternateContent>
                <mc:Choice Requires="wps">
                  <w:drawing>
                    <wp:anchor distT="0" distB="0" distL="114300" distR="114300" simplePos="0" relativeHeight="251657728" behindDoc="0" locked="0" layoutInCell="1" allowOverlap="1" wp14:anchorId="570816FE" wp14:editId="7F819D55">
                      <wp:simplePos x="0" y="0"/>
                      <wp:positionH relativeFrom="column">
                        <wp:posOffset>-36830</wp:posOffset>
                      </wp:positionH>
                      <wp:positionV relativeFrom="paragraph">
                        <wp:posOffset>3175</wp:posOffset>
                      </wp:positionV>
                      <wp:extent cx="552450" cy="295275"/>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27DC3" id="AutoShape 10" o:spid="_x0000_s1026" type="#_x0000_t32" style="position:absolute;margin-left:-2.9pt;margin-top:.25pt;width:4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"/>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6316" w14:textId="77777777" w:rsidR="00B94A4C" w:rsidRPr="00931F78" w:rsidRDefault="00B94A4C" w:rsidP="00B94A4C">
            <w:pPr>
              <w:snapToGrid w:val="0"/>
              <w:spacing w:after="0" w:line="240" w:lineRule="auto"/>
              <w:rPr>
                <w:rFonts w:cs="Arial"/>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35DC" w14:textId="77777777" w:rsidR="00B94A4C" w:rsidRPr="00931F78" w:rsidRDefault="00B94A4C" w:rsidP="00B94A4C">
            <w:pPr>
              <w:snapToGrid w:val="0"/>
              <w:spacing w:after="0" w:line="240" w:lineRule="auto"/>
              <w:rPr>
                <w:rFonts w:cs="Arial"/>
                <w:szCs w:val="20"/>
              </w:rPr>
            </w:pPr>
          </w:p>
        </w:tc>
      </w:tr>
    </w:tbl>
    <w:p w14:paraId="143F9FFF" w14:textId="77777777" w:rsidR="00B94A4C" w:rsidRPr="00931F78" w:rsidRDefault="00B94A4C" w:rsidP="00B94A4C">
      <w:pPr>
        <w:spacing w:before="120"/>
        <w:rPr>
          <w:rFonts w:cs="Arial"/>
          <w:szCs w:val="20"/>
        </w:rPr>
      </w:pPr>
    </w:p>
    <w:p w14:paraId="27969898" w14:textId="3A343C5E" w:rsidR="00B94A4C" w:rsidRPr="00931F78" w:rsidRDefault="00B94A4C" w:rsidP="00B94A4C">
      <w:pPr>
        <w:spacing w:before="120"/>
        <w:rPr>
          <w:rFonts w:cs="Arial"/>
          <w:szCs w:val="20"/>
        </w:rPr>
      </w:pPr>
      <w:r w:rsidRPr="00931F78">
        <w:rPr>
          <w:rFonts w:cs="Arial"/>
          <w:szCs w:val="20"/>
        </w:rPr>
        <w:t xml:space="preserve">Cena oferty netto wynosi:..........................................................złotych, </w:t>
      </w:r>
    </w:p>
    <w:p w14:paraId="5768D77C" w14:textId="77777777" w:rsidR="00B94A4C" w:rsidRPr="00931F78" w:rsidRDefault="00B94A4C" w:rsidP="00B94A4C">
      <w:pPr>
        <w:rPr>
          <w:rFonts w:cs="Arial"/>
          <w:szCs w:val="20"/>
        </w:rPr>
      </w:pPr>
      <w:r w:rsidRPr="00931F78">
        <w:rPr>
          <w:rFonts w:cs="Arial"/>
          <w:szCs w:val="20"/>
        </w:rPr>
        <w:t>(słownie: .................................................................................................................................złotych)</w:t>
      </w:r>
    </w:p>
    <w:p w14:paraId="6C1F88D6" w14:textId="77777777" w:rsidR="00B94A4C" w:rsidRPr="00931F78" w:rsidRDefault="00B94A4C" w:rsidP="00B94A4C">
      <w:pPr>
        <w:rPr>
          <w:rFonts w:cs="Arial"/>
          <w:szCs w:val="20"/>
        </w:rPr>
      </w:pPr>
      <w:bookmarkStart w:id="1" w:name="_Hlk103765555"/>
      <w:bookmarkStart w:id="2" w:name="_Hlk103861154"/>
      <w:r w:rsidRPr="00931F78">
        <w:rPr>
          <w:rFonts w:cs="Arial"/>
          <w:szCs w:val="20"/>
        </w:rPr>
        <w:lastRenderedPageBreak/>
        <w:t>Wartość VAT…………………….złotych</w:t>
      </w:r>
      <w:bookmarkEnd w:id="1"/>
    </w:p>
    <w:bookmarkEnd w:id="2"/>
    <w:p w14:paraId="10D15CF3" w14:textId="77777777" w:rsidR="00B94A4C" w:rsidRPr="00931F78" w:rsidRDefault="00B94A4C" w:rsidP="00B94A4C">
      <w:pPr>
        <w:rPr>
          <w:rFonts w:cs="Arial"/>
          <w:szCs w:val="20"/>
        </w:rPr>
      </w:pPr>
      <w:r w:rsidRPr="00931F78">
        <w:rPr>
          <w:rFonts w:cs="Arial"/>
          <w:szCs w:val="20"/>
        </w:rPr>
        <w:t xml:space="preserve">Cena oferty brutto wynosi:..........................................................złotych, </w:t>
      </w:r>
    </w:p>
    <w:p w14:paraId="4AE79CA2" w14:textId="77777777" w:rsidR="00B94A4C" w:rsidRPr="00931F78" w:rsidRDefault="00B94A4C" w:rsidP="00B94A4C">
      <w:pPr>
        <w:rPr>
          <w:rFonts w:cs="Arial"/>
          <w:szCs w:val="20"/>
        </w:rPr>
      </w:pPr>
      <w:r w:rsidRPr="00931F78">
        <w:rPr>
          <w:rFonts w:cs="Arial"/>
          <w:szCs w:val="20"/>
        </w:rPr>
        <w:t>(słownie: .................................................................................................................................złotych)</w:t>
      </w:r>
    </w:p>
    <w:p w14:paraId="3270E232" w14:textId="77777777" w:rsidR="00B94A4C" w:rsidRPr="00931F78" w:rsidRDefault="00B94A4C" w:rsidP="00B94A4C">
      <w:pPr>
        <w:numPr>
          <w:ilvl w:val="0"/>
          <w:numId w:val="18"/>
        </w:numPr>
        <w:spacing w:after="0"/>
      </w:pPr>
      <w:r w:rsidRPr="00931F78">
        <w:rPr>
          <w:rFonts w:cs="Arial"/>
          <w:szCs w:val="20"/>
        </w:rPr>
        <w:t>Oświadczam(y), że zapoznaliśmy się z przedmiotem zamówienia oraz warunkami zapytania cenowego i uzyskaliśmy wszelkie konieczne informacje potrzebne do właściwego przygotowania oferty i realizacji zamówienia.</w:t>
      </w:r>
    </w:p>
    <w:p w14:paraId="2FA26EDB" w14:textId="77777777" w:rsidR="00B94A4C" w:rsidRPr="00931F78" w:rsidRDefault="00B94A4C" w:rsidP="00B94A4C">
      <w:pPr>
        <w:numPr>
          <w:ilvl w:val="0"/>
          <w:numId w:val="18"/>
        </w:numPr>
        <w:spacing w:after="0"/>
      </w:pPr>
      <w:r w:rsidRPr="00931F78">
        <w:rPr>
          <w:rFonts w:cs="Arial"/>
          <w:szCs w:val="20"/>
        </w:rPr>
        <w:t>Oświadczam(y), że jesteśmy świadomi, że dostawy mogą być realizowanie codziennie w dni robocze od poniedziałku do piątku niezależnie od ilości asortymentu.</w:t>
      </w:r>
    </w:p>
    <w:p w14:paraId="0583A778" w14:textId="77777777" w:rsidR="00B94A4C" w:rsidRPr="00931F78" w:rsidRDefault="00B94A4C" w:rsidP="00B94A4C">
      <w:pPr>
        <w:numPr>
          <w:ilvl w:val="0"/>
          <w:numId w:val="18"/>
        </w:numPr>
        <w:spacing w:after="0"/>
        <w:ind w:right="-142"/>
      </w:pPr>
      <w:r w:rsidRPr="00931F78">
        <w:rPr>
          <w:rFonts w:cs="Arial"/>
          <w:szCs w:val="20"/>
        </w:rPr>
        <w:t>Oświadczam(y), że uważamy się za związanych niniejszą ofertą na czas wskazany w zapytaniu cenowym.</w:t>
      </w:r>
    </w:p>
    <w:p w14:paraId="26BC6D41" w14:textId="77777777" w:rsidR="00B94A4C" w:rsidRPr="00931F78" w:rsidRDefault="00B94A4C" w:rsidP="00B94A4C">
      <w:pPr>
        <w:numPr>
          <w:ilvl w:val="0"/>
          <w:numId w:val="18"/>
        </w:numPr>
        <w:spacing w:after="0"/>
      </w:pPr>
      <w:r w:rsidRPr="00931F78">
        <w:rPr>
          <w:rFonts w:cs="Arial"/>
          <w:szCs w:val="20"/>
        </w:rPr>
        <w:t xml:space="preserve">Oświadczam(y), że zapoznaliśmy się z projektem umowy i nie wnosimy do niej zastrzeżeń. </w:t>
      </w:r>
    </w:p>
    <w:p w14:paraId="25B8151B" w14:textId="77777777" w:rsidR="00B94A4C" w:rsidRPr="00931F78" w:rsidRDefault="00B94A4C" w:rsidP="00B94A4C">
      <w:pPr>
        <w:numPr>
          <w:ilvl w:val="0"/>
          <w:numId w:val="18"/>
        </w:numPr>
        <w:spacing w:after="0"/>
      </w:pPr>
      <w:r w:rsidRPr="00931F78">
        <w:rPr>
          <w:rFonts w:cs="Arial"/>
          <w:szCs w:val="20"/>
        </w:rPr>
        <w:t>Oświadczam(y), że spełniamy wszystkie warunki określone w zaproszeniu do składania ofert.</w:t>
      </w:r>
    </w:p>
    <w:p w14:paraId="220E7305" w14:textId="77777777" w:rsidR="00B94A4C" w:rsidRPr="00931F78" w:rsidRDefault="00B94A4C" w:rsidP="00B94A4C">
      <w:pPr>
        <w:numPr>
          <w:ilvl w:val="0"/>
          <w:numId w:val="18"/>
        </w:numPr>
        <w:spacing w:after="0"/>
      </w:pPr>
      <w:r w:rsidRPr="00931F78">
        <w:rPr>
          <w:rFonts w:cs="Arial"/>
          <w:szCs w:val="20"/>
        </w:rPr>
        <w:t>Oświadczam(y), że realizację zamówienia zamierzamy wykonać sami, tj. bez udziału podwykonawców.</w:t>
      </w:r>
    </w:p>
    <w:p w14:paraId="1F5F41DD" w14:textId="77777777" w:rsidR="00B94A4C" w:rsidRPr="00931F78" w:rsidRDefault="00B94A4C" w:rsidP="00B94A4C">
      <w:pPr>
        <w:numPr>
          <w:ilvl w:val="0"/>
          <w:numId w:val="18"/>
        </w:numPr>
        <w:spacing w:after="0"/>
      </w:pPr>
      <w:r w:rsidRPr="00931F78">
        <w:rPr>
          <w:rFonts w:cs="Arial"/>
          <w:szCs w:val="20"/>
        </w:rPr>
        <w:t>Oświadczam(y), że w przypadku wyboru naszej oferty zobowiązujemy się do zawarcia umowy na warunkach określonych w zapytaniu cenowym w terminie i miejscu ustalonym przez Zamawiającego</w:t>
      </w:r>
    </w:p>
    <w:p w14:paraId="10FD06AB" w14:textId="77777777" w:rsidR="007626AE" w:rsidRPr="00E1720F" w:rsidRDefault="007626AE" w:rsidP="007626AE">
      <w:pPr>
        <w:numPr>
          <w:ilvl w:val="0"/>
          <w:numId w:val="18"/>
        </w:numPr>
        <w:suppressAutoHyphens w:val="0"/>
        <w:spacing w:after="0"/>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p w14:paraId="3C5F77B8" w14:textId="537B8D93" w:rsidR="00B94A4C" w:rsidRPr="00931F78" w:rsidRDefault="00B94A4C" w:rsidP="00B94A4C">
      <w:pPr>
        <w:numPr>
          <w:ilvl w:val="0"/>
          <w:numId w:val="18"/>
        </w:numPr>
        <w:spacing w:after="0"/>
      </w:pPr>
      <w:r w:rsidRPr="00931F78">
        <w:rPr>
          <w:rFonts w:cs="Arial"/>
          <w:szCs w:val="20"/>
        </w:rPr>
        <w:t>Zapłata należności następować będzie w terminie 30 dni od daty złożenia w Domu Pomocy Społecznej Weterana Walki i Pracy,</w:t>
      </w:r>
      <w:r w:rsidR="008D2622" w:rsidRPr="00931F78">
        <w:rPr>
          <w:rFonts w:cs="Arial"/>
          <w:szCs w:val="20"/>
        </w:rPr>
        <w:t xml:space="preserve"> </w:t>
      </w:r>
      <w:r w:rsidRPr="00931F78">
        <w:rPr>
          <w:rFonts w:cs="Arial"/>
          <w:szCs w:val="20"/>
        </w:rPr>
        <w:t>ul. Wyścigow</w:t>
      </w:r>
      <w:r w:rsidR="008D2622" w:rsidRPr="00931F78">
        <w:rPr>
          <w:rFonts w:cs="Arial"/>
          <w:szCs w:val="20"/>
        </w:rPr>
        <w:t>a</w:t>
      </w:r>
      <w:r w:rsidRPr="00931F78">
        <w:rPr>
          <w:rFonts w:cs="Arial"/>
          <w:szCs w:val="20"/>
        </w:rPr>
        <w:t xml:space="preserve"> 16</w:t>
      </w:r>
      <w:r w:rsidR="00D374AD" w:rsidRPr="00931F78">
        <w:rPr>
          <w:rFonts w:cs="Arial"/>
          <w:szCs w:val="20"/>
        </w:rPr>
        <w:t xml:space="preserve"> w Radomiu</w:t>
      </w:r>
      <w:r w:rsidRPr="00931F78">
        <w:rPr>
          <w:rFonts w:cs="Arial"/>
          <w:szCs w:val="20"/>
        </w:rPr>
        <w:t xml:space="preserve">, oryginału prawidłowo wystawionej faktury, na niżej wskazane  konto Wykonawcy. </w:t>
      </w:r>
      <w:r w:rsidRPr="00931F78">
        <w:rPr>
          <w:szCs w:val="20"/>
        </w:rPr>
        <w:t>Termin płatności liczony jest od dnia następnego po dniu otrzymania faktury.</w:t>
      </w:r>
    </w:p>
    <w:p w14:paraId="35809B8C" w14:textId="77777777" w:rsidR="00B94A4C" w:rsidRPr="00931F78" w:rsidRDefault="00B94A4C" w:rsidP="00B94A4C">
      <w:pPr>
        <w:rPr>
          <w:rFonts w:cs="Arial"/>
          <w:szCs w:val="20"/>
        </w:rPr>
      </w:pPr>
    </w:p>
    <w:p w14:paraId="21DC0B33" w14:textId="77777777" w:rsidR="00B94A4C" w:rsidRPr="00931F78" w:rsidRDefault="00B94A4C" w:rsidP="00B94A4C">
      <w:pPr>
        <w:ind w:left="284"/>
      </w:pPr>
      <w:r w:rsidRPr="00931F78">
        <w:rPr>
          <w:rFonts w:cs="Arial"/>
          <w:b/>
          <w:szCs w:val="20"/>
        </w:rPr>
        <w:t>Nr konta……………………………………………………………………………………</w:t>
      </w:r>
    </w:p>
    <w:p w14:paraId="11A665FE" w14:textId="18583ED9" w:rsidR="00B94A4C" w:rsidRPr="00931F78" w:rsidRDefault="00B94A4C" w:rsidP="00B94A4C">
      <w:pPr>
        <w:spacing w:after="0" w:line="240" w:lineRule="auto"/>
        <w:ind w:left="284"/>
      </w:pPr>
      <w:r w:rsidRPr="00931F78">
        <w:rPr>
          <w:rFonts w:cs="Arial"/>
          <w:szCs w:val="20"/>
        </w:rPr>
        <w:t xml:space="preserve">W sprawach związanych z realizacją  sukcesywnej dostawy warzyw i owoców mrożonych </w:t>
      </w:r>
      <w:r w:rsidRPr="00931F78">
        <w:rPr>
          <w:rFonts w:cs="Arial"/>
          <w:szCs w:val="20"/>
          <w:lang w:eastAsia="ar-SA"/>
        </w:rPr>
        <w:t xml:space="preserve">w okresie </w:t>
      </w:r>
      <w:r w:rsidR="00C92A33" w:rsidRPr="00C92A33">
        <w:rPr>
          <w:rFonts w:cs="Arial"/>
          <w:bCs/>
          <w:szCs w:val="20"/>
          <w:lang w:eastAsia="ar-SA"/>
        </w:rPr>
        <w:t>od dnia 01.07.2023r. do dnia 31.12.2023r.</w:t>
      </w:r>
      <w:r w:rsidR="00C92A33">
        <w:rPr>
          <w:rFonts w:cs="Arial"/>
          <w:b/>
          <w:szCs w:val="20"/>
          <w:lang w:eastAsia="ar-SA"/>
        </w:rPr>
        <w:t xml:space="preserve"> </w:t>
      </w:r>
      <w:r w:rsidRPr="00931F78">
        <w:rPr>
          <w:rFonts w:cs="Arial"/>
          <w:szCs w:val="20"/>
        </w:rPr>
        <w:t>do kontaktu z  Domem Pomocy Społecznej Weterana Walki </w:t>
      </w:r>
      <w:r w:rsidRPr="00931F78">
        <w:t>i Pracy</w:t>
      </w:r>
      <w:r w:rsidRPr="00931F78">
        <w:rPr>
          <w:rFonts w:cs="Arial"/>
          <w:szCs w:val="20"/>
        </w:rPr>
        <w:t>,  ul. Wyścigow</w:t>
      </w:r>
      <w:r w:rsidR="008D2622" w:rsidRPr="00931F78">
        <w:rPr>
          <w:rFonts w:cs="Arial"/>
          <w:szCs w:val="20"/>
        </w:rPr>
        <w:t>a</w:t>
      </w:r>
      <w:r w:rsidRPr="00931F78">
        <w:rPr>
          <w:rFonts w:cs="Arial"/>
          <w:szCs w:val="20"/>
        </w:rPr>
        <w:t xml:space="preserve"> 16 w Radomiu, </w:t>
      </w:r>
    </w:p>
    <w:p w14:paraId="37A3792C" w14:textId="77777777" w:rsidR="00B94A4C" w:rsidRPr="00931F78" w:rsidRDefault="00B94A4C" w:rsidP="00B94A4C">
      <w:pPr>
        <w:spacing w:after="0" w:line="240" w:lineRule="auto"/>
        <w:ind w:left="284"/>
        <w:rPr>
          <w:rFonts w:cs="Arial"/>
          <w:b/>
          <w:szCs w:val="20"/>
        </w:rPr>
      </w:pPr>
    </w:p>
    <w:p w14:paraId="156C53CB" w14:textId="77777777" w:rsidR="00B94A4C" w:rsidRPr="00931F78" w:rsidRDefault="00B94A4C" w:rsidP="00B94A4C">
      <w:pPr>
        <w:spacing w:after="0" w:line="240" w:lineRule="auto"/>
        <w:ind w:left="284"/>
      </w:pPr>
      <w:r w:rsidRPr="00931F78">
        <w:rPr>
          <w:rFonts w:cs="Arial"/>
          <w:b/>
          <w:szCs w:val="20"/>
        </w:rPr>
        <w:t>Wykonawca wyznacza: ………………………………………………, tel.:…………………………</w:t>
      </w:r>
    </w:p>
    <w:p w14:paraId="77D75F2B" w14:textId="77777777" w:rsidR="00B94A4C" w:rsidRPr="00931F78" w:rsidRDefault="00B94A4C" w:rsidP="00B94A4C">
      <w:pPr>
        <w:spacing w:after="0" w:line="240" w:lineRule="auto"/>
        <w:rPr>
          <w:szCs w:val="20"/>
        </w:rPr>
      </w:pPr>
    </w:p>
    <w:p w14:paraId="1C6AFF51" w14:textId="77777777" w:rsidR="00B94A4C" w:rsidRPr="00931F78" w:rsidRDefault="00B94A4C" w:rsidP="00B94A4C">
      <w:pPr>
        <w:spacing w:after="0" w:line="240" w:lineRule="auto"/>
        <w:ind w:left="284"/>
        <w:rPr>
          <w:szCs w:val="20"/>
        </w:rPr>
      </w:pPr>
    </w:p>
    <w:p w14:paraId="4FD1824B" w14:textId="77777777" w:rsidR="00B94A4C" w:rsidRPr="00931F78" w:rsidRDefault="00B94A4C" w:rsidP="00B94A4C">
      <w:pPr>
        <w:spacing w:after="0"/>
      </w:pPr>
      <w:r w:rsidRPr="00931F78">
        <w:rPr>
          <w:rFonts w:eastAsia="Arial" w:cs="Arial"/>
          <w:szCs w:val="20"/>
        </w:rPr>
        <w:t xml:space="preserve"> </w:t>
      </w:r>
    </w:p>
    <w:p w14:paraId="3380561B" w14:textId="77777777" w:rsidR="00B94A4C" w:rsidRPr="00931F78" w:rsidRDefault="00B94A4C" w:rsidP="00B94A4C">
      <w:pPr>
        <w:spacing w:after="0"/>
      </w:pPr>
      <w:r w:rsidRPr="00931F78">
        <w:rPr>
          <w:szCs w:val="20"/>
        </w:rPr>
        <w:t>.</w:t>
      </w:r>
    </w:p>
    <w:p w14:paraId="5D7421FF" w14:textId="77777777" w:rsidR="00B94A4C" w:rsidRPr="00931F78" w:rsidRDefault="00B94A4C" w:rsidP="00B94A4C">
      <w:pPr>
        <w:spacing w:after="0"/>
        <w:rPr>
          <w:szCs w:val="20"/>
        </w:rPr>
      </w:pPr>
    </w:p>
    <w:p w14:paraId="4B492BD2" w14:textId="77777777" w:rsidR="00B94A4C" w:rsidRPr="00931F78" w:rsidRDefault="00B94A4C" w:rsidP="00B94A4C">
      <w:pPr>
        <w:spacing w:after="0"/>
      </w:pPr>
      <w:r w:rsidRPr="00931F78">
        <w:rPr>
          <w:szCs w:val="20"/>
        </w:rPr>
        <w:t>................. , dnia ...............                             …….……………………………………...........................................</w:t>
      </w:r>
    </w:p>
    <w:p w14:paraId="5122FE9D" w14:textId="77777777" w:rsidR="00B94A4C" w:rsidRPr="00931F78" w:rsidRDefault="00B94A4C" w:rsidP="00B94A4C">
      <w:pPr>
        <w:suppressAutoHyphens w:val="0"/>
        <w:spacing w:after="0"/>
        <w:ind w:firstLine="4820"/>
        <w:jc w:val="center"/>
        <w:rPr>
          <w:rFonts w:cs="Arial"/>
          <w:szCs w:val="20"/>
        </w:rPr>
      </w:pPr>
      <w:bookmarkStart w:id="3" w:name="_Hlk88473781"/>
      <w:bookmarkStart w:id="4" w:name="_Hlk88469142"/>
      <w:r w:rsidRPr="00931F78">
        <w:rPr>
          <w:rFonts w:cs="Arial"/>
          <w:szCs w:val="20"/>
        </w:rPr>
        <w:t>pieczątka, podpis Wykonawcy/ osoby</w:t>
      </w:r>
    </w:p>
    <w:p w14:paraId="468EB962" w14:textId="77777777" w:rsidR="00B94A4C" w:rsidRPr="00931F78" w:rsidRDefault="00B94A4C" w:rsidP="00B94A4C">
      <w:pPr>
        <w:suppressAutoHyphens w:val="0"/>
        <w:spacing w:after="0"/>
        <w:ind w:firstLine="4820"/>
        <w:jc w:val="center"/>
        <w:rPr>
          <w:rFonts w:cs="Arial"/>
          <w:szCs w:val="20"/>
        </w:rPr>
      </w:pPr>
      <w:r w:rsidRPr="00931F78">
        <w:rPr>
          <w:rFonts w:cs="Arial"/>
          <w:szCs w:val="20"/>
        </w:rPr>
        <w:t>uprawnionej do reprezentowania Wykonawcy</w:t>
      </w:r>
    </w:p>
    <w:bookmarkEnd w:id="3"/>
    <w:p w14:paraId="6C6AB11A" w14:textId="77777777" w:rsidR="00B94A4C" w:rsidRPr="00931F78" w:rsidRDefault="00B94A4C" w:rsidP="00B94A4C">
      <w:pPr>
        <w:suppressAutoHyphens w:val="0"/>
        <w:spacing w:before="120" w:line="240" w:lineRule="auto"/>
        <w:ind w:firstLine="4820"/>
        <w:jc w:val="center"/>
        <w:rPr>
          <w:rFonts w:cs="Arial"/>
          <w:sz w:val="16"/>
          <w:szCs w:val="18"/>
        </w:rPr>
      </w:pPr>
    </w:p>
    <w:bookmarkEnd w:id="4"/>
    <w:p w14:paraId="61A5D012" w14:textId="539D0FA9" w:rsidR="00B94A4C" w:rsidRPr="00931F78" w:rsidRDefault="00B94A4C" w:rsidP="00B94A4C">
      <w:pPr>
        <w:rPr>
          <w:b/>
          <w:sz w:val="18"/>
          <w:szCs w:val="18"/>
        </w:rPr>
      </w:pPr>
    </w:p>
    <w:p w14:paraId="794173D3" w14:textId="27B7E957" w:rsidR="00D374AD" w:rsidRPr="00931F78" w:rsidRDefault="00D374AD" w:rsidP="00D374AD">
      <w:pPr>
        <w:suppressAutoHyphens w:val="0"/>
        <w:spacing w:after="0" w:line="240" w:lineRule="auto"/>
        <w:rPr>
          <w:rFonts w:eastAsia="Times New Roman" w:cs="Arial"/>
          <w:b/>
          <w:sz w:val="18"/>
          <w:szCs w:val="18"/>
          <w:lang w:eastAsia="ar-SA"/>
        </w:rPr>
      </w:pPr>
      <w:r w:rsidRPr="00931F78">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31F78">
        <w:rPr>
          <w:rFonts w:eastAsia="Times New Roman" w:cs="Arial"/>
          <w:b/>
          <w:sz w:val="18"/>
          <w:szCs w:val="18"/>
          <w:u w:val="single"/>
          <w:lang w:eastAsia="ar-SA"/>
        </w:rPr>
        <w:t>sekretariat@cuwradom.pl</w:t>
      </w:r>
      <w:r w:rsidRPr="00931F78">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B302D5">
        <w:rPr>
          <w:rFonts w:eastAsia="Times New Roman" w:cs="Arial"/>
          <w:b/>
          <w:sz w:val="18"/>
          <w:szCs w:val="18"/>
          <w:lang w:eastAsia="ar-SA"/>
        </w:rPr>
        <w:t>02.06.</w:t>
      </w:r>
      <w:r w:rsidRPr="00931F78">
        <w:rPr>
          <w:rFonts w:eastAsia="Times New Roman" w:cs="Arial"/>
          <w:b/>
          <w:sz w:val="18"/>
          <w:szCs w:val="18"/>
          <w:lang w:eastAsia="ar-SA"/>
        </w:rPr>
        <w:t>202</w:t>
      </w:r>
      <w:r w:rsidR="00625BD9">
        <w:rPr>
          <w:rFonts w:eastAsia="Times New Roman" w:cs="Arial"/>
          <w:b/>
          <w:sz w:val="18"/>
          <w:szCs w:val="18"/>
          <w:lang w:eastAsia="ar-SA"/>
        </w:rPr>
        <w:t>3</w:t>
      </w:r>
      <w:r w:rsidRPr="00931F78">
        <w:rPr>
          <w:rFonts w:eastAsia="Times New Roman" w:cs="Arial"/>
          <w:b/>
          <w:sz w:val="18"/>
          <w:szCs w:val="18"/>
          <w:lang w:eastAsia="ar-SA"/>
        </w:rPr>
        <w:t xml:space="preserve"> roku do godz. 1</w:t>
      </w:r>
      <w:r w:rsidR="00546F61">
        <w:rPr>
          <w:rFonts w:eastAsia="Times New Roman" w:cs="Arial"/>
          <w:b/>
          <w:sz w:val="18"/>
          <w:szCs w:val="18"/>
          <w:lang w:eastAsia="ar-SA"/>
        </w:rPr>
        <w:t>0</w:t>
      </w:r>
      <w:r w:rsidRPr="00931F78">
        <w:rPr>
          <w:rFonts w:eastAsia="Times New Roman" w:cs="Arial"/>
          <w:b/>
          <w:sz w:val="18"/>
          <w:szCs w:val="18"/>
          <w:lang w:eastAsia="ar-SA"/>
        </w:rPr>
        <w:t>.00.</w:t>
      </w:r>
    </w:p>
    <w:p w14:paraId="4B6E985E" w14:textId="1C3EC058" w:rsidR="00F85C9F" w:rsidRPr="00931F78" w:rsidRDefault="00F85C9F" w:rsidP="00B94A4C">
      <w:pPr>
        <w:rPr>
          <w:b/>
          <w:sz w:val="18"/>
          <w:szCs w:val="18"/>
        </w:rPr>
      </w:pPr>
    </w:p>
    <w:p w14:paraId="2E65C038" w14:textId="6BFE6B3F" w:rsidR="008D2622" w:rsidRDefault="008D2622" w:rsidP="00B94A4C">
      <w:pPr>
        <w:rPr>
          <w:b/>
          <w:sz w:val="18"/>
          <w:szCs w:val="18"/>
        </w:rPr>
      </w:pPr>
    </w:p>
    <w:p w14:paraId="1E054488" w14:textId="77777777" w:rsidR="00F14B03" w:rsidRDefault="00F14B03" w:rsidP="00B94A4C">
      <w:pPr>
        <w:rPr>
          <w:b/>
          <w:sz w:val="18"/>
          <w:szCs w:val="18"/>
        </w:rPr>
      </w:pPr>
    </w:p>
    <w:p w14:paraId="1A653365" w14:textId="77777777" w:rsidR="00546F61" w:rsidRPr="00931F78" w:rsidRDefault="00546F61" w:rsidP="00B94A4C">
      <w:pPr>
        <w:rPr>
          <w:b/>
          <w:sz w:val="18"/>
          <w:szCs w:val="18"/>
        </w:rPr>
      </w:pPr>
    </w:p>
    <w:p w14:paraId="056EB9B9" w14:textId="77777777" w:rsidR="00B94A4C" w:rsidRPr="00931F78" w:rsidRDefault="00B94A4C" w:rsidP="00B94A4C">
      <w:pPr>
        <w:rPr>
          <w:b/>
          <w:sz w:val="18"/>
          <w:szCs w:val="18"/>
        </w:rPr>
      </w:pPr>
    </w:p>
    <w:p w14:paraId="6296E00F" w14:textId="03D7A2E3" w:rsidR="00B94A4C" w:rsidRPr="00931F78" w:rsidRDefault="00B94A4C" w:rsidP="00B94A4C">
      <w:pPr>
        <w:rPr>
          <w:b/>
          <w:sz w:val="18"/>
          <w:szCs w:val="18"/>
        </w:rPr>
      </w:pPr>
      <w:r w:rsidRPr="00931F78">
        <w:rPr>
          <w:b/>
          <w:sz w:val="18"/>
          <w:szCs w:val="18"/>
        </w:rPr>
        <w:lastRenderedPageBreak/>
        <w:t xml:space="preserve">Klauzula Informacyjna </w:t>
      </w:r>
    </w:p>
    <w:p w14:paraId="511E77B7" w14:textId="7D156E21" w:rsidR="00B94A4C" w:rsidRPr="00931F78" w:rsidRDefault="00B94A4C" w:rsidP="00B94A4C">
      <w:pPr>
        <w:rPr>
          <w:rFonts w:cs="Arial"/>
          <w:szCs w:val="20"/>
        </w:rPr>
      </w:pPr>
      <w:r w:rsidRPr="00931F78">
        <w:rPr>
          <w:rFonts w:cs="Arial"/>
          <w:szCs w:val="20"/>
        </w:rPr>
        <w:t xml:space="preserve">W ZWIĄZKU Z POZYSKIWANIEM DANYCH OSOBOWYCH NA POTRZEBY PRZYGOTOWANIA I PRZEPROWADZENIA POSTĘPOWANIA O UDZIELENIE ZAMÓWIENIA PUBLICZNEGO </w:t>
      </w:r>
      <w:r w:rsidRPr="00931F78">
        <w:t>NA SUKCESYWNĄ</w:t>
      </w:r>
      <w:r w:rsidRPr="00931F78">
        <w:rPr>
          <w:rFonts w:cs="Arial"/>
          <w:szCs w:val="20"/>
        </w:rPr>
        <w:t xml:space="preserve"> DOSTAWĘ WARZYW I OWOCÓW MROŻONYCH WRAZ Z TRANSPORTEM W OKRESIE OD DNIA 01.0</w:t>
      </w:r>
      <w:r w:rsidR="00B316B7">
        <w:rPr>
          <w:rFonts w:cs="Arial"/>
          <w:szCs w:val="20"/>
        </w:rPr>
        <w:t>7</w:t>
      </w:r>
      <w:r w:rsidRPr="00931F78">
        <w:rPr>
          <w:rFonts w:cs="Arial"/>
          <w:szCs w:val="20"/>
        </w:rPr>
        <w:t>.202</w:t>
      </w:r>
      <w:r w:rsidR="00D374AD" w:rsidRPr="00931F78">
        <w:rPr>
          <w:rFonts w:cs="Arial"/>
          <w:szCs w:val="20"/>
        </w:rPr>
        <w:t>3</w:t>
      </w:r>
      <w:r w:rsidRPr="00931F78">
        <w:rPr>
          <w:rFonts w:cs="Arial"/>
          <w:szCs w:val="20"/>
        </w:rPr>
        <w:t>R. DO DNIA 3</w:t>
      </w:r>
      <w:r w:rsidR="00B316B7">
        <w:rPr>
          <w:rFonts w:cs="Arial"/>
          <w:szCs w:val="20"/>
        </w:rPr>
        <w:t>1</w:t>
      </w:r>
      <w:r w:rsidRPr="00931F78">
        <w:rPr>
          <w:rFonts w:cs="Arial"/>
          <w:szCs w:val="20"/>
        </w:rPr>
        <w:t>.</w:t>
      </w:r>
      <w:r w:rsidR="00B316B7">
        <w:rPr>
          <w:rFonts w:cs="Arial"/>
          <w:szCs w:val="20"/>
        </w:rPr>
        <w:t>12</w:t>
      </w:r>
      <w:r w:rsidRPr="00931F78">
        <w:rPr>
          <w:rFonts w:cs="Arial"/>
          <w:szCs w:val="20"/>
        </w:rPr>
        <w:t>.202</w:t>
      </w:r>
      <w:r w:rsidR="00D374AD" w:rsidRPr="00931F78">
        <w:rPr>
          <w:rFonts w:cs="Arial"/>
          <w:szCs w:val="20"/>
        </w:rPr>
        <w:t>3</w:t>
      </w:r>
      <w:r w:rsidRPr="00931F78">
        <w:rPr>
          <w:rFonts w:cs="Arial"/>
          <w:szCs w:val="20"/>
        </w:rPr>
        <w:t>R. DLA DOMU POMOCY SPOŁECZNEJ WETERANA WALKI I PRACY,  UL. WYŚCIGOW</w:t>
      </w:r>
      <w:r w:rsidR="008D2622" w:rsidRPr="00931F78">
        <w:rPr>
          <w:rFonts w:cs="Arial"/>
          <w:szCs w:val="20"/>
        </w:rPr>
        <w:t>A</w:t>
      </w:r>
      <w:r w:rsidRPr="00931F78">
        <w:rPr>
          <w:rFonts w:cs="Arial"/>
          <w:szCs w:val="20"/>
        </w:rPr>
        <w:t xml:space="preserve"> 16, 26-600 RADOM.</w:t>
      </w:r>
    </w:p>
    <w:p w14:paraId="4BB3095D" w14:textId="77777777" w:rsidR="00D374AD" w:rsidRPr="00931F78" w:rsidRDefault="00D374AD" w:rsidP="00D374AD">
      <w:pPr>
        <w:suppressAutoHyphens w:val="0"/>
        <w:spacing w:after="60" w:line="23" w:lineRule="atLeast"/>
        <w:rPr>
          <w:rFonts w:cs="Arial"/>
          <w:b/>
          <w:sz w:val="16"/>
          <w:szCs w:val="16"/>
        </w:rPr>
      </w:pPr>
      <w:r w:rsidRPr="00931F78">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E7B1C7D"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Administratorem Pani/Pana danych osobowych jest</w:t>
      </w:r>
      <w:r w:rsidRPr="00931F78">
        <w:rPr>
          <w:rFonts w:eastAsia="Times New Roman" w:cs="Arial"/>
          <w:b/>
          <w:kern w:val="32"/>
          <w:sz w:val="16"/>
          <w:szCs w:val="16"/>
          <w:lang w:val="x-none" w:eastAsia="x-none"/>
        </w:rPr>
        <w:t xml:space="preserve"> </w:t>
      </w:r>
      <w:r w:rsidRPr="00931F78">
        <w:rPr>
          <w:rFonts w:eastAsia="Times New Roman" w:cs="Arial"/>
          <w:bCs/>
          <w:kern w:val="32"/>
          <w:sz w:val="16"/>
          <w:szCs w:val="16"/>
          <w:lang w:val="x-none" w:eastAsia="x-none"/>
        </w:rPr>
        <w:t>Dom Pomocy Społecznej</w:t>
      </w:r>
      <w:r w:rsidRPr="00931F78">
        <w:rPr>
          <w:rFonts w:eastAsia="Times New Roman" w:cs="Arial"/>
          <w:bCs/>
          <w:kern w:val="32"/>
          <w:sz w:val="16"/>
          <w:szCs w:val="16"/>
          <w:lang w:eastAsia="x-none"/>
        </w:rPr>
        <w:t>,</w:t>
      </w:r>
      <w:r w:rsidRPr="00931F78">
        <w:rPr>
          <w:rFonts w:eastAsia="Times New Roman" w:cs="Arial"/>
          <w:bCs/>
          <w:kern w:val="32"/>
          <w:sz w:val="16"/>
          <w:szCs w:val="16"/>
        </w:rPr>
        <w:t xml:space="preserve"> Weterana Walki i Pracy </w:t>
      </w:r>
      <w:r w:rsidRPr="00931F78">
        <w:rPr>
          <w:rFonts w:eastAsia="Times New Roman" w:cs="Arial"/>
          <w:bCs/>
          <w:kern w:val="32"/>
          <w:sz w:val="16"/>
          <w:szCs w:val="16"/>
        </w:rPr>
        <w:b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w:t>
      </w:r>
      <w:r w:rsidRPr="00931F78">
        <w:rPr>
          <w:rFonts w:eastAsia="Times New Roman" w:cs="Arial"/>
          <w:b/>
          <w:kern w:val="32"/>
          <w:sz w:val="16"/>
          <w:szCs w:val="16"/>
          <w:lang w:val="x-none" w:eastAsia="x-none"/>
        </w:rPr>
        <w:t>.</w:t>
      </w:r>
    </w:p>
    <w:p w14:paraId="4400A9DF"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kern w:val="32"/>
          <w:sz w:val="16"/>
          <w:szCs w:val="16"/>
          <w:lang w:val="x-none" w:eastAsia="x-none"/>
        </w:rPr>
        <w:t xml:space="preserve">W Domu Pomocy Społecznej, </w:t>
      </w:r>
      <w:r w:rsidRPr="00931F78">
        <w:rPr>
          <w:rFonts w:eastAsia="Times New Roman" w:cs="Arial"/>
          <w:kern w:val="32"/>
          <w:sz w:val="16"/>
          <w:szCs w:val="16"/>
          <w:lang w:eastAsia="x-none"/>
        </w:rPr>
        <w:t>Weterana Walki i Pracy</w:t>
      </w:r>
      <w:r w:rsidRPr="00931F78">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931F78">
        <w:rPr>
          <w:rFonts w:eastAsia="Times New Roman" w:cs="Arial"/>
          <w:kern w:val="32"/>
          <w:sz w:val="16"/>
          <w:szCs w:val="16"/>
          <w:lang w:eastAsia="x-none"/>
        </w:rPr>
        <w:t>Weterana Walki i Pracy,</w:t>
      </w:r>
      <w:r w:rsidRPr="00931F78">
        <w:rPr>
          <w:rFonts w:eastAsia="Times New Roman" w:cs="Arial"/>
          <w:bCs/>
          <w:kern w:val="32"/>
          <w:sz w:val="16"/>
          <w:szCs w:val="16"/>
        </w:rPr>
        <w:t xml:space="preserve">  ul. Wyścigowa 16</w:t>
      </w:r>
      <w:r w:rsidRPr="00931F78">
        <w:rPr>
          <w:rFonts w:eastAsia="Times New Roman" w:cs="Arial"/>
          <w:kern w:val="32"/>
          <w:sz w:val="16"/>
          <w:szCs w:val="16"/>
        </w:rPr>
        <w:t>,</w:t>
      </w:r>
      <w:r w:rsidRPr="00931F78">
        <w:rPr>
          <w:rFonts w:eastAsia="Times New Roman" w:cs="Arial"/>
          <w:kern w:val="32"/>
          <w:sz w:val="16"/>
          <w:szCs w:val="16"/>
          <w:lang w:val="x-none" w:eastAsia="x-none"/>
        </w:rPr>
        <w:t xml:space="preserve"> 26 – 600 Radom; oraz pod adresem e-mail</w:t>
      </w:r>
      <w:r w:rsidRPr="00931F78">
        <w:rPr>
          <w:rFonts w:eastAsia="Times New Roman" w:cs="Arial"/>
          <w:kern w:val="32"/>
          <w:sz w:val="16"/>
          <w:szCs w:val="16"/>
          <w:lang w:eastAsia="x-none"/>
        </w:rPr>
        <w:t>:</w:t>
      </w:r>
      <w:r w:rsidRPr="00931F78">
        <w:rPr>
          <w:rFonts w:eastAsia="Times New Roman" w:cs="Arial"/>
          <w:kern w:val="32"/>
          <w:sz w:val="16"/>
          <w:szCs w:val="16"/>
          <w:lang w:val="x-none" w:eastAsia="x-none"/>
        </w:rPr>
        <w:t xml:space="preserve"> iodo@</w:t>
      </w:r>
      <w:r w:rsidRPr="00931F78">
        <w:rPr>
          <w:rFonts w:eastAsia="Times New Roman" w:cs="Arial"/>
          <w:kern w:val="32"/>
          <w:sz w:val="16"/>
          <w:szCs w:val="16"/>
          <w:lang w:eastAsia="x-none"/>
        </w:rPr>
        <w:t>dpsweteran</w:t>
      </w:r>
      <w:r w:rsidRPr="00931F78">
        <w:rPr>
          <w:rFonts w:eastAsia="Times New Roman" w:cs="Arial"/>
          <w:kern w:val="32"/>
          <w:sz w:val="16"/>
          <w:szCs w:val="16"/>
          <w:lang w:val="x-none" w:eastAsia="x-none"/>
        </w:rPr>
        <w:t>.radom.pl</w:t>
      </w:r>
    </w:p>
    <w:p w14:paraId="6881AE45" w14:textId="77777777" w:rsidR="00D374AD" w:rsidRPr="00931F78" w:rsidRDefault="00D374AD" w:rsidP="00D374AD">
      <w:pPr>
        <w:numPr>
          <w:ilvl w:val="0"/>
          <w:numId w:val="32"/>
        </w:numPr>
        <w:suppressAutoHyphens w:val="0"/>
        <w:spacing w:after="60" w:line="23" w:lineRule="atLeast"/>
        <w:ind w:left="284" w:hanging="284"/>
        <w:rPr>
          <w:rFonts w:eastAsia="Times New Roman" w:cs="Arial"/>
          <w:kern w:val="32"/>
          <w:sz w:val="16"/>
          <w:szCs w:val="16"/>
          <w:lang w:val="x-none" w:eastAsia="x-none"/>
        </w:rPr>
      </w:pPr>
      <w:r w:rsidRPr="00931F78">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2077A3C"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b) RODO przetwarzanie jest niezbędne do wykonania umowy lub do podjęcia działań przed zawarciem umowy.</w:t>
      </w:r>
    </w:p>
    <w:p w14:paraId="03E94297" w14:textId="77777777" w:rsidR="00D374AD" w:rsidRPr="00931F78" w:rsidRDefault="00D374AD" w:rsidP="00D374AD">
      <w:pPr>
        <w:numPr>
          <w:ilvl w:val="0"/>
          <w:numId w:val="33"/>
        </w:numPr>
        <w:suppressAutoHyphens w:val="0"/>
        <w:spacing w:after="0" w:line="240" w:lineRule="auto"/>
        <w:ind w:left="709" w:hanging="283"/>
        <w:contextualSpacing/>
        <w:rPr>
          <w:rFonts w:eastAsia="Times New Roman" w:cs="Arial"/>
          <w:kern w:val="32"/>
          <w:sz w:val="16"/>
          <w:szCs w:val="16"/>
          <w:lang w:eastAsia="pl-PL"/>
        </w:rPr>
      </w:pPr>
      <w:r w:rsidRPr="00931F78">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26AC58D3"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CD85272"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1DFB74E"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E8807A7"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b/>
          <w:bCs/>
          <w:sz w:val="16"/>
          <w:szCs w:val="16"/>
          <w:lang w:eastAsia="pl-PL"/>
        </w:rPr>
      </w:pPr>
      <w:r w:rsidRPr="00931F78">
        <w:rPr>
          <w:rFonts w:eastAsia="Times New Roman" w:cs="Arial"/>
          <w:sz w:val="16"/>
          <w:szCs w:val="16"/>
          <w:lang w:eastAsia="pl-PL"/>
        </w:rPr>
        <w:t>Posiada Pan/Pani</w:t>
      </w:r>
      <w:r w:rsidRPr="00931F78">
        <w:rPr>
          <w:rFonts w:eastAsia="Times New Roman" w:cs="Arial"/>
          <w:b/>
          <w:bCs/>
          <w:sz w:val="16"/>
          <w:szCs w:val="16"/>
          <w:lang w:eastAsia="pl-PL"/>
        </w:rPr>
        <w:t>:</w:t>
      </w:r>
    </w:p>
    <w:p w14:paraId="139A3CC1"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dostępu do treści swoich danych</w:t>
      </w:r>
      <w:r w:rsidRPr="00931F78">
        <w:rPr>
          <w:rFonts w:eastAsia="Times New Roman" w:cs="Arial"/>
          <w:sz w:val="16"/>
          <w:szCs w:val="16"/>
          <w:lang w:eastAsia="pl-PL"/>
        </w:rPr>
        <w:t xml:space="preserve"> – korzystając z tego prawa ma Pan/Pani ma możliwość pozyskania informacji, jakie dane, w jaki sposób i w jakim celu są przetwarzane,</w:t>
      </w:r>
    </w:p>
    <w:p w14:paraId="1F197C9A"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ich sprostowania</w:t>
      </w:r>
      <w:r w:rsidRPr="00931F78">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FCDD42C"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usunięcia</w:t>
      </w:r>
      <w:r w:rsidRPr="00931F78">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651669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ograniczenia przetwarzania</w:t>
      </w:r>
      <w:r w:rsidRPr="00931F78">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BDA6B93"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wniesienia sprzeciwu</w:t>
      </w:r>
      <w:r w:rsidRPr="00931F78">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55DDEBE"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prawo do cofnięcia zgody na ich przetwarzanie</w:t>
      </w:r>
      <w:r w:rsidRPr="00931F78">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7D36C7B5" w14:textId="77777777" w:rsidR="00D374AD" w:rsidRPr="00931F78" w:rsidRDefault="00D374AD" w:rsidP="00D374AD">
      <w:pPr>
        <w:numPr>
          <w:ilvl w:val="0"/>
          <w:numId w:val="34"/>
        </w:numPr>
        <w:suppressAutoHyphens w:val="0"/>
        <w:spacing w:after="0" w:line="240" w:lineRule="auto"/>
        <w:contextualSpacing/>
        <w:rPr>
          <w:rFonts w:eastAsia="Times New Roman" w:cs="Arial"/>
          <w:b/>
          <w:bCs/>
          <w:sz w:val="16"/>
          <w:szCs w:val="16"/>
          <w:lang w:eastAsia="pl-PL"/>
        </w:rPr>
      </w:pPr>
      <w:r w:rsidRPr="00931F78">
        <w:rPr>
          <w:rFonts w:eastAsia="Times New Roman" w:cs="Arial"/>
          <w:b/>
          <w:bCs/>
          <w:sz w:val="16"/>
          <w:szCs w:val="16"/>
          <w:u w:val="single"/>
          <w:lang w:eastAsia="pl-PL"/>
        </w:rPr>
        <w:t>wniesienia skargi do organu nadzorczego</w:t>
      </w:r>
      <w:r w:rsidRPr="00931F78">
        <w:rPr>
          <w:rFonts w:eastAsia="Times New Roman" w:cs="Arial"/>
          <w:b/>
          <w:bCs/>
          <w:sz w:val="16"/>
          <w:szCs w:val="16"/>
          <w:lang w:eastAsia="pl-PL"/>
        </w:rPr>
        <w:t xml:space="preserve">, </w:t>
      </w:r>
      <w:r w:rsidRPr="00931F78">
        <w:rPr>
          <w:rFonts w:eastAsia="Times New Roman" w:cs="Arial"/>
          <w:sz w:val="16"/>
          <w:szCs w:val="16"/>
          <w:lang w:eastAsia="pl-PL"/>
        </w:rPr>
        <w:t>tj. do Prezesa Urzędu Ochrony Danych Osobowych, gdy uznane zostanie, że przetwarzanie Pana/Pani danych osobowych narusza przepisy prawa,</w:t>
      </w:r>
    </w:p>
    <w:p w14:paraId="39985CCC" w14:textId="77777777" w:rsidR="00D374AD" w:rsidRPr="00931F78" w:rsidRDefault="00D374AD" w:rsidP="00D374AD">
      <w:pPr>
        <w:numPr>
          <w:ilvl w:val="0"/>
          <w:numId w:val="32"/>
        </w:numPr>
        <w:suppressAutoHyphens w:val="0"/>
        <w:spacing w:after="0" w:line="240" w:lineRule="auto"/>
        <w:ind w:left="284" w:hanging="284"/>
        <w:contextualSpacing/>
        <w:rPr>
          <w:rFonts w:eastAsia="Times New Roman" w:cs="Arial"/>
          <w:sz w:val="16"/>
          <w:szCs w:val="16"/>
          <w:lang w:eastAsia="pl-PL"/>
        </w:rPr>
      </w:pPr>
      <w:r w:rsidRPr="00931F78">
        <w:rPr>
          <w:rFonts w:eastAsia="Times New Roman" w:cs="Arial"/>
          <w:sz w:val="16"/>
          <w:szCs w:val="16"/>
          <w:lang w:eastAsia="pl-PL"/>
        </w:rPr>
        <w:t xml:space="preserve">Pana/Pani dane osobowe nie będą przekazywane do państw pochodzących z poza Europejskiego Obszaru Gospodarczego (EOG) </w:t>
      </w:r>
    </w:p>
    <w:p w14:paraId="252CC34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414BFAA5" w14:textId="77777777" w:rsidR="00D374AD" w:rsidRPr="00931F78" w:rsidRDefault="00D374AD" w:rsidP="00D374AD">
      <w:pPr>
        <w:numPr>
          <w:ilvl w:val="0"/>
          <w:numId w:val="32"/>
        </w:numPr>
        <w:suppressAutoHyphens w:val="0"/>
        <w:spacing w:after="0" w:line="240" w:lineRule="auto"/>
        <w:ind w:left="284" w:hanging="284"/>
        <w:rPr>
          <w:rFonts w:eastAsia="Times New Roman" w:cs="Arial"/>
          <w:sz w:val="16"/>
          <w:szCs w:val="16"/>
          <w:lang w:eastAsia="pl-PL"/>
        </w:rPr>
      </w:pPr>
      <w:r w:rsidRPr="00931F78">
        <w:rPr>
          <w:rFonts w:eastAsia="Times New Roman" w:cs="Arial"/>
          <w:sz w:val="16"/>
          <w:szCs w:val="16"/>
          <w:lang w:eastAsia="pl-PL"/>
        </w:rPr>
        <w:t>Pana/Pani Dane mogą być przetwarzane w sposób zautomatyzowany (na platformie zakupowej), ale nie będą profilowane</w:t>
      </w:r>
    </w:p>
    <w:p w14:paraId="1ADB57D9" w14:textId="77777777" w:rsidR="00D374AD" w:rsidRPr="00931F78" w:rsidRDefault="00D374AD" w:rsidP="00D374AD">
      <w:pPr>
        <w:suppressAutoHyphens w:val="0"/>
        <w:spacing w:after="60" w:line="23" w:lineRule="atLeast"/>
        <w:rPr>
          <w:rFonts w:cs="Arial"/>
          <w:b/>
          <w:bCs/>
          <w:sz w:val="16"/>
          <w:szCs w:val="16"/>
        </w:rPr>
      </w:pPr>
    </w:p>
    <w:p w14:paraId="0BB61F45" w14:textId="77777777" w:rsidR="00B94A4C" w:rsidRPr="00931F78" w:rsidRDefault="00B94A4C" w:rsidP="00B94A4C"/>
    <w:sectPr w:rsidR="00B94A4C" w:rsidRPr="00931F78" w:rsidSect="0059206F">
      <w:headerReference w:type="default" r:id="rId8"/>
      <w:footerReference w:type="default" r:id="rId9"/>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5DD06BB0" w:rsidR="00A120AD" w:rsidRDefault="00AB2E79">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78175BEA" w:rsidR="00A120AD" w:rsidRDefault="00B65253">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48069A">
      <w:rPr>
        <w:rFonts w:cs="Arial"/>
        <w:szCs w:val="20"/>
      </w:rPr>
      <w:t>44</w:t>
    </w:r>
    <w:r w:rsidR="00A120AD">
      <w:rPr>
        <w:rFonts w:cs="Arial"/>
        <w:szCs w:val="20"/>
      </w:rPr>
      <w:t>.202</w:t>
    </w:r>
    <w:r w:rsidR="0048069A">
      <w:rPr>
        <w:rFonts w:cs="Arial"/>
        <w:szCs w:val="20"/>
      </w:rPr>
      <w:t>3</w:t>
    </w:r>
    <w:r w:rsidR="00A120AD">
      <w:rPr>
        <w:rFonts w:cs="Arial"/>
        <w:szCs w:val="20"/>
      </w:rPr>
      <w:t>.</w:t>
    </w:r>
    <w:r w:rsidR="0048069A">
      <w:rPr>
        <w:rFonts w:cs="Arial"/>
        <w:szCs w:val="20"/>
      </w:rPr>
      <w:t>MCz</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Arial"/>
        <w:b w:val="0"/>
        <w:bCs/>
        <w:szCs w:val="20"/>
      </w:rPr>
    </w:lvl>
  </w:abstractNum>
  <w:abstractNum w:abstractNumId="19"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20"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0E853B2"/>
    <w:multiLevelType w:val="multilevel"/>
    <w:tmpl w:val="5CE2A38C"/>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159E7E5C"/>
    <w:multiLevelType w:val="hybridMultilevel"/>
    <w:tmpl w:val="4882387E"/>
    <w:lvl w:ilvl="0" w:tplc="11C4F07E">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B156F5"/>
    <w:multiLevelType w:val="multilevel"/>
    <w:tmpl w:val="71D447D8"/>
    <w:name w:val="WW8Num23"/>
    <w:lvl w:ilvl="0">
      <w:start w:val="21"/>
      <w:numFmt w:val="decimal"/>
      <w:lvlText w:val="%1."/>
      <w:lvlJc w:val="left"/>
      <w:pPr>
        <w:tabs>
          <w:tab w:val="num" w:pos="0"/>
        </w:tabs>
        <w:ind w:left="284" w:hanging="284"/>
      </w:pPr>
      <w:rPr>
        <w:rFonts w:ascii="Arial" w:hAnsi="Arial" w:cs="Arial" w:hint="default"/>
        <w:b w:val="0"/>
        <w:bCs w:val="0"/>
        <w:i w:val="0"/>
        <w:iCs w:val="0"/>
        <w:sz w:val="20"/>
        <w:szCs w:val="20"/>
      </w:rPr>
    </w:lvl>
    <w:lvl w:ilvl="1">
      <w:start w:val="1"/>
      <w:numFmt w:val="decimal"/>
      <w:lvlText w:val="%2)."/>
      <w:lvlJc w:val="left"/>
      <w:pPr>
        <w:tabs>
          <w:tab w:val="num" w:pos="0"/>
        </w:tabs>
        <w:ind w:left="567" w:hanging="283"/>
      </w:pPr>
      <w:rPr>
        <w:rFonts w:ascii="Arial" w:hAnsi="Arial" w:cs="Arial" w:hint="default"/>
        <w:b w:val="0"/>
        <w:bCs w:val="0"/>
        <w:i w:val="0"/>
        <w:iCs w:val="0"/>
        <w:sz w:val="20"/>
        <w:szCs w:val="20"/>
      </w:rPr>
    </w:lvl>
    <w:lvl w:ilvl="2">
      <w:start w:val="1"/>
      <w:numFmt w:val="lowerLetter"/>
      <w:lvlText w:val="%3)."/>
      <w:lvlJc w:val="left"/>
      <w:pPr>
        <w:tabs>
          <w:tab w:val="num" w:pos="0"/>
        </w:tabs>
        <w:ind w:left="851" w:hanging="284"/>
      </w:pPr>
      <w:rPr>
        <w:rFonts w:ascii="Arial" w:hAnsi="Arial" w:cs="Arial" w:hint="default"/>
        <w:b w:val="0"/>
        <w:bCs w:val="0"/>
        <w:i w:val="0"/>
        <w:iCs w:val="0"/>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2" w15:restartNumberingAfterBreak="0">
    <w:nsid w:val="3B084FD2"/>
    <w:multiLevelType w:val="hybridMultilevel"/>
    <w:tmpl w:val="D0C249D2"/>
    <w:lvl w:ilvl="0" w:tplc="5D0284C2">
      <w:start w:val="1"/>
      <w:numFmt w:val="decimal"/>
      <w:lvlText w:val="%1."/>
      <w:lvlJc w:val="left"/>
      <w:pPr>
        <w:tabs>
          <w:tab w:val="num" w:pos="-421"/>
        </w:tabs>
        <w:ind w:left="360" w:hanging="360"/>
      </w:pPr>
      <w:rPr>
        <w:rFonts w:ascii="Arial" w:hAnsi="Arial" w:cs="Arial"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3644ED"/>
    <w:multiLevelType w:val="hybridMultilevel"/>
    <w:tmpl w:val="F67CB430"/>
    <w:lvl w:ilvl="0" w:tplc="C368F226">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775250E"/>
    <w:multiLevelType w:val="hybridMultilevel"/>
    <w:tmpl w:val="61FEE2B2"/>
    <w:lvl w:ilvl="0" w:tplc="5D46C0EC">
      <w:start w:val="6"/>
      <w:numFmt w:val="decimal"/>
      <w:lvlText w:val="%1."/>
      <w:lvlJc w:val="left"/>
      <w:pPr>
        <w:tabs>
          <w:tab w:val="num" w:pos="-279"/>
        </w:tabs>
        <w:ind w:left="502" w:hanging="360"/>
      </w:pPr>
      <w:rPr>
        <w:rFonts w:ascii="Arial" w:hAnsi="Arial" w:cs="Arial" w:hint="default"/>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C2B60AF"/>
    <w:multiLevelType w:val="hybridMultilevel"/>
    <w:tmpl w:val="EA4E5E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E142BEB"/>
    <w:multiLevelType w:val="hybridMultilevel"/>
    <w:tmpl w:val="DFFAF47C"/>
    <w:lvl w:ilvl="0" w:tplc="FC24BF2A">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5626B0A"/>
    <w:multiLevelType w:val="hybridMultilevel"/>
    <w:tmpl w:val="6F80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5D4617"/>
    <w:multiLevelType w:val="hybridMultilevel"/>
    <w:tmpl w:val="55F2B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7" w15:restartNumberingAfterBreak="0">
    <w:nsid w:val="690F3F4F"/>
    <w:multiLevelType w:val="hybridMultilevel"/>
    <w:tmpl w:val="F71A3530"/>
    <w:lvl w:ilvl="0" w:tplc="8AFA29F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7DD64B8F"/>
    <w:multiLevelType w:val="hybridMultilevel"/>
    <w:tmpl w:val="1808631A"/>
    <w:lvl w:ilvl="0" w:tplc="65F030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453524313">
    <w:abstractNumId w:val="4"/>
  </w:num>
  <w:num w:numId="3" w16cid:durableId="1225872064">
    <w:abstractNumId w:val="5"/>
  </w:num>
  <w:num w:numId="4" w16cid:durableId="1047804729">
    <w:abstractNumId w:val="9"/>
  </w:num>
  <w:num w:numId="5" w16cid:durableId="1125545289">
    <w:abstractNumId w:val="10"/>
  </w:num>
  <w:num w:numId="6" w16cid:durableId="1133910798">
    <w:abstractNumId w:val="11"/>
  </w:num>
  <w:num w:numId="7" w16cid:durableId="924805381">
    <w:abstractNumId w:val="13"/>
  </w:num>
  <w:num w:numId="8" w16cid:durableId="2039113980">
    <w:abstractNumId w:val="14"/>
  </w:num>
  <w:num w:numId="9" w16cid:durableId="21335923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299793">
    <w:abstractNumId w:val="28"/>
  </w:num>
  <w:num w:numId="11" w16cid:durableId="1035349751">
    <w:abstractNumId w:val="20"/>
  </w:num>
  <w:num w:numId="12" w16cid:durableId="293605339">
    <w:abstractNumId w:val="30"/>
  </w:num>
  <w:num w:numId="13" w16cid:durableId="1705474515">
    <w:abstractNumId w:val="21"/>
  </w:num>
  <w:num w:numId="14" w16cid:durableId="2088309360">
    <w:abstractNumId w:val="33"/>
  </w:num>
  <w:num w:numId="15" w16cid:durableId="1402025426">
    <w:abstractNumId w:val="0"/>
  </w:num>
  <w:num w:numId="16" w16cid:durableId="2587796">
    <w:abstractNumId w:val="2"/>
  </w:num>
  <w:num w:numId="17" w16cid:durableId="435947365">
    <w:abstractNumId w:val="16"/>
  </w:num>
  <w:num w:numId="18" w16cid:durableId="1673605159">
    <w:abstractNumId w:val="17"/>
  </w:num>
  <w:num w:numId="19" w16cid:durableId="148595281">
    <w:abstractNumId w:val="18"/>
  </w:num>
  <w:num w:numId="20" w16cid:durableId="402726727">
    <w:abstractNumId w:val="41"/>
  </w:num>
  <w:num w:numId="21" w16cid:durableId="302850996">
    <w:abstractNumId w:val="31"/>
  </w:num>
  <w:num w:numId="22" w16cid:durableId="1939101552">
    <w:abstractNumId w:val="32"/>
  </w:num>
  <w:num w:numId="23" w16cid:durableId="1049451002">
    <w:abstractNumId w:val="26"/>
  </w:num>
  <w:num w:numId="24" w16cid:durableId="342242695">
    <w:abstractNumId w:val="38"/>
  </w:num>
  <w:num w:numId="25" w16cid:durableId="891692409">
    <w:abstractNumId w:val="49"/>
  </w:num>
  <w:num w:numId="26" w16cid:durableId="1249575509">
    <w:abstractNumId w:val="45"/>
  </w:num>
  <w:num w:numId="27" w16cid:durableId="990790787">
    <w:abstractNumId w:val="24"/>
  </w:num>
  <w:num w:numId="28" w16cid:durableId="1155754879">
    <w:abstractNumId w:val="34"/>
  </w:num>
  <w:num w:numId="29" w16cid:durableId="902717439">
    <w:abstractNumId w:val="23"/>
  </w:num>
  <w:num w:numId="30" w16cid:durableId="1048451956">
    <w:abstractNumId w:val="47"/>
  </w:num>
  <w:num w:numId="31" w16cid:durableId="1048191300">
    <w:abstractNumId w:val="43"/>
  </w:num>
  <w:num w:numId="32" w16cid:durableId="1358581488">
    <w:abstractNumId w:val="36"/>
  </w:num>
  <w:num w:numId="33" w16cid:durableId="97334357">
    <w:abstractNumId w:val="35"/>
  </w:num>
  <w:num w:numId="34" w16cid:durableId="1612934842">
    <w:abstractNumId w:val="37"/>
  </w:num>
  <w:num w:numId="35" w16cid:durableId="1014574578">
    <w:abstractNumId w:val="29"/>
  </w:num>
  <w:num w:numId="36" w16cid:durableId="1268344821">
    <w:abstractNumId w:val="44"/>
  </w:num>
  <w:num w:numId="37" w16cid:durableId="4649788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618742">
    <w:abstractNumId w:val="25"/>
  </w:num>
  <w:num w:numId="39" w16cid:durableId="532961684">
    <w:abstractNumId w:val="40"/>
  </w:num>
  <w:num w:numId="40" w16cid:durableId="1766878893">
    <w:abstractNumId w:val="19"/>
  </w:num>
  <w:num w:numId="41" w16cid:durableId="2058700936">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071"/>
    <w:rsid w:val="0002134F"/>
    <w:rsid w:val="0002281F"/>
    <w:rsid w:val="00024CFB"/>
    <w:rsid w:val="000502CF"/>
    <w:rsid w:val="00051B07"/>
    <w:rsid w:val="00053C1B"/>
    <w:rsid w:val="000666A2"/>
    <w:rsid w:val="00080844"/>
    <w:rsid w:val="000875F6"/>
    <w:rsid w:val="00087745"/>
    <w:rsid w:val="000877F3"/>
    <w:rsid w:val="00093228"/>
    <w:rsid w:val="000967A4"/>
    <w:rsid w:val="000B4414"/>
    <w:rsid w:val="000B6AC5"/>
    <w:rsid w:val="000C0303"/>
    <w:rsid w:val="000C0AF8"/>
    <w:rsid w:val="00103B13"/>
    <w:rsid w:val="001117E9"/>
    <w:rsid w:val="001161AC"/>
    <w:rsid w:val="001168A2"/>
    <w:rsid w:val="00124A31"/>
    <w:rsid w:val="0012523A"/>
    <w:rsid w:val="001347E0"/>
    <w:rsid w:val="001362A8"/>
    <w:rsid w:val="00177BB5"/>
    <w:rsid w:val="00192711"/>
    <w:rsid w:val="001A0917"/>
    <w:rsid w:val="001D7CBA"/>
    <w:rsid w:val="001E5E8B"/>
    <w:rsid w:val="00201177"/>
    <w:rsid w:val="0020582F"/>
    <w:rsid w:val="00215755"/>
    <w:rsid w:val="00233A70"/>
    <w:rsid w:val="00244AD0"/>
    <w:rsid w:val="00267505"/>
    <w:rsid w:val="0027352E"/>
    <w:rsid w:val="00275B34"/>
    <w:rsid w:val="00276C49"/>
    <w:rsid w:val="002C4B1D"/>
    <w:rsid w:val="002C6F44"/>
    <w:rsid w:val="002D2746"/>
    <w:rsid w:val="002E0A55"/>
    <w:rsid w:val="002F3341"/>
    <w:rsid w:val="00337A68"/>
    <w:rsid w:val="003408A9"/>
    <w:rsid w:val="00350CA2"/>
    <w:rsid w:val="00355864"/>
    <w:rsid w:val="003766F4"/>
    <w:rsid w:val="00377213"/>
    <w:rsid w:val="003D2C56"/>
    <w:rsid w:val="003F4E73"/>
    <w:rsid w:val="003F5A9D"/>
    <w:rsid w:val="003F6A91"/>
    <w:rsid w:val="00406E87"/>
    <w:rsid w:val="00422B3A"/>
    <w:rsid w:val="00423FFE"/>
    <w:rsid w:val="004405AE"/>
    <w:rsid w:val="00444923"/>
    <w:rsid w:val="004504B3"/>
    <w:rsid w:val="0045359F"/>
    <w:rsid w:val="00453665"/>
    <w:rsid w:val="00466528"/>
    <w:rsid w:val="0048069A"/>
    <w:rsid w:val="00493A42"/>
    <w:rsid w:val="004B0A25"/>
    <w:rsid w:val="004B116F"/>
    <w:rsid w:val="004B4551"/>
    <w:rsid w:val="004D6BFD"/>
    <w:rsid w:val="004E600B"/>
    <w:rsid w:val="004F6578"/>
    <w:rsid w:val="00500577"/>
    <w:rsid w:val="00510F35"/>
    <w:rsid w:val="005400F0"/>
    <w:rsid w:val="00546F61"/>
    <w:rsid w:val="0055012D"/>
    <w:rsid w:val="00576FFB"/>
    <w:rsid w:val="00582EE3"/>
    <w:rsid w:val="00586674"/>
    <w:rsid w:val="00591D0D"/>
    <w:rsid w:val="0059206F"/>
    <w:rsid w:val="005B545D"/>
    <w:rsid w:val="005B66C2"/>
    <w:rsid w:val="005C4D88"/>
    <w:rsid w:val="005C7DBD"/>
    <w:rsid w:val="005D560E"/>
    <w:rsid w:val="005E41D7"/>
    <w:rsid w:val="005E4A83"/>
    <w:rsid w:val="005F50B1"/>
    <w:rsid w:val="005F6BC7"/>
    <w:rsid w:val="00610CDA"/>
    <w:rsid w:val="00614FC4"/>
    <w:rsid w:val="0061708B"/>
    <w:rsid w:val="00625BD9"/>
    <w:rsid w:val="00635105"/>
    <w:rsid w:val="00636318"/>
    <w:rsid w:val="006379C0"/>
    <w:rsid w:val="00644843"/>
    <w:rsid w:val="00665FAE"/>
    <w:rsid w:val="00675FBA"/>
    <w:rsid w:val="00677C3B"/>
    <w:rsid w:val="00693F64"/>
    <w:rsid w:val="0069741F"/>
    <w:rsid w:val="006B1D5C"/>
    <w:rsid w:val="006B2A98"/>
    <w:rsid w:val="006B3207"/>
    <w:rsid w:val="006B7A74"/>
    <w:rsid w:val="006F06BA"/>
    <w:rsid w:val="007022AE"/>
    <w:rsid w:val="007043A6"/>
    <w:rsid w:val="00711793"/>
    <w:rsid w:val="007237B4"/>
    <w:rsid w:val="00746744"/>
    <w:rsid w:val="0075650D"/>
    <w:rsid w:val="007626AE"/>
    <w:rsid w:val="00767EA2"/>
    <w:rsid w:val="007722D4"/>
    <w:rsid w:val="00773710"/>
    <w:rsid w:val="007779C9"/>
    <w:rsid w:val="00791CF9"/>
    <w:rsid w:val="007A2898"/>
    <w:rsid w:val="007B147E"/>
    <w:rsid w:val="007C5683"/>
    <w:rsid w:val="007C5837"/>
    <w:rsid w:val="007D29A8"/>
    <w:rsid w:val="007E2B42"/>
    <w:rsid w:val="007F0244"/>
    <w:rsid w:val="007F2E14"/>
    <w:rsid w:val="00805AEA"/>
    <w:rsid w:val="0081136C"/>
    <w:rsid w:val="00812354"/>
    <w:rsid w:val="00834C94"/>
    <w:rsid w:val="0084142D"/>
    <w:rsid w:val="008631D2"/>
    <w:rsid w:val="008756F3"/>
    <w:rsid w:val="0088220F"/>
    <w:rsid w:val="00887DA4"/>
    <w:rsid w:val="008B1797"/>
    <w:rsid w:val="008B20A0"/>
    <w:rsid w:val="008B7046"/>
    <w:rsid w:val="008D2622"/>
    <w:rsid w:val="009023EC"/>
    <w:rsid w:val="00902B9A"/>
    <w:rsid w:val="009042E7"/>
    <w:rsid w:val="00907429"/>
    <w:rsid w:val="00915721"/>
    <w:rsid w:val="00925E51"/>
    <w:rsid w:val="00931F78"/>
    <w:rsid w:val="0098561F"/>
    <w:rsid w:val="00994AC6"/>
    <w:rsid w:val="00997A7C"/>
    <w:rsid w:val="009A2984"/>
    <w:rsid w:val="009C141C"/>
    <w:rsid w:val="009C5C26"/>
    <w:rsid w:val="009E261A"/>
    <w:rsid w:val="00A02173"/>
    <w:rsid w:val="00A03BF4"/>
    <w:rsid w:val="00A11F2F"/>
    <w:rsid w:val="00A120AD"/>
    <w:rsid w:val="00A35162"/>
    <w:rsid w:val="00A36F11"/>
    <w:rsid w:val="00A4508B"/>
    <w:rsid w:val="00A52C0D"/>
    <w:rsid w:val="00A642A3"/>
    <w:rsid w:val="00A66E2E"/>
    <w:rsid w:val="00A73CD8"/>
    <w:rsid w:val="00A74CA2"/>
    <w:rsid w:val="00A80B2C"/>
    <w:rsid w:val="00A81B05"/>
    <w:rsid w:val="00A924EE"/>
    <w:rsid w:val="00A97EC0"/>
    <w:rsid w:val="00AA720D"/>
    <w:rsid w:val="00AB2E79"/>
    <w:rsid w:val="00AC1FF4"/>
    <w:rsid w:val="00AE1B5F"/>
    <w:rsid w:val="00AE1DBC"/>
    <w:rsid w:val="00AE2EC6"/>
    <w:rsid w:val="00B01281"/>
    <w:rsid w:val="00B072D9"/>
    <w:rsid w:val="00B0745A"/>
    <w:rsid w:val="00B2153D"/>
    <w:rsid w:val="00B22C39"/>
    <w:rsid w:val="00B302D5"/>
    <w:rsid w:val="00B316B7"/>
    <w:rsid w:val="00B349E7"/>
    <w:rsid w:val="00B43C2C"/>
    <w:rsid w:val="00B57647"/>
    <w:rsid w:val="00B65253"/>
    <w:rsid w:val="00B71E9C"/>
    <w:rsid w:val="00B76679"/>
    <w:rsid w:val="00B77916"/>
    <w:rsid w:val="00B93731"/>
    <w:rsid w:val="00B94A4C"/>
    <w:rsid w:val="00BB1C53"/>
    <w:rsid w:val="00BB2EF7"/>
    <w:rsid w:val="00BD4389"/>
    <w:rsid w:val="00BF1B69"/>
    <w:rsid w:val="00BF2F58"/>
    <w:rsid w:val="00C04260"/>
    <w:rsid w:val="00C1335B"/>
    <w:rsid w:val="00C14BFB"/>
    <w:rsid w:val="00C16954"/>
    <w:rsid w:val="00C21527"/>
    <w:rsid w:val="00C36C62"/>
    <w:rsid w:val="00C435C4"/>
    <w:rsid w:val="00C5089C"/>
    <w:rsid w:val="00C6457A"/>
    <w:rsid w:val="00C816CD"/>
    <w:rsid w:val="00C82313"/>
    <w:rsid w:val="00C92A33"/>
    <w:rsid w:val="00CA62D2"/>
    <w:rsid w:val="00CB7E93"/>
    <w:rsid w:val="00CC3B5D"/>
    <w:rsid w:val="00CD3B90"/>
    <w:rsid w:val="00CE03BB"/>
    <w:rsid w:val="00CE299A"/>
    <w:rsid w:val="00CE6567"/>
    <w:rsid w:val="00CE78D8"/>
    <w:rsid w:val="00CE7DD7"/>
    <w:rsid w:val="00CF02E9"/>
    <w:rsid w:val="00D1411D"/>
    <w:rsid w:val="00D35B8C"/>
    <w:rsid w:val="00D35F43"/>
    <w:rsid w:val="00D374AD"/>
    <w:rsid w:val="00D40CBF"/>
    <w:rsid w:val="00D67F89"/>
    <w:rsid w:val="00D871B6"/>
    <w:rsid w:val="00D872E8"/>
    <w:rsid w:val="00D976D0"/>
    <w:rsid w:val="00DB699B"/>
    <w:rsid w:val="00DC35AB"/>
    <w:rsid w:val="00DC5BE9"/>
    <w:rsid w:val="00DF75AE"/>
    <w:rsid w:val="00E00F67"/>
    <w:rsid w:val="00E144BB"/>
    <w:rsid w:val="00E145E0"/>
    <w:rsid w:val="00E3539B"/>
    <w:rsid w:val="00E378E2"/>
    <w:rsid w:val="00E60A8B"/>
    <w:rsid w:val="00E651FC"/>
    <w:rsid w:val="00E73646"/>
    <w:rsid w:val="00E97EF6"/>
    <w:rsid w:val="00EA07A8"/>
    <w:rsid w:val="00EB0198"/>
    <w:rsid w:val="00EB7296"/>
    <w:rsid w:val="00EE2920"/>
    <w:rsid w:val="00EF1860"/>
    <w:rsid w:val="00EF3E33"/>
    <w:rsid w:val="00F12E4E"/>
    <w:rsid w:val="00F14B03"/>
    <w:rsid w:val="00F27174"/>
    <w:rsid w:val="00F37A0D"/>
    <w:rsid w:val="00F4080F"/>
    <w:rsid w:val="00F50E3E"/>
    <w:rsid w:val="00F51337"/>
    <w:rsid w:val="00F6430D"/>
    <w:rsid w:val="00F72AA8"/>
    <w:rsid w:val="00F75B17"/>
    <w:rsid w:val="00F77B53"/>
    <w:rsid w:val="00F77CD8"/>
    <w:rsid w:val="00F85C9F"/>
    <w:rsid w:val="00F85E3A"/>
    <w:rsid w:val="00F86789"/>
    <w:rsid w:val="00FC59C5"/>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13"/>
      </w:numPr>
    </w:pPr>
  </w:style>
  <w:style w:type="numbering" w:customStyle="1" w:styleId="WWNum13">
    <w:name w:val="WWNum13"/>
    <w:basedOn w:val="Bezlisty"/>
    <w:rsid w:val="0059206F"/>
    <w:pPr>
      <w:numPr>
        <w:numId w:val="14"/>
      </w:numPr>
    </w:pPr>
  </w:style>
  <w:style w:type="numbering" w:customStyle="1" w:styleId="WWNum131">
    <w:name w:val="WWNum131"/>
    <w:basedOn w:val="Bezlisty"/>
    <w:rsid w:val="00B94A4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4277">
      <w:bodyDiv w:val="1"/>
      <w:marLeft w:val="0"/>
      <w:marRight w:val="0"/>
      <w:marTop w:val="0"/>
      <w:marBottom w:val="0"/>
      <w:divBdr>
        <w:top w:val="none" w:sz="0" w:space="0" w:color="auto"/>
        <w:left w:val="none" w:sz="0" w:space="0" w:color="auto"/>
        <w:bottom w:val="none" w:sz="0" w:space="0" w:color="auto"/>
        <w:right w:val="none" w:sz="0" w:space="0" w:color="auto"/>
      </w:divBdr>
    </w:div>
    <w:div w:id="642546820">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1669</Words>
  <Characters>10018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2021-12-22T07:29:00Z</cp:lastPrinted>
  <dcterms:created xsi:type="dcterms:W3CDTF">2023-05-25T12:15:00Z</dcterms:created>
  <dcterms:modified xsi:type="dcterms:W3CDTF">2023-05-25T12:16:00Z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