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B4A6" w14:textId="7F934D30" w:rsidR="00F63B4E" w:rsidRPr="00F63B4E" w:rsidRDefault="00F63B4E" w:rsidP="00F63B4E">
      <w:pPr>
        <w:suppressAutoHyphens w:val="0"/>
        <w:jc w:val="right"/>
        <w:rPr>
          <w:rFonts w:cs="Arial"/>
          <w:b/>
          <w:szCs w:val="20"/>
        </w:rPr>
      </w:pPr>
      <w:r w:rsidRPr="00F63B4E">
        <w:rPr>
          <w:rFonts w:cs="Arial"/>
          <w:b/>
          <w:szCs w:val="20"/>
        </w:rPr>
        <w:t>Załącznik nr 1 do Zapytania cenowego</w:t>
      </w:r>
    </w:p>
    <w:p w14:paraId="5D610C62" w14:textId="5D39A30D" w:rsidR="00F63B4E" w:rsidRPr="00F63B4E" w:rsidRDefault="004427EC" w:rsidP="00F63B4E">
      <w:pPr>
        <w:suppressAutoHyphens w:val="0"/>
        <w:jc w:val="center"/>
        <w:rPr>
          <w:rFonts w:cs="Arial"/>
          <w:b/>
          <w:szCs w:val="20"/>
        </w:rPr>
      </w:pPr>
      <w:r>
        <w:rPr>
          <w:rFonts w:cs="Arial"/>
          <w:noProof/>
          <w:szCs w:val="20"/>
          <w:lang w:eastAsia="ar-SA"/>
        </w:rPr>
        <mc:AlternateContent>
          <mc:Choice Requires="wps">
            <w:drawing>
              <wp:anchor distT="0" distB="0" distL="114935" distR="114935" simplePos="0" relativeHeight="251657216" behindDoc="0" locked="0" layoutInCell="1" allowOverlap="1" wp14:anchorId="1D2F84AD" wp14:editId="24AEB3EF">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wps:spPr>
                      <wps:txbx>
                        <w:txbxContent>
                          <w:p w14:paraId="13B5D948" w14:textId="77777777" w:rsidR="00F63B4E" w:rsidRDefault="00F63B4E" w:rsidP="00F63B4E">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F84AD"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" stroked="f">
                <v:fill opacity="0"/>
                <v:textbox inset="0,0,0,0">
                  <w:txbxContent>
                    <w:p w14:paraId="13B5D948" w14:textId="77777777" w:rsidR="00F63B4E" w:rsidRDefault="00F63B4E" w:rsidP="00F63B4E">
                      <w:pPr>
                        <w:spacing w:after="0"/>
                      </w:pPr>
                    </w:p>
                  </w:txbxContent>
                </v:textbox>
              </v:shape>
            </w:pict>
          </mc:Fallback>
        </mc:AlternateContent>
      </w:r>
      <w:r w:rsidR="00F63B4E" w:rsidRPr="00F63B4E">
        <w:rPr>
          <w:rFonts w:cs="Arial"/>
          <w:b/>
          <w:szCs w:val="20"/>
        </w:rPr>
        <w:t>Formularz oferty na</w:t>
      </w:r>
    </w:p>
    <w:p w14:paraId="6F2501C3" w14:textId="28B2B3F4" w:rsidR="00F63B4E" w:rsidRPr="00F63B4E" w:rsidRDefault="00F63B4E" w:rsidP="00F63B4E">
      <w:pPr>
        <w:suppressAutoHyphens w:val="0"/>
        <w:jc w:val="center"/>
        <w:rPr>
          <w:rFonts w:cs="Arial"/>
          <w:b/>
          <w:szCs w:val="20"/>
        </w:rPr>
      </w:pPr>
      <w:r w:rsidRPr="00F63B4E">
        <w:rPr>
          <w:rFonts w:cs="Arial"/>
          <w:b/>
          <w:szCs w:val="20"/>
        </w:rPr>
        <w:t xml:space="preserve">Na sukcesywną dostawę  ryb wraz z transportem </w:t>
      </w:r>
      <w:r w:rsidRPr="00F63B4E">
        <w:rPr>
          <w:rFonts w:cs="Arial"/>
          <w:b/>
          <w:bCs/>
          <w:szCs w:val="20"/>
          <w:lang w:eastAsia="ar-SA"/>
        </w:rPr>
        <w:t xml:space="preserve">w okresie </w:t>
      </w:r>
      <w:r w:rsidR="00497D6E" w:rsidRPr="0059206F">
        <w:rPr>
          <w:rFonts w:cs="Arial"/>
          <w:b/>
          <w:szCs w:val="20"/>
          <w:lang w:eastAsia="ar-SA"/>
        </w:rPr>
        <w:t xml:space="preserve">od dnia </w:t>
      </w:r>
      <w:r w:rsidR="00497D6E" w:rsidRPr="00E81FA3">
        <w:rPr>
          <w:rFonts w:cs="Arial"/>
          <w:b/>
          <w:szCs w:val="20"/>
          <w:lang w:eastAsia="ar-SA"/>
        </w:rPr>
        <w:t>01.07.2023r. do dnia 30.09.2023r</w:t>
      </w:r>
      <w:r w:rsidR="00497D6E" w:rsidRPr="0059206F">
        <w:rPr>
          <w:rFonts w:cs="Arial"/>
          <w:b/>
          <w:szCs w:val="20"/>
          <w:lang w:eastAsia="ar-SA"/>
        </w:rPr>
        <w:t>.</w:t>
      </w:r>
      <w:r w:rsidR="00497D6E" w:rsidRPr="0059206F">
        <w:rPr>
          <w:rFonts w:cs="Arial"/>
          <w:b/>
          <w:szCs w:val="20"/>
        </w:rPr>
        <w:t xml:space="preserve"> </w:t>
      </w:r>
      <w:r w:rsidRPr="00F63B4E">
        <w:rPr>
          <w:rFonts w:cs="Arial"/>
          <w:b/>
          <w:szCs w:val="20"/>
        </w:rPr>
        <w:t>dla Domu Pomocy Społecznej</w:t>
      </w:r>
      <w:r w:rsidR="00547BD9">
        <w:rPr>
          <w:rFonts w:cs="Arial"/>
          <w:b/>
          <w:szCs w:val="20"/>
        </w:rPr>
        <w:t>,</w:t>
      </w:r>
      <w:r w:rsidRPr="00F63B4E">
        <w:rPr>
          <w:rFonts w:cs="Arial"/>
          <w:b/>
          <w:szCs w:val="20"/>
        </w:rPr>
        <w:t xml:space="preserve"> </w:t>
      </w:r>
      <w:r w:rsidR="00547BD9">
        <w:rPr>
          <w:rFonts w:cs="Arial"/>
          <w:b/>
          <w:szCs w:val="20"/>
        </w:rPr>
        <w:t xml:space="preserve">ul. Zofii Holszańskiej 13 </w:t>
      </w:r>
      <w:r w:rsidRPr="00F63B4E">
        <w:rPr>
          <w:rFonts w:cs="Arial"/>
          <w:b/>
          <w:szCs w:val="20"/>
        </w:rPr>
        <w:t>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F63B4E" w:rsidRPr="00F63B4E" w14:paraId="007E4AF3"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C180D6" w14:textId="77777777" w:rsidR="00F63B4E" w:rsidRPr="00F63B4E" w:rsidRDefault="00F63B4E" w:rsidP="00F63B4E">
            <w:pPr>
              <w:tabs>
                <w:tab w:val="left" w:pos="708"/>
              </w:tabs>
              <w:suppressAutoHyphens w:val="0"/>
              <w:spacing w:before="120"/>
              <w:ind w:left="850" w:hanging="850"/>
              <w:jc w:val="left"/>
              <w:rPr>
                <w:rFonts w:cs="Arial"/>
                <w:szCs w:val="20"/>
                <w:lang w:eastAsia="en-GB"/>
              </w:rPr>
            </w:pPr>
            <w:r w:rsidRPr="00F63B4E">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0F787A45"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1BF76B8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7DE4F84D"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4168F2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D39BF1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80DEADA"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W zależności od podmiotu</w:t>
            </w:r>
          </w:p>
          <w:p w14:paraId="18F764DF"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(NIP/PESEL, REGON, KRS)</w:t>
            </w:r>
          </w:p>
          <w:p w14:paraId="65E57C6A" w14:textId="77777777" w:rsidR="00F63B4E" w:rsidRPr="00F63B4E" w:rsidRDefault="00F63B4E" w:rsidP="00F63B4E">
            <w:pPr>
              <w:suppressAutoHyphens w:val="0"/>
              <w:spacing w:after="0"/>
              <w:jc w:val="left"/>
              <w:rPr>
                <w:rFonts w:cs="Arial"/>
                <w:i/>
                <w:szCs w:val="20"/>
                <w:lang w:eastAsia="en-GB"/>
              </w:rPr>
            </w:pPr>
            <w:r w:rsidRPr="00F63B4E">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FE2D5F3"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2C368892"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32212D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2C321EF" w14:textId="77777777" w:rsidTr="00821CE6">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B6487EE"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pocztowy</w:t>
            </w:r>
          </w:p>
          <w:p w14:paraId="5ABFA69A"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0567469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660B4D11"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A9872F2"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257E8BBA"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30ECAA2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2F98C9E"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Telefon</w:t>
            </w:r>
          </w:p>
          <w:p w14:paraId="0A94451F"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e-mail</w:t>
            </w:r>
          </w:p>
          <w:p w14:paraId="752C77D2"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5FDB105"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307CDEDD"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17E9A27"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tc>
      </w:tr>
      <w:tr w:rsidR="00F63B4E" w:rsidRPr="00F63B4E" w14:paraId="2071297C" w14:textId="77777777" w:rsidTr="00821CE6">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024867CC"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UWAGA!!!</w:t>
            </w:r>
          </w:p>
          <w:p w14:paraId="2EC2B77B"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F05B044"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18481598" w14:textId="77777777" w:rsidR="00F63B4E" w:rsidRPr="00F63B4E" w:rsidRDefault="00F63B4E" w:rsidP="00F63B4E">
            <w:pPr>
              <w:suppressAutoHyphens w:val="0"/>
              <w:spacing w:before="120"/>
              <w:jc w:val="center"/>
              <w:rPr>
                <w:rFonts w:cs="Arial"/>
                <w:b/>
                <w:szCs w:val="20"/>
                <w:lang w:eastAsia="en-GB"/>
              </w:rPr>
            </w:pPr>
            <w:r w:rsidRPr="00F63B4E">
              <w:rPr>
                <w:rFonts w:cs="Arial"/>
                <w:b/>
                <w:szCs w:val="20"/>
                <w:lang w:eastAsia="en-GB"/>
              </w:rPr>
              <w:t>W takim przypadku Wykonawca nie może wnosić żadnych roszczeń do Zamawiającego.</w:t>
            </w:r>
          </w:p>
        </w:tc>
      </w:tr>
    </w:tbl>
    <w:p w14:paraId="3051358B" w14:textId="77777777" w:rsidR="00F63B4E" w:rsidRPr="00F63B4E" w:rsidRDefault="00F63B4E" w:rsidP="00F63B4E">
      <w:pPr>
        <w:suppressAutoHyphens w:val="0"/>
        <w:spacing w:after="0"/>
        <w:rPr>
          <w:rFonts w:cs="Arial"/>
          <w:b/>
          <w:szCs w:val="20"/>
        </w:rPr>
      </w:pPr>
    </w:p>
    <w:p w14:paraId="367FD184" w14:textId="4FDF5483" w:rsidR="00F63B4E" w:rsidRPr="00F63B4E" w:rsidRDefault="0055025D" w:rsidP="00F63B4E">
      <w:pPr>
        <w:suppressAutoHyphens w:val="0"/>
        <w:spacing w:after="0"/>
        <w:ind w:left="5103"/>
        <w:rPr>
          <w:rFonts w:cs="Arial"/>
          <w:b/>
          <w:szCs w:val="20"/>
          <w:lang w:eastAsia="ar-SA"/>
        </w:rPr>
      </w:pPr>
      <w:r>
        <w:rPr>
          <w:rFonts w:cs="Arial"/>
          <w:b/>
          <w:szCs w:val="20"/>
        </w:rPr>
        <w:t xml:space="preserve">Miejskie </w:t>
      </w:r>
      <w:r w:rsidR="00F63B4E" w:rsidRPr="00F63B4E">
        <w:rPr>
          <w:rFonts w:cs="Arial"/>
          <w:b/>
          <w:szCs w:val="20"/>
        </w:rPr>
        <w:t xml:space="preserve">Centrum Usług Wspólnych </w:t>
      </w:r>
    </w:p>
    <w:p w14:paraId="60957B62" w14:textId="0C214BF6" w:rsidR="00F63B4E" w:rsidRPr="00F63B4E" w:rsidRDefault="00F63B4E" w:rsidP="00F63B4E">
      <w:pPr>
        <w:suppressAutoHyphens w:val="0"/>
        <w:spacing w:after="0"/>
        <w:ind w:left="4395" w:firstLine="708"/>
        <w:rPr>
          <w:rFonts w:cs="Arial"/>
          <w:b/>
          <w:szCs w:val="20"/>
          <w:lang w:eastAsia="ar-SA"/>
        </w:rPr>
      </w:pPr>
      <w:r w:rsidRPr="00F63B4E">
        <w:rPr>
          <w:rFonts w:cs="Arial"/>
          <w:b/>
          <w:szCs w:val="20"/>
        </w:rPr>
        <w:t xml:space="preserve">w Radomiu </w:t>
      </w:r>
    </w:p>
    <w:p w14:paraId="61AB54E9" w14:textId="77777777" w:rsidR="00F63B4E" w:rsidRPr="00F63B4E" w:rsidRDefault="00F63B4E" w:rsidP="00F63B4E">
      <w:pPr>
        <w:suppressAutoHyphens w:val="0"/>
        <w:spacing w:after="0"/>
        <w:ind w:firstLine="5103"/>
        <w:rPr>
          <w:rFonts w:cs="Arial"/>
          <w:b/>
          <w:szCs w:val="20"/>
        </w:rPr>
      </w:pPr>
      <w:r w:rsidRPr="00F63B4E">
        <w:rPr>
          <w:rFonts w:cs="Arial"/>
          <w:b/>
          <w:szCs w:val="20"/>
        </w:rPr>
        <w:t xml:space="preserve">ul. Pułaskiego 9 </w:t>
      </w:r>
    </w:p>
    <w:p w14:paraId="04E56795" w14:textId="77777777" w:rsidR="00F63B4E" w:rsidRPr="00F63B4E" w:rsidRDefault="00F63B4E" w:rsidP="00F63B4E">
      <w:pPr>
        <w:suppressAutoHyphens w:val="0"/>
        <w:spacing w:after="0"/>
        <w:ind w:firstLine="5103"/>
        <w:rPr>
          <w:rFonts w:cs="Arial"/>
          <w:b/>
          <w:szCs w:val="20"/>
        </w:rPr>
      </w:pPr>
      <w:r w:rsidRPr="00F63B4E">
        <w:rPr>
          <w:rFonts w:cs="Arial"/>
          <w:b/>
          <w:szCs w:val="20"/>
        </w:rPr>
        <w:t>26-600 Radom</w:t>
      </w:r>
    </w:p>
    <w:p w14:paraId="6FC3790C" w14:textId="77777777" w:rsidR="00F63B4E" w:rsidRPr="00F63B4E" w:rsidRDefault="00F63B4E" w:rsidP="00F63B4E">
      <w:pPr>
        <w:suppressAutoHyphens w:val="0"/>
        <w:spacing w:after="0"/>
        <w:ind w:firstLine="5103"/>
        <w:rPr>
          <w:rFonts w:cs="Arial"/>
          <w:b/>
          <w:szCs w:val="20"/>
        </w:rPr>
      </w:pPr>
    </w:p>
    <w:p w14:paraId="3907AADC" w14:textId="191709E1" w:rsidR="00F63B4E" w:rsidRDefault="00F63B4E" w:rsidP="00F63B4E">
      <w:pPr>
        <w:suppressAutoHyphens w:val="0"/>
        <w:rPr>
          <w:rFonts w:cs="Arial"/>
        </w:rPr>
      </w:pPr>
      <w:r w:rsidRPr="00F63B4E">
        <w:rPr>
          <w:rFonts w:cs="Arial"/>
        </w:rPr>
        <w:t xml:space="preserve">W odpowiedzi na zaproszenie do złożenia oferty cenowej z dnia </w:t>
      </w:r>
      <w:r w:rsidR="004B474B">
        <w:rPr>
          <w:rFonts w:cs="Arial"/>
        </w:rPr>
        <w:t>26.05.</w:t>
      </w:r>
      <w:r w:rsidR="00C833F6">
        <w:rPr>
          <w:rFonts w:cs="Arial"/>
        </w:rPr>
        <w:t>2023</w:t>
      </w:r>
      <w:r w:rsidRPr="00AF2CAA">
        <w:rPr>
          <w:rFonts w:cs="Arial"/>
        </w:rPr>
        <w:t xml:space="preserve"> roku, znak sprawy DZP.271.1</w:t>
      </w:r>
      <w:r w:rsidR="004B474B">
        <w:rPr>
          <w:rFonts w:cs="Arial"/>
        </w:rPr>
        <w:t>.43.</w:t>
      </w:r>
      <w:r w:rsidRPr="00AF2CAA">
        <w:rPr>
          <w:rFonts w:cs="Arial"/>
        </w:rPr>
        <w:t>202</w:t>
      </w:r>
      <w:r w:rsidR="00797F5A">
        <w:rPr>
          <w:rFonts w:cs="Arial"/>
        </w:rPr>
        <w:t>3.MCz</w:t>
      </w:r>
      <w:r w:rsidRPr="00AF2CAA">
        <w:rPr>
          <w:rFonts w:cs="Arial"/>
        </w:rPr>
        <w:t xml:space="preserve"> dotyczącej  sukcesywnej dostawy ryb wraz z transportem </w:t>
      </w:r>
      <w:r w:rsidRPr="00AF2CAA">
        <w:rPr>
          <w:rFonts w:cs="Arial"/>
          <w:szCs w:val="20"/>
          <w:lang w:eastAsia="ar-SA"/>
        </w:rPr>
        <w:t>w okresie</w:t>
      </w:r>
      <w:r w:rsidRPr="00F63B4E">
        <w:rPr>
          <w:rFonts w:cs="Arial"/>
          <w:szCs w:val="20"/>
          <w:lang w:eastAsia="ar-SA"/>
        </w:rPr>
        <w:t xml:space="preserve"> od dnia </w:t>
      </w:r>
      <w:r w:rsidR="00F346E2" w:rsidRPr="00DC45F6">
        <w:rPr>
          <w:rFonts w:cs="Arial"/>
          <w:bCs/>
          <w:szCs w:val="20"/>
          <w:lang w:eastAsia="ar-SA"/>
        </w:rPr>
        <w:t>01.07.2023r. do dnia 30.09.2023r</w:t>
      </w:r>
      <w:r w:rsidR="00F346E2" w:rsidRPr="0059206F">
        <w:t xml:space="preserve"> </w:t>
      </w:r>
      <w:r w:rsidRPr="00F63B4E">
        <w:rPr>
          <w:rFonts w:cs="Arial"/>
        </w:rPr>
        <w:t>dla Domu Pomocy Społecznej</w:t>
      </w:r>
      <w:r w:rsidR="00B77C8C">
        <w:rPr>
          <w:rFonts w:cs="Arial"/>
        </w:rPr>
        <w:t xml:space="preserve">, </w:t>
      </w:r>
      <w:r w:rsidR="00B77C8C" w:rsidRPr="00F227E7">
        <w:rPr>
          <w:rFonts w:cs="Arial"/>
          <w:bCs/>
          <w:szCs w:val="20"/>
        </w:rPr>
        <w:t>ul. Zofii Holszańskiej 13</w:t>
      </w:r>
      <w:r w:rsidRPr="00F63B4E">
        <w:rPr>
          <w:rFonts w:cs="Arial"/>
        </w:rPr>
        <w:t xml:space="preserve"> w Radomiu oferujemy kompleksowe wykonanie przedmiotu zamówienia zgodnie z poniższym wykazem:</w:t>
      </w:r>
    </w:p>
    <w:p w14:paraId="6963F3BB" w14:textId="3A8A3CCD" w:rsidR="0055025D" w:rsidRDefault="0055025D" w:rsidP="00F63B4E">
      <w:pPr>
        <w:suppressAutoHyphens w:val="0"/>
        <w:rPr>
          <w:rFonts w:cs="Arial"/>
        </w:rPr>
      </w:pPr>
    </w:p>
    <w:p w14:paraId="644B6594" w14:textId="77777777" w:rsidR="0055025D" w:rsidRDefault="0055025D" w:rsidP="00F63B4E">
      <w:pPr>
        <w:suppressAutoHyphens w:val="0"/>
        <w:rPr>
          <w:rFonts w:cs="Arial"/>
        </w:rPr>
      </w:pPr>
    </w:p>
    <w:p w14:paraId="7E85A0B1" w14:textId="0A2835C3" w:rsidR="0055025D" w:rsidRPr="00F63B4E" w:rsidRDefault="0055025D" w:rsidP="0055025D">
      <w:pPr>
        <w:suppressAutoHyphens w:val="0"/>
        <w:spacing w:before="40" w:after="60"/>
        <w:rPr>
          <w:rFonts w:cs="Arial"/>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0BEB8212" w14:textId="77777777" w:rsidR="00F63B4E" w:rsidRPr="00F63B4E" w:rsidRDefault="00F63B4E" w:rsidP="00F63B4E">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F63B4E" w:rsidRPr="0052787E" w14:paraId="2B6B3AD5" w14:textId="77777777" w:rsidTr="00821CE6">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4E9961F"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311C32"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7138A73" w14:textId="3F0D93E0"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Nazwa </w:t>
            </w:r>
            <w:r w:rsidR="009317BF" w:rsidRPr="0052787E">
              <w:rPr>
                <w:rFonts w:cs="Arial"/>
                <w:b/>
                <w:szCs w:val="20"/>
              </w:rPr>
              <w:t>handlowa</w:t>
            </w:r>
            <w:r w:rsidRPr="0052787E">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3B320FD"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056120"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B6BF2F3"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Cena  jedn.  netto</w:t>
            </w:r>
            <w:r w:rsidRPr="0052787E">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7542487"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wartość </w:t>
            </w:r>
            <w:r w:rsidRPr="0052787E">
              <w:rPr>
                <w:rFonts w:cs="Arial"/>
                <w:b/>
                <w:szCs w:val="20"/>
              </w:rPr>
              <w:br/>
              <w:t xml:space="preserve">netto </w:t>
            </w:r>
            <w:r w:rsidRPr="0052787E">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0A1720"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Stawka</w:t>
            </w:r>
          </w:p>
          <w:p w14:paraId="4825F66C"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36B783B"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Wartość  Vat </w:t>
            </w:r>
            <w:r w:rsidRPr="0052787E">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CF057F5" w14:textId="77777777" w:rsidR="00F63B4E" w:rsidRPr="0052787E" w:rsidRDefault="00F63B4E" w:rsidP="00F63B4E">
            <w:pPr>
              <w:suppressAutoHyphens w:val="0"/>
              <w:spacing w:after="0" w:line="240" w:lineRule="auto"/>
              <w:jc w:val="center"/>
              <w:rPr>
                <w:rFonts w:cs="Arial"/>
                <w:b/>
                <w:szCs w:val="20"/>
              </w:rPr>
            </w:pPr>
            <w:r w:rsidRPr="0052787E">
              <w:rPr>
                <w:rFonts w:cs="Arial"/>
                <w:b/>
                <w:szCs w:val="20"/>
              </w:rPr>
              <w:t xml:space="preserve">Wartość  brutto </w:t>
            </w:r>
            <w:r w:rsidRPr="0052787E">
              <w:rPr>
                <w:rFonts w:cs="Arial"/>
                <w:b/>
                <w:szCs w:val="20"/>
              </w:rPr>
              <w:br/>
              <w:t>w PLN</w:t>
            </w:r>
          </w:p>
        </w:tc>
      </w:tr>
      <w:tr w:rsidR="0052787E" w:rsidRPr="0052787E" w14:paraId="553A40C4" w14:textId="77777777" w:rsidTr="00BF282C">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4BBCB55A" w14:textId="77777777" w:rsidR="0052787E" w:rsidRPr="0052787E" w:rsidRDefault="0052787E" w:rsidP="0052787E">
            <w:pPr>
              <w:suppressAutoHyphens w:val="0"/>
              <w:jc w:val="center"/>
              <w:rPr>
                <w:rFonts w:cs="Arial"/>
                <w:szCs w:val="20"/>
              </w:rPr>
            </w:pPr>
            <w:r w:rsidRPr="0052787E">
              <w:rPr>
                <w:rFonts w:cs="Arial"/>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1860B79" w14:textId="6C4511D3" w:rsidR="0052787E" w:rsidRPr="0052787E" w:rsidRDefault="0052787E" w:rsidP="0052787E">
            <w:pPr>
              <w:suppressAutoHyphens w:val="0"/>
              <w:jc w:val="left"/>
              <w:rPr>
                <w:rFonts w:cs="Arial"/>
                <w:color w:val="000000"/>
                <w:sz w:val="22"/>
              </w:rPr>
            </w:pPr>
            <w:r>
              <w:rPr>
                <w:rFonts w:cs="Arial"/>
                <w:color w:val="000000"/>
                <w:szCs w:val="20"/>
              </w:rPr>
              <w:t>Filet mrożony z miruny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E72E944"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6B940C" w14:textId="2406888C"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F1B48A1" w14:textId="29B11DD4"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4BE3223"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96470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308B7F"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6475CE"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08448B" w14:textId="77777777" w:rsidR="0052787E" w:rsidRPr="0052787E" w:rsidRDefault="0052787E" w:rsidP="0052787E">
            <w:pPr>
              <w:suppressAutoHyphens w:val="0"/>
              <w:spacing w:after="0"/>
              <w:rPr>
                <w:rFonts w:cs="Arial"/>
                <w:szCs w:val="20"/>
              </w:rPr>
            </w:pPr>
          </w:p>
        </w:tc>
      </w:tr>
      <w:tr w:rsidR="0052787E" w:rsidRPr="0052787E" w14:paraId="1B347DCD" w14:textId="77777777" w:rsidTr="00BF282C">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6D388DA" w14:textId="77777777" w:rsidR="0052787E" w:rsidRPr="0052787E" w:rsidRDefault="0052787E" w:rsidP="0052787E">
            <w:pPr>
              <w:suppressAutoHyphens w:val="0"/>
              <w:jc w:val="center"/>
              <w:rPr>
                <w:rFonts w:cs="Arial"/>
                <w:szCs w:val="20"/>
              </w:rPr>
            </w:pPr>
            <w:r w:rsidRPr="0052787E">
              <w:rPr>
                <w:rFonts w:cs="Arial"/>
                <w:szCs w:val="20"/>
              </w:rPr>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35F161" w14:textId="30C9CC3B" w:rsidR="0052787E" w:rsidRPr="0052787E" w:rsidRDefault="0052787E" w:rsidP="0052787E">
            <w:pPr>
              <w:suppressAutoHyphens w:val="0"/>
              <w:jc w:val="left"/>
              <w:rPr>
                <w:rFonts w:cs="Arial"/>
                <w:color w:val="000000"/>
                <w:sz w:val="22"/>
              </w:rPr>
            </w:pPr>
            <w:r>
              <w:rPr>
                <w:rFonts w:cs="Arial"/>
                <w:color w:val="000000"/>
                <w:szCs w:val="20"/>
              </w:rPr>
              <w:t>Filet mrożony z dorsza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79FC70"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ED64B9A" w14:textId="3B07F177"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E1F109D" w14:textId="3AC72F8F"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8CD1D52"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EA94C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55B5749"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C306B0D"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887C244" w14:textId="77777777" w:rsidR="0052787E" w:rsidRPr="0052787E" w:rsidRDefault="0052787E" w:rsidP="0052787E">
            <w:pPr>
              <w:suppressAutoHyphens w:val="0"/>
              <w:spacing w:after="0"/>
              <w:rPr>
                <w:rFonts w:cs="Arial"/>
                <w:szCs w:val="20"/>
              </w:rPr>
            </w:pPr>
          </w:p>
        </w:tc>
      </w:tr>
      <w:tr w:rsidR="0052787E" w:rsidRPr="0052787E" w14:paraId="0C46D354" w14:textId="77777777" w:rsidTr="00BF282C">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7CAE5CF" w14:textId="77777777" w:rsidR="0052787E" w:rsidRPr="0052787E" w:rsidRDefault="0052787E" w:rsidP="0052787E">
            <w:pPr>
              <w:suppressAutoHyphens w:val="0"/>
              <w:jc w:val="center"/>
              <w:rPr>
                <w:rFonts w:cs="Arial"/>
                <w:szCs w:val="20"/>
              </w:rPr>
            </w:pPr>
            <w:r w:rsidRPr="0052787E">
              <w:rPr>
                <w:rFonts w:cs="Arial"/>
                <w:szCs w:val="20"/>
              </w:rPr>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DDF02DA" w14:textId="48ACC195" w:rsidR="0052787E" w:rsidRPr="0052787E" w:rsidRDefault="0052787E" w:rsidP="0052787E">
            <w:pPr>
              <w:suppressAutoHyphens w:val="0"/>
              <w:jc w:val="left"/>
              <w:rPr>
                <w:rFonts w:cs="Arial"/>
                <w:color w:val="000000"/>
                <w:sz w:val="22"/>
              </w:rPr>
            </w:pPr>
            <w:r>
              <w:rPr>
                <w:rFonts w:cs="Arial"/>
                <w:color w:val="000000"/>
                <w:szCs w:val="20"/>
              </w:rPr>
              <w:t>Filet mrożony z tilapii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F7D3810"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DCB9F9" w14:textId="4F1AED44"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BD73830" w14:textId="570D2617"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33BCA"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69A79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9500A87"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B0A460"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99ECDB7" w14:textId="77777777" w:rsidR="0052787E" w:rsidRPr="0052787E" w:rsidRDefault="0052787E" w:rsidP="0052787E">
            <w:pPr>
              <w:suppressAutoHyphens w:val="0"/>
              <w:spacing w:after="0"/>
              <w:rPr>
                <w:rFonts w:cs="Arial"/>
                <w:szCs w:val="20"/>
              </w:rPr>
            </w:pPr>
          </w:p>
        </w:tc>
      </w:tr>
      <w:tr w:rsidR="0052787E" w:rsidRPr="0052787E" w14:paraId="2B59501E"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425FBEF" w14:textId="77777777" w:rsidR="0052787E" w:rsidRPr="0052787E" w:rsidRDefault="0052787E" w:rsidP="0052787E">
            <w:pPr>
              <w:suppressAutoHyphens w:val="0"/>
              <w:jc w:val="center"/>
              <w:rPr>
                <w:rFonts w:cs="Arial"/>
                <w:szCs w:val="20"/>
              </w:rPr>
            </w:pPr>
            <w:r w:rsidRPr="0052787E">
              <w:rPr>
                <w:rFonts w:cs="Arial"/>
                <w:szCs w:val="20"/>
              </w:rPr>
              <w:t>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3EBF11" w14:textId="268B5C47" w:rsidR="0052787E" w:rsidRPr="0052787E" w:rsidRDefault="0052787E" w:rsidP="0052787E">
            <w:pPr>
              <w:suppressAutoHyphens w:val="0"/>
              <w:jc w:val="left"/>
              <w:rPr>
                <w:rFonts w:cs="Arial"/>
                <w:color w:val="000000"/>
                <w:sz w:val="22"/>
              </w:rPr>
            </w:pPr>
            <w:r>
              <w:rPr>
                <w:rFonts w:cs="Arial"/>
                <w:color w:val="000000"/>
                <w:szCs w:val="20"/>
              </w:rPr>
              <w:t>Filet mrożony z morszczuka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234AE57"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111E2A" w14:textId="4372244B"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DBF13F1" w14:textId="0CE72C36"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6CC07E"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21879A"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5BF317"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899286"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4C6D801" w14:textId="77777777" w:rsidR="0052787E" w:rsidRPr="0052787E" w:rsidRDefault="0052787E" w:rsidP="0052787E">
            <w:pPr>
              <w:suppressAutoHyphens w:val="0"/>
              <w:spacing w:after="0"/>
              <w:rPr>
                <w:rFonts w:cs="Arial"/>
                <w:szCs w:val="20"/>
              </w:rPr>
            </w:pPr>
          </w:p>
        </w:tc>
      </w:tr>
      <w:tr w:rsidR="0052787E" w:rsidRPr="0052787E" w14:paraId="08EF1E48"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C6359C1" w14:textId="77777777" w:rsidR="0052787E" w:rsidRPr="0052787E" w:rsidRDefault="0052787E" w:rsidP="0052787E">
            <w:pPr>
              <w:suppressAutoHyphens w:val="0"/>
              <w:jc w:val="center"/>
              <w:rPr>
                <w:rFonts w:cs="Arial"/>
                <w:szCs w:val="20"/>
              </w:rPr>
            </w:pPr>
            <w:r w:rsidRPr="0052787E">
              <w:rPr>
                <w:rFonts w:cs="Arial"/>
                <w:szCs w:val="20"/>
              </w:rPr>
              <w:t>5.</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A770633" w14:textId="4B5FDFE4" w:rsidR="0052787E" w:rsidRPr="0052787E" w:rsidRDefault="0052787E" w:rsidP="0052787E">
            <w:pPr>
              <w:suppressAutoHyphens w:val="0"/>
              <w:jc w:val="left"/>
              <w:rPr>
                <w:rFonts w:cs="Arial"/>
                <w:color w:val="000000"/>
                <w:sz w:val="22"/>
              </w:rPr>
            </w:pPr>
            <w:r>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3359823"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1A46BD" w14:textId="2BAED382"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D189A33" w14:textId="6CF4F612"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3E072B0"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49CB3D0"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AAFF4A"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1093B8"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FFFF1E1" w14:textId="77777777" w:rsidR="0052787E" w:rsidRPr="0052787E" w:rsidRDefault="0052787E" w:rsidP="0052787E">
            <w:pPr>
              <w:suppressAutoHyphens w:val="0"/>
              <w:spacing w:after="0"/>
              <w:rPr>
                <w:rFonts w:cs="Arial"/>
                <w:szCs w:val="20"/>
              </w:rPr>
            </w:pPr>
          </w:p>
        </w:tc>
      </w:tr>
      <w:tr w:rsidR="0052787E" w:rsidRPr="0052787E" w14:paraId="51BCDBA0"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86965F4" w14:textId="77777777" w:rsidR="0052787E" w:rsidRPr="0052787E" w:rsidRDefault="0052787E" w:rsidP="0052787E">
            <w:pPr>
              <w:suppressAutoHyphens w:val="0"/>
              <w:jc w:val="center"/>
              <w:rPr>
                <w:rFonts w:cs="Arial"/>
                <w:szCs w:val="20"/>
              </w:rPr>
            </w:pPr>
            <w:r w:rsidRPr="0052787E">
              <w:rPr>
                <w:rFonts w:cs="Arial"/>
                <w:szCs w:val="20"/>
              </w:rPr>
              <w:t>6.</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E792B83" w14:textId="381D0E56" w:rsidR="0052787E" w:rsidRPr="0052787E" w:rsidRDefault="0052787E" w:rsidP="0052787E">
            <w:pPr>
              <w:suppressAutoHyphens w:val="0"/>
              <w:jc w:val="left"/>
              <w:rPr>
                <w:rFonts w:cs="Arial"/>
                <w:color w:val="000000"/>
                <w:sz w:val="22"/>
              </w:rPr>
            </w:pPr>
            <w:r>
              <w:rPr>
                <w:rFonts w:cs="Arial"/>
                <w:color w:val="000000"/>
                <w:szCs w:val="20"/>
              </w:rPr>
              <w:t>Konserwa rybna śledź w oleju 170 -190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98733AD"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D6740E" w14:textId="0837A49E"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2EE864" w14:textId="62131F73"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964415"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1BEBEDC"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ACC09B"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65ED79"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C541BD7" w14:textId="77777777" w:rsidR="0052787E" w:rsidRPr="0052787E" w:rsidRDefault="0052787E" w:rsidP="0052787E">
            <w:pPr>
              <w:suppressAutoHyphens w:val="0"/>
              <w:spacing w:after="0"/>
              <w:rPr>
                <w:rFonts w:cs="Arial"/>
                <w:szCs w:val="20"/>
              </w:rPr>
            </w:pPr>
          </w:p>
        </w:tc>
      </w:tr>
      <w:tr w:rsidR="0052787E" w:rsidRPr="0052787E" w14:paraId="28057300"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9154A98" w14:textId="3E8709C5" w:rsidR="0052787E" w:rsidRPr="0052787E" w:rsidRDefault="0052787E" w:rsidP="0052787E">
            <w:pPr>
              <w:suppressAutoHyphens w:val="0"/>
              <w:jc w:val="center"/>
              <w:rPr>
                <w:rFonts w:cs="Arial"/>
                <w:szCs w:val="20"/>
              </w:rPr>
            </w:pPr>
            <w:r>
              <w:rPr>
                <w:rFonts w:cs="Arial"/>
                <w:szCs w:val="20"/>
              </w:rPr>
              <w:t>7.</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DB5E7F" w14:textId="4DBBD148" w:rsidR="0052787E" w:rsidRPr="0052787E" w:rsidRDefault="0052787E" w:rsidP="0052787E">
            <w:pPr>
              <w:suppressAutoHyphens w:val="0"/>
              <w:jc w:val="left"/>
              <w:rPr>
                <w:rFonts w:cs="Arial"/>
                <w:color w:val="000000"/>
                <w:sz w:val="22"/>
              </w:rPr>
            </w:pPr>
            <w:r>
              <w:rPr>
                <w:rFonts w:cs="Arial"/>
                <w:color w:val="000000"/>
                <w:szCs w:val="20"/>
              </w:rPr>
              <w:t>Konserwa rybna śledź w pomidorach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AC4E73B"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EE7AC01" w14:textId="556435AC"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8BE9FF2" w14:textId="307784A2"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0ACADF"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D15C38D"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6FBB957"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201EC29"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ECDCB85" w14:textId="77777777" w:rsidR="0052787E" w:rsidRPr="0052787E" w:rsidRDefault="0052787E" w:rsidP="0052787E">
            <w:pPr>
              <w:suppressAutoHyphens w:val="0"/>
              <w:spacing w:after="0"/>
              <w:rPr>
                <w:rFonts w:cs="Arial"/>
                <w:szCs w:val="20"/>
              </w:rPr>
            </w:pPr>
          </w:p>
        </w:tc>
      </w:tr>
      <w:tr w:rsidR="0052787E" w:rsidRPr="0052787E" w14:paraId="4723D9D6"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A6AD571" w14:textId="4112C050" w:rsidR="0052787E" w:rsidRPr="0052787E" w:rsidRDefault="0052787E" w:rsidP="0052787E">
            <w:pPr>
              <w:suppressAutoHyphens w:val="0"/>
              <w:jc w:val="center"/>
              <w:rPr>
                <w:rFonts w:cs="Arial"/>
                <w:szCs w:val="20"/>
              </w:rPr>
            </w:pPr>
            <w:r>
              <w:rPr>
                <w:rFonts w:cs="Arial"/>
                <w:szCs w:val="20"/>
              </w:rPr>
              <w:t>8.</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F8B0FAA" w14:textId="3958A168" w:rsidR="0052787E" w:rsidRPr="0052787E" w:rsidRDefault="0052787E" w:rsidP="0052787E">
            <w:pPr>
              <w:suppressAutoHyphens w:val="0"/>
              <w:jc w:val="left"/>
              <w:rPr>
                <w:rFonts w:cs="Arial"/>
                <w:color w:val="000000"/>
                <w:sz w:val="22"/>
              </w:rPr>
            </w:pPr>
            <w:r>
              <w:rPr>
                <w:rFonts w:cs="Arial"/>
                <w:color w:val="000000"/>
                <w:szCs w:val="20"/>
              </w:rPr>
              <w:t>Konserwa rybna szprot w oleju 170 – 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4E4CEC3"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8DCFF28" w14:textId="4C4FF64C"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1358617" w14:textId="413895C4"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65CAB0"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1DB3D4"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F88B4FE"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43A1B"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38602BE" w14:textId="77777777" w:rsidR="0052787E" w:rsidRPr="0052787E" w:rsidRDefault="0052787E" w:rsidP="0052787E">
            <w:pPr>
              <w:suppressAutoHyphens w:val="0"/>
              <w:spacing w:after="0"/>
              <w:rPr>
                <w:rFonts w:cs="Arial"/>
                <w:szCs w:val="20"/>
              </w:rPr>
            </w:pPr>
          </w:p>
        </w:tc>
      </w:tr>
      <w:tr w:rsidR="0052787E" w:rsidRPr="0052787E" w14:paraId="06A6A005" w14:textId="77777777" w:rsidTr="00BF282C">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568C407" w14:textId="502A67D8" w:rsidR="0052787E" w:rsidRPr="0052787E" w:rsidRDefault="0052787E" w:rsidP="0052787E">
            <w:pPr>
              <w:suppressAutoHyphens w:val="0"/>
              <w:jc w:val="center"/>
              <w:rPr>
                <w:rFonts w:cs="Arial"/>
                <w:szCs w:val="20"/>
              </w:rPr>
            </w:pPr>
            <w:r>
              <w:rPr>
                <w:rFonts w:cs="Arial"/>
                <w:szCs w:val="20"/>
              </w:rPr>
              <w:t>9.</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F351FDA" w14:textId="1834DBFD" w:rsidR="0052787E" w:rsidRPr="0052787E" w:rsidRDefault="0052787E" w:rsidP="0052787E">
            <w:pPr>
              <w:suppressAutoHyphens w:val="0"/>
              <w:jc w:val="left"/>
              <w:rPr>
                <w:rFonts w:cs="Arial"/>
                <w:color w:val="000000"/>
                <w:sz w:val="22"/>
              </w:rPr>
            </w:pPr>
            <w:r>
              <w:rPr>
                <w:rFonts w:cs="Arial"/>
                <w:color w:val="000000"/>
                <w:szCs w:val="20"/>
              </w:rPr>
              <w:t>Konserwa rybna szprot w pomidorach 170 -190 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413C9D6" w14:textId="77777777" w:rsidR="0052787E" w:rsidRPr="0052787E" w:rsidRDefault="0052787E" w:rsidP="0052787E">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632CFD6" w14:textId="16816865" w:rsidR="0052787E" w:rsidRPr="0052787E" w:rsidRDefault="00C25986" w:rsidP="0052787E">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w:t>
            </w:r>
            <w:r w:rsidR="0052787E" w:rsidRPr="0052787E">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5C2E50" w14:textId="6357B488" w:rsidR="0052787E" w:rsidRPr="0052787E" w:rsidRDefault="0052787E" w:rsidP="0052787E">
            <w:pPr>
              <w:suppressAutoHyphens w:val="0"/>
              <w:autoSpaceDE w:val="0"/>
              <w:autoSpaceDN w:val="0"/>
              <w:adjustRightInd w:val="0"/>
              <w:spacing w:after="0" w:line="240" w:lineRule="auto"/>
              <w:jc w:val="center"/>
              <w:rPr>
                <w:rFonts w:cs="Arial"/>
                <w:color w:val="000000"/>
                <w:szCs w:val="20"/>
                <w:lang w:eastAsia="pl-PL"/>
              </w:rPr>
            </w:pPr>
            <w:r w:rsidRPr="0052787E">
              <w:rPr>
                <w:rFonts w:cs="Arial"/>
                <w:color w:val="000000"/>
                <w:szCs w:val="20"/>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969B0A4" w14:textId="77777777" w:rsidR="0052787E" w:rsidRPr="0052787E" w:rsidRDefault="0052787E" w:rsidP="0052787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6AA6DE6" w14:textId="77777777" w:rsidR="0052787E" w:rsidRPr="0052787E" w:rsidRDefault="0052787E" w:rsidP="0052787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3470718" w14:textId="77777777" w:rsidR="0052787E" w:rsidRPr="0052787E" w:rsidRDefault="0052787E" w:rsidP="0052787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6E7E4FB" w14:textId="77777777" w:rsidR="0052787E" w:rsidRPr="0052787E" w:rsidRDefault="0052787E" w:rsidP="0052787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948530C" w14:textId="77777777" w:rsidR="0052787E" w:rsidRPr="0052787E" w:rsidRDefault="0052787E" w:rsidP="0052787E">
            <w:pPr>
              <w:suppressAutoHyphens w:val="0"/>
              <w:spacing w:after="0"/>
              <w:rPr>
                <w:rFonts w:cs="Arial"/>
                <w:szCs w:val="20"/>
              </w:rPr>
            </w:pPr>
          </w:p>
        </w:tc>
      </w:tr>
      <w:tr w:rsidR="00111CEC" w:rsidRPr="00F63B4E" w14:paraId="2E7C927C" w14:textId="77777777" w:rsidTr="00E06D16">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55F66D79" w14:textId="77777777" w:rsidR="00111CEC" w:rsidRPr="00F63B4E" w:rsidRDefault="00111CEC" w:rsidP="00111CEC">
            <w:pPr>
              <w:suppressAutoHyphens w:val="0"/>
              <w:spacing w:after="0"/>
              <w:jc w:val="center"/>
              <w:rPr>
                <w:rFonts w:cs="Arial"/>
                <w:b/>
                <w:szCs w:val="20"/>
              </w:rPr>
            </w:pPr>
            <w:r w:rsidRPr="0052787E">
              <w:rPr>
                <w:rFonts w:cs="Arial"/>
                <w:b/>
                <w:szCs w:val="20"/>
              </w:rPr>
              <w:t>RAZEM</w:t>
            </w:r>
            <w:r w:rsidRPr="00F63B4E">
              <w:rPr>
                <w:rFonts w:cs="Arial"/>
                <w:b/>
                <w:szCs w:val="20"/>
              </w:rPr>
              <w:t xml:space="preserve"> </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9D295EB" w14:textId="77777777" w:rsidR="00111CEC" w:rsidRPr="00F63B4E" w:rsidRDefault="00111CEC" w:rsidP="00111CEC">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4ECE45D7" w14:textId="77777777" w:rsidR="00111CEC" w:rsidRPr="00F63B4E" w:rsidRDefault="00111CEC" w:rsidP="00111CE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A3168" w14:textId="77777777" w:rsidR="00111CEC" w:rsidRPr="00F63B4E" w:rsidRDefault="00111CEC" w:rsidP="00111CE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12636A0" w14:textId="77777777" w:rsidR="00111CEC" w:rsidRPr="00F63B4E" w:rsidRDefault="00111CEC" w:rsidP="00111CE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20A7BC8" w14:textId="77777777" w:rsidR="00111CEC" w:rsidRPr="00F63B4E" w:rsidRDefault="00111CEC" w:rsidP="00111CE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3B7176" w14:textId="77777777" w:rsidR="00111CEC" w:rsidRPr="00F63B4E" w:rsidRDefault="00111CEC" w:rsidP="00111CEC">
            <w:pPr>
              <w:suppressAutoHyphens w:val="0"/>
              <w:spacing w:after="0"/>
              <w:rPr>
                <w:rFonts w:cs="Arial"/>
                <w:szCs w:val="20"/>
              </w:rPr>
            </w:pPr>
          </w:p>
        </w:tc>
      </w:tr>
    </w:tbl>
    <w:p w14:paraId="7C0C77FC" w14:textId="77777777" w:rsidR="00F63B4E" w:rsidRPr="00F63B4E" w:rsidRDefault="00F63B4E" w:rsidP="00F63B4E">
      <w:pPr>
        <w:suppressAutoHyphens w:val="0"/>
        <w:spacing w:before="120" w:after="0" w:line="480" w:lineRule="auto"/>
        <w:rPr>
          <w:rFonts w:cs="Arial"/>
          <w:b/>
          <w:sz w:val="22"/>
          <w:szCs w:val="20"/>
        </w:rPr>
      </w:pPr>
    </w:p>
    <w:p w14:paraId="0563EFB1" w14:textId="342522B8" w:rsidR="00F63B4E" w:rsidRPr="00F63B4E" w:rsidRDefault="00F63B4E" w:rsidP="00F63B4E">
      <w:pPr>
        <w:suppressAutoHyphens w:val="0"/>
        <w:spacing w:before="120"/>
        <w:rPr>
          <w:rFonts w:cs="Arial"/>
          <w:szCs w:val="20"/>
        </w:rPr>
      </w:pPr>
      <w:r w:rsidRPr="00F63B4E">
        <w:rPr>
          <w:rFonts w:cs="Arial"/>
          <w:szCs w:val="20"/>
        </w:rPr>
        <w:t>Cena oferty netto wynosi:</w:t>
      </w:r>
      <w:r w:rsidR="00C833F6">
        <w:rPr>
          <w:rFonts w:cs="Arial"/>
          <w:szCs w:val="20"/>
        </w:rPr>
        <w:t xml:space="preserve"> </w:t>
      </w:r>
      <w:r w:rsidRPr="00F63B4E">
        <w:rPr>
          <w:rFonts w:cs="Arial"/>
          <w:szCs w:val="20"/>
        </w:rPr>
        <w:t>..........................................................</w:t>
      </w:r>
      <w:r w:rsidR="00C833F6">
        <w:rPr>
          <w:rFonts w:cs="Arial"/>
          <w:szCs w:val="20"/>
        </w:rPr>
        <w:t xml:space="preserve"> </w:t>
      </w:r>
      <w:r w:rsidRPr="00F63B4E">
        <w:rPr>
          <w:rFonts w:cs="Arial"/>
          <w:szCs w:val="20"/>
        </w:rPr>
        <w:t xml:space="preserve">złotych, </w:t>
      </w:r>
    </w:p>
    <w:p w14:paraId="65EF1790" w14:textId="21DFC9D1"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2067ED58" w14:textId="77777777" w:rsidR="00F63B4E" w:rsidRPr="00F63B4E" w:rsidRDefault="00F63B4E" w:rsidP="00F63B4E">
      <w:pPr>
        <w:suppressAutoHyphens w:val="0"/>
        <w:rPr>
          <w:rFonts w:cs="Arial"/>
          <w:szCs w:val="20"/>
        </w:rPr>
      </w:pPr>
      <w:bookmarkStart w:id="0" w:name="_Hlk103765555"/>
      <w:bookmarkStart w:id="1" w:name="_Hlk103861154"/>
      <w:r w:rsidRPr="00F63B4E">
        <w:rPr>
          <w:rFonts w:cs="Arial"/>
          <w:szCs w:val="20"/>
        </w:rPr>
        <w:t>Wartość VAT…………………….złotych</w:t>
      </w:r>
      <w:bookmarkEnd w:id="0"/>
    </w:p>
    <w:bookmarkEnd w:id="1"/>
    <w:p w14:paraId="4E091060" w14:textId="2F31BB00" w:rsidR="00F63B4E" w:rsidRPr="00F63B4E" w:rsidRDefault="00F63B4E" w:rsidP="00F63B4E">
      <w:pPr>
        <w:suppressAutoHyphens w:val="0"/>
        <w:rPr>
          <w:rFonts w:cs="Arial"/>
          <w:szCs w:val="20"/>
        </w:rPr>
      </w:pPr>
      <w:r w:rsidRPr="00F63B4E">
        <w:rPr>
          <w:rFonts w:cs="Arial"/>
          <w:szCs w:val="20"/>
        </w:rPr>
        <w:lastRenderedPageBreak/>
        <w:t>Cena oferty brutto wynosi:</w:t>
      </w:r>
      <w:r w:rsidR="00C833F6">
        <w:rPr>
          <w:rFonts w:cs="Arial"/>
          <w:szCs w:val="20"/>
        </w:rPr>
        <w:t xml:space="preserve"> </w:t>
      </w:r>
      <w:r w:rsidRPr="00F63B4E">
        <w:rPr>
          <w:rFonts w:cs="Arial"/>
          <w:szCs w:val="20"/>
        </w:rPr>
        <w:t>..........................................................</w:t>
      </w:r>
      <w:r w:rsidR="00C833F6">
        <w:rPr>
          <w:rFonts w:cs="Arial"/>
          <w:szCs w:val="20"/>
        </w:rPr>
        <w:t xml:space="preserve"> </w:t>
      </w:r>
      <w:r w:rsidRPr="00F63B4E">
        <w:rPr>
          <w:rFonts w:cs="Arial"/>
          <w:szCs w:val="20"/>
        </w:rPr>
        <w:t xml:space="preserve">złotych, </w:t>
      </w:r>
    </w:p>
    <w:p w14:paraId="4CC610AF" w14:textId="214E1019"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657AF34C"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zapoznaliśmy się z przedmiotem zamówienia oraz warunkami zapytania cenowego i uzyskaliśmy wszelkie konieczne informacje potrzebne do właściwego przygotowania oferty i realizacji zamówienia.</w:t>
      </w:r>
    </w:p>
    <w:p w14:paraId="38D48FC3" w14:textId="25B42703" w:rsidR="00F63B4E" w:rsidRPr="00F63B4E" w:rsidRDefault="00F63B4E" w:rsidP="002946F4">
      <w:pPr>
        <w:numPr>
          <w:ilvl w:val="0"/>
          <w:numId w:val="4"/>
        </w:numPr>
        <w:suppressAutoHyphens w:val="0"/>
        <w:spacing w:after="0"/>
        <w:rPr>
          <w:rFonts w:cs="Arial"/>
          <w:szCs w:val="20"/>
        </w:rPr>
      </w:pPr>
      <w:r w:rsidRPr="00F63B4E">
        <w:rPr>
          <w:rFonts w:cs="Arial"/>
          <w:szCs w:val="20"/>
        </w:rPr>
        <w:t xml:space="preserve">Oświadczam(y), że jesteśmy świadomi, że dostawy mogą być realizowanie codziennie w dni robocze </w:t>
      </w:r>
      <w:r w:rsidR="00C833F6">
        <w:rPr>
          <w:rFonts w:cs="Arial"/>
          <w:szCs w:val="20"/>
        </w:rPr>
        <w:br/>
      </w:r>
      <w:r w:rsidRPr="00F63B4E">
        <w:rPr>
          <w:rFonts w:cs="Arial"/>
          <w:szCs w:val="20"/>
        </w:rPr>
        <w:t>od poniedziałku do piątku niezależnie od ilości asortymentu.</w:t>
      </w:r>
    </w:p>
    <w:p w14:paraId="4D9C0DEC" w14:textId="77777777" w:rsidR="00F63B4E" w:rsidRPr="00F63B4E" w:rsidRDefault="00F63B4E" w:rsidP="002946F4">
      <w:pPr>
        <w:numPr>
          <w:ilvl w:val="0"/>
          <w:numId w:val="4"/>
        </w:numPr>
        <w:suppressAutoHyphens w:val="0"/>
        <w:spacing w:after="0"/>
        <w:ind w:right="-142"/>
        <w:rPr>
          <w:rFonts w:cs="Arial"/>
          <w:szCs w:val="20"/>
        </w:rPr>
      </w:pPr>
      <w:r w:rsidRPr="00F63B4E">
        <w:rPr>
          <w:rFonts w:cs="Arial"/>
          <w:szCs w:val="20"/>
        </w:rPr>
        <w:t>Oświadczam(y), że uważamy się za związanych niniejszą ofertą na czas wskazany w zapytaniu cenowym.</w:t>
      </w:r>
    </w:p>
    <w:p w14:paraId="76CEE7A7"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 xml:space="preserve">Oświadczam(y), że zapoznaliśmy się z projektem umowy i nie wnosimy do niej zastrzeżeń. </w:t>
      </w:r>
    </w:p>
    <w:p w14:paraId="7A99F876"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spełniamy wszystkie warunki określone w zaproszeniu do składania ofert.</w:t>
      </w:r>
    </w:p>
    <w:p w14:paraId="7FDDBE60" w14:textId="77777777"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Oświadczam(y), że realizację zamówienia zamierzamy wykonać sami, tj. bez udziału podwykonawców.</w:t>
      </w:r>
    </w:p>
    <w:p w14:paraId="0F30B396" w14:textId="0B496FD7" w:rsidR="009317BF" w:rsidRPr="00C833F6" w:rsidRDefault="00F63B4E" w:rsidP="009317BF">
      <w:pPr>
        <w:numPr>
          <w:ilvl w:val="0"/>
          <w:numId w:val="4"/>
        </w:numPr>
        <w:suppressAutoHyphens w:val="0"/>
        <w:spacing w:after="0"/>
        <w:rPr>
          <w:rFonts w:cs="Arial"/>
          <w:szCs w:val="20"/>
        </w:rPr>
      </w:pPr>
      <w:r w:rsidRPr="00F63B4E">
        <w:rPr>
          <w:rFonts w:cs="Arial"/>
          <w:szCs w:val="20"/>
        </w:rPr>
        <w:t xml:space="preserve">Oświadczam(y), że w przypadku wyboru naszej oferty zobowiązujemy się do zawarcia umowy </w:t>
      </w:r>
      <w:r w:rsidR="00C833F6">
        <w:rPr>
          <w:rFonts w:cs="Arial"/>
          <w:szCs w:val="20"/>
        </w:rPr>
        <w:br/>
      </w:r>
      <w:r w:rsidRPr="00F63B4E">
        <w:rPr>
          <w:rFonts w:cs="Arial"/>
          <w:szCs w:val="20"/>
        </w:rPr>
        <w:t>na warunkach określonych w zapytaniu cenowym w terminie i miejscu ustalonym przez Zamawiającego.</w:t>
      </w:r>
    </w:p>
    <w:p w14:paraId="5F7708A2" w14:textId="04D3AC06" w:rsidR="00F63B4E" w:rsidRPr="00A94BBA" w:rsidRDefault="00F63B4E" w:rsidP="00A94BBA">
      <w:pPr>
        <w:numPr>
          <w:ilvl w:val="0"/>
          <w:numId w:val="4"/>
        </w:numPr>
        <w:suppressAutoHyphens w:val="0"/>
        <w:spacing w:after="0" w:line="240" w:lineRule="auto"/>
        <w:contextualSpacing/>
        <w:rPr>
          <w:rFonts w:cs="Arial"/>
          <w:b/>
          <w:bCs/>
          <w:szCs w:val="20"/>
        </w:rPr>
      </w:pPr>
      <w:r w:rsidRPr="00F63B4E">
        <w:rPr>
          <w:rFonts w:cs="Arial"/>
          <w:szCs w:val="20"/>
        </w:rPr>
        <w:t xml:space="preserve">Oświadczam(y), </w:t>
      </w:r>
      <w:r w:rsidR="00612499">
        <w:rPr>
          <w:rFonts w:cs="Arial"/>
          <w:szCs w:val="20"/>
        </w:rPr>
        <w:t xml:space="preserve">że </w:t>
      </w:r>
      <w:r w:rsidRPr="00F63B4E">
        <w:rPr>
          <w:rFonts w:cs="Arial"/>
          <w:b/>
          <w:bCs/>
          <w:szCs w:val="20"/>
        </w:rPr>
        <w:t>nie podlegam</w:t>
      </w:r>
      <w:r w:rsidR="00612499">
        <w:rPr>
          <w:rFonts w:cs="Arial"/>
          <w:b/>
          <w:bCs/>
          <w:szCs w:val="20"/>
        </w:rPr>
        <w:t>(y)</w:t>
      </w:r>
      <w:r w:rsidRPr="00F63B4E">
        <w:rPr>
          <w:rFonts w:cs="Arial"/>
          <w:b/>
          <w:bCs/>
          <w:szCs w:val="20"/>
        </w:rPr>
        <w:t xml:space="preserve"> </w:t>
      </w:r>
      <w:r w:rsidRPr="00F63B4E">
        <w:rPr>
          <w:rFonts w:cs="Arial"/>
          <w:szCs w:val="20"/>
        </w:rPr>
        <w:t xml:space="preserve"> wykluczeniu z postępowania na podstawie art. 7 ust. 1 ustawy z dnia 13 kwietnia 2022 r. o szczególnych rozwiązaniach w zakresie przeciwdziałania wspieraniu agresji </w:t>
      </w:r>
      <w:r w:rsidR="00612499">
        <w:rPr>
          <w:rFonts w:cs="Arial"/>
          <w:szCs w:val="20"/>
        </w:rPr>
        <w:br/>
      </w:r>
      <w:r w:rsidRPr="00F63B4E">
        <w:rPr>
          <w:rFonts w:cs="Arial"/>
          <w:szCs w:val="20"/>
        </w:rPr>
        <w:t xml:space="preserve">na Ukrainę oraz służących ochronie bezpieczeństwa narodowego </w:t>
      </w:r>
      <w:r w:rsidR="00A94BBA" w:rsidRPr="00A94BBA">
        <w:rPr>
          <w:rFonts w:cs="Arial"/>
          <w:bCs/>
          <w:szCs w:val="20"/>
        </w:rPr>
        <w:t>(</w:t>
      </w:r>
      <w:r w:rsidR="00A94BBA" w:rsidRPr="00A94BBA">
        <w:rPr>
          <w:rFonts w:cs="Arial"/>
          <w:szCs w:val="20"/>
        </w:rPr>
        <w:t>Dz.U. 2023 poz. 129</w:t>
      </w:r>
      <w:r w:rsidR="00A94BBA" w:rsidRPr="00A94BBA">
        <w:rPr>
          <w:rFonts w:cs="Arial"/>
          <w:bCs/>
          <w:szCs w:val="20"/>
        </w:rPr>
        <w:t xml:space="preserve"> z późn. zm.).</w:t>
      </w:r>
    </w:p>
    <w:p w14:paraId="74932144" w14:textId="0CA7C441"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Zapłata należności następować będzie w terminie 30 dni od daty złożenia w Domu Pomocy Społecznej</w:t>
      </w:r>
      <w:r w:rsidR="00F53C69">
        <w:rPr>
          <w:rFonts w:cs="Arial"/>
          <w:szCs w:val="20"/>
        </w:rPr>
        <w:t>,</w:t>
      </w:r>
      <w:r w:rsidR="00F53C69">
        <w:rPr>
          <w:rFonts w:cs="Arial"/>
          <w:szCs w:val="20"/>
        </w:rPr>
        <w:br/>
      </w:r>
      <w:r w:rsidR="00F53C69" w:rsidRPr="00F53C69">
        <w:rPr>
          <w:rFonts w:cs="Arial"/>
          <w:bCs/>
          <w:szCs w:val="20"/>
        </w:rPr>
        <w:t>ul. Zofii Holszańskiej 13</w:t>
      </w:r>
      <w:r w:rsidR="00F53C69">
        <w:rPr>
          <w:rFonts w:cs="Arial"/>
          <w:b/>
          <w:szCs w:val="20"/>
        </w:rPr>
        <w:t xml:space="preserve"> </w:t>
      </w:r>
      <w:r w:rsidRPr="00F63B4E">
        <w:rPr>
          <w:rFonts w:cs="Arial"/>
          <w:szCs w:val="20"/>
        </w:rPr>
        <w:t>w Radomiu oryginału prawidłowo wystawionej faktury, na niżej wskazane  konto Wykonawcy. Termin płatności liczony jest od dnia następnego po dniu otrzymania faktury.</w:t>
      </w:r>
    </w:p>
    <w:p w14:paraId="4B70158E" w14:textId="77777777" w:rsidR="00F63B4E" w:rsidRPr="00F63B4E" w:rsidRDefault="00F63B4E" w:rsidP="00F63B4E">
      <w:pPr>
        <w:spacing w:after="0" w:line="240" w:lineRule="auto"/>
        <w:ind w:left="284"/>
        <w:rPr>
          <w:rFonts w:cs="Arial"/>
          <w:szCs w:val="20"/>
        </w:rPr>
      </w:pPr>
    </w:p>
    <w:p w14:paraId="25F7B923" w14:textId="5D5C823C" w:rsidR="00F63B4E" w:rsidRPr="00F63B4E" w:rsidRDefault="00F63B4E" w:rsidP="00F63B4E">
      <w:pPr>
        <w:suppressAutoHyphens w:val="0"/>
        <w:ind w:left="284"/>
        <w:rPr>
          <w:rFonts w:cs="Arial"/>
          <w:b/>
          <w:szCs w:val="20"/>
        </w:rPr>
      </w:pPr>
      <w:r w:rsidRPr="00F63B4E">
        <w:rPr>
          <w:rFonts w:cs="Arial"/>
          <w:b/>
          <w:szCs w:val="20"/>
        </w:rPr>
        <w:t>Nr konta</w:t>
      </w:r>
      <w:r w:rsidR="00C833F6">
        <w:rPr>
          <w:rFonts w:cs="Arial"/>
          <w:b/>
          <w:szCs w:val="20"/>
        </w:rPr>
        <w:t xml:space="preserve">: </w:t>
      </w:r>
      <w:r w:rsidRPr="00F63B4E">
        <w:rPr>
          <w:rFonts w:cs="Arial"/>
          <w:b/>
          <w:szCs w:val="20"/>
        </w:rPr>
        <w:t>……………………………………………………………………………………</w:t>
      </w:r>
    </w:p>
    <w:p w14:paraId="2B86314F" w14:textId="1088DFA5" w:rsidR="00F63B4E" w:rsidRPr="004A118B" w:rsidRDefault="00F63B4E" w:rsidP="004A118B">
      <w:pPr>
        <w:pStyle w:val="Akapitzlist"/>
        <w:numPr>
          <w:ilvl w:val="0"/>
          <w:numId w:val="4"/>
        </w:numPr>
        <w:rPr>
          <w:rFonts w:ascii="Arial" w:hAnsi="Arial" w:cs="Arial"/>
          <w:szCs w:val="20"/>
        </w:rPr>
      </w:pPr>
      <w:r w:rsidRPr="004A118B">
        <w:rPr>
          <w:rFonts w:ascii="Arial" w:hAnsi="Arial" w:cs="Arial"/>
          <w:szCs w:val="20"/>
        </w:rPr>
        <w:t xml:space="preserve">W sprawach związanych z realizacją sukcesywnej dostawy ryb </w:t>
      </w:r>
      <w:r w:rsidRPr="004A118B">
        <w:rPr>
          <w:rFonts w:ascii="Arial" w:hAnsi="Arial" w:cs="Arial"/>
          <w:szCs w:val="20"/>
          <w:lang w:eastAsia="ar-SA"/>
        </w:rPr>
        <w:t xml:space="preserve">w okresie </w:t>
      </w:r>
      <w:r w:rsidR="00744B0A" w:rsidRPr="0058614B">
        <w:rPr>
          <w:rFonts w:ascii="Arial" w:hAnsi="Arial" w:cs="Arial"/>
          <w:szCs w:val="20"/>
          <w:lang w:eastAsia="ar-SA"/>
        </w:rPr>
        <w:t xml:space="preserve">od dnia </w:t>
      </w:r>
      <w:r w:rsidR="00744B0A" w:rsidRPr="0058614B">
        <w:rPr>
          <w:rFonts w:ascii="Arial" w:hAnsi="Arial" w:cs="Arial"/>
          <w:bCs/>
          <w:szCs w:val="20"/>
          <w:lang w:eastAsia="ar-SA"/>
        </w:rPr>
        <w:t>01.07.2023r. do dnia 30.09.2023r</w:t>
      </w:r>
      <w:r w:rsidR="00744B0A" w:rsidRPr="0058614B">
        <w:rPr>
          <w:rFonts w:ascii="Arial" w:hAnsi="Arial" w:cs="Arial"/>
          <w:szCs w:val="20"/>
          <w:lang w:eastAsia="ar-SA"/>
        </w:rPr>
        <w:t>.</w:t>
      </w:r>
      <w:r w:rsidRPr="004A118B">
        <w:rPr>
          <w:rFonts w:ascii="Arial" w:hAnsi="Arial" w:cs="Arial"/>
          <w:szCs w:val="20"/>
        </w:rPr>
        <w:t xml:space="preserve"> do kontaktu z Domem </w:t>
      </w:r>
      <w:r w:rsidRPr="004A118B">
        <w:rPr>
          <w:rFonts w:ascii="Arial" w:hAnsi="Arial" w:cs="Arial"/>
        </w:rPr>
        <w:t>Pomocy Społecznej</w:t>
      </w:r>
      <w:r w:rsidR="00470355">
        <w:rPr>
          <w:rFonts w:ascii="Arial" w:hAnsi="Arial" w:cs="Arial"/>
        </w:rPr>
        <w:t xml:space="preserve">, </w:t>
      </w:r>
      <w:r w:rsidRPr="004A118B">
        <w:rPr>
          <w:rFonts w:ascii="Arial" w:hAnsi="Arial" w:cs="Arial"/>
          <w:szCs w:val="20"/>
        </w:rPr>
        <w:t xml:space="preserve"> </w:t>
      </w:r>
      <w:r w:rsidR="00470355" w:rsidRPr="00470355">
        <w:rPr>
          <w:rFonts w:ascii="Arial" w:hAnsi="Arial" w:cs="Arial"/>
          <w:bCs/>
          <w:szCs w:val="20"/>
        </w:rPr>
        <w:t>ul. Zofii Holszańskiej 13</w:t>
      </w:r>
      <w:r w:rsidR="00470355">
        <w:rPr>
          <w:rFonts w:cs="Arial"/>
          <w:b/>
          <w:szCs w:val="20"/>
        </w:rPr>
        <w:t xml:space="preserve"> </w:t>
      </w:r>
      <w:r w:rsidRPr="004A118B">
        <w:rPr>
          <w:rFonts w:ascii="Arial" w:hAnsi="Arial" w:cs="Arial"/>
          <w:szCs w:val="20"/>
        </w:rPr>
        <w:t>w Radomiu,</w:t>
      </w:r>
    </w:p>
    <w:p w14:paraId="561E6303" w14:textId="77777777" w:rsidR="00F63B4E" w:rsidRPr="00F63B4E" w:rsidRDefault="00F63B4E" w:rsidP="00F63B4E">
      <w:pPr>
        <w:spacing w:after="0" w:line="240" w:lineRule="auto"/>
        <w:ind w:left="284"/>
        <w:rPr>
          <w:rFonts w:cs="Arial"/>
          <w:szCs w:val="20"/>
        </w:rPr>
      </w:pPr>
    </w:p>
    <w:p w14:paraId="66C95695" w14:textId="4BCFCBFA" w:rsidR="00F63B4E" w:rsidRPr="00F63B4E" w:rsidRDefault="00F63B4E" w:rsidP="00F63B4E">
      <w:pPr>
        <w:spacing w:after="0" w:line="240" w:lineRule="auto"/>
        <w:ind w:left="284"/>
        <w:rPr>
          <w:rFonts w:cs="Arial"/>
          <w:szCs w:val="20"/>
        </w:rPr>
      </w:pPr>
      <w:r w:rsidRPr="00F63B4E">
        <w:rPr>
          <w:rFonts w:cs="Arial"/>
          <w:b/>
          <w:szCs w:val="20"/>
        </w:rPr>
        <w:t>Wykonawca wyznacza: ………………………………………………, tel.:</w:t>
      </w:r>
      <w:r w:rsidR="00C833F6">
        <w:rPr>
          <w:rFonts w:cs="Arial"/>
          <w:b/>
          <w:szCs w:val="20"/>
        </w:rPr>
        <w:t xml:space="preserve"> </w:t>
      </w:r>
      <w:r w:rsidRPr="00F63B4E">
        <w:rPr>
          <w:rFonts w:cs="Arial"/>
          <w:b/>
          <w:szCs w:val="20"/>
        </w:rPr>
        <w:t>…………………………</w:t>
      </w:r>
      <w:r w:rsidR="00AF0749">
        <w:rPr>
          <w:rFonts w:cs="Arial"/>
          <w:b/>
          <w:szCs w:val="20"/>
        </w:rPr>
        <w:t>,</w:t>
      </w:r>
    </w:p>
    <w:p w14:paraId="7A20A8A2" w14:textId="3C800431" w:rsidR="00AF0749" w:rsidRPr="00AF0749" w:rsidRDefault="00AF0749" w:rsidP="00AF0749">
      <w:pPr>
        <w:suppressAutoHyphens w:val="0"/>
        <w:spacing w:before="240" w:after="0" w:line="480" w:lineRule="auto"/>
        <w:ind w:firstLine="284"/>
        <w:rPr>
          <w:rFonts w:cs="Arial"/>
          <w:b/>
          <w:szCs w:val="20"/>
        </w:rPr>
      </w:pPr>
      <w:r w:rsidRPr="00AF0749">
        <w:rPr>
          <w:rFonts w:cs="Arial"/>
          <w:b/>
          <w:szCs w:val="20"/>
        </w:rPr>
        <w:t>e-mail: ………………………………</w:t>
      </w:r>
    </w:p>
    <w:p w14:paraId="38109784" w14:textId="77777777" w:rsidR="00F63B4E" w:rsidRPr="00F63B4E" w:rsidRDefault="00F63B4E" w:rsidP="00F63B4E">
      <w:pPr>
        <w:spacing w:after="0" w:line="240" w:lineRule="auto"/>
        <w:ind w:left="284"/>
        <w:rPr>
          <w:rFonts w:cs="Arial"/>
          <w:szCs w:val="20"/>
        </w:rPr>
      </w:pPr>
    </w:p>
    <w:p w14:paraId="6F9181BC" w14:textId="77777777" w:rsidR="00F63B4E" w:rsidRPr="00F63B4E" w:rsidRDefault="00F63B4E" w:rsidP="00F63B4E">
      <w:pPr>
        <w:suppressAutoHyphens w:val="0"/>
        <w:ind w:left="284"/>
        <w:rPr>
          <w:rFonts w:cs="Arial"/>
          <w:b/>
          <w:szCs w:val="20"/>
        </w:rPr>
      </w:pPr>
      <w:r w:rsidRPr="00F63B4E">
        <w:rPr>
          <w:rFonts w:cs="Arial"/>
          <w:b/>
          <w:szCs w:val="20"/>
        </w:rPr>
        <w:tab/>
      </w:r>
    </w:p>
    <w:p w14:paraId="3C2B00E2" w14:textId="77777777" w:rsidR="00F63B4E" w:rsidRPr="00F63B4E" w:rsidRDefault="00F63B4E" w:rsidP="00F63B4E">
      <w:pPr>
        <w:suppressAutoHyphens w:val="0"/>
        <w:rPr>
          <w:rFonts w:cs="Arial"/>
          <w:szCs w:val="20"/>
        </w:rPr>
      </w:pPr>
    </w:p>
    <w:p w14:paraId="58CDB40B" w14:textId="77777777" w:rsidR="00F63B4E" w:rsidRPr="00F63B4E" w:rsidRDefault="00F63B4E" w:rsidP="00F63B4E">
      <w:pPr>
        <w:suppressAutoHyphens w:val="0"/>
        <w:spacing w:after="0"/>
        <w:rPr>
          <w:rFonts w:cs="Arial"/>
          <w:szCs w:val="20"/>
        </w:rPr>
      </w:pPr>
    </w:p>
    <w:p w14:paraId="6680F0F2" w14:textId="77777777" w:rsidR="00F63B4E" w:rsidRPr="00F63B4E" w:rsidRDefault="00F63B4E" w:rsidP="00F63B4E">
      <w:pPr>
        <w:suppressAutoHyphens w:val="0"/>
        <w:spacing w:after="0"/>
        <w:rPr>
          <w:rFonts w:cs="Arial"/>
          <w:szCs w:val="20"/>
        </w:rPr>
      </w:pPr>
    </w:p>
    <w:p w14:paraId="7BA863C7" w14:textId="77777777" w:rsidR="00F63B4E" w:rsidRPr="00F63B4E" w:rsidRDefault="00F63B4E" w:rsidP="00F63B4E">
      <w:pPr>
        <w:suppressAutoHyphens w:val="0"/>
        <w:spacing w:after="0"/>
        <w:rPr>
          <w:rFonts w:cs="Arial"/>
          <w:szCs w:val="20"/>
        </w:rPr>
      </w:pPr>
    </w:p>
    <w:p w14:paraId="0608D0C4" w14:textId="77777777" w:rsidR="00F63B4E" w:rsidRPr="00F63B4E" w:rsidRDefault="00F63B4E" w:rsidP="00F63B4E">
      <w:pPr>
        <w:suppressAutoHyphens w:val="0"/>
        <w:spacing w:after="0"/>
        <w:rPr>
          <w:rFonts w:cs="Arial"/>
          <w:szCs w:val="20"/>
        </w:rPr>
      </w:pPr>
      <w:r w:rsidRPr="00F63B4E">
        <w:rPr>
          <w:rFonts w:cs="Arial"/>
          <w:szCs w:val="20"/>
        </w:rPr>
        <w:t>.................. , dnia ...............       ………………….……………………………………...........................................</w:t>
      </w:r>
    </w:p>
    <w:p w14:paraId="1B3DB244" w14:textId="77777777" w:rsidR="00F63B4E" w:rsidRPr="00F63B4E" w:rsidRDefault="00F63B4E" w:rsidP="00F63B4E">
      <w:pPr>
        <w:suppressAutoHyphens w:val="0"/>
        <w:ind w:firstLine="567"/>
        <w:rPr>
          <w:rFonts w:eastAsia="Times New Roman" w:cs="Arial"/>
          <w:b/>
          <w:sz w:val="18"/>
          <w:szCs w:val="18"/>
          <w:lang w:eastAsia="ar-SA"/>
        </w:rPr>
      </w:pPr>
    </w:p>
    <w:p w14:paraId="28ECA3FC" w14:textId="77777777" w:rsidR="00F63B4E" w:rsidRPr="00F63B4E" w:rsidRDefault="00F63B4E" w:rsidP="00F63B4E">
      <w:pPr>
        <w:suppressAutoHyphens w:val="0"/>
        <w:spacing w:after="0"/>
        <w:ind w:firstLine="4820"/>
        <w:jc w:val="center"/>
        <w:rPr>
          <w:rFonts w:cs="Arial"/>
          <w:szCs w:val="20"/>
        </w:rPr>
      </w:pPr>
      <w:bookmarkStart w:id="2" w:name="_Hlk88473781"/>
      <w:r w:rsidRPr="00F63B4E">
        <w:rPr>
          <w:rFonts w:cs="Arial"/>
          <w:szCs w:val="20"/>
        </w:rPr>
        <w:t>pieczątka, podpis Wykonawcy/ osoby</w:t>
      </w:r>
    </w:p>
    <w:p w14:paraId="195BC6C0" w14:textId="77777777" w:rsidR="00F63B4E" w:rsidRPr="00F63B4E" w:rsidRDefault="00F63B4E" w:rsidP="00F63B4E">
      <w:pPr>
        <w:suppressAutoHyphens w:val="0"/>
        <w:spacing w:after="0"/>
        <w:ind w:firstLine="4820"/>
        <w:jc w:val="center"/>
        <w:rPr>
          <w:rFonts w:cs="Arial"/>
          <w:szCs w:val="20"/>
        </w:rPr>
      </w:pPr>
      <w:r w:rsidRPr="00F63B4E">
        <w:rPr>
          <w:rFonts w:cs="Arial"/>
          <w:szCs w:val="20"/>
        </w:rPr>
        <w:t>uprawnionej do reprezentowania Wykonawcy</w:t>
      </w:r>
    </w:p>
    <w:bookmarkEnd w:id="2"/>
    <w:p w14:paraId="70E4832C" w14:textId="77777777" w:rsidR="00F63B4E" w:rsidRPr="00F63B4E" w:rsidRDefault="00F63B4E" w:rsidP="00F63B4E">
      <w:pPr>
        <w:suppressAutoHyphens w:val="0"/>
        <w:jc w:val="left"/>
        <w:rPr>
          <w:rFonts w:eastAsia="Times New Roman" w:cs="Arial"/>
          <w:b/>
          <w:sz w:val="18"/>
          <w:szCs w:val="18"/>
          <w:lang w:eastAsia="ar-SA"/>
        </w:rPr>
      </w:pPr>
    </w:p>
    <w:p w14:paraId="09891D82" w14:textId="77777777" w:rsidR="00F63B4E" w:rsidRPr="00F63B4E" w:rsidRDefault="00F63B4E" w:rsidP="00F63B4E">
      <w:pPr>
        <w:suppressAutoHyphens w:val="0"/>
        <w:jc w:val="left"/>
        <w:rPr>
          <w:rFonts w:eastAsia="Times New Roman" w:cs="Arial"/>
          <w:b/>
          <w:sz w:val="18"/>
          <w:szCs w:val="18"/>
          <w:lang w:eastAsia="ar-SA"/>
        </w:rPr>
      </w:pPr>
    </w:p>
    <w:p w14:paraId="6C3DB4B4" w14:textId="77777777" w:rsidR="00F63B4E" w:rsidRPr="00F63B4E" w:rsidRDefault="00F63B4E" w:rsidP="00F63B4E">
      <w:pPr>
        <w:suppressAutoHyphens w:val="0"/>
        <w:jc w:val="left"/>
        <w:rPr>
          <w:rFonts w:eastAsia="Times New Roman" w:cs="Arial"/>
          <w:b/>
          <w:sz w:val="18"/>
          <w:szCs w:val="18"/>
          <w:lang w:eastAsia="ar-SA"/>
        </w:rPr>
      </w:pPr>
    </w:p>
    <w:p w14:paraId="770334BD" w14:textId="77777777" w:rsidR="009317BF" w:rsidRPr="001E0799" w:rsidRDefault="009317BF" w:rsidP="009317BF">
      <w:pPr>
        <w:tabs>
          <w:tab w:val="left" w:pos="3012"/>
        </w:tabs>
        <w:suppressAutoHyphens w:val="0"/>
        <w:rPr>
          <w:rFonts w:eastAsia="Times New Roman" w:cs="Arial"/>
          <w:b/>
          <w:sz w:val="18"/>
          <w:szCs w:val="18"/>
          <w:lang w:eastAsia="ar-SA"/>
        </w:rPr>
      </w:pPr>
    </w:p>
    <w:p w14:paraId="510B2075" w14:textId="68BBF66D" w:rsidR="009317BF" w:rsidRPr="008E10BE" w:rsidRDefault="009317BF" w:rsidP="009317BF">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466DCB">
        <w:rPr>
          <w:rFonts w:eastAsia="Times New Roman" w:cs="Arial"/>
          <w:b/>
          <w:sz w:val="18"/>
          <w:szCs w:val="18"/>
          <w:lang w:eastAsia="ar-SA"/>
        </w:rPr>
        <w:t xml:space="preserve">dnia </w:t>
      </w:r>
      <w:r w:rsidR="002E01B6">
        <w:rPr>
          <w:rFonts w:eastAsia="Times New Roman" w:cs="Arial"/>
          <w:b/>
          <w:sz w:val="18"/>
          <w:szCs w:val="18"/>
          <w:lang w:eastAsia="ar-SA"/>
        </w:rPr>
        <w:t>02.06.</w:t>
      </w:r>
      <w:r w:rsidR="00C833F6">
        <w:rPr>
          <w:rFonts w:eastAsia="Times New Roman" w:cs="Arial"/>
          <w:b/>
          <w:sz w:val="18"/>
          <w:szCs w:val="18"/>
          <w:lang w:eastAsia="ar-SA"/>
        </w:rPr>
        <w:t>2023</w:t>
      </w:r>
      <w:r w:rsidRPr="00466DCB">
        <w:rPr>
          <w:rFonts w:eastAsia="Times New Roman" w:cs="Arial"/>
          <w:b/>
          <w:sz w:val="18"/>
          <w:szCs w:val="18"/>
          <w:lang w:eastAsia="ar-SA"/>
        </w:rPr>
        <w:t xml:space="preserve"> roku do godz. 1</w:t>
      </w:r>
      <w:r w:rsidR="00466DCB">
        <w:rPr>
          <w:rFonts w:eastAsia="Times New Roman" w:cs="Arial"/>
          <w:b/>
          <w:sz w:val="18"/>
          <w:szCs w:val="18"/>
          <w:lang w:eastAsia="ar-SA"/>
        </w:rPr>
        <w:t>0</w:t>
      </w:r>
      <w:r w:rsidRPr="00466DCB">
        <w:rPr>
          <w:rFonts w:eastAsia="Times New Roman" w:cs="Arial"/>
          <w:b/>
          <w:sz w:val="18"/>
          <w:szCs w:val="18"/>
          <w:lang w:eastAsia="ar-SA"/>
        </w:rPr>
        <w:t>.00.</w:t>
      </w:r>
    </w:p>
    <w:p w14:paraId="2C5D62CC" w14:textId="427E9428" w:rsidR="00F63B4E" w:rsidRDefault="00F63B4E" w:rsidP="00F63B4E">
      <w:pPr>
        <w:suppressAutoHyphens w:val="0"/>
        <w:jc w:val="left"/>
        <w:rPr>
          <w:rFonts w:eastAsia="Times New Roman" w:cs="Arial"/>
          <w:b/>
          <w:sz w:val="18"/>
          <w:szCs w:val="18"/>
          <w:lang w:eastAsia="ar-SA"/>
        </w:rPr>
      </w:pPr>
    </w:p>
    <w:p w14:paraId="0D06A990" w14:textId="53A3A36C" w:rsidR="009317BF" w:rsidRDefault="009317BF" w:rsidP="00F63B4E">
      <w:pPr>
        <w:suppressAutoHyphens w:val="0"/>
        <w:jc w:val="left"/>
        <w:rPr>
          <w:rFonts w:eastAsia="Times New Roman" w:cs="Arial"/>
          <w:b/>
          <w:sz w:val="18"/>
          <w:szCs w:val="18"/>
          <w:lang w:eastAsia="ar-SA"/>
        </w:rPr>
      </w:pPr>
    </w:p>
    <w:p w14:paraId="1F88E9DD" w14:textId="327C6A7C" w:rsidR="00F63B4E" w:rsidRPr="00F63B4E" w:rsidRDefault="00F63B4E" w:rsidP="009317BF">
      <w:pPr>
        <w:tabs>
          <w:tab w:val="left" w:pos="3012"/>
        </w:tabs>
        <w:suppressAutoHyphens w:val="0"/>
        <w:jc w:val="left"/>
        <w:rPr>
          <w:rFonts w:cs="Arial"/>
          <w:sz w:val="16"/>
          <w:szCs w:val="16"/>
        </w:rPr>
      </w:pPr>
      <w:r w:rsidRPr="00F63B4E">
        <w:rPr>
          <w:rFonts w:cs="Arial"/>
          <w:b/>
          <w:sz w:val="16"/>
          <w:szCs w:val="16"/>
        </w:rPr>
        <w:lastRenderedPageBreak/>
        <w:t>Klauzula Informacyjna</w:t>
      </w:r>
    </w:p>
    <w:p w14:paraId="5058E41D" w14:textId="5B0620DA" w:rsidR="00C833F6" w:rsidRPr="00C10443" w:rsidRDefault="00F63B4E" w:rsidP="00C10443">
      <w:pPr>
        <w:suppressAutoHyphens w:val="0"/>
        <w:spacing w:after="0"/>
        <w:rPr>
          <w:rFonts w:cs="Arial"/>
          <w:szCs w:val="20"/>
        </w:rPr>
      </w:pPr>
      <w:r w:rsidRPr="0041282B">
        <w:rPr>
          <w:rFonts w:cs="Arial"/>
          <w:szCs w:val="20"/>
        </w:rPr>
        <w:t xml:space="preserve">W ZWIĄZKU Z POZYSKIWANIEM DANYCH OSOBOWYCH NA POTRZEBY PRZYGOTOWANIA I PRZEPROWADZENIA POSTEPOWANIA O UDZIELENIE ZAMÓWIENIA PUBLICZNEGO NA SUKCESYWNĄ DOSTAWĘ RYB WRAZ Z TRANSPORTEM W OKRESIE </w:t>
      </w:r>
      <w:r w:rsidR="00DF7ABC" w:rsidRPr="0041282B">
        <w:rPr>
          <w:rFonts w:cs="Arial"/>
          <w:szCs w:val="20"/>
        </w:rPr>
        <w:t xml:space="preserve">OD DNIA </w:t>
      </w:r>
      <w:r w:rsidR="00DF7ABC" w:rsidRPr="0041282B">
        <w:rPr>
          <w:rFonts w:cs="Arial"/>
          <w:bCs/>
          <w:szCs w:val="20"/>
          <w:lang w:eastAsia="ar-SA"/>
        </w:rPr>
        <w:t>01.07.2023R. DO DNIA 30.09.2023R.</w:t>
      </w:r>
      <w:r w:rsidR="00DF7ABC" w:rsidRPr="0041282B">
        <w:rPr>
          <w:rFonts w:cs="Arial"/>
          <w:szCs w:val="20"/>
        </w:rPr>
        <w:t xml:space="preserve"> </w:t>
      </w:r>
      <w:r w:rsidRPr="0041282B">
        <w:rPr>
          <w:rFonts w:cs="Arial"/>
          <w:szCs w:val="20"/>
        </w:rPr>
        <w:t>DLA DOMU POMOCY SPOŁECZNEJ,</w:t>
      </w:r>
      <w:r w:rsidR="00660BFA">
        <w:rPr>
          <w:rFonts w:cs="Arial"/>
          <w:szCs w:val="20"/>
        </w:rPr>
        <w:t xml:space="preserve"> </w:t>
      </w:r>
      <w:r w:rsidR="00660BFA" w:rsidRPr="00660BFA">
        <w:rPr>
          <w:rFonts w:cs="Arial"/>
          <w:bCs/>
          <w:szCs w:val="20"/>
        </w:rPr>
        <w:t>UL. ZOFII HOLSZAŃSKIEJ 13</w:t>
      </w:r>
      <w:r w:rsidR="00660BFA">
        <w:rPr>
          <w:rFonts w:cs="Arial"/>
          <w:b/>
          <w:szCs w:val="20"/>
        </w:rPr>
        <w:t>,</w:t>
      </w:r>
      <w:r w:rsidRPr="0041282B">
        <w:rPr>
          <w:rFonts w:cs="Arial"/>
          <w:szCs w:val="20"/>
        </w:rPr>
        <w:t xml:space="preserve"> 26-600 RADOM.</w:t>
      </w:r>
      <w:bookmarkStart w:id="3" w:name="_Hlk89249410"/>
    </w:p>
    <w:bookmarkEnd w:id="3"/>
    <w:p w14:paraId="35279BB7" w14:textId="77777777" w:rsidR="000C0E4A" w:rsidRDefault="000C0E4A" w:rsidP="00E60975">
      <w:pPr>
        <w:spacing w:after="60" w:line="23" w:lineRule="atLeast"/>
        <w:rPr>
          <w:rFonts w:cs="Arial"/>
          <w:sz w:val="16"/>
          <w:szCs w:val="16"/>
        </w:rPr>
      </w:pPr>
    </w:p>
    <w:p w14:paraId="7D83CEAA" w14:textId="5B64629A" w:rsidR="00E60975" w:rsidRPr="00AC7997" w:rsidRDefault="00E60975" w:rsidP="00E60975">
      <w:pPr>
        <w:spacing w:after="60" w:line="23" w:lineRule="atLeast"/>
        <w:rPr>
          <w:rFonts w:cs="Arial"/>
          <w:b/>
          <w:sz w:val="16"/>
          <w:szCs w:val="16"/>
        </w:rPr>
      </w:pPr>
      <w:r w:rsidRPr="00AC7997">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AC7997">
        <w:rPr>
          <w:rFonts w:cs="Arial"/>
          <w:sz w:val="16"/>
          <w:szCs w:val="16"/>
        </w:rPr>
        <w:br/>
        <w:t>oraz uchylenia dyrektywy 95/46/WE (dalej: RODO), informujemy, że:</w:t>
      </w:r>
    </w:p>
    <w:p w14:paraId="449C41F3" w14:textId="77777777" w:rsidR="00E60975" w:rsidRPr="00AC7997" w:rsidRDefault="00E60975" w:rsidP="00E60975">
      <w:pPr>
        <w:numPr>
          <w:ilvl w:val="0"/>
          <w:numId w:val="24"/>
        </w:numPr>
        <w:spacing w:after="60" w:line="23" w:lineRule="atLeast"/>
        <w:ind w:left="284" w:hanging="284"/>
        <w:rPr>
          <w:rFonts w:eastAsia="Times New Roman" w:cs="Arial"/>
          <w:kern w:val="32"/>
          <w:sz w:val="16"/>
          <w:szCs w:val="16"/>
          <w:lang w:val="x-none" w:eastAsia="x-none"/>
        </w:rPr>
      </w:pPr>
      <w:r w:rsidRPr="00AC7997">
        <w:rPr>
          <w:rFonts w:eastAsia="Times New Roman" w:cs="Arial"/>
          <w:kern w:val="32"/>
          <w:sz w:val="16"/>
          <w:szCs w:val="16"/>
          <w:lang w:val="x-none" w:eastAsia="x-none"/>
        </w:rPr>
        <w:t>Administratorem Pani/Pana danych osobowych jest</w:t>
      </w:r>
      <w:r w:rsidRPr="00AC7997">
        <w:rPr>
          <w:rFonts w:eastAsia="Times New Roman" w:cs="Arial"/>
          <w:b/>
          <w:kern w:val="32"/>
          <w:sz w:val="16"/>
          <w:szCs w:val="16"/>
          <w:lang w:val="x-none" w:eastAsia="x-none"/>
        </w:rPr>
        <w:t xml:space="preserve"> </w:t>
      </w:r>
      <w:r w:rsidRPr="00AC7997">
        <w:rPr>
          <w:rFonts w:eastAsia="Times New Roman" w:cs="Arial"/>
          <w:bCs/>
          <w:kern w:val="32"/>
          <w:sz w:val="16"/>
          <w:szCs w:val="16"/>
          <w:lang w:val="x-none" w:eastAsia="x-none"/>
        </w:rPr>
        <w:t>Dom Pomocy Społecznej</w:t>
      </w:r>
      <w:r w:rsidRPr="00AC7997">
        <w:rPr>
          <w:rFonts w:eastAsia="Times New Roman" w:cs="Arial"/>
          <w:bCs/>
          <w:kern w:val="32"/>
          <w:sz w:val="16"/>
          <w:szCs w:val="16"/>
          <w:lang w:eastAsia="x-none"/>
        </w:rPr>
        <w:t>,</w:t>
      </w:r>
      <w:r w:rsidRPr="00AC7997">
        <w:rPr>
          <w:rFonts w:eastAsia="Times New Roman" w:cs="Arial"/>
          <w:bCs/>
          <w:kern w:val="32"/>
          <w:sz w:val="16"/>
          <w:szCs w:val="16"/>
        </w:rPr>
        <w:t xml:space="preserve">  </w:t>
      </w:r>
      <w:r w:rsidRPr="00AC7997">
        <w:rPr>
          <w:rFonts w:eastAsia="Times New Roman" w:cs="Arial"/>
          <w:bCs/>
          <w:kern w:val="32"/>
          <w:sz w:val="16"/>
          <w:szCs w:val="16"/>
        </w:rPr>
        <w:br/>
        <w:t xml:space="preserve"> ul. </w:t>
      </w:r>
      <w:r>
        <w:rPr>
          <w:rFonts w:eastAsia="Times New Roman" w:cs="Arial"/>
          <w:bCs/>
          <w:kern w:val="32"/>
          <w:sz w:val="16"/>
          <w:szCs w:val="16"/>
        </w:rPr>
        <w:t>Zofii Holszańskiej 13</w:t>
      </w:r>
      <w:r w:rsidRPr="00AC7997">
        <w:rPr>
          <w:rFonts w:eastAsia="Times New Roman" w:cs="Arial"/>
          <w:kern w:val="32"/>
          <w:sz w:val="16"/>
          <w:szCs w:val="16"/>
        </w:rPr>
        <w:t>,</w:t>
      </w:r>
      <w:r w:rsidRPr="00AC7997">
        <w:rPr>
          <w:rFonts w:eastAsia="Times New Roman" w:cs="Arial"/>
          <w:kern w:val="32"/>
          <w:sz w:val="16"/>
          <w:szCs w:val="16"/>
          <w:lang w:val="x-none" w:eastAsia="x-none"/>
        </w:rPr>
        <w:t xml:space="preserve"> 26 – 600 Radom</w:t>
      </w:r>
      <w:r w:rsidRPr="00AC7997">
        <w:rPr>
          <w:rFonts w:eastAsia="Times New Roman" w:cs="Arial"/>
          <w:b/>
          <w:kern w:val="32"/>
          <w:sz w:val="16"/>
          <w:szCs w:val="16"/>
          <w:lang w:val="x-none" w:eastAsia="x-none"/>
        </w:rPr>
        <w:t>.</w:t>
      </w:r>
    </w:p>
    <w:p w14:paraId="399ADA39" w14:textId="77777777" w:rsidR="00E60975" w:rsidRDefault="00E60975" w:rsidP="00E60975">
      <w:pPr>
        <w:numPr>
          <w:ilvl w:val="0"/>
          <w:numId w:val="24"/>
        </w:numPr>
        <w:spacing w:after="60" w:line="23" w:lineRule="atLeast"/>
        <w:ind w:left="284" w:hanging="284"/>
        <w:rPr>
          <w:rFonts w:eastAsia="Times New Roman" w:cs="Arial"/>
          <w:kern w:val="32"/>
          <w:sz w:val="16"/>
          <w:szCs w:val="16"/>
          <w:lang w:val="x-none" w:eastAsia="x-none"/>
        </w:rPr>
      </w:pPr>
      <w:r w:rsidRPr="00AC7997">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ul. Zofii Holszańskiej 13</w:t>
      </w:r>
      <w:r w:rsidRPr="00AC7997">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AC7997">
        <w:rPr>
          <w:rFonts w:eastAsia="Times New Roman" w:cs="Arial"/>
          <w:bCs/>
          <w:kern w:val="32"/>
          <w:sz w:val="16"/>
          <w:szCs w:val="16"/>
        </w:rPr>
        <w:t xml:space="preserve">ul. </w:t>
      </w:r>
      <w:r>
        <w:rPr>
          <w:rFonts w:eastAsia="Times New Roman" w:cs="Arial"/>
          <w:bCs/>
          <w:kern w:val="32"/>
          <w:sz w:val="16"/>
          <w:szCs w:val="16"/>
        </w:rPr>
        <w:t>Zofii Holszańskiej 13</w:t>
      </w:r>
      <w:r w:rsidRPr="00AC7997">
        <w:rPr>
          <w:rFonts w:eastAsia="Times New Roman" w:cs="Arial"/>
          <w:kern w:val="32"/>
          <w:sz w:val="16"/>
          <w:szCs w:val="16"/>
        </w:rPr>
        <w:t>,</w:t>
      </w:r>
      <w:r w:rsidRPr="00AC7997">
        <w:rPr>
          <w:rFonts w:eastAsia="Times New Roman" w:cs="Arial"/>
          <w:kern w:val="32"/>
          <w:sz w:val="16"/>
          <w:szCs w:val="16"/>
          <w:lang w:val="x-none" w:eastAsia="x-none"/>
        </w:rPr>
        <w:t xml:space="preserve"> </w:t>
      </w:r>
    </w:p>
    <w:p w14:paraId="04B29979" w14:textId="77777777" w:rsidR="00E60975" w:rsidRPr="00AC7997" w:rsidRDefault="00E60975" w:rsidP="00E60975">
      <w:pPr>
        <w:spacing w:after="60" w:line="23" w:lineRule="atLeast"/>
        <w:ind w:left="284"/>
        <w:rPr>
          <w:rFonts w:eastAsia="Times New Roman" w:cs="Arial"/>
          <w:kern w:val="32"/>
          <w:sz w:val="16"/>
          <w:szCs w:val="16"/>
          <w:lang w:val="x-none" w:eastAsia="x-none"/>
        </w:rPr>
      </w:pPr>
      <w:r w:rsidRPr="00AC7997">
        <w:rPr>
          <w:rFonts w:eastAsia="Times New Roman" w:cs="Arial"/>
          <w:kern w:val="32"/>
          <w:sz w:val="16"/>
          <w:szCs w:val="16"/>
          <w:lang w:val="x-none" w:eastAsia="x-none"/>
        </w:rPr>
        <w:t>26 – 600 Radom; oraz pod adresem e-mail</w:t>
      </w:r>
      <w:r w:rsidRPr="00AC7997">
        <w:rPr>
          <w:rFonts w:eastAsia="Times New Roman" w:cs="Arial"/>
          <w:kern w:val="32"/>
          <w:sz w:val="16"/>
          <w:szCs w:val="16"/>
          <w:lang w:eastAsia="x-none"/>
        </w:rPr>
        <w:t>:</w:t>
      </w:r>
      <w:r w:rsidRPr="00AC7997">
        <w:rPr>
          <w:rFonts w:eastAsia="Times New Roman" w:cs="Arial"/>
          <w:kern w:val="32"/>
          <w:sz w:val="16"/>
          <w:szCs w:val="16"/>
          <w:lang w:val="x-none" w:eastAsia="x-none"/>
        </w:rPr>
        <w:t xml:space="preserve"> iodo@</w:t>
      </w:r>
      <w:r w:rsidRPr="00AC7997">
        <w:rPr>
          <w:rFonts w:eastAsia="Times New Roman" w:cs="Arial"/>
          <w:kern w:val="32"/>
          <w:sz w:val="16"/>
          <w:szCs w:val="16"/>
          <w:lang w:eastAsia="x-none"/>
        </w:rPr>
        <w:t>dps</w:t>
      </w:r>
      <w:r w:rsidRPr="00AC7997">
        <w:rPr>
          <w:rFonts w:eastAsia="Times New Roman" w:cs="Arial"/>
          <w:kern w:val="32"/>
          <w:sz w:val="16"/>
          <w:szCs w:val="16"/>
          <w:lang w:val="x-none" w:eastAsia="x-none"/>
        </w:rPr>
        <w:t>.radom.pl</w:t>
      </w:r>
    </w:p>
    <w:p w14:paraId="52B6657D" w14:textId="77777777" w:rsidR="00E60975" w:rsidRPr="00AC7997" w:rsidRDefault="00E60975" w:rsidP="00E60975">
      <w:pPr>
        <w:numPr>
          <w:ilvl w:val="0"/>
          <w:numId w:val="24"/>
        </w:numPr>
        <w:spacing w:after="60" w:line="23" w:lineRule="atLeast"/>
        <w:ind w:left="284" w:hanging="284"/>
        <w:rPr>
          <w:rFonts w:eastAsia="Times New Roman" w:cs="Arial"/>
          <w:kern w:val="32"/>
          <w:sz w:val="16"/>
          <w:szCs w:val="16"/>
          <w:lang w:val="x-none" w:eastAsia="x-none"/>
        </w:rPr>
      </w:pPr>
      <w:r w:rsidRPr="00AC7997">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A603E88" w14:textId="77777777" w:rsidR="00E60975" w:rsidRPr="00AC7997" w:rsidRDefault="00E60975" w:rsidP="00E60975">
      <w:pPr>
        <w:numPr>
          <w:ilvl w:val="0"/>
          <w:numId w:val="25"/>
        </w:numPr>
        <w:spacing w:after="0" w:line="240" w:lineRule="auto"/>
        <w:ind w:left="709" w:hanging="283"/>
        <w:contextualSpacing/>
        <w:rPr>
          <w:rFonts w:eastAsia="Times New Roman" w:cs="Arial"/>
          <w:kern w:val="32"/>
          <w:sz w:val="16"/>
          <w:szCs w:val="16"/>
          <w:lang w:eastAsia="pl-PL"/>
        </w:rPr>
      </w:pPr>
      <w:r w:rsidRPr="00AC7997">
        <w:rPr>
          <w:rFonts w:eastAsia="Times New Roman" w:cs="Arial"/>
          <w:kern w:val="32"/>
          <w:sz w:val="16"/>
          <w:szCs w:val="16"/>
          <w:lang w:eastAsia="pl-PL"/>
        </w:rPr>
        <w:t>art. 6 ust.1 lit. b) RODO przetwarzanie jest niezbędne do wykonania umowy lub do podjęcia działań przed zawarciem umowy.</w:t>
      </w:r>
    </w:p>
    <w:p w14:paraId="194BC43F" w14:textId="77777777" w:rsidR="00E60975" w:rsidRPr="00AC7997" w:rsidRDefault="00E60975" w:rsidP="00E60975">
      <w:pPr>
        <w:numPr>
          <w:ilvl w:val="0"/>
          <w:numId w:val="25"/>
        </w:numPr>
        <w:spacing w:after="0" w:line="240" w:lineRule="auto"/>
        <w:ind w:left="709" w:hanging="283"/>
        <w:contextualSpacing/>
        <w:rPr>
          <w:rFonts w:eastAsia="Times New Roman" w:cs="Arial"/>
          <w:kern w:val="32"/>
          <w:sz w:val="16"/>
          <w:szCs w:val="16"/>
          <w:lang w:eastAsia="pl-PL"/>
        </w:rPr>
      </w:pPr>
      <w:r w:rsidRPr="00AC7997">
        <w:rPr>
          <w:rFonts w:eastAsia="Times New Roman" w:cs="Arial"/>
          <w:kern w:val="32"/>
          <w:sz w:val="16"/>
          <w:szCs w:val="16"/>
          <w:lang w:eastAsia="pl-PL"/>
        </w:rPr>
        <w:t xml:space="preserve">art. 6 ust.1 lit. c) RODO w związku z art. 43 i 44 ustawy o finansach publicznych oraz ustawy Prawo zamówień publicznych </w:t>
      </w:r>
      <w:r w:rsidRPr="00AC7997">
        <w:rPr>
          <w:rFonts w:eastAsia="Times New Roman" w:cs="Arial"/>
          <w:kern w:val="32"/>
          <w:sz w:val="16"/>
          <w:szCs w:val="16"/>
          <w:lang w:eastAsia="pl-PL"/>
        </w:rPr>
        <w:br/>
        <w:t>w celu udzielenia i wykonania zamówienia publicznego poniżej 130000 złotych.</w:t>
      </w:r>
    </w:p>
    <w:p w14:paraId="0AB45A64"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 xml:space="preserve">Odbiorcami danych osobowych będą podmioty uprawnione do uzyskania danych osobowych na podstawie przepisów prawa, </w:t>
      </w:r>
      <w:r w:rsidRPr="00AC7997">
        <w:rPr>
          <w:rFonts w:eastAsia="Times New Roman" w:cs="Arial"/>
          <w:sz w:val="16"/>
          <w:szCs w:val="16"/>
          <w:lang w:eastAsia="pl-PL"/>
        </w:rPr>
        <w:br/>
        <w:t xml:space="preserve">z uwzględnieniem zasady jawności – dane wykonawców, którzy złożyli oferty oraz dane zwycięskiego wykonawcy lub informacja </w:t>
      </w:r>
      <w:r w:rsidRPr="00AC7997">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43FC55F7"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27AC1F1"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7A6F12E3" w14:textId="77777777" w:rsidR="00E60975" w:rsidRPr="00AC7997" w:rsidRDefault="00E60975" w:rsidP="00E60975">
      <w:pPr>
        <w:numPr>
          <w:ilvl w:val="0"/>
          <w:numId w:val="24"/>
        </w:numPr>
        <w:spacing w:after="0" w:line="240" w:lineRule="auto"/>
        <w:ind w:left="284" w:hanging="284"/>
        <w:contextualSpacing/>
        <w:rPr>
          <w:rFonts w:eastAsia="Times New Roman" w:cs="Arial"/>
          <w:b/>
          <w:bCs/>
          <w:sz w:val="16"/>
          <w:szCs w:val="16"/>
          <w:lang w:eastAsia="pl-PL"/>
        </w:rPr>
      </w:pPr>
      <w:r w:rsidRPr="00AC7997">
        <w:rPr>
          <w:rFonts w:eastAsia="Times New Roman" w:cs="Arial"/>
          <w:sz w:val="16"/>
          <w:szCs w:val="16"/>
          <w:lang w:eastAsia="pl-PL"/>
        </w:rPr>
        <w:t>Posiada Pan/Pani</w:t>
      </w:r>
      <w:r w:rsidRPr="00AC7997">
        <w:rPr>
          <w:rFonts w:eastAsia="Times New Roman" w:cs="Arial"/>
          <w:b/>
          <w:bCs/>
          <w:sz w:val="16"/>
          <w:szCs w:val="16"/>
          <w:lang w:eastAsia="pl-PL"/>
        </w:rPr>
        <w:t>:</w:t>
      </w:r>
    </w:p>
    <w:p w14:paraId="12349497"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dostępu do treści swoich danych</w:t>
      </w:r>
      <w:r w:rsidRPr="00AC7997">
        <w:rPr>
          <w:rFonts w:eastAsia="Times New Roman" w:cs="Arial"/>
          <w:sz w:val="16"/>
          <w:szCs w:val="16"/>
          <w:lang w:eastAsia="pl-PL"/>
        </w:rPr>
        <w:t xml:space="preserve"> – korzystając z tego prawa ma Pan/Pani ma możliwość pozyskania informacji, jakie dane, w jaki sposób i w jakim celu są przetwarzane,</w:t>
      </w:r>
    </w:p>
    <w:p w14:paraId="06351DBB"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ich sprostowania</w:t>
      </w:r>
      <w:r w:rsidRPr="00AC7997">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3EC23D3D"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do usunięcia</w:t>
      </w:r>
      <w:r w:rsidRPr="00AC7997">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Pr="00AC7997">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3CB430BE"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do ograniczenia przetwarzania</w:t>
      </w:r>
      <w:r w:rsidRPr="00AC7997">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7BEABDB"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wniesienia sprzeciwu</w:t>
      </w:r>
      <w:r w:rsidRPr="00AC7997">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Pr="00AC7997">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8D3F1AA"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prawo do cofnięcia zgody na ich przetwarzanie</w:t>
      </w:r>
      <w:r w:rsidRPr="00AC7997">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15EAB8F6" w14:textId="77777777" w:rsidR="00E60975" w:rsidRPr="00AC7997" w:rsidRDefault="00E60975" w:rsidP="00E60975">
      <w:pPr>
        <w:numPr>
          <w:ilvl w:val="0"/>
          <w:numId w:val="26"/>
        </w:numPr>
        <w:spacing w:after="0" w:line="240" w:lineRule="auto"/>
        <w:contextualSpacing/>
        <w:rPr>
          <w:rFonts w:eastAsia="Times New Roman" w:cs="Arial"/>
          <w:b/>
          <w:bCs/>
          <w:sz w:val="16"/>
          <w:szCs w:val="16"/>
          <w:lang w:eastAsia="pl-PL"/>
        </w:rPr>
      </w:pPr>
      <w:r w:rsidRPr="00AC7997">
        <w:rPr>
          <w:rFonts w:eastAsia="Times New Roman" w:cs="Arial"/>
          <w:b/>
          <w:bCs/>
          <w:sz w:val="16"/>
          <w:szCs w:val="16"/>
          <w:u w:val="single"/>
          <w:lang w:eastAsia="pl-PL"/>
        </w:rPr>
        <w:t>wniesienia skargi do organu nadzorczego</w:t>
      </w:r>
      <w:r w:rsidRPr="00AC7997">
        <w:rPr>
          <w:rFonts w:eastAsia="Times New Roman" w:cs="Arial"/>
          <w:b/>
          <w:bCs/>
          <w:sz w:val="16"/>
          <w:szCs w:val="16"/>
          <w:lang w:eastAsia="pl-PL"/>
        </w:rPr>
        <w:t xml:space="preserve">, </w:t>
      </w:r>
      <w:r w:rsidRPr="00AC7997">
        <w:rPr>
          <w:rFonts w:eastAsia="Times New Roman" w:cs="Arial"/>
          <w:sz w:val="16"/>
          <w:szCs w:val="16"/>
          <w:lang w:eastAsia="pl-PL"/>
        </w:rPr>
        <w:t xml:space="preserve">tj. do Prezesa Urzędu Ochrony Danych Osobowych, gdy uznane zostanie, </w:t>
      </w:r>
      <w:r w:rsidRPr="00AC7997">
        <w:rPr>
          <w:rFonts w:eastAsia="Times New Roman" w:cs="Arial"/>
          <w:sz w:val="16"/>
          <w:szCs w:val="16"/>
          <w:lang w:eastAsia="pl-PL"/>
        </w:rPr>
        <w:br/>
        <w:t>że przetwarzanie Pana/Pani danych osobowych narusza przepisy prawa,</w:t>
      </w:r>
    </w:p>
    <w:p w14:paraId="68C683AA" w14:textId="77777777" w:rsidR="00E60975" w:rsidRPr="00AC7997" w:rsidRDefault="00E60975" w:rsidP="00E60975">
      <w:pPr>
        <w:numPr>
          <w:ilvl w:val="0"/>
          <w:numId w:val="24"/>
        </w:numPr>
        <w:spacing w:after="0" w:line="240" w:lineRule="auto"/>
        <w:ind w:left="284" w:hanging="284"/>
        <w:contextualSpacing/>
        <w:rPr>
          <w:rFonts w:eastAsia="Times New Roman" w:cs="Arial"/>
          <w:sz w:val="16"/>
          <w:szCs w:val="16"/>
          <w:lang w:eastAsia="pl-PL"/>
        </w:rPr>
      </w:pPr>
      <w:r w:rsidRPr="00AC7997">
        <w:rPr>
          <w:rFonts w:eastAsia="Times New Roman" w:cs="Arial"/>
          <w:sz w:val="16"/>
          <w:szCs w:val="16"/>
          <w:lang w:eastAsia="pl-PL"/>
        </w:rPr>
        <w:t xml:space="preserve">Pana/Pani dane osobowe nie będą przekazywane do państw pochodzących z poza Europejskiego Obszaru Gospodarczego (EOG) </w:t>
      </w:r>
    </w:p>
    <w:p w14:paraId="22B609D8" w14:textId="77777777" w:rsidR="00E60975" w:rsidRPr="00AC7997" w:rsidRDefault="00E60975" w:rsidP="00E60975">
      <w:pPr>
        <w:numPr>
          <w:ilvl w:val="0"/>
          <w:numId w:val="24"/>
        </w:numPr>
        <w:spacing w:after="0" w:line="240" w:lineRule="auto"/>
        <w:ind w:left="284" w:hanging="284"/>
        <w:rPr>
          <w:rFonts w:eastAsia="Times New Roman" w:cs="Arial"/>
          <w:sz w:val="16"/>
          <w:szCs w:val="16"/>
          <w:lang w:eastAsia="pl-PL"/>
        </w:rPr>
      </w:pPr>
      <w:r w:rsidRPr="00AC7997">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CA46B53" w14:textId="77777777" w:rsidR="00E60975" w:rsidRPr="00AC7997" w:rsidRDefault="00E60975" w:rsidP="00E60975">
      <w:pPr>
        <w:numPr>
          <w:ilvl w:val="0"/>
          <w:numId w:val="24"/>
        </w:numPr>
        <w:spacing w:after="0" w:line="240" w:lineRule="auto"/>
        <w:ind w:left="284" w:hanging="284"/>
        <w:rPr>
          <w:rFonts w:eastAsia="Times New Roman" w:cs="Arial"/>
          <w:sz w:val="16"/>
          <w:szCs w:val="16"/>
          <w:lang w:eastAsia="pl-PL"/>
        </w:rPr>
      </w:pPr>
      <w:r w:rsidRPr="00AC7997">
        <w:rPr>
          <w:rFonts w:eastAsia="Times New Roman" w:cs="Arial"/>
          <w:sz w:val="16"/>
          <w:szCs w:val="16"/>
          <w:lang w:eastAsia="pl-PL"/>
        </w:rPr>
        <w:t>Pana/Pani Dane mogą być przetwarzane w sposób zautomatyzowany (na platformie zakupowej), ale nie będą profilowane</w:t>
      </w:r>
    </w:p>
    <w:p w14:paraId="0AB6306A" w14:textId="77777777" w:rsidR="00E60975" w:rsidRPr="00AC7997" w:rsidRDefault="00E60975" w:rsidP="00E60975">
      <w:pPr>
        <w:spacing w:after="60" w:line="23" w:lineRule="atLeast"/>
        <w:rPr>
          <w:rFonts w:cs="Arial"/>
          <w:b/>
          <w:bCs/>
          <w:sz w:val="16"/>
          <w:szCs w:val="16"/>
        </w:rPr>
      </w:pPr>
    </w:p>
    <w:p w14:paraId="565C739A" w14:textId="7FF88FF9" w:rsidR="0059206F" w:rsidRPr="00296EF7" w:rsidRDefault="0059206F" w:rsidP="00296EF7">
      <w:pPr>
        <w:spacing w:after="360"/>
        <w:rPr>
          <w:sz w:val="18"/>
          <w:szCs w:val="18"/>
        </w:rPr>
      </w:pPr>
    </w:p>
    <w:sectPr w:rsidR="0059206F" w:rsidRPr="00296EF7" w:rsidSect="0059206F">
      <w:headerReference w:type="even" r:id="rId8"/>
      <w:headerReference w:type="default" r:id="rId9"/>
      <w:footerReference w:type="even" r:id="rId10"/>
      <w:footerReference w:type="default" r:id="rId11"/>
      <w:headerReference w:type="first" r:id="rId12"/>
      <w:footerReference w:type="first" r:id="rId13"/>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043F" w14:textId="77777777" w:rsidR="00AC2554" w:rsidRDefault="00AC25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4" w:name="_Hlk51225638"/>
    <w:r>
      <w:rPr>
        <w:sz w:val="18"/>
        <w:szCs w:val="20"/>
      </w:rPr>
      <w:t>ul. Pułaskiego 9, 26 – 600 Radom, tel. 48 368 09 00, e-mail: sekretariat@cuwradom.pl</w:t>
    </w:r>
    <w:bookmarkEnd w:id="4"/>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E40E" w14:textId="77777777" w:rsidR="00AC2554" w:rsidRDefault="00AC25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A4B2" w14:textId="77777777" w:rsidR="00AC2554" w:rsidRDefault="00AC25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70BF33B" w:rsidR="00A120AD" w:rsidRDefault="00CD014C">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AC2554">
      <w:rPr>
        <w:rFonts w:cs="Arial"/>
        <w:szCs w:val="20"/>
      </w:rPr>
      <w:t>.43.</w:t>
    </w:r>
    <w:r w:rsidR="00A120AD">
      <w:rPr>
        <w:rFonts w:cs="Arial"/>
        <w:szCs w:val="20"/>
      </w:rPr>
      <w:t>202</w:t>
    </w:r>
    <w:r w:rsidR="002C41F1">
      <w:rPr>
        <w:rFonts w:cs="Arial"/>
        <w:szCs w:val="20"/>
      </w:rPr>
      <w:t>3</w:t>
    </w:r>
    <w:r w:rsidR="00740C31">
      <w:rPr>
        <w:rFonts w:cs="Arial"/>
        <w:szCs w:val="20"/>
      </w:rPr>
      <w:t>.MCz</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A396" w14:textId="77777777" w:rsidR="00AC2554" w:rsidRDefault="00AC25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472D"/>
    <w:rsid w:val="0002134F"/>
    <w:rsid w:val="0002281F"/>
    <w:rsid w:val="00024CFB"/>
    <w:rsid w:val="000502CF"/>
    <w:rsid w:val="00053C1B"/>
    <w:rsid w:val="000666A2"/>
    <w:rsid w:val="00080844"/>
    <w:rsid w:val="000877F3"/>
    <w:rsid w:val="00093228"/>
    <w:rsid w:val="000967A4"/>
    <w:rsid w:val="000B4414"/>
    <w:rsid w:val="000B6AC5"/>
    <w:rsid w:val="000C0AF8"/>
    <w:rsid w:val="000C0E4A"/>
    <w:rsid w:val="000C7958"/>
    <w:rsid w:val="00103B13"/>
    <w:rsid w:val="001117E9"/>
    <w:rsid w:val="00111CEC"/>
    <w:rsid w:val="001161AC"/>
    <w:rsid w:val="00124A31"/>
    <w:rsid w:val="0012523A"/>
    <w:rsid w:val="001347E0"/>
    <w:rsid w:val="0014302E"/>
    <w:rsid w:val="00143E25"/>
    <w:rsid w:val="00177BB5"/>
    <w:rsid w:val="001858E7"/>
    <w:rsid w:val="00192711"/>
    <w:rsid w:val="001A0917"/>
    <w:rsid w:val="001D1F6A"/>
    <w:rsid w:val="001E5E8B"/>
    <w:rsid w:val="001F259A"/>
    <w:rsid w:val="001F6EC6"/>
    <w:rsid w:val="00201177"/>
    <w:rsid w:val="0020582F"/>
    <w:rsid w:val="00215755"/>
    <w:rsid w:val="00233A70"/>
    <w:rsid w:val="00244AD0"/>
    <w:rsid w:val="002663AF"/>
    <w:rsid w:val="00267505"/>
    <w:rsid w:val="00275B34"/>
    <w:rsid w:val="00276C49"/>
    <w:rsid w:val="0028199C"/>
    <w:rsid w:val="002946F4"/>
    <w:rsid w:val="00296EF7"/>
    <w:rsid w:val="002C1B31"/>
    <w:rsid w:val="002C41F1"/>
    <w:rsid w:val="002C4B1D"/>
    <w:rsid w:val="002C6F44"/>
    <w:rsid w:val="002D2746"/>
    <w:rsid w:val="002E01B6"/>
    <w:rsid w:val="002E0A55"/>
    <w:rsid w:val="002F3341"/>
    <w:rsid w:val="00317B84"/>
    <w:rsid w:val="0033740A"/>
    <w:rsid w:val="00337A68"/>
    <w:rsid w:val="003408A9"/>
    <w:rsid w:val="003411CE"/>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0355"/>
    <w:rsid w:val="004745E2"/>
    <w:rsid w:val="00477064"/>
    <w:rsid w:val="00497D6E"/>
    <w:rsid w:val="004A118B"/>
    <w:rsid w:val="004B0A25"/>
    <w:rsid w:val="004B4551"/>
    <w:rsid w:val="004B474B"/>
    <w:rsid w:val="004C3755"/>
    <w:rsid w:val="004D6BFD"/>
    <w:rsid w:val="004E600B"/>
    <w:rsid w:val="004F6578"/>
    <w:rsid w:val="00500577"/>
    <w:rsid w:val="00510F35"/>
    <w:rsid w:val="0052787E"/>
    <w:rsid w:val="005400F0"/>
    <w:rsid w:val="00547BD9"/>
    <w:rsid w:val="0055025D"/>
    <w:rsid w:val="00576FFB"/>
    <w:rsid w:val="00582EE3"/>
    <w:rsid w:val="00586674"/>
    <w:rsid w:val="00591D0D"/>
    <w:rsid w:val="0059206F"/>
    <w:rsid w:val="005A6A82"/>
    <w:rsid w:val="005A6BEC"/>
    <w:rsid w:val="005B545D"/>
    <w:rsid w:val="005B66C2"/>
    <w:rsid w:val="005C4D88"/>
    <w:rsid w:val="005C7DBD"/>
    <w:rsid w:val="005E41D7"/>
    <w:rsid w:val="005E4A83"/>
    <w:rsid w:val="005F47B8"/>
    <w:rsid w:val="005F50B1"/>
    <w:rsid w:val="005F6BC7"/>
    <w:rsid w:val="00610CDA"/>
    <w:rsid w:val="00612499"/>
    <w:rsid w:val="00614FC4"/>
    <w:rsid w:val="0061708B"/>
    <w:rsid w:val="00644843"/>
    <w:rsid w:val="006508FB"/>
    <w:rsid w:val="00660BFA"/>
    <w:rsid w:val="00665FAE"/>
    <w:rsid w:val="0066645A"/>
    <w:rsid w:val="00675FBA"/>
    <w:rsid w:val="00677C3B"/>
    <w:rsid w:val="00693F64"/>
    <w:rsid w:val="0069741F"/>
    <w:rsid w:val="006B1D5C"/>
    <w:rsid w:val="006B2A98"/>
    <w:rsid w:val="006B3207"/>
    <w:rsid w:val="006B52C7"/>
    <w:rsid w:val="006B7A74"/>
    <w:rsid w:val="006D116E"/>
    <w:rsid w:val="006F06BA"/>
    <w:rsid w:val="007022AE"/>
    <w:rsid w:val="00711793"/>
    <w:rsid w:val="007237B4"/>
    <w:rsid w:val="00740C31"/>
    <w:rsid w:val="00744B0A"/>
    <w:rsid w:val="00746744"/>
    <w:rsid w:val="0075650D"/>
    <w:rsid w:val="00761BC9"/>
    <w:rsid w:val="00767EA2"/>
    <w:rsid w:val="007722D4"/>
    <w:rsid w:val="00773710"/>
    <w:rsid w:val="007779C9"/>
    <w:rsid w:val="00781F2F"/>
    <w:rsid w:val="00797F5A"/>
    <w:rsid w:val="007A2898"/>
    <w:rsid w:val="007B147E"/>
    <w:rsid w:val="007C5683"/>
    <w:rsid w:val="007C5837"/>
    <w:rsid w:val="007D29A8"/>
    <w:rsid w:val="007F0244"/>
    <w:rsid w:val="007F2E14"/>
    <w:rsid w:val="007F379C"/>
    <w:rsid w:val="00805AEA"/>
    <w:rsid w:val="00812354"/>
    <w:rsid w:val="00830D36"/>
    <w:rsid w:val="008756F3"/>
    <w:rsid w:val="00887DA4"/>
    <w:rsid w:val="008B1797"/>
    <w:rsid w:val="008B20A0"/>
    <w:rsid w:val="008E7D98"/>
    <w:rsid w:val="009023EC"/>
    <w:rsid w:val="00902B9A"/>
    <w:rsid w:val="00915721"/>
    <w:rsid w:val="00925E51"/>
    <w:rsid w:val="009317BF"/>
    <w:rsid w:val="0094784F"/>
    <w:rsid w:val="00952364"/>
    <w:rsid w:val="00963DDE"/>
    <w:rsid w:val="00966C2D"/>
    <w:rsid w:val="00985048"/>
    <w:rsid w:val="00985897"/>
    <w:rsid w:val="00994AC6"/>
    <w:rsid w:val="00997C76"/>
    <w:rsid w:val="009E261A"/>
    <w:rsid w:val="009E7BD4"/>
    <w:rsid w:val="00A03BF4"/>
    <w:rsid w:val="00A0739B"/>
    <w:rsid w:val="00A11F2F"/>
    <w:rsid w:val="00A120AD"/>
    <w:rsid w:val="00A36F11"/>
    <w:rsid w:val="00A4508B"/>
    <w:rsid w:val="00A50627"/>
    <w:rsid w:val="00A52C0D"/>
    <w:rsid w:val="00A73CD8"/>
    <w:rsid w:val="00A74CA2"/>
    <w:rsid w:val="00A773F5"/>
    <w:rsid w:val="00A81B05"/>
    <w:rsid w:val="00A82C85"/>
    <w:rsid w:val="00A924EE"/>
    <w:rsid w:val="00A9436C"/>
    <w:rsid w:val="00A94BBA"/>
    <w:rsid w:val="00A97EC0"/>
    <w:rsid w:val="00AA720D"/>
    <w:rsid w:val="00AC1FF4"/>
    <w:rsid w:val="00AC2554"/>
    <w:rsid w:val="00AD63C6"/>
    <w:rsid w:val="00AE0798"/>
    <w:rsid w:val="00AE1B5F"/>
    <w:rsid w:val="00AE1DBC"/>
    <w:rsid w:val="00AE2EC6"/>
    <w:rsid w:val="00AF0749"/>
    <w:rsid w:val="00AF2CAA"/>
    <w:rsid w:val="00B01281"/>
    <w:rsid w:val="00B0745A"/>
    <w:rsid w:val="00B2153D"/>
    <w:rsid w:val="00B349E7"/>
    <w:rsid w:val="00B43C2C"/>
    <w:rsid w:val="00B57647"/>
    <w:rsid w:val="00B70544"/>
    <w:rsid w:val="00B71E9C"/>
    <w:rsid w:val="00B77C8C"/>
    <w:rsid w:val="00B93731"/>
    <w:rsid w:val="00B9479C"/>
    <w:rsid w:val="00BB1C53"/>
    <w:rsid w:val="00BB2EF7"/>
    <w:rsid w:val="00BD4389"/>
    <w:rsid w:val="00BE27CF"/>
    <w:rsid w:val="00BE42FD"/>
    <w:rsid w:val="00BF1B69"/>
    <w:rsid w:val="00BF2F58"/>
    <w:rsid w:val="00C04260"/>
    <w:rsid w:val="00C10443"/>
    <w:rsid w:val="00C10F61"/>
    <w:rsid w:val="00C1335B"/>
    <w:rsid w:val="00C14BFB"/>
    <w:rsid w:val="00C16954"/>
    <w:rsid w:val="00C21527"/>
    <w:rsid w:val="00C25986"/>
    <w:rsid w:val="00C36C62"/>
    <w:rsid w:val="00C5089C"/>
    <w:rsid w:val="00C6457A"/>
    <w:rsid w:val="00C80041"/>
    <w:rsid w:val="00C816CD"/>
    <w:rsid w:val="00C833F6"/>
    <w:rsid w:val="00C8462F"/>
    <w:rsid w:val="00CC3B5D"/>
    <w:rsid w:val="00CD014C"/>
    <w:rsid w:val="00CE03BB"/>
    <w:rsid w:val="00CE299A"/>
    <w:rsid w:val="00CE6567"/>
    <w:rsid w:val="00CE78D8"/>
    <w:rsid w:val="00CF02E9"/>
    <w:rsid w:val="00CF063D"/>
    <w:rsid w:val="00CF74DC"/>
    <w:rsid w:val="00D1411D"/>
    <w:rsid w:val="00D35B8C"/>
    <w:rsid w:val="00D35F43"/>
    <w:rsid w:val="00D474A0"/>
    <w:rsid w:val="00D67F89"/>
    <w:rsid w:val="00D871B6"/>
    <w:rsid w:val="00DC35AB"/>
    <w:rsid w:val="00DC5BE9"/>
    <w:rsid w:val="00DC6C85"/>
    <w:rsid w:val="00DE51CA"/>
    <w:rsid w:val="00DF75AE"/>
    <w:rsid w:val="00DF7ABC"/>
    <w:rsid w:val="00E00F67"/>
    <w:rsid w:val="00E0406B"/>
    <w:rsid w:val="00E07CD3"/>
    <w:rsid w:val="00E144BB"/>
    <w:rsid w:val="00E15709"/>
    <w:rsid w:val="00E3539B"/>
    <w:rsid w:val="00E378E2"/>
    <w:rsid w:val="00E60975"/>
    <w:rsid w:val="00E60A8B"/>
    <w:rsid w:val="00E651FC"/>
    <w:rsid w:val="00E97EF6"/>
    <w:rsid w:val="00EA24DA"/>
    <w:rsid w:val="00EB3460"/>
    <w:rsid w:val="00F12E4E"/>
    <w:rsid w:val="00F147B9"/>
    <w:rsid w:val="00F227E7"/>
    <w:rsid w:val="00F27174"/>
    <w:rsid w:val="00F346E2"/>
    <w:rsid w:val="00F37A0D"/>
    <w:rsid w:val="00F50E3E"/>
    <w:rsid w:val="00F51337"/>
    <w:rsid w:val="00F51F78"/>
    <w:rsid w:val="00F53C69"/>
    <w:rsid w:val="00F63B4E"/>
    <w:rsid w:val="00F6430D"/>
    <w:rsid w:val="00F72AA8"/>
    <w:rsid w:val="00F75B17"/>
    <w:rsid w:val="00F77B68"/>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9857</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2021-12-22T07:29:00Z</cp:lastPrinted>
  <dcterms:created xsi:type="dcterms:W3CDTF">2023-05-25T12:44:00Z</dcterms:created>
  <dcterms:modified xsi:type="dcterms:W3CDTF">2023-05-26T06:32:00Z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