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3110AB0E"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43BA0482" w:rsidR="0059206F" w:rsidRPr="0059206F" w:rsidRDefault="0059206F" w:rsidP="0059206F">
      <w:pPr>
        <w:autoSpaceDN w:val="0"/>
        <w:spacing w:after="0" w:line="240" w:lineRule="auto"/>
        <w:textAlignment w:val="baseline"/>
        <w:rPr>
          <w:kern w:val="3"/>
        </w:rPr>
      </w:pPr>
      <w:bookmarkStart w:id="2" w:name="_Hlk88814236"/>
      <w:bookmarkStart w:id="3" w:name="_Hlk88818406"/>
      <w:r w:rsidRPr="0059206F">
        <w:rPr>
          <w:rFonts w:cs="Arial"/>
          <w:i/>
          <w:kern w:val="3"/>
          <w:szCs w:val="20"/>
        </w:rPr>
        <w:t>Niniejszą umowę strony zawierają bez stosowania przepisów ustawy z dnia 11 września 2019 roku - Prawo zamówień publicznych (tj. Dz.U. 202</w:t>
      </w:r>
      <w:r w:rsidR="00711F73">
        <w:rPr>
          <w:rFonts w:cs="Arial"/>
          <w:i/>
          <w:kern w:val="3"/>
          <w:szCs w:val="20"/>
        </w:rPr>
        <w:t>2</w:t>
      </w:r>
      <w:r w:rsidRPr="0059206F">
        <w:rPr>
          <w:rFonts w:cs="Arial"/>
          <w:i/>
          <w:kern w:val="3"/>
          <w:szCs w:val="20"/>
        </w:rPr>
        <w:t xml:space="preserve"> poz. 1</w:t>
      </w:r>
      <w:r w:rsidR="00650E3C">
        <w:rPr>
          <w:rFonts w:cs="Arial"/>
          <w:i/>
          <w:kern w:val="3"/>
          <w:szCs w:val="20"/>
        </w:rPr>
        <w:t>710</w:t>
      </w:r>
      <w:r w:rsidRPr="0059206F">
        <w:rPr>
          <w:rFonts w:cs="Arial"/>
          <w:i/>
          <w:kern w:val="3"/>
          <w:szCs w:val="20"/>
        </w:rPr>
        <w:t xml:space="preserve"> z późn. zm.)</w:t>
      </w:r>
      <w:r w:rsidR="0041684A">
        <w:rPr>
          <w:rFonts w:cs="Arial"/>
          <w:i/>
          <w:kern w:val="3"/>
          <w:szCs w:val="20"/>
        </w:rPr>
        <w:t>.</w:t>
      </w:r>
      <w:r w:rsidRPr="0059206F">
        <w:rPr>
          <w:rFonts w:cs="Arial"/>
          <w:i/>
          <w:kern w:val="3"/>
          <w:szCs w:val="20"/>
        </w:rPr>
        <w:t xml:space="preserve"> Wartość zamówienia jest niższa od kwoty 130 000,00 złotych o której mowa w art. 2 ust. 1 pkt. 1 ww. ustawy</w:t>
      </w:r>
      <w:r w:rsidRPr="0059206F">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5F444BC1"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4B2A2E5E"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w:t>
      </w:r>
      <w:r w:rsidR="0041684A" w:rsidRPr="0059206F">
        <w:rPr>
          <w:rFonts w:cs="Arial"/>
          <w:b/>
          <w:szCs w:val="20"/>
          <w:lang w:eastAsia="ar-SA"/>
        </w:rPr>
        <w:t>w</w:t>
      </w:r>
      <w:r w:rsidR="006A5737">
        <w:rPr>
          <w:rFonts w:cs="Arial"/>
          <w:b/>
          <w:szCs w:val="20"/>
          <w:lang w:eastAsia="ar-SA"/>
        </w:rPr>
        <w:t xml:space="preserve"> </w:t>
      </w:r>
      <w:r w:rsidR="0041684A" w:rsidRPr="0059206F">
        <w:rPr>
          <w:rFonts w:cs="Arial"/>
          <w:b/>
          <w:szCs w:val="20"/>
          <w:lang w:eastAsia="ar-SA"/>
        </w:rPr>
        <w:t xml:space="preserve">okresie od dnia </w:t>
      </w:r>
      <w:r w:rsidR="005E2072" w:rsidRPr="005E2072">
        <w:rPr>
          <w:rFonts w:cs="Arial"/>
          <w:b/>
          <w:szCs w:val="20"/>
          <w:lang w:eastAsia="ar-SA"/>
        </w:rPr>
        <w:t>01.07.2023r. do dnia 30.09.2023r</w:t>
      </w:r>
      <w:r w:rsidR="0041684A" w:rsidRPr="0059206F">
        <w:rPr>
          <w:rFonts w:cs="Arial"/>
          <w:b/>
          <w:szCs w:val="20"/>
          <w:lang w:eastAsia="ar-SA"/>
        </w:rPr>
        <w:t>.</w:t>
      </w:r>
      <w:r w:rsidR="0041684A" w:rsidRPr="0059206F">
        <w:rPr>
          <w:rFonts w:cs="Arial"/>
          <w:b/>
          <w:szCs w:val="20"/>
        </w:rPr>
        <w:t xml:space="preserve"> </w:t>
      </w:r>
      <w:r w:rsidRPr="0041684A">
        <w:rPr>
          <w:rFonts w:cs="Arial"/>
          <w:b/>
          <w:bCs/>
          <w:szCs w:val="20"/>
        </w:rPr>
        <w:t>dla</w:t>
      </w:r>
      <w:r w:rsidRPr="0059206F">
        <w:rPr>
          <w:rFonts w:cs="Arial"/>
          <w:szCs w:val="20"/>
        </w:rPr>
        <w:t xml:space="preserve"> </w:t>
      </w:r>
      <w:r w:rsidRPr="0059206F">
        <w:rPr>
          <w:rFonts w:cs="Arial"/>
          <w:b/>
          <w:szCs w:val="20"/>
        </w:rPr>
        <w:t>Domu Pomocy Społecznej Nad Potokiem im. Bohdany „Danuty” Kijewskiej,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4316809B" w:rsidR="0059206F" w:rsidRPr="00F42346" w:rsidRDefault="0059206F" w:rsidP="00F42346">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00F42346" w:rsidRPr="001E0799">
        <w:rPr>
          <w:rFonts w:eastAsia="Times New Roman" w:cs="Arial"/>
          <w:b/>
          <w:kern w:val="32"/>
          <w:szCs w:val="20"/>
          <w:lang w:eastAsia="pl-PL"/>
        </w:rPr>
        <w:t xml:space="preserve">od dnia </w:t>
      </w:r>
      <w:r w:rsidR="00F42346" w:rsidRPr="001E0799">
        <w:rPr>
          <w:rFonts w:cs="Arial"/>
          <w:b/>
          <w:szCs w:val="20"/>
          <w:lang w:eastAsia="ar-SA"/>
        </w:rPr>
        <w:t>01.0</w:t>
      </w:r>
      <w:r w:rsidR="00F42346">
        <w:rPr>
          <w:rFonts w:cs="Arial"/>
          <w:b/>
          <w:szCs w:val="20"/>
          <w:lang w:eastAsia="ar-SA"/>
        </w:rPr>
        <w:t>7</w:t>
      </w:r>
      <w:r w:rsidR="00F42346" w:rsidRPr="001E0799">
        <w:rPr>
          <w:rFonts w:cs="Arial"/>
          <w:b/>
          <w:szCs w:val="20"/>
          <w:lang w:eastAsia="ar-SA"/>
        </w:rPr>
        <w:t>.202</w:t>
      </w:r>
      <w:r w:rsidR="00F42346">
        <w:rPr>
          <w:rFonts w:cs="Arial"/>
          <w:b/>
          <w:szCs w:val="20"/>
          <w:lang w:eastAsia="ar-SA"/>
        </w:rPr>
        <w:t xml:space="preserve">3 </w:t>
      </w:r>
      <w:r w:rsidR="00F42346" w:rsidRPr="001E0799">
        <w:rPr>
          <w:rFonts w:cs="Arial"/>
          <w:b/>
          <w:szCs w:val="20"/>
          <w:lang w:eastAsia="ar-SA"/>
        </w:rPr>
        <w:t>r</w:t>
      </w:r>
      <w:r w:rsidR="00F42346">
        <w:rPr>
          <w:rFonts w:cs="Arial"/>
          <w:b/>
          <w:szCs w:val="20"/>
          <w:lang w:eastAsia="ar-SA"/>
        </w:rPr>
        <w:t>oku</w:t>
      </w:r>
      <w:r w:rsidR="00F42346" w:rsidRPr="001E0799">
        <w:rPr>
          <w:rFonts w:cs="Arial"/>
          <w:b/>
          <w:szCs w:val="20"/>
          <w:lang w:eastAsia="ar-SA"/>
        </w:rPr>
        <w:t xml:space="preserve"> do dnia 3</w:t>
      </w:r>
      <w:r w:rsidR="00F42346">
        <w:rPr>
          <w:rFonts w:cs="Arial"/>
          <w:b/>
          <w:szCs w:val="20"/>
          <w:lang w:eastAsia="ar-SA"/>
        </w:rPr>
        <w:t>0</w:t>
      </w:r>
      <w:r w:rsidR="00F42346" w:rsidRPr="001E0799">
        <w:rPr>
          <w:rFonts w:cs="Arial"/>
          <w:b/>
          <w:szCs w:val="20"/>
          <w:lang w:eastAsia="ar-SA"/>
        </w:rPr>
        <w:t>.</w:t>
      </w:r>
      <w:r w:rsidR="00F42346">
        <w:rPr>
          <w:rFonts w:cs="Arial"/>
          <w:b/>
          <w:szCs w:val="20"/>
          <w:lang w:eastAsia="ar-SA"/>
        </w:rPr>
        <w:t>09</w:t>
      </w:r>
      <w:r w:rsidR="00F42346" w:rsidRPr="001E0799">
        <w:rPr>
          <w:rFonts w:cs="Arial"/>
          <w:b/>
          <w:szCs w:val="20"/>
          <w:lang w:eastAsia="ar-SA"/>
        </w:rPr>
        <w:t>.202</w:t>
      </w:r>
      <w:r w:rsidR="00F42346">
        <w:rPr>
          <w:rFonts w:cs="Arial"/>
          <w:b/>
          <w:szCs w:val="20"/>
          <w:lang w:eastAsia="ar-SA"/>
        </w:rPr>
        <w:t xml:space="preserve">3 </w:t>
      </w:r>
      <w:r w:rsidR="00F42346" w:rsidRPr="001E0799">
        <w:rPr>
          <w:rFonts w:eastAsia="Times New Roman" w:cs="Arial"/>
          <w:b/>
          <w:kern w:val="32"/>
          <w:szCs w:val="20"/>
          <w:lang w:eastAsia="pl-PL"/>
        </w:rPr>
        <w:t>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13FC3619" w:rsidR="0059206F" w:rsidRPr="0059206F" w:rsidRDefault="00FB3A06" w:rsidP="00E924D2">
      <w:pPr>
        <w:numPr>
          <w:ilvl w:val="0"/>
          <w:numId w:val="13"/>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0D80E4ED"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w:t>
      </w:r>
      <w:r w:rsidR="00FF4038">
        <w:rPr>
          <w:rFonts w:cs="Arial"/>
          <w:b/>
          <w:szCs w:val="20"/>
        </w:rPr>
        <w:t>:</w:t>
      </w:r>
      <w:r w:rsidRPr="0059206F">
        <w:rPr>
          <w:rFonts w:cs="Arial"/>
          <w:b/>
          <w:szCs w:val="20"/>
        </w:rPr>
        <w:t>………………………</w:t>
      </w:r>
      <w:r w:rsidR="006A5737">
        <w:rPr>
          <w:rFonts w:cs="Arial"/>
          <w:b/>
          <w:szCs w:val="20"/>
        </w:rPr>
        <w:t xml:space="preserve"> </w:t>
      </w:r>
      <w:r w:rsidRPr="0059206F">
        <w:rPr>
          <w:rFonts w:cs="Arial"/>
          <w:b/>
          <w:szCs w:val="20"/>
        </w:rPr>
        <w:t>(słownie…………………………………………………..</w:t>
      </w:r>
      <w:r w:rsidR="006A5737">
        <w:rPr>
          <w:rFonts w:cs="Arial"/>
          <w:b/>
          <w:szCs w:val="20"/>
        </w:rPr>
        <w:t xml:space="preserve"> </w:t>
      </w:r>
      <w:r w:rsidRPr="0059206F">
        <w:rPr>
          <w:rFonts w:cs="Arial"/>
          <w:b/>
          <w:szCs w:val="20"/>
        </w:rPr>
        <w:t>)</w:t>
      </w:r>
      <w:r w:rsidRPr="0059206F">
        <w:rPr>
          <w:rFonts w:cs="Arial"/>
          <w:szCs w:val="20"/>
        </w:rPr>
        <w:t xml:space="preserve"> zgodnie z formularzem ofertowym stanowiącym załącznik do zapytania cenowego.</w:t>
      </w:r>
    </w:p>
    <w:p w14:paraId="158548B8" w14:textId="59C7D43E"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4637FC2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 xml:space="preserve">Ceny, których mowa w ust. 2, zostały ustalone zgodnie z ustawą z dnia 9 maja 2014r. o informowaniu o cenach towarów i </w:t>
      </w:r>
      <w:r w:rsidRPr="00244A1D">
        <w:rPr>
          <w:rFonts w:cs="Arial"/>
          <w:szCs w:val="20"/>
        </w:rPr>
        <w:t xml:space="preserve">usług </w:t>
      </w:r>
      <w:r w:rsidR="009D63D9" w:rsidRPr="009D63D9">
        <w:rPr>
          <w:rFonts w:cs="Arial"/>
          <w:szCs w:val="20"/>
        </w:rPr>
        <w:t>(Dz. U. 2023 r. poz. 168)</w:t>
      </w:r>
      <w:r w:rsidR="009D63D9">
        <w:rPr>
          <w:rFonts w:cs="Arial"/>
          <w:szCs w:val="20"/>
        </w:rPr>
        <w:t xml:space="preserve"> </w:t>
      </w:r>
      <w:r w:rsidRPr="0059206F">
        <w:rPr>
          <w:rFonts w:cs="Arial"/>
          <w:szCs w:val="20"/>
        </w:rPr>
        <w:t>i zawierają wszelkie koszty, jakie ponosi Wykonawca w 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3F00D165"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1D6DE5F0"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w:t>
      </w:r>
      <w:r w:rsidR="00FB3A06">
        <w:rPr>
          <w:rFonts w:eastAsia="Times New Roman" w:cs="Arial"/>
          <w:b/>
          <w:kern w:val="32"/>
          <w:szCs w:val="20"/>
          <w:lang w:eastAsia="pl-PL"/>
        </w:rPr>
        <w:t xml:space="preserve"> </w:t>
      </w:r>
      <w:r w:rsidRPr="0059206F">
        <w:rPr>
          <w:rFonts w:eastAsia="Times New Roman" w:cs="Arial"/>
          <w:b/>
          <w:kern w:val="32"/>
          <w:szCs w:val="20"/>
          <w:lang w:eastAsia="pl-PL"/>
        </w:rPr>
        <w:t>4</w:t>
      </w:r>
    </w:p>
    <w:p w14:paraId="14BF9E2E" w14:textId="67883A82"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Zapłata należności następować będzie w terminie 30 dni od daty złożenia w Domu Pomocy Społecznej, o którym mowa w §</w:t>
      </w:r>
      <w:r w:rsidR="00A5236E">
        <w:rPr>
          <w:rFonts w:cs="Arial"/>
          <w:szCs w:val="20"/>
        </w:rPr>
        <w:t xml:space="preserve"> </w:t>
      </w:r>
      <w:r w:rsidRPr="0059206F">
        <w:rPr>
          <w:rFonts w:cs="Arial"/>
          <w:szCs w:val="20"/>
        </w:rPr>
        <w:t xml:space="preserve">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6C0B9CEB"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009E61F6">
        <w:rPr>
          <w:rFonts w:eastAsia="Times New Roman" w:cs="Arial"/>
          <w:b/>
          <w:kern w:val="32"/>
          <w:szCs w:val="20"/>
          <w:lang w:eastAsia="pl-PL"/>
        </w:rPr>
        <w:t xml:space="preserve">: </w:t>
      </w:r>
      <w:r w:rsidRPr="0059206F">
        <w:rPr>
          <w:rFonts w:eastAsia="Times New Roman" w:cs="Arial"/>
          <w:b/>
          <w:kern w:val="32"/>
          <w:szCs w:val="20"/>
          <w:lang w:eastAsia="pl-PL"/>
        </w:rPr>
        <w:t>……………………………………………………………………………………</w:t>
      </w:r>
      <w:r w:rsidRPr="0059206F">
        <w:rPr>
          <w:rFonts w:eastAsia="Times New Roman" w:cs="Arial"/>
          <w:b/>
          <w:kern w:val="32"/>
          <w:szCs w:val="20"/>
          <w:lang w:eastAsia="pl-PL"/>
        </w:rPr>
        <w:tab/>
      </w:r>
    </w:p>
    <w:p w14:paraId="43104AC0" w14:textId="7D45B26D"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4" w:name="_Hlk496101287"/>
      <w:r w:rsidRPr="0059206F">
        <w:rPr>
          <w:rFonts w:eastAsia="Times New Roman" w:cs="Arial"/>
          <w:color w:val="000000"/>
          <w:kern w:val="32"/>
          <w:szCs w:val="20"/>
          <w:lang w:eastAsia="pl-PL"/>
        </w:rPr>
        <w:t>poinformowany pisemnie lub pocztą elektroniczną</w:t>
      </w:r>
      <w:bookmarkEnd w:id="4"/>
      <w:r w:rsidR="00CE7ABF">
        <w:rPr>
          <w:rFonts w:eastAsia="Times New Roman" w:cs="Arial"/>
          <w:color w:val="000000"/>
          <w:kern w:val="32"/>
          <w:szCs w:val="20"/>
          <w:lang w:eastAsia="pl-PL"/>
        </w:rPr>
        <w:t xml:space="preserve"> </w:t>
      </w:r>
      <w:bookmarkStart w:id="5" w:name="_Hlk135054202"/>
      <w:r w:rsidR="00CE7ABF">
        <w:t>e-mail: sekretariat@cuwradom.pl.</w:t>
      </w:r>
      <w:r w:rsidRPr="0059206F">
        <w:rPr>
          <w:rFonts w:eastAsia="Times New Roman" w:cs="Arial"/>
          <w:color w:val="000000"/>
          <w:kern w:val="32"/>
          <w:szCs w:val="20"/>
          <w:lang w:eastAsia="pl-PL"/>
        </w:rPr>
        <w:t xml:space="preserve"> </w:t>
      </w:r>
      <w:bookmarkEnd w:id="5"/>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17563F9D" w14:textId="77777777" w:rsidR="009E46C9" w:rsidRPr="00600001" w:rsidRDefault="009E46C9" w:rsidP="009E46C9">
      <w:pPr>
        <w:numPr>
          <w:ilvl w:val="0"/>
          <w:numId w:val="16"/>
        </w:numPr>
        <w:ind w:left="284" w:hanging="284"/>
        <w:rPr>
          <w:rFonts w:cs="Arial"/>
          <w:szCs w:val="20"/>
        </w:rPr>
      </w:pPr>
      <w:r w:rsidRPr="00600001">
        <w:rPr>
          <w:rFonts w:cs="Arial"/>
          <w:szCs w:val="20"/>
        </w:rPr>
        <w:t xml:space="preserve">Za datę zapłaty uważa się dzień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46D8001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w:t>
      </w:r>
      <w:r w:rsidR="00A5236E">
        <w:rPr>
          <w:rFonts w:eastAsia="Times New Roman" w:cs="Arial"/>
          <w:kern w:val="32"/>
          <w:szCs w:val="20"/>
          <w:lang w:eastAsia="pl-PL"/>
        </w:rPr>
        <w:t xml:space="preserve"> </w:t>
      </w:r>
      <w:r w:rsidRPr="0059206F">
        <w:rPr>
          <w:rFonts w:eastAsia="Times New Roman" w:cs="Arial"/>
          <w:kern w:val="32"/>
          <w:szCs w:val="20"/>
          <w:lang w:eastAsia="pl-PL"/>
        </w:rPr>
        <w:t>1.</w:t>
      </w:r>
    </w:p>
    <w:p w14:paraId="27207736"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38A2497"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6184FABE" w14:textId="27C18549" w:rsidR="006A5737" w:rsidRDefault="0059206F" w:rsidP="006A5737">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Dostawy będą realizowane specjalistycznym środkiem transportu Wykonawcy na jego koszt i ryzyko w dni robocze </w:t>
      </w:r>
      <w:r w:rsidRPr="0059206F">
        <w:rPr>
          <w:rFonts w:eastAsia="Times New Roman" w:cs="Arial"/>
          <w:b/>
          <w:kern w:val="32"/>
          <w:szCs w:val="20"/>
          <w:lang w:eastAsia="pl-PL"/>
        </w:rPr>
        <w:t>od poniedziałku do piątku, w godzinach</w:t>
      </w:r>
      <w:r w:rsidRPr="0059206F">
        <w:rPr>
          <w:rFonts w:eastAsia="Times New Roman" w:cs="Arial"/>
          <w:kern w:val="32"/>
          <w:szCs w:val="20"/>
          <w:lang w:eastAsia="pl-PL"/>
        </w:rPr>
        <w:t xml:space="preserve"> </w:t>
      </w:r>
      <w:r w:rsidRPr="0059206F">
        <w:rPr>
          <w:rFonts w:eastAsia="Times New Roman" w:cs="Arial"/>
          <w:b/>
          <w:kern w:val="32"/>
          <w:szCs w:val="20"/>
          <w:lang w:eastAsia="pl-PL"/>
        </w:rPr>
        <w:t xml:space="preserve">od </w:t>
      </w:r>
      <w:r w:rsidR="001450D6">
        <w:rPr>
          <w:rFonts w:eastAsia="Times New Roman" w:cs="Arial"/>
          <w:b/>
          <w:kern w:val="32"/>
          <w:szCs w:val="20"/>
          <w:lang w:eastAsia="pl-PL"/>
        </w:rPr>
        <w:t>8</w:t>
      </w:r>
      <w:r w:rsidRPr="0059206F">
        <w:rPr>
          <w:rFonts w:eastAsia="Times New Roman" w:cs="Arial"/>
          <w:b/>
          <w:kern w:val="32"/>
          <w:szCs w:val="20"/>
          <w:lang w:eastAsia="pl-PL"/>
        </w:rPr>
        <w:t>:00 do 10:00. W przypadku wystąpienia konieczności realizowania dostaw codziennie (w dni robocze) Wykonawca zobowiązany jest do ich realizacji niezależnie od ilości asortymentu</w:t>
      </w:r>
      <w:r w:rsidRPr="0059206F">
        <w:rPr>
          <w:rFonts w:eastAsia="Times New Roman" w:cs="Arial"/>
          <w:kern w:val="32"/>
          <w:szCs w:val="20"/>
          <w:lang w:eastAsia="pl-PL"/>
        </w:rPr>
        <w:t xml:space="preserve">. Wykonawca zobowiązany jest do rozładunku przedmiotu zamówienia w miejscu wskazanym przez pracownika </w:t>
      </w:r>
      <w:bookmarkStart w:id="6" w:name="_Hlk104448314"/>
      <w:r w:rsidRPr="0059206F">
        <w:rPr>
          <w:rFonts w:eastAsia="Times New Roman" w:cs="Arial"/>
          <w:kern w:val="32"/>
          <w:szCs w:val="20"/>
          <w:lang w:eastAsia="pl-PL"/>
        </w:rPr>
        <w:t>Zamawiającego. Zamawiający</w:t>
      </w:r>
      <w:bookmarkEnd w:id="6"/>
      <w:r w:rsidRPr="0059206F">
        <w:rPr>
          <w:rFonts w:eastAsia="Times New Roman" w:cs="Arial"/>
          <w:kern w:val="32"/>
          <w:szCs w:val="20"/>
          <w:lang w:eastAsia="pl-PL"/>
        </w:rPr>
        <w:t xml:space="preserve"> ma prawo odmówić </w:t>
      </w:r>
      <w:r w:rsidR="00B1416E">
        <w:rPr>
          <w:rFonts w:eastAsia="Times New Roman" w:cs="Arial"/>
          <w:kern w:val="32"/>
          <w:szCs w:val="20"/>
          <w:lang w:eastAsia="pl-PL"/>
        </w:rPr>
        <w:br/>
      </w:r>
      <w:r w:rsidRPr="0059206F">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Start w:id="7" w:name="_Hlk104448383"/>
    </w:p>
    <w:p w14:paraId="2FFD0958" w14:textId="0E40A84B" w:rsidR="0059206F" w:rsidRPr="006A5737" w:rsidRDefault="0059206F" w:rsidP="006A5737">
      <w:pPr>
        <w:numPr>
          <w:ilvl w:val="0"/>
          <w:numId w:val="12"/>
        </w:numPr>
        <w:suppressAutoHyphens w:val="0"/>
        <w:ind w:left="284" w:hanging="284"/>
        <w:contextualSpacing/>
        <w:rPr>
          <w:rFonts w:eastAsia="Times New Roman" w:cs="Arial"/>
          <w:kern w:val="32"/>
          <w:szCs w:val="20"/>
          <w:lang w:eastAsia="pl-PL"/>
        </w:rPr>
      </w:pPr>
      <w:r w:rsidRPr="006A5737">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6A5737">
        <w:rPr>
          <w:rFonts w:cs="Arial"/>
        </w:rPr>
        <w:t>tj. Dz.U. z 202</w:t>
      </w:r>
      <w:r w:rsidR="006C0DAC" w:rsidRPr="006A5737">
        <w:rPr>
          <w:rFonts w:cs="Arial"/>
        </w:rPr>
        <w:t>2</w:t>
      </w:r>
      <w:r w:rsidRPr="006A5737">
        <w:rPr>
          <w:rFonts w:cs="Arial"/>
        </w:rPr>
        <w:t>r. poz. 2</w:t>
      </w:r>
      <w:r w:rsidR="006C0DAC" w:rsidRPr="006A5737">
        <w:rPr>
          <w:rFonts w:cs="Arial"/>
        </w:rPr>
        <w:t>132</w:t>
      </w:r>
      <w:r w:rsidRPr="006A5737">
        <w:rPr>
          <w:rFonts w:cs="Arial"/>
          <w:szCs w:val="20"/>
        </w:rPr>
        <w:t xml:space="preserve">), która wykonuje w zakresie swojej regulacji Rozporządzenie (WE) nr 852/2004r. </w:t>
      </w:r>
    </w:p>
    <w:p w14:paraId="195C515C" w14:textId="6350962C"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 xml:space="preserve">Dla potwierdzenia spełnienia wymagań koniecznych do zapewnienia higieny w transporcie środków spożywczych Wykonawca przy pierwszej dostawie </w:t>
      </w:r>
      <w:r w:rsidR="006A5737" w:rsidRPr="0059206F">
        <w:rPr>
          <w:rFonts w:cs="Arial"/>
          <w:szCs w:val="20"/>
        </w:rPr>
        <w:t>przekaże Zamawiającemu</w:t>
      </w:r>
      <w:r w:rsidRPr="0059206F">
        <w:rPr>
          <w:rFonts w:cs="Arial"/>
          <w:szCs w:val="20"/>
        </w:rPr>
        <w:t xml:space="preserve"> kopię tego dokumentu.</w:t>
      </w:r>
    </w:p>
    <w:bookmarkEnd w:id="7"/>
    <w:p w14:paraId="05A9E87A" w14:textId="77777777" w:rsidR="0059206F" w:rsidRPr="0059206F" w:rsidRDefault="0059206F" w:rsidP="00E924D2">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1D0551A7" w:rsid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5C20515C" w14:textId="5EDE0FBC" w:rsidR="00AE64F6" w:rsidRDefault="00AE64F6" w:rsidP="00650E3C">
      <w:pPr>
        <w:suppressAutoHyphens w:val="0"/>
        <w:contextualSpacing/>
        <w:rPr>
          <w:rFonts w:eastAsia="Times New Roman" w:cs="Arial"/>
          <w:kern w:val="32"/>
          <w:szCs w:val="20"/>
          <w:lang w:eastAsia="pl-PL"/>
        </w:rPr>
      </w:pPr>
    </w:p>
    <w:p w14:paraId="080E8CEC" w14:textId="3140E33F" w:rsidR="00AE64F6" w:rsidRDefault="00AE64F6" w:rsidP="00650E3C">
      <w:pPr>
        <w:suppressAutoHyphens w:val="0"/>
        <w:contextualSpacing/>
        <w:rPr>
          <w:rFonts w:eastAsia="Times New Roman" w:cs="Arial"/>
          <w:kern w:val="32"/>
          <w:szCs w:val="20"/>
          <w:lang w:eastAsia="pl-PL"/>
        </w:rPr>
      </w:pPr>
    </w:p>
    <w:p w14:paraId="215AB37E" w14:textId="2FA4A6D1" w:rsidR="00AE64F6" w:rsidRDefault="00AE64F6" w:rsidP="00650E3C">
      <w:pPr>
        <w:suppressAutoHyphens w:val="0"/>
        <w:contextualSpacing/>
        <w:rPr>
          <w:rFonts w:eastAsia="Times New Roman" w:cs="Arial"/>
          <w:kern w:val="32"/>
          <w:szCs w:val="20"/>
          <w:lang w:eastAsia="pl-PL"/>
        </w:rPr>
      </w:pPr>
    </w:p>
    <w:p w14:paraId="783E7570" w14:textId="77777777" w:rsidR="00AE64F6" w:rsidRPr="0059206F" w:rsidRDefault="00AE64F6" w:rsidP="00650E3C">
      <w:pPr>
        <w:suppressAutoHyphens w:val="0"/>
        <w:contextualSpacing/>
        <w:rPr>
          <w:rFonts w:eastAsia="Times New Roman" w:cs="Arial"/>
          <w:kern w:val="32"/>
          <w:szCs w:val="20"/>
          <w:lang w:eastAsia="pl-PL"/>
        </w:rPr>
      </w:pPr>
    </w:p>
    <w:p w14:paraId="0322893E" w14:textId="0F728677" w:rsidR="0059206F" w:rsidRPr="0059206F" w:rsidRDefault="0041684A" w:rsidP="00E924D2">
      <w:pPr>
        <w:numPr>
          <w:ilvl w:val="0"/>
          <w:numId w:val="13"/>
        </w:numPr>
        <w:tabs>
          <w:tab w:val="left" w:pos="0"/>
        </w:tabs>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59206F" w:rsidRPr="0059206F">
        <w:rPr>
          <w:rFonts w:eastAsia="Times New Roman" w:cs="Arial"/>
          <w:b/>
          <w:kern w:val="32"/>
          <w:szCs w:val="20"/>
          <w:lang w:eastAsia="pl-PL"/>
        </w:rPr>
        <w:t>6</w:t>
      </w:r>
    </w:p>
    <w:p w14:paraId="5EF7D175"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42B6FB6" w14:textId="439A2416"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FE4A18">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r w:rsidR="00D409D4" w:rsidRPr="00584A68">
        <w:rPr>
          <w:rFonts w:ascii="Arial" w:hAnsi="Arial" w:cs="Arial"/>
          <w:kern w:val="32"/>
          <w:szCs w:val="20"/>
          <w:u w:val="single"/>
        </w:rPr>
        <w:t>www.dpsnp.radom.pl</w:t>
      </w:r>
      <w:r w:rsidR="00D409D4" w:rsidRPr="00584A68">
        <w:rPr>
          <w:rFonts w:ascii="Arial" w:hAnsi="Arial" w:cs="Arial"/>
          <w:kern w:val="32"/>
          <w:szCs w:val="20"/>
        </w:rPr>
        <w:t>)</w:t>
      </w:r>
      <w:r w:rsidRPr="00584A68">
        <w:rPr>
          <w:rFonts w:ascii="Arial" w:hAnsi="Arial" w:cs="Arial"/>
          <w:kern w:val="32"/>
          <w:szCs w:val="20"/>
        </w:rPr>
        <w:t>.</w:t>
      </w:r>
    </w:p>
    <w:p w14:paraId="716993C6"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2C419D5F"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bookmarkStart w:id="8" w:name="_Hlk494348373"/>
      <w:r w:rsidRPr="00584A68">
        <w:rPr>
          <w:rFonts w:ascii="Arial" w:hAnsi="Arial" w:cs="Arial"/>
          <w:kern w:val="32"/>
          <w:szCs w:val="20"/>
        </w:rPr>
        <w:t>Zmiany wskazane w ust 1, 2,</w:t>
      </w:r>
      <w:r w:rsidR="004E63B9">
        <w:rPr>
          <w:rFonts w:ascii="Arial" w:hAnsi="Arial" w:cs="Arial"/>
          <w:kern w:val="32"/>
          <w:szCs w:val="20"/>
        </w:rPr>
        <w:t xml:space="preserve"> </w:t>
      </w:r>
      <w:r w:rsidRPr="00584A68">
        <w:rPr>
          <w:rFonts w:ascii="Arial" w:hAnsi="Arial" w:cs="Arial"/>
          <w:kern w:val="32"/>
          <w:szCs w:val="20"/>
        </w:rPr>
        <w:t>3, nie wymagają zawarcia aneksu</w:t>
      </w:r>
      <w:bookmarkEnd w:id="8"/>
      <w:r w:rsidRPr="00584A68">
        <w:rPr>
          <w:rFonts w:ascii="Arial" w:hAnsi="Arial" w:cs="Arial"/>
          <w:kern w:val="32"/>
          <w:szCs w:val="20"/>
        </w:rPr>
        <w:t xml:space="preserve">, ale muszą być udokumentowane przez Wykonawcę i Zamawiającego na piśmie lub w korespondencji email. </w:t>
      </w:r>
    </w:p>
    <w:p w14:paraId="75C2DC58" w14:textId="77777777"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4F8C1B45"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4CFF1748" w14:textId="2A00A7B3" w:rsidR="0059206F" w:rsidRPr="00B15C56" w:rsidRDefault="0059206F" w:rsidP="00B15C56">
      <w:pPr>
        <w:spacing w:before="240" w:after="0" w:line="480" w:lineRule="auto"/>
        <w:ind w:left="284"/>
        <w:rPr>
          <w:rFonts w:cs="Arial"/>
          <w:b/>
          <w:szCs w:val="20"/>
        </w:rPr>
      </w:pPr>
      <w:r w:rsidRPr="00584A68">
        <w:rPr>
          <w:rFonts w:cs="Arial"/>
          <w:b/>
          <w:kern w:val="32"/>
          <w:szCs w:val="20"/>
        </w:rPr>
        <w:t>Zamawiający wyznacza: ………………………………………………. tel.: …………………………….</w:t>
      </w:r>
      <w:r w:rsidR="00B15C56">
        <w:rPr>
          <w:rFonts w:cs="Arial"/>
          <w:b/>
          <w:kern w:val="32"/>
          <w:szCs w:val="20"/>
        </w:rPr>
        <w:t xml:space="preserve">, </w:t>
      </w:r>
      <w:r w:rsidR="00B15C56">
        <w:rPr>
          <w:rFonts w:cs="Arial"/>
          <w:b/>
          <w:kern w:val="32"/>
          <w:szCs w:val="20"/>
        </w:rPr>
        <w:br/>
      </w:r>
      <w:r w:rsidR="00B15C56" w:rsidRPr="00B15C56">
        <w:rPr>
          <w:rFonts w:cs="Arial"/>
          <w:b/>
          <w:szCs w:val="20"/>
        </w:rPr>
        <w:t>e-mail: …………………………………</w:t>
      </w:r>
    </w:p>
    <w:p w14:paraId="712D109A"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68E2CFEA" w14:textId="1EEE4707" w:rsidR="0059206F" w:rsidRPr="00B15C56" w:rsidRDefault="0059206F" w:rsidP="00B15C56">
      <w:pPr>
        <w:spacing w:before="240" w:after="0" w:line="480" w:lineRule="auto"/>
        <w:ind w:left="284"/>
        <w:rPr>
          <w:rFonts w:cs="Arial"/>
          <w:b/>
          <w:szCs w:val="20"/>
        </w:rPr>
      </w:pPr>
      <w:r w:rsidRPr="00584A68">
        <w:rPr>
          <w:rFonts w:cs="Arial"/>
          <w:b/>
          <w:szCs w:val="20"/>
        </w:rPr>
        <w:t>Wykonawca wyznacza: ………………………………………………, tel.:</w:t>
      </w:r>
      <w:r w:rsidR="009E61F6">
        <w:rPr>
          <w:rFonts w:cs="Arial"/>
          <w:b/>
          <w:szCs w:val="20"/>
        </w:rPr>
        <w:t xml:space="preserve"> </w:t>
      </w:r>
      <w:r w:rsidRPr="00584A68">
        <w:rPr>
          <w:rFonts w:cs="Arial"/>
          <w:b/>
          <w:szCs w:val="20"/>
        </w:rPr>
        <w:t>…………………………</w:t>
      </w:r>
      <w:r w:rsidR="00B15C56">
        <w:rPr>
          <w:rFonts w:cs="Arial"/>
          <w:b/>
          <w:szCs w:val="20"/>
        </w:rPr>
        <w:t xml:space="preserve">…, </w:t>
      </w:r>
      <w:r w:rsidR="00B15C56">
        <w:rPr>
          <w:rFonts w:cs="Arial"/>
          <w:b/>
          <w:szCs w:val="20"/>
        </w:rPr>
        <w:br/>
      </w:r>
      <w:r w:rsidR="00B15C56" w:rsidRPr="00B15C56">
        <w:rPr>
          <w:rFonts w:cs="Arial"/>
          <w:b/>
          <w:szCs w:val="20"/>
        </w:rPr>
        <w:t>e-mail: ……………………………</w:t>
      </w:r>
      <w:r w:rsidR="00B15C56">
        <w:rPr>
          <w:rFonts w:cs="Arial"/>
          <w:b/>
          <w:szCs w:val="20"/>
        </w:rPr>
        <w:t>…..</w:t>
      </w:r>
    </w:p>
    <w:p w14:paraId="604F3A78" w14:textId="6A7DABEF"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 xml:space="preserve">Każda zmiana wyznaczonej osoby wymaga niezwłocznego powiadomienia drugiej strony pisemnie </w:t>
      </w:r>
      <w:r w:rsidR="00A5236E">
        <w:rPr>
          <w:rFonts w:ascii="Arial" w:hAnsi="Arial" w:cs="Arial"/>
          <w:kern w:val="32"/>
          <w:szCs w:val="20"/>
        </w:rPr>
        <w:br/>
      </w:r>
      <w:r w:rsidRPr="00584A68">
        <w:rPr>
          <w:rFonts w:ascii="Arial" w:hAnsi="Arial" w:cs="Arial"/>
          <w:kern w:val="32"/>
          <w:szCs w:val="20"/>
        </w:rPr>
        <w:t>lub pocztą elektroniczną. Zmiana osób w powyższym trybie nie wymaga zawarcia aneksu.</w:t>
      </w:r>
    </w:p>
    <w:p w14:paraId="5A82EE1A" w14:textId="77777777" w:rsidR="0059206F" w:rsidRPr="0059206F" w:rsidRDefault="0059206F" w:rsidP="00650E3C">
      <w:pPr>
        <w:suppressAutoHyphens w:val="0"/>
        <w:spacing w:before="60"/>
        <w:ind w:left="284"/>
        <w:contextualSpacing/>
        <w:rPr>
          <w:rFonts w:eastAsia="Times New Roman" w:cs="Arial"/>
          <w:kern w:val="32"/>
          <w:szCs w:val="20"/>
          <w:lang w:eastAsia="pl-PL"/>
        </w:rPr>
      </w:pPr>
    </w:p>
    <w:p w14:paraId="6BF5337C" w14:textId="1C1ADE4A" w:rsidR="0059206F" w:rsidRPr="0059206F" w:rsidRDefault="0059206F" w:rsidP="00FB3A06">
      <w:pPr>
        <w:suppressAutoHyphens w:val="0"/>
        <w:spacing w:before="60"/>
        <w:ind w:left="4820" w:hanging="142"/>
        <w:contextualSpacing/>
        <w:rPr>
          <w:rFonts w:eastAsia="Times New Roman" w:cs="Arial"/>
          <w:b/>
          <w:kern w:val="32"/>
          <w:szCs w:val="20"/>
          <w:lang w:eastAsia="pl-PL"/>
        </w:rPr>
      </w:pPr>
      <w:r w:rsidRPr="0059206F">
        <w:rPr>
          <w:rFonts w:eastAsia="Times New Roman" w:cs="Arial"/>
          <w:b/>
          <w:kern w:val="32"/>
          <w:szCs w:val="20"/>
          <w:lang w:eastAsia="pl-PL"/>
        </w:rPr>
        <w:t>§</w:t>
      </w:r>
      <w:r w:rsidR="00FB3A06">
        <w:rPr>
          <w:rFonts w:eastAsia="Times New Roman" w:cs="Arial"/>
          <w:b/>
          <w:kern w:val="32"/>
          <w:szCs w:val="20"/>
          <w:lang w:eastAsia="pl-PL"/>
        </w:rPr>
        <w:t xml:space="preserve"> </w:t>
      </w:r>
      <w:r w:rsidRPr="0059206F">
        <w:rPr>
          <w:rFonts w:eastAsia="Times New Roman" w:cs="Arial"/>
          <w:b/>
          <w:kern w:val="32"/>
          <w:szCs w:val="20"/>
          <w:lang w:eastAsia="pl-PL"/>
        </w:rPr>
        <w:t>7</w:t>
      </w:r>
    </w:p>
    <w:p w14:paraId="38C5064C" w14:textId="77777777" w:rsidR="0059206F" w:rsidRPr="0059206F" w:rsidRDefault="0059206F" w:rsidP="00E924D2">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3C8C83B2"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dostawy niezgodnej ze złożonym zamówieniem lub </w:t>
      </w:r>
      <w:r w:rsidR="006A5737" w:rsidRPr="0059206F">
        <w:rPr>
          <w:rFonts w:cs="Arial"/>
          <w:szCs w:val="20"/>
        </w:rPr>
        <w:t>nieodpowiadającej</w:t>
      </w:r>
      <w:r w:rsidRPr="0059206F">
        <w:rPr>
          <w:rFonts w:cs="Arial"/>
          <w:szCs w:val="20"/>
        </w:rPr>
        <w:t xml:space="preserve">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A5236E">
        <w:rPr>
          <w:rFonts w:cs="Arial"/>
          <w:szCs w:val="20"/>
        </w:rPr>
        <w:br/>
      </w:r>
      <w:r w:rsidRPr="0059206F">
        <w:rPr>
          <w:rFonts w:cs="Arial"/>
          <w:szCs w:val="20"/>
        </w:rPr>
        <w:t xml:space="preserve">lub brakujących, bez ponoszenia przez Zamawiającego z tego tytułu jakichkolwiek dodatkowych kosztów, własnym transportem i na własny koszt w dniu dostawy </w:t>
      </w:r>
      <w:r w:rsidRPr="0059206F">
        <w:rPr>
          <w:rFonts w:cs="Arial"/>
          <w:b/>
          <w:szCs w:val="20"/>
        </w:rPr>
        <w:t>do godziny 12:00.</w:t>
      </w:r>
    </w:p>
    <w:p w14:paraId="4F0DD15F" w14:textId="55F84B82"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00A5236E">
        <w:rPr>
          <w:rFonts w:cs="Arial"/>
          <w:szCs w:val="20"/>
        </w:rPr>
        <w:br/>
      </w:r>
      <w:r w:rsidRPr="0059206F">
        <w:rPr>
          <w:rFonts w:cs="Arial"/>
          <w:b/>
          <w:szCs w:val="20"/>
        </w:rPr>
        <w:t>do godziny 12</w:t>
      </w:r>
      <w:r w:rsidR="00746B5F">
        <w:rPr>
          <w:rFonts w:cs="Arial"/>
          <w:b/>
          <w:szCs w:val="20"/>
          <w:u w:val="single"/>
          <w:vertAlign w:val="superscript"/>
        </w:rPr>
        <w:t>00</w:t>
      </w:r>
      <w:r w:rsidRPr="0059206F">
        <w:rPr>
          <w:rFonts w:cs="Arial"/>
          <w:szCs w:val="20"/>
        </w:rPr>
        <w:t xml:space="preserve"> w dniu dostawy, Zamawiający zakupi niezbędny towar na wolnym rynku, udokumentuje to fakturą zakupu i rozliczy różnicę (pomiędzy ceną zakupu zastępczego</w:t>
      </w:r>
      <w:r w:rsidR="0041684A">
        <w:rPr>
          <w:rFonts w:cs="Arial"/>
          <w:szCs w:val="20"/>
        </w:rPr>
        <w:t>,</w:t>
      </w:r>
      <w:r w:rsidRPr="0059206F">
        <w:rPr>
          <w:rFonts w:cs="Arial"/>
          <w:szCs w:val="20"/>
        </w:rPr>
        <w:t xml:space="preserve"> a ceną wynikającą z umowy) </w:t>
      </w:r>
      <w:r w:rsidR="00A5236E">
        <w:rPr>
          <w:rFonts w:cs="Arial"/>
          <w:szCs w:val="20"/>
        </w:rPr>
        <w:br/>
      </w:r>
      <w:r w:rsidRPr="0059206F">
        <w:rPr>
          <w:rFonts w:cs="Arial"/>
          <w:szCs w:val="20"/>
        </w:rPr>
        <w:t>przy płatności kolejnych faktur wystawionych przez Wykonawcę.</w:t>
      </w:r>
    </w:p>
    <w:p w14:paraId="6025FFFA"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09BABF73" w:rsidR="0059206F" w:rsidRPr="0059206F" w:rsidRDefault="0059206F" w:rsidP="00E924D2">
      <w:pPr>
        <w:numPr>
          <w:ilvl w:val="0"/>
          <w:numId w:val="14"/>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w:t>
      </w:r>
      <w:r w:rsidR="00746B5F">
        <w:rPr>
          <w:rFonts w:cs="Arial"/>
          <w:szCs w:val="20"/>
        </w:rPr>
        <w:t> </w:t>
      </w:r>
      <w:r w:rsidRPr="0059206F">
        <w:rPr>
          <w:rFonts w:cs="Arial"/>
          <w:szCs w:val="20"/>
        </w:rPr>
        <w:t>umowy z wynagrodzenia należnego Wykonawcy.</w:t>
      </w:r>
    </w:p>
    <w:p w14:paraId="504D833C" w14:textId="760B8498" w:rsidR="0059206F" w:rsidRPr="0059206F" w:rsidRDefault="00FB3A06" w:rsidP="00E924D2">
      <w:pPr>
        <w:numPr>
          <w:ilvl w:val="0"/>
          <w:numId w:val="9"/>
        </w:numPr>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59206F" w:rsidRPr="0059206F">
        <w:rPr>
          <w:rFonts w:eastAsia="Times New Roman" w:cs="Arial"/>
          <w:b/>
          <w:kern w:val="32"/>
          <w:szCs w:val="20"/>
          <w:lang w:eastAsia="pl-PL"/>
        </w:rPr>
        <w:t>8</w:t>
      </w:r>
    </w:p>
    <w:p w14:paraId="5DDF11D5" w14:textId="2103766C" w:rsidR="00E924D2" w:rsidRPr="00B15C56" w:rsidRDefault="0059206F" w:rsidP="00E924D2">
      <w:pPr>
        <w:numPr>
          <w:ilvl w:val="0"/>
          <w:numId w:val="10"/>
        </w:numPr>
        <w:suppressAutoHyphens w:val="0"/>
        <w:ind w:left="284" w:hanging="284"/>
        <w:contextualSpacing/>
        <w:rPr>
          <w:rFonts w:eastAsia="Times New Roman" w:cs="Arial"/>
          <w:kern w:val="32"/>
          <w:szCs w:val="20"/>
          <w:lang w:eastAsia="pl-PL"/>
        </w:rPr>
      </w:pPr>
      <w:bookmarkStart w:id="9" w:name="_Hlk496258324"/>
      <w:r w:rsidRPr="0059206F">
        <w:rPr>
          <w:rFonts w:eastAsia="Times New Roman" w:cs="Arial"/>
          <w:kern w:val="32"/>
          <w:szCs w:val="20"/>
          <w:lang w:eastAsia="pl-PL"/>
        </w:rPr>
        <w:t xml:space="preserve">Wykonawca jest zobowiązany wykonać czynności będące przedmiotem umowy z należytą starannością, </w:t>
      </w:r>
      <w:r w:rsidR="00A5236E">
        <w:rPr>
          <w:rFonts w:eastAsia="Times New Roman" w:cs="Arial"/>
          <w:kern w:val="32"/>
          <w:szCs w:val="20"/>
          <w:lang w:eastAsia="pl-PL"/>
        </w:rPr>
        <w:br/>
      </w:r>
      <w:r w:rsidRPr="0059206F">
        <w:rPr>
          <w:rFonts w:eastAsia="Times New Roman" w:cs="Arial"/>
          <w:kern w:val="32"/>
          <w:szCs w:val="20"/>
          <w:lang w:eastAsia="pl-PL"/>
        </w:rPr>
        <w:t>a także chronić interesy Zamawiającego w zakresie powierzonych sobie czynności.</w:t>
      </w:r>
    </w:p>
    <w:p w14:paraId="32356489" w14:textId="70398A5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sidR="00A5236E">
        <w:rPr>
          <w:rFonts w:eastAsia="Times New Roman" w:cs="Arial"/>
          <w:kern w:val="32"/>
          <w:szCs w:val="20"/>
          <w:lang w:eastAsia="pl-PL"/>
        </w:rPr>
        <w:br/>
      </w:r>
      <w:r w:rsidRPr="0059206F">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55EB516" w14:textId="5B32E67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t>
      </w:r>
      <w:r w:rsidR="006A5737" w:rsidRPr="0059206F">
        <w:rPr>
          <w:rFonts w:eastAsia="Times New Roman" w:cs="Arial"/>
          <w:kern w:val="32"/>
          <w:szCs w:val="20"/>
          <w:lang w:eastAsia="pl-PL"/>
        </w:rPr>
        <w:t>wystąpienia sytuacji</w:t>
      </w:r>
      <w:r w:rsidRPr="0059206F">
        <w:rPr>
          <w:rFonts w:eastAsia="Times New Roman" w:cs="Arial"/>
          <w:kern w:val="32"/>
          <w:szCs w:val="20"/>
          <w:lang w:eastAsia="pl-PL"/>
        </w:rPr>
        <w:t xml:space="preserve">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23874CE2"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w:t>
      </w:r>
      <w:r w:rsidR="006A5737" w:rsidRPr="0059206F">
        <w:rPr>
          <w:rFonts w:eastAsia="Times New Roman" w:cs="Arial"/>
          <w:kern w:val="32"/>
          <w:szCs w:val="20"/>
          <w:lang w:eastAsia="pl-PL"/>
        </w:rPr>
        <w:t>ze stron</w:t>
      </w:r>
      <w:r w:rsidRPr="0059206F">
        <w:rPr>
          <w:rFonts w:eastAsia="Times New Roman" w:cs="Arial"/>
          <w:kern w:val="32"/>
          <w:szCs w:val="20"/>
          <w:lang w:eastAsia="pl-PL"/>
        </w:rPr>
        <w:t xml:space="preserve">, Wykonawca zapłaci Zamawiającemu karę umowną w </w:t>
      </w:r>
      <w:r w:rsidR="006A5737" w:rsidRPr="0059206F">
        <w:rPr>
          <w:rFonts w:eastAsia="Times New Roman" w:cs="Arial"/>
          <w:kern w:val="32"/>
          <w:szCs w:val="20"/>
          <w:lang w:eastAsia="pl-PL"/>
        </w:rPr>
        <w:t xml:space="preserve">wysokości </w:t>
      </w:r>
      <w:r w:rsidR="006A5737" w:rsidRPr="00AA7055">
        <w:rPr>
          <w:rFonts w:eastAsia="Times New Roman" w:cs="Arial"/>
          <w:b/>
          <w:bCs/>
          <w:kern w:val="32"/>
          <w:szCs w:val="20"/>
          <w:lang w:eastAsia="pl-PL"/>
        </w:rPr>
        <w:t>5</w:t>
      </w:r>
      <w:r w:rsidRPr="0059206F">
        <w:rPr>
          <w:rFonts w:eastAsia="Times New Roman" w:cs="Arial"/>
          <w:b/>
          <w:kern w:val="32"/>
          <w:szCs w:val="20"/>
          <w:lang w:eastAsia="pl-PL"/>
        </w:rPr>
        <w:t> 000,00 zł (pięć tysięcy złotych).</w:t>
      </w:r>
    </w:p>
    <w:p w14:paraId="40BC6B20"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9"/>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1D8C9268" w:rsidR="0059206F" w:rsidRPr="0059206F" w:rsidRDefault="00FB3A06" w:rsidP="00E924D2">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9</w:t>
      </w:r>
    </w:p>
    <w:p w14:paraId="321C4366" w14:textId="4E23F8DA" w:rsid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550EAD98" w14:textId="77777777" w:rsidR="00B1416E" w:rsidRPr="0059206F" w:rsidRDefault="00B1416E" w:rsidP="0059206F">
      <w:pPr>
        <w:suppressAutoHyphens w:val="0"/>
        <w:spacing w:after="0"/>
        <w:ind w:left="284"/>
        <w:contextualSpacing/>
        <w:rPr>
          <w:rFonts w:eastAsia="Times New Roman" w:cs="Arial"/>
          <w:kern w:val="32"/>
          <w:szCs w:val="20"/>
          <w:lang w:eastAsia="pl-PL"/>
        </w:rPr>
      </w:pPr>
    </w:p>
    <w:p w14:paraId="01527CBF" w14:textId="0A63BFB2" w:rsidR="0059206F" w:rsidRPr="0059206F" w:rsidRDefault="0059206F" w:rsidP="00E924D2">
      <w:pPr>
        <w:numPr>
          <w:ilvl w:val="0"/>
          <w:numId w:val="9"/>
        </w:numPr>
        <w:suppressAutoHyphens w:val="0"/>
        <w:spacing w:after="0"/>
        <w:ind w:left="4820" w:hanging="142"/>
        <w:contextualSpacing/>
        <w:rPr>
          <w:rFonts w:eastAsia="Times New Roman" w:cs="Arial"/>
          <w:b/>
          <w:kern w:val="32"/>
          <w:szCs w:val="20"/>
          <w:lang w:eastAsia="pl-PL"/>
        </w:rPr>
      </w:pPr>
      <w:bookmarkStart w:id="10" w:name="_Hlk104449369"/>
      <w:r w:rsidRPr="0059206F">
        <w:rPr>
          <w:rFonts w:eastAsia="Times New Roman" w:cs="Arial"/>
          <w:b/>
          <w:kern w:val="32"/>
          <w:szCs w:val="20"/>
          <w:lang w:eastAsia="pl-PL"/>
        </w:rPr>
        <w:t>10</w:t>
      </w:r>
    </w:p>
    <w:p w14:paraId="548852F3" w14:textId="1EA5D276" w:rsidR="0059206F" w:rsidRDefault="0059206F" w:rsidP="0059206F">
      <w:pPr>
        <w:suppressAutoHyphens w:val="0"/>
        <w:spacing w:after="0" w:line="240" w:lineRule="auto"/>
        <w:ind w:left="284"/>
        <w:contextualSpacing/>
        <w:rPr>
          <w:rFonts w:eastAsia="Times New Roman" w:cs="Arial"/>
          <w:bCs/>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bookmarkStart w:id="11" w:name="_Hlk135051402"/>
      <w:r w:rsidR="00E15536">
        <w:rPr>
          <w:rFonts w:cs="Arial"/>
          <w:szCs w:val="20"/>
        </w:rPr>
        <w:t>§ 4 ust. 2</w:t>
      </w:r>
      <w:bookmarkEnd w:id="11"/>
      <w:r w:rsidR="00E15536">
        <w:rPr>
          <w:rFonts w:cs="Arial"/>
          <w:szCs w:val="20"/>
        </w:rPr>
        <w:t>,</w:t>
      </w:r>
      <w:r w:rsidR="006866A5">
        <w:rPr>
          <w:rFonts w:cs="Arial"/>
          <w:szCs w:val="20"/>
        </w:rPr>
        <w:t xml:space="preserve"> </w:t>
      </w:r>
      <w:r w:rsidRPr="0059206F">
        <w:rPr>
          <w:rFonts w:eastAsia="Times New Roman" w:cs="Arial"/>
          <w:bCs/>
          <w:kern w:val="32"/>
          <w:szCs w:val="20"/>
          <w:lang w:eastAsia="pl-PL"/>
        </w:rPr>
        <w:t>które wymagają udokumentowania w formie pisemnej.</w:t>
      </w:r>
    </w:p>
    <w:p w14:paraId="27C7220B" w14:textId="77777777" w:rsidR="00B1416E" w:rsidRPr="0059206F" w:rsidRDefault="00B1416E" w:rsidP="0059206F">
      <w:pPr>
        <w:suppressAutoHyphens w:val="0"/>
        <w:spacing w:after="0" w:line="240" w:lineRule="auto"/>
        <w:ind w:left="284"/>
        <w:contextualSpacing/>
        <w:rPr>
          <w:rFonts w:eastAsia="Times New Roman" w:cs="Arial"/>
          <w:kern w:val="32"/>
          <w:szCs w:val="20"/>
          <w:lang w:eastAsia="pl-PL"/>
        </w:rPr>
      </w:pPr>
    </w:p>
    <w:p w14:paraId="0CE30A86" w14:textId="4C26DFC7" w:rsidR="0059206F" w:rsidRPr="0059206F" w:rsidRDefault="0059206F" w:rsidP="00E924D2">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0F2927">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1B39813B" w:rsidR="0059206F" w:rsidRDefault="0059206F" w:rsidP="000F2927">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2BED53C" w14:textId="251B1AE6" w:rsidR="000F2927" w:rsidRDefault="000F2927" w:rsidP="000F2927">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1BE39FCE" w14:textId="77777777" w:rsidR="00B1416E" w:rsidRPr="000F2927" w:rsidRDefault="00B1416E" w:rsidP="00B1416E">
      <w:pPr>
        <w:suppressAutoHyphens w:val="0"/>
        <w:spacing w:after="0"/>
        <w:ind w:left="284"/>
      </w:pPr>
    </w:p>
    <w:p w14:paraId="4E2431E0" w14:textId="510872BF" w:rsidR="0059206F" w:rsidRPr="0059206F" w:rsidRDefault="0059206F" w:rsidP="00E924D2">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645FB09A"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 xml:space="preserve">W sprawach nieuregulowanych w umowie będą miały </w:t>
      </w:r>
      <w:r w:rsidR="006A5737" w:rsidRPr="0059206F">
        <w:rPr>
          <w:rFonts w:eastAsia="Times New Roman" w:cs="Arial"/>
          <w:kern w:val="32"/>
          <w:szCs w:val="20"/>
          <w:lang w:eastAsia="pl-PL"/>
        </w:rPr>
        <w:t>zastosowanie przepisy</w:t>
      </w:r>
      <w:r w:rsidRPr="0059206F">
        <w:rPr>
          <w:rFonts w:eastAsia="Times New Roman" w:cs="Arial"/>
          <w:kern w:val="32"/>
          <w:szCs w:val="20"/>
          <w:lang w:eastAsia="pl-PL"/>
        </w:rPr>
        <w:t xml:space="preserve">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6B44FF71" w:rsidR="0059206F" w:rsidRPr="0059206F" w:rsidRDefault="0059206F" w:rsidP="00E924D2">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10"/>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4C0D1817" w14:textId="77777777" w:rsidR="004E63B9" w:rsidRDefault="004E63B9" w:rsidP="00F8100D">
      <w:pPr>
        <w:spacing w:after="0" w:line="240" w:lineRule="auto"/>
        <w:jc w:val="left"/>
        <w:rPr>
          <w:b/>
          <w:sz w:val="18"/>
          <w:szCs w:val="18"/>
        </w:rPr>
      </w:pPr>
    </w:p>
    <w:p w14:paraId="279A9D8F" w14:textId="77777777" w:rsidR="004E63B9" w:rsidRDefault="004E63B9" w:rsidP="00F8100D">
      <w:pPr>
        <w:spacing w:after="0" w:line="240" w:lineRule="auto"/>
        <w:jc w:val="left"/>
        <w:rPr>
          <w:b/>
          <w:sz w:val="18"/>
          <w:szCs w:val="18"/>
        </w:rPr>
      </w:pPr>
    </w:p>
    <w:p w14:paraId="69D11C98" w14:textId="77777777" w:rsidR="004E63B9" w:rsidRDefault="004E63B9" w:rsidP="00F8100D">
      <w:pPr>
        <w:spacing w:after="0" w:line="240" w:lineRule="auto"/>
        <w:jc w:val="left"/>
        <w:rPr>
          <w:b/>
          <w:sz w:val="18"/>
          <w:szCs w:val="18"/>
        </w:rPr>
      </w:pPr>
    </w:p>
    <w:p w14:paraId="1E67EB9A" w14:textId="77777777" w:rsidR="004E63B9" w:rsidRDefault="004E63B9" w:rsidP="00F8100D">
      <w:pPr>
        <w:spacing w:after="0" w:line="240" w:lineRule="auto"/>
        <w:jc w:val="left"/>
        <w:rPr>
          <w:b/>
          <w:sz w:val="18"/>
          <w:szCs w:val="18"/>
        </w:rPr>
      </w:pPr>
    </w:p>
    <w:p w14:paraId="23AE71F9" w14:textId="1642DEBE" w:rsidR="0059206F" w:rsidRPr="0059206F" w:rsidRDefault="0059206F" w:rsidP="00F8100D">
      <w:pPr>
        <w:spacing w:after="0" w:line="240" w:lineRule="auto"/>
        <w:jc w:val="left"/>
        <w:rPr>
          <w:b/>
          <w:sz w:val="18"/>
          <w:szCs w:val="18"/>
        </w:rPr>
      </w:pPr>
      <w:r w:rsidRPr="0059206F">
        <w:rPr>
          <w:b/>
          <w:sz w:val="18"/>
          <w:szCs w:val="18"/>
        </w:rPr>
        <w:lastRenderedPageBreak/>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F160903" w14:textId="5D58C176" w:rsidR="00E924D2" w:rsidRPr="00E924D2" w:rsidRDefault="00E924D2" w:rsidP="00E924D2">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2" w:name="_Hlk53741167"/>
      <w:r w:rsidRPr="00E924D2">
        <w:rPr>
          <w:rFonts w:cs="Arial"/>
          <w:color w:val="000000"/>
          <w:sz w:val="16"/>
          <w:szCs w:val="16"/>
        </w:rPr>
        <w:t xml:space="preserve"> w sprawie ochrony osób fizycznych w związku z przetwarzaniem danych osobowych i w sprawie swobodnego przepływu takich danych </w:t>
      </w:r>
      <w:r w:rsidR="00A5236E">
        <w:rPr>
          <w:rFonts w:cs="Arial"/>
          <w:color w:val="000000"/>
          <w:sz w:val="16"/>
          <w:szCs w:val="16"/>
        </w:rPr>
        <w:br/>
      </w:r>
      <w:r w:rsidRPr="00E924D2">
        <w:rPr>
          <w:rFonts w:cs="Arial"/>
          <w:color w:val="000000"/>
          <w:sz w:val="16"/>
          <w:szCs w:val="16"/>
        </w:rPr>
        <w:t>oraz uchylenia dyrektywy 95/46/WE (dalej: RODO), informujemy, że:</w:t>
      </w:r>
    </w:p>
    <w:p w14:paraId="4B648A10" w14:textId="4C002E2D" w:rsidR="00E924D2" w:rsidRPr="00E924D2" w:rsidRDefault="00E924D2" w:rsidP="00E924D2">
      <w:pPr>
        <w:numPr>
          <w:ilvl w:val="0"/>
          <w:numId w:val="3"/>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 xml:space="preserve">Struga </w:t>
      </w:r>
      <w:r w:rsidR="006A5737">
        <w:rPr>
          <w:rFonts w:cs="Arial"/>
          <w:color w:val="000000"/>
          <w:sz w:val="16"/>
          <w:szCs w:val="16"/>
        </w:rPr>
        <w:t>88</w:t>
      </w:r>
      <w:r w:rsidR="006A5737" w:rsidRPr="00E924D2">
        <w:rPr>
          <w:rFonts w:cs="Arial"/>
          <w:color w:val="000000"/>
          <w:sz w:val="16"/>
          <w:szCs w:val="16"/>
        </w:rPr>
        <w:t>, 26</w:t>
      </w:r>
      <w:r w:rsidRPr="00E924D2">
        <w:rPr>
          <w:rFonts w:cs="Arial"/>
          <w:color w:val="000000"/>
          <w:sz w:val="16"/>
          <w:szCs w:val="16"/>
        </w:rPr>
        <w:t xml:space="preserve"> – 600 Radom.</w:t>
      </w:r>
    </w:p>
    <w:p w14:paraId="6B1156B6" w14:textId="695AC54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sidR="003E574F">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13386839" w14:textId="7777777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6031FF5" w14:textId="77777777" w:rsidR="00E924D2" w:rsidRPr="00E924D2" w:rsidRDefault="00E924D2" w:rsidP="00E924D2">
      <w:pPr>
        <w:numPr>
          <w:ilvl w:val="0"/>
          <w:numId w:val="26"/>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70EDDE41" w14:textId="3102A1F6"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A5236E">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70746550"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A5A5EBB" w14:textId="4D0C28E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A5236E">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7F10480" w14:textId="66899A7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A5236E">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344670CD"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623B32" w14:textId="7B0FEB45"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6A573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0C85B506"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47F735FF"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A5236E">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28AB5F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924D2" w:rsidRDefault="00E924D2" w:rsidP="00E924D2">
      <w:pPr>
        <w:numPr>
          <w:ilvl w:val="0"/>
          <w:numId w:val="3"/>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924D2" w:rsidRDefault="00E924D2" w:rsidP="00E924D2">
      <w:pPr>
        <w:numPr>
          <w:ilvl w:val="0"/>
          <w:numId w:val="3"/>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2"/>
      <w:r w:rsidRPr="00E924D2">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4E1FC7">
      <w:headerReference w:type="even" r:id="rId9"/>
      <w:headerReference w:type="default" r:id="rId10"/>
      <w:footerReference w:type="even" r:id="rId11"/>
      <w:footerReference w:type="default" r:id="rId12"/>
      <w:headerReference w:type="first" r:id="rId13"/>
      <w:footerReference w:type="first" r:id="rId14"/>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2ED" w14:textId="77777777" w:rsidR="007F1696" w:rsidRDefault="007F1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13" w:name="_Hlk51225638"/>
    <w:r>
      <w:rPr>
        <w:sz w:val="18"/>
        <w:szCs w:val="20"/>
      </w:rPr>
      <w:t>ul. Pułaskiego 9, 26 – 600 Radom, tel. 48 368 09 00, e-mail: sekretariat@cuwradom.pl</w:t>
    </w:r>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A42" w14:textId="77777777" w:rsidR="007F1696" w:rsidRDefault="007F1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48F" w14:textId="77777777" w:rsidR="007F1696" w:rsidRDefault="007F16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40B6861" w:rsidR="00A120AD" w:rsidRDefault="009D4CA3"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.40.</w:t>
    </w:r>
    <w:r w:rsidR="00A120AD">
      <w:rPr>
        <w:rFonts w:cs="Arial"/>
        <w:szCs w:val="20"/>
      </w:rPr>
      <w:t>202</w:t>
    </w:r>
    <w:r w:rsidR="00661531">
      <w:rPr>
        <w:rFonts w:cs="Arial"/>
        <w:szCs w:val="20"/>
      </w:rPr>
      <w:t>3</w:t>
    </w:r>
    <w:r w:rsidR="00F20891">
      <w:rPr>
        <w:rFonts w:cs="Arial"/>
        <w:szCs w:val="20"/>
      </w:rPr>
      <w:t>.</w:t>
    </w:r>
    <w:r w:rsidR="00E45C39">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055" w14:textId="77777777" w:rsidR="007F1696" w:rsidRDefault="007F16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ADDC4A60"/>
    <w:name w:val="WW8Num13"/>
    <w:lvl w:ilvl="0">
      <w:start w:val="1"/>
      <w:numFmt w:val="decimal"/>
      <w:lvlText w:val="%1."/>
      <w:lvlJc w:val="left"/>
      <w:pPr>
        <w:tabs>
          <w:tab w:val="num" w:pos="0"/>
        </w:tabs>
        <w:ind w:left="781" w:hanging="360"/>
      </w:pPr>
      <w:rPr>
        <w:rFonts w:ascii="Arial" w:hAnsi="Arial" w:cs="Arial"/>
        <w:b w:val="0"/>
        <w:bCs/>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5BC"/>
    <w:rsid w:val="00053C1B"/>
    <w:rsid w:val="00054944"/>
    <w:rsid w:val="000621A8"/>
    <w:rsid w:val="000666A2"/>
    <w:rsid w:val="00080844"/>
    <w:rsid w:val="000877F3"/>
    <w:rsid w:val="00093228"/>
    <w:rsid w:val="000967A4"/>
    <w:rsid w:val="000B07ED"/>
    <w:rsid w:val="000B4414"/>
    <w:rsid w:val="000B6AC5"/>
    <w:rsid w:val="000C0AF8"/>
    <w:rsid w:val="000C2CED"/>
    <w:rsid w:val="000F2927"/>
    <w:rsid w:val="0010167C"/>
    <w:rsid w:val="00103B13"/>
    <w:rsid w:val="001117E9"/>
    <w:rsid w:val="001161AC"/>
    <w:rsid w:val="00124A31"/>
    <w:rsid w:val="0012523A"/>
    <w:rsid w:val="00126D37"/>
    <w:rsid w:val="001335EB"/>
    <w:rsid w:val="001347E0"/>
    <w:rsid w:val="001450D6"/>
    <w:rsid w:val="00177BB5"/>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6F44"/>
    <w:rsid w:val="002D2746"/>
    <w:rsid w:val="002D37DE"/>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2716"/>
    <w:rsid w:val="00405069"/>
    <w:rsid w:val="00406E87"/>
    <w:rsid w:val="0041684A"/>
    <w:rsid w:val="00422B3A"/>
    <w:rsid w:val="00423FFE"/>
    <w:rsid w:val="00426B3E"/>
    <w:rsid w:val="004405AE"/>
    <w:rsid w:val="004504B3"/>
    <w:rsid w:val="0045359F"/>
    <w:rsid w:val="004613B3"/>
    <w:rsid w:val="00466528"/>
    <w:rsid w:val="004B0A25"/>
    <w:rsid w:val="004B4551"/>
    <w:rsid w:val="004D6BFD"/>
    <w:rsid w:val="004E1FC7"/>
    <w:rsid w:val="004E600B"/>
    <w:rsid w:val="004E63B9"/>
    <w:rsid w:val="004F6578"/>
    <w:rsid w:val="00500577"/>
    <w:rsid w:val="00510F35"/>
    <w:rsid w:val="005400F0"/>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F06BA"/>
    <w:rsid w:val="007019AF"/>
    <w:rsid w:val="007022AE"/>
    <w:rsid w:val="00711793"/>
    <w:rsid w:val="00711F73"/>
    <w:rsid w:val="007203DE"/>
    <w:rsid w:val="007237B4"/>
    <w:rsid w:val="00746744"/>
    <w:rsid w:val="00746B5F"/>
    <w:rsid w:val="0075650D"/>
    <w:rsid w:val="00762B72"/>
    <w:rsid w:val="00767EA2"/>
    <w:rsid w:val="007722D4"/>
    <w:rsid w:val="00773710"/>
    <w:rsid w:val="007779C9"/>
    <w:rsid w:val="007A2898"/>
    <w:rsid w:val="007B147E"/>
    <w:rsid w:val="007C5683"/>
    <w:rsid w:val="007C5837"/>
    <w:rsid w:val="007D29A8"/>
    <w:rsid w:val="007F0244"/>
    <w:rsid w:val="007F1696"/>
    <w:rsid w:val="007F2E14"/>
    <w:rsid w:val="00805AEA"/>
    <w:rsid w:val="00812354"/>
    <w:rsid w:val="008756F3"/>
    <w:rsid w:val="00887DA4"/>
    <w:rsid w:val="008B1797"/>
    <w:rsid w:val="008B20A0"/>
    <w:rsid w:val="008C287C"/>
    <w:rsid w:val="008E10BE"/>
    <w:rsid w:val="009023EC"/>
    <w:rsid w:val="00902B9A"/>
    <w:rsid w:val="00905308"/>
    <w:rsid w:val="00915721"/>
    <w:rsid w:val="00925E51"/>
    <w:rsid w:val="0095055A"/>
    <w:rsid w:val="0095663A"/>
    <w:rsid w:val="009624D7"/>
    <w:rsid w:val="00993A9A"/>
    <w:rsid w:val="00994AC6"/>
    <w:rsid w:val="009D4CA3"/>
    <w:rsid w:val="009D63D9"/>
    <w:rsid w:val="009E261A"/>
    <w:rsid w:val="009E46C9"/>
    <w:rsid w:val="009E61F6"/>
    <w:rsid w:val="00A03BF4"/>
    <w:rsid w:val="00A11F2F"/>
    <w:rsid w:val="00A120AD"/>
    <w:rsid w:val="00A36F11"/>
    <w:rsid w:val="00A4508B"/>
    <w:rsid w:val="00A5236E"/>
    <w:rsid w:val="00A52C0D"/>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45A"/>
    <w:rsid w:val="00B1416E"/>
    <w:rsid w:val="00B15C56"/>
    <w:rsid w:val="00B2153D"/>
    <w:rsid w:val="00B27F27"/>
    <w:rsid w:val="00B349E7"/>
    <w:rsid w:val="00B36508"/>
    <w:rsid w:val="00B43C2C"/>
    <w:rsid w:val="00B57647"/>
    <w:rsid w:val="00B71E9C"/>
    <w:rsid w:val="00B77436"/>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E7ABF"/>
    <w:rsid w:val="00CF02E9"/>
    <w:rsid w:val="00D07DFE"/>
    <w:rsid w:val="00D1411D"/>
    <w:rsid w:val="00D356B9"/>
    <w:rsid w:val="00D35B8C"/>
    <w:rsid w:val="00D35F43"/>
    <w:rsid w:val="00D409D4"/>
    <w:rsid w:val="00D67F89"/>
    <w:rsid w:val="00D871B6"/>
    <w:rsid w:val="00DC307F"/>
    <w:rsid w:val="00DC35AB"/>
    <w:rsid w:val="00DC45F6"/>
    <w:rsid w:val="00DC5BE9"/>
    <w:rsid w:val="00DD4C38"/>
    <w:rsid w:val="00DF75AE"/>
    <w:rsid w:val="00E00F67"/>
    <w:rsid w:val="00E144BB"/>
    <w:rsid w:val="00E15536"/>
    <w:rsid w:val="00E15EC4"/>
    <w:rsid w:val="00E1720F"/>
    <w:rsid w:val="00E17C31"/>
    <w:rsid w:val="00E3539B"/>
    <w:rsid w:val="00E378E2"/>
    <w:rsid w:val="00E44AB4"/>
    <w:rsid w:val="00E45C39"/>
    <w:rsid w:val="00E60A8B"/>
    <w:rsid w:val="00E651FC"/>
    <w:rsid w:val="00E81FA3"/>
    <w:rsid w:val="00E924D2"/>
    <w:rsid w:val="00E97EF6"/>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AutoShape 5"/>
        <o:r id="V:Rule4" type="connector" idref="#AutoShape 6"/>
      </o:rules>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14525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Marlena Czyżewska</cp:lastModifiedBy>
  <cp:revision>3</cp:revision>
  <cp:lastPrinted>2023-03-06T08:06:00Z</cp:lastPrinted>
  <dcterms:created xsi:type="dcterms:W3CDTF">2023-05-25T12:21:00Z</dcterms:created>
  <dcterms:modified xsi:type="dcterms:W3CDTF">2023-05-25T12:21:00Z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