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2D82" w14:textId="77777777" w:rsidR="00B94A4C" w:rsidRPr="00931F78" w:rsidRDefault="00B94A4C" w:rsidP="00B94A4C">
      <w:pPr>
        <w:pageBreakBefore/>
        <w:spacing w:after="360" w:line="240" w:lineRule="auto"/>
        <w:ind w:left="4956" w:firstLine="708"/>
        <w:jc w:val="center"/>
      </w:pPr>
      <w:r w:rsidRPr="00931F78">
        <w:rPr>
          <w:rFonts w:eastAsia="Arial" w:cs="Arial"/>
          <w:b/>
          <w:szCs w:val="20"/>
          <w:lang w:eastAsia="ar-SA"/>
        </w:rPr>
        <w:t xml:space="preserve">  </w:t>
      </w:r>
      <w:r w:rsidRPr="00931F78">
        <w:rPr>
          <w:rFonts w:cs="Arial"/>
          <w:b/>
          <w:szCs w:val="20"/>
          <w:lang w:eastAsia="ar-SA"/>
        </w:rPr>
        <w:t>Załącznik nr 2 do zapytania cenowego</w:t>
      </w:r>
    </w:p>
    <w:p w14:paraId="566FDD92" w14:textId="77777777" w:rsidR="00B94A4C" w:rsidRPr="00931F78" w:rsidRDefault="00B94A4C" w:rsidP="00B94A4C">
      <w:pPr>
        <w:spacing w:line="240" w:lineRule="auto"/>
        <w:jc w:val="center"/>
      </w:pPr>
      <w:r w:rsidRPr="00931F78">
        <w:rPr>
          <w:rFonts w:cs="Arial"/>
          <w:b/>
          <w:szCs w:val="20"/>
        </w:rPr>
        <w:t>Projekt umowy</w:t>
      </w:r>
    </w:p>
    <w:p w14:paraId="13EC3122" w14:textId="6DF4FEB9" w:rsidR="00D374AD" w:rsidRPr="00931F78" w:rsidRDefault="00D374AD" w:rsidP="00D374AD">
      <w:pPr>
        <w:tabs>
          <w:tab w:val="center" w:pos="4253"/>
        </w:tabs>
        <w:suppressAutoHyphens w:val="0"/>
        <w:spacing w:after="0"/>
        <w:ind w:right="141"/>
        <w:rPr>
          <w:rFonts w:cs="Arial"/>
          <w:szCs w:val="20"/>
        </w:rPr>
      </w:pPr>
      <w:r w:rsidRPr="00931F78">
        <w:rPr>
          <w:rFonts w:cs="Arial"/>
          <w:szCs w:val="20"/>
        </w:rPr>
        <w:t xml:space="preserve">Zawarta </w:t>
      </w:r>
      <w:r w:rsidRPr="00931F78">
        <w:rPr>
          <w:rFonts w:cs="Arial"/>
          <w:b/>
          <w:szCs w:val="20"/>
        </w:rPr>
        <w:t>w dniu ………….………20</w:t>
      </w:r>
      <w:r w:rsidR="00FC59C5">
        <w:rPr>
          <w:rFonts w:cs="Arial"/>
          <w:b/>
          <w:szCs w:val="20"/>
        </w:rPr>
        <w:t>….</w:t>
      </w:r>
      <w:r w:rsidRPr="00931F78">
        <w:rPr>
          <w:rFonts w:cs="Arial"/>
          <w:szCs w:val="20"/>
        </w:rPr>
        <w:t xml:space="preserve"> roku pomiędzy Gminą Miasta Radomia ul. Jana Kilińskiego 30,</w:t>
      </w:r>
      <w:r w:rsidRPr="00931F78">
        <w:rPr>
          <w:rFonts w:cs="Arial"/>
          <w:szCs w:val="20"/>
        </w:rPr>
        <w:br/>
      </w:r>
      <w:bookmarkStart w:id="0" w:name="_Hlk103853710"/>
      <w:r w:rsidRPr="00931F78">
        <w:rPr>
          <w:rFonts w:cs="Arial"/>
          <w:szCs w:val="20"/>
        </w:rPr>
        <w:t xml:space="preserve">26-600 Radom, NIP 7962817529, REGON 670223451 w ramach działalności </w:t>
      </w:r>
      <w:r w:rsidRPr="00931F78">
        <w:rPr>
          <w:rFonts w:cs="Arial"/>
          <w:b/>
          <w:szCs w:val="20"/>
        </w:rPr>
        <w:t>Domu Pomocy Społecznej Weterana Walki i Pracy</w:t>
      </w:r>
      <w:r w:rsidR="008D2622" w:rsidRPr="00931F78">
        <w:rPr>
          <w:rFonts w:cs="Arial"/>
          <w:b/>
          <w:szCs w:val="20"/>
        </w:rPr>
        <w:t xml:space="preserve">, </w:t>
      </w:r>
      <w:r w:rsidRPr="00931F78">
        <w:rPr>
          <w:rFonts w:cs="Arial"/>
          <w:b/>
          <w:szCs w:val="20"/>
        </w:rPr>
        <w:t>ul. Wyścigow</w:t>
      </w:r>
      <w:r w:rsidR="008D2622" w:rsidRPr="00931F78">
        <w:rPr>
          <w:rFonts w:cs="Arial"/>
          <w:b/>
          <w:szCs w:val="20"/>
        </w:rPr>
        <w:t>a</w:t>
      </w:r>
      <w:r w:rsidRPr="00931F78">
        <w:rPr>
          <w:rFonts w:cs="Arial"/>
          <w:b/>
          <w:szCs w:val="20"/>
        </w:rPr>
        <w:t xml:space="preserve"> 16, 26-600 Radom, </w:t>
      </w:r>
      <w:r w:rsidRPr="00931F78">
        <w:rPr>
          <w:rFonts w:cs="Arial"/>
          <w:szCs w:val="20"/>
        </w:rPr>
        <w:t>w imieniu i na rzecz, której działa  </w:t>
      </w:r>
      <w:r w:rsidRPr="00931F78">
        <w:t>Anna Rybak</w:t>
      </w:r>
      <w:r w:rsidRPr="00931F78">
        <w:rPr>
          <w:rFonts w:cs="Arial"/>
          <w:szCs w:val="20"/>
        </w:rPr>
        <w:t xml:space="preserve">–Pałka –  Dyrektor Miejskiego Centrum Usług Wspólnych  w Radomiu, </w:t>
      </w:r>
      <w:bookmarkStart w:id="1" w:name="_Hlk116908496"/>
      <w:r w:rsidRPr="00931F78">
        <w:rPr>
          <w:rFonts w:cs="Arial"/>
          <w:szCs w:val="20"/>
        </w:rPr>
        <w:t>z siedzibą w Radomiu, przy ul. Pułaskiego 9 – na podstawie udzielonego przez Prezydenta Miasta Radomia pełnomocnictwa Nr 295/2022 z dnia 1 sierpnia 2022 roku</w:t>
      </w:r>
    </w:p>
    <w:bookmarkEnd w:id="0"/>
    <w:bookmarkEnd w:id="1"/>
    <w:p w14:paraId="70866045" w14:textId="77777777" w:rsidR="00D374AD" w:rsidRPr="00931F78" w:rsidRDefault="00D374AD" w:rsidP="00B94A4C">
      <w:pPr>
        <w:spacing w:line="240" w:lineRule="auto"/>
        <w:rPr>
          <w:rFonts w:cs="Arial"/>
          <w:szCs w:val="20"/>
        </w:rPr>
      </w:pPr>
    </w:p>
    <w:p w14:paraId="751AE3C5" w14:textId="1D44B953" w:rsidR="00B94A4C" w:rsidRPr="00931F78" w:rsidRDefault="00B94A4C" w:rsidP="00B94A4C">
      <w:pPr>
        <w:spacing w:line="240" w:lineRule="auto"/>
      </w:pPr>
      <w:r w:rsidRPr="00931F78">
        <w:rPr>
          <w:rFonts w:cs="Arial"/>
          <w:szCs w:val="20"/>
        </w:rPr>
        <w:t xml:space="preserve">zwaną w dalszej części umowy </w:t>
      </w:r>
      <w:r w:rsidRPr="00931F78">
        <w:rPr>
          <w:rFonts w:cs="Arial"/>
          <w:b/>
          <w:szCs w:val="20"/>
        </w:rPr>
        <w:t>Zamawiającym,</w:t>
      </w:r>
    </w:p>
    <w:p w14:paraId="23A0F461" w14:textId="77777777" w:rsidR="00B94A4C" w:rsidRPr="00931F78" w:rsidRDefault="00B94A4C" w:rsidP="00B94A4C">
      <w:pPr>
        <w:spacing w:line="240" w:lineRule="auto"/>
      </w:pPr>
      <w:r w:rsidRPr="00931F78">
        <w:rPr>
          <w:rFonts w:cs="Arial"/>
          <w:b/>
          <w:szCs w:val="20"/>
        </w:rPr>
        <w:t>a  …………………………….</w:t>
      </w:r>
    </w:p>
    <w:p w14:paraId="70CBF1CC" w14:textId="77777777" w:rsidR="00B94A4C" w:rsidRPr="00931F78" w:rsidRDefault="00B94A4C" w:rsidP="00B94A4C">
      <w:pPr>
        <w:spacing w:line="240" w:lineRule="auto"/>
      </w:pPr>
      <w:r w:rsidRPr="00931F78">
        <w:rPr>
          <w:rFonts w:cs="Arial"/>
          <w:b/>
          <w:szCs w:val="20"/>
        </w:rPr>
        <w:t xml:space="preserve">NIP: ……………………, Regon: …………….. , </w:t>
      </w:r>
    </w:p>
    <w:p w14:paraId="5B0800AA" w14:textId="77777777" w:rsidR="00B94A4C" w:rsidRPr="00931F78" w:rsidRDefault="00B94A4C" w:rsidP="00B94A4C">
      <w:pPr>
        <w:spacing w:line="240" w:lineRule="auto"/>
      </w:pPr>
      <w:r w:rsidRPr="00931F78">
        <w:rPr>
          <w:rFonts w:cs="Arial"/>
          <w:b/>
          <w:szCs w:val="20"/>
        </w:rPr>
        <w:t>reprezentowanym przez: ……………………….</w:t>
      </w:r>
    </w:p>
    <w:p w14:paraId="5D0E66C7" w14:textId="77777777" w:rsidR="00B94A4C" w:rsidRPr="00931F78" w:rsidRDefault="00B94A4C" w:rsidP="00B94A4C">
      <w:pPr>
        <w:spacing w:line="240" w:lineRule="auto"/>
      </w:pPr>
      <w:r w:rsidRPr="00931F78">
        <w:rPr>
          <w:rFonts w:cs="Arial"/>
          <w:szCs w:val="20"/>
        </w:rPr>
        <w:t xml:space="preserve">zwanym dalej </w:t>
      </w:r>
      <w:r w:rsidRPr="00931F78">
        <w:rPr>
          <w:rFonts w:cs="Arial"/>
          <w:b/>
          <w:szCs w:val="20"/>
        </w:rPr>
        <w:t>Wykonawcą.</w:t>
      </w:r>
    </w:p>
    <w:p w14:paraId="0C89C526" w14:textId="5FD75F3B" w:rsidR="00B94A4C" w:rsidRPr="00931F78" w:rsidRDefault="00B94A4C" w:rsidP="00B94A4C">
      <w:pPr>
        <w:autoSpaceDN w:val="0"/>
        <w:spacing w:after="0" w:line="240" w:lineRule="auto"/>
        <w:textAlignment w:val="baseline"/>
        <w:rPr>
          <w:kern w:val="3"/>
        </w:rPr>
      </w:pPr>
      <w:r w:rsidRPr="00931F78">
        <w:rPr>
          <w:rFonts w:cs="Arial"/>
          <w:i/>
          <w:kern w:val="3"/>
          <w:szCs w:val="20"/>
        </w:rPr>
        <w:t>Niniejszą umowę strony</w:t>
      </w:r>
      <w:r w:rsidR="00EA07A8" w:rsidRPr="00931F78">
        <w:rPr>
          <w:rFonts w:cs="Arial"/>
          <w:i/>
          <w:kern w:val="3"/>
          <w:szCs w:val="20"/>
        </w:rPr>
        <w:t xml:space="preserve"> </w:t>
      </w:r>
      <w:r w:rsidRPr="00931F78">
        <w:rPr>
          <w:rFonts w:cs="Arial"/>
          <w:i/>
          <w:kern w:val="3"/>
          <w:szCs w:val="20"/>
        </w:rPr>
        <w:t xml:space="preserve"> zawierają bez stosowania przepisów ustawy z dnia 11 września 2019 roku - Prawo zamówień publicznych (tj. Dz.U. 202</w:t>
      </w:r>
      <w:r w:rsidR="00D976D0" w:rsidRPr="00931F78">
        <w:rPr>
          <w:rFonts w:cs="Arial"/>
          <w:i/>
          <w:kern w:val="3"/>
          <w:szCs w:val="20"/>
        </w:rPr>
        <w:t>2</w:t>
      </w:r>
      <w:r w:rsidRPr="00931F78">
        <w:rPr>
          <w:rFonts w:cs="Arial"/>
          <w:i/>
          <w:kern w:val="3"/>
          <w:szCs w:val="20"/>
        </w:rPr>
        <w:t xml:space="preserve"> poz. 1</w:t>
      </w:r>
      <w:r w:rsidR="00D976D0" w:rsidRPr="00931F78">
        <w:rPr>
          <w:rFonts w:cs="Arial"/>
          <w:i/>
          <w:kern w:val="3"/>
          <w:szCs w:val="20"/>
        </w:rPr>
        <w:t>710</w:t>
      </w:r>
      <w:r w:rsidRPr="00931F78">
        <w:rPr>
          <w:rFonts w:cs="Arial"/>
          <w:i/>
          <w:kern w:val="3"/>
          <w:szCs w:val="20"/>
        </w:rPr>
        <w:t xml:space="preserve"> z późn. zm.) Wartość zamówienia jest niższa od kwoty 130 000,00 złotych o której mowa w art. 2 ust. 1 pkt. 1 ww. ustawy</w:t>
      </w:r>
      <w:r w:rsidRPr="00931F78">
        <w:rPr>
          <w:rFonts w:cs="Arial"/>
          <w:b/>
          <w:kern w:val="3"/>
          <w:szCs w:val="20"/>
        </w:rPr>
        <w:t>.</w:t>
      </w:r>
    </w:p>
    <w:p w14:paraId="1C5D0904" w14:textId="77777777" w:rsidR="00B94A4C" w:rsidRPr="00931F78" w:rsidRDefault="00B94A4C" w:rsidP="00B94A4C">
      <w:pPr>
        <w:spacing w:after="0" w:line="240" w:lineRule="auto"/>
        <w:contextualSpacing/>
        <w:rPr>
          <w:rFonts w:eastAsia="Times New Roman" w:cs="Arial"/>
          <w:b/>
          <w:kern w:val="2"/>
          <w:szCs w:val="20"/>
          <w:lang w:eastAsia="pl-PL"/>
        </w:rPr>
      </w:pPr>
    </w:p>
    <w:p w14:paraId="382F997F" w14:textId="77777777" w:rsidR="00B94A4C" w:rsidRPr="00931F78" w:rsidRDefault="00B94A4C" w:rsidP="00B94A4C">
      <w:pPr>
        <w:spacing w:after="0" w:line="240" w:lineRule="auto"/>
        <w:contextualSpacing/>
        <w:jc w:val="center"/>
        <w:rPr>
          <w:rFonts w:eastAsia="Times New Roman" w:cs="Arial"/>
          <w:b/>
          <w:kern w:val="2"/>
          <w:szCs w:val="20"/>
          <w:lang w:eastAsia="pl-PL"/>
        </w:rPr>
      </w:pPr>
      <w:bookmarkStart w:id="2" w:name="_Hlk104889635"/>
    </w:p>
    <w:p w14:paraId="15207C13" w14:textId="77777777" w:rsidR="00B94A4C" w:rsidRPr="00931F78" w:rsidRDefault="00B94A4C" w:rsidP="00B94A4C">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1</w:t>
      </w:r>
    </w:p>
    <w:bookmarkEnd w:id="2"/>
    <w:p w14:paraId="1A449DB3" w14:textId="4FA2DF8D" w:rsidR="00B94A4C" w:rsidRPr="00931F78" w:rsidRDefault="00B94A4C" w:rsidP="00B94A4C">
      <w:pPr>
        <w:numPr>
          <w:ilvl w:val="0"/>
          <w:numId w:val="7"/>
        </w:numPr>
        <w:spacing w:after="0" w:line="240" w:lineRule="auto"/>
        <w:ind w:left="360"/>
      </w:pPr>
      <w:r w:rsidRPr="00931F78">
        <w:rPr>
          <w:rFonts w:cs="Arial"/>
          <w:szCs w:val="20"/>
        </w:rPr>
        <w:t xml:space="preserve">Przedmiotem umowy jest sukcesywna dostawa warzyw i owoców mrożonych wraz z transportem dla </w:t>
      </w:r>
      <w:r w:rsidRPr="00931F78">
        <w:rPr>
          <w:rFonts w:cs="Arial"/>
          <w:b/>
          <w:szCs w:val="20"/>
        </w:rPr>
        <w:t>Domu Pomocy Społecznej  Weterana Walki i Pracy,  ul. Wyścigow</w:t>
      </w:r>
      <w:r w:rsidR="008D2622" w:rsidRPr="00931F78">
        <w:rPr>
          <w:rFonts w:cs="Arial"/>
          <w:b/>
          <w:szCs w:val="20"/>
        </w:rPr>
        <w:t>a</w:t>
      </w:r>
      <w:r w:rsidRPr="00931F78">
        <w:rPr>
          <w:rFonts w:cs="Arial"/>
          <w:b/>
          <w:szCs w:val="20"/>
        </w:rPr>
        <w:t xml:space="preserve"> 16, 26-600 Radom</w:t>
      </w:r>
      <w:r w:rsidRPr="00931F78">
        <w:rPr>
          <w:rFonts w:cs="Arial"/>
          <w:szCs w:val="20"/>
        </w:rPr>
        <w:t>.</w:t>
      </w:r>
    </w:p>
    <w:p w14:paraId="5562A9BA" w14:textId="2E0EC58C" w:rsidR="00B94A4C" w:rsidRPr="00931F78" w:rsidRDefault="00B94A4C" w:rsidP="00B94A4C">
      <w:pPr>
        <w:numPr>
          <w:ilvl w:val="0"/>
          <w:numId w:val="7"/>
        </w:numPr>
        <w:spacing w:after="0" w:line="240" w:lineRule="auto"/>
        <w:ind w:left="360"/>
        <w:contextualSpacing/>
        <w:rPr>
          <w:rFonts w:ascii="Times New Roman" w:eastAsia="Times New Roman" w:hAnsi="Times New Roman"/>
          <w:kern w:val="2"/>
          <w:szCs w:val="24"/>
          <w:lang w:eastAsia="pl-PL"/>
        </w:rPr>
      </w:pPr>
      <w:r w:rsidRPr="00931F78">
        <w:rPr>
          <w:rFonts w:eastAsia="Times New Roman" w:cs="Arial"/>
          <w:kern w:val="2"/>
          <w:szCs w:val="20"/>
          <w:lang w:eastAsia="pl-PL"/>
        </w:rPr>
        <w:t xml:space="preserve">Umowa zostaje zawarta na czas określony </w:t>
      </w:r>
      <w:r w:rsidRPr="00931F78">
        <w:rPr>
          <w:rFonts w:eastAsia="Times New Roman" w:cs="Arial"/>
          <w:b/>
          <w:kern w:val="2"/>
          <w:szCs w:val="20"/>
          <w:lang w:eastAsia="pl-PL"/>
        </w:rPr>
        <w:t>od dnia 01.0</w:t>
      </w:r>
      <w:r w:rsidR="00EA07A8" w:rsidRPr="00931F78">
        <w:rPr>
          <w:rFonts w:eastAsia="Times New Roman" w:cs="Arial"/>
          <w:b/>
          <w:kern w:val="2"/>
          <w:szCs w:val="20"/>
          <w:lang w:eastAsia="pl-PL"/>
        </w:rPr>
        <w:t>1</w:t>
      </w:r>
      <w:r w:rsidRPr="00931F78">
        <w:rPr>
          <w:rFonts w:eastAsia="Times New Roman" w:cs="Arial"/>
          <w:b/>
          <w:kern w:val="2"/>
          <w:szCs w:val="20"/>
          <w:lang w:eastAsia="pl-PL"/>
        </w:rPr>
        <w:t>.202</w:t>
      </w:r>
      <w:r w:rsidR="00EA07A8" w:rsidRPr="00931F78">
        <w:rPr>
          <w:rFonts w:eastAsia="Times New Roman" w:cs="Arial"/>
          <w:b/>
          <w:kern w:val="2"/>
          <w:szCs w:val="20"/>
          <w:lang w:eastAsia="pl-PL"/>
        </w:rPr>
        <w:t>3 roku</w:t>
      </w:r>
      <w:r w:rsidRPr="00931F78">
        <w:rPr>
          <w:rFonts w:eastAsia="Times New Roman" w:cs="Arial"/>
          <w:b/>
          <w:kern w:val="2"/>
          <w:szCs w:val="20"/>
          <w:lang w:eastAsia="pl-PL"/>
        </w:rPr>
        <w:t xml:space="preserve"> do dnia 3</w:t>
      </w:r>
      <w:r w:rsidR="00EA07A8" w:rsidRPr="00931F78">
        <w:rPr>
          <w:rFonts w:eastAsia="Times New Roman" w:cs="Arial"/>
          <w:b/>
          <w:kern w:val="2"/>
          <w:szCs w:val="20"/>
          <w:lang w:eastAsia="pl-PL"/>
        </w:rPr>
        <w:t>0</w:t>
      </w:r>
      <w:r w:rsidRPr="00931F78">
        <w:rPr>
          <w:rFonts w:eastAsia="Times New Roman" w:cs="Arial"/>
          <w:b/>
          <w:kern w:val="2"/>
          <w:szCs w:val="20"/>
          <w:lang w:eastAsia="pl-PL"/>
        </w:rPr>
        <w:t>.</w:t>
      </w:r>
      <w:r w:rsidR="00EA07A8" w:rsidRPr="00931F78">
        <w:rPr>
          <w:rFonts w:eastAsia="Times New Roman" w:cs="Arial"/>
          <w:b/>
          <w:kern w:val="2"/>
          <w:szCs w:val="20"/>
          <w:lang w:eastAsia="pl-PL"/>
        </w:rPr>
        <w:t>06.</w:t>
      </w:r>
      <w:r w:rsidRPr="00931F78">
        <w:rPr>
          <w:rFonts w:eastAsia="Times New Roman" w:cs="Arial"/>
          <w:b/>
          <w:kern w:val="2"/>
          <w:szCs w:val="20"/>
          <w:lang w:eastAsia="pl-PL"/>
        </w:rPr>
        <w:t>202</w:t>
      </w:r>
      <w:r w:rsidR="00EA07A8" w:rsidRPr="00931F78">
        <w:rPr>
          <w:rFonts w:eastAsia="Times New Roman" w:cs="Arial"/>
          <w:b/>
          <w:kern w:val="2"/>
          <w:szCs w:val="20"/>
          <w:lang w:eastAsia="pl-PL"/>
        </w:rPr>
        <w:t>3</w:t>
      </w:r>
      <w:r w:rsidRPr="00931F78">
        <w:rPr>
          <w:rFonts w:eastAsia="Times New Roman" w:cs="Arial"/>
          <w:b/>
          <w:kern w:val="2"/>
          <w:szCs w:val="20"/>
          <w:lang w:eastAsia="pl-PL"/>
        </w:rPr>
        <w:t xml:space="preserve"> roku.</w:t>
      </w:r>
    </w:p>
    <w:p w14:paraId="58B127FD" w14:textId="2319F812" w:rsidR="00CE7DD7" w:rsidRPr="00931F78" w:rsidRDefault="00CE7DD7" w:rsidP="00CE7DD7">
      <w:pPr>
        <w:spacing w:after="0" w:line="240" w:lineRule="auto"/>
        <w:contextualSpacing/>
        <w:rPr>
          <w:rFonts w:eastAsia="Times New Roman" w:cs="Arial"/>
          <w:b/>
          <w:kern w:val="2"/>
          <w:szCs w:val="20"/>
          <w:lang w:eastAsia="pl-PL"/>
        </w:rPr>
      </w:pPr>
    </w:p>
    <w:p w14:paraId="7EAD3BE3" w14:textId="364EA222" w:rsidR="00B94A4C" w:rsidRPr="00931F78" w:rsidRDefault="00CE7DD7" w:rsidP="00CE7DD7">
      <w:pPr>
        <w:spacing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Pr="00931F78">
        <w:rPr>
          <w:rFonts w:ascii="Times New Roman" w:eastAsia="Times New Roman" w:hAnsi="Times New Roman" w:cs="Arial"/>
          <w:b/>
          <w:kern w:val="2"/>
          <w:szCs w:val="20"/>
          <w:lang w:eastAsia="pl-PL"/>
        </w:rPr>
        <w:t xml:space="preserve">  </w:t>
      </w:r>
      <w:r w:rsidRPr="00931F78">
        <w:rPr>
          <w:rFonts w:eastAsia="Times New Roman" w:cs="Arial"/>
          <w:b/>
          <w:kern w:val="2"/>
          <w:szCs w:val="20"/>
          <w:lang w:eastAsia="pl-PL"/>
        </w:rPr>
        <w:t>2</w:t>
      </w:r>
    </w:p>
    <w:p w14:paraId="560ED150" w14:textId="77777777" w:rsidR="00B94A4C" w:rsidRPr="00931F78" w:rsidRDefault="00B94A4C" w:rsidP="00CE7DD7">
      <w:pPr>
        <w:pStyle w:val="Akapitzlist"/>
        <w:numPr>
          <w:ilvl w:val="0"/>
          <w:numId w:val="28"/>
        </w:numPr>
        <w:ind w:left="284" w:hanging="284"/>
        <w:rPr>
          <w:rFonts w:ascii="Arial" w:hAnsi="Arial" w:cs="Arial"/>
          <w:b/>
          <w:szCs w:val="20"/>
        </w:rPr>
      </w:pPr>
      <w:r w:rsidRPr="00931F78">
        <w:rPr>
          <w:rFonts w:ascii="Arial" w:hAnsi="Arial" w:cs="Arial"/>
          <w:szCs w:val="20"/>
        </w:rPr>
        <w:t xml:space="preserve">Wartość umowy strony ustalają na </w:t>
      </w:r>
      <w:r w:rsidRPr="00931F78">
        <w:rPr>
          <w:rFonts w:ascii="Arial" w:hAnsi="Arial" w:cs="Arial"/>
          <w:b/>
          <w:szCs w:val="20"/>
        </w:rPr>
        <w:t xml:space="preserve">kwotę: ………………… złotych brutto, </w:t>
      </w:r>
      <w:r w:rsidRPr="00931F78">
        <w:rPr>
          <w:rFonts w:ascii="Arial" w:hAnsi="Arial" w:cs="Arial"/>
          <w:bCs/>
          <w:szCs w:val="20"/>
        </w:rPr>
        <w:t>(słownie: ……………….………… …………………………………………………………………………………………………………….…………...),w</w:t>
      </w:r>
      <w:r w:rsidRPr="00931F78">
        <w:rPr>
          <w:rFonts w:ascii="Arial" w:hAnsi="Arial" w:cs="Arial"/>
          <w:szCs w:val="20"/>
        </w:rPr>
        <w:t xml:space="preserve"> tym </w:t>
      </w:r>
      <w:r w:rsidRPr="00931F78">
        <w:rPr>
          <w:rFonts w:ascii="Arial" w:hAnsi="Arial" w:cs="Arial"/>
          <w:b/>
          <w:szCs w:val="20"/>
        </w:rPr>
        <w:t>podatek VAT</w:t>
      </w:r>
      <w:r w:rsidRPr="00931F78">
        <w:rPr>
          <w:rFonts w:ascii="Arial" w:hAnsi="Arial" w:cs="Arial"/>
          <w:szCs w:val="20"/>
        </w:rPr>
        <w:t xml:space="preserve"> </w:t>
      </w:r>
      <w:r w:rsidRPr="00931F78">
        <w:rPr>
          <w:rFonts w:ascii="Arial" w:hAnsi="Arial" w:cs="Arial"/>
          <w:b/>
          <w:szCs w:val="20"/>
        </w:rPr>
        <w:t xml:space="preserve">………………. złotych, </w:t>
      </w:r>
      <w:r w:rsidRPr="00931F78">
        <w:rPr>
          <w:rFonts w:ascii="Arial" w:hAnsi="Arial" w:cs="Arial"/>
          <w:bCs/>
          <w:szCs w:val="20"/>
        </w:rPr>
        <w:t xml:space="preserve">kwota netto …………..,… zł, (słownie: …………………………………….……………………………………...), </w:t>
      </w:r>
      <w:r w:rsidRPr="00931F78">
        <w:rPr>
          <w:rFonts w:ascii="Arial" w:hAnsi="Arial" w:cs="Arial"/>
          <w:szCs w:val="20"/>
        </w:rPr>
        <w:t xml:space="preserve"> zgodnie z formularzem ofertowym stanowiącym załącznik do zapytania cenowego.</w:t>
      </w:r>
    </w:p>
    <w:p w14:paraId="1180C46E" w14:textId="77777777" w:rsidR="00B94A4C" w:rsidRPr="00931F78" w:rsidRDefault="00B94A4C" w:rsidP="00CE7DD7">
      <w:pPr>
        <w:numPr>
          <w:ilvl w:val="0"/>
          <w:numId w:val="28"/>
        </w:numPr>
        <w:spacing w:after="0"/>
        <w:ind w:left="284" w:hanging="284"/>
      </w:pPr>
      <w:r w:rsidRPr="00931F78">
        <w:rPr>
          <w:rFonts w:cs="Arial"/>
          <w:szCs w:val="20"/>
        </w:rPr>
        <w:t>Ceny poszczególnych towarów  określone są w formularzu oferty (stanowiącym załącznik do zapytania cenowego) który stanowi integralną część umowy.</w:t>
      </w:r>
    </w:p>
    <w:p w14:paraId="13FC65B0" w14:textId="77777777" w:rsidR="00B94A4C" w:rsidRPr="00931F78" w:rsidRDefault="00B94A4C" w:rsidP="00CE7DD7">
      <w:pPr>
        <w:numPr>
          <w:ilvl w:val="0"/>
          <w:numId w:val="28"/>
        </w:numPr>
        <w:spacing w:after="0"/>
        <w:ind w:left="284" w:hanging="284"/>
      </w:pPr>
      <w:r w:rsidRPr="00931F78">
        <w:rPr>
          <w:rFonts w:cs="Arial"/>
          <w:szCs w:val="20"/>
        </w:rPr>
        <w:t>W okresie obowiązywania umowy ceny nie mogą ulec zmianie na niekorzyść Zamawiającego.</w:t>
      </w:r>
    </w:p>
    <w:p w14:paraId="54D5CD7B" w14:textId="77777777" w:rsidR="00B94A4C" w:rsidRPr="00931F78" w:rsidRDefault="00B94A4C" w:rsidP="00CE7DD7">
      <w:pPr>
        <w:numPr>
          <w:ilvl w:val="0"/>
          <w:numId w:val="28"/>
        </w:numPr>
        <w:spacing w:after="0"/>
        <w:ind w:left="284" w:hanging="284"/>
      </w:pPr>
      <w:r w:rsidRPr="00931F78">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2B6E321B" w14:textId="77777777" w:rsidR="00FC59C5" w:rsidRPr="00D419B4" w:rsidRDefault="00FC59C5" w:rsidP="00FC59C5">
      <w:pPr>
        <w:numPr>
          <w:ilvl w:val="0"/>
          <w:numId w:val="40"/>
        </w:numPr>
        <w:suppressAutoHyphens w:val="0"/>
        <w:spacing w:after="0"/>
        <w:ind w:left="567" w:hanging="283"/>
        <w:rPr>
          <w:rFonts w:cs="Arial"/>
          <w:szCs w:val="20"/>
        </w:rPr>
      </w:pPr>
      <w:r w:rsidRPr="00D419B4">
        <w:rPr>
          <w:rFonts w:cs="Arial"/>
          <w:szCs w:val="20"/>
        </w:rPr>
        <w:t>wartość towaru wraz z podatkiem VAT naliczonym zgodnie z obowiązującymi przepisami,</w:t>
      </w:r>
    </w:p>
    <w:p w14:paraId="3D850575" w14:textId="77777777" w:rsidR="00FC59C5" w:rsidRPr="00C663FB" w:rsidRDefault="00FC59C5" w:rsidP="00FC59C5">
      <w:pPr>
        <w:numPr>
          <w:ilvl w:val="0"/>
          <w:numId w:val="40"/>
        </w:numPr>
        <w:suppressAutoHyphens w:val="0"/>
        <w:spacing w:after="0"/>
        <w:ind w:left="567" w:hanging="283"/>
        <w:rPr>
          <w:rFonts w:cs="Arial"/>
          <w:b/>
          <w:szCs w:val="20"/>
        </w:rPr>
      </w:pPr>
      <w:r w:rsidRPr="00D419B4">
        <w:rPr>
          <w:rFonts w:cs="Arial"/>
          <w:szCs w:val="20"/>
        </w:rPr>
        <w:t>koszty opakowania, oznakowania, transportu.</w:t>
      </w:r>
    </w:p>
    <w:p w14:paraId="6A3CCA34" w14:textId="77777777" w:rsidR="00B94A4C" w:rsidRPr="00931F78" w:rsidRDefault="00B94A4C" w:rsidP="00B94A4C">
      <w:pPr>
        <w:spacing w:after="0" w:line="240" w:lineRule="auto"/>
        <w:rPr>
          <w:rFonts w:cs="Arial"/>
          <w:b/>
          <w:szCs w:val="20"/>
        </w:rPr>
      </w:pPr>
    </w:p>
    <w:p w14:paraId="39261AE3" w14:textId="77777777" w:rsidR="00B94A4C" w:rsidRPr="00931F78" w:rsidRDefault="00B94A4C" w:rsidP="00B94A4C">
      <w:pPr>
        <w:spacing w:after="0" w:line="240" w:lineRule="auto"/>
        <w:ind w:left="284"/>
        <w:jc w:val="center"/>
      </w:pPr>
      <w:r w:rsidRPr="00931F78">
        <w:rPr>
          <w:rFonts w:cs="Arial"/>
          <w:b/>
          <w:szCs w:val="20"/>
        </w:rPr>
        <w:t>§  3</w:t>
      </w:r>
    </w:p>
    <w:p w14:paraId="21385D88" w14:textId="1477F84C" w:rsidR="00B94A4C" w:rsidRPr="00931F78" w:rsidRDefault="00B94A4C" w:rsidP="00CE7DD7">
      <w:pPr>
        <w:spacing w:line="240" w:lineRule="auto"/>
      </w:pPr>
      <w:r w:rsidRPr="00931F78">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A68EF1E" w14:textId="77777777" w:rsidR="00B94A4C" w:rsidRPr="00931F78" w:rsidRDefault="00B94A4C" w:rsidP="00B94A4C">
      <w:pPr>
        <w:jc w:val="center"/>
        <w:rPr>
          <w:rFonts w:cs="Arial"/>
          <w:b/>
          <w:szCs w:val="20"/>
        </w:rPr>
      </w:pPr>
      <w:r w:rsidRPr="00931F78">
        <w:rPr>
          <w:rFonts w:cs="Arial"/>
          <w:b/>
          <w:szCs w:val="20"/>
        </w:rPr>
        <w:t>§4</w:t>
      </w:r>
    </w:p>
    <w:p w14:paraId="76AA1B07" w14:textId="77777777" w:rsidR="00B94A4C" w:rsidRPr="00931F78" w:rsidRDefault="00B94A4C" w:rsidP="00EF1860">
      <w:pPr>
        <w:pStyle w:val="Akapitzlist"/>
        <w:numPr>
          <w:ilvl w:val="0"/>
          <w:numId w:val="31"/>
        </w:numPr>
        <w:tabs>
          <w:tab w:val="left" w:pos="284"/>
        </w:tabs>
        <w:ind w:left="284" w:hanging="284"/>
        <w:rPr>
          <w:rFonts w:ascii="Arial" w:hAnsi="Arial" w:cs="Arial"/>
        </w:rPr>
      </w:pPr>
      <w:r w:rsidRPr="00931F78">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76DBC02B" w14:textId="77777777" w:rsidR="00B94A4C" w:rsidRPr="00931F78" w:rsidRDefault="00B94A4C" w:rsidP="00EF1860">
      <w:pPr>
        <w:spacing w:after="0" w:line="240" w:lineRule="auto"/>
        <w:ind w:left="284" w:hanging="284"/>
        <w:rPr>
          <w:rFonts w:cs="Arial"/>
          <w:szCs w:val="20"/>
        </w:rPr>
      </w:pPr>
    </w:p>
    <w:p w14:paraId="67682FB9" w14:textId="77777777" w:rsidR="00B94A4C" w:rsidRPr="00931F78" w:rsidRDefault="00B94A4C" w:rsidP="00EF1860">
      <w:pPr>
        <w:pStyle w:val="Akapitzlist"/>
        <w:tabs>
          <w:tab w:val="left" w:pos="7920"/>
        </w:tabs>
        <w:ind w:left="284"/>
        <w:rPr>
          <w:rFonts w:ascii="Arial" w:hAnsi="Arial" w:cs="Arial"/>
        </w:rPr>
      </w:pPr>
      <w:r w:rsidRPr="00931F78">
        <w:rPr>
          <w:rFonts w:ascii="Arial" w:hAnsi="Arial" w:cs="Arial"/>
          <w:b/>
          <w:szCs w:val="20"/>
        </w:rPr>
        <w:t>Nr konta……………………………………………………………………………………</w:t>
      </w:r>
      <w:r w:rsidRPr="00931F78">
        <w:rPr>
          <w:rFonts w:ascii="Arial" w:hAnsi="Arial" w:cs="Arial"/>
          <w:b/>
          <w:szCs w:val="20"/>
        </w:rPr>
        <w:tab/>
      </w:r>
    </w:p>
    <w:p w14:paraId="22FBC106"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lastRenderedPageBreak/>
        <w:t>W przypadku zmiany konta przez Wykonawcę, Zamawiający, zostanie niezwłocznie poinformowany pisemnie lub pocztą elektroniczna.</w:t>
      </w:r>
    </w:p>
    <w:p w14:paraId="2F28BD7A"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48F9B0EF" w14:textId="77777777" w:rsidR="00B94A4C" w:rsidRPr="00931F78" w:rsidRDefault="00B94A4C" w:rsidP="00EF1860">
      <w:pPr>
        <w:pStyle w:val="Akapitzlist"/>
        <w:ind w:left="284"/>
        <w:rPr>
          <w:rFonts w:ascii="Arial" w:hAnsi="Arial" w:cs="Arial"/>
        </w:rPr>
      </w:pPr>
      <w:r w:rsidRPr="00931F78">
        <w:rPr>
          <w:rFonts w:ascii="Arial" w:hAnsi="Arial" w:cs="Arial"/>
          <w:b/>
          <w:szCs w:val="20"/>
        </w:rPr>
        <w:t>Nabywca:</w:t>
      </w:r>
    </w:p>
    <w:p w14:paraId="2E05A2D5" w14:textId="77777777" w:rsidR="00B94A4C" w:rsidRPr="00931F78" w:rsidRDefault="00B94A4C" w:rsidP="00EF1860">
      <w:pPr>
        <w:pStyle w:val="Akapitzlist"/>
        <w:ind w:left="284"/>
        <w:rPr>
          <w:rFonts w:ascii="Arial" w:hAnsi="Arial" w:cs="Arial"/>
        </w:rPr>
      </w:pPr>
      <w:r w:rsidRPr="00931F78">
        <w:rPr>
          <w:rFonts w:ascii="Arial" w:hAnsi="Arial" w:cs="Arial"/>
          <w:szCs w:val="20"/>
        </w:rPr>
        <w:t>Gmina Miasta Radomia ul. Jana Kilińskiego 30, 26-600 Radom, NIP: 7962817529</w:t>
      </w:r>
    </w:p>
    <w:p w14:paraId="29448F56" w14:textId="77777777" w:rsidR="00B94A4C" w:rsidRPr="00931F78" w:rsidRDefault="00B94A4C" w:rsidP="00EF1860">
      <w:pPr>
        <w:pStyle w:val="Akapitzlist"/>
        <w:ind w:left="284"/>
        <w:rPr>
          <w:rFonts w:ascii="Arial" w:hAnsi="Arial" w:cs="Arial"/>
        </w:rPr>
      </w:pPr>
      <w:r w:rsidRPr="00931F78">
        <w:rPr>
          <w:rFonts w:ascii="Arial" w:hAnsi="Arial" w:cs="Arial"/>
          <w:b/>
          <w:szCs w:val="20"/>
        </w:rPr>
        <w:t>Odbiorca:</w:t>
      </w:r>
    </w:p>
    <w:p w14:paraId="463B946F" w14:textId="28F93E4E" w:rsidR="00B94A4C" w:rsidRPr="00931F78" w:rsidRDefault="00B94A4C" w:rsidP="00EF1860">
      <w:pPr>
        <w:pStyle w:val="Akapitzlist"/>
        <w:ind w:left="284"/>
        <w:rPr>
          <w:rFonts w:ascii="Arial" w:hAnsi="Arial" w:cs="Arial"/>
        </w:rPr>
      </w:pPr>
      <w:r w:rsidRPr="00931F78">
        <w:rPr>
          <w:rFonts w:ascii="Arial" w:hAnsi="Arial" w:cs="Arial"/>
          <w:szCs w:val="20"/>
        </w:rPr>
        <w:t xml:space="preserve">Dom Pomocy Społecznej </w:t>
      </w:r>
      <w:r w:rsidRPr="00931F78">
        <w:rPr>
          <w:rFonts w:ascii="Arial" w:hAnsi="Arial" w:cs="Arial"/>
          <w:b/>
          <w:szCs w:val="20"/>
        </w:rPr>
        <w:t>Weterana Walki i Pracy, ul. Wyścigow</w:t>
      </w:r>
      <w:r w:rsidR="008D2622" w:rsidRPr="00931F78">
        <w:rPr>
          <w:rFonts w:ascii="Arial" w:hAnsi="Arial" w:cs="Arial"/>
          <w:b/>
          <w:szCs w:val="20"/>
        </w:rPr>
        <w:t>a</w:t>
      </w:r>
      <w:r w:rsidRPr="00931F78">
        <w:rPr>
          <w:rFonts w:ascii="Arial" w:hAnsi="Arial" w:cs="Arial"/>
          <w:b/>
          <w:szCs w:val="20"/>
        </w:rPr>
        <w:t xml:space="preserve"> 16, 26-600 Radom.</w:t>
      </w:r>
    </w:p>
    <w:p w14:paraId="76BA3705"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 xml:space="preserve">Za datę zapłaty uważa się dzień złożenia dyspozycji obciążenia rachunku Zamawiającego kwotą należności. </w:t>
      </w:r>
    </w:p>
    <w:p w14:paraId="60DDACB5" w14:textId="77777777" w:rsidR="00B94A4C" w:rsidRPr="00931F78" w:rsidRDefault="00B94A4C" w:rsidP="00EF1860">
      <w:pPr>
        <w:pStyle w:val="Akapitzlist"/>
        <w:numPr>
          <w:ilvl w:val="0"/>
          <w:numId w:val="31"/>
        </w:numPr>
        <w:ind w:left="284" w:hanging="284"/>
        <w:rPr>
          <w:rFonts w:ascii="Arial" w:hAnsi="Arial" w:cs="Arial"/>
        </w:rPr>
      </w:pPr>
      <w:r w:rsidRPr="00931F7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3377931" w14:textId="77777777" w:rsidR="00B94A4C" w:rsidRPr="00931F78" w:rsidRDefault="00B94A4C" w:rsidP="00B94A4C">
      <w:pPr>
        <w:tabs>
          <w:tab w:val="left" w:pos="6208"/>
        </w:tabs>
        <w:spacing w:after="0" w:line="240" w:lineRule="auto"/>
        <w:ind w:left="284"/>
        <w:contextualSpacing/>
        <w:rPr>
          <w:rFonts w:ascii="Times New Roman" w:eastAsia="Times New Roman" w:hAnsi="Times New Roman"/>
          <w:kern w:val="2"/>
          <w:szCs w:val="24"/>
          <w:lang w:eastAsia="pl-PL"/>
        </w:rPr>
      </w:pPr>
      <w:r w:rsidRPr="00931F78">
        <w:rPr>
          <w:rFonts w:ascii="Times New Roman" w:eastAsia="Times New Roman" w:hAnsi="Times New Roman" w:cs="Arial"/>
          <w:kern w:val="2"/>
          <w:szCs w:val="20"/>
          <w:lang w:eastAsia="pl-PL"/>
        </w:rPr>
        <w:tab/>
      </w:r>
    </w:p>
    <w:p w14:paraId="723113AE" w14:textId="77777777" w:rsidR="00B94A4C" w:rsidRPr="00931F78" w:rsidRDefault="00B94A4C" w:rsidP="00B94A4C">
      <w:pPr>
        <w:spacing w:after="240" w:line="240" w:lineRule="auto"/>
        <w:ind w:left="284" w:hanging="284"/>
        <w:contextualSpacing/>
        <w:jc w:val="center"/>
        <w:rPr>
          <w:rFonts w:ascii="Times New Roman" w:eastAsia="Times New Roman" w:hAnsi="Times New Roman"/>
          <w:kern w:val="2"/>
          <w:szCs w:val="24"/>
          <w:lang w:eastAsia="pl-PL"/>
        </w:rPr>
      </w:pPr>
      <w:bookmarkStart w:id="3" w:name="_Hlk104889840"/>
      <w:r w:rsidRPr="00931F78">
        <w:rPr>
          <w:rFonts w:eastAsia="Times New Roman" w:cs="Arial"/>
          <w:b/>
          <w:kern w:val="2"/>
          <w:szCs w:val="20"/>
          <w:lang w:eastAsia="pl-PL"/>
        </w:rPr>
        <w:t>§</w:t>
      </w:r>
      <w:bookmarkEnd w:id="3"/>
      <w:r w:rsidRPr="00931F78">
        <w:rPr>
          <w:rFonts w:eastAsia="Times New Roman" w:cs="Arial"/>
          <w:b/>
          <w:kern w:val="2"/>
          <w:szCs w:val="20"/>
          <w:lang w:eastAsia="pl-PL"/>
        </w:rPr>
        <w:t xml:space="preserve"> 5</w:t>
      </w:r>
    </w:p>
    <w:p w14:paraId="5FCCF3F8" w14:textId="77777777" w:rsidR="00B94A4C" w:rsidRPr="00931F78" w:rsidRDefault="00B94A4C" w:rsidP="00CE7DD7">
      <w:pPr>
        <w:numPr>
          <w:ilvl w:val="0"/>
          <w:numId w:val="22"/>
        </w:numPr>
        <w:tabs>
          <w:tab w:val="left" w:pos="284"/>
        </w:tabs>
        <w:spacing w:after="0"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Miejscem wykonania umowy jest magazyn Domu Pomocy Społecznej wymienionego w §1.</w:t>
      </w:r>
    </w:p>
    <w:p w14:paraId="54B85160" w14:textId="77777777" w:rsidR="00B94A4C" w:rsidRPr="00931F78"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3E16B960" w14:textId="77777777" w:rsidR="00B94A4C" w:rsidRPr="00931F78" w:rsidRDefault="00B94A4C" w:rsidP="00CE7DD7">
      <w:pPr>
        <w:numPr>
          <w:ilvl w:val="0"/>
          <w:numId w:val="22"/>
        </w:numPr>
        <w:tabs>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Terminy dostaw cząstkowych będą każdorazowo określane przez Zamawiającego.</w:t>
      </w:r>
    </w:p>
    <w:p w14:paraId="08D26820" w14:textId="77777777" w:rsidR="00B94A4C" w:rsidRPr="00931F78"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 xml:space="preserve">Dostawy będą realizowane specjalistycznym środkiem transportu Wykonawcy na jego koszt i ryzyko w dni robocze </w:t>
      </w:r>
      <w:r w:rsidRPr="00931F78">
        <w:rPr>
          <w:rFonts w:eastAsia="Times New Roman" w:cs="Arial"/>
          <w:b/>
          <w:kern w:val="2"/>
          <w:szCs w:val="20"/>
          <w:lang w:eastAsia="pl-PL"/>
        </w:rPr>
        <w:t>od poniedziałku do piątku, w godzinach</w:t>
      </w:r>
      <w:r w:rsidRPr="00931F78">
        <w:rPr>
          <w:rFonts w:eastAsia="Times New Roman" w:cs="Arial"/>
          <w:kern w:val="2"/>
          <w:szCs w:val="20"/>
          <w:lang w:eastAsia="pl-PL"/>
        </w:rPr>
        <w:t xml:space="preserve"> </w:t>
      </w:r>
      <w:r w:rsidRPr="00931F78">
        <w:rPr>
          <w:rFonts w:eastAsia="Times New Roman" w:cs="Arial"/>
          <w:b/>
          <w:kern w:val="2"/>
          <w:szCs w:val="20"/>
          <w:lang w:eastAsia="pl-PL"/>
        </w:rPr>
        <w:t>od 7:00 do 10:00. W przypadku wystąpienia konieczności realizowania dostaw codziennie (w dni robocze) Wykonawca zobowiązany jest do ich realizacji niezależnie od ilości asortymentu</w:t>
      </w:r>
      <w:r w:rsidRPr="00931F78">
        <w:rPr>
          <w:rFonts w:eastAsia="Times New Roman" w:cs="Arial"/>
          <w:kern w:val="2"/>
          <w:szCs w:val="20"/>
          <w:lang w:eastAsia="pl-PL"/>
        </w:rPr>
        <w:t xml:space="preserve">. </w:t>
      </w:r>
      <w:bookmarkStart w:id="4" w:name="_Hlk88473862"/>
      <w:r w:rsidRPr="00931F78">
        <w:rPr>
          <w:rFonts w:eastAsia="Times New Roman" w:cs="Arial"/>
          <w:kern w:val="2"/>
          <w:szCs w:val="20"/>
          <w:lang w:eastAsia="pl-PL"/>
        </w:rPr>
        <w:t>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p>
    <w:bookmarkEnd w:id="4"/>
    <w:p w14:paraId="0AF15BB6"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857FE8D"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12CD5239"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9D816DE" w14:textId="77777777" w:rsidR="00B94A4C" w:rsidRPr="00931F78"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21F22B66" w14:textId="30537754" w:rsidR="00B94A4C" w:rsidRPr="00931F78" w:rsidRDefault="00B94A4C" w:rsidP="00CE7DD7">
      <w:pPr>
        <w:numPr>
          <w:ilvl w:val="0"/>
          <w:numId w:val="23"/>
        </w:numPr>
        <w:tabs>
          <w:tab w:val="left" w:pos="284"/>
        </w:tabs>
        <w:autoSpaceDN w:val="0"/>
        <w:spacing w:after="0" w:line="240" w:lineRule="auto"/>
        <w:ind w:left="284" w:hanging="284"/>
        <w:textAlignment w:val="baseline"/>
        <w:rPr>
          <w:kern w:val="3"/>
        </w:rPr>
      </w:pPr>
      <w:r w:rsidRPr="00931F78">
        <w:rPr>
          <w:rFonts w:cs="Arial"/>
          <w:kern w:val="3"/>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sidRPr="00931F78">
        <w:rPr>
          <w:kern w:val="3"/>
          <w:szCs w:val="20"/>
        </w:rPr>
        <w:t>z póź.zm (Dz.U –WE- L.dz 139 – załącznik II oraz Ustawy z dnia 25 sierpnia 2006r. o bezpieczeństwie żywności i żywienia (</w:t>
      </w:r>
      <w:r w:rsidRPr="00931F78">
        <w:rPr>
          <w:kern w:val="3"/>
        </w:rPr>
        <w:t>tj. Dz.U. z 202</w:t>
      </w:r>
      <w:r w:rsidR="0098561F" w:rsidRPr="00931F78">
        <w:rPr>
          <w:kern w:val="3"/>
        </w:rPr>
        <w:t>2</w:t>
      </w:r>
      <w:r w:rsidRPr="00931F78">
        <w:rPr>
          <w:kern w:val="3"/>
        </w:rPr>
        <w:t>r. poz. 2</w:t>
      </w:r>
      <w:r w:rsidR="0098561F" w:rsidRPr="00931F78">
        <w:rPr>
          <w:kern w:val="3"/>
        </w:rPr>
        <w:t>132</w:t>
      </w:r>
      <w:r w:rsidRPr="00931F78">
        <w:rPr>
          <w:kern w:val="3"/>
          <w:szCs w:val="20"/>
        </w:rPr>
        <w:t>), która wykonuje w zakresie swojej regulacji Rozporządzenie (WE) nr 852/2004r.</w:t>
      </w:r>
    </w:p>
    <w:p w14:paraId="6277BF58" w14:textId="77777777" w:rsidR="00B94A4C" w:rsidRPr="00931F78" w:rsidRDefault="00B94A4C" w:rsidP="00CE7DD7">
      <w:pPr>
        <w:tabs>
          <w:tab w:val="left" w:pos="284"/>
        </w:tabs>
        <w:spacing w:line="240" w:lineRule="auto"/>
        <w:ind w:left="426" w:hanging="142"/>
        <w:contextualSpacing/>
        <w:rPr>
          <w:rFonts w:ascii="Times New Roman" w:eastAsia="Times New Roman" w:hAnsi="Times New Roman"/>
          <w:kern w:val="2"/>
          <w:szCs w:val="24"/>
          <w:lang w:eastAsia="pl-PL"/>
        </w:rPr>
      </w:pPr>
      <w:r w:rsidRPr="00931F78">
        <w:rPr>
          <w:rFonts w:eastAsia="Times New Roman" w:cs="Arial"/>
          <w:kern w:val="2"/>
          <w:szCs w:val="20"/>
          <w:lang w:eastAsia="pl-PL"/>
        </w:rPr>
        <w:t>Dla potwierdzenia Wykonawca przekaże Zamawiającemu kserokopię tego dokumentu.</w:t>
      </w:r>
    </w:p>
    <w:p w14:paraId="26F48443"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 dzień wydania towaru Zamawiającemu uważa się dzień, w którym towar został odebrany przez Zamawiającego.</w:t>
      </w:r>
    </w:p>
    <w:p w14:paraId="0D82CA65" w14:textId="77777777" w:rsidR="00B94A4C" w:rsidRPr="00931F78"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6D9B462D" w14:textId="77777777" w:rsidR="00B94A4C" w:rsidRPr="00931F78" w:rsidRDefault="00B94A4C" w:rsidP="00CE7DD7">
      <w:pPr>
        <w:numPr>
          <w:ilvl w:val="0"/>
          <w:numId w:val="24"/>
        </w:numPr>
        <w:tabs>
          <w:tab w:val="num" w:pos="0"/>
          <w:tab w:val="left" w:pos="284"/>
        </w:tabs>
        <w:spacing w:line="240" w:lineRule="auto"/>
        <w:ind w:left="426" w:hanging="426"/>
        <w:contextualSpacing/>
        <w:rPr>
          <w:rFonts w:ascii="Times New Roman" w:eastAsia="Times New Roman" w:hAnsi="Times New Roman"/>
          <w:kern w:val="2"/>
          <w:szCs w:val="24"/>
          <w:lang w:eastAsia="pl-PL"/>
        </w:rPr>
      </w:pPr>
      <w:r w:rsidRPr="00931F78">
        <w:rPr>
          <w:rFonts w:eastAsia="Times New Roman" w:cs="Arial"/>
          <w:kern w:val="2"/>
          <w:szCs w:val="20"/>
          <w:lang w:eastAsia="pl-PL"/>
        </w:rPr>
        <w:t>Przedmiot zamówienia nie może posiadać oznak zepsucia lub/i uszkodzeń mechanicznych.</w:t>
      </w:r>
    </w:p>
    <w:p w14:paraId="78E0231B" w14:textId="77777777" w:rsidR="00B94A4C" w:rsidRPr="00931F78" w:rsidRDefault="00B94A4C" w:rsidP="00CE7DD7">
      <w:pPr>
        <w:tabs>
          <w:tab w:val="left" w:pos="284"/>
        </w:tabs>
        <w:spacing w:line="240" w:lineRule="auto"/>
        <w:ind w:left="426" w:hanging="426"/>
        <w:contextualSpacing/>
        <w:rPr>
          <w:rFonts w:eastAsia="Times New Roman" w:cs="Arial"/>
          <w:kern w:val="2"/>
          <w:szCs w:val="20"/>
          <w:lang w:eastAsia="pl-PL"/>
        </w:rPr>
      </w:pPr>
    </w:p>
    <w:p w14:paraId="49AFBF44" w14:textId="545FCFEB" w:rsidR="00B94A4C" w:rsidRPr="00931F78" w:rsidRDefault="00C435C4" w:rsidP="00C435C4">
      <w:pPr>
        <w:spacing w:after="0" w:line="240" w:lineRule="auto"/>
        <w:ind w:left="142"/>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w:t>
      </w:r>
      <w:r w:rsidR="00B94A4C" w:rsidRPr="00931F78">
        <w:rPr>
          <w:rFonts w:eastAsia="Times New Roman" w:cs="Arial"/>
          <w:b/>
          <w:kern w:val="2"/>
          <w:szCs w:val="20"/>
          <w:lang w:eastAsia="pl-PL"/>
        </w:rPr>
        <w:t>6</w:t>
      </w:r>
    </w:p>
    <w:p w14:paraId="01848AC7"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54CCA49F" w14:textId="1BEE56EA"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 xml:space="preserve">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Pr="00931F78">
        <w:t>O</w:t>
      </w:r>
      <w:r w:rsidR="00493A42" w:rsidRPr="00931F78">
        <w:t> </w:t>
      </w:r>
      <w:r w:rsidRPr="00931F78">
        <w:t>powyższym</w:t>
      </w:r>
      <w:r w:rsidRPr="00931F78">
        <w:rPr>
          <w:rFonts w:eastAsia="Times New Roman" w:cs="Arial"/>
          <w:kern w:val="32"/>
          <w:szCs w:val="20"/>
          <w:lang w:eastAsia="pl-PL"/>
        </w:rPr>
        <w:t xml:space="preserve"> Wykonawca zobowiązany jest powiadomić Zamawiającego pisemnie lub pocztą elektroniczną (niezbędne dane kontaktowe zamieszczone są na stronie Zamawiającego: </w:t>
      </w:r>
      <w:r w:rsidRPr="00931F78">
        <w:rPr>
          <w:u w:val="single"/>
        </w:rPr>
        <w:t>www.dps</w:t>
      </w:r>
      <w:r w:rsidR="00B77916" w:rsidRPr="00931F78">
        <w:rPr>
          <w:u w:val="single"/>
        </w:rPr>
        <w:t>weteran</w:t>
      </w:r>
      <w:r w:rsidRPr="00931F78">
        <w:rPr>
          <w:u w:val="single"/>
        </w:rPr>
        <w:t>.radom.pl</w:t>
      </w:r>
      <w:r w:rsidRPr="00931F78">
        <w:t>).</w:t>
      </w:r>
    </w:p>
    <w:p w14:paraId="49D447AC"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6FCE639A"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bookmarkStart w:id="5" w:name="_Hlk494348373"/>
      <w:r w:rsidRPr="00931F78">
        <w:rPr>
          <w:rFonts w:eastAsia="Times New Roman" w:cs="Arial"/>
          <w:kern w:val="32"/>
          <w:szCs w:val="20"/>
          <w:lang w:eastAsia="pl-PL"/>
        </w:rPr>
        <w:t>Zmiany wskazane w ust 1, 2,3, nie wymagają zawarcia aneksu</w:t>
      </w:r>
      <w:bookmarkEnd w:id="5"/>
      <w:r w:rsidRPr="00931F78">
        <w:rPr>
          <w:rFonts w:eastAsia="Times New Roman" w:cs="Arial"/>
          <w:kern w:val="32"/>
          <w:szCs w:val="20"/>
          <w:lang w:eastAsia="pl-PL"/>
        </w:rPr>
        <w:t xml:space="preserve">, ale muszą być udokumentowane przez Wykonawcę i Zamawiającego na piśmie lub w korespondencji email. </w:t>
      </w:r>
    </w:p>
    <w:p w14:paraId="5BD00E25"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lastRenderedPageBreak/>
        <w:t>Za datę wykonania Umowy uważa się datę dostarczenia Zamawiającemu ostatniej partii przedmiotu zamówienia.</w:t>
      </w:r>
    </w:p>
    <w:p w14:paraId="57BB7D61"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Wykonawcą, </w:t>
      </w:r>
    </w:p>
    <w:p w14:paraId="4EC5C735" w14:textId="77777777" w:rsidR="003766F4" w:rsidRPr="00931F78" w:rsidRDefault="003766F4" w:rsidP="003766F4">
      <w:pPr>
        <w:spacing w:after="0"/>
        <w:ind w:left="284"/>
        <w:contextualSpacing/>
        <w:rPr>
          <w:rFonts w:eastAsia="Times New Roman" w:cs="Arial"/>
          <w:b/>
          <w:kern w:val="32"/>
          <w:szCs w:val="20"/>
          <w:lang w:eastAsia="pl-PL"/>
        </w:rPr>
      </w:pPr>
      <w:r w:rsidRPr="00931F78">
        <w:rPr>
          <w:rFonts w:eastAsia="Times New Roman" w:cs="Arial"/>
          <w:b/>
          <w:kern w:val="32"/>
          <w:szCs w:val="20"/>
          <w:lang w:eastAsia="pl-PL"/>
        </w:rPr>
        <w:t>Zamawiający wyznacza: ………………………………………………. tel.: …………………………….</w:t>
      </w:r>
    </w:p>
    <w:p w14:paraId="14781559" w14:textId="77777777" w:rsidR="003766F4" w:rsidRPr="00931F78" w:rsidRDefault="003766F4" w:rsidP="003766F4">
      <w:pPr>
        <w:numPr>
          <w:ilvl w:val="0"/>
          <w:numId w:val="38"/>
        </w:numPr>
        <w:suppressAutoHyphens w:val="0"/>
        <w:spacing w:after="0"/>
        <w:ind w:left="284" w:hanging="284"/>
        <w:contextualSpacing/>
        <w:rPr>
          <w:rFonts w:eastAsia="Times New Roman" w:cs="Arial"/>
          <w:b/>
          <w:kern w:val="32"/>
          <w:szCs w:val="20"/>
          <w:lang w:eastAsia="pl-PL"/>
        </w:rPr>
      </w:pPr>
      <w:r w:rsidRPr="00931F78">
        <w:rPr>
          <w:rFonts w:eastAsia="Times New Roman" w:cs="Arial"/>
          <w:kern w:val="32"/>
          <w:szCs w:val="20"/>
          <w:lang w:eastAsia="pl-PL"/>
        </w:rPr>
        <w:t xml:space="preserve">W sprawach związanych z wykonaniem niniejszej Umowy, do kontaktów z Zamawiającym, </w:t>
      </w:r>
    </w:p>
    <w:p w14:paraId="5DD7A9AF" w14:textId="77777777" w:rsidR="003766F4" w:rsidRPr="00931F78" w:rsidRDefault="003766F4" w:rsidP="003766F4">
      <w:pPr>
        <w:spacing w:after="0"/>
        <w:ind w:firstLine="284"/>
        <w:rPr>
          <w:rFonts w:cs="Arial"/>
          <w:b/>
          <w:szCs w:val="20"/>
        </w:rPr>
      </w:pPr>
      <w:r w:rsidRPr="00931F78">
        <w:rPr>
          <w:rFonts w:cs="Arial"/>
          <w:b/>
          <w:szCs w:val="20"/>
        </w:rPr>
        <w:t>Wykonawca wyznacza: ………………………………………………, tel.:…………………………</w:t>
      </w:r>
    </w:p>
    <w:p w14:paraId="35957AD0" w14:textId="77777777" w:rsidR="003766F4" w:rsidRPr="00931F78" w:rsidRDefault="003766F4" w:rsidP="003766F4">
      <w:pPr>
        <w:numPr>
          <w:ilvl w:val="0"/>
          <w:numId w:val="38"/>
        </w:numPr>
        <w:suppressAutoHyphens w:val="0"/>
        <w:spacing w:after="0"/>
        <w:ind w:left="284" w:hanging="284"/>
        <w:contextualSpacing/>
        <w:rPr>
          <w:rFonts w:eastAsia="Times New Roman" w:cs="Arial"/>
          <w:kern w:val="32"/>
          <w:szCs w:val="20"/>
          <w:lang w:eastAsia="pl-PL"/>
        </w:rPr>
      </w:pPr>
      <w:r w:rsidRPr="00931F78">
        <w:rPr>
          <w:rFonts w:eastAsia="Times New Roman" w:cs="Arial"/>
          <w:kern w:val="32"/>
          <w:szCs w:val="20"/>
          <w:lang w:eastAsia="pl-PL"/>
        </w:rPr>
        <w:t>Każda zmiana wyznaczonej osoby wymaga niezwłocznego powiadomienia drugiej strony pisemnie lub pocztą elektroniczną. Zmiana osób w powyższym trybie nie wymaga zawarcia aneksu.</w:t>
      </w:r>
    </w:p>
    <w:p w14:paraId="4A9AC32C" w14:textId="77777777" w:rsidR="00C435C4" w:rsidRPr="00931F78" w:rsidRDefault="00C435C4" w:rsidP="00791CF9">
      <w:pPr>
        <w:tabs>
          <w:tab w:val="left" w:pos="284"/>
        </w:tabs>
        <w:spacing w:after="240" w:line="240" w:lineRule="auto"/>
        <w:ind w:left="284"/>
        <w:contextualSpacing/>
        <w:rPr>
          <w:rFonts w:eastAsia="Times New Roman" w:cs="Arial"/>
          <w:kern w:val="2"/>
          <w:szCs w:val="20"/>
          <w:lang w:eastAsia="pl-PL"/>
        </w:rPr>
      </w:pPr>
    </w:p>
    <w:p w14:paraId="3C8419BE" w14:textId="77777777" w:rsidR="00B94A4C" w:rsidRPr="00931F78" w:rsidRDefault="00B94A4C" w:rsidP="00791CF9">
      <w:pPr>
        <w:spacing w:before="240" w:after="240" w:line="240" w:lineRule="auto"/>
        <w:contextualSpacing/>
        <w:jc w:val="center"/>
        <w:rPr>
          <w:rFonts w:ascii="Times New Roman" w:eastAsia="Times New Roman" w:hAnsi="Times New Roman"/>
          <w:kern w:val="2"/>
          <w:szCs w:val="24"/>
          <w:lang w:eastAsia="pl-PL"/>
        </w:rPr>
      </w:pPr>
      <w:bookmarkStart w:id="6" w:name="_Hlk104889935"/>
      <w:r w:rsidRPr="00931F78">
        <w:rPr>
          <w:rFonts w:eastAsia="Times New Roman" w:cs="Arial"/>
          <w:b/>
          <w:kern w:val="2"/>
          <w:szCs w:val="20"/>
          <w:lang w:eastAsia="pl-PL"/>
        </w:rPr>
        <w:t>§7</w:t>
      </w:r>
    </w:p>
    <w:bookmarkEnd w:id="6"/>
    <w:p w14:paraId="32DC59D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zobowiązuje się dostarczyć przedmiot zamówienia, o którym mowa w § 1 umowy.</w:t>
      </w:r>
    </w:p>
    <w:p w14:paraId="4A6FD324"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udziela gwarancji na przedmiot umowy co do jakości.</w:t>
      </w:r>
    </w:p>
    <w:p w14:paraId="3F03E8D7" w14:textId="77777777" w:rsidR="00B94A4C" w:rsidRPr="00931F78" w:rsidRDefault="00B94A4C" w:rsidP="00A80B2C">
      <w:pPr>
        <w:numPr>
          <w:ilvl w:val="0"/>
          <w:numId w:val="19"/>
        </w:numPr>
        <w:tabs>
          <w:tab w:val="left" w:pos="284"/>
        </w:tabs>
        <w:spacing w:after="60" w:line="240" w:lineRule="auto"/>
        <w:ind w:left="284" w:hanging="284"/>
        <w:rPr>
          <w:rFonts w:cs="Arial"/>
          <w:szCs w:val="20"/>
        </w:rPr>
      </w:pPr>
      <w:r w:rsidRPr="00931F78">
        <w:rPr>
          <w:rFonts w:cs="Arial"/>
          <w:szCs w:val="20"/>
        </w:rPr>
        <w:t xml:space="preserve">W przypadku dostawy niezgodnej ze złożonym zamówieniem lub nie odpowiadającej opisowi przedmiotu zamówienia zawartemu w formularzu oferty stanowiącym załącznik do zapytania cenowego 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931F78">
        <w:rPr>
          <w:rFonts w:cs="Arial"/>
          <w:b/>
          <w:szCs w:val="20"/>
        </w:rPr>
        <w:t>do godziny 12</w:t>
      </w:r>
      <w:r w:rsidRPr="00931F78">
        <w:rPr>
          <w:rFonts w:cs="Arial"/>
          <w:b/>
          <w:szCs w:val="20"/>
          <w:vertAlign w:val="superscript"/>
        </w:rPr>
        <w:t>00</w:t>
      </w:r>
      <w:r w:rsidRPr="00931F78">
        <w:rPr>
          <w:rFonts w:cs="Arial"/>
          <w:b/>
          <w:szCs w:val="20"/>
        </w:rPr>
        <w:t>.</w:t>
      </w:r>
    </w:p>
    <w:p w14:paraId="14085501" w14:textId="77777777" w:rsidR="00B94A4C" w:rsidRPr="00931F78" w:rsidRDefault="00B94A4C" w:rsidP="00A80B2C">
      <w:pPr>
        <w:numPr>
          <w:ilvl w:val="0"/>
          <w:numId w:val="19"/>
        </w:numPr>
        <w:tabs>
          <w:tab w:val="left" w:pos="284"/>
        </w:tabs>
        <w:spacing w:after="60" w:line="240" w:lineRule="auto"/>
        <w:ind w:left="284" w:hanging="284"/>
        <w:rPr>
          <w:rFonts w:cs="Arial"/>
          <w:szCs w:val="20"/>
        </w:rPr>
      </w:pPr>
      <w:r w:rsidRPr="00931F78">
        <w:rPr>
          <w:rFonts w:cs="Arial"/>
          <w:szCs w:val="20"/>
        </w:rPr>
        <w:t xml:space="preserve">W przypadku, gdy wadliwy lub niedostarczony przez Wykonawcę towar przeznaczony jest do wydania z magazynu Zamawiającemu w dniu dostawy, a Wykonawca nie dostarczy towaru wolnego od wad </w:t>
      </w:r>
      <w:r w:rsidRPr="00931F78">
        <w:rPr>
          <w:rFonts w:cs="Arial"/>
          <w:b/>
          <w:szCs w:val="20"/>
        </w:rPr>
        <w:t>do godziny 12</w:t>
      </w:r>
      <w:r w:rsidRPr="00931F78">
        <w:rPr>
          <w:rFonts w:cs="Arial"/>
          <w:b/>
          <w:szCs w:val="20"/>
          <w:u w:val="single"/>
          <w:vertAlign w:val="superscript"/>
        </w:rPr>
        <w:t>00</w:t>
      </w:r>
      <w:r w:rsidRPr="00931F78">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EB1B320"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O wdrożeniu procedury, o której mowa w ust. 4, Zamawiający powiadomi Wykonawcę niezwłocznie drogą elektroniczną.</w:t>
      </w:r>
    </w:p>
    <w:p w14:paraId="2231891A" w14:textId="77777777" w:rsidR="00B94A4C" w:rsidRPr="00931F78" w:rsidRDefault="00B94A4C" w:rsidP="00A80B2C">
      <w:pPr>
        <w:numPr>
          <w:ilvl w:val="0"/>
          <w:numId w:val="19"/>
        </w:numPr>
        <w:tabs>
          <w:tab w:val="left" w:pos="284"/>
        </w:tabs>
        <w:spacing w:after="60" w:line="240" w:lineRule="auto"/>
        <w:ind w:left="284" w:hanging="284"/>
      </w:pPr>
      <w:r w:rsidRPr="00931F78">
        <w:rPr>
          <w:rFonts w:cs="Arial"/>
          <w:szCs w:val="20"/>
        </w:rPr>
        <w:t>Wykonawca wyraża zgodę na potrącenie różnicy pomiędzy ceną zakupu zastępczego, a ceną wynikającą z umowy z wynagrodzenia należnego Wykonawcy.</w:t>
      </w:r>
    </w:p>
    <w:p w14:paraId="05B18B1B" w14:textId="2D474B4C"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7" w:name="_Hlk104889995"/>
      <w:bookmarkStart w:id="8" w:name="_Hlk496258324"/>
      <w:r w:rsidRPr="00931F78">
        <w:rPr>
          <w:rFonts w:eastAsia="Times New Roman" w:cs="Arial"/>
          <w:b/>
          <w:kern w:val="2"/>
          <w:szCs w:val="20"/>
          <w:lang w:eastAsia="pl-PL"/>
        </w:rPr>
        <w:t>§8</w:t>
      </w:r>
    </w:p>
    <w:bookmarkEnd w:id="7"/>
    <w:p w14:paraId="091E94EB"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Wykonawca jest zobowiązany wykonać czynności będące przedmiotem umowy z należytą starannością, a także chronić interesy Zamawiającego w zakresie powierzonych sobie czynności.</w:t>
      </w:r>
    </w:p>
    <w:p w14:paraId="7543B237"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931F78">
        <w:rPr>
          <w:rFonts w:ascii="Arial" w:hAnsi="Arial" w:cs="Arial"/>
          <w:b/>
          <w:szCs w:val="20"/>
        </w:rPr>
        <w:t>50 złotych</w:t>
      </w:r>
      <w:r w:rsidRPr="00931F7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4118E6AF"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wystąpienia  sytuacji określonych w § 7 ust. 4 Zamawiający naliczy karę umowną w wysokości </w:t>
      </w:r>
      <w:r w:rsidRPr="00931F78">
        <w:rPr>
          <w:rFonts w:ascii="Arial" w:hAnsi="Arial" w:cs="Arial"/>
          <w:b/>
          <w:szCs w:val="20"/>
        </w:rPr>
        <w:t>50 złotych</w:t>
      </w:r>
      <w:r w:rsidRPr="00931F78">
        <w:rPr>
          <w:rFonts w:ascii="Arial" w:hAnsi="Arial" w:cs="Arial"/>
          <w:szCs w:val="20"/>
        </w:rPr>
        <w:t xml:space="preserve"> za każdy przypadek zrealizowania zakupu zastępczego przez Zamawiającego. Fakt naliczenia kary umownej zostanie udokumentowany notą księgową przesłaną Wykonawcy. </w:t>
      </w:r>
    </w:p>
    <w:p w14:paraId="7356A768"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 xml:space="preserve">W przypadku odstąpienia od umowy z winy Wykonawcy przez którąkolwiek ze  stron, Wykonawca zapłaci Zamawiającemu karę umowną w wysokości  </w:t>
      </w:r>
      <w:r w:rsidRPr="00931F78">
        <w:rPr>
          <w:rFonts w:ascii="Arial" w:hAnsi="Arial" w:cs="Arial"/>
          <w:b/>
          <w:szCs w:val="20"/>
        </w:rPr>
        <w:t>5 000,00 zł (pięć tysięcy złotych).</w:t>
      </w:r>
    </w:p>
    <w:p w14:paraId="5E6126D5"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ma prawo dokonać, po uprzednim zawiadomieniu Wykonawcy, potrącenia naliczonych kar umownych z wynagrodzenia należnego Wykonawcy.</w:t>
      </w:r>
    </w:p>
    <w:p w14:paraId="501BA281" w14:textId="77777777" w:rsidR="00B94A4C" w:rsidRPr="00931F78" w:rsidRDefault="00B94A4C" w:rsidP="00791CF9">
      <w:pPr>
        <w:pStyle w:val="Akapitzlist"/>
        <w:numPr>
          <w:ilvl w:val="0"/>
          <w:numId w:val="30"/>
        </w:numPr>
        <w:spacing w:after="240"/>
        <w:ind w:left="284" w:hanging="284"/>
        <w:rPr>
          <w:rFonts w:ascii="Arial" w:hAnsi="Arial" w:cs="Arial"/>
        </w:rPr>
      </w:pPr>
      <w:r w:rsidRPr="00931F78">
        <w:rPr>
          <w:rFonts w:ascii="Arial" w:hAnsi="Arial" w:cs="Arial"/>
          <w:szCs w:val="20"/>
        </w:rPr>
        <w:t>Zamawiający zastrzega sobie prawo do odszkodowania uzupełniającego przenoszącego wysokość zastrzeżonych kar umownych do wysokości poniesionej szkody.</w:t>
      </w:r>
      <w:bookmarkEnd w:id="8"/>
    </w:p>
    <w:p w14:paraId="09EEC3E9" w14:textId="1B937FB2" w:rsidR="00C435C4" w:rsidRPr="00931F78" w:rsidRDefault="00C435C4" w:rsidP="00791CF9">
      <w:pPr>
        <w:spacing w:before="240" w:after="240" w:line="240" w:lineRule="auto"/>
        <w:contextualSpacing/>
        <w:jc w:val="center"/>
        <w:rPr>
          <w:rFonts w:ascii="Times New Roman" w:eastAsia="Times New Roman" w:hAnsi="Times New Roman"/>
          <w:kern w:val="2"/>
          <w:szCs w:val="24"/>
          <w:lang w:eastAsia="pl-PL"/>
        </w:rPr>
      </w:pPr>
      <w:bookmarkStart w:id="9" w:name="_Hlk104890010"/>
      <w:r w:rsidRPr="00931F78">
        <w:rPr>
          <w:rFonts w:eastAsia="Times New Roman" w:cs="Arial"/>
          <w:b/>
          <w:kern w:val="2"/>
          <w:szCs w:val="20"/>
          <w:lang w:eastAsia="pl-PL"/>
        </w:rPr>
        <w:t>§9</w:t>
      </w:r>
    </w:p>
    <w:bookmarkEnd w:id="9"/>
    <w:p w14:paraId="09B2C510" w14:textId="77777777" w:rsidR="00B94A4C" w:rsidRPr="00931F78" w:rsidRDefault="00B94A4C" w:rsidP="00B94A4C">
      <w:pPr>
        <w:spacing w:after="0" w:line="240" w:lineRule="auto"/>
        <w:ind w:left="142"/>
        <w:contextualSpacing/>
        <w:rPr>
          <w:rFonts w:ascii="Times New Roman" w:eastAsia="Times New Roman" w:hAnsi="Times New Roman"/>
          <w:kern w:val="2"/>
          <w:szCs w:val="24"/>
          <w:lang w:eastAsia="pl-PL"/>
        </w:rPr>
      </w:pPr>
    </w:p>
    <w:p w14:paraId="2A3EA6B1" w14:textId="77777777" w:rsidR="00B94A4C" w:rsidRPr="00931F78" w:rsidRDefault="00B94A4C" w:rsidP="00B94A4C">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Niniejsza umowa została zawarta w języku polskim.</w:t>
      </w:r>
    </w:p>
    <w:p w14:paraId="408DB0C3" w14:textId="5A61733E" w:rsidR="00B94A4C" w:rsidRPr="00931F78" w:rsidRDefault="00B94A4C" w:rsidP="00B94A4C">
      <w:pPr>
        <w:spacing w:after="0" w:line="240" w:lineRule="auto"/>
        <w:ind w:left="284"/>
        <w:contextualSpacing/>
        <w:rPr>
          <w:rFonts w:ascii="Times New Roman" w:eastAsia="Times New Roman" w:hAnsi="Times New Roman"/>
          <w:kern w:val="2"/>
          <w:szCs w:val="24"/>
          <w:lang w:eastAsia="pl-PL"/>
        </w:rPr>
      </w:pPr>
    </w:p>
    <w:p w14:paraId="678EE764" w14:textId="704FC74F" w:rsidR="00791CF9" w:rsidRPr="00931F78" w:rsidRDefault="00791CF9" w:rsidP="00B94A4C">
      <w:pPr>
        <w:spacing w:after="0" w:line="240" w:lineRule="auto"/>
        <w:ind w:left="284"/>
        <w:contextualSpacing/>
        <w:rPr>
          <w:rFonts w:ascii="Times New Roman" w:eastAsia="Times New Roman" w:hAnsi="Times New Roman"/>
          <w:kern w:val="2"/>
          <w:szCs w:val="24"/>
          <w:lang w:eastAsia="pl-PL"/>
        </w:rPr>
      </w:pPr>
    </w:p>
    <w:p w14:paraId="3F9E15B0" w14:textId="77777777" w:rsidR="00791CF9" w:rsidRPr="00931F78" w:rsidRDefault="00791CF9" w:rsidP="00B94A4C">
      <w:pPr>
        <w:spacing w:after="0" w:line="240" w:lineRule="auto"/>
        <w:ind w:left="284"/>
        <w:contextualSpacing/>
        <w:rPr>
          <w:rFonts w:ascii="Times New Roman" w:eastAsia="Times New Roman" w:hAnsi="Times New Roman"/>
          <w:kern w:val="2"/>
          <w:szCs w:val="24"/>
          <w:lang w:eastAsia="pl-PL"/>
        </w:rPr>
      </w:pPr>
    </w:p>
    <w:p w14:paraId="470F7FF3" w14:textId="3E0FD0F7" w:rsidR="00C435C4" w:rsidRPr="00931F78" w:rsidRDefault="00C435C4" w:rsidP="00C435C4">
      <w:pPr>
        <w:spacing w:before="240" w:after="0" w:line="240" w:lineRule="auto"/>
        <w:contextualSpacing/>
        <w:jc w:val="center"/>
        <w:rPr>
          <w:rFonts w:ascii="Times New Roman" w:eastAsia="Times New Roman" w:hAnsi="Times New Roman"/>
          <w:kern w:val="2"/>
          <w:szCs w:val="24"/>
          <w:lang w:eastAsia="pl-PL"/>
        </w:rPr>
      </w:pPr>
      <w:r w:rsidRPr="00931F78">
        <w:rPr>
          <w:rFonts w:eastAsia="Times New Roman" w:cs="Arial"/>
          <w:b/>
          <w:kern w:val="2"/>
          <w:szCs w:val="20"/>
          <w:lang w:eastAsia="pl-PL"/>
        </w:rPr>
        <w:t>§10</w:t>
      </w:r>
    </w:p>
    <w:p w14:paraId="531F5550" w14:textId="19EF65FA" w:rsidR="00B94A4C" w:rsidRPr="00931F78" w:rsidRDefault="00B94A4C" w:rsidP="00B94A4C">
      <w:pPr>
        <w:spacing w:after="0" w:line="240" w:lineRule="auto"/>
        <w:ind w:left="284"/>
        <w:contextualSpacing/>
        <w:rPr>
          <w:rFonts w:eastAsia="Times New Roman" w:cs="Arial"/>
          <w:kern w:val="2"/>
          <w:szCs w:val="20"/>
          <w:lang w:eastAsia="pl-PL"/>
        </w:rPr>
      </w:pPr>
      <w:r w:rsidRPr="00931F78">
        <w:rPr>
          <w:rFonts w:eastAsia="Times New Roman" w:cs="Arial"/>
          <w:kern w:val="2"/>
          <w:szCs w:val="20"/>
          <w:lang w:eastAsia="pl-PL"/>
        </w:rPr>
        <w:t>Zmiana niniejszej umowy jest możliwa w formie aneksu pod rygorem nieważności, za wyjątkiem przypadków wskazanych w § 6 w ust. 1-3, które wymagają udokumentowania w formie pisemnej.</w:t>
      </w:r>
    </w:p>
    <w:p w14:paraId="1027EEA1" w14:textId="77777777" w:rsidR="00791CF9" w:rsidRPr="00931F78" w:rsidRDefault="00791CF9" w:rsidP="00B94A4C">
      <w:pPr>
        <w:spacing w:after="0" w:line="240" w:lineRule="auto"/>
        <w:ind w:left="284"/>
        <w:contextualSpacing/>
        <w:rPr>
          <w:rFonts w:eastAsia="Times New Roman" w:cs="Arial"/>
          <w:kern w:val="2"/>
          <w:szCs w:val="20"/>
          <w:lang w:eastAsia="pl-PL"/>
        </w:rPr>
      </w:pPr>
    </w:p>
    <w:p w14:paraId="7FD0664C" w14:textId="2407AD13" w:rsidR="00C435C4" w:rsidRPr="00931F78" w:rsidRDefault="00C435C4" w:rsidP="00C435C4">
      <w:pPr>
        <w:spacing w:before="240"/>
        <w:jc w:val="center"/>
        <w:rPr>
          <w:rFonts w:ascii="Times New Roman" w:hAnsi="Times New Roman"/>
          <w:szCs w:val="24"/>
        </w:rPr>
      </w:pPr>
      <w:r w:rsidRPr="00931F78">
        <w:rPr>
          <w:rFonts w:cs="Arial"/>
          <w:b/>
          <w:szCs w:val="20"/>
        </w:rPr>
        <w:lastRenderedPageBreak/>
        <w:t>§11</w:t>
      </w:r>
    </w:p>
    <w:p w14:paraId="12DBC236" w14:textId="77777777" w:rsidR="00B94A4C" w:rsidRPr="00931F78" w:rsidRDefault="00B94A4C" w:rsidP="00791CF9">
      <w:pPr>
        <w:numPr>
          <w:ilvl w:val="0"/>
          <w:numId w:val="5"/>
        </w:numPr>
        <w:spacing w:after="0" w:line="240" w:lineRule="auto"/>
        <w:ind w:left="284" w:hanging="284"/>
        <w:contextualSpacing/>
        <w:rPr>
          <w:rFonts w:ascii="Times New Roman" w:eastAsia="Times New Roman" w:hAnsi="Times New Roman"/>
          <w:kern w:val="2"/>
          <w:szCs w:val="24"/>
          <w:lang w:eastAsia="pl-PL"/>
        </w:rPr>
      </w:pPr>
      <w:r w:rsidRPr="00931F78">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3B64EFD" w14:textId="6B5B6EB8" w:rsidR="00B94A4C" w:rsidRPr="00931F78" w:rsidRDefault="00B94A4C" w:rsidP="00791CF9">
      <w:pPr>
        <w:numPr>
          <w:ilvl w:val="0"/>
          <w:numId w:val="5"/>
        </w:numPr>
        <w:spacing w:after="0" w:line="240" w:lineRule="auto"/>
        <w:ind w:left="284" w:hanging="284"/>
      </w:pPr>
      <w:r w:rsidRPr="00931F78">
        <w:t>Jeśli Zamawiający i Wykonawca nie są w stanie polubownie rozstrzygnąć sporu, to każda ze stron może poddać spór rozstrzygnięciu sądu powszechnego właściwego miejscowo dla siedziby Zamawiającego.</w:t>
      </w:r>
    </w:p>
    <w:p w14:paraId="1C73115A" w14:textId="0385A8E3" w:rsidR="00791CF9" w:rsidRPr="00931F78" w:rsidRDefault="00791CF9" w:rsidP="00791CF9">
      <w:pPr>
        <w:numPr>
          <w:ilvl w:val="0"/>
          <w:numId w:val="5"/>
        </w:numPr>
        <w:spacing w:after="0" w:line="240" w:lineRule="auto"/>
        <w:ind w:left="284" w:hanging="284"/>
      </w:pPr>
      <w:r w:rsidRPr="00931F78">
        <w:t>Wykonawca nie może bez zgody Zamawiającego zbywać ani przenosić na rzecz osób trzecich praw i wierzytelności powstałych w związku z realizacją niniejszej Umowy.</w:t>
      </w:r>
    </w:p>
    <w:p w14:paraId="4D781077" w14:textId="2B543FD9" w:rsidR="00C435C4" w:rsidRPr="00931F78" w:rsidRDefault="00C435C4" w:rsidP="00C435C4">
      <w:pPr>
        <w:pStyle w:val="Akapitzlist"/>
        <w:spacing w:before="240"/>
        <w:ind w:left="4402"/>
        <w:rPr>
          <w:rFonts w:ascii="Arial" w:hAnsi="Arial" w:cs="Arial"/>
        </w:rPr>
      </w:pPr>
      <w:r w:rsidRPr="00931F78">
        <w:rPr>
          <w:rFonts w:ascii="Arial" w:hAnsi="Arial" w:cs="Arial"/>
          <w:b/>
          <w:szCs w:val="20"/>
        </w:rPr>
        <w:t xml:space="preserve">       §12</w:t>
      </w:r>
    </w:p>
    <w:p w14:paraId="422A1E49" w14:textId="77777777" w:rsidR="00B94A4C" w:rsidRPr="00931F78" w:rsidRDefault="00B94A4C" w:rsidP="00B94A4C">
      <w:pPr>
        <w:spacing w:before="120" w:after="240" w:line="240" w:lineRule="auto"/>
        <w:ind w:left="284"/>
        <w:contextualSpacing/>
        <w:rPr>
          <w:rFonts w:eastAsia="Times New Roman" w:cs="Arial"/>
          <w:kern w:val="2"/>
          <w:szCs w:val="20"/>
          <w:lang w:eastAsia="pl-PL"/>
        </w:rPr>
      </w:pPr>
      <w:r w:rsidRPr="00931F78">
        <w:rPr>
          <w:rFonts w:eastAsia="Times New Roman" w:cs="Arial"/>
          <w:kern w:val="2"/>
          <w:szCs w:val="20"/>
          <w:lang w:eastAsia="pl-PL"/>
        </w:rPr>
        <w:t>W sprawach nieuregulowanych w umowie będą miały zastosowanie  przepisy Kodeksu Cywilnego.</w:t>
      </w:r>
    </w:p>
    <w:p w14:paraId="64D8AFD5" w14:textId="77777777" w:rsidR="00B94A4C" w:rsidRPr="00931F78" w:rsidRDefault="00B94A4C" w:rsidP="00B94A4C">
      <w:pPr>
        <w:spacing w:before="120" w:after="240" w:line="240" w:lineRule="auto"/>
        <w:ind w:left="284"/>
        <w:contextualSpacing/>
        <w:rPr>
          <w:rFonts w:ascii="Times New Roman" w:eastAsia="Times New Roman" w:hAnsi="Times New Roman"/>
          <w:kern w:val="2"/>
          <w:szCs w:val="24"/>
          <w:lang w:eastAsia="pl-PL"/>
        </w:rPr>
      </w:pPr>
    </w:p>
    <w:p w14:paraId="67DE6BFF" w14:textId="77777777" w:rsidR="00B94A4C" w:rsidRPr="00931F78" w:rsidRDefault="00B94A4C" w:rsidP="00B94A4C">
      <w:pPr>
        <w:spacing w:line="240" w:lineRule="auto"/>
        <w:ind w:left="360"/>
        <w:jc w:val="center"/>
        <w:rPr>
          <w:rFonts w:cs="Arial"/>
          <w:b/>
          <w:szCs w:val="20"/>
        </w:rPr>
      </w:pPr>
      <w:r w:rsidRPr="00931F78">
        <w:rPr>
          <w:rFonts w:cs="Arial"/>
          <w:b/>
          <w:szCs w:val="20"/>
        </w:rPr>
        <w:t>§13</w:t>
      </w:r>
    </w:p>
    <w:p w14:paraId="5AE20BDF" w14:textId="127DA20A" w:rsidR="00B94A4C" w:rsidRPr="00931F78" w:rsidRDefault="00B94A4C" w:rsidP="00B94A4C">
      <w:pPr>
        <w:spacing w:before="120" w:after="0" w:line="240" w:lineRule="auto"/>
        <w:ind w:left="284"/>
        <w:contextualSpacing/>
        <w:rPr>
          <w:rFonts w:eastAsia="Times New Roman" w:cs="Arial"/>
          <w:b/>
          <w:kern w:val="2"/>
          <w:szCs w:val="20"/>
          <w:lang w:eastAsia="pl-PL"/>
        </w:rPr>
      </w:pPr>
      <w:r w:rsidRPr="00931F78">
        <w:rPr>
          <w:rFonts w:eastAsia="Times New Roman" w:cs="Arial"/>
          <w:kern w:val="2"/>
          <w:szCs w:val="20"/>
          <w:lang w:eastAsia="pl-PL"/>
        </w:rPr>
        <w:t>Umowę spisano w trzech jednobrzmiących egzemplarzach, z czego jeden egzemplarz dla Wykonawcy, dwa egzemplarze dla Zamawiającego</w:t>
      </w:r>
      <w:r w:rsidR="00A80B2C">
        <w:rPr>
          <w:rFonts w:eastAsia="Times New Roman" w:cs="Arial"/>
          <w:kern w:val="2"/>
          <w:szCs w:val="20"/>
          <w:lang w:eastAsia="pl-PL"/>
        </w:rPr>
        <w:t>.</w:t>
      </w:r>
    </w:p>
    <w:p w14:paraId="2CEE5BFB" w14:textId="77777777" w:rsidR="00B94A4C" w:rsidRPr="00931F78" w:rsidRDefault="00B94A4C" w:rsidP="00B94A4C">
      <w:pPr>
        <w:spacing w:before="120" w:after="0" w:line="240" w:lineRule="auto"/>
        <w:ind w:left="720"/>
        <w:contextualSpacing/>
        <w:rPr>
          <w:rFonts w:eastAsia="Times New Roman" w:cs="Arial"/>
          <w:b/>
          <w:kern w:val="2"/>
          <w:szCs w:val="20"/>
          <w:lang w:eastAsia="pl-PL"/>
        </w:rPr>
      </w:pPr>
    </w:p>
    <w:p w14:paraId="4F4B6A39" w14:textId="77777777" w:rsidR="00B94A4C" w:rsidRPr="00931F78" w:rsidRDefault="00B94A4C" w:rsidP="00B94A4C">
      <w:pPr>
        <w:spacing w:before="120" w:line="240" w:lineRule="auto"/>
      </w:pPr>
    </w:p>
    <w:p w14:paraId="1B36F5D6" w14:textId="77777777" w:rsidR="00B94A4C" w:rsidRPr="00931F78" w:rsidRDefault="00B94A4C" w:rsidP="00B94A4C">
      <w:pPr>
        <w:spacing w:before="120" w:line="240" w:lineRule="auto"/>
        <w:ind w:firstLine="284"/>
        <w:jc w:val="center"/>
      </w:pPr>
      <w:r w:rsidRPr="00931F78">
        <w:rPr>
          <w:rFonts w:cs="Arial"/>
          <w:b/>
          <w:szCs w:val="20"/>
        </w:rPr>
        <w:t>Wykonawca</w:t>
      </w:r>
      <w:r w:rsidRPr="00931F78">
        <w:rPr>
          <w:rFonts w:cs="Arial"/>
          <w:b/>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szCs w:val="20"/>
        </w:rPr>
        <w:tab/>
      </w:r>
      <w:r w:rsidRPr="00931F78">
        <w:rPr>
          <w:rFonts w:cs="Arial"/>
          <w:b/>
          <w:szCs w:val="20"/>
        </w:rPr>
        <w:t>Zamawiający</w:t>
      </w:r>
    </w:p>
    <w:p w14:paraId="2681C027" w14:textId="77777777" w:rsidR="00B94A4C" w:rsidRPr="00931F78" w:rsidRDefault="00B94A4C" w:rsidP="00B94A4C">
      <w:pPr>
        <w:spacing w:before="120" w:line="240" w:lineRule="auto"/>
        <w:jc w:val="center"/>
        <w:rPr>
          <w:rFonts w:cs="Arial"/>
          <w:b/>
          <w:szCs w:val="20"/>
        </w:rPr>
      </w:pPr>
    </w:p>
    <w:p w14:paraId="5AB54E7D" w14:textId="77777777" w:rsidR="00B94A4C" w:rsidRPr="00931F78" w:rsidRDefault="00B94A4C" w:rsidP="00B94A4C">
      <w:pPr>
        <w:spacing w:before="120" w:line="240" w:lineRule="auto"/>
        <w:jc w:val="center"/>
        <w:rPr>
          <w:rFonts w:cs="Arial"/>
          <w:b/>
          <w:szCs w:val="20"/>
        </w:rPr>
      </w:pPr>
    </w:p>
    <w:p w14:paraId="789105B2" w14:textId="77777777" w:rsidR="00B94A4C" w:rsidRPr="00931F78" w:rsidRDefault="00B94A4C" w:rsidP="00B94A4C">
      <w:pPr>
        <w:spacing w:line="240" w:lineRule="auto"/>
        <w:rPr>
          <w:rFonts w:cs="Arial"/>
          <w:b/>
          <w:szCs w:val="20"/>
        </w:rPr>
      </w:pPr>
    </w:p>
    <w:p w14:paraId="6E947A44" w14:textId="77777777" w:rsidR="00B94A4C" w:rsidRPr="00931F78" w:rsidRDefault="00B94A4C" w:rsidP="00B94A4C">
      <w:pPr>
        <w:spacing w:line="240" w:lineRule="auto"/>
        <w:ind w:left="1416"/>
        <w:jc w:val="center"/>
        <w:rPr>
          <w:rFonts w:cs="Arial"/>
          <w:b/>
          <w:szCs w:val="20"/>
        </w:rPr>
      </w:pPr>
    </w:p>
    <w:p w14:paraId="5123859A" w14:textId="77777777" w:rsidR="00B94A4C" w:rsidRPr="00931F78" w:rsidRDefault="00B94A4C" w:rsidP="00B94A4C">
      <w:pPr>
        <w:spacing w:line="240" w:lineRule="auto"/>
        <w:ind w:left="1416"/>
        <w:jc w:val="center"/>
        <w:rPr>
          <w:rFonts w:cs="Arial"/>
          <w:b/>
          <w:szCs w:val="20"/>
        </w:rPr>
      </w:pPr>
    </w:p>
    <w:p w14:paraId="5AC94B5F" w14:textId="77777777" w:rsidR="00B94A4C" w:rsidRPr="00931F78" w:rsidRDefault="00B94A4C" w:rsidP="00B94A4C">
      <w:pPr>
        <w:spacing w:line="240" w:lineRule="auto"/>
        <w:ind w:left="1416" w:right="1134"/>
        <w:jc w:val="center"/>
      </w:pPr>
      <w:r w:rsidRPr="00931F78">
        <w:rPr>
          <w:rFonts w:cs="Arial"/>
          <w:b/>
          <w:szCs w:val="20"/>
        </w:rPr>
        <w:t>Nie wnoszę uwag pod względem finansowo-księgowym</w:t>
      </w:r>
    </w:p>
    <w:p w14:paraId="775D60F6" w14:textId="77777777" w:rsidR="00B94A4C" w:rsidRPr="00931F78" w:rsidRDefault="00B94A4C" w:rsidP="00B94A4C">
      <w:pPr>
        <w:spacing w:line="240" w:lineRule="auto"/>
        <w:jc w:val="center"/>
        <w:rPr>
          <w:rFonts w:cs="Arial"/>
          <w:b/>
          <w:szCs w:val="20"/>
        </w:rPr>
      </w:pPr>
    </w:p>
    <w:p w14:paraId="545DBB52" w14:textId="77777777" w:rsidR="00B94A4C" w:rsidRPr="00931F78" w:rsidRDefault="00B94A4C" w:rsidP="00B94A4C">
      <w:pPr>
        <w:spacing w:after="0" w:line="240" w:lineRule="auto"/>
        <w:jc w:val="left"/>
        <w:rPr>
          <w:b/>
          <w:sz w:val="18"/>
          <w:szCs w:val="18"/>
        </w:rPr>
      </w:pPr>
      <w:r w:rsidRPr="00931F78">
        <w:rPr>
          <w:b/>
          <w:sz w:val="18"/>
          <w:szCs w:val="18"/>
        </w:rPr>
        <w:br w:type="page"/>
      </w:r>
    </w:p>
    <w:p w14:paraId="2AE81FAB" w14:textId="77777777" w:rsidR="00B94A4C" w:rsidRPr="00931F78" w:rsidRDefault="00B94A4C" w:rsidP="00B94A4C">
      <w:pPr>
        <w:spacing w:line="240" w:lineRule="auto"/>
      </w:pPr>
      <w:r w:rsidRPr="00931F78">
        <w:rPr>
          <w:b/>
          <w:sz w:val="18"/>
          <w:szCs w:val="18"/>
        </w:rPr>
        <w:lastRenderedPageBreak/>
        <w:t>OŚWIADCZENIE:</w:t>
      </w:r>
    </w:p>
    <w:p w14:paraId="2613A5A9" w14:textId="44B18261" w:rsidR="00B94A4C" w:rsidRPr="00931F78" w:rsidRDefault="00B94A4C" w:rsidP="00B94A4C">
      <w:pPr>
        <w:suppressAutoHyphens w:val="0"/>
        <w:rPr>
          <w:i/>
          <w:szCs w:val="20"/>
        </w:rPr>
      </w:pPr>
      <w:r w:rsidRPr="00931F78">
        <w:rPr>
          <w:i/>
          <w:szCs w:val="20"/>
        </w:rPr>
        <w:t xml:space="preserve">Wyrażam zgodę na przetwarzanie danych osobowych przez </w:t>
      </w:r>
      <w:r w:rsidRPr="00931F78">
        <w:rPr>
          <w:rFonts w:cs="Arial"/>
          <w:i/>
          <w:iCs/>
          <w:szCs w:val="20"/>
        </w:rPr>
        <w:t>Dom Pomocy Społecznej, Weterana Walki i Pracy, ul. Wyścigow</w:t>
      </w:r>
      <w:r w:rsidR="009C5C26" w:rsidRPr="00931F78">
        <w:rPr>
          <w:rFonts w:cs="Arial"/>
          <w:i/>
          <w:iCs/>
          <w:szCs w:val="20"/>
        </w:rPr>
        <w:t>a</w:t>
      </w:r>
      <w:r w:rsidRPr="00931F78">
        <w:rPr>
          <w:rFonts w:cs="Arial"/>
          <w:i/>
          <w:iCs/>
          <w:szCs w:val="20"/>
        </w:rPr>
        <w:t xml:space="preserve"> 16,</w:t>
      </w:r>
      <w:r w:rsidR="009C5C26" w:rsidRPr="00931F78">
        <w:rPr>
          <w:rFonts w:cs="Arial"/>
          <w:i/>
          <w:iCs/>
          <w:szCs w:val="20"/>
        </w:rPr>
        <w:t xml:space="preserve"> </w:t>
      </w:r>
      <w:r w:rsidRPr="00931F78">
        <w:rPr>
          <w:rFonts w:cs="Arial"/>
          <w:i/>
          <w:szCs w:val="20"/>
        </w:rPr>
        <w:t>26-600 Radom</w:t>
      </w:r>
      <w:r w:rsidRPr="00931F78">
        <w:rPr>
          <w:i/>
          <w:szCs w:val="20"/>
        </w:rPr>
        <w:t>, w związku z prowadzonym Rejestrem Umów zgodnie z art. 6 ust. 1 lit. A ogólnego Rozporządzenia o Ochronie Danych Osobowych z dnia 27 kwietnia 2016</w:t>
      </w:r>
      <w:r w:rsidR="006379C0" w:rsidRPr="00931F78">
        <w:rPr>
          <w:i/>
          <w:szCs w:val="20"/>
        </w:rPr>
        <w:t> </w:t>
      </w:r>
      <w:r w:rsidRPr="00931F78">
        <w:rPr>
          <w:i/>
          <w:szCs w:val="20"/>
        </w:rPr>
        <w:t>roku.</w:t>
      </w:r>
    </w:p>
    <w:p w14:paraId="5AC70342" w14:textId="77777777" w:rsidR="00B94A4C" w:rsidRPr="00931F78" w:rsidRDefault="00B94A4C" w:rsidP="00B94A4C">
      <w:pPr>
        <w:spacing w:after="0" w:line="240" w:lineRule="auto"/>
        <w:ind w:right="4818"/>
        <w:rPr>
          <w:i/>
          <w:sz w:val="18"/>
          <w:szCs w:val="18"/>
        </w:rPr>
      </w:pPr>
    </w:p>
    <w:p w14:paraId="1FD4E407" w14:textId="77777777" w:rsidR="00B94A4C" w:rsidRPr="00931F78" w:rsidRDefault="00B94A4C" w:rsidP="00B94A4C">
      <w:pPr>
        <w:spacing w:after="0" w:line="240" w:lineRule="auto"/>
        <w:ind w:right="4818"/>
        <w:jc w:val="center"/>
        <w:rPr>
          <w:i/>
          <w:sz w:val="18"/>
          <w:szCs w:val="18"/>
        </w:rPr>
      </w:pPr>
    </w:p>
    <w:p w14:paraId="453CAD58" w14:textId="77777777" w:rsidR="00B94A4C" w:rsidRPr="00931F78" w:rsidRDefault="00B94A4C" w:rsidP="00B94A4C">
      <w:pPr>
        <w:spacing w:after="0" w:line="240" w:lineRule="auto"/>
        <w:ind w:right="4818"/>
        <w:jc w:val="center"/>
        <w:rPr>
          <w:i/>
          <w:sz w:val="18"/>
          <w:szCs w:val="18"/>
        </w:rPr>
      </w:pPr>
    </w:p>
    <w:p w14:paraId="43D2E9C7" w14:textId="77777777" w:rsidR="00B94A4C" w:rsidRPr="00931F78" w:rsidRDefault="00B94A4C" w:rsidP="00B94A4C">
      <w:pPr>
        <w:spacing w:after="0" w:line="240" w:lineRule="auto"/>
        <w:ind w:right="4818"/>
        <w:jc w:val="center"/>
      </w:pPr>
      <w:r w:rsidRPr="00931F78">
        <w:rPr>
          <w:sz w:val="18"/>
          <w:szCs w:val="18"/>
        </w:rPr>
        <w:t>…………………………………………</w:t>
      </w:r>
    </w:p>
    <w:p w14:paraId="0D5F44D9" w14:textId="77777777" w:rsidR="00B94A4C" w:rsidRPr="00931F78" w:rsidRDefault="00B94A4C" w:rsidP="00B94A4C">
      <w:pPr>
        <w:spacing w:after="0" w:line="240" w:lineRule="auto"/>
        <w:ind w:right="4818"/>
        <w:jc w:val="center"/>
      </w:pPr>
      <w:r w:rsidRPr="00931F78">
        <w:rPr>
          <w:sz w:val="18"/>
          <w:szCs w:val="18"/>
        </w:rPr>
        <w:t>(data i czytelny podpis Wykonawcy)</w:t>
      </w:r>
    </w:p>
    <w:p w14:paraId="1AE0EC3C" w14:textId="77777777" w:rsidR="00B94A4C" w:rsidRPr="00931F78" w:rsidRDefault="00B94A4C" w:rsidP="00B94A4C">
      <w:pPr>
        <w:spacing w:after="0" w:line="240" w:lineRule="auto"/>
        <w:ind w:right="4818"/>
        <w:jc w:val="center"/>
        <w:rPr>
          <w:sz w:val="18"/>
          <w:szCs w:val="18"/>
        </w:rPr>
      </w:pPr>
    </w:p>
    <w:p w14:paraId="41D38480" w14:textId="77777777" w:rsidR="00B94A4C" w:rsidRPr="00931F78" w:rsidRDefault="00B94A4C" w:rsidP="00B94A4C">
      <w:pPr>
        <w:spacing w:after="0" w:line="240" w:lineRule="auto"/>
        <w:ind w:right="4818"/>
        <w:jc w:val="center"/>
        <w:rPr>
          <w:sz w:val="18"/>
          <w:szCs w:val="18"/>
        </w:rPr>
      </w:pPr>
    </w:p>
    <w:p w14:paraId="6A8F0002" w14:textId="77777777" w:rsidR="00B94A4C" w:rsidRPr="00931F78" w:rsidRDefault="00B94A4C" w:rsidP="00B94A4C">
      <w:pPr>
        <w:spacing w:after="0" w:line="240" w:lineRule="auto"/>
      </w:pPr>
    </w:p>
    <w:p w14:paraId="097E5C06" w14:textId="77777777" w:rsidR="008B7046" w:rsidRPr="00931F78" w:rsidRDefault="008B7046" w:rsidP="008B7046">
      <w:pPr>
        <w:suppressAutoHyphens w:val="0"/>
        <w:spacing w:after="0"/>
        <w:rPr>
          <w:rFonts w:cs="Arial"/>
          <w:color w:val="000000"/>
          <w:sz w:val="16"/>
          <w:szCs w:val="16"/>
        </w:rPr>
      </w:pPr>
      <w:r w:rsidRPr="00931F78">
        <w:rPr>
          <w:rFonts w:cs="Arial"/>
          <w:color w:val="000000"/>
          <w:sz w:val="16"/>
          <w:szCs w:val="16"/>
        </w:rPr>
        <w:t>Na podstawie art. 13 ust. 1 i 2 rozporządzenia Parlamentu Europejskiego i Rady (UE) 2016/679 z dnia 27 kwietnia 2016 r</w:t>
      </w:r>
      <w:bookmarkStart w:id="10" w:name="_Hlk53741167"/>
      <w:r w:rsidRPr="00931F78">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F9D0C06" w14:textId="77777777" w:rsidR="008B7046" w:rsidRPr="00931F78" w:rsidRDefault="008B7046" w:rsidP="008B7046">
      <w:pPr>
        <w:numPr>
          <w:ilvl w:val="0"/>
          <w:numId w:val="11"/>
        </w:numPr>
        <w:spacing w:after="0"/>
        <w:rPr>
          <w:rFonts w:cs="Arial"/>
          <w:color w:val="000000"/>
          <w:sz w:val="16"/>
          <w:szCs w:val="16"/>
        </w:rPr>
      </w:pPr>
      <w:r w:rsidRPr="00931F78">
        <w:rPr>
          <w:rFonts w:cs="Arial"/>
          <w:color w:val="000000"/>
          <w:sz w:val="16"/>
          <w:szCs w:val="16"/>
        </w:rPr>
        <w:t xml:space="preserve">Administratorem Pani/Pana danych osobowych jest Dom Pomocy Społecznej Weterana Walki i Pracy, </w:t>
      </w:r>
      <w:r w:rsidRPr="00931F78">
        <w:rPr>
          <w:rFonts w:cs="Arial"/>
          <w:color w:val="000000"/>
          <w:sz w:val="16"/>
          <w:szCs w:val="16"/>
        </w:rPr>
        <w:br/>
        <w:t>ul. Wyścigowa 16,  26 – 600 Radom.</w:t>
      </w:r>
    </w:p>
    <w:p w14:paraId="56E324B6" w14:textId="77777777" w:rsidR="008B7046" w:rsidRPr="00931F78" w:rsidRDefault="008B7046" w:rsidP="008B7046">
      <w:pPr>
        <w:numPr>
          <w:ilvl w:val="0"/>
          <w:numId w:val="11"/>
        </w:numPr>
        <w:suppressAutoHyphens w:val="0"/>
        <w:spacing w:after="0" w:line="240" w:lineRule="auto"/>
        <w:contextualSpacing/>
        <w:rPr>
          <w:rFonts w:cs="Arial"/>
          <w:color w:val="000000"/>
          <w:sz w:val="16"/>
          <w:szCs w:val="16"/>
        </w:rPr>
      </w:pPr>
      <w:r w:rsidRPr="00931F78">
        <w:rPr>
          <w:rFonts w:cs="Arial"/>
          <w:color w:val="000000"/>
          <w:sz w:val="16"/>
          <w:szCs w:val="16"/>
        </w:rPr>
        <w:t xml:space="preserve">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w:t>
      </w:r>
      <w:hyperlink r:id="rId8" w:history="1">
        <w:r w:rsidRPr="00931F78">
          <w:rPr>
            <w:rStyle w:val="Hipercze"/>
            <w:rFonts w:cs="Arial"/>
            <w:sz w:val="16"/>
            <w:szCs w:val="16"/>
          </w:rPr>
          <w:t>iodo@dpsweteran.radom.pl</w:t>
        </w:r>
      </w:hyperlink>
    </w:p>
    <w:p w14:paraId="63042E7C" w14:textId="77777777" w:rsidR="008B7046" w:rsidRPr="00931F78" w:rsidRDefault="008B7046" w:rsidP="008B7046">
      <w:pPr>
        <w:numPr>
          <w:ilvl w:val="0"/>
          <w:numId w:val="11"/>
        </w:numPr>
        <w:suppressAutoHyphens w:val="0"/>
        <w:spacing w:after="0" w:line="240" w:lineRule="auto"/>
        <w:contextualSpacing/>
        <w:rPr>
          <w:rFonts w:cs="Arial"/>
          <w:color w:val="000000"/>
          <w:sz w:val="16"/>
          <w:szCs w:val="16"/>
        </w:rPr>
      </w:pPr>
      <w:r w:rsidRPr="00931F78">
        <w:rPr>
          <w:rFonts w:eastAsia="Times New Roman" w:cs="Arial"/>
          <w:sz w:val="16"/>
          <w:szCs w:val="16"/>
          <w:lang w:eastAsia="pl-PL"/>
        </w:rPr>
        <w:t>Celem przetwarzania danych osobowych jest realizacja i wykonanie umowy cywilnoprawnej:</w:t>
      </w:r>
    </w:p>
    <w:p w14:paraId="3278391E" w14:textId="77777777" w:rsidR="008B7046" w:rsidRPr="00931F78" w:rsidRDefault="008B7046" w:rsidP="008B7046">
      <w:pPr>
        <w:numPr>
          <w:ilvl w:val="0"/>
          <w:numId w:val="36"/>
        </w:numPr>
        <w:spacing w:after="0" w:line="240" w:lineRule="auto"/>
        <w:ind w:left="567" w:hanging="283"/>
        <w:rPr>
          <w:rFonts w:eastAsia="Times New Roman" w:cs="Arial"/>
          <w:sz w:val="16"/>
          <w:szCs w:val="16"/>
          <w:lang w:eastAsia="pl-PL"/>
        </w:rPr>
      </w:pPr>
      <w:r w:rsidRPr="00931F78">
        <w:rPr>
          <w:rFonts w:eastAsia="Times New Roman" w:cs="Arial"/>
          <w:sz w:val="16"/>
          <w:szCs w:val="16"/>
          <w:lang w:eastAsia="pl-PL"/>
        </w:rPr>
        <w:t>na podstawie art. 6 ust. 1 lit. b) RODO – przetwarzanie jest niezbędne do wykonania umowy lub do podjęcia działań przed zawarciem umowy.</w:t>
      </w:r>
    </w:p>
    <w:p w14:paraId="49340738"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6C05C895"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4ECE2C8"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Posiada Pan/Pani prawo do:</w:t>
      </w:r>
    </w:p>
    <w:p w14:paraId="7EC4E6CC"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dostępu do treści swoich danych</w:t>
      </w:r>
      <w:r w:rsidRPr="00931F78">
        <w:rPr>
          <w:rFonts w:eastAsia="Times New Roman" w:cs="Arial"/>
          <w:sz w:val="16"/>
          <w:szCs w:val="16"/>
          <w:lang w:eastAsia="pl-PL"/>
        </w:rPr>
        <w:t xml:space="preserve"> - korzystając z tego prawa ma Pan/Pani ma możliwość pozyskania informacji, jakie dane, w jaki sposób i w jakim celu są przetwarzane,</w:t>
      </w:r>
    </w:p>
    <w:p w14:paraId="62D71FA3"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prawo ich sprostowania</w:t>
      </w:r>
      <w:r w:rsidRPr="00931F78">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1E5900C"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931F78">
        <w:rPr>
          <w:rFonts w:eastAsia="Times New Roman" w:cs="Arial"/>
          <w:b/>
          <w:bCs/>
          <w:sz w:val="16"/>
          <w:szCs w:val="16"/>
          <w:u w:val="single"/>
          <w:lang w:eastAsia="pl-PL"/>
        </w:rPr>
        <w:t>prawo do usunięcia</w:t>
      </w:r>
      <w:r w:rsidRPr="00931F78">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ED4026A"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prawo do ograniczenia przetwarzania</w:t>
      </w:r>
      <w:r w:rsidRPr="00931F78">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66D5F44"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b/>
          <w:bCs/>
          <w:sz w:val="16"/>
          <w:szCs w:val="16"/>
          <w:u w:val="single"/>
          <w:lang w:eastAsia="pl-PL"/>
        </w:rPr>
      </w:pPr>
      <w:r w:rsidRPr="00931F78">
        <w:rPr>
          <w:rFonts w:eastAsia="Times New Roman" w:cs="Arial"/>
          <w:b/>
          <w:bCs/>
          <w:sz w:val="16"/>
          <w:szCs w:val="16"/>
          <w:u w:val="single"/>
          <w:lang w:eastAsia="pl-PL"/>
        </w:rPr>
        <w:t xml:space="preserve">prawo do przenoszenia danych </w:t>
      </w:r>
      <w:r w:rsidRPr="00931F78">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CECADD6" w14:textId="77777777" w:rsidR="008B7046" w:rsidRPr="00931F78" w:rsidRDefault="008B7046" w:rsidP="008B7046">
      <w:pPr>
        <w:numPr>
          <w:ilvl w:val="0"/>
          <w:numId w:val="35"/>
        </w:numPr>
        <w:tabs>
          <w:tab w:val="left" w:pos="709"/>
        </w:tabs>
        <w:spacing w:after="0" w:line="240" w:lineRule="auto"/>
        <w:ind w:left="568" w:hanging="284"/>
        <w:contextualSpacing/>
        <w:rPr>
          <w:rFonts w:eastAsia="Times New Roman" w:cs="Arial"/>
          <w:sz w:val="16"/>
          <w:szCs w:val="16"/>
          <w:lang w:eastAsia="pl-PL"/>
        </w:rPr>
      </w:pPr>
      <w:r w:rsidRPr="00931F78">
        <w:rPr>
          <w:rFonts w:eastAsia="Times New Roman" w:cs="Arial"/>
          <w:b/>
          <w:bCs/>
          <w:sz w:val="16"/>
          <w:szCs w:val="16"/>
          <w:u w:val="single"/>
          <w:lang w:eastAsia="pl-PL"/>
        </w:rPr>
        <w:t>prawo wniesienia sprzeciwu</w:t>
      </w:r>
      <w:r w:rsidRPr="00931F78">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ED5C793" w14:textId="77777777" w:rsidR="008B7046" w:rsidRPr="00931F78" w:rsidRDefault="008B7046" w:rsidP="008B7046">
      <w:pPr>
        <w:numPr>
          <w:ilvl w:val="0"/>
          <w:numId w:val="35"/>
        </w:numPr>
        <w:tabs>
          <w:tab w:val="left" w:pos="709"/>
        </w:tabs>
        <w:spacing w:after="0" w:line="240" w:lineRule="auto"/>
        <w:ind w:left="567" w:hanging="283"/>
        <w:contextualSpacing/>
        <w:rPr>
          <w:rFonts w:eastAsia="Times New Roman" w:cs="Arial"/>
          <w:sz w:val="16"/>
          <w:szCs w:val="16"/>
          <w:lang w:eastAsia="pl-PL"/>
        </w:rPr>
      </w:pPr>
      <w:r w:rsidRPr="00931F78">
        <w:rPr>
          <w:rFonts w:eastAsia="Times New Roman" w:cs="Arial"/>
          <w:b/>
          <w:bCs/>
          <w:sz w:val="16"/>
          <w:szCs w:val="16"/>
          <w:u w:val="single"/>
          <w:lang w:eastAsia="pl-PL"/>
        </w:rPr>
        <w:t>wniesienia skargi do organu nadzorczego</w:t>
      </w:r>
      <w:r w:rsidRPr="00931F78">
        <w:rPr>
          <w:rFonts w:eastAsia="Times New Roman" w:cs="Arial"/>
          <w:sz w:val="16"/>
          <w:szCs w:val="16"/>
          <w:lang w:eastAsia="pl-PL"/>
        </w:rPr>
        <w:t>, tj. do Prezesa Urzędu Ochrony Danych Osobowych, gdy uznane zostanie, że przetwarzanie Pana/Pani danych osobowych narusza przepisy prawa,</w:t>
      </w:r>
    </w:p>
    <w:p w14:paraId="6A5654A0" w14:textId="77777777" w:rsidR="008B7046" w:rsidRPr="00931F78" w:rsidRDefault="008B7046" w:rsidP="008B7046">
      <w:pPr>
        <w:numPr>
          <w:ilvl w:val="0"/>
          <w:numId w:val="11"/>
        </w:numPr>
        <w:spacing w:after="0" w:line="240" w:lineRule="auto"/>
        <w:contextualSpacing/>
        <w:rPr>
          <w:rFonts w:eastAsia="Times New Roman" w:cs="Arial"/>
          <w:sz w:val="16"/>
          <w:szCs w:val="16"/>
          <w:lang w:eastAsia="pl-PL"/>
        </w:rPr>
      </w:pPr>
      <w:r w:rsidRPr="00931F78">
        <w:rPr>
          <w:rFonts w:eastAsia="Times New Roman" w:cs="Arial"/>
          <w:sz w:val="16"/>
          <w:szCs w:val="16"/>
          <w:lang w:eastAsia="pl-PL"/>
        </w:rPr>
        <w:t xml:space="preserve">Pana/Pani dane osobowe nie będą przekazywane do państw spoza Europejskiego Obszaru Gospodarczego, </w:t>
      </w:r>
    </w:p>
    <w:p w14:paraId="0CF972A4" w14:textId="77777777" w:rsidR="008B7046" w:rsidRPr="00931F78" w:rsidRDefault="008B7046" w:rsidP="008B7046">
      <w:pPr>
        <w:numPr>
          <w:ilvl w:val="0"/>
          <w:numId w:val="11"/>
        </w:numPr>
        <w:spacing w:after="0" w:line="240" w:lineRule="auto"/>
        <w:rPr>
          <w:rFonts w:eastAsia="Times New Roman" w:cs="Arial"/>
          <w:sz w:val="16"/>
          <w:szCs w:val="16"/>
          <w:lang w:eastAsia="pl-PL"/>
        </w:rPr>
      </w:pPr>
      <w:r w:rsidRPr="00931F78">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AFC25C" w14:textId="77777777" w:rsidR="008B7046" w:rsidRPr="00931F78" w:rsidRDefault="008B7046" w:rsidP="008B7046">
      <w:pPr>
        <w:numPr>
          <w:ilvl w:val="0"/>
          <w:numId w:val="11"/>
        </w:numPr>
        <w:spacing w:after="0" w:line="240" w:lineRule="auto"/>
        <w:rPr>
          <w:b/>
          <w:bCs/>
          <w:sz w:val="16"/>
          <w:szCs w:val="16"/>
        </w:rPr>
      </w:pPr>
      <w:r w:rsidRPr="00931F78">
        <w:rPr>
          <w:rFonts w:eastAsia="Times New Roman" w:cs="Arial"/>
          <w:sz w:val="16"/>
          <w:szCs w:val="16"/>
          <w:lang w:eastAsia="pl-PL"/>
        </w:rPr>
        <w:t>Pana/Pani dane nie będą przetwarzane w sposób zautomatyzowany i nie będą poddawane profilowaniu</w:t>
      </w:r>
      <w:bookmarkEnd w:id="10"/>
      <w:r w:rsidRPr="00931F78">
        <w:rPr>
          <w:rFonts w:eastAsia="Times New Roman" w:cs="Arial"/>
          <w:sz w:val="16"/>
          <w:szCs w:val="16"/>
          <w:lang w:eastAsia="pl-PL"/>
        </w:rPr>
        <w:t>.</w:t>
      </w:r>
    </w:p>
    <w:p w14:paraId="69C039E2" w14:textId="77777777" w:rsidR="008B7046" w:rsidRPr="0059206F" w:rsidRDefault="008B7046" w:rsidP="008B7046">
      <w:pPr>
        <w:spacing w:after="360"/>
        <w:rPr>
          <w:rFonts w:cs="Arial"/>
          <w:sz w:val="16"/>
          <w:szCs w:val="16"/>
        </w:rPr>
      </w:pPr>
    </w:p>
    <w:p w14:paraId="31AD0845" w14:textId="77777777" w:rsidR="00B94A4C" w:rsidRPr="00B94A4C" w:rsidRDefault="00B94A4C" w:rsidP="00B94A4C">
      <w:pPr>
        <w:spacing w:after="360"/>
        <w:rPr>
          <w:rFonts w:cs="Arial"/>
          <w:sz w:val="16"/>
          <w:szCs w:val="16"/>
        </w:rPr>
      </w:pPr>
    </w:p>
    <w:p w14:paraId="5623013A" w14:textId="77777777" w:rsidR="00B94A4C" w:rsidRPr="00B94A4C" w:rsidRDefault="00B94A4C" w:rsidP="00B94A4C"/>
    <w:p w14:paraId="565C739A" w14:textId="4F2A159F" w:rsidR="00B94A4C" w:rsidRDefault="00B94A4C">
      <w:pPr>
        <w:spacing w:after="0" w:line="240" w:lineRule="auto"/>
        <w:jc w:val="left"/>
      </w:pPr>
    </w:p>
    <w:sectPr w:rsidR="00B94A4C"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5DD06BB0" w:rsidR="00A120AD" w:rsidRDefault="00AB2E79">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1" w:name="_Hlk51225638"/>
    <w:r>
      <w:rPr>
        <w:sz w:val="18"/>
        <w:szCs w:val="20"/>
      </w:rPr>
      <w:t>ul. Pułaskiego 9, 26 – 600 Radom, tel. 48 368 09 00, e-mail: sekretariat@cuwradom.pl</w:t>
    </w:r>
    <w:bookmarkEnd w:id="11"/>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EE94285" w:rsidR="00A120AD" w:rsidRDefault="00957EC5">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EF3E33">
      <w:rPr>
        <w:rFonts w:cs="Arial"/>
        <w:szCs w:val="20"/>
      </w:rPr>
      <w:t>97</w:t>
    </w:r>
    <w:r w:rsidR="00A120AD">
      <w:rPr>
        <w:rFonts w:cs="Arial"/>
        <w:szCs w:val="20"/>
      </w:rPr>
      <w:t>.2022.</w:t>
    </w:r>
    <w:r w:rsidR="00EF3E33">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4882387E"/>
    <w:lvl w:ilvl="0" w:tplc="11C4F07E">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2B60AF"/>
    <w:multiLevelType w:val="hybridMultilevel"/>
    <w:tmpl w:val="EA4E5E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142BEB"/>
    <w:multiLevelType w:val="hybridMultilevel"/>
    <w:tmpl w:val="DFFAF47C"/>
    <w:lvl w:ilvl="0" w:tplc="FC24BF2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7"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8"/>
  </w:num>
  <w:num w:numId="11" w16cid:durableId="1035349751">
    <w:abstractNumId w:val="20"/>
  </w:num>
  <w:num w:numId="12" w16cid:durableId="293605339">
    <w:abstractNumId w:val="30"/>
  </w:num>
  <w:num w:numId="13" w16cid:durableId="1705474515">
    <w:abstractNumId w:val="21"/>
  </w:num>
  <w:num w:numId="14" w16cid:durableId="2088309360">
    <w:abstractNumId w:val="33"/>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41"/>
  </w:num>
  <w:num w:numId="21" w16cid:durableId="302850996">
    <w:abstractNumId w:val="31"/>
  </w:num>
  <w:num w:numId="22" w16cid:durableId="1939101552">
    <w:abstractNumId w:val="32"/>
  </w:num>
  <w:num w:numId="23" w16cid:durableId="1049451002">
    <w:abstractNumId w:val="26"/>
  </w:num>
  <w:num w:numId="24" w16cid:durableId="342242695">
    <w:abstractNumId w:val="38"/>
  </w:num>
  <w:num w:numId="25" w16cid:durableId="891692409">
    <w:abstractNumId w:val="48"/>
  </w:num>
  <w:num w:numId="26" w16cid:durableId="1249575509">
    <w:abstractNumId w:val="45"/>
  </w:num>
  <w:num w:numId="27" w16cid:durableId="990790787">
    <w:abstractNumId w:val="24"/>
  </w:num>
  <w:num w:numId="28" w16cid:durableId="1155754879">
    <w:abstractNumId w:val="34"/>
  </w:num>
  <w:num w:numId="29" w16cid:durableId="902717439">
    <w:abstractNumId w:val="23"/>
  </w:num>
  <w:num w:numId="30" w16cid:durableId="1048451956">
    <w:abstractNumId w:val="47"/>
  </w:num>
  <w:num w:numId="31" w16cid:durableId="1048191300">
    <w:abstractNumId w:val="43"/>
  </w:num>
  <w:num w:numId="32" w16cid:durableId="1358581488">
    <w:abstractNumId w:val="36"/>
  </w:num>
  <w:num w:numId="33" w16cid:durableId="97334357">
    <w:abstractNumId w:val="35"/>
  </w:num>
  <w:num w:numId="34" w16cid:durableId="1612934842">
    <w:abstractNumId w:val="37"/>
  </w:num>
  <w:num w:numId="35" w16cid:durableId="1014574578">
    <w:abstractNumId w:val="29"/>
  </w:num>
  <w:num w:numId="36" w16cid:durableId="1268344821">
    <w:abstractNumId w:val="44"/>
  </w:num>
  <w:num w:numId="37" w16cid:durableId="4649788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18742">
    <w:abstractNumId w:val="25"/>
  </w:num>
  <w:num w:numId="39" w16cid:durableId="532961684">
    <w:abstractNumId w:val="40"/>
  </w:num>
  <w:num w:numId="40" w16cid:durableId="176687889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071"/>
    <w:rsid w:val="0002134F"/>
    <w:rsid w:val="0002281F"/>
    <w:rsid w:val="00024CFB"/>
    <w:rsid w:val="000502CF"/>
    <w:rsid w:val="00053C1B"/>
    <w:rsid w:val="000666A2"/>
    <w:rsid w:val="00080844"/>
    <w:rsid w:val="000877F3"/>
    <w:rsid w:val="00093228"/>
    <w:rsid w:val="000967A4"/>
    <w:rsid w:val="000B4414"/>
    <w:rsid w:val="000B6AC5"/>
    <w:rsid w:val="000C0303"/>
    <w:rsid w:val="000C0AF8"/>
    <w:rsid w:val="00103B13"/>
    <w:rsid w:val="001117E9"/>
    <w:rsid w:val="001161AC"/>
    <w:rsid w:val="001168A2"/>
    <w:rsid w:val="00124A31"/>
    <w:rsid w:val="0012523A"/>
    <w:rsid w:val="001347E0"/>
    <w:rsid w:val="00177BB5"/>
    <w:rsid w:val="00192711"/>
    <w:rsid w:val="001A0917"/>
    <w:rsid w:val="001E5E8B"/>
    <w:rsid w:val="00201177"/>
    <w:rsid w:val="0020582F"/>
    <w:rsid w:val="00215755"/>
    <w:rsid w:val="00233A70"/>
    <w:rsid w:val="00244AD0"/>
    <w:rsid w:val="00267505"/>
    <w:rsid w:val="00275B34"/>
    <w:rsid w:val="00276C49"/>
    <w:rsid w:val="002C4B1D"/>
    <w:rsid w:val="002C6F44"/>
    <w:rsid w:val="002D2746"/>
    <w:rsid w:val="002E0A55"/>
    <w:rsid w:val="002E15CD"/>
    <w:rsid w:val="002F3341"/>
    <w:rsid w:val="00337A68"/>
    <w:rsid w:val="003408A9"/>
    <w:rsid w:val="00350CA2"/>
    <w:rsid w:val="00355864"/>
    <w:rsid w:val="003766F4"/>
    <w:rsid w:val="00377213"/>
    <w:rsid w:val="003D2C56"/>
    <w:rsid w:val="003F4E73"/>
    <w:rsid w:val="003F6A91"/>
    <w:rsid w:val="00406E87"/>
    <w:rsid w:val="00422B3A"/>
    <w:rsid w:val="00423FFE"/>
    <w:rsid w:val="004405AE"/>
    <w:rsid w:val="004504B3"/>
    <w:rsid w:val="0045359F"/>
    <w:rsid w:val="00466528"/>
    <w:rsid w:val="00493A42"/>
    <w:rsid w:val="004B0A25"/>
    <w:rsid w:val="004B4551"/>
    <w:rsid w:val="004D6BFD"/>
    <w:rsid w:val="004E600B"/>
    <w:rsid w:val="004F6578"/>
    <w:rsid w:val="00500577"/>
    <w:rsid w:val="00510F35"/>
    <w:rsid w:val="005400F0"/>
    <w:rsid w:val="00546F61"/>
    <w:rsid w:val="0055012D"/>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379C0"/>
    <w:rsid w:val="00644843"/>
    <w:rsid w:val="00665FAE"/>
    <w:rsid w:val="00675FBA"/>
    <w:rsid w:val="00677C3B"/>
    <w:rsid w:val="00693F64"/>
    <w:rsid w:val="0069741F"/>
    <w:rsid w:val="006B1D5C"/>
    <w:rsid w:val="006B2A98"/>
    <w:rsid w:val="006B3207"/>
    <w:rsid w:val="006B7A74"/>
    <w:rsid w:val="006F06BA"/>
    <w:rsid w:val="007022AE"/>
    <w:rsid w:val="007043A6"/>
    <w:rsid w:val="00711793"/>
    <w:rsid w:val="007237B4"/>
    <w:rsid w:val="00746744"/>
    <w:rsid w:val="0075650D"/>
    <w:rsid w:val="00767EA2"/>
    <w:rsid w:val="007722D4"/>
    <w:rsid w:val="00773710"/>
    <w:rsid w:val="007779C9"/>
    <w:rsid w:val="00791CF9"/>
    <w:rsid w:val="007A2898"/>
    <w:rsid w:val="007B147E"/>
    <w:rsid w:val="007C5683"/>
    <w:rsid w:val="007C5837"/>
    <w:rsid w:val="007D29A8"/>
    <w:rsid w:val="007E2B42"/>
    <w:rsid w:val="007F0244"/>
    <w:rsid w:val="007F2E14"/>
    <w:rsid w:val="00805AEA"/>
    <w:rsid w:val="00812354"/>
    <w:rsid w:val="00845F9A"/>
    <w:rsid w:val="008756F3"/>
    <w:rsid w:val="00887DA4"/>
    <w:rsid w:val="008B1797"/>
    <w:rsid w:val="008B20A0"/>
    <w:rsid w:val="008B7046"/>
    <w:rsid w:val="008D2622"/>
    <w:rsid w:val="009023EC"/>
    <w:rsid w:val="00902B9A"/>
    <w:rsid w:val="00915721"/>
    <w:rsid w:val="00925E51"/>
    <w:rsid w:val="00931F78"/>
    <w:rsid w:val="00957EC5"/>
    <w:rsid w:val="0098561F"/>
    <w:rsid w:val="00994AC6"/>
    <w:rsid w:val="009C5C26"/>
    <w:rsid w:val="009E261A"/>
    <w:rsid w:val="00A03BF4"/>
    <w:rsid w:val="00A11F2F"/>
    <w:rsid w:val="00A120AD"/>
    <w:rsid w:val="00A35162"/>
    <w:rsid w:val="00A36F11"/>
    <w:rsid w:val="00A4508B"/>
    <w:rsid w:val="00A52C0D"/>
    <w:rsid w:val="00A66E2E"/>
    <w:rsid w:val="00A73CD8"/>
    <w:rsid w:val="00A74CA2"/>
    <w:rsid w:val="00A80B2C"/>
    <w:rsid w:val="00A81B05"/>
    <w:rsid w:val="00A924EE"/>
    <w:rsid w:val="00A97EC0"/>
    <w:rsid w:val="00AA720D"/>
    <w:rsid w:val="00AB2E79"/>
    <w:rsid w:val="00AC1FF4"/>
    <w:rsid w:val="00AE1B5F"/>
    <w:rsid w:val="00AE1DBC"/>
    <w:rsid w:val="00AE2EC6"/>
    <w:rsid w:val="00B01281"/>
    <w:rsid w:val="00B0745A"/>
    <w:rsid w:val="00B2153D"/>
    <w:rsid w:val="00B349E7"/>
    <w:rsid w:val="00B43C2C"/>
    <w:rsid w:val="00B57647"/>
    <w:rsid w:val="00B71E9C"/>
    <w:rsid w:val="00B77916"/>
    <w:rsid w:val="00B93731"/>
    <w:rsid w:val="00B94A4C"/>
    <w:rsid w:val="00BB1C53"/>
    <w:rsid w:val="00BB2EF7"/>
    <w:rsid w:val="00BD4389"/>
    <w:rsid w:val="00BF1B69"/>
    <w:rsid w:val="00BF2F58"/>
    <w:rsid w:val="00C04260"/>
    <w:rsid w:val="00C1335B"/>
    <w:rsid w:val="00C14BFB"/>
    <w:rsid w:val="00C16954"/>
    <w:rsid w:val="00C21527"/>
    <w:rsid w:val="00C36C62"/>
    <w:rsid w:val="00C435C4"/>
    <w:rsid w:val="00C5089C"/>
    <w:rsid w:val="00C6457A"/>
    <w:rsid w:val="00C816CD"/>
    <w:rsid w:val="00CC3B5D"/>
    <w:rsid w:val="00CE03BB"/>
    <w:rsid w:val="00CE299A"/>
    <w:rsid w:val="00CE6567"/>
    <w:rsid w:val="00CE78D8"/>
    <w:rsid w:val="00CE7DD7"/>
    <w:rsid w:val="00CF02E9"/>
    <w:rsid w:val="00D1411D"/>
    <w:rsid w:val="00D35B8C"/>
    <w:rsid w:val="00D35F43"/>
    <w:rsid w:val="00D374AD"/>
    <w:rsid w:val="00D67F89"/>
    <w:rsid w:val="00D871B6"/>
    <w:rsid w:val="00D976D0"/>
    <w:rsid w:val="00DB699B"/>
    <w:rsid w:val="00DC35AB"/>
    <w:rsid w:val="00DC5BE9"/>
    <w:rsid w:val="00DF75AE"/>
    <w:rsid w:val="00E00F67"/>
    <w:rsid w:val="00E144BB"/>
    <w:rsid w:val="00E3539B"/>
    <w:rsid w:val="00E378E2"/>
    <w:rsid w:val="00E60A8B"/>
    <w:rsid w:val="00E651FC"/>
    <w:rsid w:val="00E73646"/>
    <w:rsid w:val="00E97EF6"/>
    <w:rsid w:val="00EA07A8"/>
    <w:rsid w:val="00EF1860"/>
    <w:rsid w:val="00EF3E33"/>
    <w:rsid w:val="00F12E4E"/>
    <w:rsid w:val="00F27174"/>
    <w:rsid w:val="00F37A0D"/>
    <w:rsid w:val="00F50E3E"/>
    <w:rsid w:val="00F51337"/>
    <w:rsid w:val="00F6430D"/>
    <w:rsid w:val="00F72AA8"/>
    <w:rsid w:val="00F75B17"/>
    <w:rsid w:val="00F77B53"/>
    <w:rsid w:val="00F77CD8"/>
    <w:rsid w:val="00F85C9F"/>
    <w:rsid w:val="00F85E3A"/>
    <w:rsid w:val="00F86789"/>
    <w:rsid w:val="00FC59C5"/>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682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14253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2022-11-24T08:27:00Z</dcterms:created>
  <dcterms:modified xsi:type="dcterms:W3CDTF">2022-11-24T08:29:00Z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