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A9DAA" w14:textId="77777777" w:rsidR="00F63B4E" w:rsidRPr="00F63B4E" w:rsidRDefault="00F63B4E" w:rsidP="00F63B4E">
      <w:pPr>
        <w:spacing w:after="360"/>
        <w:ind w:left="4956" w:firstLine="708"/>
        <w:jc w:val="center"/>
        <w:rPr>
          <w:rFonts w:cs="Arial"/>
          <w:b/>
          <w:sz w:val="16"/>
          <w:szCs w:val="16"/>
          <w:lang w:eastAsia="ar-SA"/>
        </w:rPr>
      </w:pPr>
      <w:r w:rsidRPr="00F63B4E">
        <w:rPr>
          <w:rFonts w:cs="Arial"/>
          <w:b/>
          <w:szCs w:val="20"/>
          <w:lang w:eastAsia="ar-SA"/>
        </w:rPr>
        <w:t xml:space="preserve">   Załącznik nr 2 do zapytania cenowego</w:t>
      </w:r>
    </w:p>
    <w:p w14:paraId="550F261F" w14:textId="77777777" w:rsidR="00F63B4E" w:rsidRPr="00F63B4E" w:rsidRDefault="00F63B4E" w:rsidP="00F63B4E">
      <w:pPr>
        <w:suppressAutoHyphens w:val="0"/>
        <w:jc w:val="center"/>
        <w:rPr>
          <w:rFonts w:cs="Arial"/>
          <w:b/>
          <w:szCs w:val="20"/>
        </w:rPr>
      </w:pPr>
      <w:r w:rsidRPr="00F63B4E">
        <w:rPr>
          <w:rFonts w:cs="Arial"/>
          <w:b/>
          <w:szCs w:val="20"/>
        </w:rPr>
        <w:t>Projekt umowy</w:t>
      </w:r>
    </w:p>
    <w:p w14:paraId="6C1A4893" w14:textId="440D12AC" w:rsidR="00A50627" w:rsidRPr="00650E3C" w:rsidRDefault="00A50627" w:rsidP="00A50627">
      <w:pPr>
        <w:tabs>
          <w:tab w:val="center" w:pos="4253"/>
        </w:tabs>
        <w:suppressAutoHyphens w:val="0"/>
        <w:spacing w:after="0"/>
        <w:ind w:right="141"/>
        <w:rPr>
          <w:rFonts w:cs="Arial"/>
          <w:szCs w:val="20"/>
        </w:rPr>
      </w:pPr>
      <w:r w:rsidRPr="00650E3C">
        <w:rPr>
          <w:rFonts w:cs="Arial"/>
          <w:szCs w:val="20"/>
        </w:rPr>
        <w:t xml:space="preserve">Zawarta </w:t>
      </w:r>
      <w:r w:rsidRPr="00650E3C">
        <w:rPr>
          <w:rFonts w:cs="Arial"/>
          <w:b/>
          <w:szCs w:val="20"/>
        </w:rPr>
        <w:t>w dniu ………….………20</w:t>
      </w:r>
      <w:r w:rsidR="002C1B31">
        <w:rPr>
          <w:rFonts w:cs="Arial"/>
          <w:b/>
          <w:szCs w:val="20"/>
        </w:rPr>
        <w:t>….</w:t>
      </w:r>
      <w:r w:rsidRPr="00650E3C">
        <w:rPr>
          <w:rFonts w:cs="Arial"/>
          <w:szCs w:val="20"/>
        </w:rPr>
        <w:t xml:space="preserve"> roku pomiędzy Gminą Miasta Radomia ul. Jana Kilińskiego 30,</w:t>
      </w:r>
      <w:r w:rsidRPr="00650E3C">
        <w:rPr>
          <w:rFonts w:cs="Arial"/>
          <w:szCs w:val="20"/>
        </w:rPr>
        <w:br/>
      </w:r>
      <w:bookmarkStart w:id="0" w:name="_Hlk103853710"/>
      <w:r w:rsidRPr="00650E3C">
        <w:rPr>
          <w:rFonts w:cs="Arial"/>
          <w:szCs w:val="20"/>
        </w:rPr>
        <w:t xml:space="preserve">26-600 Radom, NIP 7962817529, REGON 670223451 w ramach działalności </w:t>
      </w:r>
      <w:r w:rsidRPr="00650E3C">
        <w:rPr>
          <w:rFonts w:cs="Arial"/>
          <w:b/>
          <w:szCs w:val="20"/>
        </w:rPr>
        <w:t>Domu Pomocy Społecznej</w:t>
      </w:r>
      <w:r>
        <w:rPr>
          <w:rFonts w:cs="Arial"/>
          <w:b/>
          <w:szCs w:val="20"/>
        </w:rPr>
        <w:t xml:space="preserve"> im. Św. Kazimierza</w:t>
      </w:r>
      <w:r w:rsidR="004745E2">
        <w:rPr>
          <w:rFonts w:cs="Arial"/>
          <w:b/>
          <w:szCs w:val="20"/>
        </w:rPr>
        <w:t xml:space="preserve">, </w:t>
      </w:r>
      <w:r w:rsidRPr="00650E3C">
        <w:rPr>
          <w:rFonts w:cs="Arial"/>
          <w:b/>
          <w:szCs w:val="20"/>
        </w:rPr>
        <w:t xml:space="preserve">ul. </w:t>
      </w:r>
      <w:r>
        <w:rPr>
          <w:rFonts w:cs="Arial"/>
          <w:b/>
          <w:szCs w:val="20"/>
        </w:rPr>
        <w:t>Garbarsk</w:t>
      </w:r>
      <w:r w:rsidR="004745E2">
        <w:rPr>
          <w:rFonts w:cs="Arial"/>
          <w:b/>
          <w:szCs w:val="20"/>
        </w:rPr>
        <w:t>a</w:t>
      </w:r>
      <w:r>
        <w:rPr>
          <w:rFonts w:cs="Arial"/>
          <w:b/>
          <w:szCs w:val="20"/>
        </w:rPr>
        <w:t xml:space="preserve"> 35</w:t>
      </w:r>
      <w:r w:rsidRPr="00650E3C">
        <w:rPr>
          <w:rFonts w:cs="Arial"/>
          <w:b/>
          <w:szCs w:val="20"/>
        </w:rPr>
        <w:t xml:space="preserve">, 26-600 Radom, </w:t>
      </w:r>
      <w:r w:rsidRPr="00650E3C">
        <w:rPr>
          <w:rFonts w:cs="Arial"/>
          <w:szCs w:val="20"/>
        </w:rPr>
        <w:t>w imieniu i na rzecz, której działa</w:t>
      </w:r>
      <w:r w:rsidR="004745E2">
        <w:rPr>
          <w:rFonts w:cs="Arial"/>
          <w:szCs w:val="20"/>
        </w:rPr>
        <w:t> </w:t>
      </w:r>
      <w:r w:rsidR="004745E2">
        <w:rPr>
          <w:rFonts w:cs="Arial"/>
          <w:szCs w:val="20"/>
        </w:rPr>
        <w:br/>
      </w:r>
      <w:r w:rsidRPr="00650E3C">
        <w:rPr>
          <w:rFonts w:cs="Arial"/>
          <w:szCs w:val="20"/>
        </w:rPr>
        <w:t> </w:t>
      </w:r>
      <w:r w:rsidRPr="00650E3C">
        <w:t>Anna Rybak</w:t>
      </w:r>
      <w:r w:rsidR="004745E2">
        <w:t>-</w:t>
      </w:r>
      <w:r w:rsidRPr="00650E3C">
        <w:rPr>
          <w:rFonts w:cs="Arial"/>
          <w:szCs w:val="20"/>
        </w:rPr>
        <w:t xml:space="preserve">Pałka –  Dyrektor Miejskiego Centrum Usług Wspólnych  w Radomiu, </w:t>
      </w:r>
      <w:bookmarkStart w:id="1" w:name="_Hlk116908496"/>
      <w:r w:rsidRPr="00650E3C">
        <w:rPr>
          <w:rFonts w:cs="Arial"/>
          <w:szCs w:val="20"/>
        </w:rPr>
        <w:t>z siedzibą w Radomiu, przy ul. Pułaskiego 9 – na podstawie udzielonego przez Prezydenta Miasta Radomia pełnomocnictwa Nr 295/2022 z dnia 1 sierpnia 2022 roku</w:t>
      </w:r>
    </w:p>
    <w:bookmarkEnd w:id="0"/>
    <w:bookmarkEnd w:id="1"/>
    <w:p w14:paraId="41366947" w14:textId="77777777" w:rsidR="00F63B4E" w:rsidRPr="00F63B4E" w:rsidRDefault="00F63B4E" w:rsidP="00F63B4E">
      <w:pPr>
        <w:suppressAutoHyphens w:val="0"/>
        <w:ind w:left="2124" w:firstLine="708"/>
        <w:rPr>
          <w:rFonts w:cs="Arial"/>
          <w:b/>
          <w:szCs w:val="20"/>
        </w:rPr>
      </w:pPr>
    </w:p>
    <w:p w14:paraId="23A7477A" w14:textId="77777777" w:rsidR="00F63B4E" w:rsidRPr="00F63B4E" w:rsidRDefault="00F63B4E" w:rsidP="00F63B4E">
      <w:pPr>
        <w:suppressAutoHyphens w:val="0"/>
        <w:rPr>
          <w:rFonts w:cs="Arial"/>
          <w:szCs w:val="20"/>
        </w:rPr>
      </w:pPr>
      <w:r w:rsidRPr="00F63B4E">
        <w:rPr>
          <w:rFonts w:cs="Arial"/>
          <w:szCs w:val="20"/>
        </w:rPr>
        <w:t xml:space="preserve">zwaną w dalszej części umowy </w:t>
      </w:r>
      <w:r w:rsidRPr="00F63B4E">
        <w:rPr>
          <w:rFonts w:cs="Arial"/>
          <w:b/>
          <w:szCs w:val="20"/>
        </w:rPr>
        <w:t>Zamawiającym,</w:t>
      </w:r>
    </w:p>
    <w:p w14:paraId="636DD5C8" w14:textId="77777777" w:rsidR="00F63B4E" w:rsidRPr="00F63B4E" w:rsidRDefault="00F63B4E" w:rsidP="00F63B4E">
      <w:pPr>
        <w:suppressAutoHyphens w:val="0"/>
        <w:rPr>
          <w:rFonts w:cs="Arial"/>
          <w:b/>
          <w:szCs w:val="20"/>
        </w:rPr>
      </w:pPr>
      <w:r w:rsidRPr="00F63B4E">
        <w:rPr>
          <w:rFonts w:cs="Arial"/>
          <w:b/>
          <w:szCs w:val="20"/>
        </w:rPr>
        <w:t>a  …………………………….</w:t>
      </w:r>
    </w:p>
    <w:p w14:paraId="07AF37EB" w14:textId="77777777" w:rsidR="00F63B4E" w:rsidRPr="00F63B4E" w:rsidRDefault="00F63B4E" w:rsidP="00F63B4E">
      <w:pPr>
        <w:suppressAutoHyphens w:val="0"/>
        <w:rPr>
          <w:rFonts w:cs="Arial"/>
          <w:b/>
          <w:szCs w:val="20"/>
        </w:rPr>
      </w:pPr>
      <w:r w:rsidRPr="00F63B4E">
        <w:rPr>
          <w:rFonts w:cs="Arial"/>
          <w:b/>
          <w:szCs w:val="20"/>
        </w:rPr>
        <w:t xml:space="preserve">NIP: ……………………, Regon: …………….. , </w:t>
      </w:r>
    </w:p>
    <w:p w14:paraId="6800F92D" w14:textId="77777777" w:rsidR="00F63B4E" w:rsidRPr="00F63B4E" w:rsidRDefault="00F63B4E" w:rsidP="00F63B4E">
      <w:pPr>
        <w:suppressAutoHyphens w:val="0"/>
        <w:rPr>
          <w:rFonts w:cs="Arial"/>
          <w:b/>
          <w:szCs w:val="20"/>
        </w:rPr>
      </w:pPr>
      <w:r w:rsidRPr="00F63B4E">
        <w:rPr>
          <w:rFonts w:cs="Arial"/>
          <w:b/>
          <w:szCs w:val="20"/>
        </w:rPr>
        <w:t>reprezentowanym przez: ……………………….</w:t>
      </w:r>
    </w:p>
    <w:p w14:paraId="08642624" w14:textId="77777777" w:rsidR="00F63B4E" w:rsidRPr="00F63B4E" w:rsidRDefault="00F63B4E" w:rsidP="00F63B4E">
      <w:pPr>
        <w:suppressAutoHyphens w:val="0"/>
        <w:rPr>
          <w:rFonts w:cs="Arial"/>
          <w:b/>
          <w:szCs w:val="20"/>
        </w:rPr>
      </w:pPr>
      <w:r w:rsidRPr="00F63B4E">
        <w:rPr>
          <w:rFonts w:cs="Arial"/>
          <w:szCs w:val="20"/>
        </w:rPr>
        <w:t xml:space="preserve">zwanym dalej </w:t>
      </w:r>
      <w:r w:rsidRPr="00F63B4E">
        <w:rPr>
          <w:rFonts w:cs="Arial"/>
          <w:b/>
          <w:szCs w:val="20"/>
        </w:rPr>
        <w:t>Wykonawcą.</w:t>
      </w:r>
    </w:p>
    <w:p w14:paraId="0517F10C" w14:textId="57281C94" w:rsidR="00F63B4E" w:rsidRPr="00F63B4E" w:rsidRDefault="00F63B4E" w:rsidP="00F63B4E">
      <w:pPr>
        <w:autoSpaceDN w:val="0"/>
        <w:spacing w:after="0" w:line="240" w:lineRule="auto"/>
        <w:textAlignment w:val="baseline"/>
        <w:rPr>
          <w:rFonts w:cs="Arial"/>
          <w:kern w:val="3"/>
        </w:rPr>
      </w:pPr>
      <w:r w:rsidRPr="00F63B4E">
        <w:rPr>
          <w:rFonts w:cs="Arial"/>
          <w:i/>
          <w:kern w:val="3"/>
          <w:szCs w:val="20"/>
        </w:rPr>
        <w:t>Niniejszą umowę strony zawierają bez stosowania przepisów ustawy z dnia 11 września 2019 roku - Prawo zamówień publicznych (tj. Dz.U. 202</w:t>
      </w:r>
      <w:r w:rsidR="00A50627">
        <w:rPr>
          <w:rFonts w:cs="Arial"/>
          <w:i/>
          <w:kern w:val="3"/>
          <w:szCs w:val="20"/>
        </w:rPr>
        <w:t>2</w:t>
      </w:r>
      <w:r w:rsidRPr="00F63B4E">
        <w:rPr>
          <w:rFonts w:cs="Arial"/>
          <w:i/>
          <w:kern w:val="3"/>
          <w:szCs w:val="20"/>
        </w:rPr>
        <w:t xml:space="preserve"> poz. 1</w:t>
      </w:r>
      <w:r w:rsidR="00A50627">
        <w:rPr>
          <w:rFonts w:cs="Arial"/>
          <w:i/>
          <w:kern w:val="3"/>
          <w:szCs w:val="20"/>
        </w:rPr>
        <w:t>710</w:t>
      </w:r>
      <w:r w:rsidRPr="00F63B4E">
        <w:rPr>
          <w:rFonts w:cs="Arial"/>
          <w:i/>
          <w:kern w:val="3"/>
          <w:szCs w:val="20"/>
        </w:rPr>
        <w:t xml:space="preserve"> z późn. zm.) Wartość zamówienia jest niższa od kwoty 130 000,00 złotych o której mowa w art. 2 ust. 1 pkt. 1 ww. ustawy</w:t>
      </w:r>
      <w:r w:rsidRPr="00F63B4E">
        <w:rPr>
          <w:rFonts w:cs="Arial"/>
          <w:b/>
          <w:kern w:val="3"/>
          <w:szCs w:val="20"/>
        </w:rPr>
        <w:t>.</w:t>
      </w:r>
    </w:p>
    <w:p w14:paraId="02871528" w14:textId="77777777" w:rsidR="00F63B4E" w:rsidRPr="00F63B4E" w:rsidRDefault="00F63B4E" w:rsidP="00F63B4E">
      <w:pPr>
        <w:suppressAutoHyphens w:val="0"/>
        <w:rPr>
          <w:rFonts w:cs="Arial"/>
          <w:b/>
          <w:szCs w:val="20"/>
        </w:rPr>
      </w:pPr>
    </w:p>
    <w:p w14:paraId="13435110" w14:textId="77777777" w:rsidR="00F63B4E" w:rsidRPr="00F63B4E" w:rsidRDefault="00F63B4E" w:rsidP="00F63B4E">
      <w:pPr>
        <w:suppressAutoHyphens w:val="0"/>
        <w:spacing w:after="0"/>
        <w:contextualSpacing/>
        <w:jc w:val="center"/>
        <w:rPr>
          <w:rFonts w:eastAsia="Times New Roman" w:cs="Arial"/>
          <w:b/>
          <w:kern w:val="32"/>
          <w:szCs w:val="20"/>
          <w:lang w:eastAsia="pl-PL"/>
        </w:rPr>
      </w:pPr>
    </w:p>
    <w:p w14:paraId="188988C4" w14:textId="77777777" w:rsidR="00F63B4E" w:rsidRPr="00F63B4E" w:rsidRDefault="00F63B4E" w:rsidP="00F63B4E">
      <w:pPr>
        <w:suppressAutoHyphens w:val="0"/>
        <w:spacing w:after="0"/>
        <w:contextualSpacing/>
        <w:jc w:val="center"/>
        <w:rPr>
          <w:rFonts w:eastAsia="Times New Roman" w:cs="Arial"/>
          <w:kern w:val="32"/>
          <w:szCs w:val="20"/>
          <w:lang w:eastAsia="pl-PL"/>
        </w:rPr>
      </w:pPr>
      <w:r w:rsidRPr="00F63B4E">
        <w:rPr>
          <w:rFonts w:eastAsia="Times New Roman" w:cs="Arial"/>
          <w:b/>
          <w:kern w:val="32"/>
          <w:szCs w:val="20"/>
          <w:lang w:eastAsia="pl-PL"/>
        </w:rPr>
        <w:t>§  1</w:t>
      </w:r>
    </w:p>
    <w:p w14:paraId="6F50894A" w14:textId="5515A9CA" w:rsidR="00F63B4E" w:rsidRPr="00F63B4E" w:rsidRDefault="00F63B4E" w:rsidP="002946F4">
      <w:pPr>
        <w:numPr>
          <w:ilvl w:val="0"/>
          <w:numId w:val="12"/>
        </w:numPr>
        <w:suppressAutoHyphens w:val="0"/>
        <w:spacing w:after="0"/>
        <w:rPr>
          <w:rFonts w:cs="Arial"/>
          <w:szCs w:val="20"/>
        </w:rPr>
      </w:pPr>
      <w:r w:rsidRPr="00F63B4E">
        <w:rPr>
          <w:rFonts w:cs="Arial"/>
          <w:szCs w:val="20"/>
        </w:rPr>
        <w:t xml:space="preserve">Przedmiotem umowy jest sukcesywna dostawa ryb wraz z transportem dla </w:t>
      </w:r>
      <w:r w:rsidRPr="00F63B4E">
        <w:rPr>
          <w:rFonts w:cs="Arial"/>
          <w:b/>
          <w:szCs w:val="20"/>
        </w:rPr>
        <w:t>Domu Pomocy Społecznej  im. Św. Kazimierza, ul. Garbarsk</w:t>
      </w:r>
      <w:r w:rsidR="004745E2">
        <w:rPr>
          <w:rFonts w:cs="Arial"/>
          <w:b/>
          <w:szCs w:val="20"/>
        </w:rPr>
        <w:t>a</w:t>
      </w:r>
      <w:r w:rsidRPr="00F63B4E">
        <w:rPr>
          <w:rFonts w:cs="Arial"/>
          <w:b/>
          <w:szCs w:val="20"/>
        </w:rPr>
        <w:t xml:space="preserve"> 35,</w:t>
      </w:r>
      <w:r w:rsidRPr="00F63B4E">
        <w:rPr>
          <w:rFonts w:cs="Arial"/>
          <w:szCs w:val="20"/>
        </w:rPr>
        <w:t xml:space="preserve"> </w:t>
      </w:r>
      <w:r w:rsidRPr="00F63B4E">
        <w:rPr>
          <w:rFonts w:cs="Arial"/>
          <w:b/>
          <w:szCs w:val="20"/>
        </w:rPr>
        <w:t>26-600 Radom</w:t>
      </w:r>
      <w:r w:rsidRPr="00F63B4E">
        <w:rPr>
          <w:rFonts w:cs="Arial"/>
          <w:szCs w:val="20"/>
        </w:rPr>
        <w:t>.</w:t>
      </w:r>
    </w:p>
    <w:p w14:paraId="7FAFBDA9" w14:textId="2CF797CA" w:rsidR="00F63B4E" w:rsidRPr="00F63B4E" w:rsidRDefault="00F63B4E" w:rsidP="002946F4">
      <w:pPr>
        <w:numPr>
          <w:ilvl w:val="0"/>
          <w:numId w:val="12"/>
        </w:numPr>
        <w:suppressAutoHyphens w:val="0"/>
        <w:spacing w:after="0"/>
        <w:contextualSpacing/>
        <w:rPr>
          <w:rFonts w:eastAsia="Times New Roman" w:cs="Arial"/>
          <w:kern w:val="32"/>
          <w:szCs w:val="20"/>
          <w:lang w:eastAsia="pl-PL"/>
        </w:rPr>
      </w:pPr>
      <w:r w:rsidRPr="00F63B4E">
        <w:rPr>
          <w:rFonts w:eastAsia="Times New Roman" w:cs="Arial"/>
          <w:kern w:val="32"/>
          <w:szCs w:val="20"/>
          <w:lang w:eastAsia="pl-PL"/>
        </w:rPr>
        <w:t xml:space="preserve">Umowa zostaje zawarta na czas określony </w:t>
      </w:r>
      <w:r w:rsidRPr="00F63B4E">
        <w:rPr>
          <w:rFonts w:eastAsia="Times New Roman" w:cs="Arial"/>
          <w:b/>
          <w:kern w:val="32"/>
          <w:szCs w:val="20"/>
          <w:lang w:eastAsia="pl-PL"/>
        </w:rPr>
        <w:t>od dnia 01.0</w:t>
      </w:r>
      <w:r w:rsidR="00A50627">
        <w:rPr>
          <w:rFonts w:eastAsia="Times New Roman" w:cs="Arial"/>
          <w:b/>
          <w:kern w:val="32"/>
          <w:szCs w:val="20"/>
          <w:lang w:eastAsia="pl-PL"/>
        </w:rPr>
        <w:t>1</w:t>
      </w:r>
      <w:r w:rsidRPr="00F63B4E">
        <w:rPr>
          <w:rFonts w:eastAsia="Times New Roman" w:cs="Arial"/>
          <w:b/>
          <w:kern w:val="32"/>
          <w:szCs w:val="20"/>
          <w:lang w:eastAsia="pl-PL"/>
        </w:rPr>
        <w:t>.202</w:t>
      </w:r>
      <w:r w:rsidR="00A50627">
        <w:rPr>
          <w:rFonts w:eastAsia="Times New Roman" w:cs="Arial"/>
          <w:b/>
          <w:kern w:val="32"/>
          <w:szCs w:val="20"/>
          <w:lang w:eastAsia="pl-PL"/>
        </w:rPr>
        <w:t>3</w:t>
      </w:r>
      <w:r w:rsidRPr="00F63B4E">
        <w:rPr>
          <w:rFonts w:eastAsia="Times New Roman" w:cs="Arial"/>
          <w:b/>
          <w:kern w:val="32"/>
          <w:szCs w:val="20"/>
          <w:lang w:eastAsia="pl-PL"/>
        </w:rPr>
        <w:t xml:space="preserve"> rok</w:t>
      </w:r>
      <w:r w:rsidR="0001472D">
        <w:rPr>
          <w:rFonts w:eastAsia="Times New Roman" w:cs="Arial"/>
          <w:b/>
          <w:kern w:val="32"/>
          <w:szCs w:val="20"/>
          <w:lang w:eastAsia="pl-PL"/>
        </w:rPr>
        <w:t>u</w:t>
      </w:r>
      <w:r w:rsidRPr="00F63B4E">
        <w:rPr>
          <w:rFonts w:eastAsia="Times New Roman" w:cs="Arial"/>
          <w:b/>
          <w:kern w:val="32"/>
          <w:szCs w:val="20"/>
          <w:lang w:eastAsia="pl-PL"/>
        </w:rPr>
        <w:t xml:space="preserve"> do dnia  31.</w:t>
      </w:r>
      <w:r w:rsidR="00A50627">
        <w:rPr>
          <w:rFonts w:eastAsia="Times New Roman" w:cs="Arial"/>
          <w:b/>
          <w:kern w:val="32"/>
          <w:szCs w:val="20"/>
          <w:lang w:eastAsia="pl-PL"/>
        </w:rPr>
        <w:t>03</w:t>
      </w:r>
      <w:r w:rsidRPr="00F63B4E">
        <w:rPr>
          <w:rFonts w:eastAsia="Times New Roman" w:cs="Arial"/>
          <w:b/>
          <w:kern w:val="32"/>
          <w:szCs w:val="20"/>
          <w:lang w:eastAsia="pl-PL"/>
        </w:rPr>
        <w:t>.202</w:t>
      </w:r>
      <w:r w:rsidR="00A50627">
        <w:rPr>
          <w:rFonts w:eastAsia="Times New Roman" w:cs="Arial"/>
          <w:b/>
          <w:kern w:val="32"/>
          <w:szCs w:val="20"/>
          <w:lang w:eastAsia="pl-PL"/>
        </w:rPr>
        <w:t>3</w:t>
      </w:r>
      <w:r w:rsidRPr="00F63B4E">
        <w:rPr>
          <w:rFonts w:eastAsia="Times New Roman" w:cs="Arial"/>
          <w:b/>
          <w:kern w:val="32"/>
          <w:szCs w:val="20"/>
          <w:lang w:eastAsia="pl-PL"/>
        </w:rPr>
        <w:t xml:space="preserve"> roku.</w:t>
      </w:r>
    </w:p>
    <w:p w14:paraId="140BFE40" w14:textId="77777777" w:rsidR="00F63B4E" w:rsidRPr="00F63B4E" w:rsidRDefault="00F63B4E" w:rsidP="00F63B4E">
      <w:pPr>
        <w:suppressAutoHyphens w:val="0"/>
        <w:spacing w:after="0"/>
        <w:ind w:left="360"/>
        <w:contextualSpacing/>
        <w:rPr>
          <w:rFonts w:eastAsia="Times New Roman" w:cs="Arial"/>
          <w:kern w:val="32"/>
          <w:szCs w:val="20"/>
          <w:lang w:eastAsia="pl-PL"/>
        </w:rPr>
      </w:pPr>
    </w:p>
    <w:p w14:paraId="2B25887C" w14:textId="77777777" w:rsidR="00F63B4E" w:rsidRPr="00F63B4E" w:rsidRDefault="00F63B4E" w:rsidP="002946F4">
      <w:pPr>
        <w:numPr>
          <w:ilvl w:val="0"/>
          <w:numId w:val="11"/>
        </w:numPr>
        <w:suppressAutoHyphens w:val="0"/>
        <w:spacing w:after="0"/>
        <w:ind w:left="142" w:hanging="142"/>
        <w:contextualSpacing/>
        <w:jc w:val="center"/>
        <w:rPr>
          <w:rFonts w:eastAsia="Times New Roman" w:cs="Arial"/>
          <w:b/>
          <w:kern w:val="32"/>
          <w:szCs w:val="20"/>
          <w:lang w:eastAsia="pl-PL"/>
        </w:rPr>
      </w:pPr>
      <w:r w:rsidRPr="00F63B4E">
        <w:rPr>
          <w:rFonts w:eastAsia="Times New Roman" w:cs="Arial"/>
          <w:b/>
          <w:kern w:val="32"/>
          <w:szCs w:val="20"/>
          <w:lang w:eastAsia="pl-PL"/>
        </w:rPr>
        <w:t>2</w:t>
      </w:r>
    </w:p>
    <w:p w14:paraId="59F1CF77" w14:textId="77777777" w:rsidR="00F63B4E" w:rsidRPr="00F63B4E" w:rsidRDefault="00F63B4E" w:rsidP="002946F4">
      <w:pPr>
        <w:numPr>
          <w:ilvl w:val="0"/>
          <w:numId w:val="6"/>
        </w:numPr>
        <w:suppressAutoHyphens w:val="0"/>
        <w:spacing w:after="0"/>
        <w:ind w:left="284" w:hanging="284"/>
        <w:rPr>
          <w:rFonts w:cs="Arial"/>
          <w:b/>
          <w:szCs w:val="20"/>
        </w:rPr>
      </w:pPr>
      <w:r w:rsidRPr="00F63B4E">
        <w:rPr>
          <w:rFonts w:cs="Arial"/>
          <w:szCs w:val="20"/>
        </w:rPr>
        <w:t xml:space="preserve">Wartość umowy strony ustalają na </w:t>
      </w:r>
      <w:r w:rsidRPr="00F63B4E">
        <w:rPr>
          <w:rFonts w:cs="Arial"/>
          <w:b/>
          <w:szCs w:val="20"/>
        </w:rPr>
        <w:t>kwotę: ………………… złotych brutto</w:t>
      </w:r>
    </w:p>
    <w:p w14:paraId="2CB100F1" w14:textId="77777777" w:rsidR="00F63B4E" w:rsidRPr="00F63B4E" w:rsidRDefault="00F63B4E" w:rsidP="00F63B4E">
      <w:pPr>
        <w:suppressAutoHyphens w:val="0"/>
        <w:spacing w:after="0"/>
        <w:ind w:left="284"/>
        <w:rPr>
          <w:rFonts w:cs="Arial"/>
          <w:b/>
          <w:szCs w:val="20"/>
        </w:rPr>
      </w:pPr>
      <w:r w:rsidRPr="00F63B4E">
        <w:rPr>
          <w:rFonts w:cs="Arial"/>
          <w:b/>
          <w:szCs w:val="20"/>
        </w:rPr>
        <w:t>(słownie: ……………………………………………………………………...)</w:t>
      </w:r>
      <w:r w:rsidRPr="00F63B4E">
        <w:rPr>
          <w:rFonts w:cs="Arial"/>
          <w:szCs w:val="20"/>
        </w:rPr>
        <w:t xml:space="preserve"> tym </w:t>
      </w:r>
      <w:r w:rsidRPr="00F63B4E">
        <w:rPr>
          <w:rFonts w:cs="Arial"/>
          <w:b/>
          <w:szCs w:val="20"/>
        </w:rPr>
        <w:t>podatek VAT</w:t>
      </w:r>
      <w:r w:rsidRPr="00F63B4E">
        <w:rPr>
          <w:rFonts w:cs="Arial"/>
          <w:szCs w:val="20"/>
        </w:rPr>
        <w:t xml:space="preserve"> </w:t>
      </w:r>
      <w:r w:rsidRPr="00F63B4E">
        <w:rPr>
          <w:rFonts w:cs="Arial"/>
          <w:b/>
          <w:szCs w:val="20"/>
        </w:rPr>
        <w:t>………………. złotych, kwota: netto………………………(słownie…………………………………………………..)</w:t>
      </w:r>
      <w:r w:rsidRPr="00F63B4E">
        <w:rPr>
          <w:rFonts w:cs="Arial"/>
          <w:szCs w:val="20"/>
        </w:rPr>
        <w:t xml:space="preserve"> zgodnie z formularzem ofertowym stanowiącym załącznik do zapytania cenowego.</w:t>
      </w:r>
    </w:p>
    <w:p w14:paraId="1D7DE8EE" w14:textId="77777777" w:rsidR="00F63B4E" w:rsidRPr="00F63B4E" w:rsidRDefault="00F63B4E" w:rsidP="002946F4">
      <w:pPr>
        <w:numPr>
          <w:ilvl w:val="0"/>
          <w:numId w:val="6"/>
        </w:numPr>
        <w:suppressAutoHyphens w:val="0"/>
        <w:spacing w:after="0"/>
        <w:ind w:left="284" w:hanging="284"/>
        <w:rPr>
          <w:rFonts w:cs="Arial"/>
          <w:szCs w:val="20"/>
        </w:rPr>
      </w:pPr>
      <w:r w:rsidRPr="00F63B4E">
        <w:rPr>
          <w:rFonts w:cs="Arial"/>
          <w:szCs w:val="20"/>
        </w:rPr>
        <w:t>Ceny poszczególnych towarów  określone są w formularzu oferty (stanowiącym załącznik do zapytania cenowego) który stanowi integralną część umowy.</w:t>
      </w:r>
    </w:p>
    <w:p w14:paraId="025DC1F7" w14:textId="77777777" w:rsidR="00F63B4E" w:rsidRPr="00F63B4E" w:rsidRDefault="00F63B4E" w:rsidP="002946F4">
      <w:pPr>
        <w:numPr>
          <w:ilvl w:val="0"/>
          <w:numId w:val="6"/>
        </w:numPr>
        <w:suppressAutoHyphens w:val="0"/>
        <w:spacing w:after="0"/>
        <w:ind w:left="284" w:hanging="284"/>
        <w:rPr>
          <w:rFonts w:cs="Arial"/>
          <w:szCs w:val="20"/>
        </w:rPr>
      </w:pPr>
      <w:r w:rsidRPr="00F63B4E">
        <w:rPr>
          <w:rFonts w:cs="Arial"/>
          <w:szCs w:val="20"/>
        </w:rPr>
        <w:t>W okresie obowiązywania umowy ceny nie mogą ulec zmianie na niekorzyść Zamawiającego.</w:t>
      </w:r>
    </w:p>
    <w:p w14:paraId="61E6C97D" w14:textId="77777777" w:rsidR="00F63B4E" w:rsidRPr="00F63B4E" w:rsidRDefault="00F63B4E" w:rsidP="002946F4">
      <w:pPr>
        <w:numPr>
          <w:ilvl w:val="0"/>
          <w:numId w:val="6"/>
        </w:numPr>
        <w:suppressAutoHyphens w:val="0"/>
        <w:spacing w:after="0"/>
        <w:ind w:left="284" w:hanging="284"/>
        <w:rPr>
          <w:rFonts w:cs="Arial"/>
          <w:szCs w:val="20"/>
        </w:rPr>
      </w:pPr>
      <w:r w:rsidRPr="00F63B4E">
        <w:rPr>
          <w:rFonts w:cs="Arial"/>
          <w:szCs w:val="20"/>
        </w:rPr>
        <w:t>Ceny, których mowa w ust. 2, zostały ustalone zgodnie z ustawą z dnia 9 maja 2014r. o informowaniu o cenach towarów i usług (Dz. U. 2019 r. poz. 178) i zawierają wszelkie koszty, jakie ponosi Wykonawca w celu należytego spełnienia wszystkich obowiązków wynikających z niniejszej umowy, w szczególności:</w:t>
      </w:r>
    </w:p>
    <w:p w14:paraId="6DCCB96B" w14:textId="77777777" w:rsidR="00F63B4E" w:rsidRPr="00F63B4E" w:rsidRDefault="00F63B4E" w:rsidP="002946F4">
      <w:pPr>
        <w:numPr>
          <w:ilvl w:val="0"/>
          <w:numId w:val="7"/>
        </w:numPr>
        <w:suppressAutoHyphens w:val="0"/>
        <w:spacing w:after="0"/>
        <w:ind w:left="480" w:hanging="240"/>
        <w:rPr>
          <w:rFonts w:cs="Arial"/>
          <w:szCs w:val="20"/>
        </w:rPr>
      </w:pPr>
      <w:r w:rsidRPr="00F63B4E">
        <w:rPr>
          <w:rFonts w:cs="Arial"/>
          <w:szCs w:val="20"/>
        </w:rPr>
        <w:t>wartość towaru wraz z podatkiem VAT naliczonym zgodnie z obowiązującymi przepisami,</w:t>
      </w:r>
    </w:p>
    <w:p w14:paraId="61F23C20" w14:textId="77777777" w:rsidR="00F63B4E" w:rsidRPr="00F63B4E" w:rsidRDefault="00F63B4E" w:rsidP="002946F4">
      <w:pPr>
        <w:numPr>
          <w:ilvl w:val="0"/>
          <w:numId w:val="7"/>
        </w:numPr>
        <w:suppressAutoHyphens w:val="0"/>
        <w:spacing w:after="0"/>
        <w:ind w:left="480" w:hanging="240"/>
        <w:rPr>
          <w:rFonts w:cs="Arial"/>
          <w:b/>
          <w:szCs w:val="20"/>
        </w:rPr>
      </w:pPr>
      <w:r w:rsidRPr="00F63B4E">
        <w:rPr>
          <w:rFonts w:cs="Arial"/>
          <w:szCs w:val="20"/>
        </w:rPr>
        <w:t>koszty opakowania, oznakowania, transportu.</w:t>
      </w:r>
    </w:p>
    <w:p w14:paraId="24F97403" w14:textId="77777777" w:rsidR="00F63B4E" w:rsidRPr="00F63B4E" w:rsidRDefault="00F63B4E" w:rsidP="00F63B4E">
      <w:pPr>
        <w:spacing w:after="0"/>
        <w:ind w:left="284"/>
        <w:jc w:val="center"/>
        <w:rPr>
          <w:rFonts w:cs="Arial"/>
          <w:b/>
          <w:szCs w:val="20"/>
        </w:rPr>
      </w:pPr>
    </w:p>
    <w:p w14:paraId="10E46F82" w14:textId="77777777" w:rsidR="00F63B4E" w:rsidRPr="00F63B4E" w:rsidRDefault="00F63B4E" w:rsidP="00F63B4E">
      <w:pPr>
        <w:spacing w:after="0"/>
        <w:ind w:left="284"/>
        <w:jc w:val="center"/>
        <w:rPr>
          <w:rFonts w:cs="Arial"/>
          <w:b/>
          <w:szCs w:val="20"/>
        </w:rPr>
      </w:pPr>
      <w:r w:rsidRPr="00F63B4E">
        <w:rPr>
          <w:rFonts w:cs="Arial"/>
          <w:b/>
          <w:szCs w:val="20"/>
        </w:rPr>
        <w:t>§  3</w:t>
      </w:r>
    </w:p>
    <w:p w14:paraId="26968E98" w14:textId="77777777" w:rsidR="00F63B4E" w:rsidRPr="00F63B4E" w:rsidRDefault="00F63B4E" w:rsidP="00F63B4E">
      <w:pPr>
        <w:spacing w:line="23" w:lineRule="atLeast"/>
        <w:rPr>
          <w:rFonts w:cs="Arial"/>
          <w:bCs/>
          <w:iCs/>
        </w:rPr>
      </w:pPr>
      <w:r w:rsidRPr="00F63B4E">
        <w:rPr>
          <w:rFonts w:cs="Arial"/>
          <w:bCs/>
          <w:iCs/>
        </w:rPr>
        <w:t>Zamawiający przewiduje możliwość zmiany wartości umowy w przypadku ustawowej zmiany wysokości stawki podatku od towarów i usług (VAT). W takim przypadku zmienia się jedynie kwota brutto, kwota netto pozostaje bez zmian. Wykonawca zobowiązany jest do przekazania Zamawiającemu wykazu asortymentu, którego dotyczy zmiana stawki podatku VAT z jednoczesnym wskazaniem prawidłowej stawki podatku VAT.</w:t>
      </w:r>
    </w:p>
    <w:p w14:paraId="78E911D1" w14:textId="77777777" w:rsidR="00F63B4E" w:rsidRPr="00F63B4E" w:rsidRDefault="00F63B4E" w:rsidP="00F63B4E">
      <w:pPr>
        <w:suppressAutoHyphens w:val="0"/>
        <w:spacing w:after="0" w:line="240" w:lineRule="auto"/>
        <w:ind w:left="5039"/>
        <w:contextualSpacing/>
        <w:rPr>
          <w:rFonts w:eastAsia="Times New Roman" w:cs="Arial"/>
          <w:b/>
          <w:kern w:val="32"/>
          <w:szCs w:val="20"/>
          <w:lang w:eastAsia="pl-PL"/>
        </w:rPr>
      </w:pPr>
    </w:p>
    <w:p w14:paraId="205D6C66" w14:textId="77777777" w:rsidR="00F63B4E" w:rsidRPr="00F63B4E" w:rsidRDefault="00F63B4E" w:rsidP="00F63B4E">
      <w:pPr>
        <w:suppressAutoHyphens w:val="0"/>
        <w:spacing w:after="0" w:line="240" w:lineRule="auto"/>
        <w:ind w:left="5039"/>
        <w:contextualSpacing/>
        <w:rPr>
          <w:rFonts w:eastAsia="Times New Roman" w:cs="Arial"/>
          <w:b/>
          <w:kern w:val="32"/>
          <w:szCs w:val="20"/>
          <w:lang w:eastAsia="pl-PL"/>
        </w:rPr>
      </w:pPr>
    </w:p>
    <w:p w14:paraId="3B144711" w14:textId="7423E1AE" w:rsidR="00F63B4E" w:rsidRPr="00EB3460" w:rsidRDefault="00F63B4E" w:rsidP="00F63B4E">
      <w:pPr>
        <w:suppressAutoHyphens w:val="0"/>
        <w:spacing w:after="0" w:line="240" w:lineRule="auto"/>
        <w:contextualSpacing/>
        <w:rPr>
          <w:rFonts w:eastAsia="Times New Roman" w:cs="Arial"/>
          <w:b/>
          <w:kern w:val="32"/>
          <w:szCs w:val="20"/>
          <w:lang w:eastAsia="pl-PL"/>
        </w:rPr>
      </w:pPr>
    </w:p>
    <w:p w14:paraId="1F95CB8C" w14:textId="7A7FB266" w:rsidR="00F63B4E" w:rsidRPr="00EB3460" w:rsidRDefault="00F63B4E" w:rsidP="00F63B4E">
      <w:pPr>
        <w:suppressAutoHyphens w:val="0"/>
        <w:spacing w:after="0" w:line="240" w:lineRule="auto"/>
        <w:contextualSpacing/>
        <w:rPr>
          <w:rFonts w:eastAsia="Times New Roman" w:cs="Arial"/>
          <w:b/>
          <w:kern w:val="32"/>
          <w:szCs w:val="20"/>
          <w:lang w:eastAsia="pl-PL"/>
        </w:rPr>
      </w:pPr>
    </w:p>
    <w:p w14:paraId="0FEBE878" w14:textId="77777777" w:rsidR="00EB3460" w:rsidRPr="00F63B4E" w:rsidRDefault="00EB3460" w:rsidP="00F63B4E">
      <w:pPr>
        <w:suppressAutoHyphens w:val="0"/>
        <w:spacing w:after="0" w:line="240" w:lineRule="auto"/>
        <w:contextualSpacing/>
        <w:rPr>
          <w:rFonts w:eastAsia="Times New Roman" w:cs="Arial"/>
          <w:b/>
          <w:kern w:val="32"/>
          <w:szCs w:val="20"/>
          <w:lang w:eastAsia="pl-PL"/>
        </w:rPr>
      </w:pPr>
    </w:p>
    <w:p w14:paraId="13F731FE" w14:textId="77777777" w:rsidR="00F63B4E" w:rsidRPr="00F63B4E" w:rsidRDefault="00F63B4E" w:rsidP="00F63B4E">
      <w:pPr>
        <w:suppressAutoHyphens w:val="0"/>
        <w:spacing w:after="0" w:line="240" w:lineRule="auto"/>
        <w:contextualSpacing/>
        <w:rPr>
          <w:rFonts w:eastAsia="Times New Roman" w:cs="Arial"/>
          <w:b/>
          <w:kern w:val="32"/>
          <w:szCs w:val="20"/>
          <w:lang w:eastAsia="pl-PL"/>
        </w:rPr>
      </w:pPr>
    </w:p>
    <w:p w14:paraId="0D459672" w14:textId="77777777" w:rsidR="00F63B4E" w:rsidRPr="00F63B4E" w:rsidRDefault="00F63B4E" w:rsidP="00F63B4E">
      <w:pPr>
        <w:suppressAutoHyphens w:val="0"/>
        <w:spacing w:after="0" w:line="240" w:lineRule="auto"/>
        <w:ind w:left="5039"/>
        <w:contextualSpacing/>
        <w:rPr>
          <w:rFonts w:eastAsia="Times New Roman" w:cs="Arial"/>
          <w:kern w:val="32"/>
          <w:szCs w:val="24"/>
          <w:lang w:eastAsia="pl-PL"/>
        </w:rPr>
      </w:pPr>
      <w:r w:rsidRPr="00F63B4E">
        <w:rPr>
          <w:rFonts w:eastAsia="Times New Roman" w:cs="Arial"/>
          <w:b/>
          <w:kern w:val="32"/>
          <w:szCs w:val="20"/>
          <w:lang w:eastAsia="pl-PL"/>
        </w:rPr>
        <w:lastRenderedPageBreak/>
        <w:t>§4</w:t>
      </w:r>
    </w:p>
    <w:p w14:paraId="41A95D98" w14:textId="77777777" w:rsidR="00F63B4E" w:rsidRPr="00EB3460" w:rsidRDefault="00F63B4E" w:rsidP="002946F4">
      <w:pPr>
        <w:pStyle w:val="Akapitzlist"/>
        <w:numPr>
          <w:ilvl w:val="0"/>
          <w:numId w:val="21"/>
        </w:numPr>
        <w:suppressAutoHyphens w:val="0"/>
        <w:spacing w:before="60"/>
        <w:ind w:left="284" w:hanging="284"/>
        <w:rPr>
          <w:rFonts w:ascii="Arial" w:hAnsi="Arial" w:cs="Arial"/>
          <w:szCs w:val="20"/>
        </w:rPr>
      </w:pPr>
      <w:r w:rsidRPr="00EB3460">
        <w:rPr>
          <w:rFonts w:ascii="Arial" w:hAnsi="Arial" w:cs="Arial"/>
          <w:szCs w:val="20"/>
        </w:rPr>
        <w:t>Zapłata należności następować będzie w terminie 30 dni od daty złożenia w Domu Pomocy Społecznej, o którym mowa w §1, oryginału prawidłowo wystawionej faktury, na konto Wykonawcy wskazane w niniejszej umowie. Termin płatności liczony jest od dnia następnego po dniu otrzymania faktury.</w:t>
      </w:r>
    </w:p>
    <w:p w14:paraId="19786351" w14:textId="77777777" w:rsidR="00F63B4E" w:rsidRPr="00F63B4E" w:rsidRDefault="00F63B4E" w:rsidP="00EB3460">
      <w:pPr>
        <w:spacing w:before="60" w:after="0" w:line="240" w:lineRule="auto"/>
        <w:ind w:left="284" w:hanging="284"/>
        <w:rPr>
          <w:rFonts w:cs="Arial"/>
          <w:szCs w:val="20"/>
        </w:rPr>
      </w:pPr>
    </w:p>
    <w:p w14:paraId="3A86DEC3" w14:textId="77777777" w:rsidR="00F63B4E" w:rsidRPr="00EB3460" w:rsidRDefault="00F63B4E" w:rsidP="00EB3460">
      <w:pPr>
        <w:pStyle w:val="Akapitzlist"/>
        <w:tabs>
          <w:tab w:val="left" w:pos="7920"/>
        </w:tabs>
        <w:spacing w:before="60"/>
        <w:ind w:left="284"/>
        <w:rPr>
          <w:rFonts w:ascii="Arial" w:hAnsi="Arial" w:cs="Arial"/>
          <w:b/>
          <w:kern w:val="32"/>
          <w:szCs w:val="20"/>
        </w:rPr>
      </w:pPr>
      <w:r w:rsidRPr="00EB3460">
        <w:rPr>
          <w:rFonts w:ascii="Arial" w:hAnsi="Arial" w:cs="Arial"/>
          <w:b/>
          <w:kern w:val="32"/>
          <w:szCs w:val="20"/>
        </w:rPr>
        <w:t>Nr konta……………………………………………………………………………………</w:t>
      </w:r>
      <w:r w:rsidRPr="00EB3460">
        <w:rPr>
          <w:rFonts w:ascii="Arial" w:hAnsi="Arial" w:cs="Arial"/>
          <w:b/>
          <w:kern w:val="32"/>
          <w:szCs w:val="20"/>
        </w:rPr>
        <w:tab/>
      </w:r>
    </w:p>
    <w:p w14:paraId="631CAB7D" w14:textId="77777777" w:rsidR="00F63B4E" w:rsidRPr="00EB3460" w:rsidRDefault="00F63B4E" w:rsidP="002946F4">
      <w:pPr>
        <w:pStyle w:val="Akapitzlist"/>
        <w:numPr>
          <w:ilvl w:val="0"/>
          <w:numId w:val="21"/>
        </w:numPr>
        <w:suppressAutoHyphens w:val="0"/>
        <w:spacing w:before="60"/>
        <w:ind w:left="284" w:hanging="284"/>
        <w:rPr>
          <w:rFonts w:ascii="Arial" w:hAnsi="Arial" w:cs="Arial"/>
          <w:b/>
          <w:kern w:val="32"/>
          <w:szCs w:val="20"/>
        </w:rPr>
      </w:pPr>
      <w:r w:rsidRPr="00EB3460">
        <w:rPr>
          <w:rFonts w:ascii="Arial" w:hAnsi="Arial" w:cs="Arial"/>
          <w:color w:val="000000"/>
          <w:kern w:val="32"/>
          <w:szCs w:val="20"/>
        </w:rPr>
        <w:t xml:space="preserve">W przypadku zmiany konta przez Wykonawcę, Zamawiający zostanie niezwłocznie </w:t>
      </w:r>
      <w:bookmarkStart w:id="2" w:name="_Hlk496101287"/>
      <w:r w:rsidRPr="00EB3460">
        <w:rPr>
          <w:rFonts w:ascii="Arial" w:hAnsi="Arial" w:cs="Arial"/>
          <w:color w:val="000000"/>
          <w:kern w:val="32"/>
          <w:szCs w:val="20"/>
        </w:rPr>
        <w:t>poinformowany pisemnie lub pocztą elektroniczną</w:t>
      </w:r>
      <w:bookmarkEnd w:id="2"/>
      <w:r w:rsidRPr="00EB3460">
        <w:rPr>
          <w:rFonts w:ascii="Arial" w:hAnsi="Arial" w:cs="Arial"/>
          <w:color w:val="000000"/>
          <w:kern w:val="32"/>
          <w:szCs w:val="20"/>
        </w:rPr>
        <w:t xml:space="preserve">. </w:t>
      </w:r>
    </w:p>
    <w:p w14:paraId="5DEBD3A5" w14:textId="77777777" w:rsidR="00F63B4E" w:rsidRPr="00EB3460" w:rsidRDefault="00F63B4E" w:rsidP="002946F4">
      <w:pPr>
        <w:pStyle w:val="Akapitzlist"/>
        <w:numPr>
          <w:ilvl w:val="0"/>
          <w:numId w:val="21"/>
        </w:numPr>
        <w:suppressAutoHyphens w:val="0"/>
        <w:spacing w:before="60"/>
        <w:ind w:left="284" w:hanging="284"/>
        <w:rPr>
          <w:rFonts w:ascii="Arial" w:hAnsi="Arial" w:cs="Arial"/>
          <w:b/>
          <w:kern w:val="32"/>
          <w:szCs w:val="20"/>
        </w:rPr>
      </w:pPr>
      <w:r w:rsidRPr="00EB3460">
        <w:rPr>
          <w:rFonts w:ascii="Arial" w:hAnsi="Arial" w:cs="Arial"/>
          <w:kern w:val="32"/>
          <w:szCs w:val="20"/>
        </w:rPr>
        <w:t>W związku z centralizacją rozliczeń podatku VAT Gminy Miasta Radomia i podległych jednostek organizacyjnych faktura za każdorazową dostawę partii towaru wystawiona powinna być w następujący sposób:</w:t>
      </w:r>
    </w:p>
    <w:p w14:paraId="3B2336BC" w14:textId="77777777" w:rsidR="00F63B4E" w:rsidRPr="00EB3460" w:rsidRDefault="00F63B4E" w:rsidP="00EB3460">
      <w:pPr>
        <w:pStyle w:val="Akapitzlist"/>
        <w:suppressAutoHyphens w:val="0"/>
        <w:spacing w:before="60"/>
        <w:ind w:left="284"/>
        <w:rPr>
          <w:rFonts w:ascii="Arial" w:hAnsi="Arial" w:cs="Arial"/>
          <w:szCs w:val="20"/>
        </w:rPr>
      </w:pPr>
      <w:r w:rsidRPr="00EB3460">
        <w:rPr>
          <w:rFonts w:ascii="Arial" w:hAnsi="Arial" w:cs="Arial"/>
          <w:b/>
          <w:szCs w:val="20"/>
        </w:rPr>
        <w:t>Nabywca:</w:t>
      </w:r>
    </w:p>
    <w:p w14:paraId="50F7A350" w14:textId="77777777" w:rsidR="00F63B4E" w:rsidRPr="00EB3460" w:rsidRDefault="00F63B4E" w:rsidP="00EB3460">
      <w:pPr>
        <w:pStyle w:val="Akapitzlist"/>
        <w:suppressAutoHyphens w:val="0"/>
        <w:spacing w:before="60"/>
        <w:ind w:left="284"/>
        <w:rPr>
          <w:rFonts w:ascii="Arial" w:hAnsi="Arial" w:cs="Arial"/>
          <w:b/>
          <w:szCs w:val="20"/>
        </w:rPr>
      </w:pPr>
      <w:r w:rsidRPr="00EB3460">
        <w:rPr>
          <w:rFonts w:ascii="Arial" w:hAnsi="Arial" w:cs="Arial"/>
          <w:szCs w:val="20"/>
        </w:rPr>
        <w:t>Gmina Miasta Radomia ul. Jana Kilińskiego 30, 26-600 Radom, NIP: 7962817529</w:t>
      </w:r>
    </w:p>
    <w:p w14:paraId="474105CF" w14:textId="77777777" w:rsidR="00F63B4E" w:rsidRPr="00EB3460" w:rsidRDefault="00F63B4E" w:rsidP="00EB3460">
      <w:pPr>
        <w:pStyle w:val="Akapitzlist"/>
        <w:suppressAutoHyphens w:val="0"/>
        <w:spacing w:before="60"/>
        <w:ind w:left="284"/>
        <w:rPr>
          <w:rFonts w:ascii="Arial" w:hAnsi="Arial" w:cs="Arial"/>
          <w:szCs w:val="20"/>
        </w:rPr>
      </w:pPr>
      <w:r w:rsidRPr="00EB3460">
        <w:rPr>
          <w:rFonts w:ascii="Arial" w:hAnsi="Arial" w:cs="Arial"/>
          <w:b/>
          <w:szCs w:val="20"/>
        </w:rPr>
        <w:t>Odbiorca:</w:t>
      </w:r>
    </w:p>
    <w:p w14:paraId="2488B68F" w14:textId="783912C0" w:rsidR="00F63B4E" w:rsidRPr="00EB3460" w:rsidRDefault="00F63B4E" w:rsidP="0014302E">
      <w:pPr>
        <w:pStyle w:val="Akapitzlist"/>
        <w:suppressAutoHyphens w:val="0"/>
        <w:spacing w:before="60"/>
        <w:ind w:left="284"/>
        <w:rPr>
          <w:rFonts w:ascii="Arial" w:hAnsi="Arial" w:cs="Arial"/>
          <w:szCs w:val="20"/>
        </w:rPr>
      </w:pPr>
      <w:r w:rsidRPr="00EB3460">
        <w:rPr>
          <w:rFonts w:ascii="Arial" w:hAnsi="Arial" w:cs="Arial"/>
          <w:szCs w:val="20"/>
        </w:rPr>
        <w:t>Dom Pomocy Społecznej im. Św. Kazimierza,  ul. Garbarsk</w:t>
      </w:r>
      <w:r w:rsidR="004745E2">
        <w:rPr>
          <w:rFonts w:ascii="Arial" w:hAnsi="Arial" w:cs="Arial"/>
          <w:szCs w:val="20"/>
        </w:rPr>
        <w:t>a</w:t>
      </w:r>
      <w:r w:rsidRPr="00EB3460">
        <w:rPr>
          <w:rFonts w:ascii="Arial" w:hAnsi="Arial" w:cs="Arial"/>
          <w:szCs w:val="20"/>
        </w:rPr>
        <w:t xml:space="preserve"> 35, 26-600 Radom </w:t>
      </w:r>
    </w:p>
    <w:p w14:paraId="2BD0560E" w14:textId="77777777" w:rsidR="00F63B4E" w:rsidRPr="00EB3460" w:rsidRDefault="00F63B4E" w:rsidP="002946F4">
      <w:pPr>
        <w:pStyle w:val="Akapitzlist"/>
        <w:numPr>
          <w:ilvl w:val="0"/>
          <w:numId w:val="21"/>
        </w:numPr>
        <w:suppressAutoHyphens w:val="0"/>
        <w:spacing w:before="60"/>
        <w:ind w:left="284" w:hanging="284"/>
        <w:rPr>
          <w:rFonts w:ascii="Arial" w:hAnsi="Arial" w:cs="Arial"/>
          <w:szCs w:val="20"/>
        </w:rPr>
      </w:pPr>
      <w:r w:rsidRPr="00EB3460">
        <w:rPr>
          <w:rFonts w:ascii="Arial" w:hAnsi="Arial" w:cs="Arial"/>
          <w:szCs w:val="20"/>
        </w:rPr>
        <w:t xml:space="preserve">Za datę zapłaty uważa się dzień złożenia dyspozycji obciążenia rachunku Zamawiającego kwotą należności. </w:t>
      </w:r>
    </w:p>
    <w:p w14:paraId="72822336" w14:textId="77777777" w:rsidR="00F63B4E" w:rsidRPr="00EB3460" w:rsidRDefault="00F63B4E" w:rsidP="002946F4">
      <w:pPr>
        <w:pStyle w:val="Akapitzlist"/>
        <w:numPr>
          <w:ilvl w:val="0"/>
          <w:numId w:val="21"/>
        </w:numPr>
        <w:suppressAutoHyphens w:val="0"/>
        <w:spacing w:before="60"/>
        <w:ind w:left="284" w:hanging="284"/>
        <w:rPr>
          <w:rFonts w:ascii="Arial" w:hAnsi="Arial" w:cs="Arial"/>
          <w:kern w:val="32"/>
          <w:szCs w:val="20"/>
        </w:rPr>
      </w:pPr>
      <w:r w:rsidRPr="00EB3460">
        <w:rPr>
          <w:rFonts w:ascii="Arial" w:hAnsi="Arial" w:cs="Arial"/>
          <w:kern w:val="32"/>
          <w:szCs w:val="20"/>
        </w:rPr>
        <w:t>Jeżeli przy dostawie towaru strony stwierdzą wady bądź braki przedmiotu zamówienia, terminem upoważniającym Wykonawcę do wystawienia faktury jest dzień uzupełnienia braków i usunięcia wad.</w:t>
      </w:r>
    </w:p>
    <w:p w14:paraId="058DBD71" w14:textId="77777777" w:rsidR="00F63B4E" w:rsidRPr="00F63B4E" w:rsidRDefault="00F63B4E" w:rsidP="00F63B4E">
      <w:pPr>
        <w:tabs>
          <w:tab w:val="left" w:pos="6208"/>
        </w:tabs>
        <w:suppressAutoHyphens w:val="0"/>
        <w:spacing w:before="60" w:after="0"/>
        <w:ind w:left="284"/>
        <w:contextualSpacing/>
        <w:rPr>
          <w:rFonts w:eastAsia="Times New Roman" w:cs="Arial"/>
          <w:kern w:val="32"/>
          <w:szCs w:val="20"/>
          <w:lang w:eastAsia="pl-PL"/>
        </w:rPr>
      </w:pPr>
      <w:r w:rsidRPr="00F63B4E">
        <w:rPr>
          <w:rFonts w:eastAsia="Times New Roman" w:cs="Arial"/>
          <w:kern w:val="32"/>
          <w:szCs w:val="20"/>
          <w:lang w:eastAsia="pl-PL"/>
        </w:rPr>
        <w:tab/>
      </w:r>
    </w:p>
    <w:p w14:paraId="29A93E0B" w14:textId="77777777" w:rsidR="00F63B4E" w:rsidRPr="00F63B4E" w:rsidRDefault="00F63B4E" w:rsidP="00F63B4E">
      <w:pPr>
        <w:suppressAutoHyphens w:val="0"/>
        <w:spacing w:before="60" w:after="240"/>
        <w:ind w:left="284" w:hanging="284"/>
        <w:contextualSpacing/>
        <w:jc w:val="center"/>
        <w:rPr>
          <w:rFonts w:eastAsia="Times New Roman" w:cs="Arial"/>
          <w:kern w:val="32"/>
          <w:szCs w:val="20"/>
          <w:lang w:eastAsia="pl-PL"/>
        </w:rPr>
      </w:pPr>
      <w:r w:rsidRPr="00F63B4E">
        <w:rPr>
          <w:rFonts w:eastAsia="Times New Roman" w:cs="Arial"/>
          <w:b/>
          <w:kern w:val="32"/>
          <w:szCs w:val="20"/>
          <w:lang w:eastAsia="pl-PL"/>
        </w:rPr>
        <w:t>§ 5</w:t>
      </w:r>
    </w:p>
    <w:p w14:paraId="5CBDE2FE" w14:textId="77777777" w:rsidR="00F63B4E" w:rsidRPr="00F63B4E" w:rsidRDefault="00F63B4E" w:rsidP="002946F4">
      <w:pPr>
        <w:numPr>
          <w:ilvl w:val="0"/>
          <w:numId w:val="10"/>
        </w:numPr>
        <w:suppressAutoHyphens w:val="0"/>
        <w:spacing w:before="60" w:after="0"/>
        <w:ind w:left="240" w:hanging="240"/>
        <w:contextualSpacing/>
        <w:rPr>
          <w:rFonts w:eastAsia="Times New Roman" w:cs="Arial"/>
          <w:kern w:val="32"/>
          <w:szCs w:val="20"/>
          <w:lang w:eastAsia="pl-PL"/>
        </w:rPr>
      </w:pPr>
      <w:r w:rsidRPr="00F63B4E">
        <w:rPr>
          <w:rFonts w:eastAsia="Times New Roman" w:cs="Arial"/>
          <w:kern w:val="32"/>
          <w:szCs w:val="20"/>
          <w:lang w:eastAsia="pl-PL"/>
        </w:rPr>
        <w:t>Miejscem wykonania umowy jest magazyn Domu Pomocy Społecznej wymienionego w §1.</w:t>
      </w:r>
    </w:p>
    <w:p w14:paraId="7BBA108C" w14:textId="77777777" w:rsidR="00F63B4E" w:rsidRPr="00F63B4E" w:rsidRDefault="00F63B4E" w:rsidP="002946F4">
      <w:pPr>
        <w:numPr>
          <w:ilvl w:val="0"/>
          <w:numId w:val="10"/>
        </w:numPr>
        <w:suppressAutoHyphens w:val="0"/>
        <w:spacing w:before="60"/>
        <w:ind w:left="240" w:hanging="240"/>
        <w:contextualSpacing/>
        <w:rPr>
          <w:rFonts w:eastAsia="Times New Roman" w:cs="Arial"/>
          <w:kern w:val="32"/>
          <w:szCs w:val="20"/>
          <w:lang w:eastAsia="pl-PL"/>
        </w:rPr>
      </w:pPr>
      <w:r w:rsidRPr="00F63B4E">
        <w:rPr>
          <w:rFonts w:eastAsia="Times New Roman" w:cs="Arial"/>
          <w:kern w:val="32"/>
          <w:szCs w:val="20"/>
          <w:lang w:eastAsia="pl-PL"/>
        </w:rPr>
        <w:t>Przedmiot zamówienia, o którym mowa w § 1, będzie realizowany sukcesywnie w asortymencie i ilościach wynikających z zapotrzebowań składanych bezpośrednio przez zamawiającego z co najmniej jednodniowym wyprzedzeniem – pisemnie, pocztą elektroniczną lub telefonicznie.</w:t>
      </w:r>
    </w:p>
    <w:p w14:paraId="2C19C8BE" w14:textId="77777777" w:rsidR="00F63B4E" w:rsidRPr="00F63B4E" w:rsidRDefault="00F63B4E" w:rsidP="002946F4">
      <w:pPr>
        <w:numPr>
          <w:ilvl w:val="0"/>
          <w:numId w:val="10"/>
        </w:numPr>
        <w:suppressAutoHyphens w:val="0"/>
        <w:spacing w:before="60"/>
        <w:ind w:left="240" w:hanging="240"/>
        <w:contextualSpacing/>
        <w:rPr>
          <w:rFonts w:eastAsia="Times New Roman" w:cs="Arial"/>
          <w:kern w:val="32"/>
          <w:szCs w:val="20"/>
          <w:lang w:eastAsia="pl-PL"/>
        </w:rPr>
      </w:pPr>
      <w:r w:rsidRPr="00F63B4E">
        <w:rPr>
          <w:rFonts w:eastAsia="Times New Roman" w:cs="Arial"/>
          <w:kern w:val="32"/>
          <w:szCs w:val="20"/>
          <w:lang w:eastAsia="pl-PL"/>
        </w:rPr>
        <w:t>Terminy dostaw cząstkowych będą każdorazowo określane przez Zamawiającego.</w:t>
      </w:r>
    </w:p>
    <w:p w14:paraId="7436DA7E" w14:textId="77777777" w:rsidR="00F63B4E" w:rsidRPr="00F63B4E" w:rsidRDefault="00F63B4E" w:rsidP="002946F4">
      <w:pPr>
        <w:numPr>
          <w:ilvl w:val="0"/>
          <w:numId w:val="10"/>
        </w:numPr>
        <w:suppressAutoHyphens w:val="0"/>
        <w:spacing w:before="60"/>
        <w:ind w:left="240" w:hanging="240"/>
        <w:contextualSpacing/>
        <w:rPr>
          <w:rFonts w:eastAsia="Times New Roman" w:cs="Arial"/>
          <w:kern w:val="32"/>
          <w:szCs w:val="20"/>
          <w:lang w:eastAsia="pl-PL"/>
        </w:rPr>
      </w:pPr>
      <w:r w:rsidRPr="00F63B4E">
        <w:rPr>
          <w:rFonts w:eastAsia="Times New Roman" w:cs="Arial"/>
          <w:kern w:val="32"/>
          <w:szCs w:val="20"/>
          <w:lang w:eastAsia="pl-PL"/>
        </w:rPr>
        <w:t xml:space="preserve">Dostawy będą realizowane specjalistycznym środkiem transportu Wykonawcy na jego koszt i ryzyko w dni robocze </w:t>
      </w:r>
      <w:r w:rsidRPr="00F63B4E">
        <w:rPr>
          <w:rFonts w:eastAsia="Times New Roman" w:cs="Arial"/>
          <w:b/>
          <w:kern w:val="32"/>
          <w:szCs w:val="20"/>
          <w:lang w:eastAsia="pl-PL"/>
        </w:rPr>
        <w:t>od poniedziałku do piątku, w godzinach</w:t>
      </w:r>
      <w:r w:rsidRPr="00F63B4E">
        <w:rPr>
          <w:rFonts w:eastAsia="Times New Roman" w:cs="Arial"/>
          <w:kern w:val="32"/>
          <w:szCs w:val="20"/>
          <w:lang w:eastAsia="pl-PL"/>
        </w:rPr>
        <w:t xml:space="preserve"> </w:t>
      </w:r>
      <w:r w:rsidRPr="00F63B4E">
        <w:rPr>
          <w:rFonts w:eastAsia="Times New Roman" w:cs="Arial"/>
          <w:b/>
          <w:kern w:val="32"/>
          <w:szCs w:val="20"/>
          <w:lang w:eastAsia="pl-PL"/>
        </w:rPr>
        <w:t>od 7:00 do 10:00. W przypadku wystąpienia konieczności realizowania dostaw codziennie (w dni robocze) Wykonawca zobowiązany jest do ich realizacji niezależnie od ilości asortymentu</w:t>
      </w:r>
      <w:r w:rsidRPr="00F63B4E">
        <w:rPr>
          <w:rFonts w:eastAsia="Times New Roman" w:cs="Arial"/>
          <w:kern w:val="32"/>
          <w:szCs w:val="20"/>
          <w:lang w:eastAsia="pl-PL"/>
        </w:rPr>
        <w:t xml:space="preserve">. Wykonawca zobowiązany jest do rozładunku przedmiotu zamówienia w miejscu wskazanym przez pracownika Zamawiającego. Zamawiający ma prawo odmówić w całości lub w części odbioru dostawy, jeżeli pracownicy Wykonawcy odmówią rozładunku i złożenia dostarczanych towarów w miejscu znajdującym się w siedzibie Zamawiającego i wskazanym przez osobę upoważnioną. </w:t>
      </w:r>
      <w:r w:rsidRPr="00F63B4E">
        <w:rPr>
          <w:rFonts w:cs="Arial"/>
          <w:szCs w:val="20"/>
        </w:rPr>
        <w:t>W takim przypadku uważa się dostawę za niezrealizowaną.</w:t>
      </w:r>
    </w:p>
    <w:p w14:paraId="7768F9D3" w14:textId="77777777" w:rsidR="00F63B4E" w:rsidRPr="00F63B4E" w:rsidRDefault="00F63B4E" w:rsidP="002946F4">
      <w:pPr>
        <w:numPr>
          <w:ilvl w:val="0"/>
          <w:numId w:val="17"/>
        </w:numPr>
        <w:suppressAutoHyphens w:val="0"/>
        <w:autoSpaceDN w:val="0"/>
        <w:spacing w:before="60" w:after="0" w:line="240" w:lineRule="auto"/>
        <w:ind w:left="240" w:hanging="240"/>
        <w:textAlignment w:val="baseline"/>
        <w:rPr>
          <w:rFonts w:cs="Arial"/>
          <w:vanish/>
          <w:kern w:val="3"/>
          <w:szCs w:val="20"/>
        </w:rPr>
      </w:pPr>
    </w:p>
    <w:p w14:paraId="1144FCC8" w14:textId="77777777" w:rsidR="00F63B4E" w:rsidRPr="00F63B4E" w:rsidRDefault="00F63B4E" w:rsidP="002946F4">
      <w:pPr>
        <w:numPr>
          <w:ilvl w:val="0"/>
          <w:numId w:val="17"/>
        </w:numPr>
        <w:suppressAutoHyphens w:val="0"/>
        <w:autoSpaceDN w:val="0"/>
        <w:spacing w:before="60" w:after="0" w:line="240" w:lineRule="auto"/>
        <w:ind w:left="240" w:hanging="240"/>
        <w:textAlignment w:val="baseline"/>
        <w:rPr>
          <w:rFonts w:cs="Arial"/>
          <w:vanish/>
          <w:kern w:val="3"/>
          <w:szCs w:val="20"/>
        </w:rPr>
      </w:pPr>
    </w:p>
    <w:p w14:paraId="1EA23224" w14:textId="77777777" w:rsidR="00F63B4E" w:rsidRPr="00F63B4E" w:rsidRDefault="00F63B4E" w:rsidP="002946F4">
      <w:pPr>
        <w:numPr>
          <w:ilvl w:val="0"/>
          <w:numId w:val="17"/>
        </w:numPr>
        <w:suppressAutoHyphens w:val="0"/>
        <w:autoSpaceDN w:val="0"/>
        <w:spacing w:before="60" w:after="0" w:line="240" w:lineRule="auto"/>
        <w:ind w:left="240" w:hanging="240"/>
        <w:textAlignment w:val="baseline"/>
        <w:rPr>
          <w:rFonts w:cs="Arial"/>
          <w:vanish/>
          <w:kern w:val="3"/>
          <w:szCs w:val="20"/>
        </w:rPr>
      </w:pPr>
    </w:p>
    <w:p w14:paraId="4F6A4C5E" w14:textId="77777777" w:rsidR="00F63B4E" w:rsidRPr="00F63B4E" w:rsidRDefault="00F63B4E" w:rsidP="002946F4">
      <w:pPr>
        <w:numPr>
          <w:ilvl w:val="0"/>
          <w:numId w:val="17"/>
        </w:numPr>
        <w:suppressAutoHyphens w:val="0"/>
        <w:autoSpaceDN w:val="0"/>
        <w:spacing w:before="60" w:after="0" w:line="240" w:lineRule="auto"/>
        <w:ind w:left="240" w:hanging="240"/>
        <w:textAlignment w:val="baseline"/>
        <w:rPr>
          <w:rFonts w:cs="Arial"/>
          <w:vanish/>
          <w:kern w:val="3"/>
          <w:szCs w:val="20"/>
        </w:rPr>
      </w:pPr>
    </w:p>
    <w:p w14:paraId="3C00A251" w14:textId="3EBD6CF4" w:rsidR="00F63B4E" w:rsidRPr="00F63B4E" w:rsidRDefault="00F63B4E" w:rsidP="002946F4">
      <w:pPr>
        <w:numPr>
          <w:ilvl w:val="0"/>
          <w:numId w:val="17"/>
        </w:numPr>
        <w:suppressAutoHyphens w:val="0"/>
        <w:autoSpaceDN w:val="0"/>
        <w:spacing w:before="60" w:after="0" w:line="240" w:lineRule="auto"/>
        <w:ind w:left="240" w:hanging="240"/>
        <w:contextualSpacing/>
        <w:textAlignment w:val="baseline"/>
        <w:rPr>
          <w:rFonts w:cs="Arial"/>
          <w:kern w:val="3"/>
          <w:szCs w:val="20"/>
        </w:rPr>
      </w:pPr>
      <w:r w:rsidRPr="00F63B4E">
        <w:rPr>
          <w:rFonts w:cs="Arial"/>
          <w:kern w:val="3"/>
          <w:szCs w:val="20"/>
        </w:rPr>
        <w:t>Środki transportu używane do dostaw towarów winny posiadać dokument stwierdzający spełnienie wymagań koniecznych do zapewnienia higieny w transporcie środków spożywczych zawarte w Rozporządzeniu (WE) nr 852/2004 Parlamentu Europejskiego i Rady z dnia 29.04.2004r. w sprawie higieny środków spożywczych z póź.zm (Dz.U –WE- L.dz 139 – załącznik II oraz Ustawy z dnia 25 sierpnia 2006r. o bezpieczeństwie żywności i żywienia (tj. Dz.U. z 202</w:t>
      </w:r>
      <w:r w:rsidR="00A773F5">
        <w:rPr>
          <w:rFonts w:cs="Arial"/>
          <w:kern w:val="3"/>
          <w:szCs w:val="20"/>
        </w:rPr>
        <w:t>2</w:t>
      </w:r>
      <w:r w:rsidRPr="00F63B4E">
        <w:rPr>
          <w:rFonts w:cs="Arial"/>
          <w:kern w:val="3"/>
          <w:szCs w:val="20"/>
        </w:rPr>
        <w:t>r. poz. 2</w:t>
      </w:r>
      <w:r w:rsidR="00A773F5">
        <w:rPr>
          <w:rFonts w:cs="Arial"/>
          <w:kern w:val="3"/>
          <w:szCs w:val="20"/>
        </w:rPr>
        <w:t>132</w:t>
      </w:r>
      <w:r w:rsidRPr="00F63B4E">
        <w:rPr>
          <w:rFonts w:cs="Arial"/>
          <w:kern w:val="3"/>
          <w:szCs w:val="20"/>
        </w:rPr>
        <w:t xml:space="preserve">), która wykonuje w zakresie swojej regulacji Rozporządzenie (WE) nr 852/2004r. </w:t>
      </w:r>
    </w:p>
    <w:p w14:paraId="7F5FD40A" w14:textId="77777777" w:rsidR="00F63B4E" w:rsidRPr="00F63B4E" w:rsidRDefault="00F63B4E" w:rsidP="00F63B4E">
      <w:pPr>
        <w:spacing w:after="0"/>
        <w:ind w:left="240"/>
        <w:contextualSpacing/>
        <w:rPr>
          <w:rFonts w:cs="Arial"/>
          <w:kern w:val="3"/>
          <w:szCs w:val="20"/>
        </w:rPr>
      </w:pPr>
      <w:r w:rsidRPr="00F63B4E">
        <w:rPr>
          <w:rFonts w:cs="Arial"/>
          <w:kern w:val="3"/>
          <w:szCs w:val="20"/>
        </w:rPr>
        <w:t>Dla potwierdzenia spełnienia wymagań koniecznych do zapewnienia higieny w transporcie środków spożywczych Wykonawca przy pierwszej dostawie przekaże  Zamawiającemu kopię tego dokumentu.</w:t>
      </w:r>
    </w:p>
    <w:p w14:paraId="1A5682F0" w14:textId="77777777" w:rsidR="00F63B4E" w:rsidRPr="00F63B4E" w:rsidRDefault="00F63B4E" w:rsidP="002946F4">
      <w:pPr>
        <w:numPr>
          <w:ilvl w:val="0"/>
          <w:numId w:val="18"/>
        </w:numPr>
        <w:suppressAutoHyphens w:val="0"/>
        <w:spacing w:after="0"/>
        <w:ind w:left="240" w:hanging="240"/>
        <w:contextualSpacing/>
        <w:rPr>
          <w:rFonts w:eastAsia="Times New Roman" w:cs="Arial"/>
          <w:kern w:val="32"/>
          <w:szCs w:val="20"/>
          <w:lang w:eastAsia="pl-PL"/>
        </w:rPr>
      </w:pPr>
      <w:r w:rsidRPr="00F63B4E">
        <w:rPr>
          <w:rFonts w:eastAsia="Times New Roman" w:cs="Arial"/>
          <w:kern w:val="32"/>
          <w:szCs w:val="20"/>
          <w:lang w:eastAsia="pl-PL"/>
        </w:rPr>
        <w:t>Za dzień wydania towaru Zamawiającemu uważa się dzień, w którym towar został odebrany przez Zamawiającego.</w:t>
      </w:r>
    </w:p>
    <w:p w14:paraId="03E9FC0B" w14:textId="77777777" w:rsidR="00F63B4E" w:rsidRPr="00F63B4E" w:rsidRDefault="00F63B4E" w:rsidP="002946F4">
      <w:pPr>
        <w:numPr>
          <w:ilvl w:val="0"/>
          <w:numId w:val="18"/>
        </w:numPr>
        <w:suppressAutoHyphens w:val="0"/>
        <w:ind w:left="240" w:hanging="240"/>
        <w:contextualSpacing/>
        <w:rPr>
          <w:rFonts w:eastAsia="Times New Roman" w:cs="Arial"/>
          <w:kern w:val="32"/>
          <w:szCs w:val="20"/>
          <w:lang w:eastAsia="pl-PL"/>
        </w:rPr>
      </w:pPr>
      <w:r w:rsidRPr="00F63B4E">
        <w:rPr>
          <w:rFonts w:eastAsia="Times New Roman" w:cs="Arial"/>
          <w:kern w:val="32"/>
          <w:szCs w:val="20"/>
          <w:lang w:eastAsia="pl-PL"/>
        </w:rPr>
        <w:t>Wykonawca zapewni takie opakowanie towaru, jakie jest wymagane, aby nie dopuścić do jego uszkodzenia lub pogorszenia jego jakości w trakcie transportu do miejsca dostawy.</w:t>
      </w:r>
    </w:p>
    <w:p w14:paraId="4276F715" w14:textId="77777777" w:rsidR="00F63B4E" w:rsidRPr="00F63B4E" w:rsidRDefault="00F63B4E" w:rsidP="002946F4">
      <w:pPr>
        <w:numPr>
          <w:ilvl w:val="0"/>
          <w:numId w:val="18"/>
        </w:numPr>
        <w:suppressAutoHyphens w:val="0"/>
        <w:ind w:left="360"/>
        <w:contextualSpacing/>
        <w:rPr>
          <w:rFonts w:eastAsia="Times New Roman" w:cs="Arial"/>
          <w:kern w:val="32"/>
          <w:szCs w:val="20"/>
          <w:lang w:eastAsia="pl-PL"/>
        </w:rPr>
      </w:pPr>
      <w:r w:rsidRPr="00F63B4E">
        <w:rPr>
          <w:rFonts w:eastAsia="Times New Roman" w:cs="Arial"/>
          <w:kern w:val="32"/>
          <w:szCs w:val="20"/>
          <w:lang w:eastAsia="pl-PL"/>
        </w:rPr>
        <w:t>Przedmiot zamówienia nie może posiadać oznak zepsucia lub/i uszkodzeń mechanicznych.</w:t>
      </w:r>
    </w:p>
    <w:p w14:paraId="68F1A63C" w14:textId="77777777" w:rsidR="00F63B4E" w:rsidRPr="00F63B4E" w:rsidRDefault="00F63B4E" w:rsidP="00F63B4E">
      <w:pPr>
        <w:spacing w:before="60"/>
        <w:ind w:left="240" w:hanging="240"/>
        <w:contextualSpacing/>
        <w:rPr>
          <w:rFonts w:eastAsia="Times New Roman" w:cs="Arial"/>
          <w:kern w:val="32"/>
          <w:szCs w:val="20"/>
          <w:lang w:eastAsia="pl-PL"/>
        </w:rPr>
      </w:pPr>
    </w:p>
    <w:p w14:paraId="19834230" w14:textId="04B684A1" w:rsidR="00F63B4E" w:rsidRDefault="00F63B4E" w:rsidP="00F63B4E">
      <w:pPr>
        <w:spacing w:before="60"/>
        <w:ind w:left="284"/>
        <w:contextualSpacing/>
        <w:rPr>
          <w:rFonts w:eastAsia="Times New Roman" w:cs="Arial"/>
          <w:kern w:val="32"/>
          <w:szCs w:val="20"/>
          <w:lang w:eastAsia="pl-PL"/>
        </w:rPr>
      </w:pPr>
    </w:p>
    <w:p w14:paraId="690AD4B3" w14:textId="5F8ECA6A" w:rsidR="0014302E" w:rsidRDefault="0014302E" w:rsidP="00F63B4E">
      <w:pPr>
        <w:spacing w:before="60"/>
        <w:ind w:left="284"/>
        <w:contextualSpacing/>
        <w:rPr>
          <w:rFonts w:eastAsia="Times New Roman" w:cs="Arial"/>
          <w:kern w:val="32"/>
          <w:szCs w:val="20"/>
          <w:lang w:eastAsia="pl-PL"/>
        </w:rPr>
      </w:pPr>
    </w:p>
    <w:p w14:paraId="03F83A39" w14:textId="3EEF691A" w:rsidR="0014302E" w:rsidRDefault="0014302E" w:rsidP="00F63B4E">
      <w:pPr>
        <w:spacing w:before="60"/>
        <w:ind w:left="284"/>
        <w:contextualSpacing/>
        <w:rPr>
          <w:rFonts w:eastAsia="Times New Roman" w:cs="Arial"/>
          <w:kern w:val="32"/>
          <w:szCs w:val="20"/>
          <w:lang w:eastAsia="pl-PL"/>
        </w:rPr>
      </w:pPr>
    </w:p>
    <w:p w14:paraId="019FDF31" w14:textId="6D421EFC" w:rsidR="0014302E" w:rsidRDefault="0014302E" w:rsidP="00F63B4E">
      <w:pPr>
        <w:spacing w:before="60"/>
        <w:ind w:left="284"/>
        <w:contextualSpacing/>
        <w:rPr>
          <w:rFonts w:eastAsia="Times New Roman" w:cs="Arial"/>
          <w:kern w:val="32"/>
          <w:szCs w:val="20"/>
          <w:lang w:eastAsia="pl-PL"/>
        </w:rPr>
      </w:pPr>
    </w:p>
    <w:p w14:paraId="1CAB8EA1" w14:textId="7C8B76D9" w:rsidR="0014302E" w:rsidRDefault="0014302E" w:rsidP="00F63B4E">
      <w:pPr>
        <w:spacing w:before="60"/>
        <w:ind w:left="284"/>
        <w:contextualSpacing/>
        <w:rPr>
          <w:rFonts w:eastAsia="Times New Roman" w:cs="Arial"/>
          <w:kern w:val="32"/>
          <w:szCs w:val="20"/>
          <w:lang w:eastAsia="pl-PL"/>
        </w:rPr>
      </w:pPr>
    </w:p>
    <w:p w14:paraId="0D5B6429" w14:textId="77777777" w:rsidR="0014302E" w:rsidRDefault="0014302E" w:rsidP="00F63B4E">
      <w:pPr>
        <w:spacing w:before="60"/>
        <w:ind w:left="284"/>
        <w:contextualSpacing/>
        <w:rPr>
          <w:rFonts w:eastAsia="Times New Roman" w:cs="Arial"/>
          <w:kern w:val="32"/>
          <w:szCs w:val="20"/>
          <w:lang w:eastAsia="pl-PL"/>
        </w:rPr>
      </w:pPr>
    </w:p>
    <w:p w14:paraId="5B8EDE9D" w14:textId="77777777" w:rsidR="00F63B4E" w:rsidRPr="00F63B4E" w:rsidRDefault="00F63B4E" w:rsidP="00F63B4E">
      <w:pPr>
        <w:spacing w:before="60"/>
        <w:ind w:left="284"/>
        <w:contextualSpacing/>
        <w:rPr>
          <w:rFonts w:eastAsia="Times New Roman" w:cs="Arial"/>
          <w:kern w:val="32"/>
          <w:szCs w:val="20"/>
          <w:lang w:eastAsia="pl-PL"/>
        </w:rPr>
      </w:pPr>
    </w:p>
    <w:p w14:paraId="12FF0933" w14:textId="77777777" w:rsidR="00F63B4E" w:rsidRPr="00F63B4E" w:rsidRDefault="00F63B4E" w:rsidP="00BE27CF">
      <w:pPr>
        <w:numPr>
          <w:ilvl w:val="0"/>
          <w:numId w:val="11"/>
        </w:numPr>
        <w:tabs>
          <w:tab w:val="left" w:pos="0"/>
        </w:tabs>
        <w:suppressAutoHyphens w:val="0"/>
        <w:spacing w:after="0"/>
        <w:ind w:left="142" w:hanging="142"/>
        <w:contextualSpacing/>
        <w:jc w:val="center"/>
        <w:rPr>
          <w:rFonts w:eastAsia="Times New Roman" w:cs="Arial"/>
          <w:b/>
          <w:kern w:val="32"/>
          <w:szCs w:val="20"/>
          <w:lang w:eastAsia="pl-PL"/>
        </w:rPr>
      </w:pPr>
      <w:r w:rsidRPr="00F63B4E">
        <w:rPr>
          <w:rFonts w:eastAsia="Times New Roman" w:cs="Arial"/>
          <w:b/>
          <w:kern w:val="32"/>
          <w:szCs w:val="20"/>
          <w:lang w:eastAsia="pl-PL"/>
        </w:rPr>
        <w:lastRenderedPageBreak/>
        <w:t>6</w:t>
      </w:r>
    </w:p>
    <w:p w14:paraId="5D10AD09" w14:textId="77777777" w:rsidR="00F63B4E" w:rsidRPr="00EB3460" w:rsidRDefault="00F63B4E" w:rsidP="00BE27CF">
      <w:pPr>
        <w:pStyle w:val="Akapitzlist"/>
        <w:numPr>
          <w:ilvl w:val="0"/>
          <w:numId w:val="22"/>
        </w:numPr>
        <w:suppressAutoHyphens w:val="0"/>
        <w:ind w:left="284" w:hanging="284"/>
        <w:rPr>
          <w:rFonts w:ascii="Arial" w:hAnsi="Arial" w:cs="Arial"/>
          <w:kern w:val="32"/>
          <w:szCs w:val="20"/>
        </w:rPr>
      </w:pPr>
      <w:r w:rsidRPr="00EB3460">
        <w:rPr>
          <w:rFonts w:ascii="Arial" w:hAnsi="Arial" w:cs="Arial"/>
          <w:kern w:val="32"/>
          <w:szCs w:val="20"/>
        </w:rPr>
        <w:t>Zamawiający zastrzega sobie prawo zakupu mniejszej ilości asortymentu w stosunku do ilości określonych w przedmiocie zamówienia, co będzie uzależnione od bieżących potrzeb Zamawiającego. Zmniejszenie ilości asortymentu nie może przekroczyć 25% ilości towarów stanowiących przedmiot dostawy. Wykonawcy nie przysługują jakiekolwiek roszczenia związane ze zmniejszeniem ilości przedmiotu zamówienia.</w:t>
      </w:r>
    </w:p>
    <w:p w14:paraId="63CB255C" w14:textId="5E43E0A0" w:rsidR="00F63B4E" w:rsidRPr="00EB3460" w:rsidRDefault="00F63B4E" w:rsidP="002946F4">
      <w:pPr>
        <w:pStyle w:val="Akapitzlist"/>
        <w:numPr>
          <w:ilvl w:val="0"/>
          <w:numId w:val="22"/>
        </w:numPr>
        <w:suppressAutoHyphens w:val="0"/>
        <w:ind w:left="284" w:hanging="284"/>
        <w:rPr>
          <w:rFonts w:ascii="Arial" w:hAnsi="Arial" w:cs="Arial"/>
          <w:kern w:val="32"/>
          <w:szCs w:val="20"/>
        </w:rPr>
      </w:pPr>
      <w:r w:rsidRPr="00EB3460">
        <w:rPr>
          <w:rFonts w:ascii="Arial" w:hAnsi="Arial" w:cs="Arial"/>
          <w:kern w:val="32"/>
          <w:szCs w:val="20"/>
        </w:rPr>
        <w:t>Dopuszcza się zmianę przedmiotu umowy, tj. zastąpienie przedmiotu umowy innym produktem o parametrach</w:t>
      </w:r>
      <w:r w:rsidR="00AE0798">
        <w:rPr>
          <w:rFonts w:ascii="Arial" w:hAnsi="Arial" w:cs="Arial"/>
          <w:kern w:val="32"/>
          <w:szCs w:val="20"/>
        </w:rPr>
        <w:t xml:space="preserve"> </w:t>
      </w:r>
      <w:r w:rsidRPr="00EB3460">
        <w:rPr>
          <w:rFonts w:ascii="Arial" w:hAnsi="Arial" w:cs="Arial"/>
          <w:kern w:val="32"/>
          <w:szCs w:val="20"/>
        </w:rPr>
        <w:t>nie gorszych niż wykazane w ofercie z zastrzeżeniem, iż spełnione zostaną parametry określone przez Zamawiającego w zapytaniu cenowym oraz cena tego produktu nie ulegnie podwyższeniu. Zmiana ta możliwa jest w przypadku zaprzestania wytwarzania przedmiotu umowy lub braku towaru. O</w:t>
      </w:r>
      <w:r w:rsidR="00AE0798">
        <w:rPr>
          <w:rFonts w:ascii="Arial" w:hAnsi="Arial" w:cs="Arial"/>
          <w:kern w:val="32"/>
          <w:szCs w:val="20"/>
        </w:rPr>
        <w:t> </w:t>
      </w:r>
      <w:r w:rsidRPr="00EB3460">
        <w:rPr>
          <w:rFonts w:ascii="Arial" w:hAnsi="Arial" w:cs="Arial"/>
          <w:kern w:val="32"/>
          <w:szCs w:val="20"/>
        </w:rPr>
        <w:t xml:space="preserve">powyższym Wykonawca zobowiązany jest powiadomić Zamawiającego pisemnie lub pocztą elektroniczną (niezbędne dane kontaktowe zamieszczone są na stronie Zamawiającego: </w:t>
      </w:r>
      <w:r w:rsidRPr="00EB3460">
        <w:rPr>
          <w:rFonts w:ascii="Arial" w:hAnsi="Arial" w:cs="Arial"/>
          <w:u w:val="single"/>
        </w:rPr>
        <w:t>www.dpsgarbarska.radom.pl</w:t>
      </w:r>
      <w:r w:rsidRPr="00EB3460">
        <w:rPr>
          <w:rFonts w:ascii="Arial" w:hAnsi="Arial" w:cs="Arial"/>
        </w:rPr>
        <w:t>).</w:t>
      </w:r>
    </w:p>
    <w:p w14:paraId="03651444" w14:textId="77777777" w:rsidR="00F63B4E" w:rsidRPr="00EB3460" w:rsidRDefault="00F63B4E" w:rsidP="002946F4">
      <w:pPr>
        <w:pStyle w:val="Akapitzlist"/>
        <w:numPr>
          <w:ilvl w:val="0"/>
          <w:numId w:val="22"/>
        </w:numPr>
        <w:suppressAutoHyphens w:val="0"/>
        <w:ind w:left="284" w:hanging="284"/>
        <w:rPr>
          <w:rFonts w:ascii="Arial" w:hAnsi="Arial" w:cs="Arial"/>
          <w:kern w:val="32"/>
          <w:szCs w:val="20"/>
        </w:rPr>
      </w:pPr>
      <w:r w:rsidRPr="00EB3460">
        <w:rPr>
          <w:rFonts w:ascii="Arial" w:hAnsi="Arial" w:cs="Arial"/>
          <w:kern w:val="32"/>
          <w:szCs w:val="20"/>
        </w:rPr>
        <w:t>Strony dopuszczają możliwość modyfikacji pozycji zamówienia w stosunku do asortymentu określonego w zapytaniu cenowym, w ramach kwoty wynikającej z umowy, co będzie uzależnione od bieżących potrzeb Zamawiającego. Wykonawcy nie przysługują jakiekolwiek roszczenia związane z możliwością modyfikacji pozycji zamówienia w stosunku do asortymentu określonego w zapytaniu cenowym.</w:t>
      </w:r>
    </w:p>
    <w:p w14:paraId="57C72003" w14:textId="77777777" w:rsidR="00F63B4E" w:rsidRPr="00EB3460" w:rsidRDefault="00F63B4E" w:rsidP="002946F4">
      <w:pPr>
        <w:pStyle w:val="Akapitzlist"/>
        <w:numPr>
          <w:ilvl w:val="0"/>
          <w:numId w:val="22"/>
        </w:numPr>
        <w:suppressAutoHyphens w:val="0"/>
        <w:ind w:left="284" w:hanging="284"/>
        <w:rPr>
          <w:rFonts w:ascii="Arial" w:hAnsi="Arial" w:cs="Arial"/>
          <w:kern w:val="32"/>
          <w:szCs w:val="20"/>
        </w:rPr>
      </w:pPr>
      <w:bookmarkStart w:id="3" w:name="_Hlk494348373"/>
      <w:r w:rsidRPr="00EB3460">
        <w:rPr>
          <w:rFonts w:ascii="Arial" w:hAnsi="Arial" w:cs="Arial"/>
          <w:kern w:val="32"/>
          <w:szCs w:val="20"/>
        </w:rPr>
        <w:t>Zmiany wskazane w ust 1, 2,3, nie wymagają zawarcia aneksu</w:t>
      </w:r>
      <w:bookmarkEnd w:id="3"/>
      <w:r w:rsidRPr="00EB3460">
        <w:rPr>
          <w:rFonts w:ascii="Arial" w:hAnsi="Arial" w:cs="Arial"/>
          <w:kern w:val="32"/>
          <w:szCs w:val="20"/>
        </w:rPr>
        <w:t xml:space="preserve">, ale muszą być udokumentowane przez Wykonawcę i Zamawiającego na piśmie lub w korespondencji email. </w:t>
      </w:r>
    </w:p>
    <w:p w14:paraId="0D23EC7C" w14:textId="77777777" w:rsidR="00F63B4E" w:rsidRPr="00EB3460" w:rsidRDefault="00F63B4E" w:rsidP="002946F4">
      <w:pPr>
        <w:pStyle w:val="Akapitzlist"/>
        <w:numPr>
          <w:ilvl w:val="0"/>
          <w:numId w:val="22"/>
        </w:numPr>
        <w:suppressAutoHyphens w:val="0"/>
        <w:ind w:left="284" w:hanging="284"/>
        <w:rPr>
          <w:rFonts w:ascii="Arial" w:hAnsi="Arial" w:cs="Arial"/>
          <w:kern w:val="32"/>
          <w:szCs w:val="20"/>
        </w:rPr>
      </w:pPr>
      <w:r w:rsidRPr="00EB3460">
        <w:rPr>
          <w:rFonts w:ascii="Arial" w:hAnsi="Arial" w:cs="Arial"/>
          <w:kern w:val="32"/>
          <w:szCs w:val="20"/>
        </w:rPr>
        <w:t>Za datę wykonania Umowy uważa się datę dostarczenia Zamawiającemu ostatniej partii przedmiotu zamówienia.</w:t>
      </w:r>
    </w:p>
    <w:p w14:paraId="3633F8E9" w14:textId="77777777" w:rsidR="00F63B4E" w:rsidRPr="00EB3460" w:rsidRDefault="00F63B4E" w:rsidP="002946F4">
      <w:pPr>
        <w:pStyle w:val="Akapitzlist"/>
        <w:numPr>
          <w:ilvl w:val="0"/>
          <w:numId w:val="22"/>
        </w:numPr>
        <w:suppressAutoHyphens w:val="0"/>
        <w:ind w:left="284" w:hanging="284"/>
        <w:rPr>
          <w:rFonts w:ascii="Arial" w:hAnsi="Arial" w:cs="Arial"/>
          <w:b/>
          <w:kern w:val="32"/>
          <w:szCs w:val="20"/>
        </w:rPr>
      </w:pPr>
      <w:r w:rsidRPr="00EB3460">
        <w:rPr>
          <w:rFonts w:ascii="Arial" w:hAnsi="Arial" w:cs="Arial"/>
          <w:kern w:val="32"/>
          <w:szCs w:val="20"/>
        </w:rPr>
        <w:t xml:space="preserve">W sprawach związanych z wykonaniem niniejszej umowy, do kontaktów z Wykonawcą, </w:t>
      </w:r>
    </w:p>
    <w:p w14:paraId="02E0CE67" w14:textId="77777777" w:rsidR="00F63B4E" w:rsidRPr="00EB3460" w:rsidRDefault="00F63B4E" w:rsidP="00EB3460">
      <w:pPr>
        <w:pStyle w:val="Akapitzlist"/>
        <w:ind w:left="284"/>
        <w:rPr>
          <w:rFonts w:ascii="Arial" w:hAnsi="Arial" w:cs="Arial"/>
          <w:b/>
          <w:kern w:val="32"/>
          <w:szCs w:val="20"/>
        </w:rPr>
      </w:pPr>
      <w:r w:rsidRPr="00EB3460">
        <w:rPr>
          <w:rFonts w:ascii="Arial" w:hAnsi="Arial" w:cs="Arial"/>
          <w:b/>
          <w:kern w:val="32"/>
          <w:szCs w:val="20"/>
        </w:rPr>
        <w:t>Zamawiający wyznacza: ………………………………………………. tel.: …………………………….</w:t>
      </w:r>
    </w:p>
    <w:p w14:paraId="055AEB09" w14:textId="77777777" w:rsidR="00F63B4E" w:rsidRPr="00EB3460" w:rsidRDefault="00F63B4E" w:rsidP="002946F4">
      <w:pPr>
        <w:pStyle w:val="Akapitzlist"/>
        <w:numPr>
          <w:ilvl w:val="0"/>
          <w:numId w:val="22"/>
        </w:numPr>
        <w:suppressAutoHyphens w:val="0"/>
        <w:ind w:left="284" w:hanging="284"/>
        <w:rPr>
          <w:rFonts w:ascii="Arial" w:hAnsi="Arial" w:cs="Arial"/>
          <w:b/>
          <w:kern w:val="32"/>
          <w:szCs w:val="20"/>
        </w:rPr>
      </w:pPr>
      <w:r w:rsidRPr="00EB3460">
        <w:rPr>
          <w:rFonts w:ascii="Arial" w:hAnsi="Arial" w:cs="Arial"/>
          <w:kern w:val="32"/>
          <w:szCs w:val="20"/>
        </w:rPr>
        <w:t xml:space="preserve">W sprawach związanych z wykonaniem niniejszej Umowy, do kontaktów z Zamawiającym, </w:t>
      </w:r>
    </w:p>
    <w:p w14:paraId="0BF772CB" w14:textId="77777777" w:rsidR="00F63B4E" w:rsidRPr="00EB3460" w:rsidRDefault="00F63B4E" w:rsidP="00EB3460">
      <w:pPr>
        <w:pStyle w:val="Akapitzlist"/>
        <w:ind w:left="284"/>
        <w:rPr>
          <w:rFonts w:ascii="Arial" w:hAnsi="Arial" w:cs="Arial"/>
          <w:b/>
          <w:szCs w:val="20"/>
        </w:rPr>
      </w:pPr>
      <w:r w:rsidRPr="00EB3460">
        <w:rPr>
          <w:rFonts w:ascii="Arial" w:hAnsi="Arial" w:cs="Arial"/>
          <w:b/>
          <w:szCs w:val="20"/>
        </w:rPr>
        <w:t>Wykonawca wyznacza: ………………………………………………, tel.:…………………………</w:t>
      </w:r>
    </w:p>
    <w:p w14:paraId="2EFB9AE6" w14:textId="77777777" w:rsidR="00F63B4E" w:rsidRPr="00EB3460" w:rsidRDefault="00F63B4E" w:rsidP="002946F4">
      <w:pPr>
        <w:pStyle w:val="Akapitzlist"/>
        <w:numPr>
          <w:ilvl w:val="0"/>
          <w:numId w:val="22"/>
        </w:numPr>
        <w:suppressAutoHyphens w:val="0"/>
        <w:ind w:left="284" w:hanging="284"/>
        <w:rPr>
          <w:rFonts w:ascii="Arial" w:hAnsi="Arial" w:cs="Arial"/>
          <w:kern w:val="32"/>
          <w:szCs w:val="20"/>
        </w:rPr>
      </w:pPr>
      <w:r w:rsidRPr="00EB3460">
        <w:rPr>
          <w:rFonts w:ascii="Arial" w:hAnsi="Arial" w:cs="Arial"/>
          <w:kern w:val="32"/>
          <w:szCs w:val="20"/>
        </w:rPr>
        <w:t>Każda zmiana wyznaczonej osoby wymaga niezwłocznego powiadomienia drugiej strony pisemnie lub pocztą elektroniczną. Zmiana osób w powyższym trybie nie wymaga zawarcia aneksu.</w:t>
      </w:r>
    </w:p>
    <w:p w14:paraId="057226E1" w14:textId="77777777" w:rsidR="00F63B4E" w:rsidRPr="00F63B4E" w:rsidRDefault="00F63B4E" w:rsidP="00EB3460">
      <w:pPr>
        <w:suppressAutoHyphens w:val="0"/>
        <w:spacing w:after="0"/>
        <w:ind w:left="284" w:hanging="284"/>
        <w:contextualSpacing/>
        <w:rPr>
          <w:rFonts w:eastAsia="Times New Roman" w:cs="Arial"/>
          <w:kern w:val="32"/>
          <w:szCs w:val="20"/>
          <w:lang w:eastAsia="pl-PL"/>
        </w:rPr>
      </w:pPr>
    </w:p>
    <w:p w14:paraId="074A309A" w14:textId="77777777" w:rsidR="00F63B4E" w:rsidRPr="00F63B4E" w:rsidRDefault="00F63B4E" w:rsidP="00F63B4E">
      <w:pPr>
        <w:suppressAutoHyphens w:val="0"/>
        <w:spacing w:before="240" w:after="0"/>
        <w:ind w:left="5039"/>
        <w:contextualSpacing/>
        <w:rPr>
          <w:rFonts w:eastAsia="Times New Roman" w:cs="Arial"/>
          <w:b/>
          <w:kern w:val="32"/>
          <w:szCs w:val="20"/>
          <w:lang w:eastAsia="pl-PL"/>
        </w:rPr>
      </w:pPr>
      <w:r w:rsidRPr="00F63B4E">
        <w:rPr>
          <w:rFonts w:eastAsia="Times New Roman" w:cs="Arial"/>
          <w:b/>
          <w:kern w:val="32"/>
          <w:szCs w:val="20"/>
          <w:lang w:eastAsia="pl-PL"/>
        </w:rPr>
        <w:t>§7</w:t>
      </w:r>
    </w:p>
    <w:p w14:paraId="44373386" w14:textId="77777777" w:rsidR="00F63B4E" w:rsidRPr="00EB3460" w:rsidRDefault="00F63B4E" w:rsidP="002946F4">
      <w:pPr>
        <w:pStyle w:val="Akapitzlist"/>
        <w:numPr>
          <w:ilvl w:val="0"/>
          <w:numId w:val="23"/>
        </w:numPr>
        <w:suppressAutoHyphens w:val="0"/>
        <w:ind w:left="284" w:hanging="284"/>
        <w:rPr>
          <w:rFonts w:ascii="Arial" w:hAnsi="Arial" w:cs="Arial"/>
          <w:b/>
          <w:szCs w:val="20"/>
        </w:rPr>
      </w:pPr>
      <w:r w:rsidRPr="00EB3460">
        <w:rPr>
          <w:rFonts w:ascii="Arial" w:hAnsi="Arial" w:cs="Arial"/>
          <w:szCs w:val="20"/>
        </w:rPr>
        <w:t>Wykonawca zobowiązuje się dostarczyć przedmiot zamówienia, o którym mowa w § 1 umowy.</w:t>
      </w:r>
    </w:p>
    <w:p w14:paraId="14C082A2" w14:textId="77777777" w:rsidR="00F63B4E" w:rsidRPr="00EB3460" w:rsidRDefault="00F63B4E" w:rsidP="002946F4">
      <w:pPr>
        <w:pStyle w:val="Akapitzlist"/>
        <w:numPr>
          <w:ilvl w:val="0"/>
          <w:numId w:val="23"/>
        </w:numPr>
        <w:suppressAutoHyphens w:val="0"/>
        <w:ind w:left="284" w:hanging="284"/>
        <w:rPr>
          <w:rFonts w:ascii="Arial" w:hAnsi="Arial" w:cs="Arial"/>
          <w:szCs w:val="20"/>
        </w:rPr>
      </w:pPr>
      <w:r w:rsidRPr="00EB3460">
        <w:rPr>
          <w:rFonts w:ascii="Arial" w:hAnsi="Arial" w:cs="Arial"/>
          <w:szCs w:val="20"/>
        </w:rPr>
        <w:t>Wykonawca udziela gwarancji na przedmiot umowy co do jakości.</w:t>
      </w:r>
    </w:p>
    <w:p w14:paraId="38604A5B" w14:textId="77777777" w:rsidR="00F63B4E" w:rsidRPr="00EB3460" w:rsidRDefault="00F63B4E" w:rsidP="002946F4">
      <w:pPr>
        <w:pStyle w:val="Akapitzlist"/>
        <w:numPr>
          <w:ilvl w:val="0"/>
          <w:numId w:val="23"/>
        </w:numPr>
        <w:suppressAutoHyphens w:val="0"/>
        <w:ind w:left="284" w:hanging="284"/>
        <w:rPr>
          <w:rFonts w:ascii="Arial" w:hAnsi="Arial" w:cs="Arial"/>
          <w:szCs w:val="20"/>
        </w:rPr>
      </w:pPr>
      <w:r w:rsidRPr="00EB3460">
        <w:rPr>
          <w:rFonts w:ascii="Arial" w:hAnsi="Arial" w:cs="Arial"/>
          <w:szCs w:val="20"/>
        </w:rPr>
        <w:t>W przypadku dostawy niezgodnej ze złożonym zamówieniem lub nie odpowiadającej opisowi przedmiotu zamówienia zawartemu w formularzu oferty stanowiącym załącznik do zapytania cenowego</w:t>
      </w:r>
      <w:r w:rsidRPr="00EB3460">
        <w:rPr>
          <w:rFonts w:ascii="Arial" w:hAnsi="Arial" w:cs="Arial"/>
          <w:b/>
          <w:szCs w:val="20"/>
        </w:rPr>
        <w:t xml:space="preserve"> </w:t>
      </w:r>
      <w:r w:rsidRPr="00EB3460">
        <w:rPr>
          <w:rFonts w:ascii="Arial" w:hAnsi="Arial" w:cs="Arial"/>
          <w:szCs w:val="20"/>
        </w:rPr>
        <w:t xml:space="preserve">będącym integralną częścią umowy, Zamawiający zastrzega sobie możliwość zwrotu dostarczonego towaru Wykonawcy. Wadliwy towar Wykonawca zobowiązany jest odebrać własnym transportem i na własny koszt w tym samym dniu. Wykonawca zobowiązany jest do dostarczenia produktów wolnych od wad lub brakujących, bez ponoszenia przez Zamawiającego z tego tytułu jakichkolwiek dodatkowych kosztów, własnym transportem i na własny koszt w dniu dostawy </w:t>
      </w:r>
      <w:r w:rsidRPr="00EB3460">
        <w:rPr>
          <w:rFonts w:ascii="Arial" w:hAnsi="Arial" w:cs="Arial"/>
          <w:b/>
          <w:szCs w:val="20"/>
        </w:rPr>
        <w:t>do godziny 12:00.</w:t>
      </w:r>
    </w:p>
    <w:p w14:paraId="6111662A" w14:textId="77777777" w:rsidR="00F63B4E" w:rsidRPr="00EB3460" w:rsidRDefault="00F63B4E" w:rsidP="002946F4">
      <w:pPr>
        <w:pStyle w:val="Akapitzlist"/>
        <w:numPr>
          <w:ilvl w:val="0"/>
          <w:numId w:val="23"/>
        </w:numPr>
        <w:suppressAutoHyphens w:val="0"/>
        <w:ind w:left="284" w:hanging="284"/>
        <w:rPr>
          <w:rFonts w:ascii="Arial" w:hAnsi="Arial" w:cs="Arial"/>
          <w:szCs w:val="20"/>
        </w:rPr>
      </w:pPr>
      <w:r w:rsidRPr="00EB3460">
        <w:rPr>
          <w:rFonts w:ascii="Arial" w:hAnsi="Arial" w:cs="Arial"/>
          <w:szCs w:val="20"/>
        </w:rPr>
        <w:t xml:space="preserve">W przypadku, gdy wadliwy lub niedostarczony przez Wykonawcę towar przeznaczony jest do wydania z magazynu Zamawiającego w dniu dostawy, a Wykonawca nie dostarczy towaru wolnego od wad </w:t>
      </w:r>
      <w:r w:rsidRPr="00EB3460">
        <w:rPr>
          <w:rFonts w:ascii="Arial" w:hAnsi="Arial" w:cs="Arial"/>
          <w:b/>
          <w:szCs w:val="20"/>
        </w:rPr>
        <w:t>do godziny 12:00</w:t>
      </w:r>
      <w:r w:rsidRPr="00EB3460">
        <w:rPr>
          <w:rFonts w:ascii="Arial" w:hAnsi="Arial" w:cs="Arial"/>
          <w:szCs w:val="20"/>
        </w:rPr>
        <w:t xml:space="preserve"> w dniu dostawy, Zamawiający zakupi niezbędny towar na wolnym rynku, udokumentuje to fakturą zakupu i rozliczy różnicę (pomiędzy ceną zakupu zastępczego a ceną wynikającą z umowy) przy płatności kolejnych faktur wystawionych przez Wykonawcę.</w:t>
      </w:r>
    </w:p>
    <w:p w14:paraId="738942AE" w14:textId="7FADF284" w:rsidR="00F63B4E" w:rsidRPr="00EB3460" w:rsidRDefault="00441A7E" w:rsidP="002946F4">
      <w:pPr>
        <w:pStyle w:val="Akapitzlist"/>
        <w:numPr>
          <w:ilvl w:val="0"/>
          <w:numId w:val="23"/>
        </w:numPr>
        <w:suppressAutoHyphens w:val="0"/>
        <w:ind w:left="284" w:hanging="284"/>
        <w:rPr>
          <w:rFonts w:ascii="Arial" w:hAnsi="Arial" w:cs="Arial"/>
          <w:szCs w:val="20"/>
        </w:rPr>
      </w:pPr>
      <w:r>
        <w:rPr>
          <w:rFonts w:ascii="Arial" w:hAnsi="Arial" w:cs="Arial"/>
          <w:szCs w:val="20"/>
        </w:rPr>
        <w:t xml:space="preserve">O </w:t>
      </w:r>
      <w:r w:rsidR="00F63B4E" w:rsidRPr="00EB3460">
        <w:rPr>
          <w:rFonts w:ascii="Arial" w:hAnsi="Arial" w:cs="Arial"/>
          <w:szCs w:val="20"/>
        </w:rPr>
        <w:t>wdrożeniu procedury, o której mowa w ust. 4, Zamawiający powiadomi Wykonawcę niezwłocznie drogą elektroniczną.</w:t>
      </w:r>
    </w:p>
    <w:p w14:paraId="73CFFCDA" w14:textId="77777777" w:rsidR="00F63B4E" w:rsidRPr="00EB3460" w:rsidRDefault="00F63B4E" w:rsidP="002946F4">
      <w:pPr>
        <w:pStyle w:val="Akapitzlist"/>
        <w:numPr>
          <w:ilvl w:val="0"/>
          <w:numId w:val="23"/>
        </w:numPr>
        <w:suppressAutoHyphens w:val="0"/>
        <w:ind w:left="284" w:hanging="284"/>
        <w:rPr>
          <w:rFonts w:ascii="Arial" w:hAnsi="Arial" w:cs="Arial"/>
          <w:b/>
          <w:szCs w:val="20"/>
        </w:rPr>
      </w:pPr>
      <w:r w:rsidRPr="00EB3460">
        <w:rPr>
          <w:rFonts w:ascii="Arial" w:hAnsi="Arial" w:cs="Arial"/>
          <w:szCs w:val="20"/>
        </w:rPr>
        <w:t>Wykonawca wyraża zgodę na potrącenie różnicy pomiędzy ceną zakupu zastępczego a ceną wynikającą z umowy z wynagrodzenia należnego Wykonawcy.</w:t>
      </w:r>
    </w:p>
    <w:p w14:paraId="0D2429EA" w14:textId="77777777" w:rsidR="00F63B4E" w:rsidRPr="00F63B4E" w:rsidRDefault="00F63B4E" w:rsidP="00F63B4E">
      <w:pPr>
        <w:ind w:left="284"/>
        <w:rPr>
          <w:rFonts w:cs="Arial"/>
          <w:b/>
          <w:szCs w:val="20"/>
        </w:rPr>
      </w:pPr>
    </w:p>
    <w:p w14:paraId="3F68AD15" w14:textId="77777777" w:rsidR="00F63B4E" w:rsidRPr="00F63B4E" w:rsidRDefault="00F63B4E" w:rsidP="002946F4">
      <w:pPr>
        <w:numPr>
          <w:ilvl w:val="0"/>
          <w:numId w:val="8"/>
        </w:numPr>
        <w:suppressAutoHyphens w:val="0"/>
        <w:spacing w:after="0"/>
        <w:ind w:left="142" w:hanging="142"/>
        <w:contextualSpacing/>
        <w:jc w:val="center"/>
        <w:rPr>
          <w:rFonts w:eastAsia="Times New Roman" w:cs="Arial"/>
          <w:b/>
          <w:kern w:val="32"/>
          <w:szCs w:val="20"/>
          <w:lang w:eastAsia="pl-PL"/>
        </w:rPr>
      </w:pPr>
      <w:r w:rsidRPr="00F63B4E">
        <w:rPr>
          <w:rFonts w:eastAsia="Times New Roman" w:cs="Arial"/>
          <w:b/>
          <w:kern w:val="32"/>
          <w:szCs w:val="20"/>
          <w:lang w:eastAsia="pl-PL"/>
        </w:rPr>
        <w:t>8</w:t>
      </w:r>
    </w:p>
    <w:p w14:paraId="2DC4C583" w14:textId="77777777" w:rsidR="00F63B4E" w:rsidRPr="00F63B4E" w:rsidRDefault="00F63B4E" w:rsidP="002946F4">
      <w:pPr>
        <w:numPr>
          <w:ilvl w:val="0"/>
          <w:numId w:val="9"/>
        </w:numPr>
        <w:suppressAutoHyphens w:val="0"/>
        <w:ind w:left="240" w:hanging="240"/>
        <w:contextualSpacing/>
        <w:rPr>
          <w:rFonts w:eastAsia="Times New Roman" w:cs="Arial"/>
          <w:kern w:val="32"/>
          <w:szCs w:val="20"/>
          <w:lang w:eastAsia="pl-PL"/>
        </w:rPr>
      </w:pPr>
      <w:bookmarkStart w:id="4" w:name="_Hlk496258324"/>
      <w:r w:rsidRPr="00F63B4E">
        <w:rPr>
          <w:rFonts w:eastAsia="Times New Roman" w:cs="Arial"/>
          <w:kern w:val="32"/>
          <w:szCs w:val="20"/>
          <w:lang w:eastAsia="pl-PL"/>
        </w:rPr>
        <w:t>Wykonawca jest zobowiązany wykonać czynności będące przedmiotem umowy z należytą starannością, a także chronić interesy Zamawiającego w zakresie powierzonych sobie czynności.</w:t>
      </w:r>
    </w:p>
    <w:p w14:paraId="70DA05FB" w14:textId="77777777" w:rsidR="00F63B4E" w:rsidRPr="00F63B4E" w:rsidRDefault="00F63B4E" w:rsidP="002946F4">
      <w:pPr>
        <w:numPr>
          <w:ilvl w:val="0"/>
          <w:numId w:val="9"/>
        </w:numPr>
        <w:suppressAutoHyphens w:val="0"/>
        <w:ind w:left="240" w:hanging="240"/>
        <w:contextualSpacing/>
        <w:rPr>
          <w:rFonts w:eastAsia="Times New Roman" w:cs="Arial"/>
          <w:kern w:val="32"/>
          <w:szCs w:val="20"/>
          <w:lang w:eastAsia="pl-PL"/>
        </w:rPr>
      </w:pPr>
      <w:r w:rsidRPr="00F63B4E">
        <w:rPr>
          <w:rFonts w:eastAsia="Times New Roman" w:cs="Arial"/>
          <w:kern w:val="32"/>
          <w:szCs w:val="20"/>
          <w:lang w:eastAsia="pl-PL"/>
        </w:rPr>
        <w:t xml:space="preserve">W razie niewykonania lub nieprawidłowego wykonania Umowy, polegającego w szczególności na braku lub opóźnieniu w dostawie w uzgodnionym terminie lub opóźnieniu w dostarczeniu asortymentu wolnego od wad Wykonawca zobowiązany jest zapłacić Zamawiającemu karę umowną w wysokości </w:t>
      </w:r>
      <w:r w:rsidRPr="00F63B4E">
        <w:rPr>
          <w:rFonts w:eastAsia="Times New Roman" w:cs="Arial"/>
          <w:b/>
          <w:kern w:val="32"/>
          <w:szCs w:val="20"/>
          <w:lang w:eastAsia="pl-PL"/>
        </w:rPr>
        <w:t>50 złotych</w:t>
      </w:r>
      <w:r w:rsidRPr="00F63B4E">
        <w:rPr>
          <w:rFonts w:eastAsia="Times New Roman" w:cs="Arial"/>
          <w:kern w:val="32"/>
          <w:szCs w:val="20"/>
          <w:lang w:eastAsia="pl-PL"/>
        </w:rPr>
        <w:t xml:space="preserve"> za każdy stwierdzony przypadek nieterminowego lub nieprawidłowego wykonania umowy. Fakt naliczenia kary umownej zostanie udokumentowany notą księgową przesłaną Wykonawcy. </w:t>
      </w:r>
    </w:p>
    <w:p w14:paraId="772474C0" w14:textId="77777777" w:rsidR="00F63B4E" w:rsidRPr="00F63B4E" w:rsidRDefault="00F63B4E" w:rsidP="002946F4">
      <w:pPr>
        <w:numPr>
          <w:ilvl w:val="0"/>
          <w:numId w:val="9"/>
        </w:numPr>
        <w:suppressAutoHyphens w:val="0"/>
        <w:ind w:left="240" w:hanging="240"/>
        <w:contextualSpacing/>
        <w:rPr>
          <w:rFonts w:eastAsia="Times New Roman" w:cs="Arial"/>
          <w:kern w:val="32"/>
          <w:szCs w:val="20"/>
          <w:lang w:eastAsia="pl-PL"/>
        </w:rPr>
      </w:pPr>
      <w:r w:rsidRPr="00F63B4E">
        <w:rPr>
          <w:rFonts w:eastAsia="Times New Roman" w:cs="Arial"/>
          <w:kern w:val="32"/>
          <w:szCs w:val="20"/>
          <w:lang w:eastAsia="pl-PL"/>
        </w:rPr>
        <w:lastRenderedPageBreak/>
        <w:t xml:space="preserve">W przypadku wystąpienia  sytuacji określonych w § 7 ust. 4 Zamawiający naliczy karę umowną w wysokości </w:t>
      </w:r>
      <w:r w:rsidRPr="00F63B4E">
        <w:rPr>
          <w:rFonts w:eastAsia="Times New Roman" w:cs="Arial"/>
          <w:b/>
          <w:kern w:val="32"/>
          <w:szCs w:val="20"/>
          <w:lang w:eastAsia="pl-PL"/>
        </w:rPr>
        <w:t>50 złotych</w:t>
      </w:r>
      <w:r w:rsidRPr="00F63B4E">
        <w:rPr>
          <w:rFonts w:eastAsia="Times New Roman" w:cs="Arial"/>
          <w:kern w:val="32"/>
          <w:szCs w:val="20"/>
          <w:lang w:eastAsia="pl-PL"/>
        </w:rPr>
        <w:t xml:space="preserve"> za każdy przypadek zrealizowania zakupu zastępczego przez Zamawiającego. Fakt naliczenia kary umownej zostanie udokumentowany notą księgową przesłaną Wykonawcy. </w:t>
      </w:r>
    </w:p>
    <w:p w14:paraId="4C9FF2A5" w14:textId="77777777" w:rsidR="00F63B4E" w:rsidRPr="00F63B4E" w:rsidRDefault="00F63B4E" w:rsidP="002946F4">
      <w:pPr>
        <w:numPr>
          <w:ilvl w:val="0"/>
          <w:numId w:val="9"/>
        </w:numPr>
        <w:suppressAutoHyphens w:val="0"/>
        <w:ind w:left="240" w:hanging="240"/>
        <w:contextualSpacing/>
        <w:rPr>
          <w:rFonts w:eastAsia="Times New Roman" w:cs="Arial"/>
          <w:b/>
          <w:kern w:val="32"/>
          <w:szCs w:val="20"/>
          <w:lang w:eastAsia="pl-PL"/>
        </w:rPr>
      </w:pPr>
      <w:r w:rsidRPr="00F63B4E">
        <w:rPr>
          <w:rFonts w:eastAsia="Times New Roman" w:cs="Arial"/>
          <w:kern w:val="32"/>
          <w:szCs w:val="20"/>
          <w:lang w:eastAsia="pl-PL"/>
        </w:rPr>
        <w:t xml:space="preserve">W przypadku odstąpienia od umowy z winy Wykonawcy przez którąkolwiek ze  stron, Wykonawca zapłaci Zamawiającemu karę umowną w wysokości  </w:t>
      </w:r>
      <w:r w:rsidRPr="00F63B4E">
        <w:rPr>
          <w:rFonts w:eastAsia="Times New Roman" w:cs="Arial"/>
          <w:b/>
          <w:kern w:val="32"/>
          <w:szCs w:val="20"/>
          <w:lang w:eastAsia="pl-PL"/>
        </w:rPr>
        <w:t>5 000,00 zł (pięć tysięcy złotych).</w:t>
      </w:r>
    </w:p>
    <w:p w14:paraId="2F2C7863" w14:textId="77777777" w:rsidR="00F63B4E" w:rsidRPr="00F63B4E" w:rsidRDefault="00F63B4E" w:rsidP="002946F4">
      <w:pPr>
        <w:numPr>
          <w:ilvl w:val="0"/>
          <w:numId w:val="9"/>
        </w:numPr>
        <w:suppressAutoHyphens w:val="0"/>
        <w:ind w:left="240" w:hanging="240"/>
        <w:contextualSpacing/>
        <w:rPr>
          <w:rFonts w:eastAsia="Times New Roman" w:cs="Arial"/>
          <w:kern w:val="32"/>
          <w:szCs w:val="20"/>
          <w:lang w:eastAsia="pl-PL"/>
        </w:rPr>
      </w:pPr>
      <w:r w:rsidRPr="00F63B4E">
        <w:rPr>
          <w:rFonts w:eastAsia="Times New Roman" w:cs="Arial"/>
          <w:kern w:val="32"/>
          <w:szCs w:val="20"/>
          <w:lang w:eastAsia="pl-PL"/>
        </w:rPr>
        <w:t>Zamawiający ma prawo dokonać, po uprzednim zawiadomieniu Wykonawcy, potrącenia naliczonych kar umownych z wynagrodzenia należnego Wykonawcy.</w:t>
      </w:r>
    </w:p>
    <w:p w14:paraId="58133CA3" w14:textId="77777777" w:rsidR="00F63B4E" w:rsidRPr="00F63B4E" w:rsidRDefault="00F63B4E" w:rsidP="002946F4">
      <w:pPr>
        <w:numPr>
          <w:ilvl w:val="0"/>
          <w:numId w:val="9"/>
        </w:numPr>
        <w:suppressAutoHyphens w:val="0"/>
        <w:ind w:left="240" w:hanging="240"/>
        <w:contextualSpacing/>
        <w:rPr>
          <w:rFonts w:eastAsia="Times New Roman" w:cs="Arial"/>
          <w:b/>
          <w:kern w:val="32"/>
          <w:szCs w:val="20"/>
          <w:lang w:eastAsia="pl-PL"/>
        </w:rPr>
      </w:pPr>
      <w:r w:rsidRPr="00F63B4E">
        <w:rPr>
          <w:rFonts w:eastAsia="Times New Roman" w:cs="Arial"/>
          <w:kern w:val="32"/>
          <w:szCs w:val="20"/>
          <w:lang w:eastAsia="pl-PL"/>
        </w:rPr>
        <w:t>Zamawiający zastrzega sobie prawo do odszkodowania uzupełniającego przenoszącego wysokość zastrzeżonych kar umownych do wysokości poniesionej szkody.</w:t>
      </w:r>
      <w:bookmarkEnd w:id="4"/>
    </w:p>
    <w:p w14:paraId="750A2EC6" w14:textId="77777777" w:rsidR="00F63B4E" w:rsidRPr="00F63B4E" w:rsidRDefault="00F63B4E" w:rsidP="00F63B4E">
      <w:pPr>
        <w:ind w:left="720"/>
        <w:contextualSpacing/>
        <w:rPr>
          <w:rFonts w:eastAsia="Times New Roman" w:cs="Arial"/>
          <w:b/>
          <w:kern w:val="32"/>
          <w:szCs w:val="20"/>
          <w:lang w:eastAsia="pl-PL"/>
        </w:rPr>
      </w:pPr>
    </w:p>
    <w:p w14:paraId="22B161E9" w14:textId="77777777" w:rsidR="00F63B4E" w:rsidRPr="00F63B4E" w:rsidRDefault="00F63B4E" w:rsidP="002946F4">
      <w:pPr>
        <w:numPr>
          <w:ilvl w:val="0"/>
          <w:numId w:val="8"/>
        </w:numPr>
        <w:suppressAutoHyphens w:val="0"/>
        <w:spacing w:after="0"/>
        <w:ind w:left="142" w:hanging="142"/>
        <w:contextualSpacing/>
        <w:jc w:val="center"/>
        <w:rPr>
          <w:rFonts w:eastAsia="Times New Roman" w:cs="Arial"/>
          <w:b/>
          <w:kern w:val="32"/>
          <w:szCs w:val="20"/>
          <w:lang w:eastAsia="pl-PL"/>
        </w:rPr>
      </w:pPr>
      <w:r w:rsidRPr="00F63B4E">
        <w:rPr>
          <w:rFonts w:eastAsia="Times New Roman" w:cs="Arial"/>
          <w:b/>
          <w:kern w:val="32"/>
          <w:szCs w:val="20"/>
          <w:lang w:eastAsia="pl-PL"/>
        </w:rPr>
        <w:t>9</w:t>
      </w:r>
    </w:p>
    <w:p w14:paraId="0A05E46A" w14:textId="7944EE46" w:rsidR="00F63B4E" w:rsidRPr="00EB3460" w:rsidRDefault="00F63B4E" w:rsidP="00F63B4E">
      <w:pPr>
        <w:suppressAutoHyphens w:val="0"/>
        <w:spacing w:after="0"/>
        <w:ind w:left="240"/>
        <w:contextualSpacing/>
        <w:rPr>
          <w:rFonts w:eastAsia="Times New Roman" w:cs="Arial"/>
          <w:kern w:val="32"/>
          <w:szCs w:val="20"/>
          <w:lang w:eastAsia="pl-PL"/>
        </w:rPr>
      </w:pPr>
      <w:r w:rsidRPr="00F63B4E">
        <w:rPr>
          <w:rFonts w:eastAsia="Times New Roman" w:cs="Arial"/>
          <w:kern w:val="32"/>
          <w:szCs w:val="20"/>
          <w:lang w:eastAsia="pl-PL"/>
        </w:rPr>
        <w:t>Niniejsza umowa została zawarta w języku polskim.</w:t>
      </w:r>
    </w:p>
    <w:p w14:paraId="6475F14F" w14:textId="77777777" w:rsidR="00EB3460" w:rsidRPr="00F63B4E" w:rsidRDefault="00EB3460" w:rsidP="00F63B4E">
      <w:pPr>
        <w:suppressAutoHyphens w:val="0"/>
        <w:spacing w:after="0"/>
        <w:ind w:left="240"/>
        <w:contextualSpacing/>
        <w:rPr>
          <w:rFonts w:eastAsia="Times New Roman" w:cs="Arial"/>
          <w:kern w:val="32"/>
          <w:szCs w:val="20"/>
          <w:lang w:eastAsia="pl-PL"/>
        </w:rPr>
      </w:pPr>
    </w:p>
    <w:p w14:paraId="1F1875E6" w14:textId="77777777" w:rsidR="00F63B4E" w:rsidRPr="00F63B4E" w:rsidRDefault="00F63B4E" w:rsidP="002946F4">
      <w:pPr>
        <w:numPr>
          <w:ilvl w:val="0"/>
          <w:numId w:val="8"/>
        </w:numPr>
        <w:suppressAutoHyphens w:val="0"/>
        <w:spacing w:after="0" w:line="240" w:lineRule="auto"/>
        <w:ind w:left="4920" w:hanging="240"/>
        <w:contextualSpacing/>
        <w:rPr>
          <w:rFonts w:eastAsia="Times New Roman" w:cs="Arial"/>
          <w:b/>
          <w:kern w:val="32"/>
          <w:szCs w:val="20"/>
          <w:lang w:eastAsia="pl-PL"/>
        </w:rPr>
      </w:pPr>
      <w:r w:rsidRPr="00F63B4E">
        <w:rPr>
          <w:rFonts w:eastAsia="Times New Roman" w:cs="Arial"/>
          <w:b/>
          <w:kern w:val="32"/>
          <w:szCs w:val="20"/>
          <w:lang w:eastAsia="pl-PL"/>
        </w:rPr>
        <w:t>10</w:t>
      </w:r>
    </w:p>
    <w:p w14:paraId="086FC5A9" w14:textId="1BB74389" w:rsidR="00F63B4E" w:rsidRPr="00EB3460" w:rsidRDefault="00F63B4E" w:rsidP="00F63B4E">
      <w:pPr>
        <w:suppressAutoHyphens w:val="0"/>
        <w:spacing w:after="0" w:line="240" w:lineRule="auto"/>
        <w:ind w:left="240"/>
        <w:contextualSpacing/>
        <w:rPr>
          <w:rFonts w:eastAsia="Times New Roman" w:cs="Arial"/>
          <w:bCs/>
          <w:kern w:val="32"/>
          <w:szCs w:val="20"/>
          <w:lang w:eastAsia="pl-PL"/>
        </w:rPr>
      </w:pPr>
      <w:r w:rsidRPr="00F63B4E">
        <w:rPr>
          <w:rFonts w:eastAsia="Times New Roman" w:cs="Arial"/>
          <w:kern w:val="32"/>
          <w:szCs w:val="20"/>
          <w:lang w:eastAsia="pl-PL"/>
        </w:rPr>
        <w:t xml:space="preserve">Zmiana niniejszej umowy jest możliwa w formie aneksu pod rygorem nieważności, za wyjątkiem przypadków wskazanych </w:t>
      </w:r>
      <w:r w:rsidRPr="00F63B4E">
        <w:rPr>
          <w:rFonts w:eastAsia="Times New Roman" w:cs="Arial"/>
          <w:bCs/>
          <w:kern w:val="32"/>
          <w:szCs w:val="20"/>
          <w:lang w:eastAsia="pl-PL"/>
        </w:rPr>
        <w:t>w § 6 w ust 1-3,</w:t>
      </w:r>
      <w:r w:rsidRPr="00F63B4E">
        <w:rPr>
          <w:rFonts w:eastAsia="Times New Roman" w:cs="Arial"/>
          <w:b/>
          <w:kern w:val="32"/>
          <w:szCs w:val="20"/>
          <w:lang w:eastAsia="pl-PL"/>
        </w:rPr>
        <w:t xml:space="preserve"> </w:t>
      </w:r>
      <w:r w:rsidRPr="00F63B4E">
        <w:rPr>
          <w:rFonts w:eastAsia="Times New Roman" w:cs="Arial"/>
          <w:bCs/>
          <w:kern w:val="32"/>
          <w:szCs w:val="20"/>
          <w:lang w:eastAsia="pl-PL"/>
        </w:rPr>
        <w:t>które wymagają udokumentowania w formie pisemnej.</w:t>
      </w:r>
    </w:p>
    <w:p w14:paraId="60A69E75" w14:textId="77777777" w:rsidR="00EB3460" w:rsidRPr="00F63B4E" w:rsidRDefault="00EB3460" w:rsidP="00F63B4E">
      <w:pPr>
        <w:suppressAutoHyphens w:val="0"/>
        <w:spacing w:after="0" w:line="240" w:lineRule="auto"/>
        <w:ind w:left="240"/>
        <w:contextualSpacing/>
        <w:rPr>
          <w:rFonts w:eastAsia="Times New Roman" w:cs="Arial"/>
          <w:kern w:val="32"/>
          <w:szCs w:val="20"/>
          <w:lang w:eastAsia="pl-PL"/>
        </w:rPr>
      </w:pPr>
    </w:p>
    <w:p w14:paraId="42FE9459" w14:textId="77777777" w:rsidR="00F63B4E" w:rsidRPr="00F63B4E" w:rsidRDefault="00F63B4E" w:rsidP="002946F4">
      <w:pPr>
        <w:numPr>
          <w:ilvl w:val="0"/>
          <w:numId w:val="8"/>
        </w:numPr>
        <w:suppressAutoHyphens w:val="0"/>
        <w:spacing w:after="0" w:line="240" w:lineRule="auto"/>
        <w:ind w:left="4920" w:hanging="240"/>
        <w:contextualSpacing/>
        <w:rPr>
          <w:rFonts w:eastAsia="Times New Roman" w:cs="Arial"/>
          <w:b/>
          <w:kern w:val="32"/>
          <w:szCs w:val="20"/>
          <w:lang w:eastAsia="pl-PL"/>
        </w:rPr>
      </w:pPr>
      <w:r w:rsidRPr="00F63B4E">
        <w:rPr>
          <w:rFonts w:eastAsia="Times New Roman" w:cs="Arial"/>
          <w:b/>
          <w:kern w:val="32"/>
          <w:szCs w:val="20"/>
          <w:lang w:eastAsia="pl-PL"/>
        </w:rPr>
        <w:t>11</w:t>
      </w:r>
    </w:p>
    <w:p w14:paraId="3B8DFDC3" w14:textId="77777777" w:rsidR="00F63B4E" w:rsidRPr="00F63B4E" w:rsidRDefault="00F63B4E" w:rsidP="002946F4">
      <w:pPr>
        <w:numPr>
          <w:ilvl w:val="0"/>
          <w:numId w:val="20"/>
        </w:numPr>
        <w:suppressAutoHyphens w:val="0"/>
        <w:spacing w:after="0" w:line="240" w:lineRule="auto"/>
        <w:ind w:left="240" w:hanging="240"/>
        <w:contextualSpacing/>
        <w:rPr>
          <w:rFonts w:eastAsia="Times New Roman" w:cs="Arial"/>
          <w:b/>
          <w:kern w:val="32"/>
          <w:szCs w:val="20"/>
          <w:lang w:eastAsia="pl-PL"/>
        </w:rPr>
      </w:pPr>
      <w:r w:rsidRPr="00F63B4E">
        <w:rPr>
          <w:rFonts w:eastAsia="Times New Roman" w:cs="Arial"/>
          <w:kern w:val="32"/>
          <w:szCs w:val="20"/>
          <w:lang w:eastAsia="pl-PL"/>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514CFD1A" w14:textId="0A0FCB44" w:rsidR="00F63B4E" w:rsidRDefault="00F63B4E" w:rsidP="002946F4">
      <w:pPr>
        <w:numPr>
          <w:ilvl w:val="0"/>
          <w:numId w:val="20"/>
        </w:numPr>
        <w:suppressAutoHyphens w:val="0"/>
        <w:spacing w:after="0" w:line="240" w:lineRule="auto"/>
        <w:ind w:left="240" w:hanging="240"/>
        <w:contextualSpacing/>
        <w:rPr>
          <w:rFonts w:eastAsia="Times New Roman" w:cs="Arial"/>
          <w:kern w:val="32"/>
          <w:szCs w:val="24"/>
          <w:lang w:eastAsia="pl-PL"/>
        </w:rPr>
      </w:pPr>
      <w:r w:rsidRPr="00F63B4E">
        <w:rPr>
          <w:rFonts w:eastAsia="Times New Roman" w:cs="Arial"/>
          <w:kern w:val="32"/>
          <w:szCs w:val="24"/>
          <w:lang w:eastAsia="pl-PL"/>
        </w:rPr>
        <w:t>Jeśli Zamawiający i Wykonawca nie są w stanie polubownie rozstrzygnąć sporu, to każda ze stron może poddać spór rozstrzygnięciu sądu powszechnego właściwego miejscowo dla siedziby Zamawiającego.</w:t>
      </w:r>
    </w:p>
    <w:p w14:paraId="0DAF2174" w14:textId="53FA2712" w:rsidR="002663AF" w:rsidRPr="002663AF" w:rsidRDefault="002663AF" w:rsidP="002663AF">
      <w:pPr>
        <w:numPr>
          <w:ilvl w:val="0"/>
          <w:numId w:val="20"/>
        </w:numPr>
        <w:tabs>
          <w:tab w:val="num" w:pos="0"/>
        </w:tabs>
        <w:suppressAutoHyphens w:val="0"/>
        <w:spacing w:after="0" w:line="240" w:lineRule="auto"/>
        <w:ind w:left="240" w:hanging="240"/>
        <w:contextualSpacing/>
        <w:rPr>
          <w:rFonts w:eastAsia="Times New Roman" w:cs="Arial"/>
          <w:kern w:val="32"/>
          <w:szCs w:val="24"/>
          <w:lang w:eastAsia="pl-PL"/>
        </w:rPr>
      </w:pPr>
      <w:r w:rsidRPr="002663AF">
        <w:rPr>
          <w:rFonts w:eastAsia="Times New Roman" w:cs="Arial"/>
          <w:kern w:val="32"/>
          <w:szCs w:val="24"/>
          <w:lang w:eastAsia="pl-PL"/>
        </w:rPr>
        <w:t>Wykonawca nie może bez zgody Zamawiającego zbywać ani przenosić na rzecz osób trzecich praw i</w:t>
      </w:r>
      <w:r>
        <w:rPr>
          <w:rFonts w:eastAsia="Times New Roman" w:cs="Arial"/>
          <w:kern w:val="32"/>
          <w:szCs w:val="24"/>
          <w:lang w:eastAsia="pl-PL"/>
        </w:rPr>
        <w:t> </w:t>
      </w:r>
      <w:r w:rsidRPr="002663AF">
        <w:rPr>
          <w:rFonts w:eastAsia="Times New Roman" w:cs="Arial"/>
          <w:kern w:val="32"/>
          <w:szCs w:val="24"/>
          <w:lang w:eastAsia="pl-PL"/>
        </w:rPr>
        <w:t>wierzytelności powstałych w związku z realizacją niniejszej Umowy.</w:t>
      </w:r>
    </w:p>
    <w:p w14:paraId="1196B16E" w14:textId="77777777" w:rsidR="00F63B4E" w:rsidRPr="00F63B4E" w:rsidRDefault="00F63B4E" w:rsidP="00F63B4E">
      <w:pPr>
        <w:spacing w:after="0" w:line="240" w:lineRule="auto"/>
        <w:ind w:left="240"/>
        <w:contextualSpacing/>
        <w:rPr>
          <w:rFonts w:eastAsia="Times New Roman" w:cs="Arial"/>
          <w:kern w:val="32"/>
          <w:szCs w:val="24"/>
          <w:lang w:eastAsia="pl-PL"/>
        </w:rPr>
      </w:pPr>
    </w:p>
    <w:p w14:paraId="5D217A6A" w14:textId="77777777" w:rsidR="00F63B4E" w:rsidRPr="00F63B4E" w:rsidRDefault="00F63B4E" w:rsidP="002946F4">
      <w:pPr>
        <w:numPr>
          <w:ilvl w:val="0"/>
          <w:numId w:val="8"/>
        </w:numPr>
        <w:suppressAutoHyphens w:val="0"/>
        <w:spacing w:after="0" w:line="240" w:lineRule="auto"/>
        <w:ind w:left="4920" w:hanging="240"/>
        <w:contextualSpacing/>
        <w:rPr>
          <w:rFonts w:eastAsia="Times New Roman" w:cs="Arial"/>
          <w:b/>
          <w:kern w:val="32"/>
          <w:szCs w:val="20"/>
          <w:lang w:eastAsia="pl-PL"/>
        </w:rPr>
      </w:pPr>
      <w:r w:rsidRPr="00F63B4E">
        <w:rPr>
          <w:rFonts w:eastAsia="Times New Roman" w:cs="Arial"/>
          <w:b/>
          <w:kern w:val="32"/>
          <w:szCs w:val="20"/>
          <w:lang w:eastAsia="pl-PL"/>
        </w:rPr>
        <w:t>12</w:t>
      </w:r>
    </w:p>
    <w:p w14:paraId="686209D9" w14:textId="7319D77A" w:rsidR="00F63B4E" w:rsidRPr="00EB3460" w:rsidRDefault="00F63B4E" w:rsidP="00F63B4E">
      <w:pPr>
        <w:suppressAutoHyphens w:val="0"/>
        <w:spacing w:after="240"/>
        <w:ind w:left="240"/>
        <w:contextualSpacing/>
        <w:rPr>
          <w:rFonts w:eastAsia="Times New Roman" w:cs="Arial"/>
          <w:kern w:val="32"/>
          <w:szCs w:val="20"/>
          <w:lang w:eastAsia="pl-PL"/>
        </w:rPr>
      </w:pPr>
      <w:r w:rsidRPr="00F63B4E">
        <w:rPr>
          <w:rFonts w:eastAsia="Times New Roman" w:cs="Arial"/>
          <w:kern w:val="32"/>
          <w:szCs w:val="20"/>
          <w:lang w:eastAsia="pl-PL"/>
        </w:rPr>
        <w:t>W sprawach nieuregulowanych w umowie będą miały zastosowanie  przepisy Kodeksu Cywilnego.</w:t>
      </w:r>
    </w:p>
    <w:p w14:paraId="416C4F84" w14:textId="77777777" w:rsidR="00EB3460" w:rsidRPr="00F63B4E" w:rsidRDefault="00EB3460" w:rsidP="00F63B4E">
      <w:pPr>
        <w:suppressAutoHyphens w:val="0"/>
        <w:spacing w:after="240"/>
        <w:ind w:left="240"/>
        <w:contextualSpacing/>
        <w:rPr>
          <w:rFonts w:eastAsia="Times New Roman" w:cs="Arial"/>
          <w:kern w:val="32"/>
          <w:szCs w:val="20"/>
          <w:lang w:eastAsia="pl-PL"/>
        </w:rPr>
      </w:pPr>
    </w:p>
    <w:p w14:paraId="1420C5C4" w14:textId="77777777" w:rsidR="00F63B4E" w:rsidRPr="00F63B4E" w:rsidRDefault="00F63B4E" w:rsidP="002946F4">
      <w:pPr>
        <w:numPr>
          <w:ilvl w:val="0"/>
          <w:numId w:val="8"/>
        </w:numPr>
        <w:suppressAutoHyphens w:val="0"/>
        <w:spacing w:before="240" w:after="240" w:line="240" w:lineRule="auto"/>
        <w:ind w:left="4920" w:hanging="240"/>
        <w:contextualSpacing/>
        <w:rPr>
          <w:rFonts w:eastAsia="Times New Roman" w:cs="Arial"/>
          <w:b/>
          <w:kern w:val="32"/>
          <w:szCs w:val="20"/>
          <w:lang w:eastAsia="pl-PL"/>
        </w:rPr>
      </w:pPr>
      <w:r w:rsidRPr="00F63B4E">
        <w:rPr>
          <w:rFonts w:eastAsia="Times New Roman" w:cs="Arial"/>
          <w:b/>
          <w:kern w:val="32"/>
          <w:szCs w:val="20"/>
          <w:lang w:eastAsia="pl-PL"/>
        </w:rPr>
        <w:t>13</w:t>
      </w:r>
    </w:p>
    <w:p w14:paraId="484FB450" w14:textId="77777777" w:rsidR="00F63B4E" w:rsidRPr="00F63B4E" w:rsidRDefault="00F63B4E" w:rsidP="00F63B4E">
      <w:pPr>
        <w:suppressAutoHyphens w:val="0"/>
        <w:spacing w:after="240"/>
        <w:ind w:left="284"/>
        <w:contextualSpacing/>
        <w:rPr>
          <w:rFonts w:eastAsia="Times New Roman" w:cs="Arial"/>
          <w:b/>
          <w:kern w:val="32"/>
          <w:szCs w:val="20"/>
          <w:lang w:eastAsia="pl-PL"/>
        </w:rPr>
      </w:pPr>
      <w:r w:rsidRPr="00F63B4E">
        <w:rPr>
          <w:rFonts w:eastAsia="Times New Roman" w:cs="Arial"/>
          <w:kern w:val="32"/>
          <w:szCs w:val="20"/>
          <w:lang w:eastAsia="pl-PL"/>
        </w:rPr>
        <w:t>Umowę spisano w trzech jednobrzmiących egzemplarzach, z czego jeden egzemplarz dla Wykonawcy, dwa egzemplarze dla Zamawiającego.</w:t>
      </w:r>
    </w:p>
    <w:p w14:paraId="34C53F2C" w14:textId="77777777" w:rsidR="00F63B4E" w:rsidRPr="00F63B4E" w:rsidRDefault="00F63B4E" w:rsidP="00F63B4E">
      <w:pPr>
        <w:suppressAutoHyphens w:val="0"/>
        <w:spacing w:after="0"/>
        <w:ind w:left="720"/>
        <w:contextualSpacing/>
        <w:rPr>
          <w:rFonts w:eastAsia="Times New Roman" w:cs="Arial"/>
          <w:kern w:val="32"/>
          <w:szCs w:val="20"/>
          <w:lang w:eastAsia="pl-PL"/>
        </w:rPr>
      </w:pPr>
    </w:p>
    <w:p w14:paraId="0E155A39" w14:textId="77777777" w:rsidR="00F63B4E" w:rsidRPr="00F63B4E" w:rsidRDefault="00F63B4E" w:rsidP="00F63B4E">
      <w:pPr>
        <w:suppressAutoHyphens w:val="0"/>
        <w:rPr>
          <w:rFonts w:cs="Arial"/>
          <w:b/>
          <w:szCs w:val="20"/>
        </w:rPr>
      </w:pPr>
    </w:p>
    <w:p w14:paraId="6432EB03" w14:textId="77777777" w:rsidR="00F63B4E" w:rsidRPr="00F63B4E" w:rsidRDefault="00F63B4E" w:rsidP="00F63B4E">
      <w:pPr>
        <w:suppressAutoHyphens w:val="0"/>
        <w:ind w:firstLine="284"/>
        <w:jc w:val="center"/>
        <w:rPr>
          <w:rFonts w:cs="Arial"/>
          <w:b/>
          <w:szCs w:val="20"/>
        </w:rPr>
      </w:pPr>
      <w:r w:rsidRPr="00F63B4E">
        <w:rPr>
          <w:rFonts w:cs="Arial"/>
          <w:b/>
          <w:szCs w:val="20"/>
        </w:rPr>
        <w:t>Wykonawca</w:t>
      </w:r>
      <w:r w:rsidRPr="00F63B4E">
        <w:rPr>
          <w:rFonts w:cs="Arial"/>
          <w:b/>
          <w:szCs w:val="20"/>
        </w:rPr>
        <w:tab/>
      </w:r>
      <w:r w:rsidRPr="00F63B4E">
        <w:rPr>
          <w:rFonts w:cs="Arial"/>
          <w:szCs w:val="20"/>
        </w:rPr>
        <w:tab/>
      </w:r>
      <w:r w:rsidRPr="00F63B4E">
        <w:rPr>
          <w:rFonts w:cs="Arial"/>
          <w:szCs w:val="20"/>
        </w:rPr>
        <w:tab/>
      </w:r>
      <w:r w:rsidRPr="00F63B4E">
        <w:rPr>
          <w:rFonts w:cs="Arial"/>
          <w:szCs w:val="20"/>
        </w:rPr>
        <w:tab/>
      </w:r>
      <w:r w:rsidRPr="00F63B4E">
        <w:rPr>
          <w:rFonts w:cs="Arial"/>
          <w:szCs w:val="20"/>
        </w:rPr>
        <w:tab/>
      </w:r>
      <w:r w:rsidRPr="00F63B4E">
        <w:rPr>
          <w:rFonts w:cs="Arial"/>
          <w:szCs w:val="20"/>
        </w:rPr>
        <w:tab/>
      </w:r>
      <w:r w:rsidRPr="00F63B4E">
        <w:rPr>
          <w:rFonts w:cs="Arial"/>
          <w:szCs w:val="20"/>
        </w:rPr>
        <w:tab/>
      </w:r>
      <w:r w:rsidRPr="00F63B4E">
        <w:rPr>
          <w:rFonts w:cs="Arial"/>
          <w:szCs w:val="20"/>
        </w:rPr>
        <w:tab/>
      </w:r>
      <w:r w:rsidRPr="00F63B4E">
        <w:rPr>
          <w:rFonts w:cs="Arial"/>
          <w:b/>
          <w:szCs w:val="20"/>
        </w:rPr>
        <w:t>Zamawiający</w:t>
      </w:r>
    </w:p>
    <w:p w14:paraId="106EB5AC" w14:textId="77777777" w:rsidR="00F63B4E" w:rsidRPr="00F63B4E" w:rsidRDefault="00F63B4E" w:rsidP="00F63B4E">
      <w:pPr>
        <w:suppressAutoHyphens w:val="0"/>
        <w:jc w:val="center"/>
        <w:rPr>
          <w:rFonts w:cs="Arial"/>
          <w:szCs w:val="20"/>
        </w:rPr>
      </w:pPr>
    </w:p>
    <w:p w14:paraId="023C4A53" w14:textId="77777777" w:rsidR="00F63B4E" w:rsidRPr="00F63B4E" w:rsidRDefault="00F63B4E" w:rsidP="00F63B4E">
      <w:pPr>
        <w:suppressAutoHyphens w:val="0"/>
        <w:jc w:val="center"/>
        <w:rPr>
          <w:rFonts w:cs="Arial"/>
          <w:szCs w:val="20"/>
        </w:rPr>
      </w:pPr>
    </w:p>
    <w:p w14:paraId="5DFC0687" w14:textId="77777777" w:rsidR="00F63B4E" w:rsidRPr="00F63B4E" w:rsidRDefault="00F63B4E" w:rsidP="00F63B4E">
      <w:pPr>
        <w:suppressAutoHyphens w:val="0"/>
        <w:rPr>
          <w:rFonts w:cs="Arial"/>
          <w:szCs w:val="20"/>
        </w:rPr>
      </w:pPr>
    </w:p>
    <w:p w14:paraId="2893419D" w14:textId="77777777" w:rsidR="00F63B4E" w:rsidRPr="00F63B4E" w:rsidRDefault="00F63B4E" w:rsidP="00F63B4E">
      <w:pPr>
        <w:suppressAutoHyphens w:val="0"/>
        <w:ind w:left="1416"/>
        <w:jc w:val="center"/>
        <w:rPr>
          <w:rFonts w:cs="Arial"/>
          <w:b/>
          <w:szCs w:val="20"/>
        </w:rPr>
      </w:pPr>
    </w:p>
    <w:p w14:paraId="3448E2FA" w14:textId="77777777" w:rsidR="00F63B4E" w:rsidRPr="00F63B4E" w:rsidRDefault="00F63B4E" w:rsidP="00F63B4E">
      <w:pPr>
        <w:suppressAutoHyphens w:val="0"/>
        <w:ind w:left="1416"/>
        <w:jc w:val="center"/>
        <w:rPr>
          <w:rFonts w:cs="Arial"/>
          <w:b/>
          <w:szCs w:val="20"/>
        </w:rPr>
      </w:pPr>
    </w:p>
    <w:p w14:paraId="6B385A79" w14:textId="77777777" w:rsidR="00F63B4E" w:rsidRPr="00F63B4E" w:rsidRDefault="00F63B4E" w:rsidP="00F63B4E">
      <w:pPr>
        <w:suppressAutoHyphens w:val="0"/>
        <w:ind w:left="1416" w:right="850"/>
        <w:jc w:val="center"/>
        <w:rPr>
          <w:rFonts w:cs="Arial"/>
          <w:b/>
          <w:szCs w:val="20"/>
        </w:rPr>
      </w:pPr>
      <w:r w:rsidRPr="00F63B4E">
        <w:rPr>
          <w:rFonts w:cs="Arial"/>
          <w:b/>
          <w:szCs w:val="20"/>
        </w:rPr>
        <w:t>Nie wnoszę uwag pod względem finansowo-księgowym</w:t>
      </w:r>
    </w:p>
    <w:p w14:paraId="6BF3C300" w14:textId="77777777" w:rsidR="00F63B4E" w:rsidRPr="00F63B4E" w:rsidRDefault="00F63B4E" w:rsidP="00F63B4E">
      <w:pPr>
        <w:suppressAutoHyphens w:val="0"/>
        <w:jc w:val="center"/>
        <w:rPr>
          <w:rFonts w:cs="Arial"/>
          <w:b/>
          <w:szCs w:val="20"/>
        </w:rPr>
      </w:pPr>
    </w:p>
    <w:p w14:paraId="018CB856" w14:textId="77777777" w:rsidR="00F63B4E" w:rsidRPr="00F63B4E" w:rsidRDefault="00F63B4E" w:rsidP="00F63B4E">
      <w:pPr>
        <w:suppressAutoHyphens w:val="0"/>
        <w:rPr>
          <w:rFonts w:cs="Arial"/>
          <w:b/>
          <w:sz w:val="18"/>
          <w:szCs w:val="18"/>
        </w:rPr>
      </w:pPr>
    </w:p>
    <w:p w14:paraId="14F22E48" w14:textId="77777777" w:rsidR="00EB3460" w:rsidRPr="00EB3460" w:rsidRDefault="00EB3460" w:rsidP="00F63B4E">
      <w:pPr>
        <w:suppressAutoHyphens w:val="0"/>
        <w:rPr>
          <w:rFonts w:cs="Arial"/>
          <w:b/>
          <w:sz w:val="18"/>
          <w:szCs w:val="18"/>
        </w:rPr>
      </w:pPr>
    </w:p>
    <w:p w14:paraId="7FE19950" w14:textId="77777777" w:rsidR="00EB3460" w:rsidRPr="00EB3460" w:rsidRDefault="00EB3460" w:rsidP="00F63B4E">
      <w:pPr>
        <w:suppressAutoHyphens w:val="0"/>
        <w:rPr>
          <w:rFonts w:cs="Arial"/>
          <w:b/>
          <w:sz w:val="18"/>
          <w:szCs w:val="18"/>
        </w:rPr>
      </w:pPr>
    </w:p>
    <w:p w14:paraId="44D7D792" w14:textId="77777777" w:rsidR="00EB3460" w:rsidRPr="00EB3460" w:rsidRDefault="00EB3460" w:rsidP="00F63B4E">
      <w:pPr>
        <w:suppressAutoHyphens w:val="0"/>
        <w:rPr>
          <w:rFonts w:cs="Arial"/>
          <w:b/>
          <w:sz w:val="18"/>
          <w:szCs w:val="18"/>
        </w:rPr>
      </w:pPr>
    </w:p>
    <w:p w14:paraId="70F3AF61" w14:textId="77777777" w:rsidR="00EB3460" w:rsidRPr="00EB3460" w:rsidRDefault="00EB3460" w:rsidP="00F63B4E">
      <w:pPr>
        <w:suppressAutoHyphens w:val="0"/>
        <w:rPr>
          <w:rFonts w:cs="Arial"/>
          <w:b/>
          <w:sz w:val="18"/>
          <w:szCs w:val="18"/>
        </w:rPr>
      </w:pPr>
    </w:p>
    <w:p w14:paraId="3052AB86" w14:textId="77777777" w:rsidR="00EB3460" w:rsidRPr="00EB3460" w:rsidRDefault="00EB3460" w:rsidP="00F63B4E">
      <w:pPr>
        <w:suppressAutoHyphens w:val="0"/>
        <w:rPr>
          <w:rFonts w:cs="Arial"/>
          <w:b/>
          <w:sz w:val="18"/>
          <w:szCs w:val="18"/>
        </w:rPr>
      </w:pPr>
    </w:p>
    <w:p w14:paraId="0E886CEC" w14:textId="55052AD5" w:rsidR="00F63B4E" w:rsidRPr="00F63B4E" w:rsidRDefault="00F63B4E" w:rsidP="00F63B4E">
      <w:pPr>
        <w:suppressAutoHyphens w:val="0"/>
        <w:rPr>
          <w:rFonts w:cs="Arial"/>
          <w:b/>
          <w:sz w:val="18"/>
          <w:szCs w:val="18"/>
        </w:rPr>
      </w:pPr>
      <w:r w:rsidRPr="00F63B4E">
        <w:rPr>
          <w:rFonts w:cs="Arial"/>
          <w:b/>
          <w:sz w:val="18"/>
          <w:szCs w:val="18"/>
        </w:rPr>
        <w:lastRenderedPageBreak/>
        <w:t>OŚWIADCZENIE:</w:t>
      </w:r>
    </w:p>
    <w:p w14:paraId="22C75D9F" w14:textId="77777777" w:rsidR="00F63B4E" w:rsidRPr="00F63B4E" w:rsidRDefault="00F63B4E" w:rsidP="00F63B4E">
      <w:pPr>
        <w:suppressAutoHyphens w:val="0"/>
        <w:rPr>
          <w:rFonts w:cs="Arial"/>
          <w:i/>
          <w:szCs w:val="20"/>
        </w:rPr>
      </w:pPr>
      <w:bookmarkStart w:id="5" w:name="_Hlk89245443"/>
      <w:r w:rsidRPr="00F63B4E">
        <w:rPr>
          <w:rFonts w:cs="Arial"/>
          <w:i/>
          <w:szCs w:val="20"/>
        </w:rPr>
        <w:t xml:space="preserve">Wyrażam zgodę na przetwarzanie danych osobowych przez </w:t>
      </w:r>
      <w:bookmarkStart w:id="6" w:name="_Hlk70332806"/>
      <w:r w:rsidRPr="00F63B4E">
        <w:rPr>
          <w:rFonts w:cs="Arial"/>
          <w:i/>
          <w:iCs/>
          <w:szCs w:val="20"/>
        </w:rPr>
        <w:t>Dom Pomocy Społecznej im. Św. Kazimierza, ul. Garbarska 35, 26 – 600 Radom</w:t>
      </w:r>
      <w:bookmarkEnd w:id="6"/>
      <w:r w:rsidRPr="00F63B4E">
        <w:rPr>
          <w:rFonts w:cs="Arial"/>
          <w:i/>
          <w:iCs/>
          <w:szCs w:val="20"/>
        </w:rPr>
        <w:t xml:space="preserve">, </w:t>
      </w:r>
      <w:r w:rsidRPr="00F63B4E">
        <w:rPr>
          <w:rFonts w:cs="Arial"/>
          <w:i/>
          <w:szCs w:val="20"/>
        </w:rPr>
        <w:t>w związku z prowadzonym Rejestrem Umów zgodnie z art. 6 ust. 1 lit. A ogólnego Rozporządzenia o Ochronie Danych Osobowych z dnia 27 kwietnia 2016 roku.</w:t>
      </w:r>
    </w:p>
    <w:bookmarkEnd w:id="5"/>
    <w:p w14:paraId="555F7178" w14:textId="77777777" w:rsidR="00F63B4E" w:rsidRPr="00F63B4E" w:rsidRDefault="00F63B4E" w:rsidP="00F63B4E">
      <w:pPr>
        <w:suppressAutoHyphens w:val="0"/>
        <w:spacing w:after="0"/>
        <w:ind w:right="4818"/>
        <w:rPr>
          <w:rFonts w:cs="Arial"/>
          <w:sz w:val="18"/>
          <w:szCs w:val="18"/>
        </w:rPr>
      </w:pPr>
    </w:p>
    <w:p w14:paraId="4990DC7A" w14:textId="77777777" w:rsidR="00F63B4E" w:rsidRPr="00F63B4E" w:rsidRDefault="00F63B4E" w:rsidP="00F63B4E">
      <w:pPr>
        <w:suppressAutoHyphens w:val="0"/>
        <w:spacing w:after="0"/>
        <w:ind w:right="4818"/>
        <w:jc w:val="center"/>
        <w:rPr>
          <w:rFonts w:cs="Arial"/>
          <w:sz w:val="18"/>
          <w:szCs w:val="18"/>
        </w:rPr>
      </w:pPr>
    </w:p>
    <w:p w14:paraId="5567083D" w14:textId="77777777" w:rsidR="00F63B4E" w:rsidRPr="00F63B4E" w:rsidRDefault="00F63B4E" w:rsidP="00F63B4E">
      <w:pPr>
        <w:suppressAutoHyphens w:val="0"/>
        <w:spacing w:after="0"/>
        <w:ind w:right="4818"/>
        <w:jc w:val="center"/>
        <w:rPr>
          <w:rFonts w:cs="Arial"/>
          <w:sz w:val="18"/>
          <w:szCs w:val="18"/>
        </w:rPr>
      </w:pPr>
    </w:p>
    <w:p w14:paraId="6CB3F6C8" w14:textId="77777777" w:rsidR="00F63B4E" w:rsidRPr="00F63B4E" w:rsidRDefault="00F63B4E" w:rsidP="00F63B4E">
      <w:pPr>
        <w:suppressAutoHyphens w:val="0"/>
        <w:spacing w:after="0"/>
        <w:ind w:right="4818"/>
        <w:jc w:val="center"/>
        <w:rPr>
          <w:rFonts w:cs="Arial"/>
          <w:sz w:val="18"/>
          <w:szCs w:val="18"/>
        </w:rPr>
      </w:pPr>
      <w:r w:rsidRPr="00F63B4E">
        <w:rPr>
          <w:rFonts w:cs="Arial"/>
          <w:sz w:val="18"/>
          <w:szCs w:val="18"/>
        </w:rPr>
        <w:t>…………………………………………</w:t>
      </w:r>
    </w:p>
    <w:p w14:paraId="4F0F42B4" w14:textId="77777777" w:rsidR="00F63B4E" w:rsidRPr="00F63B4E" w:rsidRDefault="00F63B4E" w:rsidP="00F63B4E">
      <w:pPr>
        <w:suppressAutoHyphens w:val="0"/>
        <w:spacing w:after="0"/>
        <w:ind w:right="4818"/>
        <w:jc w:val="center"/>
        <w:rPr>
          <w:rFonts w:cs="Arial"/>
          <w:sz w:val="18"/>
          <w:szCs w:val="18"/>
        </w:rPr>
      </w:pPr>
      <w:r w:rsidRPr="00F63B4E">
        <w:rPr>
          <w:rFonts w:cs="Arial"/>
          <w:sz w:val="18"/>
          <w:szCs w:val="18"/>
        </w:rPr>
        <w:t>(data i czytelny podpis Wykonawcy)</w:t>
      </w:r>
    </w:p>
    <w:p w14:paraId="177ECA89" w14:textId="77777777" w:rsidR="00F63B4E" w:rsidRPr="00F63B4E" w:rsidRDefault="00F63B4E" w:rsidP="00F63B4E">
      <w:pPr>
        <w:suppressAutoHyphens w:val="0"/>
        <w:spacing w:after="0"/>
        <w:ind w:right="4818"/>
        <w:jc w:val="center"/>
        <w:rPr>
          <w:rFonts w:cs="Arial"/>
          <w:sz w:val="18"/>
          <w:szCs w:val="18"/>
        </w:rPr>
      </w:pPr>
    </w:p>
    <w:p w14:paraId="66699845" w14:textId="77777777" w:rsidR="00F63B4E" w:rsidRPr="00F63B4E" w:rsidRDefault="00F63B4E" w:rsidP="00F63B4E">
      <w:pPr>
        <w:suppressAutoHyphens w:val="0"/>
        <w:rPr>
          <w:rFonts w:cs="Arial"/>
        </w:rPr>
      </w:pPr>
    </w:p>
    <w:p w14:paraId="36A5DA14" w14:textId="77777777" w:rsidR="0014302E" w:rsidRPr="00E924D2" w:rsidRDefault="0014302E" w:rsidP="0014302E">
      <w:pPr>
        <w:suppressAutoHyphens w:val="0"/>
        <w:spacing w:after="0"/>
        <w:rPr>
          <w:rFonts w:cs="Arial"/>
          <w:color w:val="000000"/>
          <w:sz w:val="16"/>
          <w:szCs w:val="16"/>
        </w:rPr>
      </w:pPr>
      <w:r w:rsidRPr="00E924D2">
        <w:rPr>
          <w:rFonts w:cs="Arial"/>
          <w:color w:val="000000"/>
          <w:sz w:val="16"/>
          <w:szCs w:val="16"/>
        </w:rPr>
        <w:t>Na podstawie art. 13 ust. 1 i 2 rozporządzenia Parlamentu Europejskiego i Rady (UE) 2016/679 z dnia 27 kwietnia 2016 r</w:t>
      </w:r>
      <w:bookmarkStart w:id="7" w:name="_Hlk53741167"/>
      <w:r w:rsidRPr="00E924D2">
        <w:rPr>
          <w:rFonts w:cs="Arial"/>
          <w:color w:val="000000"/>
          <w:sz w:val="16"/>
          <w:szCs w:val="16"/>
        </w:rPr>
        <w:t xml:space="preserve"> w sprawie ochrony osób fizycznych w związku z przetwarzaniem danych osobowych i w sprawie swobodnego przepływu takich danych oraz uchylenia dyrektywy 95/46/WE (dalej: RODO), informujemy, że:</w:t>
      </w:r>
    </w:p>
    <w:p w14:paraId="13AC1453" w14:textId="3CD877D0" w:rsidR="0014302E" w:rsidRPr="00E924D2" w:rsidRDefault="0014302E" w:rsidP="0014302E">
      <w:pPr>
        <w:numPr>
          <w:ilvl w:val="0"/>
          <w:numId w:val="27"/>
        </w:numPr>
        <w:spacing w:after="0"/>
        <w:rPr>
          <w:rFonts w:cs="Arial"/>
          <w:color w:val="000000"/>
          <w:sz w:val="16"/>
          <w:szCs w:val="16"/>
        </w:rPr>
      </w:pPr>
      <w:r w:rsidRPr="00E924D2">
        <w:rPr>
          <w:rFonts w:cs="Arial"/>
          <w:color w:val="000000"/>
          <w:sz w:val="16"/>
          <w:szCs w:val="16"/>
        </w:rPr>
        <w:t xml:space="preserve">Administratorem Pani/Pana danych osobowych jest Dom Pomocy Społecznej </w:t>
      </w:r>
      <w:r>
        <w:rPr>
          <w:rFonts w:cs="Arial"/>
          <w:color w:val="000000"/>
          <w:sz w:val="16"/>
          <w:szCs w:val="16"/>
        </w:rPr>
        <w:t>im. Św. Kazimierza</w:t>
      </w:r>
      <w:r w:rsidRPr="00E924D2">
        <w:rPr>
          <w:rFonts w:cs="Arial"/>
          <w:color w:val="000000"/>
          <w:sz w:val="16"/>
          <w:szCs w:val="16"/>
        </w:rPr>
        <w:t xml:space="preserve">, </w:t>
      </w:r>
      <w:r w:rsidRPr="00E924D2">
        <w:rPr>
          <w:rFonts w:cs="Arial"/>
          <w:color w:val="000000"/>
          <w:sz w:val="16"/>
          <w:szCs w:val="16"/>
        </w:rPr>
        <w:br/>
        <w:t>ul. </w:t>
      </w:r>
      <w:r>
        <w:rPr>
          <w:rFonts w:cs="Arial"/>
          <w:color w:val="000000"/>
          <w:sz w:val="16"/>
          <w:szCs w:val="16"/>
        </w:rPr>
        <w:t>Garbarska 35</w:t>
      </w:r>
      <w:r w:rsidRPr="00E924D2">
        <w:rPr>
          <w:rFonts w:cs="Arial"/>
          <w:color w:val="000000"/>
          <w:sz w:val="16"/>
          <w:szCs w:val="16"/>
        </w:rPr>
        <w:t>,  26 – 600 Radom.</w:t>
      </w:r>
    </w:p>
    <w:p w14:paraId="4B946C93" w14:textId="7DDCAACB" w:rsidR="0014302E" w:rsidRPr="00E924D2" w:rsidRDefault="0014302E" w:rsidP="0014302E">
      <w:pPr>
        <w:numPr>
          <w:ilvl w:val="0"/>
          <w:numId w:val="27"/>
        </w:numPr>
        <w:suppressAutoHyphens w:val="0"/>
        <w:spacing w:after="0" w:line="240" w:lineRule="auto"/>
        <w:contextualSpacing/>
        <w:rPr>
          <w:rFonts w:cs="Arial"/>
          <w:color w:val="000000"/>
          <w:sz w:val="16"/>
          <w:szCs w:val="16"/>
        </w:rPr>
      </w:pPr>
      <w:r w:rsidRPr="00E924D2">
        <w:rPr>
          <w:rFonts w:cs="Arial"/>
          <w:color w:val="000000"/>
          <w:sz w:val="16"/>
          <w:szCs w:val="16"/>
        </w:rPr>
        <w:t xml:space="preserve">W Domu Pomocy Społecznej, </w:t>
      </w:r>
      <w:r>
        <w:rPr>
          <w:rFonts w:cs="Arial"/>
          <w:color w:val="000000"/>
          <w:sz w:val="16"/>
          <w:szCs w:val="16"/>
        </w:rPr>
        <w:t>im. Św. Kazimierza</w:t>
      </w:r>
      <w:r w:rsidRPr="00E924D2">
        <w:rPr>
          <w:rFonts w:cs="Arial"/>
          <w:color w:val="000000"/>
          <w:sz w:val="16"/>
          <w:szCs w:val="16"/>
        </w:rPr>
        <w:t xml:space="preserve"> w Radomiu został wyznaczony Inspektor Ochrony Danych – Tomasz Paprocki, z którym kontakt jest możliwy pod adresem korespondencyjnym Dom Pomocy Społecznej, </w:t>
      </w:r>
      <w:r>
        <w:rPr>
          <w:rFonts w:cs="Arial"/>
          <w:color w:val="000000"/>
          <w:sz w:val="16"/>
          <w:szCs w:val="16"/>
        </w:rPr>
        <w:t>im. Św. Kazimierza</w:t>
      </w:r>
      <w:r w:rsidRPr="00E924D2">
        <w:rPr>
          <w:rFonts w:cs="Arial"/>
          <w:color w:val="000000"/>
          <w:sz w:val="16"/>
          <w:szCs w:val="16"/>
        </w:rPr>
        <w:t xml:space="preserve">, ul. </w:t>
      </w:r>
      <w:r>
        <w:rPr>
          <w:rFonts w:cs="Arial"/>
          <w:color w:val="000000"/>
          <w:sz w:val="16"/>
          <w:szCs w:val="16"/>
        </w:rPr>
        <w:t>Garbarska 35</w:t>
      </w:r>
      <w:r w:rsidRPr="00E924D2">
        <w:rPr>
          <w:rFonts w:cs="Arial"/>
          <w:color w:val="000000"/>
          <w:sz w:val="16"/>
          <w:szCs w:val="16"/>
        </w:rPr>
        <w:t>, 26 – 600 Radom; oraz pod adresem e-mail</w:t>
      </w:r>
      <w:r w:rsidR="00CF063D">
        <w:rPr>
          <w:rFonts w:cs="Arial"/>
          <w:color w:val="000000"/>
          <w:sz w:val="16"/>
          <w:szCs w:val="16"/>
        </w:rPr>
        <w:t>:</w:t>
      </w:r>
      <w:r w:rsidRPr="00E924D2">
        <w:rPr>
          <w:rFonts w:cs="Arial"/>
          <w:color w:val="000000"/>
          <w:sz w:val="16"/>
          <w:szCs w:val="16"/>
        </w:rPr>
        <w:t xml:space="preserve"> </w:t>
      </w:r>
      <w:hyperlink r:id="rId8" w:history="1">
        <w:r w:rsidR="003A153A" w:rsidRPr="00F2472B">
          <w:rPr>
            <w:rStyle w:val="Hipercze"/>
            <w:rFonts w:cs="Arial"/>
            <w:sz w:val="16"/>
            <w:szCs w:val="16"/>
          </w:rPr>
          <w:t>iodo@dpsgarbarska.radom.pl</w:t>
        </w:r>
      </w:hyperlink>
    </w:p>
    <w:p w14:paraId="181614A1" w14:textId="77777777" w:rsidR="0014302E" w:rsidRPr="00E924D2" w:rsidRDefault="0014302E" w:rsidP="0014302E">
      <w:pPr>
        <w:numPr>
          <w:ilvl w:val="0"/>
          <w:numId w:val="27"/>
        </w:numPr>
        <w:suppressAutoHyphens w:val="0"/>
        <w:spacing w:after="0" w:line="240" w:lineRule="auto"/>
        <w:contextualSpacing/>
        <w:rPr>
          <w:rFonts w:cs="Arial"/>
          <w:color w:val="000000"/>
          <w:sz w:val="16"/>
          <w:szCs w:val="16"/>
        </w:rPr>
      </w:pPr>
      <w:r w:rsidRPr="00E924D2">
        <w:rPr>
          <w:rFonts w:eastAsia="Times New Roman" w:cs="Arial"/>
          <w:sz w:val="16"/>
          <w:szCs w:val="16"/>
          <w:lang w:eastAsia="pl-PL"/>
        </w:rPr>
        <w:t>Celem przetwarzania danych osobowych jest realizacja i wykonanie umowy cywilnoprawnej:</w:t>
      </w:r>
    </w:p>
    <w:p w14:paraId="22221412" w14:textId="77777777" w:rsidR="0014302E" w:rsidRPr="00E924D2" w:rsidRDefault="0014302E" w:rsidP="0014302E">
      <w:pPr>
        <w:numPr>
          <w:ilvl w:val="0"/>
          <w:numId w:val="29"/>
        </w:numPr>
        <w:spacing w:after="0" w:line="240" w:lineRule="auto"/>
        <w:ind w:left="567" w:hanging="283"/>
        <w:rPr>
          <w:rFonts w:eastAsia="Times New Roman" w:cs="Arial"/>
          <w:sz w:val="16"/>
          <w:szCs w:val="16"/>
          <w:lang w:eastAsia="pl-PL"/>
        </w:rPr>
      </w:pPr>
      <w:r w:rsidRPr="00E924D2">
        <w:rPr>
          <w:rFonts w:eastAsia="Times New Roman" w:cs="Arial"/>
          <w:sz w:val="16"/>
          <w:szCs w:val="16"/>
          <w:lang w:eastAsia="pl-PL"/>
        </w:rPr>
        <w:t>na podstawie art. 6 ust. 1 lit. b) RODO – przetwarzanie jest niezbędne do wykonania umowy lub do podjęcia działań przed zawarciem umowy.</w:t>
      </w:r>
    </w:p>
    <w:p w14:paraId="1068B721" w14:textId="77777777" w:rsidR="0014302E" w:rsidRPr="00E924D2" w:rsidRDefault="0014302E" w:rsidP="0014302E">
      <w:pPr>
        <w:numPr>
          <w:ilvl w:val="0"/>
          <w:numId w:val="27"/>
        </w:numPr>
        <w:spacing w:after="0" w:line="240" w:lineRule="auto"/>
        <w:contextualSpacing/>
        <w:rPr>
          <w:rFonts w:eastAsia="Times New Roman" w:cs="Arial"/>
          <w:sz w:val="16"/>
          <w:szCs w:val="16"/>
          <w:lang w:eastAsia="pl-PL"/>
        </w:rPr>
      </w:pPr>
      <w:r w:rsidRPr="00E924D2">
        <w:rPr>
          <w:rFonts w:eastAsia="Times New Roman" w:cs="Arial"/>
          <w:sz w:val="16"/>
          <w:szCs w:val="16"/>
          <w:lang w:eastAsia="pl-PL"/>
        </w:rPr>
        <w:t>Pozyskane od Pana/Pani dane osobowe będą przekazywane: podmiotom przetwarzającym je na zlecenie administratora oraz organom lub podmiotom publicznym uprawnionym do uzyskania danych na podstawie obowiązujących przepisów prawa.</w:t>
      </w:r>
    </w:p>
    <w:p w14:paraId="1C46367F" w14:textId="77777777" w:rsidR="0014302E" w:rsidRPr="00E924D2" w:rsidRDefault="0014302E" w:rsidP="0014302E">
      <w:pPr>
        <w:numPr>
          <w:ilvl w:val="0"/>
          <w:numId w:val="27"/>
        </w:numPr>
        <w:spacing w:after="0" w:line="240" w:lineRule="auto"/>
        <w:contextualSpacing/>
        <w:rPr>
          <w:rFonts w:eastAsia="Times New Roman" w:cs="Arial"/>
          <w:sz w:val="16"/>
          <w:szCs w:val="16"/>
          <w:lang w:eastAsia="pl-PL"/>
        </w:rPr>
      </w:pPr>
      <w:r w:rsidRPr="00E924D2">
        <w:rPr>
          <w:rFonts w:eastAsia="Times New Roman" w:cs="Arial"/>
          <w:sz w:val="16"/>
          <w:szCs w:val="16"/>
          <w:lang w:eastAsia="pl-PL"/>
        </w:rPr>
        <w:t>Administrator ma obowiązek przechowywać dane przez okres niezbędny do wykonania umowy, a po jej rozwiązaniu lub wygaśnięciu – przez obowiązkowy okres przechowywania dokumentacji, ustalony odrębnymi przepisami.</w:t>
      </w:r>
    </w:p>
    <w:p w14:paraId="4CA560E1" w14:textId="77777777" w:rsidR="0014302E" w:rsidRPr="00E924D2" w:rsidRDefault="0014302E" w:rsidP="0014302E">
      <w:pPr>
        <w:numPr>
          <w:ilvl w:val="0"/>
          <w:numId w:val="27"/>
        </w:numPr>
        <w:spacing w:after="0" w:line="240" w:lineRule="auto"/>
        <w:contextualSpacing/>
        <w:rPr>
          <w:rFonts w:eastAsia="Times New Roman" w:cs="Arial"/>
          <w:sz w:val="16"/>
          <w:szCs w:val="16"/>
          <w:lang w:eastAsia="pl-PL"/>
        </w:rPr>
      </w:pPr>
      <w:r w:rsidRPr="00E924D2">
        <w:rPr>
          <w:rFonts w:eastAsia="Times New Roman" w:cs="Arial"/>
          <w:sz w:val="16"/>
          <w:szCs w:val="16"/>
          <w:lang w:eastAsia="pl-PL"/>
        </w:rPr>
        <w:t>Posiada Pan/Pani prawo do:</w:t>
      </w:r>
    </w:p>
    <w:p w14:paraId="7F828129" w14:textId="77777777" w:rsidR="0014302E" w:rsidRPr="00E924D2" w:rsidRDefault="0014302E" w:rsidP="0014302E">
      <w:pPr>
        <w:numPr>
          <w:ilvl w:val="0"/>
          <w:numId w:val="28"/>
        </w:numPr>
        <w:tabs>
          <w:tab w:val="left" w:pos="709"/>
        </w:tabs>
        <w:spacing w:after="0" w:line="240" w:lineRule="auto"/>
        <w:ind w:left="567" w:hanging="283"/>
        <w:contextualSpacing/>
        <w:rPr>
          <w:rFonts w:eastAsia="Times New Roman" w:cs="Arial"/>
          <w:sz w:val="16"/>
          <w:szCs w:val="16"/>
          <w:lang w:eastAsia="pl-PL"/>
        </w:rPr>
      </w:pPr>
      <w:r w:rsidRPr="00E924D2">
        <w:rPr>
          <w:rFonts w:eastAsia="Times New Roman" w:cs="Arial"/>
          <w:b/>
          <w:bCs/>
          <w:sz w:val="16"/>
          <w:szCs w:val="16"/>
          <w:u w:val="single"/>
          <w:lang w:eastAsia="pl-PL"/>
        </w:rPr>
        <w:t>dostępu do treści swoich danych</w:t>
      </w:r>
      <w:r w:rsidRPr="00E924D2">
        <w:rPr>
          <w:rFonts w:eastAsia="Times New Roman" w:cs="Arial"/>
          <w:sz w:val="16"/>
          <w:szCs w:val="16"/>
          <w:lang w:eastAsia="pl-PL"/>
        </w:rPr>
        <w:t xml:space="preserve"> - korzystając z tego prawa ma Pan/Pani ma możliwość pozyskania informacji, jakie dane, w jaki sposób i w jakim celu są przetwarzane,</w:t>
      </w:r>
    </w:p>
    <w:p w14:paraId="4CA1F18A" w14:textId="77777777" w:rsidR="0014302E" w:rsidRPr="00E924D2" w:rsidRDefault="0014302E" w:rsidP="0014302E">
      <w:pPr>
        <w:numPr>
          <w:ilvl w:val="0"/>
          <w:numId w:val="28"/>
        </w:numPr>
        <w:tabs>
          <w:tab w:val="left" w:pos="709"/>
        </w:tabs>
        <w:spacing w:after="0" w:line="240" w:lineRule="auto"/>
        <w:ind w:left="567" w:hanging="283"/>
        <w:contextualSpacing/>
        <w:rPr>
          <w:rFonts w:eastAsia="Times New Roman" w:cs="Arial"/>
          <w:sz w:val="16"/>
          <w:szCs w:val="16"/>
          <w:lang w:eastAsia="pl-PL"/>
        </w:rPr>
      </w:pPr>
      <w:r w:rsidRPr="00E924D2">
        <w:rPr>
          <w:rFonts w:eastAsia="Times New Roman" w:cs="Arial"/>
          <w:b/>
          <w:bCs/>
          <w:sz w:val="16"/>
          <w:szCs w:val="16"/>
          <w:u w:val="single"/>
          <w:lang w:eastAsia="pl-PL"/>
        </w:rPr>
        <w:t>prawo ich sprostowania</w:t>
      </w:r>
      <w:r w:rsidRPr="00E924D2">
        <w:rPr>
          <w:rFonts w:eastAsia="Times New Roman" w:cs="Arial"/>
          <w:sz w:val="16"/>
          <w:szCs w:val="16"/>
          <w:lang w:eastAsia="pl-PL"/>
        </w:rPr>
        <w:t xml:space="preserve"> - korzystając z tego prawa można zgłosić do nas konieczność poprawienia niepoprawnych danych lub uzupełnienia danych wynikających z błędu przy zbieraniu czy przetwarzaniu danych</w:t>
      </w:r>
    </w:p>
    <w:p w14:paraId="7BBC077B" w14:textId="77777777" w:rsidR="0014302E" w:rsidRPr="00E924D2" w:rsidRDefault="0014302E" w:rsidP="0014302E">
      <w:pPr>
        <w:numPr>
          <w:ilvl w:val="0"/>
          <w:numId w:val="28"/>
        </w:numPr>
        <w:tabs>
          <w:tab w:val="left" w:pos="709"/>
        </w:tabs>
        <w:spacing w:after="0" w:line="240" w:lineRule="auto"/>
        <w:ind w:left="568" w:hanging="284"/>
        <w:contextualSpacing/>
        <w:rPr>
          <w:rFonts w:eastAsia="Times New Roman" w:cs="Arial"/>
          <w:sz w:val="16"/>
          <w:szCs w:val="16"/>
          <w:lang w:eastAsia="pl-PL"/>
        </w:rPr>
      </w:pPr>
      <w:r w:rsidRPr="00E924D2">
        <w:rPr>
          <w:rFonts w:eastAsia="Times New Roman" w:cs="Arial"/>
          <w:b/>
          <w:bCs/>
          <w:sz w:val="16"/>
          <w:szCs w:val="16"/>
          <w:u w:val="single"/>
          <w:lang w:eastAsia="pl-PL"/>
        </w:rPr>
        <w:t>prawo do usunięcia</w:t>
      </w:r>
      <w:r w:rsidRPr="00E924D2">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7777FD68" w14:textId="77777777" w:rsidR="0014302E" w:rsidRPr="00E924D2" w:rsidRDefault="0014302E" w:rsidP="0014302E">
      <w:pPr>
        <w:numPr>
          <w:ilvl w:val="0"/>
          <w:numId w:val="28"/>
        </w:numPr>
        <w:tabs>
          <w:tab w:val="left" w:pos="709"/>
        </w:tabs>
        <w:spacing w:after="0" w:line="240" w:lineRule="auto"/>
        <w:ind w:left="567" w:hanging="283"/>
        <w:contextualSpacing/>
        <w:rPr>
          <w:rFonts w:eastAsia="Times New Roman" w:cs="Arial"/>
          <w:sz w:val="16"/>
          <w:szCs w:val="16"/>
          <w:lang w:eastAsia="pl-PL"/>
        </w:rPr>
      </w:pPr>
      <w:r w:rsidRPr="00E924D2">
        <w:rPr>
          <w:rFonts w:eastAsia="Times New Roman" w:cs="Arial"/>
          <w:b/>
          <w:bCs/>
          <w:sz w:val="16"/>
          <w:szCs w:val="16"/>
          <w:u w:val="single"/>
          <w:lang w:eastAsia="pl-PL"/>
        </w:rPr>
        <w:t>prawo do ograniczenia przetwarzania</w:t>
      </w:r>
      <w:r w:rsidRPr="00E924D2">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w:t>
      </w:r>
    </w:p>
    <w:p w14:paraId="51416535" w14:textId="77777777" w:rsidR="0014302E" w:rsidRPr="00E924D2" w:rsidRDefault="0014302E" w:rsidP="0014302E">
      <w:pPr>
        <w:numPr>
          <w:ilvl w:val="0"/>
          <w:numId w:val="28"/>
        </w:numPr>
        <w:tabs>
          <w:tab w:val="left" w:pos="709"/>
        </w:tabs>
        <w:spacing w:after="0" w:line="240" w:lineRule="auto"/>
        <w:ind w:left="568" w:hanging="284"/>
        <w:contextualSpacing/>
        <w:rPr>
          <w:rFonts w:eastAsia="Times New Roman" w:cs="Arial"/>
          <w:b/>
          <w:bCs/>
          <w:sz w:val="16"/>
          <w:szCs w:val="16"/>
          <w:u w:val="single"/>
          <w:lang w:eastAsia="pl-PL"/>
        </w:rPr>
      </w:pPr>
      <w:r w:rsidRPr="00E924D2">
        <w:rPr>
          <w:rFonts w:eastAsia="Times New Roman" w:cs="Arial"/>
          <w:b/>
          <w:bCs/>
          <w:sz w:val="16"/>
          <w:szCs w:val="16"/>
          <w:u w:val="single"/>
          <w:lang w:eastAsia="pl-PL"/>
        </w:rPr>
        <w:t xml:space="preserve">prawo do przenoszenia danych </w:t>
      </w:r>
      <w:r w:rsidRPr="00E924D2">
        <w:rPr>
          <w:rFonts w:eastAsia="Times New Roman" w:cs="Arial"/>
          <w:sz w:val="16"/>
          <w:szCs w:val="16"/>
          <w:lang w:eastAsia="pl-PL"/>
        </w:rPr>
        <w:t>– korzystając z tego prawa można w dowolnym momencie przesłać te dane osobowe innemu administratorowi bez przeszkód ze strony administratora, któremu dostarczono te dane osobowe, jeżeli: przetwarzanie odbywa się nie podstawie zgody lub przesłanki niezbędności do zawarcia lub wykonania umowy oraz przetwarzanie odbywa się w sposób zautomatyzowany (w systemach informatycznych) zgodnie z art. 20 RODO</w:t>
      </w:r>
    </w:p>
    <w:p w14:paraId="54D487C8" w14:textId="77777777" w:rsidR="0014302E" w:rsidRPr="00E924D2" w:rsidRDefault="0014302E" w:rsidP="0014302E">
      <w:pPr>
        <w:numPr>
          <w:ilvl w:val="0"/>
          <w:numId w:val="28"/>
        </w:numPr>
        <w:tabs>
          <w:tab w:val="left" w:pos="709"/>
        </w:tabs>
        <w:spacing w:after="0" w:line="240" w:lineRule="auto"/>
        <w:ind w:left="568" w:hanging="284"/>
        <w:contextualSpacing/>
        <w:rPr>
          <w:rFonts w:eastAsia="Times New Roman" w:cs="Arial"/>
          <w:sz w:val="16"/>
          <w:szCs w:val="16"/>
          <w:lang w:eastAsia="pl-PL"/>
        </w:rPr>
      </w:pPr>
      <w:r w:rsidRPr="00E924D2">
        <w:rPr>
          <w:rFonts w:eastAsia="Times New Roman" w:cs="Arial"/>
          <w:b/>
          <w:bCs/>
          <w:sz w:val="16"/>
          <w:szCs w:val="16"/>
          <w:u w:val="single"/>
          <w:lang w:eastAsia="pl-PL"/>
        </w:rPr>
        <w:t>prawo wniesienia sprzeciwu</w:t>
      </w:r>
      <w:r w:rsidRPr="00E924D2">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7869E236" w14:textId="77777777" w:rsidR="0014302E" w:rsidRPr="00E924D2" w:rsidRDefault="0014302E" w:rsidP="0014302E">
      <w:pPr>
        <w:numPr>
          <w:ilvl w:val="0"/>
          <w:numId w:val="28"/>
        </w:numPr>
        <w:tabs>
          <w:tab w:val="left" w:pos="709"/>
        </w:tabs>
        <w:spacing w:after="0" w:line="240" w:lineRule="auto"/>
        <w:ind w:left="567" w:hanging="283"/>
        <w:contextualSpacing/>
        <w:rPr>
          <w:rFonts w:eastAsia="Times New Roman" w:cs="Arial"/>
          <w:sz w:val="16"/>
          <w:szCs w:val="16"/>
          <w:lang w:eastAsia="pl-PL"/>
        </w:rPr>
      </w:pPr>
      <w:r w:rsidRPr="00E924D2">
        <w:rPr>
          <w:rFonts w:eastAsia="Times New Roman" w:cs="Arial"/>
          <w:b/>
          <w:bCs/>
          <w:sz w:val="16"/>
          <w:szCs w:val="16"/>
          <w:u w:val="single"/>
          <w:lang w:eastAsia="pl-PL"/>
        </w:rPr>
        <w:t>wniesienia skargi do organu nadzorczego</w:t>
      </w:r>
      <w:r w:rsidRPr="00E924D2">
        <w:rPr>
          <w:rFonts w:eastAsia="Times New Roman" w:cs="Arial"/>
          <w:sz w:val="16"/>
          <w:szCs w:val="16"/>
          <w:lang w:eastAsia="pl-PL"/>
        </w:rPr>
        <w:t>, tj. do Prezesa Urzędu Ochrony Danych Osobowych, gdy uznane zostanie, że przetwarzanie Pana/Pani danych osobowych narusza przepisy prawa,</w:t>
      </w:r>
    </w:p>
    <w:p w14:paraId="11183AAA" w14:textId="77777777" w:rsidR="0014302E" w:rsidRPr="00E924D2" w:rsidRDefault="0014302E" w:rsidP="0014302E">
      <w:pPr>
        <w:numPr>
          <w:ilvl w:val="0"/>
          <w:numId w:val="27"/>
        </w:numPr>
        <w:spacing w:after="0" w:line="240" w:lineRule="auto"/>
        <w:contextualSpacing/>
        <w:rPr>
          <w:rFonts w:eastAsia="Times New Roman" w:cs="Arial"/>
          <w:sz w:val="16"/>
          <w:szCs w:val="16"/>
          <w:lang w:eastAsia="pl-PL"/>
        </w:rPr>
      </w:pPr>
      <w:r w:rsidRPr="00E924D2">
        <w:rPr>
          <w:rFonts w:eastAsia="Times New Roman" w:cs="Arial"/>
          <w:sz w:val="16"/>
          <w:szCs w:val="16"/>
          <w:lang w:eastAsia="pl-PL"/>
        </w:rPr>
        <w:t xml:space="preserve">Pana/Pani dane osobowe nie będą przekazywane do państw spoza Europejskiego Obszaru Gospodarczego, </w:t>
      </w:r>
    </w:p>
    <w:p w14:paraId="698F47C6" w14:textId="77777777" w:rsidR="0014302E" w:rsidRPr="00E924D2" w:rsidRDefault="0014302E" w:rsidP="0014302E">
      <w:pPr>
        <w:numPr>
          <w:ilvl w:val="0"/>
          <w:numId w:val="27"/>
        </w:numPr>
        <w:spacing w:after="0" w:line="240" w:lineRule="auto"/>
        <w:rPr>
          <w:rFonts w:eastAsia="Times New Roman" w:cs="Arial"/>
          <w:sz w:val="16"/>
          <w:szCs w:val="16"/>
          <w:lang w:eastAsia="pl-PL"/>
        </w:rPr>
      </w:pPr>
      <w:r w:rsidRPr="00E924D2">
        <w:rPr>
          <w:rFonts w:eastAsia="Times New Roman" w:cs="Arial"/>
          <w:sz w:val="16"/>
          <w:szCs w:val="16"/>
          <w:lang w:eastAsia="pl-PL"/>
        </w:rPr>
        <w:t xml:space="preserve">Podanie danych osobowych jest warunkiem zawarcia umowy. Osoba, której dane dotyczą, jest zobowiązana do ich podania. Konsekwencja niepodania danych osobowych może skutkować brakiem zawarcia i wykonanie umowy cywilnoprawnej. </w:t>
      </w:r>
    </w:p>
    <w:p w14:paraId="38C163BA" w14:textId="77777777" w:rsidR="0014302E" w:rsidRPr="00E924D2" w:rsidRDefault="0014302E" w:rsidP="0014302E">
      <w:pPr>
        <w:numPr>
          <w:ilvl w:val="0"/>
          <w:numId w:val="27"/>
        </w:numPr>
        <w:spacing w:after="0" w:line="240" w:lineRule="auto"/>
        <w:rPr>
          <w:b/>
          <w:bCs/>
          <w:sz w:val="16"/>
          <w:szCs w:val="16"/>
        </w:rPr>
      </w:pPr>
      <w:r w:rsidRPr="00E924D2">
        <w:rPr>
          <w:rFonts w:eastAsia="Times New Roman" w:cs="Arial"/>
          <w:sz w:val="16"/>
          <w:szCs w:val="16"/>
          <w:lang w:eastAsia="pl-PL"/>
        </w:rPr>
        <w:t>Pana/Pani dane nie będą przetwarzane w sposób zautomatyzowany i nie będą poddawane profilowaniu</w:t>
      </w:r>
      <w:bookmarkEnd w:id="7"/>
      <w:r w:rsidRPr="00E924D2">
        <w:rPr>
          <w:rFonts w:eastAsia="Times New Roman" w:cs="Arial"/>
          <w:sz w:val="16"/>
          <w:szCs w:val="16"/>
          <w:lang w:eastAsia="pl-PL"/>
        </w:rPr>
        <w:t>.</w:t>
      </w:r>
    </w:p>
    <w:p w14:paraId="6E1BA684" w14:textId="77777777" w:rsidR="0014302E" w:rsidRPr="0059206F" w:rsidRDefault="0014302E" w:rsidP="0014302E">
      <w:pPr>
        <w:spacing w:after="360"/>
        <w:rPr>
          <w:rFonts w:cs="Arial"/>
          <w:sz w:val="16"/>
          <w:szCs w:val="16"/>
        </w:rPr>
      </w:pPr>
    </w:p>
    <w:p w14:paraId="565C739A" w14:textId="77777777" w:rsidR="0059206F" w:rsidRPr="0059206F" w:rsidRDefault="0059206F" w:rsidP="00F63B4E">
      <w:pPr>
        <w:suppressAutoHyphens w:val="0"/>
        <w:spacing w:before="360" w:after="0" w:line="240" w:lineRule="auto"/>
        <w:ind w:left="4956" w:firstLine="708"/>
        <w:rPr>
          <w:rFonts w:cs="Arial"/>
          <w:sz w:val="16"/>
          <w:szCs w:val="16"/>
        </w:rPr>
      </w:pPr>
    </w:p>
    <w:sectPr w:rsidR="0059206F" w:rsidRPr="0059206F" w:rsidSect="0059206F">
      <w:headerReference w:type="default" r:id="rId9"/>
      <w:footerReference w:type="default" r:id="rId10"/>
      <w:pgSz w:w="11906" w:h="16838"/>
      <w:pgMar w:top="1985" w:right="849" w:bottom="851" w:left="1418" w:header="510"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8FD33" w14:textId="77777777" w:rsidR="00A120AD" w:rsidRDefault="00A120AD">
      <w:pPr>
        <w:spacing w:after="0" w:line="240" w:lineRule="auto"/>
      </w:pPr>
      <w:r>
        <w:separator/>
      </w:r>
    </w:p>
  </w:endnote>
  <w:endnote w:type="continuationSeparator" w:id="0">
    <w:p w14:paraId="5DF8E5E7" w14:textId="77777777" w:rsidR="00A120AD" w:rsidRDefault="00A1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E95F" w14:textId="77777777" w:rsidR="00A120AD" w:rsidRDefault="00994AC6">
    <w:pPr>
      <w:pStyle w:val="Stopka"/>
      <w:jc w:val="right"/>
    </w:pPr>
    <w:r>
      <w:fldChar w:fldCharType="begin"/>
    </w:r>
    <w:r>
      <w:instrText>PAGE</w:instrText>
    </w:r>
    <w:r>
      <w:fldChar w:fldCharType="separate"/>
    </w:r>
    <w:r w:rsidR="00D35F43">
      <w:rPr>
        <w:noProof/>
      </w:rPr>
      <w:t>9</w:t>
    </w:r>
    <w:r>
      <w:rPr>
        <w:noProof/>
      </w:rPr>
      <w:fldChar w:fldCharType="end"/>
    </w:r>
  </w:p>
  <w:p w14:paraId="40169E21" w14:textId="0DBE3911" w:rsidR="00A120AD" w:rsidRDefault="00A82C85">
    <w:pPr>
      <w:pStyle w:val="Stopka"/>
      <w:jc w:val="center"/>
      <w:rPr>
        <w:sz w:val="18"/>
        <w:szCs w:val="20"/>
      </w:rPr>
    </w:pPr>
    <w:r>
      <w:rPr>
        <w:sz w:val="18"/>
        <w:szCs w:val="20"/>
      </w:rPr>
      <w:t xml:space="preserve">Miejskie </w:t>
    </w:r>
    <w:r w:rsidR="00A120AD">
      <w:rPr>
        <w:sz w:val="18"/>
        <w:szCs w:val="20"/>
      </w:rPr>
      <w:t>Centrum Usług Wspólnych  w Radomiu</w:t>
    </w:r>
  </w:p>
  <w:p w14:paraId="3EBD2FCE" w14:textId="77777777" w:rsidR="00A120AD" w:rsidRDefault="00A120AD">
    <w:pPr>
      <w:pStyle w:val="Stopka"/>
      <w:jc w:val="center"/>
      <w:rPr>
        <w:sz w:val="16"/>
        <w:szCs w:val="16"/>
      </w:rPr>
    </w:pPr>
    <w:bookmarkStart w:id="8" w:name="_Hlk51225638"/>
    <w:r>
      <w:rPr>
        <w:sz w:val="18"/>
        <w:szCs w:val="20"/>
      </w:rPr>
      <w:t>ul. Pułaskiego 9, 26 – 600 Radom, tel. 48 368 09 00, e-mail: sekretariat@cuwradom.pl</w:t>
    </w:r>
    <w:bookmarkEnd w:id="8"/>
  </w:p>
  <w:p w14:paraId="7ADFC72D" w14:textId="77777777" w:rsidR="00A120AD" w:rsidRDefault="00A120AD">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5214" w14:textId="77777777" w:rsidR="00A120AD" w:rsidRDefault="00A120AD">
      <w:pPr>
        <w:spacing w:after="0" w:line="240" w:lineRule="auto"/>
      </w:pPr>
      <w:r>
        <w:separator/>
      </w:r>
    </w:p>
  </w:footnote>
  <w:footnote w:type="continuationSeparator" w:id="0">
    <w:p w14:paraId="168D35A8" w14:textId="77777777" w:rsidR="00A120AD" w:rsidRDefault="00A12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F057" w14:textId="77777777" w:rsidR="00A120AD" w:rsidRDefault="00A120AD">
    <w:pPr>
      <w:pStyle w:val="Nagwek"/>
    </w:pPr>
  </w:p>
  <w:p w14:paraId="022935B1" w14:textId="77777777" w:rsidR="00A120AD" w:rsidRDefault="00A120AD" w:rsidP="00201177">
    <w:pPr>
      <w:pStyle w:val="Nagwek"/>
      <w:ind w:firstLine="708"/>
    </w:pPr>
  </w:p>
  <w:p w14:paraId="01FD72FD" w14:textId="77777777" w:rsidR="00A120AD" w:rsidRDefault="00A120AD">
    <w:pPr>
      <w:pStyle w:val="Nagwek"/>
    </w:pPr>
  </w:p>
  <w:p w14:paraId="7331036A" w14:textId="77777777" w:rsidR="00A120AD" w:rsidRDefault="00A120AD" w:rsidP="00002C25">
    <w:pPr>
      <w:pStyle w:val="Nagwek"/>
      <w:tabs>
        <w:tab w:val="clear" w:pos="4536"/>
        <w:tab w:val="clear" w:pos="9072"/>
        <w:tab w:val="left" w:pos="1046"/>
      </w:tabs>
    </w:pPr>
    <w:r>
      <w:tab/>
    </w:r>
  </w:p>
  <w:p w14:paraId="3A5CF07D" w14:textId="44200230" w:rsidR="00A120AD" w:rsidRDefault="00E05DC2">
    <w:pPr>
      <w:pStyle w:val="Nagwek"/>
    </w:pPr>
    <w:r>
      <w:rPr>
        <w:rFonts w:cs="Arial"/>
        <w:noProof/>
        <w:szCs w:val="20"/>
      </w:rPr>
      <w:pict w14:anchorId="49655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752;mso-position-horizontal-relative:margin;mso-position-vertical-relative:margin" o:allowincell="f">
          <v:imagedata r:id="rId1" o:title="papier firmowy" grayscale="t"/>
          <w10:wrap anchorx="margin" anchory="margin"/>
        </v:shape>
      </w:pict>
    </w:r>
    <w:r w:rsidR="00A120AD">
      <w:rPr>
        <w:rFonts w:cs="Arial"/>
        <w:szCs w:val="20"/>
      </w:rPr>
      <w:t>Znak sprawy: DZP.271.1.</w:t>
    </w:r>
    <w:r w:rsidR="00985897">
      <w:rPr>
        <w:rFonts w:cs="Arial"/>
        <w:szCs w:val="20"/>
      </w:rPr>
      <w:t>95</w:t>
    </w:r>
    <w:r w:rsidR="00A120AD">
      <w:rPr>
        <w:rFonts w:cs="Arial"/>
        <w:szCs w:val="20"/>
      </w:rPr>
      <w:t>.2022.</w:t>
    </w:r>
    <w:r w:rsidR="00985897">
      <w:rPr>
        <w:rFonts w:cs="Arial"/>
        <w:szCs w:val="20"/>
      </w:rPr>
      <w:t>AR</w:t>
    </w:r>
    <w:r w:rsidR="00A120AD">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2D9058B8"/>
    <w:name w:val="WW8Num3"/>
    <w:lvl w:ilvl="0">
      <w:start w:val="1"/>
      <w:numFmt w:val="decimal"/>
      <w:lvlText w:val="%1."/>
      <w:lvlJc w:val="left"/>
      <w:pPr>
        <w:tabs>
          <w:tab w:val="num" w:pos="0"/>
        </w:tabs>
        <w:ind w:left="720" w:hanging="360"/>
      </w:pPr>
      <w:rPr>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b/>
        <w:sz w:val="16"/>
        <w:szCs w:val="20"/>
        <w:lang w:eastAsia="ar-SA"/>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284" w:hanging="284"/>
      </w:pPr>
      <w:rPr>
        <w:rFonts w:ascii="Arial" w:hAnsi="Arial" w:cs="Arial" w:hint="default"/>
        <w:i w:val="0"/>
        <w:iCs w:val="0"/>
        <w:sz w:val="20"/>
        <w:szCs w:val="20"/>
        <w:lang w:eastAsia="ar-SA"/>
      </w:rPr>
    </w:lvl>
    <w:lvl w:ilvl="1">
      <w:start w:val="1"/>
      <w:numFmt w:val="decimal"/>
      <w:lvlText w:val="%2)."/>
      <w:lvlJc w:val="left"/>
      <w:pPr>
        <w:tabs>
          <w:tab w:val="num" w:pos="0"/>
        </w:tabs>
        <w:ind w:left="567" w:hanging="283"/>
      </w:pPr>
      <w:rPr>
        <w:rFonts w:ascii="Arial" w:hAnsi="Arial" w:cs="Arial" w:hint="default"/>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i w:val="0"/>
        <w:iCs w:val="0"/>
        <w:sz w:val="20"/>
        <w:szCs w:val="20"/>
        <w:lang w:eastAsia="ar-SA"/>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5" w15:restartNumberingAfterBreak="0">
    <w:nsid w:val="00000007"/>
    <w:multiLevelType w:val="multilevel"/>
    <w:tmpl w:val="BCA6C67C"/>
    <w:name w:val="WW8Num7"/>
    <w:lvl w:ilvl="0">
      <w:start w:val="1"/>
      <w:numFmt w:val="decimal"/>
      <w:lvlText w:val="%1."/>
      <w:lvlJc w:val="left"/>
      <w:pPr>
        <w:tabs>
          <w:tab w:val="num" w:pos="0"/>
        </w:tabs>
        <w:ind w:left="360" w:hanging="360"/>
      </w:pPr>
      <w:rPr>
        <w:rFonts w:ascii="Arial" w:hAnsi="Arial" w:cs="Arial"/>
        <w:b w:val="0"/>
        <w:bCs/>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F3D262B4"/>
    <w:name w:val="WW8Num8"/>
    <w:lvl w:ilvl="0">
      <w:start w:val="1"/>
      <w:numFmt w:val="bullet"/>
      <w:lvlText w:val="§"/>
      <w:lvlJc w:val="left"/>
      <w:pPr>
        <w:tabs>
          <w:tab w:val="num" w:pos="0"/>
        </w:tabs>
        <w:ind w:left="4897" w:hanging="360"/>
      </w:pPr>
      <w:rPr>
        <w:rFonts w:ascii="Arial" w:hAnsi="Arial" w:cs="Arial"/>
        <w:b/>
        <w:sz w:val="20"/>
        <w:szCs w:val="20"/>
      </w:rPr>
    </w:lvl>
    <w:lvl w:ilvl="1">
      <w:start w:val="1"/>
      <w:numFmt w:val="bullet"/>
      <w:lvlText w:val="o"/>
      <w:lvlJc w:val="left"/>
      <w:pPr>
        <w:tabs>
          <w:tab w:val="num" w:pos="0"/>
        </w:tabs>
        <w:ind w:left="5900" w:hanging="360"/>
      </w:pPr>
      <w:rPr>
        <w:rFonts w:ascii="Courier New" w:hAnsi="Courier New" w:cs="Courier New"/>
      </w:rPr>
    </w:lvl>
    <w:lvl w:ilvl="2">
      <w:start w:val="1"/>
      <w:numFmt w:val="bullet"/>
      <w:lvlText w:val=""/>
      <w:lvlJc w:val="left"/>
      <w:pPr>
        <w:tabs>
          <w:tab w:val="num" w:pos="0"/>
        </w:tabs>
        <w:ind w:left="6620" w:hanging="360"/>
      </w:pPr>
      <w:rPr>
        <w:rFonts w:ascii="Wingdings" w:hAnsi="Wingdings" w:cs="Wingdings"/>
      </w:rPr>
    </w:lvl>
    <w:lvl w:ilvl="3">
      <w:start w:val="1"/>
      <w:numFmt w:val="bullet"/>
      <w:lvlText w:val=""/>
      <w:lvlJc w:val="left"/>
      <w:pPr>
        <w:tabs>
          <w:tab w:val="num" w:pos="0"/>
        </w:tabs>
        <w:ind w:left="7340" w:hanging="360"/>
      </w:pPr>
      <w:rPr>
        <w:rFonts w:ascii="Symbol" w:hAnsi="Symbol" w:cs="Symbol"/>
      </w:rPr>
    </w:lvl>
    <w:lvl w:ilvl="4">
      <w:start w:val="1"/>
      <w:numFmt w:val="bullet"/>
      <w:lvlText w:val="o"/>
      <w:lvlJc w:val="left"/>
      <w:pPr>
        <w:tabs>
          <w:tab w:val="num" w:pos="0"/>
        </w:tabs>
        <w:ind w:left="8060" w:hanging="360"/>
      </w:pPr>
      <w:rPr>
        <w:rFonts w:ascii="Courier New" w:hAnsi="Courier New" w:cs="Courier New"/>
      </w:rPr>
    </w:lvl>
    <w:lvl w:ilvl="5">
      <w:start w:val="1"/>
      <w:numFmt w:val="bullet"/>
      <w:lvlText w:val=""/>
      <w:lvlJc w:val="left"/>
      <w:pPr>
        <w:tabs>
          <w:tab w:val="num" w:pos="0"/>
        </w:tabs>
        <w:ind w:left="8780" w:hanging="360"/>
      </w:pPr>
      <w:rPr>
        <w:rFonts w:ascii="Wingdings" w:hAnsi="Wingdings" w:cs="Wingdings"/>
      </w:rPr>
    </w:lvl>
    <w:lvl w:ilvl="6">
      <w:start w:val="1"/>
      <w:numFmt w:val="bullet"/>
      <w:lvlText w:val=""/>
      <w:lvlJc w:val="left"/>
      <w:pPr>
        <w:tabs>
          <w:tab w:val="num" w:pos="0"/>
        </w:tabs>
        <w:ind w:left="9500" w:hanging="360"/>
      </w:pPr>
      <w:rPr>
        <w:rFonts w:ascii="Symbol" w:hAnsi="Symbol" w:cs="Symbol"/>
      </w:rPr>
    </w:lvl>
    <w:lvl w:ilvl="7">
      <w:start w:val="1"/>
      <w:numFmt w:val="bullet"/>
      <w:lvlText w:val="o"/>
      <w:lvlJc w:val="left"/>
      <w:pPr>
        <w:tabs>
          <w:tab w:val="num" w:pos="0"/>
        </w:tabs>
        <w:ind w:left="10220" w:hanging="360"/>
      </w:pPr>
      <w:rPr>
        <w:rFonts w:ascii="Courier New" w:hAnsi="Courier New" w:cs="Courier New"/>
      </w:rPr>
    </w:lvl>
    <w:lvl w:ilvl="8">
      <w:start w:val="1"/>
      <w:numFmt w:val="bullet"/>
      <w:lvlText w:val=""/>
      <w:lvlJc w:val="left"/>
      <w:pPr>
        <w:tabs>
          <w:tab w:val="num" w:pos="0"/>
        </w:tabs>
        <w:ind w:left="1094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Arial"/>
        <w:b w:val="0"/>
        <w:color w:val="00000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0"/>
        </w:tabs>
        <w:ind w:left="5039" w:hanging="360"/>
      </w:pPr>
      <w:rPr>
        <w:rFonts w:ascii="Arial" w:hAnsi="Arial" w:cs="Arial"/>
        <w:b/>
        <w:sz w:val="22"/>
        <w:szCs w:val="22"/>
      </w:rPr>
    </w:lvl>
    <w:lvl w:ilvl="1">
      <w:start w:val="1"/>
      <w:numFmt w:val="bullet"/>
      <w:lvlText w:val="o"/>
      <w:lvlJc w:val="left"/>
      <w:pPr>
        <w:tabs>
          <w:tab w:val="num" w:pos="0"/>
        </w:tabs>
        <w:ind w:left="4272" w:hanging="360"/>
      </w:pPr>
      <w:rPr>
        <w:rFonts w:ascii="Courier New" w:hAnsi="Courier New" w:cs="Courier New"/>
      </w:rPr>
    </w:lvl>
    <w:lvl w:ilvl="2">
      <w:start w:val="1"/>
      <w:numFmt w:val="bullet"/>
      <w:lvlText w:val=""/>
      <w:lvlJc w:val="left"/>
      <w:pPr>
        <w:tabs>
          <w:tab w:val="num" w:pos="0"/>
        </w:tabs>
        <w:ind w:left="4992" w:hanging="360"/>
      </w:pPr>
      <w:rPr>
        <w:rFonts w:ascii="Wingdings" w:hAnsi="Wingdings" w:cs="Wingdings"/>
      </w:rPr>
    </w:lvl>
    <w:lvl w:ilvl="3">
      <w:start w:val="1"/>
      <w:numFmt w:val="bullet"/>
      <w:lvlText w:val=""/>
      <w:lvlJc w:val="left"/>
      <w:pPr>
        <w:tabs>
          <w:tab w:val="num" w:pos="0"/>
        </w:tabs>
        <w:ind w:left="5712" w:hanging="360"/>
      </w:pPr>
      <w:rPr>
        <w:rFonts w:ascii="Symbol" w:hAnsi="Symbol" w:cs="Symbol"/>
      </w:rPr>
    </w:lvl>
    <w:lvl w:ilvl="4">
      <w:start w:val="1"/>
      <w:numFmt w:val="bullet"/>
      <w:lvlText w:val="o"/>
      <w:lvlJc w:val="left"/>
      <w:pPr>
        <w:tabs>
          <w:tab w:val="num" w:pos="0"/>
        </w:tabs>
        <w:ind w:left="6432" w:hanging="360"/>
      </w:pPr>
      <w:rPr>
        <w:rFonts w:ascii="Courier New" w:hAnsi="Courier New" w:cs="Courier New"/>
      </w:rPr>
    </w:lvl>
    <w:lvl w:ilvl="5">
      <w:start w:val="1"/>
      <w:numFmt w:val="bullet"/>
      <w:lvlText w:val=""/>
      <w:lvlJc w:val="left"/>
      <w:pPr>
        <w:tabs>
          <w:tab w:val="num" w:pos="0"/>
        </w:tabs>
        <w:ind w:left="7152" w:hanging="360"/>
      </w:pPr>
      <w:rPr>
        <w:rFonts w:ascii="Wingdings" w:hAnsi="Wingdings" w:cs="Wingdings"/>
      </w:rPr>
    </w:lvl>
    <w:lvl w:ilvl="6">
      <w:start w:val="1"/>
      <w:numFmt w:val="bullet"/>
      <w:lvlText w:val=""/>
      <w:lvlJc w:val="left"/>
      <w:pPr>
        <w:tabs>
          <w:tab w:val="num" w:pos="0"/>
        </w:tabs>
        <w:ind w:left="7872" w:hanging="360"/>
      </w:pPr>
      <w:rPr>
        <w:rFonts w:ascii="Symbol" w:hAnsi="Symbol" w:cs="Symbol"/>
      </w:rPr>
    </w:lvl>
    <w:lvl w:ilvl="7">
      <w:start w:val="1"/>
      <w:numFmt w:val="bullet"/>
      <w:lvlText w:val="o"/>
      <w:lvlJc w:val="left"/>
      <w:pPr>
        <w:tabs>
          <w:tab w:val="num" w:pos="0"/>
        </w:tabs>
        <w:ind w:left="8592" w:hanging="360"/>
      </w:pPr>
      <w:rPr>
        <w:rFonts w:ascii="Courier New" w:hAnsi="Courier New" w:cs="Courier New"/>
      </w:rPr>
    </w:lvl>
    <w:lvl w:ilvl="8">
      <w:start w:val="1"/>
      <w:numFmt w:val="bullet"/>
      <w:lvlText w:val=""/>
      <w:lvlJc w:val="left"/>
      <w:pPr>
        <w:tabs>
          <w:tab w:val="num" w:pos="0"/>
        </w:tabs>
        <w:ind w:left="9312"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81"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7D84C826"/>
    <w:name w:val="WW8Num15"/>
    <w:lvl w:ilvl="0">
      <w:start w:val="1"/>
      <w:numFmt w:val="decimal"/>
      <w:lvlText w:val="%1."/>
      <w:lvlJc w:val="left"/>
      <w:pPr>
        <w:tabs>
          <w:tab w:val="num" w:pos="0"/>
        </w:tabs>
        <w:ind w:left="720" w:hanging="360"/>
      </w:pPr>
      <w:rPr>
        <w:rFonts w:ascii="Arial" w:hAnsi="Arial" w:cs="Arial"/>
        <w:b w:val="0"/>
        <w:strike w:val="0"/>
        <w:color w:val="00000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5CE2A38C"/>
    <w:name w:val="WW8Num16"/>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284" w:hanging="284"/>
      </w:pPr>
      <w:rPr>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00000012"/>
    <w:name w:val="WW8Num1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18"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19"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41D7EA0"/>
    <w:multiLevelType w:val="multilevel"/>
    <w:tmpl w:val="64548812"/>
    <w:styleLink w:val="zapytanie1"/>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1" w15:restartNumberingAfterBreak="0">
    <w:nsid w:val="05122D0C"/>
    <w:multiLevelType w:val="hybridMultilevel"/>
    <w:tmpl w:val="74C41C56"/>
    <w:lvl w:ilvl="0" w:tplc="59D6BE3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3" w15:restartNumberingAfterBreak="0">
    <w:nsid w:val="0778259C"/>
    <w:multiLevelType w:val="hybridMultilevel"/>
    <w:tmpl w:val="98CC677C"/>
    <w:lvl w:ilvl="0" w:tplc="62C8F314">
      <w:start w:val="1"/>
      <w:numFmt w:val="decimal"/>
      <w:lvlText w:val="%1."/>
      <w:lvlJc w:val="left"/>
      <w:pPr>
        <w:ind w:left="720" w:hanging="360"/>
      </w:pPr>
      <w:rPr>
        <w:rFonts w:ascii="Arial" w:hAnsi="Arial"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8F022F9"/>
    <w:multiLevelType w:val="hybridMultilevel"/>
    <w:tmpl w:val="C6BCACF4"/>
    <w:lvl w:ilvl="0" w:tplc="F75ABC2C">
      <w:start w:val="1"/>
      <w:numFmt w:val="bullet"/>
      <w:lvlText w:val="§"/>
      <w:lvlJc w:val="left"/>
      <w:pPr>
        <w:ind w:left="4897" w:hanging="360"/>
      </w:pPr>
      <w:rPr>
        <w:rFonts w:ascii="Arial" w:hAnsi="Arial" w:cs="Arial" w:hint="default"/>
        <w:b/>
        <w:sz w:val="22"/>
        <w:szCs w:val="22"/>
      </w:rPr>
    </w:lvl>
    <w:lvl w:ilvl="1" w:tplc="90DA8812">
      <w:start w:val="1"/>
      <w:numFmt w:val="bullet"/>
      <w:lvlText w:val="o"/>
      <w:lvlJc w:val="left"/>
      <w:pPr>
        <w:ind w:left="5900" w:hanging="360"/>
      </w:pPr>
      <w:rPr>
        <w:rFonts w:ascii="Courier New" w:hAnsi="Courier New" w:cs="Courier New" w:hint="default"/>
      </w:rPr>
    </w:lvl>
    <w:lvl w:ilvl="2" w:tplc="7D220C60" w:tentative="1">
      <w:start w:val="1"/>
      <w:numFmt w:val="bullet"/>
      <w:lvlText w:val=""/>
      <w:lvlJc w:val="left"/>
      <w:pPr>
        <w:ind w:left="6620" w:hanging="360"/>
      </w:pPr>
      <w:rPr>
        <w:rFonts w:ascii="Wingdings" w:hAnsi="Wingdings" w:hint="default"/>
      </w:rPr>
    </w:lvl>
    <w:lvl w:ilvl="3" w:tplc="145EA08E" w:tentative="1">
      <w:start w:val="1"/>
      <w:numFmt w:val="bullet"/>
      <w:lvlText w:val=""/>
      <w:lvlJc w:val="left"/>
      <w:pPr>
        <w:ind w:left="7340" w:hanging="360"/>
      </w:pPr>
      <w:rPr>
        <w:rFonts w:ascii="Symbol" w:hAnsi="Symbol" w:hint="default"/>
      </w:rPr>
    </w:lvl>
    <w:lvl w:ilvl="4" w:tplc="F98027DE" w:tentative="1">
      <w:start w:val="1"/>
      <w:numFmt w:val="bullet"/>
      <w:lvlText w:val="o"/>
      <w:lvlJc w:val="left"/>
      <w:pPr>
        <w:ind w:left="8060" w:hanging="360"/>
      </w:pPr>
      <w:rPr>
        <w:rFonts w:ascii="Courier New" w:hAnsi="Courier New" w:cs="Courier New" w:hint="default"/>
      </w:rPr>
    </w:lvl>
    <w:lvl w:ilvl="5" w:tplc="DBD8A9CE" w:tentative="1">
      <w:start w:val="1"/>
      <w:numFmt w:val="bullet"/>
      <w:lvlText w:val=""/>
      <w:lvlJc w:val="left"/>
      <w:pPr>
        <w:ind w:left="8780" w:hanging="360"/>
      </w:pPr>
      <w:rPr>
        <w:rFonts w:ascii="Wingdings" w:hAnsi="Wingdings" w:hint="default"/>
      </w:rPr>
    </w:lvl>
    <w:lvl w:ilvl="6" w:tplc="DDC8E64A" w:tentative="1">
      <w:start w:val="1"/>
      <w:numFmt w:val="bullet"/>
      <w:lvlText w:val=""/>
      <w:lvlJc w:val="left"/>
      <w:pPr>
        <w:ind w:left="9500" w:hanging="360"/>
      </w:pPr>
      <w:rPr>
        <w:rFonts w:ascii="Symbol" w:hAnsi="Symbol" w:hint="default"/>
      </w:rPr>
    </w:lvl>
    <w:lvl w:ilvl="7" w:tplc="208267C8" w:tentative="1">
      <w:start w:val="1"/>
      <w:numFmt w:val="bullet"/>
      <w:lvlText w:val="o"/>
      <w:lvlJc w:val="left"/>
      <w:pPr>
        <w:ind w:left="10220" w:hanging="360"/>
      </w:pPr>
      <w:rPr>
        <w:rFonts w:ascii="Courier New" w:hAnsi="Courier New" w:cs="Courier New" w:hint="default"/>
      </w:rPr>
    </w:lvl>
    <w:lvl w:ilvl="8" w:tplc="E49A8AE0" w:tentative="1">
      <w:start w:val="1"/>
      <w:numFmt w:val="bullet"/>
      <w:lvlText w:val=""/>
      <w:lvlJc w:val="left"/>
      <w:pPr>
        <w:ind w:left="10940" w:hanging="360"/>
      </w:pPr>
      <w:rPr>
        <w:rFonts w:ascii="Wingdings" w:hAnsi="Wingdings" w:hint="default"/>
      </w:rPr>
    </w:lvl>
  </w:abstractNum>
  <w:abstractNum w:abstractNumId="25"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14681E27"/>
    <w:multiLevelType w:val="multilevel"/>
    <w:tmpl w:val="1144CCC0"/>
    <w:lvl w:ilvl="0">
      <w:start w:val="1"/>
      <w:numFmt w:val="decimal"/>
      <w:lvlText w:val="%1."/>
      <w:lvlJc w:val="left"/>
      <w:pPr>
        <w:ind w:left="284" w:hanging="284"/>
      </w:pPr>
      <w:rPr>
        <w:rFonts w:ascii="Arial" w:hAnsi="Arial" w:cs="Arial" w:hint="default"/>
        <w:b w:val="0"/>
        <w:sz w:val="16"/>
        <w:szCs w:val="16"/>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7" w15:restartNumberingAfterBreak="0">
    <w:nsid w:val="1A1C5B7C"/>
    <w:multiLevelType w:val="hybridMultilevel"/>
    <w:tmpl w:val="F5742778"/>
    <w:lvl w:ilvl="0" w:tplc="1592D800">
      <w:start w:val="6"/>
      <w:numFmt w:val="decimal"/>
      <w:lvlText w:val="%1."/>
      <w:lvlJc w:val="left"/>
      <w:pPr>
        <w:ind w:left="7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826EE8"/>
    <w:multiLevelType w:val="multilevel"/>
    <w:tmpl w:val="1D885EA8"/>
    <w:styleLink w:val="WWNum131"/>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29" w15:restartNumberingAfterBreak="0">
    <w:nsid w:val="27AE6C40"/>
    <w:multiLevelType w:val="multilevel"/>
    <w:tmpl w:val="3272C930"/>
    <w:name w:val="WW8Num133"/>
    <w:lvl w:ilvl="0">
      <w:start w:val="19"/>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30" w15:restartNumberingAfterBreak="0">
    <w:nsid w:val="29195449"/>
    <w:multiLevelType w:val="multilevel"/>
    <w:tmpl w:val="D602B868"/>
    <w:name w:val="NumPar"/>
    <w:lvl w:ilvl="0">
      <w:start w:val="1"/>
      <w:numFmt w:val="decimal"/>
      <w:lvlText w:val="%1."/>
      <w:lvlJc w:val="left"/>
      <w:pPr>
        <w:ind w:left="284" w:hanging="284"/>
      </w:pPr>
      <w:rPr>
        <w:rFonts w:ascii="Arial" w:hAnsi="Arial" w:cs="Arial" w:hint="default"/>
        <w:b w:val="0"/>
        <w:sz w:val="18"/>
        <w:szCs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sz w:val="20"/>
      </w:rPr>
    </w:lvl>
    <w:lvl w:ilvl="4">
      <w:start w:val="1"/>
      <w:numFmt w:val="lowerLetter"/>
      <w:lvlText w:val="(%5)"/>
      <w:lvlJc w:val="left"/>
      <w:pPr>
        <w:ind w:left="3275" w:hanging="360"/>
      </w:pPr>
      <w:rPr>
        <w:rFonts w:hint="default"/>
        <w:sz w:val="20"/>
      </w:rPr>
    </w:lvl>
    <w:lvl w:ilvl="5">
      <w:start w:val="1"/>
      <w:numFmt w:val="lowerRoman"/>
      <w:lvlText w:val="(%6)"/>
      <w:lvlJc w:val="left"/>
      <w:pPr>
        <w:ind w:left="3635" w:hanging="360"/>
      </w:pPr>
      <w:rPr>
        <w:rFonts w:hint="default"/>
        <w:sz w:val="20"/>
      </w:rPr>
    </w:lvl>
    <w:lvl w:ilvl="6">
      <w:start w:val="1"/>
      <w:numFmt w:val="decimal"/>
      <w:lvlText w:val="%7."/>
      <w:lvlJc w:val="left"/>
      <w:pPr>
        <w:ind w:left="3995" w:hanging="360"/>
      </w:pPr>
      <w:rPr>
        <w:rFonts w:hint="default"/>
        <w:sz w:val="20"/>
      </w:rPr>
    </w:lvl>
    <w:lvl w:ilvl="7">
      <w:start w:val="1"/>
      <w:numFmt w:val="lowerLetter"/>
      <w:lvlText w:val="%8."/>
      <w:lvlJc w:val="left"/>
      <w:pPr>
        <w:ind w:left="4355" w:hanging="360"/>
      </w:pPr>
      <w:rPr>
        <w:rFonts w:hint="default"/>
        <w:sz w:val="20"/>
      </w:rPr>
    </w:lvl>
    <w:lvl w:ilvl="8">
      <w:start w:val="1"/>
      <w:numFmt w:val="lowerRoman"/>
      <w:lvlText w:val="%9."/>
      <w:lvlJc w:val="left"/>
      <w:pPr>
        <w:ind w:left="4715" w:hanging="360"/>
      </w:pPr>
      <w:rPr>
        <w:rFonts w:hint="default"/>
        <w:sz w:val="20"/>
      </w:rPr>
    </w:lvl>
  </w:abstractNum>
  <w:abstractNum w:abstractNumId="31" w15:restartNumberingAfterBreak="0">
    <w:nsid w:val="2C614889"/>
    <w:multiLevelType w:val="hybridMultilevel"/>
    <w:tmpl w:val="042A1B2A"/>
    <w:lvl w:ilvl="0" w:tplc="936633E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D2D4BB8"/>
    <w:multiLevelType w:val="hybridMultilevel"/>
    <w:tmpl w:val="A5E25D98"/>
    <w:lvl w:ilvl="0" w:tplc="CA328836">
      <w:start w:val="1"/>
      <w:numFmt w:val="decimal"/>
      <w:lvlText w:val="%1."/>
      <w:lvlJc w:val="left"/>
      <w:pPr>
        <w:ind w:left="720" w:hanging="360"/>
      </w:pPr>
      <w:rPr>
        <w:b w:val="0"/>
      </w:rPr>
    </w:lvl>
    <w:lvl w:ilvl="1" w:tplc="017AF97C" w:tentative="1">
      <w:start w:val="1"/>
      <w:numFmt w:val="lowerLetter"/>
      <w:lvlText w:val="%2."/>
      <w:lvlJc w:val="left"/>
      <w:pPr>
        <w:ind w:left="1440" w:hanging="360"/>
      </w:pPr>
    </w:lvl>
    <w:lvl w:ilvl="2" w:tplc="9CF84740" w:tentative="1">
      <w:start w:val="1"/>
      <w:numFmt w:val="lowerRoman"/>
      <w:lvlText w:val="%3."/>
      <w:lvlJc w:val="right"/>
      <w:pPr>
        <w:ind w:left="2160" w:hanging="180"/>
      </w:pPr>
    </w:lvl>
    <w:lvl w:ilvl="3" w:tplc="D422D65A" w:tentative="1">
      <w:start w:val="1"/>
      <w:numFmt w:val="decimal"/>
      <w:lvlText w:val="%4."/>
      <w:lvlJc w:val="left"/>
      <w:pPr>
        <w:ind w:left="2880" w:hanging="360"/>
      </w:pPr>
    </w:lvl>
    <w:lvl w:ilvl="4" w:tplc="CD32A494" w:tentative="1">
      <w:start w:val="1"/>
      <w:numFmt w:val="lowerLetter"/>
      <w:lvlText w:val="%5."/>
      <w:lvlJc w:val="left"/>
      <w:pPr>
        <w:ind w:left="3600" w:hanging="360"/>
      </w:pPr>
    </w:lvl>
    <w:lvl w:ilvl="5" w:tplc="5486FEF4" w:tentative="1">
      <w:start w:val="1"/>
      <w:numFmt w:val="lowerRoman"/>
      <w:lvlText w:val="%6."/>
      <w:lvlJc w:val="right"/>
      <w:pPr>
        <w:ind w:left="4320" w:hanging="180"/>
      </w:pPr>
    </w:lvl>
    <w:lvl w:ilvl="6" w:tplc="7448748A" w:tentative="1">
      <w:start w:val="1"/>
      <w:numFmt w:val="decimal"/>
      <w:lvlText w:val="%7."/>
      <w:lvlJc w:val="left"/>
      <w:pPr>
        <w:ind w:left="5040" w:hanging="360"/>
      </w:pPr>
    </w:lvl>
    <w:lvl w:ilvl="7" w:tplc="5A025700" w:tentative="1">
      <w:start w:val="1"/>
      <w:numFmt w:val="lowerLetter"/>
      <w:lvlText w:val="%8."/>
      <w:lvlJc w:val="left"/>
      <w:pPr>
        <w:ind w:left="5760" w:hanging="360"/>
      </w:pPr>
    </w:lvl>
    <w:lvl w:ilvl="8" w:tplc="F5A080D4" w:tentative="1">
      <w:start w:val="1"/>
      <w:numFmt w:val="lowerRoman"/>
      <w:lvlText w:val="%9."/>
      <w:lvlJc w:val="right"/>
      <w:pPr>
        <w:ind w:left="6480" w:hanging="180"/>
      </w:pPr>
    </w:lvl>
  </w:abstractNum>
  <w:abstractNum w:abstractNumId="33"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FB45C15"/>
    <w:multiLevelType w:val="hybridMultilevel"/>
    <w:tmpl w:val="AEAC96C2"/>
    <w:lvl w:ilvl="0" w:tplc="4AB44434">
      <w:start w:val="1"/>
      <w:numFmt w:val="decimal"/>
      <w:lvlText w:val="%1."/>
      <w:lvlJc w:val="left"/>
      <w:pPr>
        <w:ind w:left="781" w:hanging="360"/>
      </w:pPr>
    </w:lvl>
    <w:lvl w:ilvl="1" w:tplc="ED58EB32" w:tentative="1">
      <w:start w:val="1"/>
      <w:numFmt w:val="lowerLetter"/>
      <w:lvlText w:val="%2."/>
      <w:lvlJc w:val="left"/>
      <w:pPr>
        <w:ind w:left="1501" w:hanging="360"/>
      </w:pPr>
    </w:lvl>
    <w:lvl w:ilvl="2" w:tplc="95C65B6A" w:tentative="1">
      <w:start w:val="1"/>
      <w:numFmt w:val="lowerRoman"/>
      <w:lvlText w:val="%3."/>
      <w:lvlJc w:val="right"/>
      <w:pPr>
        <w:ind w:left="2221" w:hanging="180"/>
      </w:pPr>
    </w:lvl>
    <w:lvl w:ilvl="3" w:tplc="576AE1D2" w:tentative="1">
      <w:start w:val="1"/>
      <w:numFmt w:val="decimal"/>
      <w:lvlText w:val="%4."/>
      <w:lvlJc w:val="left"/>
      <w:pPr>
        <w:ind w:left="2941" w:hanging="360"/>
      </w:pPr>
    </w:lvl>
    <w:lvl w:ilvl="4" w:tplc="BE765CA4" w:tentative="1">
      <w:start w:val="1"/>
      <w:numFmt w:val="lowerLetter"/>
      <w:lvlText w:val="%5."/>
      <w:lvlJc w:val="left"/>
      <w:pPr>
        <w:ind w:left="3661" w:hanging="360"/>
      </w:pPr>
    </w:lvl>
    <w:lvl w:ilvl="5" w:tplc="8FAC314C" w:tentative="1">
      <w:start w:val="1"/>
      <w:numFmt w:val="lowerRoman"/>
      <w:lvlText w:val="%6."/>
      <w:lvlJc w:val="right"/>
      <w:pPr>
        <w:ind w:left="4381" w:hanging="180"/>
      </w:pPr>
    </w:lvl>
    <w:lvl w:ilvl="6" w:tplc="8E92DCAA" w:tentative="1">
      <w:start w:val="1"/>
      <w:numFmt w:val="decimal"/>
      <w:lvlText w:val="%7."/>
      <w:lvlJc w:val="left"/>
      <w:pPr>
        <w:ind w:left="5101" w:hanging="360"/>
      </w:pPr>
    </w:lvl>
    <w:lvl w:ilvl="7" w:tplc="068A5DAE" w:tentative="1">
      <w:start w:val="1"/>
      <w:numFmt w:val="lowerLetter"/>
      <w:lvlText w:val="%8."/>
      <w:lvlJc w:val="left"/>
      <w:pPr>
        <w:ind w:left="5821" w:hanging="360"/>
      </w:pPr>
    </w:lvl>
    <w:lvl w:ilvl="8" w:tplc="64CA34CE" w:tentative="1">
      <w:start w:val="1"/>
      <w:numFmt w:val="lowerRoman"/>
      <w:lvlText w:val="%9."/>
      <w:lvlJc w:val="right"/>
      <w:pPr>
        <w:ind w:left="6541" w:hanging="180"/>
      </w:pPr>
    </w:lvl>
  </w:abstractNum>
  <w:abstractNum w:abstractNumId="35" w15:restartNumberingAfterBreak="0">
    <w:nsid w:val="3538768B"/>
    <w:multiLevelType w:val="hybridMultilevel"/>
    <w:tmpl w:val="CD3E7CF4"/>
    <w:lvl w:ilvl="0" w:tplc="0F9E6A9C">
      <w:start w:val="1"/>
      <w:numFmt w:val="decimal"/>
      <w:lvlText w:val="%1."/>
      <w:lvlJc w:val="left"/>
      <w:pPr>
        <w:ind w:left="960" w:hanging="360"/>
      </w:pPr>
      <w:rPr>
        <w:b w:val="0"/>
        <w:bCs/>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36" w15:restartNumberingAfterBreak="0">
    <w:nsid w:val="3E993915"/>
    <w:multiLevelType w:val="multilevel"/>
    <w:tmpl w:val="5A2CB800"/>
    <w:name w:val="WW8Num62"/>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37"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2870900"/>
    <w:multiLevelType w:val="hybridMultilevel"/>
    <w:tmpl w:val="06E036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BBF7333"/>
    <w:multiLevelType w:val="hybridMultilevel"/>
    <w:tmpl w:val="6576C2AE"/>
    <w:lvl w:ilvl="0" w:tplc="6ED8F004">
      <w:start w:val="1"/>
      <w:numFmt w:val="bullet"/>
      <w:lvlText w:val="§"/>
      <w:lvlJc w:val="left"/>
      <w:pPr>
        <w:ind w:left="5180" w:hanging="360"/>
      </w:pPr>
      <w:rPr>
        <w:rFonts w:ascii="Arial" w:hAnsi="Arial" w:cs="Arial" w:hint="default"/>
        <w:b/>
        <w:sz w:val="22"/>
        <w:szCs w:val="22"/>
      </w:rPr>
    </w:lvl>
    <w:lvl w:ilvl="1" w:tplc="04150019" w:tentative="1">
      <w:start w:val="1"/>
      <w:numFmt w:val="bullet"/>
      <w:lvlText w:val="o"/>
      <w:lvlJc w:val="left"/>
      <w:pPr>
        <w:ind w:left="5900" w:hanging="360"/>
      </w:pPr>
      <w:rPr>
        <w:rFonts w:ascii="Courier New" w:hAnsi="Courier New" w:cs="Courier New" w:hint="default"/>
      </w:rPr>
    </w:lvl>
    <w:lvl w:ilvl="2" w:tplc="0415001B" w:tentative="1">
      <w:start w:val="1"/>
      <w:numFmt w:val="bullet"/>
      <w:lvlText w:val=""/>
      <w:lvlJc w:val="left"/>
      <w:pPr>
        <w:ind w:left="6620" w:hanging="360"/>
      </w:pPr>
      <w:rPr>
        <w:rFonts w:ascii="Wingdings" w:hAnsi="Wingdings" w:hint="default"/>
      </w:rPr>
    </w:lvl>
    <w:lvl w:ilvl="3" w:tplc="0415000F" w:tentative="1">
      <w:start w:val="1"/>
      <w:numFmt w:val="bullet"/>
      <w:lvlText w:val=""/>
      <w:lvlJc w:val="left"/>
      <w:pPr>
        <w:ind w:left="7340" w:hanging="360"/>
      </w:pPr>
      <w:rPr>
        <w:rFonts w:ascii="Symbol" w:hAnsi="Symbol" w:hint="default"/>
      </w:rPr>
    </w:lvl>
    <w:lvl w:ilvl="4" w:tplc="04150019" w:tentative="1">
      <w:start w:val="1"/>
      <w:numFmt w:val="bullet"/>
      <w:lvlText w:val="o"/>
      <w:lvlJc w:val="left"/>
      <w:pPr>
        <w:ind w:left="8060" w:hanging="360"/>
      </w:pPr>
      <w:rPr>
        <w:rFonts w:ascii="Courier New" w:hAnsi="Courier New" w:cs="Courier New" w:hint="default"/>
      </w:rPr>
    </w:lvl>
    <w:lvl w:ilvl="5" w:tplc="0415001B" w:tentative="1">
      <w:start w:val="1"/>
      <w:numFmt w:val="bullet"/>
      <w:lvlText w:val=""/>
      <w:lvlJc w:val="left"/>
      <w:pPr>
        <w:ind w:left="8780" w:hanging="360"/>
      </w:pPr>
      <w:rPr>
        <w:rFonts w:ascii="Wingdings" w:hAnsi="Wingdings" w:hint="default"/>
      </w:rPr>
    </w:lvl>
    <w:lvl w:ilvl="6" w:tplc="0415000F">
      <w:start w:val="1"/>
      <w:numFmt w:val="bullet"/>
      <w:lvlText w:val=""/>
      <w:lvlJc w:val="left"/>
      <w:pPr>
        <w:ind w:left="9500" w:hanging="360"/>
      </w:pPr>
      <w:rPr>
        <w:rFonts w:ascii="Symbol" w:hAnsi="Symbol" w:hint="default"/>
      </w:rPr>
    </w:lvl>
    <w:lvl w:ilvl="7" w:tplc="04150019" w:tentative="1">
      <w:start w:val="1"/>
      <w:numFmt w:val="bullet"/>
      <w:lvlText w:val="o"/>
      <w:lvlJc w:val="left"/>
      <w:pPr>
        <w:ind w:left="10220" w:hanging="360"/>
      </w:pPr>
      <w:rPr>
        <w:rFonts w:ascii="Courier New" w:hAnsi="Courier New" w:cs="Courier New" w:hint="default"/>
      </w:rPr>
    </w:lvl>
    <w:lvl w:ilvl="8" w:tplc="0415001B" w:tentative="1">
      <w:start w:val="1"/>
      <w:numFmt w:val="bullet"/>
      <w:lvlText w:val=""/>
      <w:lvlJc w:val="left"/>
      <w:pPr>
        <w:ind w:left="10940" w:hanging="360"/>
      </w:pPr>
      <w:rPr>
        <w:rFonts w:ascii="Wingdings" w:hAnsi="Wingdings" w:hint="default"/>
      </w:rPr>
    </w:lvl>
  </w:abstractNum>
  <w:abstractNum w:abstractNumId="44" w15:restartNumberingAfterBreak="0">
    <w:nsid w:val="61F4194B"/>
    <w:multiLevelType w:val="multilevel"/>
    <w:tmpl w:val="9FFABA88"/>
    <w:name w:val="WW8Num132"/>
    <w:lvl w:ilvl="0">
      <w:start w:val="1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5" w15:restartNumberingAfterBreak="0">
    <w:nsid w:val="66784ED5"/>
    <w:multiLevelType w:val="hybridMultilevel"/>
    <w:tmpl w:val="3A88D0A2"/>
    <w:lvl w:ilvl="0" w:tplc="88F2334A">
      <w:start w:val="1"/>
      <w:numFmt w:val="bullet"/>
      <w:lvlText w:val=""/>
      <w:lvlJc w:val="left"/>
      <w:pPr>
        <w:ind w:left="1080" w:hanging="360"/>
      </w:pPr>
      <w:rPr>
        <w:rFonts w:ascii="Symbol" w:hAnsi="Symbol" w:hint="default"/>
      </w:rPr>
    </w:lvl>
    <w:lvl w:ilvl="1" w:tplc="04150019">
      <w:start w:val="1"/>
      <w:numFmt w:val="bullet"/>
      <w:lvlText w:val="o"/>
      <w:lvlJc w:val="left"/>
      <w:pPr>
        <w:ind w:left="1800" w:hanging="360"/>
      </w:pPr>
      <w:rPr>
        <w:rFonts w:ascii="Courier New" w:hAnsi="Courier New" w:cs="Courier New" w:hint="default"/>
      </w:rPr>
    </w:lvl>
    <w:lvl w:ilvl="2" w:tplc="0415001B">
      <w:start w:val="1"/>
      <w:numFmt w:val="bullet"/>
      <w:lvlText w:val=""/>
      <w:lvlJc w:val="left"/>
      <w:pPr>
        <w:ind w:left="2520" w:hanging="360"/>
      </w:pPr>
      <w:rPr>
        <w:rFonts w:ascii="Wingdings" w:hAnsi="Wingdings" w:hint="default"/>
      </w:rPr>
    </w:lvl>
    <w:lvl w:ilvl="3" w:tplc="0415000F">
      <w:start w:val="1"/>
      <w:numFmt w:val="bullet"/>
      <w:lvlText w:val=""/>
      <w:lvlJc w:val="left"/>
      <w:pPr>
        <w:ind w:left="3240" w:hanging="360"/>
      </w:pPr>
      <w:rPr>
        <w:rFonts w:ascii="Symbol" w:hAnsi="Symbol" w:hint="default"/>
      </w:rPr>
    </w:lvl>
    <w:lvl w:ilvl="4" w:tplc="04150019">
      <w:start w:val="1"/>
      <w:numFmt w:val="bullet"/>
      <w:lvlText w:val="o"/>
      <w:lvlJc w:val="left"/>
      <w:pPr>
        <w:ind w:left="3960" w:hanging="360"/>
      </w:pPr>
      <w:rPr>
        <w:rFonts w:ascii="Courier New" w:hAnsi="Courier New" w:cs="Courier New" w:hint="default"/>
      </w:rPr>
    </w:lvl>
    <w:lvl w:ilvl="5" w:tplc="0415001B">
      <w:start w:val="1"/>
      <w:numFmt w:val="bullet"/>
      <w:lvlText w:val=""/>
      <w:lvlJc w:val="left"/>
      <w:pPr>
        <w:ind w:left="4680" w:hanging="360"/>
      </w:pPr>
      <w:rPr>
        <w:rFonts w:ascii="Wingdings" w:hAnsi="Wingdings" w:hint="default"/>
      </w:rPr>
    </w:lvl>
    <w:lvl w:ilvl="6" w:tplc="0415000F">
      <w:start w:val="1"/>
      <w:numFmt w:val="bullet"/>
      <w:lvlText w:val=""/>
      <w:lvlJc w:val="left"/>
      <w:pPr>
        <w:ind w:left="5400" w:hanging="360"/>
      </w:pPr>
      <w:rPr>
        <w:rFonts w:ascii="Symbol" w:hAnsi="Symbol" w:hint="default"/>
      </w:rPr>
    </w:lvl>
    <w:lvl w:ilvl="7" w:tplc="04150019">
      <w:start w:val="1"/>
      <w:numFmt w:val="bullet"/>
      <w:lvlText w:val="o"/>
      <w:lvlJc w:val="left"/>
      <w:pPr>
        <w:ind w:left="6120" w:hanging="360"/>
      </w:pPr>
      <w:rPr>
        <w:rFonts w:ascii="Courier New" w:hAnsi="Courier New" w:cs="Courier New" w:hint="default"/>
      </w:rPr>
    </w:lvl>
    <w:lvl w:ilvl="8" w:tplc="0415001B">
      <w:start w:val="1"/>
      <w:numFmt w:val="bullet"/>
      <w:lvlText w:val=""/>
      <w:lvlJc w:val="left"/>
      <w:pPr>
        <w:ind w:left="6840" w:hanging="360"/>
      </w:pPr>
      <w:rPr>
        <w:rFonts w:ascii="Wingdings" w:hAnsi="Wingdings" w:hint="default"/>
      </w:rPr>
    </w:lvl>
  </w:abstractNum>
  <w:abstractNum w:abstractNumId="46" w15:restartNumberingAfterBreak="0">
    <w:nsid w:val="6A6D12C8"/>
    <w:multiLevelType w:val="hybridMultilevel"/>
    <w:tmpl w:val="8C925E88"/>
    <w:lvl w:ilvl="0" w:tplc="6DD87446">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num w:numId="1" w16cid:durableId="1188760632">
    <w:abstractNumId w:val="22"/>
  </w:num>
  <w:num w:numId="2" w16cid:durableId="1133910798">
    <w:abstractNumId w:val="11"/>
  </w:num>
  <w:num w:numId="3" w16cid:durableId="848258228">
    <w:abstractNumId w:val="25"/>
  </w:num>
  <w:num w:numId="4" w16cid:durableId="1061365654">
    <w:abstractNumId w:val="47"/>
  </w:num>
  <w:num w:numId="5" w16cid:durableId="1705474515">
    <w:abstractNumId w:val="20"/>
  </w:num>
  <w:num w:numId="6" w16cid:durableId="1671324878">
    <w:abstractNumId w:val="17"/>
  </w:num>
  <w:num w:numId="7" w16cid:durableId="231234768">
    <w:abstractNumId w:val="18"/>
  </w:num>
  <w:num w:numId="8" w16cid:durableId="1674646463">
    <w:abstractNumId w:val="43"/>
  </w:num>
  <w:num w:numId="9" w16cid:durableId="1175657051">
    <w:abstractNumId w:val="32"/>
  </w:num>
  <w:num w:numId="10" w16cid:durableId="1062605648">
    <w:abstractNumId w:val="34"/>
  </w:num>
  <w:num w:numId="11" w16cid:durableId="632440669">
    <w:abstractNumId w:val="24"/>
  </w:num>
  <w:num w:numId="12" w16cid:durableId="1670206276">
    <w:abstractNumId w:val="39"/>
  </w:num>
  <w:num w:numId="13" w16cid:durableId="2088309360">
    <w:abstractNumId w:val="36"/>
  </w:num>
  <w:num w:numId="14" w16cid:durableId="117795409">
    <w:abstractNumId w:val="30"/>
  </w:num>
  <w:num w:numId="15" w16cid:durableId="2056537249">
    <w:abstractNumId w:val="45"/>
  </w:num>
  <w:num w:numId="16" w16cid:durableId="1645547913">
    <w:abstractNumId w:val="4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8764760">
    <w:abstractNumId w:val="28"/>
  </w:num>
  <w:num w:numId="18" w16cid:durableId="783692907">
    <w:abstractNumId w:val="27"/>
  </w:num>
  <w:num w:numId="19" w16cid:durableId="487285593">
    <w:abstractNumId w:val="26"/>
  </w:num>
  <w:num w:numId="20" w16cid:durableId="178355261">
    <w:abstractNumId w:val="35"/>
  </w:num>
  <w:num w:numId="21" w16cid:durableId="2087724090">
    <w:abstractNumId w:val="21"/>
  </w:num>
  <w:num w:numId="22" w16cid:durableId="413207018">
    <w:abstractNumId w:val="23"/>
  </w:num>
  <w:num w:numId="23" w16cid:durableId="736509806">
    <w:abstractNumId w:val="31"/>
  </w:num>
  <w:num w:numId="24" w16cid:durableId="630405879">
    <w:abstractNumId w:val="38"/>
  </w:num>
  <w:num w:numId="25" w16cid:durableId="1513686284">
    <w:abstractNumId w:val="37"/>
  </w:num>
  <w:num w:numId="26" w16cid:durableId="1262300231">
    <w:abstractNumId w:val="40"/>
  </w:num>
  <w:num w:numId="27" w16cid:durableId="112789620">
    <w:abstractNumId w:val="19"/>
  </w:num>
  <w:num w:numId="28" w16cid:durableId="74206665">
    <w:abstractNumId w:val="33"/>
  </w:num>
  <w:num w:numId="29" w16cid:durableId="1714572084">
    <w:abstractNumId w:val="42"/>
  </w:num>
  <w:num w:numId="30" w16cid:durableId="6602798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31"/>
    <w:rsid w:val="00002C25"/>
    <w:rsid w:val="0001472D"/>
    <w:rsid w:val="0002134F"/>
    <w:rsid w:val="0002281F"/>
    <w:rsid w:val="00024CFB"/>
    <w:rsid w:val="000502CF"/>
    <w:rsid w:val="00053C1B"/>
    <w:rsid w:val="000666A2"/>
    <w:rsid w:val="00080844"/>
    <w:rsid w:val="000877F3"/>
    <w:rsid w:val="00093228"/>
    <w:rsid w:val="000967A4"/>
    <w:rsid w:val="000B4414"/>
    <w:rsid w:val="000B6AC5"/>
    <w:rsid w:val="000C0AF8"/>
    <w:rsid w:val="00103B13"/>
    <w:rsid w:val="001117E9"/>
    <w:rsid w:val="00111CEC"/>
    <w:rsid w:val="001161AC"/>
    <w:rsid w:val="00124A31"/>
    <w:rsid w:val="0012523A"/>
    <w:rsid w:val="001347E0"/>
    <w:rsid w:val="0014302E"/>
    <w:rsid w:val="00177BB5"/>
    <w:rsid w:val="00192711"/>
    <w:rsid w:val="001A0917"/>
    <w:rsid w:val="001E5E8B"/>
    <w:rsid w:val="00201177"/>
    <w:rsid w:val="0020582F"/>
    <w:rsid w:val="00215755"/>
    <w:rsid w:val="00233A70"/>
    <w:rsid w:val="00244AD0"/>
    <w:rsid w:val="002663AF"/>
    <w:rsid w:val="00267505"/>
    <w:rsid w:val="00275B34"/>
    <w:rsid w:val="00276C49"/>
    <w:rsid w:val="0028199C"/>
    <w:rsid w:val="002946F4"/>
    <w:rsid w:val="002C1B31"/>
    <w:rsid w:val="002C4B1D"/>
    <w:rsid w:val="002C6F44"/>
    <w:rsid w:val="002D2746"/>
    <w:rsid w:val="002E0A55"/>
    <w:rsid w:val="002F3341"/>
    <w:rsid w:val="00337A68"/>
    <w:rsid w:val="003408A9"/>
    <w:rsid w:val="00350CA2"/>
    <w:rsid w:val="00355864"/>
    <w:rsid w:val="00377213"/>
    <w:rsid w:val="003A153A"/>
    <w:rsid w:val="003D2C56"/>
    <w:rsid w:val="003F6A91"/>
    <w:rsid w:val="00406E87"/>
    <w:rsid w:val="00422B3A"/>
    <w:rsid w:val="00423FFE"/>
    <w:rsid w:val="004405AE"/>
    <w:rsid w:val="00441A7E"/>
    <w:rsid w:val="004427EC"/>
    <w:rsid w:val="004504B3"/>
    <w:rsid w:val="0045359F"/>
    <w:rsid w:val="00466528"/>
    <w:rsid w:val="00466DCB"/>
    <w:rsid w:val="004745E2"/>
    <w:rsid w:val="004B0A25"/>
    <w:rsid w:val="004B4551"/>
    <w:rsid w:val="004D6BFD"/>
    <w:rsid w:val="004E600B"/>
    <w:rsid w:val="004F6578"/>
    <w:rsid w:val="00500577"/>
    <w:rsid w:val="00510F35"/>
    <w:rsid w:val="005400F0"/>
    <w:rsid w:val="0055025D"/>
    <w:rsid w:val="00576FFB"/>
    <w:rsid w:val="00582EE3"/>
    <w:rsid w:val="00586674"/>
    <w:rsid w:val="00591D0D"/>
    <w:rsid w:val="0059206F"/>
    <w:rsid w:val="005B545D"/>
    <w:rsid w:val="005B66C2"/>
    <w:rsid w:val="005C4D88"/>
    <w:rsid w:val="005C7DBD"/>
    <w:rsid w:val="005E41D7"/>
    <w:rsid w:val="005E4A83"/>
    <w:rsid w:val="005F50B1"/>
    <w:rsid w:val="005F6BC7"/>
    <w:rsid w:val="00610CDA"/>
    <w:rsid w:val="00614FC4"/>
    <w:rsid w:val="0061708B"/>
    <w:rsid w:val="00644843"/>
    <w:rsid w:val="00665FAE"/>
    <w:rsid w:val="00675FBA"/>
    <w:rsid w:val="00677C3B"/>
    <w:rsid w:val="00681246"/>
    <w:rsid w:val="00693F64"/>
    <w:rsid w:val="0069741F"/>
    <w:rsid w:val="006B1D5C"/>
    <w:rsid w:val="006B2A98"/>
    <w:rsid w:val="006B3207"/>
    <w:rsid w:val="006B7A74"/>
    <w:rsid w:val="006D116E"/>
    <w:rsid w:val="006F06BA"/>
    <w:rsid w:val="007022AE"/>
    <w:rsid w:val="00711793"/>
    <w:rsid w:val="007237B4"/>
    <w:rsid w:val="00746744"/>
    <w:rsid w:val="0075650D"/>
    <w:rsid w:val="00767EA2"/>
    <w:rsid w:val="007722D4"/>
    <w:rsid w:val="00773710"/>
    <w:rsid w:val="007779C9"/>
    <w:rsid w:val="007A2898"/>
    <w:rsid w:val="007B147E"/>
    <w:rsid w:val="007C5683"/>
    <w:rsid w:val="007C5837"/>
    <w:rsid w:val="007D29A8"/>
    <w:rsid w:val="007F0244"/>
    <w:rsid w:val="007F2E14"/>
    <w:rsid w:val="007F379C"/>
    <w:rsid w:val="00805AEA"/>
    <w:rsid w:val="00812354"/>
    <w:rsid w:val="008756F3"/>
    <w:rsid w:val="00887DA4"/>
    <w:rsid w:val="008B1797"/>
    <w:rsid w:val="008B20A0"/>
    <w:rsid w:val="009023EC"/>
    <w:rsid w:val="00902B9A"/>
    <w:rsid w:val="00915721"/>
    <w:rsid w:val="00925E51"/>
    <w:rsid w:val="009317BF"/>
    <w:rsid w:val="00934CBB"/>
    <w:rsid w:val="00985897"/>
    <w:rsid w:val="00994AC6"/>
    <w:rsid w:val="009E261A"/>
    <w:rsid w:val="00A03BF4"/>
    <w:rsid w:val="00A11F2F"/>
    <w:rsid w:val="00A120AD"/>
    <w:rsid w:val="00A36F11"/>
    <w:rsid w:val="00A4508B"/>
    <w:rsid w:val="00A50627"/>
    <w:rsid w:val="00A52C0D"/>
    <w:rsid w:val="00A73CD8"/>
    <w:rsid w:val="00A74CA2"/>
    <w:rsid w:val="00A773F5"/>
    <w:rsid w:val="00A81B05"/>
    <w:rsid w:val="00A82C85"/>
    <w:rsid w:val="00A924EE"/>
    <w:rsid w:val="00A9436C"/>
    <w:rsid w:val="00A97EC0"/>
    <w:rsid w:val="00AA720D"/>
    <w:rsid w:val="00AC1FF4"/>
    <w:rsid w:val="00AE0798"/>
    <w:rsid w:val="00AE1B5F"/>
    <w:rsid w:val="00AE1DBC"/>
    <w:rsid w:val="00AE2EC6"/>
    <w:rsid w:val="00AF2CAA"/>
    <w:rsid w:val="00B01281"/>
    <w:rsid w:val="00B0745A"/>
    <w:rsid w:val="00B2153D"/>
    <w:rsid w:val="00B349E7"/>
    <w:rsid w:val="00B43C2C"/>
    <w:rsid w:val="00B57647"/>
    <w:rsid w:val="00B71E9C"/>
    <w:rsid w:val="00B93731"/>
    <w:rsid w:val="00BB1C53"/>
    <w:rsid w:val="00BB2EF7"/>
    <w:rsid w:val="00BD4389"/>
    <w:rsid w:val="00BE27CF"/>
    <w:rsid w:val="00BF1B69"/>
    <w:rsid w:val="00BF2F58"/>
    <w:rsid w:val="00C04260"/>
    <w:rsid w:val="00C1335B"/>
    <w:rsid w:val="00C14BFB"/>
    <w:rsid w:val="00C16954"/>
    <w:rsid w:val="00C21527"/>
    <w:rsid w:val="00C36C62"/>
    <w:rsid w:val="00C5089C"/>
    <w:rsid w:val="00C6457A"/>
    <w:rsid w:val="00C80041"/>
    <w:rsid w:val="00C816CD"/>
    <w:rsid w:val="00C8462F"/>
    <w:rsid w:val="00CC3B5D"/>
    <w:rsid w:val="00CE03BB"/>
    <w:rsid w:val="00CE299A"/>
    <w:rsid w:val="00CE6567"/>
    <w:rsid w:val="00CE78D8"/>
    <w:rsid w:val="00CF02E9"/>
    <w:rsid w:val="00CF063D"/>
    <w:rsid w:val="00D1411D"/>
    <w:rsid w:val="00D35B8C"/>
    <w:rsid w:val="00D35F43"/>
    <w:rsid w:val="00D67F89"/>
    <w:rsid w:val="00D871B6"/>
    <w:rsid w:val="00DC35AB"/>
    <w:rsid w:val="00DC5BE9"/>
    <w:rsid w:val="00DF75AE"/>
    <w:rsid w:val="00E00F67"/>
    <w:rsid w:val="00E05DC2"/>
    <w:rsid w:val="00E144BB"/>
    <w:rsid w:val="00E3539B"/>
    <w:rsid w:val="00E378E2"/>
    <w:rsid w:val="00E60A8B"/>
    <w:rsid w:val="00E651FC"/>
    <w:rsid w:val="00E97EF6"/>
    <w:rsid w:val="00EB3460"/>
    <w:rsid w:val="00F12E4E"/>
    <w:rsid w:val="00F27174"/>
    <w:rsid w:val="00F37A0D"/>
    <w:rsid w:val="00F50E3E"/>
    <w:rsid w:val="00F51337"/>
    <w:rsid w:val="00F63B4E"/>
    <w:rsid w:val="00F6430D"/>
    <w:rsid w:val="00F72AA8"/>
    <w:rsid w:val="00F75B17"/>
    <w:rsid w:val="00F77CD8"/>
    <w:rsid w:val="00F85E3A"/>
    <w:rsid w:val="00F86789"/>
    <w:rsid w:val="00FC67C6"/>
    <w:rsid w:val="00FC6B42"/>
    <w:rsid w:val="00FE22B5"/>
    <w:rsid w:val="00FE6D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14AC8"/>
  <w15:docId w15:val="{F2E2FAE7-773B-4062-881E-4CD6D556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A81B05"/>
    <w:rPr>
      <w:rFonts w:cs="Arial"/>
    </w:rPr>
  </w:style>
  <w:style w:type="paragraph" w:styleId="Legenda">
    <w:name w:val="caption"/>
    <w:basedOn w:val="Normalny"/>
    <w:qFormat/>
    <w:rsid w:val="00A81B05"/>
    <w:pPr>
      <w:suppressLineNumbers/>
      <w:spacing w:before="120"/>
    </w:pPr>
    <w:rPr>
      <w:rFonts w:cs="Arial"/>
      <w:i/>
      <w:iCs/>
      <w:sz w:val="24"/>
      <w:szCs w:val="24"/>
    </w:rPr>
  </w:style>
  <w:style w:type="paragraph" w:customStyle="1" w:styleId="Indeks">
    <w:name w:val="Indeks"/>
    <w:basedOn w:val="Normalny"/>
    <w:qFormat/>
    <w:rsid w:val="00A81B05"/>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A81B05"/>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A81B05"/>
  </w:style>
  <w:style w:type="paragraph" w:customStyle="1" w:styleId="Zawartotabeli">
    <w:name w:val="Zawartość tabeli"/>
    <w:basedOn w:val="Normalny"/>
    <w:qFormat/>
    <w:rsid w:val="00A81B05"/>
    <w:pPr>
      <w:widowControl w:val="0"/>
      <w:suppressLineNumbers/>
    </w:pPr>
  </w:style>
  <w:style w:type="paragraph" w:customStyle="1" w:styleId="Nagwektabeli">
    <w:name w:val="Nagłówek tabeli"/>
    <w:basedOn w:val="Zawartotabeli"/>
    <w:qFormat/>
    <w:rsid w:val="00A81B05"/>
    <w:pPr>
      <w:jc w:val="center"/>
    </w:pPr>
    <w:rPr>
      <w:b/>
      <w:bCs/>
    </w:rPr>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4551"/>
    <w:rPr>
      <w:color w:val="0000FF"/>
      <w:u w:val="single"/>
    </w:rPr>
  </w:style>
  <w:style w:type="character" w:styleId="Uwydatnienie">
    <w:name w:val="Emphasis"/>
    <w:qFormat/>
    <w:rsid w:val="004B4551"/>
    <w:rPr>
      <w:i/>
      <w:iCs/>
    </w:rPr>
  </w:style>
  <w:style w:type="character" w:customStyle="1" w:styleId="Domylnaczcionkaakapitu1">
    <w:name w:val="Domyślna czcionka akapitu1"/>
    <w:rsid w:val="004B4551"/>
  </w:style>
  <w:style w:type="character" w:customStyle="1" w:styleId="Uwydatnienie1">
    <w:name w:val="Uwydatnienie1"/>
    <w:rsid w:val="004B4551"/>
    <w:rPr>
      <w:i/>
      <w:iCs/>
    </w:rPr>
  </w:style>
  <w:style w:type="character" w:customStyle="1" w:styleId="Pogrubienie1">
    <w:name w:val="Pogrubienie1"/>
    <w:rsid w:val="004B4551"/>
    <w:rPr>
      <w:b/>
      <w:bCs/>
    </w:rPr>
  </w:style>
  <w:style w:type="character" w:customStyle="1" w:styleId="Domylnaczcionkaakapitu2">
    <w:name w:val="Domyślna czcionka akapitu2"/>
    <w:rsid w:val="004B4551"/>
  </w:style>
  <w:style w:type="paragraph" w:customStyle="1" w:styleId="Akapitzlist1">
    <w:name w:val="Akapit z listą1"/>
    <w:basedOn w:val="Normalny"/>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rsid w:val="004B4551"/>
    <w:pPr>
      <w:autoSpaceDE w:val="0"/>
    </w:pPr>
    <w:rPr>
      <w:rFonts w:ascii="Arial" w:eastAsia="Times New Roman" w:hAnsi="Arial" w:cs="Arial"/>
      <w:color w:val="000000"/>
      <w:sz w:val="24"/>
      <w:szCs w:val="24"/>
      <w:lang w:eastAsia="zh-CN"/>
    </w:rPr>
  </w:style>
  <w:style w:type="paragraph" w:customStyle="1" w:styleId="NormalnyWeb1">
    <w:name w:val="Normalny (Web)1"/>
    <w:basedOn w:val="Normalny"/>
    <w:rsid w:val="004B4551"/>
    <w:pPr>
      <w:spacing w:before="280" w:after="280" w:line="240" w:lineRule="auto"/>
      <w:jc w:val="left"/>
    </w:pPr>
    <w:rPr>
      <w:rFonts w:ascii="Times New Roman" w:eastAsia="Times New Roman" w:hAnsi="Times New Roman"/>
      <w:sz w:val="24"/>
      <w:szCs w:val="24"/>
      <w:lang w:eastAsia="pl-PL"/>
    </w:rPr>
  </w:style>
  <w:style w:type="numbering" w:customStyle="1" w:styleId="zapytanie1">
    <w:name w:val="zapytanie1"/>
    <w:uiPriority w:val="99"/>
    <w:rsid w:val="0059206F"/>
    <w:pPr>
      <w:numPr>
        <w:numId w:val="5"/>
      </w:numPr>
    </w:pPr>
  </w:style>
  <w:style w:type="numbering" w:customStyle="1" w:styleId="WWNum13">
    <w:name w:val="WWNum13"/>
    <w:basedOn w:val="Bezlisty"/>
    <w:rsid w:val="0059206F"/>
    <w:pPr>
      <w:numPr>
        <w:numId w:val="13"/>
      </w:numPr>
    </w:pPr>
  </w:style>
  <w:style w:type="numbering" w:customStyle="1" w:styleId="WWNum131">
    <w:name w:val="WWNum131"/>
    <w:basedOn w:val="Bezlisty"/>
    <w:rsid w:val="00F63B4E"/>
    <w:pPr>
      <w:numPr>
        <w:numId w:val="17"/>
      </w:numPr>
    </w:pPr>
  </w:style>
  <w:style w:type="character" w:styleId="Nierozpoznanawzmianka">
    <w:name w:val="Unresolved Mention"/>
    <w:basedOn w:val="Domylnaczcionkaakapitu"/>
    <w:uiPriority w:val="99"/>
    <w:semiHidden/>
    <w:unhideWhenUsed/>
    <w:rsid w:val="003A15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535602">
      <w:bodyDiv w:val="1"/>
      <w:marLeft w:val="0"/>
      <w:marRight w:val="0"/>
      <w:marTop w:val="0"/>
      <w:marBottom w:val="0"/>
      <w:divBdr>
        <w:top w:val="none" w:sz="0" w:space="0" w:color="auto"/>
        <w:left w:val="none" w:sz="0" w:space="0" w:color="auto"/>
        <w:bottom w:val="none" w:sz="0" w:space="0" w:color="auto"/>
        <w:right w:val="none" w:sz="0" w:space="0" w:color="auto"/>
      </w:divBdr>
    </w:div>
    <w:div w:id="1259364183">
      <w:bodyDiv w:val="1"/>
      <w:marLeft w:val="0"/>
      <w:marRight w:val="0"/>
      <w:marTop w:val="0"/>
      <w:marBottom w:val="0"/>
      <w:divBdr>
        <w:top w:val="none" w:sz="0" w:space="0" w:color="auto"/>
        <w:left w:val="none" w:sz="0" w:space="0" w:color="auto"/>
        <w:bottom w:val="none" w:sz="0" w:space="0" w:color="auto"/>
        <w:right w:val="none" w:sz="0" w:space="0" w:color="auto"/>
      </w:divBdr>
    </w:div>
    <w:div w:id="1788622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o@dpsgarbarska.rad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2382</Words>
  <Characters>14292</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Pawel</cp:lastModifiedBy>
  <cp:revision>3</cp:revision>
  <cp:lastPrinted>2021-12-22T07:29:00Z</cp:lastPrinted>
  <dcterms:created xsi:type="dcterms:W3CDTF">2022-11-24T08:11:00Z</dcterms:created>
  <dcterms:modified xsi:type="dcterms:W3CDTF">2022-11-24T08:14:00Z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