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B4A6" w14:textId="7F934D30" w:rsidR="00F63B4E" w:rsidRPr="00F63B4E" w:rsidRDefault="00F63B4E" w:rsidP="00F63B4E">
      <w:pPr>
        <w:suppressAutoHyphens w:val="0"/>
        <w:jc w:val="right"/>
        <w:rPr>
          <w:rFonts w:cs="Arial"/>
          <w:b/>
          <w:szCs w:val="20"/>
        </w:rPr>
      </w:pPr>
      <w:r w:rsidRPr="00F63B4E">
        <w:rPr>
          <w:rFonts w:cs="Arial"/>
          <w:b/>
          <w:szCs w:val="20"/>
        </w:rPr>
        <w:t>Załącznik nr 1 do Zapytania cenowego</w:t>
      </w:r>
    </w:p>
    <w:p w14:paraId="5D610C62" w14:textId="5D39A30D" w:rsidR="00F63B4E" w:rsidRPr="00F63B4E" w:rsidRDefault="004427EC" w:rsidP="00F63B4E">
      <w:pPr>
        <w:suppressAutoHyphens w:val="0"/>
        <w:jc w:val="center"/>
        <w:rPr>
          <w:rFonts w:cs="Arial"/>
          <w:b/>
          <w:szCs w:val="20"/>
        </w:rPr>
      </w:pPr>
      <w:r>
        <w:rPr>
          <w:rFonts w:cs="Arial"/>
          <w:noProof/>
          <w:szCs w:val="20"/>
          <w:lang w:eastAsia="ar-SA"/>
        </w:rPr>
        <mc:AlternateContent>
          <mc:Choice Requires="wps">
            <w:drawing>
              <wp:anchor distT="0" distB="0" distL="114935" distR="114935" simplePos="0" relativeHeight="251657216" behindDoc="0" locked="0" layoutInCell="1" allowOverlap="1" wp14:anchorId="1D2F84AD" wp14:editId="24AEB3EF">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wps:spPr>
                      <wps:txbx>
                        <w:txbxContent>
                          <w:p w14:paraId="13B5D948" w14:textId="77777777" w:rsidR="00F63B4E" w:rsidRDefault="00F63B4E" w:rsidP="00F63B4E">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F84AD"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" stroked="f">
                <v:fill opacity="0"/>
                <v:textbox inset="0,0,0,0">
                  <w:txbxContent>
                    <w:p w14:paraId="13B5D948" w14:textId="77777777" w:rsidR="00F63B4E" w:rsidRDefault="00F63B4E" w:rsidP="00F63B4E">
                      <w:pPr>
                        <w:spacing w:after="0"/>
                      </w:pPr>
                    </w:p>
                  </w:txbxContent>
                </v:textbox>
              </v:shape>
            </w:pict>
          </mc:Fallback>
        </mc:AlternateContent>
      </w:r>
      <w:r w:rsidR="00F63B4E" w:rsidRPr="00F63B4E">
        <w:rPr>
          <w:rFonts w:cs="Arial"/>
          <w:b/>
          <w:szCs w:val="20"/>
        </w:rPr>
        <w:t>Formularz oferty na</w:t>
      </w:r>
    </w:p>
    <w:p w14:paraId="6F2501C3" w14:textId="24BF13CC" w:rsidR="00F63B4E" w:rsidRPr="00F63B4E" w:rsidRDefault="00F63B4E" w:rsidP="00F63B4E">
      <w:pPr>
        <w:suppressAutoHyphens w:val="0"/>
        <w:jc w:val="center"/>
        <w:rPr>
          <w:rFonts w:cs="Arial"/>
          <w:b/>
          <w:szCs w:val="20"/>
        </w:rPr>
      </w:pPr>
      <w:r w:rsidRPr="00F63B4E">
        <w:rPr>
          <w:rFonts w:cs="Arial"/>
          <w:b/>
          <w:szCs w:val="20"/>
        </w:rPr>
        <w:t xml:space="preserve">Na sukcesywną dostawę  ryb wraz z transportem </w:t>
      </w:r>
      <w:r w:rsidRPr="00F63B4E">
        <w:rPr>
          <w:rFonts w:cs="Arial"/>
          <w:b/>
          <w:bCs/>
          <w:szCs w:val="20"/>
          <w:lang w:eastAsia="ar-SA"/>
        </w:rPr>
        <w:t>w okresie od dnia 01.0</w:t>
      </w:r>
      <w:r w:rsidR="0055025D">
        <w:rPr>
          <w:rFonts w:cs="Arial"/>
          <w:b/>
          <w:bCs/>
          <w:szCs w:val="20"/>
          <w:lang w:eastAsia="ar-SA"/>
        </w:rPr>
        <w:t>1</w:t>
      </w:r>
      <w:r w:rsidRPr="00F63B4E">
        <w:rPr>
          <w:rFonts w:cs="Arial"/>
          <w:b/>
          <w:bCs/>
          <w:szCs w:val="20"/>
          <w:lang w:eastAsia="ar-SA"/>
        </w:rPr>
        <w:t>.202</w:t>
      </w:r>
      <w:r w:rsidR="0055025D">
        <w:rPr>
          <w:rFonts w:cs="Arial"/>
          <w:b/>
          <w:bCs/>
          <w:szCs w:val="20"/>
          <w:lang w:eastAsia="ar-SA"/>
        </w:rPr>
        <w:t>3</w:t>
      </w:r>
      <w:r w:rsidRPr="00F63B4E">
        <w:rPr>
          <w:rFonts w:cs="Arial"/>
          <w:b/>
          <w:bCs/>
          <w:szCs w:val="20"/>
          <w:lang w:eastAsia="ar-SA"/>
        </w:rPr>
        <w:t>r.do dnia 31.</w:t>
      </w:r>
      <w:r w:rsidR="0055025D">
        <w:rPr>
          <w:rFonts w:cs="Arial"/>
          <w:b/>
          <w:bCs/>
          <w:szCs w:val="20"/>
          <w:lang w:eastAsia="ar-SA"/>
        </w:rPr>
        <w:t>03</w:t>
      </w:r>
      <w:r w:rsidRPr="00F63B4E">
        <w:rPr>
          <w:rFonts w:cs="Arial"/>
          <w:b/>
          <w:bCs/>
          <w:szCs w:val="20"/>
          <w:lang w:eastAsia="ar-SA"/>
        </w:rPr>
        <w:t>.202</w:t>
      </w:r>
      <w:r w:rsidR="0055025D">
        <w:rPr>
          <w:rFonts w:cs="Arial"/>
          <w:b/>
          <w:bCs/>
          <w:szCs w:val="20"/>
          <w:lang w:eastAsia="ar-SA"/>
        </w:rPr>
        <w:t>3</w:t>
      </w:r>
      <w:r w:rsidRPr="00F63B4E">
        <w:rPr>
          <w:rFonts w:cs="Arial"/>
          <w:b/>
          <w:bCs/>
          <w:szCs w:val="20"/>
          <w:lang w:eastAsia="ar-SA"/>
        </w:rPr>
        <w:t>r.</w:t>
      </w:r>
      <w:r w:rsidRPr="00F63B4E">
        <w:rPr>
          <w:rFonts w:cs="Arial"/>
          <w:b/>
          <w:szCs w:val="20"/>
        </w:rPr>
        <w:t xml:space="preserve"> dla Domu Pomocy Społecznej im. Św. Kazimierza, ul. Garbarsk</w:t>
      </w:r>
      <w:r w:rsidR="004745E2">
        <w:rPr>
          <w:rFonts w:cs="Arial"/>
          <w:b/>
          <w:szCs w:val="20"/>
        </w:rPr>
        <w:t>a</w:t>
      </w:r>
      <w:r w:rsidRPr="00F63B4E">
        <w:rPr>
          <w:rFonts w:cs="Arial"/>
          <w:b/>
          <w:szCs w:val="20"/>
        </w:rPr>
        <w:t xml:space="preserve"> 35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F63B4E" w:rsidRPr="00F63B4E" w14:paraId="007E4AF3"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C180D6" w14:textId="77777777" w:rsidR="00F63B4E" w:rsidRPr="00F63B4E" w:rsidRDefault="00F63B4E" w:rsidP="00F63B4E">
            <w:pPr>
              <w:tabs>
                <w:tab w:val="left" w:pos="708"/>
              </w:tabs>
              <w:suppressAutoHyphens w:val="0"/>
              <w:spacing w:before="120"/>
              <w:ind w:left="850" w:hanging="850"/>
              <w:jc w:val="left"/>
              <w:rPr>
                <w:rFonts w:cs="Arial"/>
                <w:szCs w:val="20"/>
                <w:lang w:eastAsia="en-GB"/>
              </w:rPr>
            </w:pPr>
            <w:r w:rsidRPr="00F63B4E">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0F787A45"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1BF76B8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7DE4F84D"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4168F2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D39BF1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80DEADA"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W zależności od podmiotu</w:t>
            </w:r>
          </w:p>
          <w:p w14:paraId="18F764DF"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(NIP/PESEL, REGON, KRS)</w:t>
            </w:r>
          </w:p>
          <w:p w14:paraId="65E57C6A" w14:textId="77777777" w:rsidR="00F63B4E" w:rsidRPr="00F63B4E" w:rsidRDefault="00F63B4E" w:rsidP="00F63B4E">
            <w:pPr>
              <w:suppressAutoHyphens w:val="0"/>
              <w:spacing w:after="0"/>
              <w:jc w:val="left"/>
              <w:rPr>
                <w:rFonts w:cs="Arial"/>
                <w:i/>
                <w:szCs w:val="20"/>
                <w:lang w:eastAsia="en-GB"/>
              </w:rPr>
            </w:pPr>
            <w:r w:rsidRPr="00F63B4E">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FE2D5F3"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2C368892"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32212D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2C321EF" w14:textId="77777777" w:rsidTr="00821CE6">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B6487EE"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pocztowy</w:t>
            </w:r>
          </w:p>
          <w:p w14:paraId="5ABFA69A"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0567469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660B4D11"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A9872F2"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257E8BBA"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30ECAA2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2F98C9E"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Telefon</w:t>
            </w:r>
          </w:p>
          <w:p w14:paraId="0A94451F"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e-mail</w:t>
            </w:r>
          </w:p>
          <w:p w14:paraId="752C77D2"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5FDB105"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307CDEDD"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17E9A27"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tc>
      </w:tr>
      <w:tr w:rsidR="00F63B4E" w:rsidRPr="00F63B4E" w14:paraId="2071297C" w14:textId="77777777" w:rsidTr="00821CE6">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024867CC"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UWAGA!!!</w:t>
            </w:r>
          </w:p>
          <w:p w14:paraId="2EC2B77B"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F05B044"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18481598" w14:textId="77777777" w:rsidR="00F63B4E" w:rsidRPr="00F63B4E" w:rsidRDefault="00F63B4E" w:rsidP="00F63B4E">
            <w:pPr>
              <w:suppressAutoHyphens w:val="0"/>
              <w:spacing w:before="120"/>
              <w:jc w:val="center"/>
              <w:rPr>
                <w:rFonts w:cs="Arial"/>
                <w:b/>
                <w:szCs w:val="20"/>
                <w:lang w:eastAsia="en-GB"/>
              </w:rPr>
            </w:pPr>
            <w:r w:rsidRPr="00F63B4E">
              <w:rPr>
                <w:rFonts w:cs="Arial"/>
                <w:b/>
                <w:szCs w:val="20"/>
                <w:lang w:eastAsia="en-GB"/>
              </w:rPr>
              <w:t>W takim przypadku Wykonawca nie może wnosić żadnych roszczeń do Zamawiającego.</w:t>
            </w:r>
          </w:p>
        </w:tc>
      </w:tr>
    </w:tbl>
    <w:p w14:paraId="3051358B" w14:textId="77777777" w:rsidR="00F63B4E" w:rsidRPr="00F63B4E" w:rsidRDefault="00F63B4E" w:rsidP="00F63B4E">
      <w:pPr>
        <w:suppressAutoHyphens w:val="0"/>
        <w:spacing w:after="0"/>
        <w:rPr>
          <w:rFonts w:cs="Arial"/>
          <w:b/>
          <w:szCs w:val="20"/>
        </w:rPr>
      </w:pPr>
    </w:p>
    <w:p w14:paraId="367FD184" w14:textId="4FDF5483" w:rsidR="00F63B4E" w:rsidRPr="00F63B4E" w:rsidRDefault="0055025D" w:rsidP="00F63B4E">
      <w:pPr>
        <w:suppressAutoHyphens w:val="0"/>
        <w:spacing w:after="0"/>
        <w:ind w:left="5103"/>
        <w:rPr>
          <w:rFonts w:cs="Arial"/>
          <w:b/>
          <w:szCs w:val="20"/>
          <w:lang w:eastAsia="ar-SA"/>
        </w:rPr>
      </w:pPr>
      <w:r>
        <w:rPr>
          <w:rFonts w:cs="Arial"/>
          <w:b/>
          <w:szCs w:val="20"/>
        </w:rPr>
        <w:t xml:space="preserve">Miejskie </w:t>
      </w:r>
      <w:r w:rsidR="00F63B4E" w:rsidRPr="00F63B4E">
        <w:rPr>
          <w:rFonts w:cs="Arial"/>
          <w:b/>
          <w:szCs w:val="20"/>
        </w:rPr>
        <w:t xml:space="preserve">Centrum Usług Wspólnych </w:t>
      </w:r>
    </w:p>
    <w:p w14:paraId="60957B62" w14:textId="0C214BF6" w:rsidR="00F63B4E" w:rsidRPr="00F63B4E" w:rsidRDefault="00F63B4E" w:rsidP="00F63B4E">
      <w:pPr>
        <w:suppressAutoHyphens w:val="0"/>
        <w:spacing w:after="0"/>
        <w:ind w:left="4395" w:firstLine="708"/>
        <w:rPr>
          <w:rFonts w:cs="Arial"/>
          <w:b/>
          <w:szCs w:val="20"/>
          <w:lang w:eastAsia="ar-SA"/>
        </w:rPr>
      </w:pPr>
      <w:r w:rsidRPr="00F63B4E">
        <w:rPr>
          <w:rFonts w:cs="Arial"/>
          <w:b/>
          <w:szCs w:val="20"/>
        </w:rPr>
        <w:t xml:space="preserve">w Radomiu </w:t>
      </w:r>
    </w:p>
    <w:p w14:paraId="61AB54E9" w14:textId="77777777" w:rsidR="00F63B4E" w:rsidRPr="00F63B4E" w:rsidRDefault="00F63B4E" w:rsidP="00F63B4E">
      <w:pPr>
        <w:suppressAutoHyphens w:val="0"/>
        <w:spacing w:after="0"/>
        <w:ind w:firstLine="5103"/>
        <w:rPr>
          <w:rFonts w:cs="Arial"/>
          <w:b/>
          <w:szCs w:val="20"/>
        </w:rPr>
      </w:pPr>
      <w:r w:rsidRPr="00F63B4E">
        <w:rPr>
          <w:rFonts w:cs="Arial"/>
          <w:b/>
          <w:szCs w:val="20"/>
        </w:rPr>
        <w:t xml:space="preserve">ul. Pułaskiego 9 </w:t>
      </w:r>
    </w:p>
    <w:p w14:paraId="04E56795" w14:textId="77777777" w:rsidR="00F63B4E" w:rsidRPr="00F63B4E" w:rsidRDefault="00F63B4E" w:rsidP="00F63B4E">
      <w:pPr>
        <w:suppressAutoHyphens w:val="0"/>
        <w:spacing w:after="0"/>
        <w:ind w:firstLine="5103"/>
        <w:rPr>
          <w:rFonts w:cs="Arial"/>
          <w:b/>
          <w:szCs w:val="20"/>
        </w:rPr>
      </w:pPr>
      <w:r w:rsidRPr="00F63B4E">
        <w:rPr>
          <w:rFonts w:cs="Arial"/>
          <w:b/>
          <w:szCs w:val="20"/>
        </w:rPr>
        <w:t>26-600 Radom</w:t>
      </w:r>
    </w:p>
    <w:p w14:paraId="6FC3790C" w14:textId="77777777" w:rsidR="00F63B4E" w:rsidRPr="00F63B4E" w:rsidRDefault="00F63B4E" w:rsidP="00F63B4E">
      <w:pPr>
        <w:suppressAutoHyphens w:val="0"/>
        <w:spacing w:after="0"/>
        <w:ind w:firstLine="5103"/>
        <w:rPr>
          <w:rFonts w:cs="Arial"/>
          <w:b/>
          <w:szCs w:val="20"/>
        </w:rPr>
      </w:pPr>
    </w:p>
    <w:p w14:paraId="3907AADC" w14:textId="4B08F7DB" w:rsidR="00F63B4E" w:rsidRDefault="00F63B4E" w:rsidP="00F63B4E">
      <w:pPr>
        <w:suppressAutoHyphens w:val="0"/>
        <w:rPr>
          <w:rFonts w:cs="Arial"/>
        </w:rPr>
      </w:pPr>
      <w:r w:rsidRPr="00F63B4E">
        <w:rPr>
          <w:rFonts w:cs="Arial"/>
        </w:rPr>
        <w:t xml:space="preserve">W odpowiedzi na zaproszenie do złożenia oferty cenowej z dnia </w:t>
      </w:r>
      <w:r w:rsidR="00AF2CAA">
        <w:rPr>
          <w:rFonts w:cs="Arial"/>
        </w:rPr>
        <w:t>24</w:t>
      </w:r>
      <w:r w:rsidR="00C8462F" w:rsidRPr="00AF2CAA">
        <w:rPr>
          <w:rFonts w:cs="Arial"/>
        </w:rPr>
        <w:t>.</w:t>
      </w:r>
      <w:r w:rsidR="0055025D" w:rsidRPr="00AF2CAA">
        <w:rPr>
          <w:rFonts w:cs="Arial"/>
        </w:rPr>
        <w:t>1</w:t>
      </w:r>
      <w:r w:rsidR="00AF2CAA">
        <w:rPr>
          <w:rFonts w:cs="Arial"/>
        </w:rPr>
        <w:t>1</w:t>
      </w:r>
      <w:r w:rsidR="00C8462F" w:rsidRPr="00AF2CAA">
        <w:rPr>
          <w:rFonts w:cs="Arial"/>
        </w:rPr>
        <w:t>.</w:t>
      </w:r>
      <w:r w:rsidRPr="00AF2CAA">
        <w:rPr>
          <w:rFonts w:cs="Arial"/>
        </w:rPr>
        <w:t>2022 roku, znak sprawy DZP.271.1.</w:t>
      </w:r>
      <w:r w:rsidR="0055025D" w:rsidRPr="00AF2CAA">
        <w:rPr>
          <w:rFonts w:cs="Arial"/>
        </w:rPr>
        <w:t>95</w:t>
      </w:r>
      <w:r w:rsidRPr="00AF2CAA">
        <w:rPr>
          <w:rFonts w:cs="Arial"/>
        </w:rPr>
        <w:t>.202.</w:t>
      </w:r>
      <w:r w:rsidR="0055025D" w:rsidRPr="00AF2CAA">
        <w:rPr>
          <w:rFonts w:cs="Arial"/>
        </w:rPr>
        <w:t>AR</w:t>
      </w:r>
      <w:r w:rsidRPr="00AF2CAA">
        <w:rPr>
          <w:rFonts w:cs="Arial"/>
        </w:rPr>
        <w:t xml:space="preserve"> dotyczącej  sukcesywnej dostawy ryb wraz z transportem </w:t>
      </w:r>
      <w:r w:rsidRPr="00AF2CAA">
        <w:rPr>
          <w:rFonts w:cs="Arial"/>
          <w:szCs w:val="20"/>
          <w:lang w:eastAsia="ar-SA"/>
        </w:rPr>
        <w:t>w okresie</w:t>
      </w:r>
      <w:r w:rsidRPr="00F63B4E">
        <w:rPr>
          <w:rFonts w:cs="Arial"/>
          <w:szCs w:val="20"/>
          <w:lang w:eastAsia="ar-SA"/>
        </w:rPr>
        <w:t xml:space="preserve"> od dnia 01.0</w:t>
      </w:r>
      <w:r w:rsidR="0055025D">
        <w:rPr>
          <w:rFonts w:cs="Arial"/>
          <w:szCs w:val="20"/>
          <w:lang w:eastAsia="ar-SA"/>
        </w:rPr>
        <w:t>1</w:t>
      </w:r>
      <w:r w:rsidRPr="00F63B4E">
        <w:rPr>
          <w:rFonts w:cs="Arial"/>
          <w:szCs w:val="20"/>
          <w:lang w:eastAsia="ar-SA"/>
        </w:rPr>
        <w:t>.202</w:t>
      </w:r>
      <w:r w:rsidR="0055025D">
        <w:rPr>
          <w:rFonts w:cs="Arial"/>
          <w:szCs w:val="20"/>
          <w:lang w:eastAsia="ar-SA"/>
        </w:rPr>
        <w:t>3</w:t>
      </w:r>
      <w:r w:rsidRPr="00F63B4E">
        <w:rPr>
          <w:rFonts w:cs="Arial"/>
          <w:szCs w:val="20"/>
          <w:lang w:eastAsia="ar-SA"/>
        </w:rPr>
        <w:t>r. do dnia 31.</w:t>
      </w:r>
      <w:r w:rsidR="0055025D">
        <w:rPr>
          <w:rFonts w:cs="Arial"/>
          <w:szCs w:val="20"/>
          <w:lang w:eastAsia="ar-SA"/>
        </w:rPr>
        <w:t>03.</w:t>
      </w:r>
      <w:r w:rsidRPr="00F63B4E">
        <w:rPr>
          <w:rFonts w:cs="Arial"/>
          <w:szCs w:val="20"/>
          <w:lang w:eastAsia="ar-SA"/>
        </w:rPr>
        <w:t>202</w:t>
      </w:r>
      <w:r w:rsidR="0055025D">
        <w:rPr>
          <w:rFonts w:cs="Arial"/>
          <w:szCs w:val="20"/>
          <w:lang w:eastAsia="ar-SA"/>
        </w:rPr>
        <w:t>3</w:t>
      </w:r>
      <w:r w:rsidRPr="00F63B4E">
        <w:rPr>
          <w:rFonts w:cs="Arial"/>
          <w:szCs w:val="20"/>
          <w:lang w:eastAsia="ar-SA"/>
        </w:rPr>
        <w:t>r.</w:t>
      </w:r>
      <w:r w:rsidRPr="00F63B4E">
        <w:rPr>
          <w:rFonts w:cs="Arial"/>
        </w:rPr>
        <w:t xml:space="preserve"> dla Domu Pomocy Społecznej im. Św. Kazimierza, ul. Garbarsk</w:t>
      </w:r>
      <w:r w:rsidR="004745E2">
        <w:rPr>
          <w:rFonts w:cs="Arial"/>
        </w:rPr>
        <w:t>a</w:t>
      </w:r>
      <w:r w:rsidRPr="00F63B4E">
        <w:rPr>
          <w:rFonts w:cs="Arial"/>
        </w:rPr>
        <w:t> 35, w Radomiu oferujemy kompleksowe wykonanie przedmiotu zamówienia zgodnie z poniższym wykazem:</w:t>
      </w:r>
    </w:p>
    <w:p w14:paraId="6963F3BB" w14:textId="3A8A3CCD" w:rsidR="0055025D" w:rsidRDefault="0055025D" w:rsidP="00F63B4E">
      <w:pPr>
        <w:suppressAutoHyphens w:val="0"/>
        <w:rPr>
          <w:rFonts w:cs="Arial"/>
        </w:rPr>
      </w:pPr>
    </w:p>
    <w:p w14:paraId="644B6594" w14:textId="77777777" w:rsidR="0055025D" w:rsidRDefault="0055025D" w:rsidP="00F63B4E">
      <w:pPr>
        <w:suppressAutoHyphens w:val="0"/>
        <w:rPr>
          <w:rFonts w:cs="Arial"/>
        </w:rPr>
      </w:pPr>
    </w:p>
    <w:p w14:paraId="7E85A0B1" w14:textId="0A2835C3" w:rsidR="0055025D" w:rsidRPr="00F63B4E" w:rsidRDefault="0055025D" w:rsidP="0055025D">
      <w:pPr>
        <w:suppressAutoHyphens w:val="0"/>
        <w:spacing w:before="40" w:after="60"/>
        <w:rPr>
          <w:rFonts w:cs="Arial"/>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BEB8212" w14:textId="77777777" w:rsidR="00F63B4E" w:rsidRPr="00F63B4E" w:rsidRDefault="00F63B4E" w:rsidP="00F63B4E">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F63B4E" w:rsidRPr="00F63B4E" w14:paraId="2B6B3AD5" w14:textId="77777777" w:rsidTr="00821CE6">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4E9961F"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311C32"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7138A73" w14:textId="3F0D93E0" w:rsidR="00F63B4E" w:rsidRPr="00F63B4E" w:rsidRDefault="00F63B4E" w:rsidP="00F63B4E">
            <w:pPr>
              <w:suppressAutoHyphens w:val="0"/>
              <w:spacing w:after="0" w:line="240" w:lineRule="auto"/>
              <w:jc w:val="center"/>
              <w:rPr>
                <w:rFonts w:cs="Arial"/>
                <w:b/>
                <w:szCs w:val="20"/>
              </w:rPr>
            </w:pPr>
            <w:r w:rsidRPr="00F63B4E">
              <w:rPr>
                <w:rFonts w:cs="Arial"/>
                <w:b/>
                <w:szCs w:val="20"/>
              </w:rPr>
              <w:t xml:space="preserve">Nazwa </w:t>
            </w:r>
            <w:r w:rsidR="009317BF">
              <w:rPr>
                <w:rFonts w:cs="Arial"/>
                <w:b/>
                <w:szCs w:val="20"/>
              </w:rPr>
              <w:t>handlowa</w:t>
            </w:r>
            <w:r w:rsidRPr="00F63B4E">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B320FD"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056120"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B6BF2F3"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Cena  jedn.  netto</w:t>
            </w:r>
            <w:r w:rsidRPr="00F63B4E">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542487"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 xml:space="preserve">wartość </w:t>
            </w:r>
            <w:r w:rsidRPr="00F63B4E">
              <w:rPr>
                <w:rFonts w:cs="Arial"/>
                <w:b/>
                <w:szCs w:val="20"/>
              </w:rPr>
              <w:br/>
              <w:t xml:space="preserve">netto </w:t>
            </w:r>
            <w:r w:rsidRPr="00F63B4E">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0A1720"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Stawka</w:t>
            </w:r>
          </w:p>
          <w:p w14:paraId="4825F66C"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36B783B"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 xml:space="preserve">Wartość  Vat </w:t>
            </w:r>
            <w:r w:rsidRPr="00F63B4E">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CF057F5" w14:textId="77777777" w:rsidR="00F63B4E" w:rsidRPr="00F63B4E" w:rsidRDefault="00F63B4E" w:rsidP="00F63B4E">
            <w:pPr>
              <w:suppressAutoHyphens w:val="0"/>
              <w:spacing w:after="0" w:line="240" w:lineRule="auto"/>
              <w:jc w:val="center"/>
              <w:rPr>
                <w:rFonts w:cs="Arial"/>
                <w:b/>
                <w:szCs w:val="20"/>
              </w:rPr>
            </w:pPr>
            <w:r w:rsidRPr="00F63B4E">
              <w:rPr>
                <w:rFonts w:cs="Arial"/>
                <w:b/>
                <w:szCs w:val="20"/>
              </w:rPr>
              <w:t xml:space="preserve">Wartość  brutto </w:t>
            </w:r>
            <w:r w:rsidRPr="00F63B4E">
              <w:rPr>
                <w:rFonts w:cs="Arial"/>
                <w:b/>
                <w:szCs w:val="20"/>
              </w:rPr>
              <w:br/>
              <w:t>w PLN</w:t>
            </w:r>
          </w:p>
        </w:tc>
      </w:tr>
      <w:tr w:rsidR="009317BF" w:rsidRPr="00F63B4E" w14:paraId="553A40C4" w14:textId="77777777" w:rsidTr="00363E75">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4BBCB55A" w14:textId="77777777" w:rsidR="009317BF" w:rsidRPr="00F63B4E" w:rsidRDefault="009317BF" w:rsidP="009317BF">
            <w:pPr>
              <w:suppressAutoHyphens w:val="0"/>
              <w:jc w:val="center"/>
              <w:rPr>
                <w:rFonts w:cs="Arial"/>
                <w:szCs w:val="20"/>
              </w:rPr>
            </w:pPr>
            <w:r w:rsidRPr="00F63B4E">
              <w:rPr>
                <w:rFonts w:cs="Arial"/>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1860B79" w14:textId="1424AA37" w:rsidR="009317BF" w:rsidRPr="00C80041" w:rsidRDefault="009317BF" w:rsidP="009317BF">
            <w:pPr>
              <w:suppressAutoHyphens w:val="0"/>
              <w:jc w:val="left"/>
              <w:rPr>
                <w:rFonts w:cs="Arial"/>
                <w:color w:val="000000"/>
                <w:sz w:val="22"/>
              </w:rPr>
            </w:pPr>
            <w:r w:rsidRPr="00C80041">
              <w:t>Miruna – filet ze skórą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E72E944" w14:textId="77777777" w:rsidR="009317BF" w:rsidRPr="00C80041" w:rsidRDefault="009317BF" w:rsidP="009317B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6B940C" w14:textId="10F27174" w:rsidR="009317BF" w:rsidRPr="00C80041" w:rsidRDefault="009317BF" w:rsidP="009317BF">
            <w:pPr>
              <w:suppressAutoHyphens w:val="0"/>
              <w:autoSpaceDE w:val="0"/>
              <w:autoSpaceDN w:val="0"/>
              <w:adjustRightInd w:val="0"/>
              <w:spacing w:after="0" w:line="240" w:lineRule="auto"/>
              <w:jc w:val="center"/>
              <w:rPr>
                <w:rFonts w:cs="Arial"/>
                <w:color w:val="000000"/>
                <w:sz w:val="22"/>
                <w:lang w:eastAsia="pl-PL"/>
              </w:rPr>
            </w:pPr>
            <w:r w:rsidRPr="00C80041">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1B48A1" w14:textId="0165AF98" w:rsidR="009317BF" w:rsidRPr="00C80041" w:rsidRDefault="00C80041" w:rsidP="009317BF">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4BE3223" w14:textId="77777777" w:rsidR="009317BF" w:rsidRPr="00F63B4E" w:rsidRDefault="009317BF" w:rsidP="009317BF">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96470D" w14:textId="77777777" w:rsidR="009317BF" w:rsidRPr="00F63B4E" w:rsidRDefault="009317BF" w:rsidP="009317BF">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308B7F" w14:textId="77777777" w:rsidR="009317BF" w:rsidRPr="00F63B4E" w:rsidRDefault="009317BF" w:rsidP="009317B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6475CE" w14:textId="77777777" w:rsidR="009317BF" w:rsidRPr="00F63B4E" w:rsidRDefault="009317BF" w:rsidP="009317B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08448B" w14:textId="77777777" w:rsidR="009317BF" w:rsidRPr="00F63B4E" w:rsidRDefault="009317BF" w:rsidP="009317BF">
            <w:pPr>
              <w:suppressAutoHyphens w:val="0"/>
              <w:spacing w:after="0"/>
              <w:rPr>
                <w:rFonts w:cs="Arial"/>
                <w:szCs w:val="20"/>
              </w:rPr>
            </w:pPr>
          </w:p>
        </w:tc>
      </w:tr>
      <w:tr w:rsidR="009317BF" w:rsidRPr="00F63B4E" w14:paraId="1B347DCD" w14:textId="77777777" w:rsidTr="00363E75">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6D388DA" w14:textId="77777777" w:rsidR="009317BF" w:rsidRPr="00F63B4E" w:rsidRDefault="009317BF" w:rsidP="009317BF">
            <w:pPr>
              <w:suppressAutoHyphens w:val="0"/>
              <w:jc w:val="center"/>
              <w:rPr>
                <w:rFonts w:cs="Arial"/>
                <w:szCs w:val="20"/>
              </w:rPr>
            </w:pPr>
            <w:r w:rsidRPr="00F63B4E">
              <w:rPr>
                <w:rFonts w:cs="Arial"/>
                <w:szCs w:val="20"/>
              </w:rPr>
              <w:t>2.</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C35F161" w14:textId="3270A304" w:rsidR="009317BF" w:rsidRPr="00C80041" w:rsidRDefault="009317BF" w:rsidP="009317BF">
            <w:pPr>
              <w:suppressAutoHyphens w:val="0"/>
              <w:jc w:val="left"/>
              <w:rPr>
                <w:rFonts w:cs="Arial"/>
                <w:color w:val="000000"/>
                <w:sz w:val="22"/>
              </w:rPr>
            </w:pPr>
            <w:r w:rsidRPr="00C80041">
              <w:t>Morszczuk – filet ze skórą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79FC70" w14:textId="77777777" w:rsidR="009317BF" w:rsidRPr="00C80041" w:rsidRDefault="009317BF" w:rsidP="009317B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D64B9A" w14:textId="4AA93563" w:rsidR="009317BF" w:rsidRPr="00C80041" w:rsidRDefault="009317BF" w:rsidP="009317BF">
            <w:pPr>
              <w:suppressAutoHyphens w:val="0"/>
              <w:autoSpaceDE w:val="0"/>
              <w:autoSpaceDN w:val="0"/>
              <w:adjustRightInd w:val="0"/>
              <w:spacing w:after="0" w:line="240" w:lineRule="auto"/>
              <w:jc w:val="center"/>
              <w:rPr>
                <w:rFonts w:cs="Arial"/>
                <w:color w:val="000000"/>
                <w:sz w:val="22"/>
                <w:lang w:eastAsia="pl-PL"/>
              </w:rPr>
            </w:pPr>
            <w:r w:rsidRPr="00C80041">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E1F109D" w14:textId="765B80E7" w:rsidR="009317BF" w:rsidRPr="00C80041" w:rsidRDefault="00C80041" w:rsidP="009317BF">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8CD1D52" w14:textId="77777777" w:rsidR="009317BF" w:rsidRPr="00F63B4E" w:rsidRDefault="009317BF" w:rsidP="009317BF">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EA94CD" w14:textId="77777777" w:rsidR="009317BF" w:rsidRPr="00F63B4E" w:rsidRDefault="009317BF" w:rsidP="009317BF">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55B5749" w14:textId="77777777" w:rsidR="009317BF" w:rsidRPr="00F63B4E" w:rsidRDefault="009317BF" w:rsidP="009317B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C306B0D" w14:textId="77777777" w:rsidR="009317BF" w:rsidRPr="00F63B4E" w:rsidRDefault="009317BF" w:rsidP="009317B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887C244" w14:textId="77777777" w:rsidR="009317BF" w:rsidRPr="00F63B4E" w:rsidRDefault="009317BF" w:rsidP="009317BF">
            <w:pPr>
              <w:suppressAutoHyphens w:val="0"/>
              <w:spacing w:after="0"/>
              <w:rPr>
                <w:rFonts w:cs="Arial"/>
                <w:szCs w:val="20"/>
              </w:rPr>
            </w:pPr>
          </w:p>
        </w:tc>
      </w:tr>
      <w:tr w:rsidR="009317BF" w:rsidRPr="00F63B4E" w14:paraId="0C46D354" w14:textId="77777777" w:rsidTr="00363E75">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7CAE5CF" w14:textId="77777777" w:rsidR="009317BF" w:rsidRPr="00F63B4E" w:rsidRDefault="009317BF" w:rsidP="009317BF">
            <w:pPr>
              <w:suppressAutoHyphens w:val="0"/>
              <w:jc w:val="center"/>
              <w:rPr>
                <w:rFonts w:cs="Arial"/>
                <w:szCs w:val="20"/>
              </w:rPr>
            </w:pPr>
            <w:r w:rsidRPr="00F63B4E">
              <w:rPr>
                <w:rFonts w:cs="Arial"/>
                <w:szCs w:val="20"/>
              </w:rPr>
              <w:t>3.</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DDF02DA" w14:textId="4B7E2C61" w:rsidR="009317BF" w:rsidRPr="00C80041" w:rsidRDefault="009317BF" w:rsidP="009317BF">
            <w:pPr>
              <w:suppressAutoHyphens w:val="0"/>
              <w:jc w:val="left"/>
              <w:rPr>
                <w:rFonts w:cs="Arial"/>
                <w:color w:val="000000"/>
                <w:sz w:val="22"/>
              </w:rPr>
            </w:pPr>
            <w:r w:rsidRPr="00C80041">
              <w:t>Filety śledziowe a la matias</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F7D3810" w14:textId="77777777" w:rsidR="009317BF" w:rsidRPr="00C80041" w:rsidRDefault="009317BF" w:rsidP="009317B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DCB9F9" w14:textId="47E1F5AD" w:rsidR="009317BF" w:rsidRPr="00C80041" w:rsidRDefault="009317BF" w:rsidP="009317BF">
            <w:pPr>
              <w:suppressAutoHyphens w:val="0"/>
              <w:autoSpaceDE w:val="0"/>
              <w:autoSpaceDN w:val="0"/>
              <w:adjustRightInd w:val="0"/>
              <w:spacing w:after="0" w:line="240" w:lineRule="auto"/>
              <w:jc w:val="center"/>
              <w:rPr>
                <w:rFonts w:cs="Arial"/>
                <w:color w:val="000000"/>
                <w:sz w:val="22"/>
                <w:lang w:eastAsia="pl-PL"/>
              </w:rPr>
            </w:pPr>
            <w:r w:rsidRPr="00C80041">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BD73830" w14:textId="32197A41" w:rsidR="00C80041" w:rsidRPr="00C80041" w:rsidRDefault="00C80041" w:rsidP="00AF2CAA">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33BCA" w14:textId="77777777" w:rsidR="009317BF" w:rsidRPr="00F63B4E" w:rsidRDefault="009317BF" w:rsidP="009317BF">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69A79D" w14:textId="77777777" w:rsidR="009317BF" w:rsidRPr="00F63B4E" w:rsidRDefault="009317BF" w:rsidP="009317BF">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9500A87" w14:textId="77777777" w:rsidR="009317BF" w:rsidRPr="00F63B4E" w:rsidRDefault="009317BF" w:rsidP="009317B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B0A460" w14:textId="77777777" w:rsidR="009317BF" w:rsidRPr="00F63B4E" w:rsidRDefault="009317BF" w:rsidP="009317B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9ECDB7" w14:textId="77777777" w:rsidR="009317BF" w:rsidRPr="00F63B4E" w:rsidRDefault="009317BF" w:rsidP="009317BF">
            <w:pPr>
              <w:suppressAutoHyphens w:val="0"/>
              <w:spacing w:after="0"/>
              <w:rPr>
                <w:rFonts w:cs="Arial"/>
                <w:szCs w:val="20"/>
              </w:rPr>
            </w:pPr>
          </w:p>
        </w:tc>
      </w:tr>
      <w:tr w:rsidR="009317BF" w:rsidRPr="00F63B4E" w14:paraId="2B59501E" w14:textId="77777777" w:rsidTr="00363E75">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425FBEF" w14:textId="77777777" w:rsidR="009317BF" w:rsidRPr="00F63B4E" w:rsidRDefault="009317BF" w:rsidP="009317BF">
            <w:pPr>
              <w:suppressAutoHyphens w:val="0"/>
              <w:jc w:val="center"/>
              <w:rPr>
                <w:rFonts w:cs="Arial"/>
                <w:szCs w:val="20"/>
              </w:rPr>
            </w:pPr>
            <w:r w:rsidRPr="00F63B4E">
              <w:rPr>
                <w:rFonts w:cs="Arial"/>
                <w:szCs w:val="20"/>
              </w:rPr>
              <w:t>4.</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03EBF11" w14:textId="5DF93CAC" w:rsidR="009317BF" w:rsidRPr="00C80041" w:rsidRDefault="009317BF" w:rsidP="009317BF">
            <w:pPr>
              <w:suppressAutoHyphens w:val="0"/>
              <w:jc w:val="left"/>
              <w:rPr>
                <w:rFonts w:cs="Arial"/>
                <w:color w:val="000000"/>
                <w:sz w:val="22"/>
              </w:rPr>
            </w:pPr>
            <w:r w:rsidRPr="00C80041">
              <w:t>Paprykarz szczeciński 330g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34AE57" w14:textId="77777777" w:rsidR="009317BF" w:rsidRPr="00C80041" w:rsidRDefault="009317BF" w:rsidP="009317B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111E2A" w14:textId="58C29D76" w:rsidR="009317BF" w:rsidRPr="00C80041" w:rsidRDefault="009317BF" w:rsidP="009317BF">
            <w:pPr>
              <w:suppressAutoHyphens w:val="0"/>
              <w:autoSpaceDE w:val="0"/>
              <w:autoSpaceDN w:val="0"/>
              <w:adjustRightInd w:val="0"/>
              <w:spacing w:after="0" w:line="240" w:lineRule="auto"/>
              <w:jc w:val="center"/>
              <w:rPr>
                <w:rFonts w:cs="Arial"/>
                <w:color w:val="000000"/>
                <w:sz w:val="22"/>
                <w:lang w:eastAsia="pl-PL"/>
              </w:rPr>
            </w:pPr>
            <w:r w:rsidRPr="00C80041">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DBF13F1" w14:textId="1673E675" w:rsidR="00C80041" w:rsidRPr="00C80041" w:rsidRDefault="00C80041" w:rsidP="00AF2CAA">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6CC07E" w14:textId="77777777" w:rsidR="009317BF" w:rsidRPr="00F63B4E" w:rsidRDefault="009317BF" w:rsidP="009317BF">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21879A" w14:textId="77777777" w:rsidR="009317BF" w:rsidRPr="00F63B4E" w:rsidRDefault="009317BF" w:rsidP="009317BF">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5BF317" w14:textId="77777777" w:rsidR="009317BF" w:rsidRPr="00F63B4E" w:rsidRDefault="009317BF" w:rsidP="009317B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899286" w14:textId="77777777" w:rsidR="009317BF" w:rsidRPr="00F63B4E" w:rsidRDefault="009317BF" w:rsidP="009317B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4C6D801" w14:textId="77777777" w:rsidR="009317BF" w:rsidRPr="00F63B4E" w:rsidRDefault="009317BF" w:rsidP="009317BF">
            <w:pPr>
              <w:suppressAutoHyphens w:val="0"/>
              <w:spacing w:after="0"/>
              <w:rPr>
                <w:rFonts w:cs="Arial"/>
                <w:szCs w:val="20"/>
              </w:rPr>
            </w:pPr>
          </w:p>
        </w:tc>
      </w:tr>
      <w:tr w:rsidR="009317BF" w:rsidRPr="00F63B4E" w14:paraId="08EF1E48" w14:textId="77777777" w:rsidTr="00363E75">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C6359C1" w14:textId="77777777" w:rsidR="009317BF" w:rsidRPr="00F63B4E" w:rsidRDefault="009317BF" w:rsidP="009317BF">
            <w:pPr>
              <w:suppressAutoHyphens w:val="0"/>
              <w:jc w:val="center"/>
              <w:rPr>
                <w:rFonts w:cs="Arial"/>
                <w:szCs w:val="20"/>
              </w:rPr>
            </w:pPr>
            <w:r w:rsidRPr="00F63B4E">
              <w:rPr>
                <w:rFonts w:cs="Arial"/>
                <w:szCs w:val="20"/>
              </w:rPr>
              <w:t>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A770633" w14:textId="7DDC1D6C" w:rsidR="009317BF" w:rsidRPr="00C80041" w:rsidRDefault="009317BF" w:rsidP="009317BF">
            <w:pPr>
              <w:suppressAutoHyphens w:val="0"/>
              <w:jc w:val="left"/>
              <w:rPr>
                <w:rFonts w:cs="Arial"/>
                <w:color w:val="000000"/>
                <w:sz w:val="22"/>
              </w:rPr>
            </w:pPr>
            <w:r w:rsidRPr="00C80041">
              <w:t>Szproty w pomidorach 170g – 190g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359823" w14:textId="77777777" w:rsidR="009317BF" w:rsidRPr="00C80041" w:rsidRDefault="009317BF" w:rsidP="009317B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1A46BD" w14:textId="23F6CDFA" w:rsidR="009317BF" w:rsidRPr="00C80041" w:rsidRDefault="009317BF" w:rsidP="009317BF">
            <w:pPr>
              <w:suppressAutoHyphens w:val="0"/>
              <w:autoSpaceDE w:val="0"/>
              <w:autoSpaceDN w:val="0"/>
              <w:adjustRightInd w:val="0"/>
              <w:spacing w:after="0" w:line="240" w:lineRule="auto"/>
              <w:jc w:val="center"/>
              <w:rPr>
                <w:rFonts w:cs="Arial"/>
                <w:color w:val="000000"/>
                <w:sz w:val="22"/>
                <w:lang w:eastAsia="pl-PL"/>
              </w:rPr>
            </w:pPr>
            <w:r w:rsidRPr="00C80041">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D189A33" w14:textId="775CDDFC" w:rsidR="00C80041" w:rsidRPr="00C80041" w:rsidRDefault="00C80041" w:rsidP="00AF2CAA">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45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3E072B0" w14:textId="77777777" w:rsidR="009317BF" w:rsidRPr="00F63B4E" w:rsidRDefault="009317BF" w:rsidP="009317BF">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9CB3D0" w14:textId="77777777" w:rsidR="009317BF" w:rsidRPr="00F63B4E" w:rsidRDefault="009317BF" w:rsidP="009317BF">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AAFF4A" w14:textId="77777777" w:rsidR="009317BF" w:rsidRPr="00F63B4E" w:rsidRDefault="009317BF" w:rsidP="009317B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093B8" w14:textId="77777777" w:rsidR="009317BF" w:rsidRPr="00F63B4E" w:rsidRDefault="009317BF" w:rsidP="009317B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FFFF1E1" w14:textId="77777777" w:rsidR="009317BF" w:rsidRPr="00F63B4E" w:rsidRDefault="009317BF" w:rsidP="009317BF">
            <w:pPr>
              <w:suppressAutoHyphens w:val="0"/>
              <w:spacing w:after="0"/>
              <w:rPr>
                <w:rFonts w:cs="Arial"/>
                <w:szCs w:val="20"/>
              </w:rPr>
            </w:pPr>
          </w:p>
        </w:tc>
      </w:tr>
      <w:tr w:rsidR="009317BF" w:rsidRPr="00F63B4E" w14:paraId="51BCDBA0" w14:textId="77777777" w:rsidTr="00363E75">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86965F4" w14:textId="77777777" w:rsidR="009317BF" w:rsidRPr="00F63B4E" w:rsidRDefault="009317BF" w:rsidP="009317BF">
            <w:pPr>
              <w:suppressAutoHyphens w:val="0"/>
              <w:jc w:val="center"/>
              <w:rPr>
                <w:rFonts w:cs="Arial"/>
                <w:szCs w:val="20"/>
              </w:rPr>
            </w:pPr>
            <w:r w:rsidRPr="00F63B4E">
              <w:rPr>
                <w:rFonts w:cs="Arial"/>
                <w:szCs w:val="20"/>
              </w:rPr>
              <w:t>6.</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E792B83" w14:textId="0061A5EF" w:rsidR="009317BF" w:rsidRPr="00C80041" w:rsidRDefault="009317BF" w:rsidP="009317BF">
            <w:pPr>
              <w:suppressAutoHyphens w:val="0"/>
              <w:jc w:val="left"/>
              <w:rPr>
                <w:rFonts w:cs="Arial"/>
                <w:color w:val="000000"/>
                <w:sz w:val="22"/>
              </w:rPr>
            </w:pPr>
            <w:r w:rsidRPr="00C80041">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98733AD" w14:textId="77777777" w:rsidR="009317BF" w:rsidRPr="00C80041" w:rsidRDefault="009317BF" w:rsidP="009317B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D6740E" w14:textId="589E3EE1" w:rsidR="009317BF" w:rsidRPr="00C80041" w:rsidRDefault="009317BF" w:rsidP="009317BF">
            <w:pPr>
              <w:suppressAutoHyphens w:val="0"/>
              <w:autoSpaceDE w:val="0"/>
              <w:autoSpaceDN w:val="0"/>
              <w:adjustRightInd w:val="0"/>
              <w:spacing w:after="0" w:line="240" w:lineRule="auto"/>
              <w:jc w:val="center"/>
              <w:rPr>
                <w:rFonts w:cs="Arial"/>
                <w:color w:val="000000"/>
                <w:sz w:val="22"/>
                <w:lang w:eastAsia="pl-PL"/>
              </w:rPr>
            </w:pPr>
            <w:r w:rsidRPr="00C80041">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2EE864" w14:textId="6142DBAD" w:rsidR="009317BF" w:rsidRPr="00C80041" w:rsidRDefault="00C80041" w:rsidP="009317BF">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13</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964415" w14:textId="77777777" w:rsidR="009317BF" w:rsidRPr="00F63B4E" w:rsidRDefault="009317BF" w:rsidP="009317BF">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1BEBEDC" w14:textId="77777777" w:rsidR="009317BF" w:rsidRPr="00F63B4E" w:rsidRDefault="009317BF" w:rsidP="009317BF">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ACC09B" w14:textId="77777777" w:rsidR="009317BF" w:rsidRPr="00F63B4E" w:rsidRDefault="009317BF" w:rsidP="009317B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65ED79" w14:textId="77777777" w:rsidR="009317BF" w:rsidRPr="00F63B4E" w:rsidRDefault="009317BF" w:rsidP="009317B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C541BD7" w14:textId="77777777" w:rsidR="009317BF" w:rsidRPr="00F63B4E" w:rsidRDefault="009317BF" w:rsidP="009317BF">
            <w:pPr>
              <w:suppressAutoHyphens w:val="0"/>
              <w:spacing w:after="0"/>
              <w:rPr>
                <w:rFonts w:cs="Arial"/>
                <w:szCs w:val="20"/>
              </w:rPr>
            </w:pPr>
          </w:p>
        </w:tc>
      </w:tr>
      <w:tr w:rsidR="00111CEC" w:rsidRPr="00F63B4E" w14:paraId="2E7C927C" w14:textId="77777777" w:rsidTr="00E06D16">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55F66D79" w14:textId="77777777" w:rsidR="00111CEC" w:rsidRPr="00F63B4E" w:rsidRDefault="00111CEC" w:rsidP="00111CEC">
            <w:pPr>
              <w:suppressAutoHyphens w:val="0"/>
              <w:spacing w:after="0"/>
              <w:jc w:val="center"/>
              <w:rPr>
                <w:rFonts w:cs="Arial"/>
                <w:b/>
                <w:szCs w:val="20"/>
              </w:rPr>
            </w:pPr>
            <w:r w:rsidRPr="00F63B4E">
              <w:rPr>
                <w:rFonts w:cs="Arial"/>
                <w:b/>
                <w:szCs w:val="20"/>
              </w:rPr>
              <w:t xml:space="preserve">RAZEM </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9D295EB" w14:textId="77777777" w:rsidR="00111CEC" w:rsidRPr="00F63B4E" w:rsidRDefault="00111CEC" w:rsidP="00111CEC">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4ECE45D7" w14:textId="77777777" w:rsidR="00111CEC" w:rsidRPr="00F63B4E" w:rsidRDefault="00111CEC" w:rsidP="00111CE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A3168" w14:textId="77777777" w:rsidR="00111CEC" w:rsidRPr="00F63B4E" w:rsidRDefault="00111CEC" w:rsidP="00111CE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12636A0" w14:textId="77777777" w:rsidR="00111CEC" w:rsidRPr="00F63B4E" w:rsidRDefault="00111CEC" w:rsidP="00111CE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20A7BC8" w14:textId="77777777" w:rsidR="00111CEC" w:rsidRPr="00F63B4E" w:rsidRDefault="00111CEC" w:rsidP="00111CE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3B7176" w14:textId="77777777" w:rsidR="00111CEC" w:rsidRPr="00F63B4E" w:rsidRDefault="00111CEC" w:rsidP="00111CEC">
            <w:pPr>
              <w:suppressAutoHyphens w:val="0"/>
              <w:spacing w:after="0"/>
              <w:rPr>
                <w:rFonts w:cs="Arial"/>
                <w:szCs w:val="20"/>
              </w:rPr>
            </w:pPr>
          </w:p>
        </w:tc>
      </w:tr>
    </w:tbl>
    <w:p w14:paraId="7C0C77FC" w14:textId="77777777" w:rsidR="00F63B4E" w:rsidRPr="00F63B4E" w:rsidRDefault="00F63B4E" w:rsidP="00F63B4E">
      <w:pPr>
        <w:suppressAutoHyphens w:val="0"/>
        <w:spacing w:before="120" w:after="0" w:line="480" w:lineRule="auto"/>
        <w:rPr>
          <w:rFonts w:cs="Arial"/>
          <w:b/>
          <w:sz w:val="22"/>
          <w:szCs w:val="20"/>
        </w:rPr>
      </w:pPr>
    </w:p>
    <w:p w14:paraId="0563EFB1" w14:textId="77777777" w:rsidR="00F63B4E" w:rsidRPr="00F63B4E" w:rsidRDefault="00F63B4E" w:rsidP="00F63B4E">
      <w:pPr>
        <w:suppressAutoHyphens w:val="0"/>
        <w:spacing w:before="120"/>
        <w:rPr>
          <w:rFonts w:cs="Arial"/>
          <w:szCs w:val="20"/>
        </w:rPr>
      </w:pPr>
      <w:r w:rsidRPr="00F63B4E">
        <w:rPr>
          <w:rFonts w:cs="Arial"/>
          <w:szCs w:val="20"/>
        </w:rPr>
        <w:t xml:space="preserve">Cena oferty netto wynosi:..........................................................złotych, </w:t>
      </w:r>
    </w:p>
    <w:p w14:paraId="65EF1790" w14:textId="77777777" w:rsidR="00F63B4E" w:rsidRPr="00F63B4E" w:rsidRDefault="00F63B4E" w:rsidP="00F63B4E">
      <w:pPr>
        <w:suppressAutoHyphens w:val="0"/>
        <w:rPr>
          <w:rFonts w:cs="Arial"/>
          <w:szCs w:val="20"/>
        </w:rPr>
      </w:pPr>
      <w:r w:rsidRPr="00F63B4E">
        <w:rPr>
          <w:rFonts w:cs="Arial"/>
          <w:szCs w:val="20"/>
        </w:rPr>
        <w:t>(słownie: .................................................................................................................................złotych)</w:t>
      </w:r>
    </w:p>
    <w:p w14:paraId="2067ED58" w14:textId="77777777" w:rsidR="00F63B4E" w:rsidRPr="00F63B4E" w:rsidRDefault="00F63B4E" w:rsidP="00F63B4E">
      <w:pPr>
        <w:suppressAutoHyphens w:val="0"/>
        <w:rPr>
          <w:rFonts w:cs="Arial"/>
          <w:szCs w:val="20"/>
        </w:rPr>
      </w:pPr>
      <w:bookmarkStart w:id="0" w:name="_Hlk103765555"/>
      <w:bookmarkStart w:id="1" w:name="_Hlk103861154"/>
      <w:r w:rsidRPr="00F63B4E">
        <w:rPr>
          <w:rFonts w:cs="Arial"/>
          <w:szCs w:val="20"/>
        </w:rPr>
        <w:t>Wartość VAT…………………….złotych</w:t>
      </w:r>
      <w:bookmarkEnd w:id="0"/>
    </w:p>
    <w:bookmarkEnd w:id="1"/>
    <w:p w14:paraId="4E091060" w14:textId="77777777" w:rsidR="00F63B4E" w:rsidRPr="00F63B4E" w:rsidRDefault="00F63B4E" w:rsidP="00F63B4E">
      <w:pPr>
        <w:suppressAutoHyphens w:val="0"/>
        <w:rPr>
          <w:rFonts w:cs="Arial"/>
          <w:szCs w:val="20"/>
        </w:rPr>
      </w:pPr>
      <w:r w:rsidRPr="00F63B4E">
        <w:rPr>
          <w:rFonts w:cs="Arial"/>
          <w:szCs w:val="20"/>
        </w:rPr>
        <w:t xml:space="preserve">Cena oferty brutto wynosi:..........................................................złotych, </w:t>
      </w:r>
    </w:p>
    <w:p w14:paraId="4CC610AF" w14:textId="77777777" w:rsidR="00F63B4E" w:rsidRPr="00F63B4E" w:rsidRDefault="00F63B4E" w:rsidP="00F63B4E">
      <w:pPr>
        <w:suppressAutoHyphens w:val="0"/>
        <w:rPr>
          <w:rFonts w:cs="Arial"/>
          <w:szCs w:val="20"/>
        </w:rPr>
      </w:pPr>
      <w:r w:rsidRPr="00F63B4E">
        <w:rPr>
          <w:rFonts w:cs="Arial"/>
          <w:szCs w:val="20"/>
        </w:rPr>
        <w:t>(słownie: .................................................................................................................................złotych)</w:t>
      </w:r>
    </w:p>
    <w:p w14:paraId="657AF34C"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zapoznaliśmy się z przedmiotem zamówienia oraz warunkami zapytania cenowego i uzyskaliśmy wszelkie konieczne informacje potrzebne do właściwego przygotowania oferty i realizacji zamówienia.</w:t>
      </w:r>
    </w:p>
    <w:p w14:paraId="38D48FC3"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jesteśmy świadomi, że dostawy mogą być realizowanie codziennie w dni robocze od poniedziałku do piątku niezależnie od ilości asortymentu.</w:t>
      </w:r>
    </w:p>
    <w:p w14:paraId="4D9C0DEC" w14:textId="77777777" w:rsidR="00F63B4E" w:rsidRPr="00F63B4E" w:rsidRDefault="00F63B4E" w:rsidP="002946F4">
      <w:pPr>
        <w:numPr>
          <w:ilvl w:val="0"/>
          <w:numId w:val="4"/>
        </w:numPr>
        <w:suppressAutoHyphens w:val="0"/>
        <w:spacing w:after="0"/>
        <w:ind w:right="-142"/>
        <w:rPr>
          <w:rFonts w:cs="Arial"/>
          <w:szCs w:val="20"/>
        </w:rPr>
      </w:pPr>
      <w:r w:rsidRPr="00F63B4E">
        <w:rPr>
          <w:rFonts w:cs="Arial"/>
          <w:szCs w:val="20"/>
        </w:rPr>
        <w:t>Oświadczam(y), że uważamy się za związanych niniejszą ofertą na czas wskazany w zapytaniu cenowym.</w:t>
      </w:r>
    </w:p>
    <w:p w14:paraId="76CEE7A7"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 xml:space="preserve">Oświadczam(y), że zapoznaliśmy się z projektem umowy i nie wnosimy do niej zastrzeżeń. </w:t>
      </w:r>
    </w:p>
    <w:p w14:paraId="7A99F876"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spełniamy wszystkie warunki określone w zaproszeniu do składania ofert.</w:t>
      </w:r>
    </w:p>
    <w:p w14:paraId="7FDDBE60" w14:textId="77777777"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Oświadczam(y), że realizację zamówienia zamierzamy wykonać sami, tj. bez udziału podwykonawców.</w:t>
      </w:r>
    </w:p>
    <w:p w14:paraId="78DD5E49" w14:textId="49DF1B8C" w:rsidR="00F63B4E" w:rsidRDefault="00F63B4E" w:rsidP="002946F4">
      <w:pPr>
        <w:numPr>
          <w:ilvl w:val="0"/>
          <w:numId w:val="4"/>
        </w:numPr>
        <w:suppressAutoHyphens w:val="0"/>
        <w:spacing w:after="0"/>
        <w:rPr>
          <w:rFonts w:cs="Arial"/>
          <w:szCs w:val="20"/>
        </w:rPr>
      </w:pPr>
      <w:r w:rsidRPr="00F63B4E">
        <w:rPr>
          <w:rFonts w:cs="Arial"/>
          <w:szCs w:val="20"/>
        </w:rPr>
        <w:t>Oświadczam(y), że w przypadku wyboru naszej oferty zobowiązujemy się do zawarcia umowy na warunkach określonych w zapytaniu cenowym w terminie i miejscu ustalonym przez Zamawiającego.</w:t>
      </w:r>
    </w:p>
    <w:p w14:paraId="0F30B396" w14:textId="77777777" w:rsidR="009317BF" w:rsidRPr="00F63B4E" w:rsidRDefault="009317BF" w:rsidP="009317BF">
      <w:pPr>
        <w:suppressAutoHyphens w:val="0"/>
        <w:spacing w:after="0"/>
        <w:rPr>
          <w:rFonts w:cs="Arial"/>
          <w:szCs w:val="20"/>
        </w:rPr>
      </w:pPr>
    </w:p>
    <w:p w14:paraId="5F7708A2" w14:textId="54F6351B" w:rsidR="00F63B4E" w:rsidRPr="00F63B4E" w:rsidRDefault="00F63B4E" w:rsidP="002946F4">
      <w:pPr>
        <w:numPr>
          <w:ilvl w:val="0"/>
          <w:numId w:val="4"/>
        </w:numPr>
        <w:suppressAutoHyphens w:val="0"/>
        <w:spacing w:after="0" w:line="240" w:lineRule="auto"/>
        <w:contextualSpacing/>
        <w:rPr>
          <w:rFonts w:cs="Arial"/>
          <w:szCs w:val="20"/>
        </w:rPr>
      </w:pPr>
      <w:r w:rsidRPr="00F63B4E">
        <w:rPr>
          <w:rFonts w:cs="Arial"/>
          <w:szCs w:val="20"/>
        </w:rPr>
        <w:lastRenderedPageBreak/>
        <w:t xml:space="preserve">Oświadczam(y), </w:t>
      </w:r>
      <w:r w:rsidRPr="00F63B4E">
        <w:rPr>
          <w:rFonts w:cs="Arial"/>
          <w:b/>
          <w:bCs/>
          <w:szCs w:val="20"/>
        </w:rPr>
        <w:t>że podlegam / nie podlegam (niepotrzebne skreślić)</w:t>
      </w:r>
      <w:r w:rsidRPr="00F63B4E">
        <w:rPr>
          <w:rFonts w:cs="Arial"/>
          <w:szCs w:val="20"/>
        </w:rPr>
        <w:t xml:space="preserve"> wykluczeniu z postępowania na podstawie art. 7 ust. 1 ustawy z dnia 13 kwietnia 2022 r. o szczególnych rozwiązaniach w zakresie przeciwdziałania wspieraniu agresji na Ukrainę oraz służących ochronie bezpieczeństwa narodowego (Dz.U. 2022 poz. 835</w:t>
      </w:r>
      <w:r w:rsidR="009317BF">
        <w:rPr>
          <w:rFonts w:cs="Arial"/>
          <w:szCs w:val="20"/>
        </w:rPr>
        <w:t xml:space="preserve"> z późn.zm.</w:t>
      </w:r>
      <w:r w:rsidRPr="00F63B4E">
        <w:rPr>
          <w:rFonts w:cs="Arial"/>
          <w:szCs w:val="20"/>
        </w:rPr>
        <w:t>).</w:t>
      </w:r>
    </w:p>
    <w:p w14:paraId="74932144" w14:textId="7238D031"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Zapłata należności następować będzie w terminie 30 dni od daty złożenia w Domu Pomocy Społecznej im. Św. Kazimierza,</w:t>
      </w:r>
      <w:r w:rsidR="004745E2">
        <w:rPr>
          <w:rFonts w:cs="Arial"/>
          <w:szCs w:val="20"/>
        </w:rPr>
        <w:t xml:space="preserve"> </w:t>
      </w:r>
      <w:r w:rsidRPr="00F63B4E">
        <w:rPr>
          <w:rFonts w:cs="Arial"/>
          <w:szCs w:val="20"/>
        </w:rPr>
        <w:t>ul. Garbarsk</w:t>
      </w:r>
      <w:r w:rsidR="004745E2">
        <w:rPr>
          <w:rFonts w:cs="Arial"/>
          <w:szCs w:val="20"/>
        </w:rPr>
        <w:t>a</w:t>
      </w:r>
      <w:r w:rsidRPr="00F63B4E">
        <w:rPr>
          <w:rFonts w:cs="Arial"/>
          <w:szCs w:val="20"/>
        </w:rPr>
        <w:t xml:space="preserve"> 35 w Radomiu oryginału prawidłowo wystawionej faktury, na niżej wskazane  konto Wykonawcy. Termin płatności liczony jest od dnia następnego po dniu otrzymania faktury.</w:t>
      </w:r>
    </w:p>
    <w:p w14:paraId="4B70158E" w14:textId="77777777" w:rsidR="00F63B4E" w:rsidRPr="00F63B4E" w:rsidRDefault="00F63B4E" w:rsidP="00F63B4E">
      <w:pPr>
        <w:spacing w:after="0" w:line="240" w:lineRule="auto"/>
        <w:ind w:left="284"/>
        <w:rPr>
          <w:rFonts w:cs="Arial"/>
          <w:szCs w:val="20"/>
        </w:rPr>
      </w:pPr>
    </w:p>
    <w:p w14:paraId="25F7B923" w14:textId="77777777" w:rsidR="00F63B4E" w:rsidRPr="00F63B4E" w:rsidRDefault="00F63B4E" w:rsidP="00F63B4E">
      <w:pPr>
        <w:suppressAutoHyphens w:val="0"/>
        <w:ind w:left="284"/>
        <w:rPr>
          <w:rFonts w:cs="Arial"/>
          <w:b/>
          <w:szCs w:val="20"/>
        </w:rPr>
      </w:pPr>
      <w:r w:rsidRPr="00F63B4E">
        <w:rPr>
          <w:rFonts w:cs="Arial"/>
          <w:b/>
          <w:szCs w:val="20"/>
        </w:rPr>
        <w:t>Nr konta……………………………………………………………………………………</w:t>
      </w:r>
    </w:p>
    <w:p w14:paraId="2B86314F" w14:textId="7B48ECE9" w:rsidR="00F63B4E" w:rsidRPr="00F63B4E" w:rsidRDefault="00F63B4E" w:rsidP="00F63B4E">
      <w:pPr>
        <w:spacing w:after="0" w:line="240" w:lineRule="auto"/>
        <w:ind w:left="284"/>
        <w:rPr>
          <w:rFonts w:cs="Arial"/>
          <w:szCs w:val="20"/>
        </w:rPr>
      </w:pPr>
      <w:r w:rsidRPr="00F63B4E">
        <w:rPr>
          <w:rFonts w:cs="Arial"/>
          <w:szCs w:val="20"/>
        </w:rPr>
        <w:t xml:space="preserve">W sprawach związanych z realizacją sukcesywnej dostawy ryb </w:t>
      </w:r>
      <w:r w:rsidRPr="00F63B4E">
        <w:rPr>
          <w:rFonts w:cs="Arial"/>
          <w:szCs w:val="20"/>
          <w:lang w:eastAsia="ar-SA"/>
        </w:rPr>
        <w:t>w okresie od dnia 01.0</w:t>
      </w:r>
      <w:r w:rsidR="009317BF">
        <w:rPr>
          <w:rFonts w:cs="Arial"/>
          <w:szCs w:val="20"/>
          <w:lang w:eastAsia="ar-SA"/>
        </w:rPr>
        <w:t>1</w:t>
      </w:r>
      <w:r w:rsidRPr="00F63B4E">
        <w:rPr>
          <w:rFonts w:cs="Arial"/>
          <w:szCs w:val="20"/>
          <w:lang w:eastAsia="ar-SA"/>
        </w:rPr>
        <w:t>.202</w:t>
      </w:r>
      <w:r w:rsidR="009317BF">
        <w:rPr>
          <w:rFonts w:cs="Arial"/>
          <w:szCs w:val="20"/>
          <w:lang w:eastAsia="ar-SA"/>
        </w:rPr>
        <w:t>3</w:t>
      </w:r>
      <w:r w:rsidRPr="00F63B4E">
        <w:rPr>
          <w:rFonts w:cs="Arial"/>
          <w:szCs w:val="20"/>
          <w:lang w:eastAsia="ar-SA"/>
        </w:rPr>
        <w:t>r. do dnia 31.</w:t>
      </w:r>
      <w:r w:rsidR="009317BF">
        <w:rPr>
          <w:rFonts w:cs="Arial"/>
          <w:szCs w:val="20"/>
          <w:lang w:eastAsia="ar-SA"/>
        </w:rPr>
        <w:t>03</w:t>
      </w:r>
      <w:r w:rsidRPr="00F63B4E">
        <w:rPr>
          <w:rFonts w:cs="Arial"/>
          <w:szCs w:val="20"/>
          <w:lang w:eastAsia="ar-SA"/>
        </w:rPr>
        <w:t>.202</w:t>
      </w:r>
      <w:r w:rsidR="009317BF">
        <w:rPr>
          <w:rFonts w:cs="Arial"/>
          <w:szCs w:val="20"/>
          <w:lang w:eastAsia="ar-SA"/>
        </w:rPr>
        <w:t>3</w:t>
      </w:r>
      <w:r w:rsidRPr="00F63B4E">
        <w:rPr>
          <w:rFonts w:cs="Arial"/>
          <w:szCs w:val="20"/>
          <w:lang w:eastAsia="ar-SA"/>
        </w:rPr>
        <w:t>r.</w:t>
      </w:r>
      <w:r w:rsidRPr="00F63B4E">
        <w:rPr>
          <w:rFonts w:cs="Arial"/>
          <w:szCs w:val="20"/>
        </w:rPr>
        <w:t xml:space="preserve"> do kontaktu z Domem </w:t>
      </w:r>
      <w:r w:rsidRPr="00F63B4E">
        <w:rPr>
          <w:rFonts w:cs="Arial"/>
        </w:rPr>
        <w:t>Pomocy Społecznej</w:t>
      </w:r>
      <w:r w:rsidRPr="00F63B4E">
        <w:rPr>
          <w:rFonts w:cs="Arial"/>
          <w:szCs w:val="20"/>
        </w:rPr>
        <w:t xml:space="preserve"> im. Św. Kazimierza, ul. Garbarsk</w:t>
      </w:r>
      <w:r w:rsidR="004745E2">
        <w:rPr>
          <w:rFonts w:cs="Arial"/>
          <w:szCs w:val="20"/>
        </w:rPr>
        <w:t>a</w:t>
      </w:r>
      <w:r w:rsidRPr="00F63B4E">
        <w:rPr>
          <w:rFonts w:cs="Arial"/>
          <w:szCs w:val="20"/>
        </w:rPr>
        <w:t xml:space="preserve"> 35 w Radomiu</w:t>
      </w:r>
      <w:r w:rsidRPr="00EB3460">
        <w:rPr>
          <w:rFonts w:cs="Arial"/>
          <w:szCs w:val="20"/>
        </w:rPr>
        <w:t>,</w:t>
      </w:r>
    </w:p>
    <w:p w14:paraId="561E6303" w14:textId="77777777" w:rsidR="00F63B4E" w:rsidRPr="00F63B4E" w:rsidRDefault="00F63B4E" w:rsidP="00F63B4E">
      <w:pPr>
        <w:spacing w:after="0" w:line="240" w:lineRule="auto"/>
        <w:ind w:left="284"/>
        <w:rPr>
          <w:rFonts w:cs="Arial"/>
          <w:szCs w:val="20"/>
        </w:rPr>
      </w:pPr>
    </w:p>
    <w:p w14:paraId="66C95695" w14:textId="77777777" w:rsidR="00F63B4E" w:rsidRPr="00F63B4E" w:rsidRDefault="00F63B4E" w:rsidP="00F63B4E">
      <w:pPr>
        <w:spacing w:after="0" w:line="240" w:lineRule="auto"/>
        <w:ind w:left="284"/>
        <w:rPr>
          <w:rFonts w:cs="Arial"/>
          <w:szCs w:val="20"/>
        </w:rPr>
      </w:pPr>
      <w:r w:rsidRPr="00F63B4E">
        <w:rPr>
          <w:rFonts w:cs="Arial"/>
          <w:b/>
          <w:szCs w:val="20"/>
        </w:rPr>
        <w:t>Wykonawca wyznacza: ………………………………………………, tel.:…………………………</w:t>
      </w:r>
    </w:p>
    <w:p w14:paraId="550B92EE" w14:textId="77777777" w:rsidR="00F63B4E" w:rsidRPr="00F63B4E" w:rsidRDefault="00F63B4E" w:rsidP="00F63B4E">
      <w:pPr>
        <w:spacing w:after="0" w:line="240" w:lineRule="auto"/>
        <w:rPr>
          <w:rFonts w:cs="Arial"/>
          <w:szCs w:val="20"/>
        </w:rPr>
      </w:pPr>
    </w:p>
    <w:p w14:paraId="38109784" w14:textId="77777777" w:rsidR="00F63B4E" w:rsidRPr="00F63B4E" w:rsidRDefault="00F63B4E" w:rsidP="00F63B4E">
      <w:pPr>
        <w:spacing w:after="0" w:line="240" w:lineRule="auto"/>
        <w:ind w:left="284"/>
        <w:rPr>
          <w:rFonts w:cs="Arial"/>
          <w:szCs w:val="20"/>
        </w:rPr>
      </w:pPr>
    </w:p>
    <w:p w14:paraId="6F9181BC" w14:textId="77777777" w:rsidR="00F63B4E" w:rsidRPr="00F63B4E" w:rsidRDefault="00F63B4E" w:rsidP="00F63B4E">
      <w:pPr>
        <w:suppressAutoHyphens w:val="0"/>
        <w:ind w:left="284"/>
        <w:rPr>
          <w:rFonts w:cs="Arial"/>
          <w:b/>
          <w:szCs w:val="20"/>
        </w:rPr>
      </w:pPr>
      <w:r w:rsidRPr="00F63B4E">
        <w:rPr>
          <w:rFonts w:cs="Arial"/>
          <w:b/>
          <w:szCs w:val="20"/>
        </w:rPr>
        <w:tab/>
      </w:r>
    </w:p>
    <w:p w14:paraId="3C2B00E2" w14:textId="77777777" w:rsidR="00F63B4E" w:rsidRPr="00F63B4E" w:rsidRDefault="00F63B4E" w:rsidP="00F63B4E">
      <w:pPr>
        <w:suppressAutoHyphens w:val="0"/>
        <w:rPr>
          <w:rFonts w:cs="Arial"/>
          <w:szCs w:val="20"/>
        </w:rPr>
      </w:pPr>
    </w:p>
    <w:p w14:paraId="58CDB40B" w14:textId="77777777" w:rsidR="00F63B4E" w:rsidRPr="00F63B4E" w:rsidRDefault="00F63B4E" w:rsidP="00F63B4E">
      <w:pPr>
        <w:suppressAutoHyphens w:val="0"/>
        <w:spacing w:after="0"/>
        <w:rPr>
          <w:rFonts w:cs="Arial"/>
          <w:szCs w:val="20"/>
        </w:rPr>
      </w:pPr>
    </w:p>
    <w:p w14:paraId="6680F0F2" w14:textId="77777777" w:rsidR="00F63B4E" w:rsidRPr="00F63B4E" w:rsidRDefault="00F63B4E" w:rsidP="00F63B4E">
      <w:pPr>
        <w:suppressAutoHyphens w:val="0"/>
        <w:spacing w:after="0"/>
        <w:rPr>
          <w:rFonts w:cs="Arial"/>
          <w:szCs w:val="20"/>
        </w:rPr>
      </w:pPr>
    </w:p>
    <w:p w14:paraId="7BA863C7" w14:textId="77777777" w:rsidR="00F63B4E" w:rsidRPr="00F63B4E" w:rsidRDefault="00F63B4E" w:rsidP="00F63B4E">
      <w:pPr>
        <w:suppressAutoHyphens w:val="0"/>
        <w:spacing w:after="0"/>
        <w:rPr>
          <w:rFonts w:cs="Arial"/>
          <w:szCs w:val="20"/>
        </w:rPr>
      </w:pPr>
    </w:p>
    <w:p w14:paraId="0608D0C4" w14:textId="77777777" w:rsidR="00F63B4E" w:rsidRPr="00F63B4E" w:rsidRDefault="00F63B4E" w:rsidP="00F63B4E">
      <w:pPr>
        <w:suppressAutoHyphens w:val="0"/>
        <w:spacing w:after="0"/>
        <w:rPr>
          <w:rFonts w:cs="Arial"/>
          <w:szCs w:val="20"/>
        </w:rPr>
      </w:pPr>
      <w:r w:rsidRPr="00F63B4E">
        <w:rPr>
          <w:rFonts w:cs="Arial"/>
          <w:szCs w:val="20"/>
        </w:rPr>
        <w:t>.................. , dnia ...............       ………………….……………………………………...........................................</w:t>
      </w:r>
    </w:p>
    <w:p w14:paraId="1B3DB244" w14:textId="77777777" w:rsidR="00F63B4E" w:rsidRPr="00F63B4E" w:rsidRDefault="00F63B4E" w:rsidP="00F63B4E">
      <w:pPr>
        <w:suppressAutoHyphens w:val="0"/>
        <w:ind w:firstLine="567"/>
        <w:rPr>
          <w:rFonts w:eastAsia="Times New Roman" w:cs="Arial"/>
          <w:b/>
          <w:sz w:val="18"/>
          <w:szCs w:val="18"/>
          <w:lang w:eastAsia="ar-SA"/>
        </w:rPr>
      </w:pPr>
    </w:p>
    <w:p w14:paraId="28ECA3FC" w14:textId="77777777" w:rsidR="00F63B4E" w:rsidRPr="00F63B4E" w:rsidRDefault="00F63B4E" w:rsidP="00F63B4E">
      <w:pPr>
        <w:suppressAutoHyphens w:val="0"/>
        <w:spacing w:after="0"/>
        <w:ind w:firstLine="4820"/>
        <w:jc w:val="center"/>
        <w:rPr>
          <w:rFonts w:cs="Arial"/>
          <w:szCs w:val="20"/>
        </w:rPr>
      </w:pPr>
      <w:bookmarkStart w:id="2" w:name="_Hlk88473781"/>
      <w:r w:rsidRPr="00F63B4E">
        <w:rPr>
          <w:rFonts w:cs="Arial"/>
          <w:szCs w:val="20"/>
        </w:rPr>
        <w:t>pieczątka, podpis Wykonawcy/ osoby</w:t>
      </w:r>
    </w:p>
    <w:p w14:paraId="195BC6C0" w14:textId="77777777" w:rsidR="00F63B4E" w:rsidRPr="00F63B4E" w:rsidRDefault="00F63B4E" w:rsidP="00F63B4E">
      <w:pPr>
        <w:suppressAutoHyphens w:val="0"/>
        <w:spacing w:after="0"/>
        <w:ind w:firstLine="4820"/>
        <w:jc w:val="center"/>
        <w:rPr>
          <w:rFonts w:cs="Arial"/>
          <w:szCs w:val="20"/>
        </w:rPr>
      </w:pPr>
      <w:r w:rsidRPr="00F63B4E">
        <w:rPr>
          <w:rFonts w:cs="Arial"/>
          <w:szCs w:val="20"/>
        </w:rPr>
        <w:t>uprawnionej do reprezentowania Wykonawcy</w:t>
      </w:r>
    </w:p>
    <w:bookmarkEnd w:id="2"/>
    <w:p w14:paraId="70E4832C" w14:textId="77777777" w:rsidR="00F63B4E" w:rsidRPr="00F63B4E" w:rsidRDefault="00F63B4E" w:rsidP="00F63B4E">
      <w:pPr>
        <w:suppressAutoHyphens w:val="0"/>
        <w:jc w:val="left"/>
        <w:rPr>
          <w:rFonts w:eastAsia="Times New Roman" w:cs="Arial"/>
          <w:b/>
          <w:sz w:val="18"/>
          <w:szCs w:val="18"/>
          <w:lang w:eastAsia="ar-SA"/>
        </w:rPr>
      </w:pPr>
    </w:p>
    <w:p w14:paraId="09891D82" w14:textId="77777777" w:rsidR="00F63B4E" w:rsidRPr="00F63B4E" w:rsidRDefault="00F63B4E" w:rsidP="00F63B4E">
      <w:pPr>
        <w:suppressAutoHyphens w:val="0"/>
        <w:jc w:val="left"/>
        <w:rPr>
          <w:rFonts w:eastAsia="Times New Roman" w:cs="Arial"/>
          <w:b/>
          <w:sz w:val="18"/>
          <w:szCs w:val="18"/>
          <w:lang w:eastAsia="ar-SA"/>
        </w:rPr>
      </w:pPr>
    </w:p>
    <w:p w14:paraId="6C3DB4B4" w14:textId="77777777" w:rsidR="00F63B4E" w:rsidRPr="00F63B4E" w:rsidRDefault="00F63B4E" w:rsidP="00F63B4E">
      <w:pPr>
        <w:suppressAutoHyphens w:val="0"/>
        <w:jc w:val="left"/>
        <w:rPr>
          <w:rFonts w:eastAsia="Times New Roman" w:cs="Arial"/>
          <w:b/>
          <w:sz w:val="18"/>
          <w:szCs w:val="18"/>
          <w:lang w:eastAsia="ar-SA"/>
        </w:rPr>
      </w:pPr>
    </w:p>
    <w:p w14:paraId="164A4B3D" w14:textId="77777777" w:rsidR="00F63B4E" w:rsidRPr="00F63B4E" w:rsidRDefault="00F63B4E" w:rsidP="00F63B4E">
      <w:pPr>
        <w:suppressAutoHyphens w:val="0"/>
        <w:jc w:val="left"/>
        <w:rPr>
          <w:rFonts w:eastAsia="Times New Roman" w:cs="Arial"/>
          <w:b/>
          <w:sz w:val="18"/>
          <w:szCs w:val="18"/>
          <w:lang w:eastAsia="ar-SA"/>
        </w:rPr>
      </w:pPr>
    </w:p>
    <w:p w14:paraId="578BE1AC" w14:textId="77777777" w:rsidR="00F63B4E" w:rsidRPr="00F63B4E" w:rsidRDefault="00F63B4E" w:rsidP="00F63B4E">
      <w:pPr>
        <w:suppressAutoHyphens w:val="0"/>
        <w:jc w:val="left"/>
        <w:rPr>
          <w:rFonts w:eastAsia="Times New Roman" w:cs="Arial"/>
          <w:b/>
          <w:sz w:val="18"/>
          <w:szCs w:val="18"/>
          <w:lang w:eastAsia="ar-SA"/>
        </w:rPr>
      </w:pPr>
    </w:p>
    <w:p w14:paraId="770334BD" w14:textId="77777777" w:rsidR="009317BF" w:rsidRPr="001E0799" w:rsidRDefault="009317BF" w:rsidP="009317BF">
      <w:pPr>
        <w:tabs>
          <w:tab w:val="left" w:pos="3012"/>
        </w:tabs>
        <w:suppressAutoHyphens w:val="0"/>
        <w:rPr>
          <w:rFonts w:eastAsia="Times New Roman" w:cs="Arial"/>
          <w:b/>
          <w:sz w:val="18"/>
          <w:szCs w:val="18"/>
          <w:lang w:eastAsia="ar-SA"/>
        </w:rPr>
      </w:pPr>
    </w:p>
    <w:p w14:paraId="510B2075" w14:textId="6E76134F" w:rsidR="009317BF" w:rsidRPr="008E10BE" w:rsidRDefault="009317BF" w:rsidP="009317BF">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466DCB">
        <w:rPr>
          <w:rFonts w:eastAsia="Times New Roman" w:cs="Arial"/>
          <w:b/>
          <w:sz w:val="18"/>
          <w:szCs w:val="18"/>
          <w:lang w:eastAsia="ar-SA"/>
        </w:rPr>
        <w:t xml:space="preserve">dnia </w:t>
      </w:r>
      <w:r w:rsidR="00466DCB">
        <w:rPr>
          <w:rFonts w:eastAsia="Times New Roman" w:cs="Arial"/>
          <w:b/>
          <w:sz w:val="18"/>
          <w:szCs w:val="18"/>
          <w:lang w:eastAsia="ar-SA"/>
        </w:rPr>
        <w:t>02</w:t>
      </w:r>
      <w:r w:rsidRPr="00466DCB">
        <w:rPr>
          <w:rFonts w:eastAsia="Times New Roman" w:cs="Arial"/>
          <w:b/>
          <w:sz w:val="18"/>
          <w:szCs w:val="18"/>
          <w:lang w:eastAsia="ar-SA"/>
        </w:rPr>
        <w:t>.</w:t>
      </w:r>
      <w:r w:rsidR="00466DCB">
        <w:rPr>
          <w:rFonts w:eastAsia="Times New Roman" w:cs="Arial"/>
          <w:b/>
          <w:sz w:val="18"/>
          <w:szCs w:val="18"/>
          <w:lang w:eastAsia="ar-SA"/>
        </w:rPr>
        <w:t>12</w:t>
      </w:r>
      <w:r w:rsidRPr="00466DCB">
        <w:rPr>
          <w:rFonts w:eastAsia="Times New Roman" w:cs="Arial"/>
          <w:b/>
          <w:sz w:val="18"/>
          <w:szCs w:val="18"/>
          <w:lang w:eastAsia="ar-SA"/>
        </w:rPr>
        <w:t>.2022 roku do godz. 1</w:t>
      </w:r>
      <w:r w:rsidR="00466DCB">
        <w:rPr>
          <w:rFonts w:eastAsia="Times New Roman" w:cs="Arial"/>
          <w:b/>
          <w:sz w:val="18"/>
          <w:szCs w:val="18"/>
          <w:lang w:eastAsia="ar-SA"/>
        </w:rPr>
        <w:t>0</w:t>
      </w:r>
      <w:r w:rsidRPr="00466DCB">
        <w:rPr>
          <w:rFonts w:eastAsia="Times New Roman" w:cs="Arial"/>
          <w:b/>
          <w:sz w:val="18"/>
          <w:szCs w:val="18"/>
          <w:lang w:eastAsia="ar-SA"/>
        </w:rPr>
        <w:t>.00.</w:t>
      </w:r>
    </w:p>
    <w:p w14:paraId="2C5D62CC" w14:textId="427E9428" w:rsidR="00F63B4E" w:rsidRDefault="00F63B4E" w:rsidP="00F63B4E">
      <w:pPr>
        <w:suppressAutoHyphens w:val="0"/>
        <w:jc w:val="left"/>
        <w:rPr>
          <w:rFonts w:eastAsia="Times New Roman" w:cs="Arial"/>
          <w:b/>
          <w:sz w:val="18"/>
          <w:szCs w:val="18"/>
          <w:lang w:eastAsia="ar-SA"/>
        </w:rPr>
      </w:pPr>
    </w:p>
    <w:p w14:paraId="0D06A990" w14:textId="53A3A36C" w:rsidR="009317BF" w:rsidRDefault="009317BF" w:rsidP="00F63B4E">
      <w:pPr>
        <w:suppressAutoHyphens w:val="0"/>
        <w:jc w:val="left"/>
        <w:rPr>
          <w:rFonts w:eastAsia="Times New Roman" w:cs="Arial"/>
          <w:b/>
          <w:sz w:val="18"/>
          <w:szCs w:val="18"/>
          <w:lang w:eastAsia="ar-SA"/>
        </w:rPr>
      </w:pPr>
    </w:p>
    <w:p w14:paraId="47C14338" w14:textId="5C3CA524" w:rsidR="009317BF" w:rsidRDefault="009317BF" w:rsidP="00F63B4E">
      <w:pPr>
        <w:suppressAutoHyphens w:val="0"/>
        <w:jc w:val="left"/>
        <w:rPr>
          <w:rFonts w:eastAsia="Times New Roman" w:cs="Arial"/>
          <w:b/>
          <w:sz w:val="18"/>
          <w:szCs w:val="18"/>
          <w:lang w:eastAsia="ar-SA"/>
        </w:rPr>
      </w:pPr>
    </w:p>
    <w:p w14:paraId="1D984234" w14:textId="77777777" w:rsidR="009317BF" w:rsidRPr="00F63B4E" w:rsidRDefault="009317BF" w:rsidP="00F63B4E">
      <w:pPr>
        <w:suppressAutoHyphens w:val="0"/>
        <w:jc w:val="left"/>
        <w:rPr>
          <w:rFonts w:eastAsia="Times New Roman" w:cs="Arial"/>
          <w:b/>
          <w:sz w:val="18"/>
          <w:szCs w:val="18"/>
          <w:lang w:eastAsia="ar-SA"/>
        </w:rPr>
      </w:pPr>
    </w:p>
    <w:p w14:paraId="15A3EFC6" w14:textId="37B5A0C7" w:rsidR="00F63B4E" w:rsidRDefault="00F63B4E" w:rsidP="00F63B4E">
      <w:pPr>
        <w:suppressAutoHyphens w:val="0"/>
        <w:jc w:val="left"/>
        <w:rPr>
          <w:rFonts w:eastAsia="Times New Roman" w:cs="Arial"/>
          <w:b/>
          <w:sz w:val="18"/>
          <w:szCs w:val="18"/>
          <w:lang w:eastAsia="ar-SA"/>
        </w:rPr>
      </w:pPr>
    </w:p>
    <w:p w14:paraId="4DE5CF21" w14:textId="77777777" w:rsidR="004745E2" w:rsidRPr="00F63B4E" w:rsidRDefault="004745E2" w:rsidP="00F63B4E">
      <w:pPr>
        <w:suppressAutoHyphens w:val="0"/>
        <w:jc w:val="left"/>
        <w:rPr>
          <w:rFonts w:eastAsia="Times New Roman" w:cs="Arial"/>
          <w:b/>
          <w:sz w:val="18"/>
          <w:szCs w:val="18"/>
          <w:lang w:eastAsia="ar-SA"/>
        </w:rPr>
      </w:pPr>
    </w:p>
    <w:p w14:paraId="4D32333B" w14:textId="5F1278B9" w:rsidR="00F63B4E" w:rsidRDefault="00F63B4E" w:rsidP="00F63B4E">
      <w:pPr>
        <w:tabs>
          <w:tab w:val="left" w:pos="3012"/>
        </w:tabs>
        <w:suppressAutoHyphens w:val="0"/>
        <w:jc w:val="left"/>
        <w:rPr>
          <w:rFonts w:eastAsia="Times New Roman" w:cs="Arial"/>
          <w:b/>
          <w:sz w:val="18"/>
          <w:szCs w:val="18"/>
          <w:lang w:eastAsia="ar-SA"/>
        </w:rPr>
      </w:pPr>
    </w:p>
    <w:p w14:paraId="62AE353C" w14:textId="77777777" w:rsidR="009317BF" w:rsidRPr="00F63B4E" w:rsidRDefault="009317BF" w:rsidP="00F63B4E">
      <w:pPr>
        <w:tabs>
          <w:tab w:val="left" w:pos="3012"/>
        </w:tabs>
        <w:suppressAutoHyphens w:val="0"/>
        <w:jc w:val="left"/>
        <w:rPr>
          <w:rFonts w:eastAsia="Times New Roman" w:cs="Arial"/>
          <w:b/>
          <w:sz w:val="18"/>
          <w:szCs w:val="18"/>
          <w:lang w:eastAsia="ar-SA"/>
        </w:rPr>
      </w:pPr>
    </w:p>
    <w:p w14:paraId="19E43008" w14:textId="77777777" w:rsidR="00F63B4E" w:rsidRPr="00F63B4E" w:rsidRDefault="00F63B4E" w:rsidP="00F63B4E">
      <w:pPr>
        <w:tabs>
          <w:tab w:val="left" w:pos="3012"/>
        </w:tabs>
        <w:suppressAutoHyphens w:val="0"/>
        <w:jc w:val="left"/>
        <w:rPr>
          <w:rFonts w:cs="Arial"/>
          <w:b/>
          <w:sz w:val="16"/>
          <w:szCs w:val="16"/>
        </w:rPr>
      </w:pPr>
    </w:p>
    <w:p w14:paraId="0E69DF99" w14:textId="77777777" w:rsidR="00F63B4E" w:rsidRPr="00EB3460" w:rsidRDefault="00F63B4E" w:rsidP="00F63B4E">
      <w:pPr>
        <w:tabs>
          <w:tab w:val="left" w:pos="3012"/>
        </w:tabs>
        <w:suppressAutoHyphens w:val="0"/>
        <w:jc w:val="left"/>
        <w:rPr>
          <w:rFonts w:cs="Arial"/>
          <w:b/>
          <w:sz w:val="16"/>
          <w:szCs w:val="16"/>
        </w:rPr>
      </w:pPr>
    </w:p>
    <w:p w14:paraId="1CDD62CC" w14:textId="77777777" w:rsidR="00F63B4E" w:rsidRPr="00EB3460" w:rsidRDefault="00F63B4E" w:rsidP="00F63B4E">
      <w:pPr>
        <w:tabs>
          <w:tab w:val="left" w:pos="3012"/>
        </w:tabs>
        <w:suppressAutoHyphens w:val="0"/>
        <w:jc w:val="left"/>
        <w:rPr>
          <w:rFonts w:cs="Arial"/>
          <w:b/>
          <w:sz w:val="16"/>
          <w:szCs w:val="16"/>
        </w:rPr>
      </w:pPr>
    </w:p>
    <w:p w14:paraId="1F88E9DD" w14:textId="616BED82" w:rsidR="00F63B4E" w:rsidRPr="00F63B4E" w:rsidRDefault="00F63B4E" w:rsidP="009317BF">
      <w:pPr>
        <w:tabs>
          <w:tab w:val="left" w:pos="3012"/>
        </w:tabs>
        <w:suppressAutoHyphens w:val="0"/>
        <w:jc w:val="left"/>
        <w:rPr>
          <w:rFonts w:cs="Arial"/>
          <w:sz w:val="16"/>
          <w:szCs w:val="16"/>
        </w:rPr>
      </w:pPr>
      <w:r w:rsidRPr="00F63B4E">
        <w:rPr>
          <w:rFonts w:cs="Arial"/>
          <w:b/>
          <w:sz w:val="16"/>
          <w:szCs w:val="16"/>
        </w:rPr>
        <w:lastRenderedPageBreak/>
        <w:t>Klauzula Informacyjna</w:t>
      </w:r>
    </w:p>
    <w:p w14:paraId="62808EA9" w14:textId="27353AC6" w:rsidR="00F63B4E" w:rsidRPr="00F63B4E" w:rsidRDefault="00F63B4E" w:rsidP="00F63B4E">
      <w:pPr>
        <w:suppressAutoHyphens w:val="0"/>
        <w:spacing w:after="0"/>
        <w:rPr>
          <w:rFonts w:cs="Arial"/>
          <w:sz w:val="16"/>
          <w:szCs w:val="16"/>
        </w:rPr>
      </w:pPr>
      <w:r w:rsidRPr="00F63B4E">
        <w:rPr>
          <w:rFonts w:cs="Arial"/>
          <w:sz w:val="16"/>
          <w:szCs w:val="16"/>
        </w:rPr>
        <w:t>W ZWIĄZKU Z POZYSKIWANIEM DANYCH OSOBOWYCH NA POTRZEBY PRZYGOTOWANIA I PRZEPROWADZENIA POSTEPOWANIA O UDZIELENIE ZAMÓWIENIA PUBLICZNEGO NA SUKCESYWNĄ DOSTAWĘ RYB WRAZ Z TRANSPORTEM W OKRESIE OD DNIA 01.0</w:t>
      </w:r>
      <w:r w:rsidR="0001472D">
        <w:rPr>
          <w:rFonts w:cs="Arial"/>
          <w:sz w:val="16"/>
          <w:szCs w:val="16"/>
        </w:rPr>
        <w:t>1</w:t>
      </w:r>
      <w:r w:rsidRPr="00F63B4E">
        <w:rPr>
          <w:rFonts w:cs="Arial"/>
          <w:sz w:val="16"/>
          <w:szCs w:val="16"/>
        </w:rPr>
        <w:t>.202</w:t>
      </w:r>
      <w:r w:rsidR="0001472D">
        <w:rPr>
          <w:rFonts w:cs="Arial"/>
          <w:sz w:val="16"/>
          <w:szCs w:val="16"/>
        </w:rPr>
        <w:t>3</w:t>
      </w:r>
      <w:r w:rsidRPr="00F63B4E">
        <w:rPr>
          <w:rFonts w:cs="Arial"/>
          <w:sz w:val="16"/>
          <w:szCs w:val="16"/>
        </w:rPr>
        <w:t>R. DO DNIA 31.</w:t>
      </w:r>
      <w:r w:rsidR="0001472D">
        <w:rPr>
          <w:rFonts w:cs="Arial"/>
          <w:sz w:val="16"/>
          <w:szCs w:val="16"/>
        </w:rPr>
        <w:t>03</w:t>
      </w:r>
      <w:r w:rsidRPr="00F63B4E">
        <w:rPr>
          <w:rFonts w:cs="Arial"/>
          <w:sz w:val="16"/>
          <w:szCs w:val="16"/>
        </w:rPr>
        <w:t>.202</w:t>
      </w:r>
      <w:r w:rsidR="0001472D">
        <w:rPr>
          <w:rFonts w:cs="Arial"/>
          <w:sz w:val="16"/>
          <w:szCs w:val="16"/>
        </w:rPr>
        <w:t>3</w:t>
      </w:r>
      <w:r w:rsidRPr="00F63B4E">
        <w:rPr>
          <w:rFonts w:cs="Arial"/>
          <w:sz w:val="16"/>
          <w:szCs w:val="16"/>
        </w:rPr>
        <w:t>R. DLA DOMU POMOCY SPOŁECZNEJ IM.</w:t>
      </w:r>
      <w:r w:rsidR="004745E2">
        <w:rPr>
          <w:rFonts w:cs="Arial"/>
          <w:sz w:val="16"/>
          <w:szCs w:val="16"/>
        </w:rPr>
        <w:t> </w:t>
      </w:r>
      <w:r w:rsidRPr="00F63B4E">
        <w:rPr>
          <w:rFonts w:cs="Arial"/>
          <w:sz w:val="16"/>
          <w:szCs w:val="16"/>
        </w:rPr>
        <w:t>ŚW.</w:t>
      </w:r>
      <w:r w:rsidR="004745E2">
        <w:rPr>
          <w:rFonts w:cs="Arial"/>
          <w:sz w:val="16"/>
          <w:szCs w:val="16"/>
        </w:rPr>
        <w:t> </w:t>
      </w:r>
      <w:r w:rsidRPr="00F63B4E">
        <w:rPr>
          <w:rFonts w:cs="Arial"/>
          <w:sz w:val="16"/>
          <w:szCs w:val="16"/>
        </w:rPr>
        <w:t>KAZIMIERZA,  UL. GARBARSK</w:t>
      </w:r>
      <w:r w:rsidR="004745E2">
        <w:rPr>
          <w:rFonts w:cs="Arial"/>
          <w:sz w:val="16"/>
          <w:szCs w:val="16"/>
        </w:rPr>
        <w:t>A</w:t>
      </w:r>
      <w:r w:rsidRPr="00F63B4E">
        <w:rPr>
          <w:rFonts w:cs="Arial"/>
          <w:sz w:val="16"/>
          <w:szCs w:val="16"/>
        </w:rPr>
        <w:t xml:space="preserve"> 35, 26-600 RADOM.</w:t>
      </w:r>
    </w:p>
    <w:p w14:paraId="78EDDF41" w14:textId="77777777" w:rsidR="00F63B4E" w:rsidRPr="00F63B4E" w:rsidRDefault="00F63B4E" w:rsidP="00F63B4E">
      <w:pPr>
        <w:suppressAutoHyphens w:val="0"/>
        <w:spacing w:after="0"/>
        <w:rPr>
          <w:rFonts w:cs="Arial"/>
          <w:sz w:val="16"/>
          <w:szCs w:val="16"/>
        </w:rPr>
      </w:pPr>
    </w:p>
    <w:p w14:paraId="52A1A302" w14:textId="77777777" w:rsidR="009317BF" w:rsidRPr="008E10BE" w:rsidRDefault="009317BF" w:rsidP="009317BF">
      <w:pPr>
        <w:suppressAutoHyphens w:val="0"/>
        <w:spacing w:after="60" w:line="23" w:lineRule="atLeast"/>
        <w:rPr>
          <w:rFonts w:cs="Arial"/>
          <w:b/>
          <w:sz w:val="16"/>
          <w:szCs w:val="16"/>
        </w:rPr>
      </w:pPr>
      <w:bookmarkStart w:id="3" w:name="_Hlk89249410"/>
      <w:r w:rsidRPr="008E10B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DF772FF" w14:textId="572BF93D"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im. Św. Kazimierza</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3903705C" w14:textId="53ABB8C8"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00A50627">
        <w:rPr>
          <w:rFonts w:eastAsia="Times New Roman" w:cs="Arial"/>
          <w:kern w:val="32"/>
          <w:sz w:val="16"/>
          <w:szCs w:val="16"/>
          <w:lang w:eastAsia="x-none"/>
        </w:rPr>
        <w:t>im. Św. Kazimierza</w:t>
      </w:r>
      <w:r>
        <w:rPr>
          <w:rFonts w:eastAsia="Times New Roman" w:cs="Arial"/>
          <w:kern w:val="32"/>
          <w:sz w:val="16"/>
          <w:szCs w:val="16"/>
          <w:lang w:eastAsia="x-none"/>
        </w:rPr>
        <w:t>,</w:t>
      </w:r>
      <w:r w:rsidRPr="008E10BE">
        <w:rPr>
          <w:rFonts w:eastAsia="Times New Roman" w:cs="Arial"/>
          <w:bCs/>
          <w:kern w:val="32"/>
          <w:sz w:val="16"/>
          <w:szCs w:val="16"/>
        </w:rPr>
        <w:t xml:space="preserve">  ul. </w:t>
      </w:r>
      <w:r w:rsidR="00A50627">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sidR="00CF063D">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sidR="00A50627">
        <w:rPr>
          <w:rFonts w:eastAsia="Times New Roman" w:cs="Arial"/>
          <w:kern w:val="32"/>
          <w:sz w:val="16"/>
          <w:szCs w:val="16"/>
          <w:lang w:eastAsia="x-none"/>
        </w:rPr>
        <w:t>garbarska</w:t>
      </w:r>
      <w:r w:rsidRPr="008E10BE">
        <w:rPr>
          <w:rFonts w:eastAsia="Times New Roman" w:cs="Arial"/>
          <w:kern w:val="32"/>
          <w:sz w:val="16"/>
          <w:szCs w:val="16"/>
          <w:lang w:val="x-none" w:eastAsia="x-none"/>
        </w:rPr>
        <w:t>.radom.pl</w:t>
      </w:r>
    </w:p>
    <w:p w14:paraId="53FA5D73" w14:textId="77777777"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6DFF16C" w14:textId="77777777" w:rsidR="009317BF" w:rsidRPr="008E10BE" w:rsidRDefault="009317BF" w:rsidP="009317BF">
      <w:pPr>
        <w:numPr>
          <w:ilvl w:val="0"/>
          <w:numId w:val="25"/>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183DA49D" w14:textId="77777777" w:rsidR="009317BF" w:rsidRPr="008E10BE" w:rsidRDefault="009317BF" w:rsidP="009317BF">
      <w:pPr>
        <w:numPr>
          <w:ilvl w:val="0"/>
          <w:numId w:val="25"/>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0FE0CF7D"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3E84A795"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21DC950"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BC0AECB"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39FE8C72"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755ED511"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220DD58"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1D84FA9"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274E64D"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9B404FF"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A306933"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tj. do Prezesa Urzędu Ochrony Danych Osobowych, gdy uznane zostanie, że przetwarzanie Pana/Pani danych osobowych narusza przepisy prawa,</w:t>
      </w:r>
    </w:p>
    <w:p w14:paraId="0E40BD12"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64A21276" w14:textId="77777777" w:rsidR="009317BF" w:rsidRPr="008E10BE" w:rsidRDefault="009317BF" w:rsidP="009317BF">
      <w:pPr>
        <w:numPr>
          <w:ilvl w:val="0"/>
          <w:numId w:val="24"/>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65C739A" w14:textId="7C66F781" w:rsidR="0059206F" w:rsidRPr="00945073" w:rsidRDefault="009317BF" w:rsidP="00A84DCB">
      <w:pPr>
        <w:numPr>
          <w:ilvl w:val="0"/>
          <w:numId w:val="24"/>
        </w:numPr>
        <w:suppressAutoHyphens w:val="0"/>
        <w:spacing w:after="0" w:line="240" w:lineRule="auto"/>
        <w:ind w:left="284" w:hanging="284"/>
        <w:rPr>
          <w:rFonts w:cs="Arial"/>
          <w:sz w:val="16"/>
          <w:szCs w:val="16"/>
        </w:rPr>
      </w:pPr>
      <w:r w:rsidRPr="00945073">
        <w:rPr>
          <w:rFonts w:eastAsia="Times New Roman" w:cs="Arial"/>
          <w:sz w:val="16"/>
          <w:szCs w:val="16"/>
          <w:lang w:eastAsia="pl-PL"/>
        </w:rPr>
        <w:t>Pana/Pani Dane mogą być przetwarzane w sposób zautomatyzowany (na platformie zakupowej), ale nie będą profilowane</w:t>
      </w:r>
      <w:bookmarkEnd w:id="3"/>
    </w:p>
    <w:sectPr w:rsidR="0059206F" w:rsidRPr="00945073"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4" w:name="_Hlk51225638"/>
    <w:r>
      <w:rPr>
        <w:sz w:val="18"/>
        <w:szCs w:val="20"/>
      </w:rPr>
      <w:t>ul. Pułaskiego 9, 26 – 600 Radom, tel. 48 368 09 00, e-mail: sekretariat@cuwradom.pl</w:t>
    </w:r>
    <w:bookmarkEnd w:id="4"/>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44200230" w:rsidR="00A120AD" w:rsidRDefault="002F5433">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985897">
      <w:rPr>
        <w:rFonts w:cs="Arial"/>
        <w:szCs w:val="20"/>
      </w:rPr>
      <w:t>95</w:t>
    </w:r>
    <w:r w:rsidR="00A120AD">
      <w:rPr>
        <w:rFonts w:cs="Arial"/>
        <w:szCs w:val="20"/>
      </w:rPr>
      <w:t>.2022.</w:t>
    </w:r>
    <w:r w:rsidR="00985897">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6"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7"/>
  </w:num>
  <w:num w:numId="5" w16cid:durableId="1705474515">
    <w:abstractNumId w:val="20"/>
  </w:num>
  <w:num w:numId="6" w16cid:durableId="1671324878">
    <w:abstractNumId w:val="17"/>
  </w:num>
  <w:num w:numId="7" w16cid:durableId="231234768">
    <w:abstractNumId w:val="18"/>
  </w:num>
  <w:num w:numId="8" w16cid:durableId="1674646463">
    <w:abstractNumId w:val="43"/>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5"/>
  </w:num>
  <w:num w:numId="16" w16cid:durableId="1645547913">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2"/>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42EB"/>
    <w:rsid w:val="0001472D"/>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1CEC"/>
    <w:rsid w:val="001161AC"/>
    <w:rsid w:val="00124A31"/>
    <w:rsid w:val="0012523A"/>
    <w:rsid w:val="001347E0"/>
    <w:rsid w:val="0014302E"/>
    <w:rsid w:val="00177BB5"/>
    <w:rsid w:val="00192711"/>
    <w:rsid w:val="001A0917"/>
    <w:rsid w:val="001E5E8B"/>
    <w:rsid w:val="00201177"/>
    <w:rsid w:val="0020582F"/>
    <w:rsid w:val="00215755"/>
    <w:rsid w:val="00233A70"/>
    <w:rsid w:val="00244AD0"/>
    <w:rsid w:val="002663AF"/>
    <w:rsid w:val="00267505"/>
    <w:rsid w:val="00275B34"/>
    <w:rsid w:val="00276C49"/>
    <w:rsid w:val="0028199C"/>
    <w:rsid w:val="002946F4"/>
    <w:rsid w:val="002C1B31"/>
    <w:rsid w:val="002C4B1D"/>
    <w:rsid w:val="002C6F44"/>
    <w:rsid w:val="002D2746"/>
    <w:rsid w:val="002E0A55"/>
    <w:rsid w:val="002F3341"/>
    <w:rsid w:val="002F5433"/>
    <w:rsid w:val="00337A68"/>
    <w:rsid w:val="003408A9"/>
    <w:rsid w:val="00350CA2"/>
    <w:rsid w:val="00355864"/>
    <w:rsid w:val="00377213"/>
    <w:rsid w:val="003A153A"/>
    <w:rsid w:val="003D2C56"/>
    <w:rsid w:val="003F6A91"/>
    <w:rsid w:val="00406E87"/>
    <w:rsid w:val="00422B3A"/>
    <w:rsid w:val="00423FFE"/>
    <w:rsid w:val="004405AE"/>
    <w:rsid w:val="00441A7E"/>
    <w:rsid w:val="004427EC"/>
    <w:rsid w:val="004504B3"/>
    <w:rsid w:val="0045359F"/>
    <w:rsid w:val="00466528"/>
    <w:rsid w:val="00466DCB"/>
    <w:rsid w:val="004745E2"/>
    <w:rsid w:val="004B0A25"/>
    <w:rsid w:val="004B4551"/>
    <w:rsid w:val="004D6BFD"/>
    <w:rsid w:val="004E600B"/>
    <w:rsid w:val="004F6578"/>
    <w:rsid w:val="00500577"/>
    <w:rsid w:val="00510F35"/>
    <w:rsid w:val="005400F0"/>
    <w:rsid w:val="0055025D"/>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D116E"/>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7F379C"/>
    <w:rsid w:val="00805AEA"/>
    <w:rsid w:val="00812354"/>
    <w:rsid w:val="008756F3"/>
    <w:rsid w:val="00887DA4"/>
    <w:rsid w:val="008B1797"/>
    <w:rsid w:val="008B20A0"/>
    <w:rsid w:val="009023EC"/>
    <w:rsid w:val="00902B9A"/>
    <w:rsid w:val="00915721"/>
    <w:rsid w:val="00925E51"/>
    <w:rsid w:val="009317BF"/>
    <w:rsid w:val="00934CBB"/>
    <w:rsid w:val="00945073"/>
    <w:rsid w:val="00985897"/>
    <w:rsid w:val="00994AC6"/>
    <w:rsid w:val="009E261A"/>
    <w:rsid w:val="00A03BF4"/>
    <w:rsid w:val="00A11F2F"/>
    <w:rsid w:val="00A120AD"/>
    <w:rsid w:val="00A36F11"/>
    <w:rsid w:val="00A4508B"/>
    <w:rsid w:val="00A50627"/>
    <w:rsid w:val="00A52C0D"/>
    <w:rsid w:val="00A73CD8"/>
    <w:rsid w:val="00A74CA2"/>
    <w:rsid w:val="00A773F5"/>
    <w:rsid w:val="00A81B05"/>
    <w:rsid w:val="00A82C85"/>
    <w:rsid w:val="00A924EE"/>
    <w:rsid w:val="00A9436C"/>
    <w:rsid w:val="00A97EC0"/>
    <w:rsid w:val="00AA720D"/>
    <w:rsid w:val="00AC1FF4"/>
    <w:rsid w:val="00AE0798"/>
    <w:rsid w:val="00AE1B5F"/>
    <w:rsid w:val="00AE1DBC"/>
    <w:rsid w:val="00AE2EC6"/>
    <w:rsid w:val="00AF2CAA"/>
    <w:rsid w:val="00B01281"/>
    <w:rsid w:val="00B0745A"/>
    <w:rsid w:val="00B2153D"/>
    <w:rsid w:val="00B349E7"/>
    <w:rsid w:val="00B43C2C"/>
    <w:rsid w:val="00B57647"/>
    <w:rsid w:val="00B71E9C"/>
    <w:rsid w:val="00B93731"/>
    <w:rsid w:val="00BB1C53"/>
    <w:rsid w:val="00BB2EF7"/>
    <w:rsid w:val="00BD4389"/>
    <w:rsid w:val="00BE27CF"/>
    <w:rsid w:val="00BF1B69"/>
    <w:rsid w:val="00BF2F58"/>
    <w:rsid w:val="00C04260"/>
    <w:rsid w:val="00C1335B"/>
    <w:rsid w:val="00C14BFB"/>
    <w:rsid w:val="00C16954"/>
    <w:rsid w:val="00C21527"/>
    <w:rsid w:val="00C36C62"/>
    <w:rsid w:val="00C5089C"/>
    <w:rsid w:val="00C6457A"/>
    <w:rsid w:val="00C80041"/>
    <w:rsid w:val="00C816CD"/>
    <w:rsid w:val="00C8462F"/>
    <w:rsid w:val="00CC3B5D"/>
    <w:rsid w:val="00CE03BB"/>
    <w:rsid w:val="00CE299A"/>
    <w:rsid w:val="00CE6567"/>
    <w:rsid w:val="00CE78D8"/>
    <w:rsid w:val="00CF02E9"/>
    <w:rsid w:val="00CF063D"/>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EB3460"/>
    <w:rsid w:val="00F12E4E"/>
    <w:rsid w:val="00F27174"/>
    <w:rsid w:val="00F37A0D"/>
    <w:rsid w:val="00F50E3E"/>
    <w:rsid w:val="00F51337"/>
    <w:rsid w:val="00F63B4E"/>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9712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4</cp:revision>
  <cp:lastPrinted>2021-12-22T07:29:00Z</cp:lastPrinted>
  <dcterms:created xsi:type="dcterms:W3CDTF">2022-11-24T08:10:00Z</dcterms:created>
  <dcterms:modified xsi:type="dcterms:W3CDTF">2022-11-24T08:14:00Z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