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6DDA" w14:textId="559F8B78" w:rsidR="0069629D" w:rsidRPr="001E0799" w:rsidRDefault="0069629D" w:rsidP="0069629D">
      <w:pPr>
        <w:suppressAutoHyphens w:val="0"/>
        <w:jc w:val="right"/>
        <w:rPr>
          <w:rFonts w:cs="Arial"/>
          <w:b/>
          <w:szCs w:val="20"/>
        </w:rPr>
      </w:pPr>
      <w:r w:rsidRPr="001E0799">
        <w:rPr>
          <w:rFonts w:cs="Arial"/>
          <w:b/>
          <w:szCs w:val="20"/>
        </w:rPr>
        <w:t>Załącznik nr 1 do Zapytania cenowego</w:t>
      </w:r>
    </w:p>
    <w:p w14:paraId="0A111280" w14:textId="654A0A52" w:rsidR="0069629D" w:rsidRPr="001E0799" w:rsidRDefault="0039426A" w:rsidP="0069629D">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0551A5B7" wp14:editId="5BF87269">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777FCACF" w14:textId="77777777" w:rsidR="0069629D" w:rsidRDefault="0069629D" w:rsidP="0069629D">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1A5B7"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777FCACF" w14:textId="77777777" w:rsidR="0069629D" w:rsidRDefault="0069629D" w:rsidP="0069629D">
                      <w:pPr>
                        <w:spacing w:after="0"/>
                      </w:pPr>
                    </w:p>
                  </w:txbxContent>
                </v:textbox>
              </v:shape>
            </w:pict>
          </mc:Fallback>
        </mc:AlternateContent>
      </w:r>
      <w:r w:rsidR="0069629D" w:rsidRPr="001E0799">
        <w:rPr>
          <w:rFonts w:cs="Arial"/>
          <w:b/>
          <w:szCs w:val="20"/>
        </w:rPr>
        <w:t>Formularz oferty na</w:t>
      </w:r>
    </w:p>
    <w:p w14:paraId="4BFF64DB" w14:textId="4C845E9C" w:rsidR="0069629D" w:rsidRPr="001E0799" w:rsidRDefault="0069629D" w:rsidP="0069629D">
      <w:pPr>
        <w:suppressAutoHyphens w:val="0"/>
        <w:jc w:val="center"/>
        <w:rPr>
          <w:rFonts w:cs="Arial"/>
          <w:b/>
          <w:szCs w:val="20"/>
        </w:rPr>
      </w:pPr>
      <w:r w:rsidRPr="001E0799">
        <w:rPr>
          <w:rFonts w:cs="Arial"/>
          <w:b/>
          <w:szCs w:val="20"/>
        </w:rPr>
        <w:t xml:space="preserve">Na sukcesywną dostawę  ryb wraz z transportem </w:t>
      </w:r>
      <w:r w:rsidRPr="001E0799">
        <w:rPr>
          <w:rFonts w:cs="Arial"/>
          <w:b/>
          <w:szCs w:val="20"/>
          <w:lang w:eastAsia="ar-SA"/>
        </w:rPr>
        <w:t>w okresie od dnia 01.0</w:t>
      </w:r>
      <w:r w:rsidR="00046BAF">
        <w:rPr>
          <w:rFonts w:cs="Arial"/>
          <w:b/>
          <w:szCs w:val="20"/>
          <w:lang w:eastAsia="ar-SA"/>
        </w:rPr>
        <w:t>1</w:t>
      </w:r>
      <w:r w:rsidRPr="001E0799">
        <w:rPr>
          <w:rFonts w:cs="Arial"/>
          <w:b/>
          <w:szCs w:val="20"/>
          <w:lang w:eastAsia="ar-SA"/>
        </w:rPr>
        <w:t>.202</w:t>
      </w:r>
      <w:r w:rsidR="00046BAF">
        <w:rPr>
          <w:rFonts w:cs="Arial"/>
          <w:b/>
          <w:szCs w:val="20"/>
          <w:lang w:eastAsia="ar-SA"/>
        </w:rPr>
        <w:t>3</w:t>
      </w:r>
      <w:r w:rsidRPr="001E0799">
        <w:rPr>
          <w:rFonts w:cs="Arial"/>
          <w:b/>
          <w:szCs w:val="20"/>
          <w:lang w:eastAsia="ar-SA"/>
        </w:rPr>
        <w:t>r. do dnia 31.</w:t>
      </w:r>
      <w:r w:rsidR="00046BAF">
        <w:rPr>
          <w:rFonts w:cs="Arial"/>
          <w:b/>
          <w:szCs w:val="20"/>
          <w:lang w:eastAsia="ar-SA"/>
        </w:rPr>
        <w:t>03</w:t>
      </w:r>
      <w:r w:rsidRPr="001E0799">
        <w:rPr>
          <w:rFonts w:cs="Arial"/>
          <w:b/>
          <w:szCs w:val="20"/>
          <w:lang w:eastAsia="ar-SA"/>
        </w:rPr>
        <w:t>.202</w:t>
      </w:r>
      <w:r w:rsidR="00046BAF">
        <w:rPr>
          <w:rFonts w:cs="Arial"/>
          <w:b/>
          <w:szCs w:val="20"/>
          <w:lang w:eastAsia="ar-SA"/>
        </w:rPr>
        <w:t>3</w:t>
      </w:r>
      <w:r w:rsidRPr="001E0799">
        <w:rPr>
          <w:rFonts w:cs="Arial"/>
          <w:b/>
          <w:szCs w:val="20"/>
          <w:lang w:eastAsia="ar-SA"/>
        </w:rPr>
        <w:t>r.</w:t>
      </w:r>
      <w:r w:rsidRPr="001E0799">
        <w:rPr>
          <w:rFonts w:cs="Arial"/>
          <w:b/>
          <w:szCs w:val="20"/>
        </w:rPr>
        <w:t xml:space="preserve"> dla Domu Pomocy Społecznej Weterana Walki i Pracy,  ul. Wyścigow</w:t>
      </w:r>
      <w:r w:rsidR="00613F31">
        <w:rPr>
          <w:rFonts w:cs="Arial"/>
          <w:b/>
          <w:szCs w:val="20"/>
        </w:rPr>
        <w:t>a</w:t>
      </w:r>
      <w:r w:rsidRPr="001E0799">
        <w:rPr>
          <w:rFonts w:cs="Arial"/>
          <w:b/>
          <w:szCs w:val="20"/>
        </w:rPr>
        <w:t xml:space="preserve"> 16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69629D" w:rsidRPr="001E0799" w14:paraId="43AE64FC"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FCD13C8" w14:textId="77777777" w:rsidR="0069629D" w:rsidRPr="001E0799" w:rsidRDefault="0069629D" w:rsidP="0069629D">
            <w:pPr>
              <w:tabs>
                <w:tab w:val="left" w:pos="708"/>
              </w:tabs>
              <w:suppressAutoHyphens w:val="0"/>
              <w:spacing w:before="120"/>
              <w:ind w:left="850" w:hanging="850"/>
              <w:jc w:val="left"/>
              <w:rPr>
                <w:rFonts w:cs="Arial"/>
                <w:szCs w:val="20"/>
                <w:lang w:eastAsia="en-GB"/>
              </w:rPr>
            </w:pPr>
            <w:r w:rsidRPr="001E0799">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97C9A8D"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5C41E438"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66DD1FB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4C17AF56"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14401600"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650339"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W zależności od podmiotu</w:t>
            </w:r>
          </w:p>
          <w:p w14:paraId="023955DC" w14:textId="77777777" w:rsidR="0069629D" w:rsidRPr="001E0799" w:rsidRDefault="0069629D" w:rsidP="0069629D">
            <w:pPr>
              <w:suppressAutoHyphens w:val="0"/>
              <w:spacing w:after="0"/>
              <w:jc w:val="left"/>
              <w:rPr>
                <w:rFonts w:cs="Arial"/>
                <w:szCs w:val="20"/>
                <w:lang w:eastAsia="en-GB"/>
              </w:rPr>
            </w:pPr>
            <w:r w:rsidRPr="001E0799">
              <w:rPr>
                <w:rFonts w:cs="Arial"/>
                <w:szCs w:val="20"/>
                <w:lang w:eastAsia="en-GB"/>
              </w:rPr>
              <w:t>(NIP/PESEL, REGON, KRS)</w:t>
            </w:r>
          </w:p>
          <w:p w14:paraId="6C9F9C94" w14:textId="77777777" w:rsidR="0069629D" w:rsidRPr="001E0799" w:rsidRDefault="0069629D" w:rsidP="0069629D">
            <w:pPr>
              <w:suppressAutoHyphens w:val="0"/>
              <w:spacing w:after="0"/>
              <w:jc w:val="left"/>
              <w:rPr>
                <w:rFonts w:cs="Arial"/>
                <w:i/>
                <w:szCs w:val="20"/>
                <w:lang w:eastAsia="en-GB"/>
              </w:rPr>
            </w:pPr>
            <w:r w:rsidRPr="001E0799">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4246DACB"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3344866C"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66E5AD8E"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4BB38083" w14:textId="77777777" w:rsidTr="00226FF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98C9AD"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pocztowy</w:t>
            </w:r>
          </w:p>
          <w:p w14:paraId="757DDD38" w14:textId="77777777" w:rsidR="0069629D" w:rsidRPr="001E0799" w:rsidRDefault="0069629D" w:rsidP="0069629D">
            <w:pPr>
              <w:suppressAutoHyphens w:val="0"/>
              <w:spacing w:before="120"/>
              <w:jc w:val="left"/>
              <w:rPr>
                <w:rFonts w:cs="Arial"/>
                <w:szCs w:val="20"/>
                <w:lang w:eastAsia="en-GB"/>
              </w:rPr>
            </w:pPr>
            <w:r w:rsidRPr="001E0799">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789C926B"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29AA146C"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CDE4F5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p w14:paraId="7795DFB1" w14:textId="77777777" w:rsidR="0069629D" w:rsidRPr="001E0799" w:rsidRDefault="0069629D" w:rsidP="0069629D">
            <w:pPr>
              <w:suppressAutoHyphens w:val="0"/>
              <w:spacing w:before="120"/>
              <w:jc w:val="center"/>
              <w:rPr>
                <w:rFonts w:cs="Arial"/>
                <w:szCs w:val="20"/>
                <w:lang w:eastAsia="en-GB"/>
              </w:rPr>
            </w:pPr>
            <w:r w:rsidRPr="001E0799">
              <w:rPr>
                <w:rFonts w:cs="Arial"/>
                <w:szCs w:val="20"/>
                <w:lang w:eastAsia="en-GB"/>
              </w:rPr>
              <w:t>……………………………………………………………………………….</w:t>
            </w:r>
          </w:p>
        </w:tc>
      </w:tr>
      <w:tr w:rsidR="0069629D" w:rsidRPr="001E0799" w14:paraId="2C54F55F" w14:textId="77777777" w:rsidTr="00226FF4">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055FB21"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Telefon</w:t>
            </w:r>
          </w:p>
          <w:p w14:paraId="3D8FFD27"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e-mail</w:t>
            </w:r>
          </w:p>
          <w:p w14:paraId="57EF84AD" w14:textId="77777777" w:rsidR="0069629D" w:rsidRPr="001E0799" w:rsidRDefault="0069629D" w:rsidP="0069629D">
            <w:pPr>
              <w:suppressAutoHyphens w:val="0"/>
              <w:spacing w:before="120" w:after="0"/>
              <w:rPr>
                <w:rFonts w:cs="Arial"/>
                <w:szCs w:val="20"/>
                <w:lang w:eastAsia="en-GB"/>
              </w:rPr>
            </w:pPr>
            <w:r w:rsidRPr="001E0799">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1AC1D3F1"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18EC780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p w14:paraId="42C57637" w14:textId="77777777" w:rsidR="0069629D" w:rsidRPr="001E0799" w:rsidRDefault="0069629D" w:rsidP="0069629D">
            <w:pPr>
              <w:suppressAutoHyphens w:val="0"/>
              <w:spacing w:before="120" w:after="0"/>
              <w:jc w:val="center"/>
              <w:rPr>
                <w:rFonts w:cs="Arial"/>
                <w:szCs w:val="20"/>
                <w:lang w:eastAsia="en-GB"/>
              </w:rPr>
            </w:pPr>
            <w:r w:rsidRPr="001E0799">
              <w:rPr>
                <w:rFonts w:cs="Arial"/>
                <w:szCs w:val="20"/>
                <w:lang w:eastAsia="en-GB"/>
              </w:rPr>
              <w:t>………………………………………………………………………………..</w:t>
            </w:r>
          </w:p>
        </w:tc>
      </w:tr>
      <w:tr w:rsidR="0069629D" w:rsidRPr="001E0799" w14:paraId="00E02F0F" w14:textId="77777777" w:rsidTr="00226FF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2560BBC"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UWAGA!!!</w:t>
            </w:r>
          </w:p>
          <w:p w14:paraId="4A0D1D6A"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42E377B" w14:textId="77777777" w:rsidR="0069629D" w:rsidRPr="001E0799" w:rsidRDefault="0069629D" w:rsidP="0069629D">
            <w:pPr>
              <w:suppressAutoHyphens w:val="0"/>
              <w:spacing w:before="120" w:after="0"/>
              <w:jc w:val="center"/>
              <w:rPr>
                <w:rFonts w:cs="Arial"/>
                <w:b/>
                <w:szCs w:val="20"/>
                <w:lang w:eastAsia="en-GB"/>
              </w:rPr>
            </w:pPr>
            <w:r w:rsidRPr="001E0799">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C1370EE" w14:textId="77777777" w:rsidR="0069629D" w:rsidRPr="001E0799" w:rsidRDefault="0069629D" w:rsidP="0069629D">
            <w:pPr>
              <w:suppressAutoHyphens w:val="0"/>
              <w:spacing w:before="120"/>
              <w:jc w:val="center"/>
              <w:rPr>
                <w:rFonts w:cs="Arial"/>
                <w:b/>
                <w:szCs w:val="20"/>
                <w:lang w:eastAsia="en-GB"/>
              </w:rPr>
            </w:pPr>
            <w:r w:rsidRPr="001E0799">
              <w:rPr>
                <w:rFonts w:cs="Arial"/>
                <w:b/>
                <w:szCs w:val="20"/>
                <w:lang w:eastAsia="en-GB"/>
              </w:rPr>
              <w:t>W takim przypadku Wykonawca nie może wnosić żadnych roszczeń do Zamawiającego.</w:t>
            </w:r>
          </w:p>
        </w:tc>
      </w:tr>
    </w:tbl>
    <w:p w14:paraId="337A08B3" w14:textId="77777777" w:rsidR="0069629D" w:rsidRPr="001E0799" w:rsidRDefault="0069629D" w:rsidP="0069629D">
      <w:pPr>
        <w:suppressAutoHyphens w:val="0"/>
        <w:spacing w:after="0"/>
        <w:rPr>
          <w:rFonts w:cs="Arial"/>
          <w:b/>
          <w:szCs w:val="20"/>
        </w:rPr>
      </w:pPr>
    </w:p>
    <w:p w14:paraId="6BAC81FC" w14:textId="38317F50" w:rsidR="0069629D" w:rsidRPr="001E0799" w:rsidRDefault="00046BAF" w:rsidP="0069629D">
      <w:pPr>
        <w:suppressAutoHyphens w:val="0"/>
        <w:spacing w:after="0"/>
        <w:ind w:left="5103"/>
        <w:rPr>
          <w:rFonts w:cs="Arial"/>
          <w:b/>
          <w:szCs w:val="20"/>
          <w:lang w:eastAsia="ar-SA"/>
        </w:rPr>
      </w:pPr>
      <w:r>
        <w:rPr>
          <w:rFonts w:cs="Arial"/>
          <w:b/>
          <w:szCs w:val="20"/>
        </w:rPr>
        <w:t xml:space="preserve">Miejskie </w:t>
      </w:r>
      <w:r w:rsidR="0069629D" w:rsidRPr="001E0799">
        <w:rPr>
          <w:rFonts w:cs="Arial"/>
          <w:b/>
          <w:szCs w:val="20"/>
        </w:rPr>
        <w:t xml:space="preserve">Centrum Usług Wspólnych </w:t>
      </w:r>
    </w:p>
    <w:p w14:paraId="54038669" w14:textId="40FA5478" w:rsidR="0069629D" w:rsidRPr="001E0799" w:rsidRDefault="0069629D" w:rsidP="0069629D">
      <w:pPr>
        <w:suppressAutoHyphens w:val="0"/>
        <w:spacing w:after="0"/>
        <w:ind w:left="4395" w:firstLine="708"/>
        <w:rPr>
          <w:rFonts w:cs="Arial"/>
          <w:b/>
          <w:szCs w:val="20"/>
          <w:lang w:eastAsia="ar-SA"/>
        </w:rPr>
      </w:pPr>
      <w:r w:rsidRPr="001E0799">
        <w:rPr>
          <w:rFonts w:cs="Arial"/>
          <w:b/>
          <w:szCs w:val="20"/>
        </w:rPr>
        <w:t xml:space="preserve">w Radomiu </w:t>
      </w:r>
    </w:p>
    <w:p w14:paraId="264854EB" w14:textId="77777777" w:rsidR="0069629D" w:rsidRPr="001E0799" w:rsidRDefault="0069629D" w:rsidP="0069629D">
      <w:pPr>
        <w:suppressAutoHyphens w:val="0"/>
        <w:spacing w:after="0"/>
        <w:ind w:firstLine="5103"/>
        <w:rPr>
          <w:rFonts w:cs="Arial"/>
          <w:b/>
          <w:szCs w:val="20"/>
        </w:rPr>
      </w:pPr>
      <w:r w:rsidRPr="001E0799">
        <w:rPr>
          <w:rFonts w:cs="Arial"/>
          <w:b/>
          <w:szCs w:val="20"/>
        </w:rPr>
        <w:t xml:space="preserve">ul. Pułaskiego 9 </w:t>
      </w:r>
    </w:p>
    <w:p w14:paraId="3FEE8EFE" w14:textId="77777777" w:rsidR="0069629D" w:rsidRPr="001E0799" w:rsidRDefault="0069629D" w:rsidP="0069629D">
      <w:pPr>
        <w:suppressAutoHyphens w:val="0"/>
        <w:spacing w:after="0"/>
        <w:ind w:firstLine="5103"/>
        <w:rPr>
          <w:rFonts w:cs="Arial"/>
          <w:b/>
          <w:szCs w:val="20"/>
        </w:rPr>
      </w:pPr>
      <w:r w:rsidRPr="001E0799">
        <w:rPr>
          <w:rFonts w:cs="Arial"/>
          <w:b/>
          <w:szCs w:val="20"/>
        </w:rPr>
        <w:t>26-600 Radom</w:t>
      </w:r>
    </w:p>
    <w:p w14:paraId="3DF07506" w14:textId="77777777" w:rsidR="0069629D" w:rsidRPr="001E0799" w:rsidRDefault="0069629D" w:rsidP="0069629D">
      <w:pPr>
        <w:suppressAutoHyphens w:val="0"/>
        <w:spacing w:after="0"/>
        <w:ind w:firstLine="5103"/>
        <w:rPr>
          <w:rFonts w:cs="Arial"/>
          <w:b/>
          <w:szCs w:val="20"/>
        </w:rPr>
      </w:pPr>
    </w:p>
    <w:p w14:paraId="4CC63D59" w14:textId="0B285D3C" w:rsidR="0069629D" w:rsidRDefault="0069629D" w:rsidP="0069629D">
      <w:pPr>
        <w:suppressAutoHyphens w:val="0"/>
        <w:rPr>
          <w:rFonts w:cs="Arial"/>
        </w:rPr>
      </w:pPr>
      <w:r w:rsidRPr="001E0799">
        <w:rPr>
          <w:rFonts w:cs="Arial"/>
        </w:rPr>
        <w:t xml:space="preserve">W odpowiedzi na zaproszenie do złożenia oferty cenowej </w:t>
      </w:r>
      <w:r w:rsidRPr="00104097">
        <w:rPr>
          <w:rFonts w:cs="Arial"/>
        </w:rPr>
        <w:t xml:space="preserve">z dnia </w:t>
      </w:r>
      <w:r w:rsidR="00104097">
        <w:rPr>
          <w:rFonts w:cs="Arial"/>
        </w:rPr>
        <w:t>24</w:t>
      </w:r>
      <w:r w:rsidR="00EA40B0" w:rsidRPr="00104097">
        <w:rPr>
          <w:rFonts w:cs="Arial"/>
        </w:rPr>
        <w:t>.</w:t>
      </w:r>
      <w:r w:rsidR="00046BAF" w:rsidRPr="00104097">
        <w:rPr>
          <w:rFonts w:cs="Arial"/>
        </w:rPr>
        <w:t>1</w:t>
      </w:r>
      <w:r w:rsidR="00104097">
        <w:rPr>
          <w:rFonts w:cs="Arial"/>
        </w:rPr>
        <w:t>1</w:t>
      </w:r>
      <w:r w:rsidR="00EA40B0" w:rsidRPr="00104097">
        <w:rPr>
          <w:rFonts w:cs="Arial"/>
        </w:rPr>
        <w:t>.</w:t>
      </w:r>
      <w:r w:rsidRPr="00104097">
        <w:rPr>
          <w:rFonts w:cs="Arial"/>
        </w:rPr>
        <w:t>2022 roku</w:t>
      </w:r>
      <w:r w:rsidRPr="001E0799">
        <w:rPr>
          <w:rFonts w:cs="Arial"/>
        </w:rPr>
        <w:t>, znak sprawy DZP.271.1.</w:t>
      </w:r>
      <w:r w:rsidR="00046BAF">
        <w:rPr>
          <w:rFonts w:cs="Arial"/>
        </w:rPr>
        <w:t>94</w:t>
      </w:r>
      <w:r w:rsidRPr="001E0799">
        <w:rPr>
          <w:rFonts w:cs="Arial"/>
        </w:rPr>
        <w:t>.2022.</w:t>
      </w:r>
      <w:r w:rsidR="00046BAF">
        <w:rPr>
          <w:rFonts w:cs="Arial"/>
        </w:rPr>
        <w:t>AR</w:t>
      </w:r>
      <w:r w:rsidRPr="001E0799">
        <w:rPr>
          <w:rFonts w:cs="Arial"/>
        </w:rPr>
        <w:t xml:space="preserve"> dotyczącej  sukcesywnej dostawy ryb wraz z transportem </w:t>
      </w:r>
      <w:r w:rsidRPr="001E0799">
        <w:rPr>
          <w:rFonts w:cs="Arial"/>
          <w:szCs w:val="20"/>
          <w:lang w:eastAsia="ar-SA"/>
        </w:rPr>
        <w:t>w okresie od dnia 01.0</w:t>
      </w:r>
      <w:r w:rsidR="00046BAF">
        <w:rPr>
          <w:rFonts w:cs="Arial"/>
          <w:szCs w:val="20"/>
          <w:lang w:eastAsia="ar-SA"/>
        </w:rPr>
        <w:t>1</w:t>
      </w:r>
      <w:r w:rsidRPr="001E0799">
        <w:rPr>
          <w:rFonts w:cs="Arial"/>
          <w:szCs w:val="20"/>
          <w:lang w:eastAsia="ar-SA"/>
        </w:rPr>
        <w:t>.202</w:t>
      </w:r>
      <w:r w:rsidR="00046BAF">
        <w:rPr>
          <w:rFonts w:cs="Arial"/>
          <w:szCs w:val="20"/>
          <w:lang w:eastAsia="ar-SA"/>
        </w:rPr>
        <w:t>3</w:t>
      </w:r>
      <w:r w:rsidRPr="001E0799">
        <w:rPr>
          <w:rFonts w:cs="Arial"/>
          <w:szCs w:val="20"/>
          <w:lang w:eastAsia="ar-SA"/>
        </w:rPr>
        <w:t>r. do dnia 31.</w:t>
      </w:r>
      <w:r w:rsidR="00046BAF">
        <w:rPr>
          <w:rFonts w:cs="Arial"/>
          <w:szCs w:val="20"/>
          <w:lang w:eastAsia="ar-SA"/>
        </w:rPr>
        <w:t>03</w:t>
      </w:r>
      <w:r w:rsidRPr="001E0799">
        <w:rPr>
          <w:rFonts w:cs="Arial"/>
          <w:szCs w:val="20"/>
          <w:lang w:eastAsia="ar-SA"/>
        </w:rPr>
        <w:t>.202</w:t>
      </w:r>
      <w:r w:rsidR="00046BAF">
        <w:rPr>
          <w:rFonts w:cs="Arial"/>
          <w:szCs w:val="20"/>
          <w:lang w:eastAsia="ar-SA"/>
        </w:rPr>
        <w:t>3</w:t>
      </w:r>
      <w:r w:rsidRPr="001E0799">
        <w:rPr>
          <w:rFonts w:cs="Arial"/>
          <w:szCs w:val="20"/>
          <w:lang w:eastAsia="ar-SA"/>
        </w:rPr>
        <w:t>r.</w:t>
      </w:r>
      <w:r w:rsidRPr="001E0799">
        <w:rPr>
          <w:rFonts w:cs="Arial"/>
        </w:rPr>
        <w:t xml:space="preserve"> dla Domu Pomocy Społecznej Weterana Walki i Pracy</w:t>
      </w:r>
      <w:r w:rsidR="00613F31">
        <w:rPr>
          <w:rFonts w:cs="Arial"/>
        </w:rPr>
        <w:t>,</w:t>
      </w:r>
      <w:r w:rsidRPr="001E0799">
        <w:rPr>
          <w:rFonts w:cs="Arial"/>
        </w:rPr>
        <w:t xml:space="preserve">  ul. Wyścigow</w:t>
      </w:r>
      <w:r w:rsidR="00613F31">
        <w:rPr>
          <w:rFonts w:cs="Arial"/>
        </w:rPr>
        <w:t>a</w:t>
      </w:r>
      <w:r w:rsidRPr="001E0799">
        <w:rPr>
          <w:rFonts w:cs="Arial"/>
        </w:rPr>
        <w:t> 16 w Radomiu oferujemy kompleksowe wykonanie przedmiotu zamówienia zgodnie z poniższym wykazem:</w:t>
      </w:r>
    </w:p>
    <w:p w14:paraId="07512217" w14:textId="77777777" w:rsidR="00046BAF" w:rsidRPr="001E0799" w:rsidRDefault="00046BAF" w:rsidP="0069629D">
      <w:pPr>
        <w:suppressAutoHyphens w:val="0"/>
        <w:rPr>
          <w:rFonts w:cs="Arial"/>
        </w:rPr>
      </w:pPr>
    </w:p>
    <w:p w14:paraId="7BBF0627" w14:textId="44A172FD" w:rsidR="0069629D" w:rsidRDefault="0069629D" w:rsidP="0069629D">
      <w:pPr>
        <w:suppressAutoHyphens w:val="0"/>
        <w:jc w:val="left"/>
        <w:rPr>
          <w:rFonts w:cs="Arial"/>
          <w:b/>
          <w:szCs w:val="20"/>
        </w:rPr>
      </w:pPr>
    </w:p>
    <w:p w14:paraId="0D2B6730" w14:textId="77777777" w:rsidR="00046BAF" w:rsidRPr="0059206F" w:rsidRDefault="00046BAF" w:rsidP="00046BA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0C52942" w14:textId="77777777" w:rsidR="00046BAF" w:rsidRPr="001E0799" w:rsidRDefault="00046BAF" w:rsidP="0069629D">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910"/>
        <w:gridCol w:w="1567"/>
        <w:gridCol w:w="513"/>
        <w:gridCol w:w="607"/>
        <w:gridCol w:w="930"/>
        <w:gridCol w:w="896"/>
        <w:gridCol w:w="830"/>
        <w:gridCol w:w="930"/>
        <w:gridCol w:w="1299"/>
      </w:tblGrid>
      <w:tr w:rsidR="0069629D" w:rsidRPr="001E0799" w14:paraId="065818D4" w14:textId="77777777" w:rsidTr="00226FF4">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A5C0EC3"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L.p.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8AF2DC6"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Przedmiot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37BE417" w14:textId="27EC234F" w:rsidR="0069629D" w:rsidRPr="001E0799" w:rsidRDefault="0069629D" w:rsidP="0069629D">
            <w:pPr>
              <w:suppressAutoHyphens w:val="0"/>
              <w:spacing w:after="0" w:line="240" w:lineRule="auto"/>
              <w:jc w:val="center"/>
              <w:rPr>
                <w:rFonts w:cs="Arial"/>
                <w:b/>
                <w:szCs w:val="20"/>
              </w:rPr>
            </w:pPr>
            <w:r w:rsidRPr="001E0799">
              <w:rPr>
                <w:rFonts w:cs="Arial"/>
                <w:b/>
                <w:szCs w:val="20"/>
              </w:rPr>
              <w:t xml:space="preserve">Nazwa </w:t>
            </w:r>
            <w:r w:rsidR="00046BAF">
              <w:rPr>
                <w:rFonts w:cs="Arial"/>
                <w:b/>
                <w:szCs w:val="20"/>
              </w:rPr>
              <w:t>handlowa</w:t>
            </w:r>
            <w:r w:rsidRPr="001E0799">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2EA140E"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1044C9"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2BBBD9"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Cena  jedn.  netto</w:t>
            </w:r>
            <w:r w:rsidRPr="001E0799">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8D22BBA"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 xml:space="preserve">wartość </w:t>
            </w:r>
            <w:r w:rsidRPr="001E0799">
              <w:rPr>
                <w:rFonts w:cs="Arial"/>
                <w:b/>
                <w:szCs w:val="20"/>
              </w:rPr>
              <w:br/>
              <w:t xml:space="preserve">netto </w:t>
            </w:r>
            <w:r w:rsidRPr="001E0799">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E46BBE"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Stawka</w:t>
            </w:r>
          </w:p>
          <w:p w14:paraId="23062487"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DB413FA"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 xml:space="preserve">Wartość  Vat </w:t>
            </w:r>
            <w:r w:rsidRPr="001E0799">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406F3BDB" w14:textId="77777777" w:rsidR="0069629D" w:rsidRPr="001E0799" w:rsidRDefault="0069629D" w:rsidP="0069629D">
            <w:pPr>
              <w:suppressAutoHyphens w:val="0"/>
              <w:spacing w:after="0" w:line="240" w:lineRule="auto"/>
              <w:jc w:val="center"/>
              <w:rPr>
                <w:rFonts w:cs="Arial"/>
                <w:b/>
                <w:szCs w:val="20"/>
              </w:rPr>
            </w:pPr>
            <w:r w:rsidRPr="001E0799">
              <w:rPr>
                <w:rFonts w:cs="Arial"/>
                <w:b/>
                <w:szCs w:val="20"/>
              </w:rPr>
              <w:t xml:space="preserve">Wartość  brutto </w:t>
            </w:r>
            <w:r w:rsidRPr="001E0799">
              <w:rPr>
                <w:rFonts w:cs="Arial"/>
                <w:b/>
                <w:szCs w:val="20"/>
              </w:rPr>
              <w:br/>
              <w:t>w PLN</w:t>
            </w:r>
          </w:p>
        </w:tc>
      </w:tr>
      <w:tr w:rsidR="00046BAF" w:rsidRPr="001E0799" w14:paraId="44694398" w14:textId="77777777" w:rsidTr="00077A0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CBD2F70" w14:textId="01423088" w:rsidR="00046BAF" w:rsidRPr="001E0799" w:rsidRDefault="00046BAF" w:rsidP="00046BAF">
            <w:pPr>
              <w:suppressAutoHyphens w:val="0"/>
              <w:spacing w:after="0" w:line="240" w:lineRule="auto"/>
              <w:ind w:left="284" w:hanging="284"/>
              <w:jc w:val="center"/>
              <w:rPr>
                <w:rFonts w:cs="Arial"/>
                <w:szCs w:val="20"/>
              </w:rPr>
            </w:pPr>
            <w:r>
              <w:rPr>
                <w:rFonts w:cs="Arial"/>
                <w:szCs w:val="20"/>
              </w:rPr>
              <w:t>1.</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0D1E543" w14:textId="78A02B61" w:rsidR="00046BAF" w:rsidRPr="001E0799" w:rsidRDefault="00046BAF" w:rsidP="00046BAF">
            <w:pPr>
              <w:suppressAutoHyphens w:val="0"/>
              <w:rPr>
                <w:rFonts w:cs="Arial"/>
                <w:color w:val="000000"/>
                <w:sz w:val="22"/>
              </w:rPr>
            </w:pPr>
            <w:r w:rsidRPr="00973079">
              <w:t>Filet mrożony z dorsza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F54DB56" w14:textId="77777777" w:rsidR="00046BAF" w:rsidRPr="001E0799" w:rsidRDefault="00046BAF" w:rsidP="00046BA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56F3B39" w14:textId="77777777" w:rsidR="00046BAF" w:rsidRPr="00435F38" w:rsidRDefault="00046BAF" w:rsidP="00046BAF">
            <w:pPr>
              <w:suppressAutoHyphens w:val="0"/>
              <w:autoSpaceDE w:val="0"/>
              <w:autoSpaceDN w:val="0"/>
              <w:adjustRightInd w:val="0"/>
              <w:spacing w:after="0" w:line="240" w:lineRule="auto"/>
              <w:jc w:val="center"/>
              <w:rPr>
                <w:rFonts w:cs="Arial"/>
                <w:color w:val="000000"/>
                <w:sz w:val="22"/>
                <w:lang w:eastAsia="pl-PL"/>
              </w:rPr>
            </w:pPr>
            <w:r w:rsidRPr="00435F38">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3FDBE6" w14:textId="4115E282" w:rsidR="00046BAF" w:rsidRPr="001E0799" w:rsidRDefault="00435F38" w:rsidP="00046BA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100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7E3F526" w14:textId="77777777" w:rsidR="00046BAF" w:rsidRPr="001E0799" w:rsidRDefault="00046BAF" w:rsidP="00046BA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40908B" w14:textId="77777777" w:rsidR="00046BAF" w:rsidRPr="001E0799" w:rsidRDefault="00046BAF" w:rsidP="00046BA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5E0E4" w14:textId="77777777" w:rsidR="00046BAF" w:rsidRPr="001E0799" w:rsidRDefault="00046BAF" w:rsidP="00046BA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5C14DBE" w14:textId="77777777" w:rsidR="00046BAF" w:rsidRPr="001E0799" w:rsidRDefault="00046BAF" w:rsidP="00046BA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3D02D5D" w14:textId="77777777" w:rsidR="00046BAF" w:rsidRPr="001E0799" w:rsidRDefault="00046BAF" w:rsidP="00046BAF">
            <w:pPr>
              <w:suppressAutoHyphens w:val="0"/>
              <w:spacing w:after="0"/>
              <w:rPr>
                <w:rFonts w:cs="Arial"/>
                <w:szCs w:val="20"/>
              </w:rPr>
            </w:pPr>
          </w:p>
        </w:tc>
      </w:tr>
      <w:tr w:rsidR="00046BAF" w:rsidRPr="001E0799" w14:paraId="06C546F9" w14:textId="77777777" w:rsidTr="00077A0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1552ECE5" w14:textId="070A70F1" w:rsidR="00046BAF" w:rsidRPr="001E0799" w:rsidRDefault="00046BAF" w:rsidP="00046BAF">
            <w:pPr>
              <w:suppressAutoHyphens w:val="0"/>
              <w:spacing w:after="0" w:line="240" w:lineRule="auto"/>
              <w:ind w:left="284" w:hanging="284"/>
              <w:jc w:val="center"/>
              <w:rPr>
                <w:rFonts w:cs="Arial"/>
                <w:szCs w:val="20"/>
              </w:rPr>
            </w:pPr>
            <w:r>
              <w:rPr>
                <w:rFonts w:cs="Arial"/>
                <w:szCs w:val="20"/>
              </w:rPr>
              <w:t>2.</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956DC64" w14:textId="33AD2393" w:rsidR="00046BAF" w:rsidRPr="001E0799" w:rsidRDefault="00046BAF" w:rsidP="00046BAF">
            <w:pPr>
              <w:suppressAutoHyphens w:val="0"/>
              <w:rPr>
                <w:rFonts w:cs="Arial"/>
                <w:color w:val="000000"/>
                <w:sz w:val="22"/>
              </w:rPr>
            </w:pPr>
            <w:r w:rsidRPr="00973079">
              <w:t>Filet mrożony z Miruny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451C1F2" w14:textId="77777777" w:rsidR="00046BAF" w:rsidRPr="001E0799" w:rsidRDefault="00046BAF" w:rsidP="00046BA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F8A1DAE" w14:textId="77777777" w:rsidR="00046BAF" w:rsidRPr="00435F38" w:rsidRDefault="00046BAF" w:rsidP="00046BAF">
            <w:pPr>
              <w:suppressAutoHyphens w:val="0"/>
              <w:autoSpaceDE w:val="0"/>
              <w:autoSpaceDN w:val="0"/>
              <w:adjustRightInd w:val="0"/>
              <w:spacing w:after="0" w:line="240" w:lineRule="auto"/>
              <w:jc w:val="center"/>
              <w:rPr>
                <w:rFonts w:cs="Arial"/>
                <w:color w:val="000000"/>
                <w:sz w:val="22"/>
                <w:lang w:eastAsia="pl-PL"/>
              </w:rPr>
            </w:pPr>
            <w:r w:rsidRPr="00435F38">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A181F8" w14:textId="42968F8E" w:rsidR="00046BAF" w:rsidRPr="001E0799" w:rsidRDefault="00435F38" w:rsidP="00046BA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03ADD5" w14:textId="77777777" w:rsidR="00046BAF" w:rsidRPr="001E0799" w:rsidRDefault="00046BAF" w:rsidP="00046BA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B309AB2" w14:textId="77777777" w:rsidR="00046BAF" w:rsidRPr="001E0799" w:rsidRDefault="00046BAF" w:rsidP="00046BA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AB8D8E" w14:textId="77777777" w:rsidR="00046BAF" w:rsidRPr="001E0799" w:rsidRDefault="00046BAF" w:rsidP="00046BA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627A32" w14:textId="77777777" w:rsidR="00046BAF" w:rsidRPr="001E0799" w:rsidRDefault="00046BAF" w:rsidP="00046BA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6EF6A282" w14:textId="77777777" w:rsidR="00046BAF" w:rsidRPr="001E0799" w:rsidRDefault="00046BAF" w:rsidP="00046BAF">
            <w:pPr>
              <w:suppressAutoHyphens w:val="0"/>
              <w:spacing w:after="0"/>
              <w:rPr>
                <w:rFonts w:cs="Arial"/>
                <w:szCs w:val="20"/>
              </w:rPr>
            </w:pPr>
          </w:p>
        </w:tc>
      </w:tr>
      <w:tr w:rsidR="00046BAF" w:rsidRPr="001E0799" w14:paraId="569A4266" w14:textId="77777777" w:rsidTr="00077A0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594067BE" w14:textId="06C2FA71" w:rsidR="00046BAF" w:rsidRPr="001E0799" w:rsidRDefault="00046BAF" w:rsidP="00046BAF">
            <w:pPr>
              <w:suppressAutoHyphens w:val="0"/>
              <w:spacing w:after="0" w:line="240" w:lineRule="auto"/>
              <w:ind w:left="284" w:hanging="284"/>
              <w:jc w:val="center"/>
              <w:rPr>
                <w:rFonts w:cs="Arial"/>
                <w:szCs w:val="20"/>
              </w:rPr>
            </w:pPr>
            <w:r>
              <w:rPr>
                <w:rFonts w:cs="Arial"/>
                <w:szCs w:val="20"/>
              </w:rPr>
              <w:t>3.</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16D8C116" w14:textId="143A8836" w:rsidR="00046BAF" w:rsidRPr="001E0799" w:rsidRDefault="00046BAF" w:rsidP="00046BAF">
            <w:pPr>
              <w:suppressAutoHyphens w:val="0"/>
              <w:rPr>
                <w:rFonts w:cs="Arial"/>
                <w:color w:val="000000"/>
                <w:sz w:val="22"/>
              </w:rPr>
            </w:pPr>
            <w:r w:rsidRPr="00973079">
              <w:t>Filet mrożony z mintaja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4743366" w14:textId="77777777" w:rsidR="00046BAF" w:rsidRPr="001E0799" w:rsidRDefault="00046BAF" w:rsidP="00046BA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8E491B1" w14:textId="77777777" w:rsidR="00046BAF" w:rsidRPr="00435F38" w:rsidRDefault="00046BAF" w:rsidP="00046BAF">
            <w:pPr>
              <w:suppressAutoHyphens w:val="0"/>
              <w:autoSpaceDE w:val="0"/>
              <w:autoSpaceDN w:val="0"/>
              <w:adjustRightInd w:val="0"/>
              <w:spacing w:after="0" w:line="240" w:lineRule="auto"/>
              <w:jc w:val="center"/>
              <w:rPr>
                <w:rFonts w:cs="Arial"/>
                <w:color w:val="000000"/>
                <w:sz w:val="22"/>
                <w:lang w:eastAsia="pl-PL"/>
              </w:rPr>
            </w:pPr>
            <w:r w:rsidRPr="00435F38">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3B611A4" w14:textId="2993FB5D" w:rsidR="00046BAF" w:rsidRPr="001E0799" w:rsidRDefault="00435F38" w:rsidP="00046BA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CF67FD" w14:textId="77777777" w:rsidR="00046BAF" w:rsidRPr="001E0799" w:rsidRDefault="00046BAF" w:rsidP="00046BA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D54395" w14:textId="77777777" w:rsidR="00046BAF" w:rsidRPr="001E0799" w:rsidRDefault="00046BAF" w:rsidP="00046BA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D8E698B" w14:textId="77777777" w:rsidR="00046BAF" w:rsidRPr="001E0799" w:rsidRDefault="00046BAF" w:rsidP="00046BA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B73DF1B" w14:textId="77777777" w:rsidR="00046BAF" w:rsidRPr="001E0799" w:rsidRDefault="00046BAF" w:rsidP="00046BA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742BEAF" w14:textId="77777777" w:rsidR="00046BAF" w:rsidRPr="001E0799" w:rsidRDefault="00046BAF" w:rsidP="00046BAF">
            <w:pPr>
              <w:suppressAutoHyphens w:val="0"/>
              <w:spacing w:after="0"/>
              <w:rPr>
                <w:rFonts w:cs="Arial"/>
                <w:szCs w:val="20"/>
              </w:rPr>
            </w:pPr>
          </w:p>
        </w:tc>
      </w:tr>
      <w:tr w:rsidR="00046BAF" w:rsidRPr="001E0799" w14:paraId="60924308" w14:textId="77777777" w:rsidTr="00077A0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6F22296" w14:textId="249319F5" w:rsidR="00046BAF" w:rsidRPr="001E0799" w:rsidRDefault="00046BAF" w:rsidP="00046BAF">
            <w:pPr>
              <w:suppressAutoHyphens w:val="0"/>
              <w:spacing w:after="0" w:line="240" w:lineRule="auto"/>
              <w:ind w:left="284" w:hanging="284"/>
              <w:jc w:val="center"/>
              <w:rPr>
                <w:rFonts w:cs="Arial"/>
                <w:szCs w:val="20"/>
              </w:rPr>
            </w:pPr>
            <w:r>
              <w:rPr>
                <w:rFonts w:cs="Arial"/>
                <w:szCs w:val="20"/>
              </w:rPr>
              <w:t>4.</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4225C509" w14:textId="24882FDF" w:rsidR="00046BAF" w:rsidRPr="001E0799" w:rsidRDefault="00046BAF" w:rsidP="00046BAF">
            <w:pPr>
              <w:suppressAutoHyphens w:val="0"/>
              <w:rPr>
                <w:rFonts w:cs="Arial"/>
                <w:color w:val="000000"/>
                <w:sz w:val="22"/>
              </w:rPr>
            </w:pPr>
            <w:r w:rsidRPr="00973079">
              <w:t>Filet mrożony z morszczuka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E04BD84" w14:textId="77777777" w:rsidR="00046BAF" w:rsidRPr="001E0799" w:rsidRDefault="00046BAF" w:rsidP="00046BA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E74339" w14:textId="77777777" w:rsidR="00046BAF" w:rsidRPr="00435F38" w:rsidRDefault="00046BAF" w:rsidP="00046BAF">
            <w:pPr>
              <w:suppressAutoHyphens w:val="0"/>
              <w:autoSpaceDE w:val="0"/>
              <w:autoSpaceDN w:val="0"/>
              <w:adjustRightInd w:val="0"/>
              <w:spacing w:after="0" w:line="240" w:lineRule="auto"/>
              <w:jc w:val="center"/>
              <w:rPr>
                <w:rFonts w:cs="Arial"/>
                <w:color w:val="000000"/>
                <w:sz w:val="22"/>
                <w:lang w:eastAsia="pl-PL"/>
              </w:rPr>
            </w:pPr>
            <w:r w:rsidRPr="00435F38">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0ACC7C" w14:textId="16EA52AC" w:rsidR="00046BAF" w:rsidRPr="001E0799" w:rsidRDefault="00435F38" w:rsidP="00046BA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6535E4E" w14:textId="77777777" w:rsidR="00046BAF" w:rsidRPr="001E0799" w:rsidRDefault="00046BAF" w:rsidP="00046BA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755A517" w14:textId="77777777" w:rsidR="00046BAF" w:rsidRPr="001E0799" w:rsidRDefault="00046BAF" w:rsidP="00046BA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AB1EA9" w14:textId="77777777" w:rsidR="00046BAF" w:rsidRPr="001E0799" w:rsidRDefault="00046BAF" w:rsidP="00046BA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41D88" w14:textId="77777777" w:rsidR="00046BAF" w:rsidRPr="001E0799" w:rsidRDefault="00046BAF" w:rsidP="00046BA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ADF4B9" w14:textId="77777777" w:rsidR="00046BAF" w:rsidRPr="001E0799" w:rsidRDefault="00046BAF" w:rsidP="00046BAF">
            <w:pPr>
              <w:suppressAutoHyphens w:val="0"/>
              <w:spacing w:after="0"/>
              <w:rPr>
                <w:rFonts w:cs="Arial"/>
                <w:szCs w:val="20"/>
              </w:rPr>
            </w:pPr>
          </w:p>
        </w:tc>
      </w:tr>
      <w:tr w:rsidR="00046BAF" w:rsidRPr="001E0799" w14:paraId="0E286265" w14:textId="77777777" w:rsidTr="00077A0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6228456" w14:textId="4A3B296D" w:rsidR="00046BAF" w:rsidRPr="001E0799" w:rsidRDefault="00046BAF" w:rsidP="00046BAF">
            <w:pPr>
              <w:suppressAutoHyphens w:val="0"/>
              <w:spacing w:after="0" w:line="240" w:lineRule="auto"/>
              <w:ind w:left="284" w:hanging="284"/>
              <w:jc w:val="center"/>
              <w:rPr>
                <w:rFonts w:cs="Arial"/>
                <w:szCs w:val="20"/>
              </w:rPr>
            </w:pPr>
            <w:r>
              <w:rPr>
                <w:rFonts w:cs="Arial"/>
                <w:szCs w:val="20"/>
              </w:rPr>
              <w:t>5.</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553BCFCD" w14:textId="17A156F4" w:rsidR="00046BAF" w:rsidRPr="001E0799" w:rsidRDefault="00046BAF" w:rsidP="00046BAF">
            <w:pPr>
              <w:suppressAutoHyphens w:val="0"/>
              <w:rPr>
                <w:rFonts w:cs="Arial"/>
                <w:color w:val="000000"/>
                <w:sz w:val="22"/>
              </w:rPr>
            </w:pPr>
            <w:r w:rsidRPr="00973079">
              <w:t>Makrela wędzona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29FCF46" w14:textId="77777777" w:rsidR="00046BAF" w:rsidRPr="001E0799" w:rsidRDefault="00046BAF" w:rsidP="00046BA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DFAE88" w14:textId="27C83CD9" w:rsidR="00046BAF" w:rsidRPr="00435F38" w:rsidRDefault="00B44AC2" w:rsidP="00046BAF">
            <w:pPr>
              <w:suppressAutoHyphens w:val="0"/>
              <w:autoSpaceDE w:val="0"/>
              <w:autoSpaceDN w:val="0"/>
              <w:adjustRightInd w:val="0"/>
              <w:spacing w:after="0" w:line="240" w:lineRule="auto"/>
              <w:jc w:val="center"/>
              <w:rPr>
                <w:rFonts w:cs="Arial"/>
                <w:color w:val="000000"/>
                <w:sz w:val="22"/>
                <w:lang w:eastAsia="pl-PL"/>
              </w:rPr>
            </w:pPr>
            <w:r w:rsidRPr="00435F38">
              <w:rPr>
                <w:rFonts w:cs="Arial"/>
                <w:color w:val="000000"/>
                <w:sz w:val="22"/>
                <w:lang w:eastAsia="pl-PL"/>
              </w:rPr>
              <w:t>k</w:t>
            </w:r>
            <w:r w:rsidR="00046BAF" w:rsidRPr="00435F38">
              <w:rPr>
                <w:rFonts w:cs="Arial"/>
                <w:color w:val="000000"/>
                <w:sz w:val="22"/>
                <w:lang w:eastAsia="pl-PL"/>
              </w:rPr>
              <w:t>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B378C38" w14:textId="5A9D0F68" w:rsidR="00046BAF" w:rsidRPr="001E0799" w:rsidRDefault="00435F38" w:rsidP="00046BA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0B2113" w14:textId="77777777" w:rsidR="00046BAF" w:rsidRPr="001E0799" w:rsidRDefault="00046BAF" w:rsidP="00046BA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F00C2D9" w14:textId="77777777" w:rsidR="00046BAF" w:rsidRPr="001E0799" w:rsidRDefault="00046BAF" w:rsidP="00046BA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FDCDE" w14:textId="77777777" w:rsidR="00046BAF" w:rsidRPr="001E0799" w:rsidRDefault="00046BAF" w:rsidP="00046BA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0908E9" w14:textId="77777777" w:rsidR="00046BAF" w:rsidRPr="001E0799" w:rsidRDefault="00046BAF" w:rsidP="00046BA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31A7D1CD" w14:textId="77777777" w:rsidR="00046BAF" w:rsidRPr="001E0799" w:rsidRDefault="00046BAF" w:rsidP="00046BAF">
            <w:pPr>
              <w:suppressAutoHyphens w:val="0"/>
              <w:spacing w:after="0"/>
              <w:rPr>
                <w:rFonts w:cs="Arial"/>
                <w:szCs w:val="20"/>
              </w:rPr>
            </w:pPr>
          </w:p>
        </w:tc>
      </w:tr>
      <w:tr w:rsidR="00046BAF" w:rsidRPr="001E0799" w14:paraId="5F72CD9A" w14:textId="77777777" w:rsidTr="00077A0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E5363A8" w14:textId="559807CD" w:rsidR="00046BAF" w:rsidRPr="001E0799" w:rsidRDefault="00046BAF" w:rsidP="00046BAF">
            <w:pPr>
              <w:suppressAutoHyphens w:val="0"/>
              <w:spacing w:after="0" w:line="240" w:lineRule="auto"/>
              <w:ind w:left="284" w:hanging="284"/>
              <w:jc w:val="center"/>
              <w:rPr>
                <w:rFonts w:cs="Arial"/>
                <w:szCs w:val="20"/>
              </w:rPr>
            </w:pPr>
            <w:r>
              <w:rPr>
                <w:rFonts w:cs="Arial"/>
                <w:szCs w:val="20"/>
              </w:rPr>
              <w:t>6.</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022E8E5" w14:textId="0B553465" w:rsidR="00046BAF" w:rsidRPr="00435F38" w:rsidRDefault="00046BAF" w:rsidP="00046BAF">
            <w:pPr>
              <w:suppressAutoHyphens w:val="0"/>
              <w:rPr>
                <w:rFonts w:cs="Arial"/>
                <w:color w:val="000000"/>
                <w:sz w:val="22"/>
              </w:rPr>
            </w:pPr>
            <w:r w:rsidRPr="00435F38">
              <w:t xml:space="preserve">Płaty śledziowe </w:t>
            </w:r>
            <w:r w:rsidR="00435F38">
              <w:t>a”la Matjas solone lub w zalewie octowej</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64D49E4" w14:textId="77777777" w:rsidR="00046BAF" w:rsidRPr="00435F38" w:rsidRDefault="00046BAF" w:rsidP="00046BA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E18B295" w14:textId="77777777" w:rsidR="00046BAF" w:rsidRPr="00435F38" w:rsidRDefault="00046BAF" w:rsidP="00046BAF">
            <w:pPr>
              <w:suppressAutoHyphens w:val="0"/>
              <w:autoSpaceDE w:val="0"/>
              <w:autoSpaceDN w:val="0"/>
              <w:adjustRightInd w:val="0"/>
              <w:spacing w:after="0" w:line="240" w:lineRule="auto"/>
              <w:jc w:val="center"/>
              <w:rPr>
                <w:rFonts w:cs="Arial"/>
                <w:color w:val="000000"/>
                <w:sz w:val="22"/>
                <w:lang w:eastAsia="pl-PL"/>
              </w:rPr>
            </w:pPr>
            <w:r w:rsidRPr="00435F38">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487B041" w14:textId="2F7472D6" w:rsidR="00046BAF" w:rsidRPr="001E0799" w:rsidRDefault="00435F38" w:rsidP="00046BA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819B4F" w14:textId="77777777" w:rsidR="00046BAF" w:rsidRPr="001E0799" w:rsidRDefault="00046BAF" w:rsidP="00046BA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B2FFC8B" w14:textId="77777777" w:rsidR="00046BAF" w:rsidRPr="001E0799" w:rsidRDefault="00046BAF" w:rsidP="00046BA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827FA" w14:textId="77777777" w:rsidR="00046BAF" w:rsidRPr="001E0799" w:rsidRDefault="00046BAF" w:rsidP="00046BA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228699" w14:textId="77777777" w:rsidR="00046BAF" w:rsidRPr="001E0799" w:rsidRDefault="00046BAF" w:rsidP="00046BA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0928130" w14:textId="77777777" w:rsidR="00046BAF" w:rsidRPr="001E0799" w:rsidRDefault="00046BAF" w:rsidP="00046BAF">
            <w:pPr>
              <w:suppressAutoHyphens w:val="0"/>
              <w:spacing w:after="0"/>
              <w:rPr>
                <w:rFonts w:cs="Arial"/>
                <w:szCs w:val="20"/>
              </w:rPr>
            </w:pPr>
          </w:p>
        </w:tc>
      </w:tr>
      <w:tr w:rsidR="00046BAF" w:rsidRPr="001E0799" w14:paraId="740D62D2" w14:textId="77777777" w:rsidTr="00077A0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42704BB" w14:textId="32B0F4FC" w:rsidR="00046BAF" w:rsidRDefault="00046BAF" w:rsidP="00046BAF">
            <w:pPr>
              <w:suppressAutoHyphens w:val="0"/>
              <w:spacing w:after="0" w:line="240" w:lineRule="auto"/>
              <w:ind w:left="284" w:hanging="284"/>
              <w:jc w:val="center"/>
              <w:rPr>
                <w:rFonts w:cs="Arial"/>
                <w:szCs w:val="20"/>
              </w:rPr>
            </w:pPr>
            <w:r>
              <w:rPr>
                <w:rFonts w:cs="Arial"/>
                <w:szCs w:val="20"/>
              </w:rPr>
              <w:t>7.</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17ED76D8" w14:textId="23B7825A" w:rsidR="00046BAF" w:rsidRPr="00435F38" w:rsidRDefault="00046BAF" w:rsidP="00046BAF">
            <w:pPr>
              <w:suppressAutoHyphens w:val="0"/>
              <w:rPr>
                <w:rFonts w:cs="Arial"/>
                <w:color w:val="000000"/>
                <w:sz w:val="22"/>
              </w:rPr>
            </w:pPr>
            <w:r w:rsidRPr="00435F38">
              <w:t>Szprot wędzony w oleju z kluczykiem 125g</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BF4E828" w14:textId="77777777" w:rsidR="00046BAF" w:rsidRPr="00435F38" w:rsidRDefault="00046BAF" w:rsidP="00046BAF">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D7AF609" w14:textId="0ECDC929" w:rsidR="00046BAF" w:rsidRPr="00435F38" w:rsidRDefault="00046BAF" w:rsidP="00046BAF">
            <w:pPr>
              <w:suppressAutoHyphens w:val="0"/>
              <w:autoSpaceDE w:val="0"/>
              <w:autoSpaceDN w:val="0"/>
              <w:adjustRightInd w:val="0"/>
              <w:spacing w:after="0" w:line="240" w:lineRule="auto"/>
              <w:jc w:val="center"/>
              <w:rPr>
                <w:rFonts w:cs="Arial"/>
                <w:color w:val="000000"/>
                <w:sz w:val="22"/>
                <w:lang w:eastAsia="pl-PL"/>
              </w:rPr>
            </w:pPr>
            <w:r w:rsidRPr="00435F38">
              <w:rPr>
                <w:rFonts w:cs="Arial"/>
                <w:color w:val="000000"/>
                <w:sz w:val="22"/>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13D9742" w14:textId="3E1A94D1" w:rsidR="00046BAF" w:rsidRPr="001E0799" w:rsidRDefault="00435F38" w:rsidP="00046BAF">
            <w:pPr>
              <w:suppressAutoHyphens w:val="0"/>
              <w:autoSpaceDE w:val="0"/>
              <w:autoSpaceDN w:val="0"/>
              <w:adjustRightInd w:val="0"/>
              <w:spacing w:after="0" w:line="240" w:lineRule="auto"/>
              <w:jc w:val="center"/>
              <w:rPr>
                <w:rFonts w:cs="Arial"/>
                <w:color w:val="000000"/>
                <w:sz w:val="22"/>
                <w:lang w:eastAsia="pl-PL"/>
              </w:rPr>
            </w:pPr>
            <w:r>
              <w:rPr>
                <w:rFonts w:cs="Arial"/>
                <w:color w:val="000000"/>
                <w:sz w:val="22"/>
                <w:lang w:eastAsia="pl-PL"/>
              </w:rPr>
              <w:t>100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2E0663D" w14:textId="77777777" w:rsidR="00046BAF" w:rsidRPr="001E0799" w:rsidRDefault="00046BAF" w:rsidP="00046BA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BF12E4" w14:textId="77777777" w:rsidR="00046BAF" w:rsidRPr="001E0799" w:rsidRDefault="00046BAF" w:rsidP="00046BA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E44AD46" w14:textId="77777777" w:rsidR="00046BAF" w:rsidRPr="001E0799" w:rsidRDefault="00046BAF" w:rsidP="00046BA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BB842ED" w14:textId="77777777" w:rsidR="00046BAF" w:rsidRPr="001E0799" w:rsidRDefault="00046BAF" w:rsidP="00046BA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6EC5889" w14:textId="77777777" w:rsidR="00046BAF" w:rsidRPr="001E0799" w:rsidRDefault="00046BAF" w:rsidP="00046BAF">
            <w:pPr>
              <w:suppressAutoHyphens w:val="0"/>
              <w:spacing w:after="0"/>
              <w:rPr>
                <w:rFonts w:cs="Arial"/>
                <w:szCs w:val="20"/>
              </w:rPr>
            </w:pPr>
          </w:p>
        </w:tc>
      </w:tr>
      <w:tr w:rsidR="000339EF" w:rsidRPr="001E0799" w14:paraId="61CA310C" w14:textId="77777777" w:rsidTr="00CF5CDD">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52466B81" w14:textId="77777777" w:rsidR="000339EF" w:rsidRPr="001E0799" w:rsidRDefault="000339EF" w:rsidP="000339EF">
            <w:pPr>
              <w:suppressAutoHyphens w:val="0"/>
              <w:spacing w:after="0"/>
              <w:jc w:val="center"/>
              <w:rPr>
                <w:rFonts w:cs="Arial"/>
                <w:b/>
                <w:szCs w:val="20"/>
              </w:rPr>
            </w:pPr>
            <w:r w:rsidRPr="001E0799">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7297168B" w14:textId="77777777" w:rsidR="000339EF" w:rsidRPr="001E0799" w:rsidRDefault="000339EF" w:rsidP="000339EF">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948B4CE" w14:textId="77777777" w:rsidR="000339EF" w:rsidRPr="001E0799" w:rsidRDefault="000339EF" w:rsidP="000339E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54D024C" w14:textId="77777777" w:rsidR="000339EF" w:rsidRPr="001E0799" w:rsidRDefault="000339EF" w:rsidP="000339E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65E180B" w14:textId="77777777" w:rsidR="000339EF" w:rsidRPr="001E0799" w:rsidRDefault="000339EF" w:rsidP="000339E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CD3031" w14:textId="77777777" w:rsidR="000339EF" w:rsidRPr="001E0799" w:rsidRDefault="000339EF" w:rsidP="000339EF">
            <w:pPr>
              <w:suppressAutoHyphens w:val="0"/>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44BEAB9B" w14:textId="77777777" w:rsidR="000339EF" w:rsidRPr="001E0799" w:rsidRDefault="000339EF" w:rsidP="000339EF">
            <w:pPr>
              <w:suppressAutoHyphens w:val="0"/>
              <w:spacing w:after="0"/>
              <w:rPr>
                <w:rFonts w:cs="Arial"/>
                <w:szCs w:val="20"/>
              </w:rPr>
            </w:pPr>
          </w:p>
        </w:tc>
      </w:tr>
    </w:tbl>
    <w:p w14:paraId="24C88E1A" w14:textId="77777777" w:rsidR="0069629D" w:rsidRPr="001E0799" w:rsidRDefault="0069629D" w:rsidP="0069629D">
      <w:pPr>
        <w:suppressAutoHyphens w:val="0"/>
        <w:spacing w:before="120"/>
        <w:rPr>
          <w:rFonts w:cs="Arial"/>
          <w:szCs w:val="20"/>
        </w:rPr>
      </w:pPr>
    </w:p>
    <w:p w14:paraId="3D002EC6" w14:textId="77777777" w:rsidR="0069629D" w:rsidRPr="001E0799" w:rsidRDefault="0069629D" w:rsidP="0069629D">
      <w:pPr>
        <w:suppressAutoHyphens w:val="0"/>
        <w:spacing w:before="120"/>
        <w:rPr>
          <w:rFonts w:cs="Arial"/>
          <w:szCs w:val="20"/>
        </w:rPr>
      </w:pPr>
      <w:r w:rsidRPr="001E0799">
        <w:rPr>
          <w:rFonts w:cs="Arial"/>
          <w:szCs w:val="20"/>
        </w:rPr>
        <w:t xml:space="preserve">Cena oferty netto wynosi:..........................................................złotych, </w:t>
      </w:r>
    </w:p>
    <w:p w14:paraId="4B0F25AA" w14:textId="77777777" w:rsidR="0069629D" w:rsidRPr="001E0799" w:rsidRDefault="0069629D" w:rsidP="0069629D">
      <w:pPr>
        <w:suppressAutoHyphens w:val="0"/>
        <w:rPr>
          <w:rFonts w:cs="Arial"/>
          <w:szCs w:val="20"/>
        </w:rPr>
      </w:pPr>
      <w:r w:rsidRPr="001E0799">
        <w:rPr>
          <w:rFonts w:cs="Arial"/>
          <w:szCs w:val="20"/>
        </w:rPr>
        <w:t>(słownie: .................................................................................................................................złotych)</w:t>
      </w:r>
    </w:p>
    <w:p w14:paraId="1F24CC64" w14:textId="77777777" w:rsidR="0069629D" w:rsidRPr="001E0799" w:rsidRDefault="0069629D" w:rsidP="0069629D">
      <w:pPr>
        <w:suppressAutoHyphens w:val="0"/>
        <w:rPr>
          <w:rFonts w:cs="Arial"/>
          <w:szCs w:val="20"/>
        </w:rPr>
      </w:pPr>
      <w:bookmarkStart w:id="0" w:name="_Hlk103765555"/>
      <w:bookmarkStart w:id="1" w:name="_Hlk103861154"/>
      <w:r w:rsidRPr="001E0799">
        <w:rPr>
          <w:rFonts w:cs="Arial"/>
          <w:szCs w:val="20"/>
        </w:rPr>
        <w:t>Wartość VAT…………………….złotych</w:t>
      </w:r>
      <w:bookmarkEnd w:id="0"/>
    </w:p>
    <w:bookmarkEnd w:id="1"/>
    <w:p w14:paraId="61C1E5CD" w14:textId="77777777" w:rsidR="0069629D" w:rsidRPr="001E0799" w:rsidRDefault="0069629D" w:rsidP="0069629D">
      <w:pPr>
        <w:suppressAutoHyphens w:val="0"/>
        <w:rPr>
          <w:rFonts w:cs="Arial"/>
          <w:szCs w:val="20"/>
        </w:rPr>
      </w:pPr>
      <w:r w:rsidRPr="001E0799">
        <w:rPr>
          <w:rFonts w:cs="Arial"/>
          <w:szCs w:val="20"/>
        </w:rPr>
        <w:t xml:space="preserve">Cena oferty brutto wynosi:..........................................................złotych, </w:t>
      </w:r>
    </w:p>
    <w:p w14:paraId="6699E2A1" w14:textId="77777777" w:rsidR="0069629D" w:rsidRPr="001E0799" w:rsidRDefault="0069629D" w:rsidP="0069629D">
      <w:pPr>
        <w:suppressAutoHyphens w:val="0"/>
        <w:rPr>
          <w:rFonts w:cs="Arial"/>
          <w:szCs w:val="20"/>
        </w:rPr>
      </w:pPr>
      <w:r w:rsidRPr="001E0799">
        <w:rPr>
          <w:rFonts w:cs="Arial"/>
          <w:szCs w:val="20"/>
        </w:rPr>
        <w:t>(słownie: .................................................................................................................................złotych)</w:t>
      </w:r>
    </w:p>
    <w:p w14:paraId="38982FAD"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zapoznaliśmy się z przedmiotem zamówienia oraz warunkami zapytania cenowego i uzyskaliśmy wszelkie konieczne informacje potrzebne do właściwego przygotowania oferty i realizacji zamówienia.</w:t>
      </w:r>
    </w:p>
    <w:p w14:paraId="4169DCFC"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jesteśmy świadomi, że dostawy mogą być realizowanie codziennie w dni robocze od poniedziałku do piątku niezależnie od ilości asortymentu.</w:t>
      </w:r>
    </w:p>
    <w:p w14:paraId="154F80EC" w14:textId="77777777" w:rsidR="0069629D" w:rsidRPr="001E0799" w:rsidRDefault="0069629D" w:rsidP="00BE59CB">
      <w:pPr>
        <w:numPr>
          <w:ilvl w:val="0"/>
          <w:numId w:val="5"/>
        </w:numPr>
        <w:suppressAutoHyphens w:val="0"/>
        <w:spacing w:after="0"/>
        <w:ind w:right="-142"/>
        <w:rPr>
          <w:rFonts w:cs="Arial"/>
          <w:szCs w:val="20"/>
        </w:rPr>
      </w:pPr>
      <w:r w:rsidRPr="001E0799">
        <w:rPr>
          <w:rFonts w:cs="Arial"/>
          <w:szCs w:val="20"/>
        </w:rPr>
        <w:t>Oświadczam(y), że uważamy się za związanych niniejszą ofertą na czas wskazany w zapytaniu cenowym.</w:t>
      </w:r>
    </w:p>
    <w:p w14:paraId="26119B41"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 xml:space="preserve">Oświadczam(y), że zapoznaliśmy się z projektem umowy i nie wnosimy do niej zastrzeżeń. </w:t>
      </w:r>
    </w:p>
    <w:p w14:paraId="0C7DC4F6"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spełniamy wszystkie warunki określone w zaproszeniu do składania ofert.</w:t>
      </w:r>
    </w:p>
    <w:p w14:paraId="4FF9DB9F" w14:textId="77777777" w:rsidR="0069629D" w:rsidRPr="001E0799" w:rsidRDefault="0069629D" w:rsidP="00BE59CB">
      <w:pPr>
        <w:numPr>
          <w:ilvl w:val="0"/>
          <w:numId w:val="5"/>
        </w:numPr>
        <w:suppressAutoHyphens w:val="0"/>
        <w:spacing w:after="0" w:line="240" w:lineRule="auto"/>
        <w:rPr>
          <w:rFonts w:cs="Arial"/>
          <w:szCs w:val="20"/>
        </w:rPr>
      </w:pPr>
      <w:r w:rsidRPr="001E0799">
        <w:rPr>
          <w:rFonts w:cs="Arial"/>
          <w:szCs w:val="20"/>
        </w:rPr>
        <w:t>Oświadczam(y), że realizację zamówienia zamierzamy wykonać sami, tj. bez udziału podwykonawców.</w:t>
      </w:r>
    </w:p>
    <w:p w14:paraId="3F6B3CD3" w14:textId="77777777" w:rsidR="0069629D" w:rsidRPr="001E0799" w:rsidRDefault="0069629D" w:rsidP="00BE59CB">
      <w:pPr>
        <w:numPr>
          <w:ilvl w:val="0"/>
          <w:numId w:val="5"/>
        </w:numPr>
        <w:suppressAutoHyphens w:val="0"/>
        <w:spacing w:after="0"/>
        <w:rPr>
          <w:rFonts w:cs="Arial"/>
          <w:szCs w:val="20"/>
        </w:rPr>
      </w:pPr>
      <w:r w:rsidRPr="001E0799">
        <w:rPr>
          <w:rFonts w:cs="Arial"/>
          <w:szCs w:val="20"/>
        </w:rPr>
        <w:t>Oświadczam(y), że w przypadku wyboru naszej oferty zobowiązujemy się do zawarcia umowy na warunkach określonych w zapytaniu cenowym w terminie i miejscu ustalonym przez Zamawiającego.</w:t>
      </w:r>
    </w:p>
    <w:p w14:paraId="1009513C" w14:textId="0D90C077" w:rsidR="0069629D" w:rsidRPr="001E0799" w:rsidRDefault="0069629D" w:rsidP="00BE59CB">
      <w:pPr>
        <w:numPr>
          <w:ilvl w:val="0"/>
          <w:numId w:val="5"/>
        </w:numPr>
        <w:suppressAutoHyphens w:val="0"/>
        <w:spacing w:after="0" w:line="240" w:lineRule="auto"/>
        <w:rPr>
          <w:rFonts w:cs="Arial"/>
          <w:szCs w:val="20"/>
        </w:rPr>
      </w:pPr>
      <w:r w:rsidRPr="001E0799">
        <w:rPr>
          <w:rFonts w:cs="Arial"/>
          <w:bCs/>
          <w:color w:val="000000"/>
          <w:lang w:eastAsia="ar-SA"/>
        </w:rPr>
        <w:lastRenderedPageBreak/>
        <w:t xml:space="preserve">Oświadczam(y), że </w:t>
      </w:r>
      <w:r w:rsidRPr="001E0799">
        <w:rPr>
          <w:rFonts w:cs="Arial"/>
          <w:b/>
          <w:bCs/>
          <w:color w:val="000000"/>
          <w:lang w:eastAsia="ar-SA"/>
        </w:rPr>
        <w:t xml:space="preserve">podlegam / nie podlegam </w:t>
      </w:r>
      <w:r w:rsidRPr="001E0799">
        <w:rPr>
          <w:rFonts w:cs="Arial"/>
          <w:b/>
          <w:color w:val="000000"/>
          <w:lang w:eastAsia="ar-SA"/>
        </w:rPr>
        <w:t>(niepotrzebne skreślić)</w:t>
      </w:r>
      <w:r w:rsidRPr="001E0799">
        <w:rPr>
          <w:rFonts w:cs="Arial"/>
          <w:b/>
          <w:bCs/>
          <w:color w:val="000000"/>
          <w:lang w:eastAsia="ar-SA"/>
        </w:rPr>
        <w:t xml:space="preserve"> </w:t>
      </w:r>
      <w:r w:rsidRPr="001E0799">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r w:rsidR="003321EC">
        <w:rPr>
          <w:rFonts w:cs="Arial"/>
          <w:bCs/>
          <w:color w:val="000000"/>
          <w:lang w:eastAsia="ar-SA"/>
        </w:rPr>
        <w:t xml:space="preserve"> z późn.zm.</w:t>
      </w:r>
      <w:r w:rsidRPr="001E0799">
        <w:rPr>
          <w:rFonts w:cs="Arial"/>
          <w:bCs/>
          <w:color w:val="000000"/>
          <w:lang w:eastAsia="ar-SA"/>
        </w:rPr>
        <w:t>).</w:t>
      </w:r>
    </w:p>
    <w:p w14:paraId="507E1176" w14:textId="0CEBC650" w:rsidR="0069629D" w:rsidRPr="001E0799" w:rsidRDefault="0069629D" w:rsidP="00BE59CB">
      <w:pPr>
        <w:numPr>
          <w:ilvl w:val="0"/>
          <w:numId w:val="5"/>
        </w:numPr>
        <w:suppressAutoHyphens w:val="0"/>
        <w:spacing w:after="0" w:line="240" w:lineRule="auto"/>
        <w:rPr>
          <w:rFonts w:cs="Arial"/>
          <w:szCs w:val="20"/>
        </w:rPr>
      </w:pPr>
      <w:r w:rsidRPr="001E0799">
        <w:rPr>
          <w:rFonts w:cs="Arial"/>
          <w:szCs w:val="20"/>
        </w:rPr>
        <w:t>Zapłata należności następować będzie w terminie 30 dni od daty złożenia w Domu Pomocy Społecznej Weterana Walki i Pracy, ul. Wyścigow</w:t>
      </w:r>
      <w:r w:rsidR="00613F31">
        <w:rPr>
          <w:rFonts w:cs="Arial"/>
          <w:szCs w:val="20"/>
        </w:rPr>
        <w:t>a</w:t>
      </w:r>
      <w:r w:rsidRPr="001E0799">
        <w:rPr>
          <w:rFonts w:cs="Arial"/>
          <w:szCs w:val="20"/>
        </w:rPr>
        <w:t xml:space="preserve"> 16  w Radomiu oryginału prawidłowo wystawionej faktury, na niżej wskazane  konto Wykonawcy. Termin płatności liczony jest od dnia następnego po dniu otrzymania faktury.</w:t>
      </w:r>
    </w:p>
    <w:p w14:paraId="0F70AB38" w14:textId="77777777" w:rsidR="0069629D" w:rsidRPr="001E0799" w:rsidRDefault="0069629D" w:rsidP="0069629D">
      <w:pPr>
        <w:spacing w:after="0" w:line="240" w:lineRule="auto"/>
        <w:ind w:left="284"/>
        <w:rPr>
          <w:rFonts w:cs="Arial"/>
          <w:szCs w:val="20"/>
        </w:rPr>
      </w:pPr>
    </w:p>
    <w:p w14:paraId="70654487" w14:textId="77777777" w:rsidR="0069629D" w:rsidRPr="001E0799" w:rsidRDefault="0069629D" w:rsidP="0069629D">
      <w:pPr>
        <w:suppressAutoHyphens w:val="0"/>
        <w:ind w:left="284"/>
        <w:rPr>
          <w:rFonts w:cs="Arial"/>
          <w:b/>
          <w:szCs w:val="20"/>
        </w:rPr>
      </w:pPr>
      <w:r w:rsidRPr="001E0799">
        <w:rPr>
          <w:rFonts w:cs="Arial"/>
          <w:b/>
          <w:szCs w:val="20"/>
        </w:rPr>
        <w:t>Nr konta……………………………………………………………………………………</w:t>
      </w:r>
    </w:p>
    <w:p w14:paraId="7802F04B" w14:textId="77777777" w:rsidR="0069629D" w:rsidRPr="001E0799" w:rsidRDefault="0069629D" w:rsidP="0069629D">
      <w:pPr>
        <w:suppressAutoHyphens w:val="0"/>
        <w:spacing w:before="60"/>
        <w:ind w:left="284"/>
        <w:rPr>
          <w:rFonts w:cs="Arial"/>
          <w:b/>
          <w:szCs w:val="20"/>
        </w:rPr>
      </w:pPr>
    </w:p>
    <w:p w14:paraId="23C953D3" w14:textId="420B32CC" w:rsidR="0069629D" w:rsidRPr="001E0799" w:rsidRDefault="0069629D" w:rsidP="00613F31">
      <w:pPr>
        <w:spacing w:before="60" w:after="0" w:line="240" w:lineRule="auto"/>
        <w:rPr>
          <w:rFonts w:cs="Arial"/>
          <w:szCs w:val="20"/>
        </w:rPr>
      </w:pPr>
      <w:r w:rsidRPr="001E0799">
        <w:rPr>
          <w:rFonts w:cs="Arial"/>
          <w:szCs w:val="20"/>
        </w:rPr>
        <w:t xml:space="preserve">W sprawach związanych z realizacją sukcesywnej dostawy ryb </w:t>
      </w:r>
      <w:r w:rsidRPr="001E0799">
        <w:rPr>
          <w:rFonts w:cs="Arial"/>
          <w:szCs w:val="20"/>
          <w:lang w:eastAsia="ar-SA"/>
        </w:rPr>
        <w:t>w okresie od dnia 01.0</w:t>
      </w:r>
      <w:r w:rsidR="003321EC">
        <w:rPr>
          <w:rFonts w:cs="Arial"/>
          <w:szCs w:val="20"/>
          <w:lang w:eastAsia="ar-SA"/>
        </w:rPr>
        <w:t>1</w:t>
      </w:r>
      <w:r w:rsidRPr="001E0799">
        <w:rPr>
          <w:rFonts w:cs="Arial"/>
          <w:szCs w:val="20"/>
          <w:lang w:eastAsia="ar-SA"/>
        </w:rPr>
        <w:t>.202</w:t>
      </w:r>
      <w:r w:rsidR="003321EC">
        <w:rPr>
          <w:rFonts w:cs="Arial"/>
          <w:szCs w:val="20"/>
          <w:lang w:eastAsia="ar-SA"/>
        </w:rPr>
        <w:t>3</w:t>
      </w:r>
      <w:r w:rsidRPr="001E0799">
        <w:rPr>
          <w:rFonts w:cs="Arial"/>
          <w:szCs w:val="20"/>
          <w:lang w:eastAsia="ar-SA"/>
        </w:rPr>
        <w:t>r. do dnia 31.</w:t>
      </w:r>
      <w:r w:rsidR="003321EC">
        <w:rPr>
          <w:rFonts w:cs="Arial"/>
          <w:szCs w:val="20"/>
          <w:lang w:eastAsia="ar-SA"/>
        </w:rPr>
        <w:t>03</w:t>
      </w:r>
      <w:r w:rsidRPr="001E0799">
        <w:rPr>
          <w:rFonts w:cs="Arial"/>
          <w:szCs w:val="20"/>
          <w:lang w:eastAsia="ar-SA"/>
        </w:rPr>
        <w:t>.202</w:t>
      </w:r>
      <w:r w:rsidR="003321EC">
        <w:rPr>
          <w:rFonts w:cs="Arial"/>
          <w:szCs w:val="20"/>
          <w:lang w:eastAsia="ar-SA"/>
        </w:rPr>
        <w:t>3</w:t>
      </w:r>
      <w:r w:rsidRPr="001E0799">
        <w:rPr>
          <w:rFonts w:cs="Arial"/>
          <w:szCs w:val="20"/>
          <w:lang w:eastAsia="ar-SA"/>
        </w:rPr>
        <w:t>r.</w:t>
      </w:r>
      <w:r w:rsidRPr="001E0799">
        <w:rPr>
          <w:rFonts w:cs="Arial"/>
          <w:szCs w:val="20"/>
        </w:rPr>
        <w:t xml:space="preserve"> do kontaktu z Domem  Pomocy Społecznej Weterana Walki i Pracy,</w:t>
      </w:r>
      <w:r w:rsidR="00613F31">
        <w:rPr>
          <w:rFonts w:cs="Arial"/>
          <w:szCs w:val="20"/>
        </w:rPr>
        <w:t xml:space="preserve"> </w:t>
      </w:r>
      <w:r w:rsidRPr="001E0799">
        <w:rPr>
          <w:rFonts w:cs="Arial"/>
          <w:szCs w:val="20"/>
        </w:rPr>
        <w:t>ul.</w:t>
      </w:r>
      <w:r w:rsidR="00613F31">
        <w:rPr>
          <w:rFonts w:cs="Arial"/>
          <w:szCs w:val="20"/>
        </w:rPr>
        <w:t> </w:t>
      </w:r>
      <w:r w:rsidRPr="001E0799">
        <w:rPr>
          <w:rFonts w:cs="Arial"/>
          <w:szCs w:val="20"/>
        </w:rPr>
        <w:t>Wyścigow</w:t>
      </w:r>
      <w:r w:rsidR="00613F31">
        <w:rPr>
          <w:rFonts w:cs="Arial"/>
          <w:szCs w:val="20"/>
        </w:rPr>
        <w:t>a </w:t>
      </w:r>
      <w:r w:rsidRPr="001E0799">
        <w:rPr>
          <w:rFonts w:cs="Arial"/>
          <w:szCs w:val="20"/>
        </w:rPr>
        <w:t>16 w Radomiu,</w:t>
      </w:r>
    </w:p>
    <w:p w14:paraId="7DA192C0" w14:textId="77777777" w:rsidR="0069629D" w:rsidRPr="001E0799" w:rsidRDefault="0069629D" w:rsidP="0069629D">
      <w:pPr>
        <w:spacing w:before="60" w:after="0" w:line="240" w:lineRule="auto"/>
        <w:ind w:left="284"/>
        <w:rPr>
          <w:rFonts w:cs="Arial"/>
          <w:szCs w:val="20"/>
        </w:rPr>
      </w:pPr>
    </w:p>
    <w:p w14:paraId="3A87CC6E" w14:textId="77777777" w:rsidR="0069629D" w:rsidRPr="001E0799" w:rsidRDefault="0069629D" w:rsidP="0069629D">
      <w:pPr>
        <w:spacing w:before="60" w:after="0" w:line="240" w:lineRule="auto"/>
        <w:ind w:left="284"/>
        <w:rPr>
          <w:rFonts w:cs="Arial"/>
          <w:szCs w:val="20"/>
        </w:rPr>
      </w:pPr>
      <w:r w:rsidRPr="001E0799">
        <w:rPr>
          <w:rFonts w:cs="Arial"/>
          <w:b/>
          <w:szCs w:val="20"/>
        </w:rPr>
        <w:t>Wykonawca wyznacza: ………………………………………………, tel.:…………………………</w:t>
      </w:r>
    </w:p>
    <w:p w14:paraId="06BA7B65" w14:textId="77777777" w:rsidR="0069629D" w:rsidRPr="001E0799" w:rsidRDefault="0069629D" w:rsidP="0069629D">
      <w:pPr>
        <w:spacing w:before="60" w:after="0" w:line="240" w:lineRule="auto"/>
        <w:rPr>
          <w:rFonts w:cs="Arial"/>
          <w:szCs w:val="20"/>
        </w:rPr>
      </w:pPr>
    </w:p>
    <w:p w14:paraId="3B1C8697" w14:textId="77777777" w:rsidR="0069629D" w:rsidRPr="001E0799" w:rsidRDefault="0069629D" w:rsidP="0069629D">
      <w:pPr>
        <w:spacing w:after="0" w:line="240" w:lineRule="auto"/>
        <w:ind w:left="284"/>
        <w:rPr>
          <w:rFonts w:cs="Arial"/>
          <w:szCs w:val="20"/>
        </w:rPr>
      </w:pPr>
    </w:p>
    <w:p w14:paraId="506431D6" w14:textId="77777777" w:rsidR="0069629D" w:rsidRPr="001E0799" w:rsidRDefault="0069629D" w:rsidP="0069629D">
      <w:pPr>
        <w:suppressAutoHyphens w:val="0"/>
        <w:ind w:left="284"/>
        <w:rPr>
          <w:rFonts w:cs="Arial"/>
          <w:b/>
          <w:szCs w:val="20"/>
        </w:rPr>
      </w:pPr>
      <w:r w:rsidRPr="001E0799">
        <w:rPr>
          <w:rFonts w:cs="Arial"/>
          <w:b/>
          <w:szCs w:val="20"/>
        </w:rPr>
        <w:tab/>
      </w:r>
    </w:p>
    <w:p w14:paraId="2ED8B68F" w14:textId="77777777" w:rsidR="0069629D" w:rsidRPr="001E0799" w:rsidRDefault="0069629D" w:rsidP="0069629D">
      <w:pPr>
        <w:suppressAutoHyphens w:val="0"/>
        <w:spacing w:after="0"/>
        <w:rPr>
          <w:rFonts w:cs="Arial"/>
          <w:szCs w:val="20"/>
        </w:rPr>
      </w:pPr>
    </w:p>
    <w:p w14:paraId="4AE0614B" w14:textId="77777777" w:rsidR="0069629D" w:rsidRPr="001E0799" w:rsidRDefault="0069629D" w:rsidP="0069629D">
      <w:pPr>
        <w:suppressAutoHyphens w:val="0"/>
        <w:spacing w:after="0"/>
        <w:rPr>
          <w:rFonts w:cs="Arial"/>
          <w:szCs w:val="20"/>
        </w:rPr>
      </w:pPr>
    </w:p>
    <w:p w14:paraId="1D014FD1" w14:textId="77777777" w:rsidR="0069629D" w:rsidRPr="001E0799" w:rsidRDefault="0069629D" w:rsidP="0069629D">
      <w:pPr>
        <w:suppressAutoHyphens w:val="0"/>
        <w:spacing w:after="0"/>
        <w:rPr>
          <w:rFonts w:cs="Arial"/>
          <w:szCs w:val="20"/>
        </w:rPr>
      </w:pPr>
    </w:p>
    <w:p w14:paraId="565FC909" w14:textId="77777777" w:rsidR="0069629D" w:rsidRPr="001E0799" w:rsidRDefault="0069629D" w:rsidP="0069629D">
      <w:pPr>
        <w:suppressAutoHyphens w:val="0"/>
        <w:spacing w:after="0"/>
        <w:rPr>
          <w:rFonts w:cs="Arial"/>
          <w:szCs w:val="20"/>
        </w:rPr>
      </w:pPr>
    </w:p>
    <w:p w14:paraId="33B03C61" w14:textId="77777777" w:rsidR="0069629D" w:rsidRPr="001E0799" w:rsidRDefault="0069629D" w:rsidP="0069629D">
      <w:pPr>
        <w:suppressAutoHyphens w:val="0"/>
        <w:spacing w:after="0"/>
        <w:rPr>
          <w:rFonts w:cs="Arial"/>
          <w:szCs w:val="20"/>
        </w:rPr>
      </w:pPr>
    </w:p>
    <w:p w14:paraId="0B09347A" w14:textId="77777777" w:rsidR="0069629D" w:rsidRPr="001E0799" w:rsidRDefault="0069629D" w:rsidP="0069629D">
      <w:pPr>
        <w:suppressAutoHyphens w:val="0"/>
        <w:spacing w:after="0"/>
        <w:rPr>
          <w:rFonts w:cs="Arial"/>
          <w:szCs w:val="20"/>
        </w:rPr>
      </w:pPr>
      <w:r w:rsidRPr="001E0799">
        <w:rPr>
          <w:rFonts w:cs="Arial"/>
          <w:szCs w:val="20"/>
        </w:rPr>
        <w:t>.................. , dnia ...............       ………………….……………………………………...........................................</w:t>
      </w:r>
    </w:p>
    <w:p w14:paraId="7B2EDA9F" w14:textId="77777777" w:rsidR="0069629D" w:rsidRPr="001E0799" w:rsidRDefault="0069629D" w:rsidP="0069629D">
      <w:pPr>
        <w:suppressAutoHyphens w:val="0"/>
        <w:spacing w:after="0"/>
        <w:ind w:firstLine="4820"/>
        <w:jc w:val="center"/>
        <w:rPr>
          <w:rFonts w:cs="Arial"/>
          <w:szCs w:val="20"/>
        </w:rPr>
      </w:pPr>
      <w:bookmarkStart w:id="2" w:name="_Hlk88473781"/>
      <w:r w:rsidRPr="001E0799">
        <w:rPr>
          <w:rFonts w:cs="Arial"/>
          <w:szCs w:val="20"/>
        </w:rPr>
        <w:t>pieczątka, podpis Wykonawcy/ osoby</w:t>
      </w:r>
    </w:p>
    <w:p w14:paraId="4F860FB4" w14:textId="77777777" w:rsidR="0069629D" w:rsidRPr="001E0799" w:rsidRDefault="0069629D" w:rsidP="0069629D">
      <w:pPr>
        <w:suppressAutoHyphens w:val="0"/>
        <w:spacing w:after="0"/>
        <w:ind w:firstLine="4820"/>
        <w:jc w:val="center"/>
        <w:rPr>
          <w:rFonts w:cs="Arial"/>
          <w:szCs w:val="20"/>
        </w:rPr>
      </w:pPr>
      <w:r w:rsidRPr="001E0799">
        <w:rPr>
          <w:rFonts w:cs="Arial"/>
          <w:szCs w:val="20"/>
        </w:rPr>
        <w:t>uprawnionej do reprezentowania Wykonawcy</w:t>
      </w:r>
    </w:p>
    <w:bookmarkEnd w:id="2"/>
    <w:p w14:paraId="651555AA" w14:textId="77777777" w:rsidR="0069629D" w:rsidRPr="001E0799" w:rsidRDefault="0069629D" w:rsidP="0069629D">
      <w:pPr>
        <w:suppressAutoHyphens w:val="0"/>
        <w:jc w:val="left"/>
        <w:rPr>
          <w:rFonts w:eastAsia="Times New Roman" w:cs="Arial"/>
          <w:b/>
          <w:sz w:val="18"/>
          <w:szCs w:val="18"/>
          <w:lang w:eastAsia="ar-SA"/>
        </w:rPr>
      </w:pPr>
    </w:p>
    <w:p w14:paraId="7E843C76" w14:textId="77777777" w:rsidR="0069629D" w:rsidRPr="001E0799" w:rsidRDefault="0069629D" w:rsidP="0069629D">
      <w:pPr>
        <w:suppressAutoHyphens w:val="0"/>
        <w:jc w:val="left"/>
        <w:rPr>
          <w:rFonts w:eastAsia="Times New Roman" w:cs="Arial"/>
          <w:b/>
          <w:sz w:val="18"/>
          <w:szCs w:val="18"/>
          <w:lang w:eastAsia="ar-SA"/>
        </w:rPr>
      </w:pPr>
    </w:p>
    <w:p w14:paraId="3C7F3C99" w14:textId="77777777" w:rsidR="0069629D" w:rsidRPr="001E0799" w:rsidRDefault="0069629D" w:rsidP="0069629D">
      <w:pPr>
        <w:tabs>
          <w:tab w:val="left" w:pos="3012"/>
        </w:tabs>
        <w:suppressAutoHyphens w:val="0"/>
        <w:rPr>
          <w:rFonts w:eastAsia="Times New Roman" w:cs="Arial"/>
          <w:b/>
          <w:sz w:val="18"/>
          <w:szCs w:val="18"/>
          <w:lang w:eastAsia="ar-SA"/>
        </w:rPr>
      </w:pPr>
      <w:bookmarkStart w:id="3" w:name="_Hlk88469161"/>
    </w:p>
    <w:p w14:paraId="735D9D6C" w14:textId="256B5EC5" w:rsidR="003321EC" w:rsidRPr="008E10BE" w:rsidRDefault="003321EC" w:rsidP="003321EC">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04097">
        <w:rPr>
          <w:rFonts w:eastAsia="Times New Roman" w:cs="Arial"/>
          <w:b/>
          <w:sz w:val="18"/>
          <w:szCs w:val="18"/>
          <w:lang w:eastAsia="ar-SA"/>
        </w:rPr>
        <w:t xml:space="preserve">dnia </w:t>
      </w:r>
      <w:r w:rsidR="00104097">
        <w:rPr>
          <w:rFonts w:eastAsia="Times New Roman" w:cs="Arial"/>
          <w:b/>
          <w:sz w:val="18"/>
          <w:szCs w:val="18"/>
          <w:lang w:eastAsia="ar-SA"/>
        </w:rPr>
        <w:t>02</w:t>
      </w:r>
      <w:r w:rsidRPr="00104097">
        <w:rPr>
          <w:rFonts w:eastAsia="Times New Roman" w:cs="Arial"/>
          <w:b/>
          <w:sz w:val="18"/>
          <w:szCs w:val="18"/>
          <w:lang w:eastAsia="ar-SA"/>
        </w:rPr>
        <w:t>.</w:t>
      </w:r>
      <w:r w:rsidR="00104097">
        <w:rPr>
          <w:rFonts w:eastAsia="Times New Roman" w:cs="Arial"/>
          <w:b/>
          <w:sz w:val="18"/>
          <w:szCs w:val="18"/>
          <w:lang w:eastAsia="ar-SA"/>
        </w:rPr>
        <w:t>12</w:t>
      </w:r>
      <w:r w:rsidRPr="00104097">
        <w:rPr>
          <w:rFonts w:eastAsia="Times New Roman" w:cs="Arial"/>
          <w:b/>
          <w:sz w:val="18"/>
          <w:szCs w:val="18"/>
          <w:lang w:eastAsia="ar-SA"/>
        </w:rPr>
        <w:t>.2022 roku do godz. 1</w:t>
      </w:r>
      <w:r w:rsidR="00104097">
        <w:rPr>
          <w:rFonts w:eastAsia="Times New Roman" w:cs="Arial"/>
          <w:b/>
          <w:sz w:val="18"/>
          <w:szCs w:val="18"/>
          <w:lang w:eastAsia="ar-SA"/>
        </w:rPr>
        <w:t>0</w:t>
      </w:r>
      <w:r w:rsidRPr="00104097">
        <w:rPr>
          <w:rFonts w:eastAsia="Times New Roman" w:cs="Arial"/>
          <w:b/>
          <w:sz w:val="18"/>
          <w:szCs w:val="18"/>
          <w:lang w:eastAsia="ar-SA"/>
        </w:rPr>
        <w:t>.00.</w:t>
      </w:r>
    </w:p>
    <w:p w14:paraId="78448FBF" w14:textId="77777777" w:rsidR="0069629D" w:rsidRPr="001E0799" w:rsidRDefault="0069629D" w:rsidP="0069629D">
      <w:pPr>
        <w:tabs>
          <w:tab w:val="left" w:pos="3012"/>
        </w:tabs>
        <w:suppressAutoHyphens w:val="0"/>
        <w:rPr>
          <w:rFonts w:eastAsia="Times New Roman" w:cs="Arial"/>
          <w:b/>
          <w:sz w:val="18"/>
          <w:szCs w:val="18"/>
          <w:lang w:eastAsia="ar-SA"/>
        </w:rPr>
      </w:pPr>
    </w:p>
    <w:p w14:paraId="794B8E3D" w14:textId="77777777" w:rsidR="0069629D" w:rsidRPr="001E0799" w:rsidRDefault="0069629D" w:rsidP="0069629D">
      <w:pPr>
        <w:tabs>
          <w:tab w:val="left" w:pos="3012"/>
        </w:tabs>
        <w:suppressAutoHyphens w:val="0"/>
        <w:rPr>
          <w:rFonts w:cs="Arial"/>
          <w:b/>
          <w:sz w:val="18"/>
          <w:szCs w:val="18"/>
        </w:rPr>
      </w:pPr>
    </w:p>
    <w:p w14:paraId="629CC41A" w14:textId="77777777" w:rsidR="0069629D" w:rsidRPr="001E0799" w:rsidRDefault="0069629D" w:rsidP="0069629D">
      <w:pPr>
        <w:suppressAutoHyphens w:val="0"/>
        <w:spacing w:before="120"/>
        <w:jc w:val="left"/>
        <w:rPr>
          <w:rFonts w:eastAsia="Times New Roman" w:cs="Arial"/>
          <w:b/>
          <w:szCs w:val="20"/>
          <w:lang w:eastAsia="ar-SA"/>
        </w:rPr>
      </w:pPr>
    </w:p>
    <w:bookmarkEnd w:id="3"/>
    <w:p w14:paraId="331C02B8" w14:textId="77777777" w:rsidR="0069629D" w:rsidRPr="001E0799" w:rsidRDefault="0069629D" w:rsidP="0069629D">
      <w:pPr>
        <w:suppressAutoHyphens w:val="0"/>
        <w:spacing w:after="0"/>
        <w:rPr>
          <w:rFonts w:cs="Arial"/>
          <w:b/>
          <w:sz w:val="16"/>
          <w:szCs w:val="16"/>
        </w:rPr>
      </w:pPr>
    </w:p>
    <w:p w14:paraId="54A12E8D" w14:textId="77777777" w:rsidR="0069629D" w:rsidRPr="001E0799" w:rsidRDefault="0069629D" w:rsidP="0069629D">
      <w:pPr>
        <w:suppressAutoHyphens w:val="0"/>
        <w:spacing w:after="0"/>
        <w:rPr>
          <w:rFonts w:cs="Arial"/>
          <w:b/>
          <w:sz w:val="16"/>
          <w:szCs w:val="16"/>
        </w:rPr>
      </w:pPr>
    </w:p>
    <w:p w14:paraId="4683ABAB" w14:textId="77777777" w:rsidR="0069629D" w:rsidRPr="001E0799" w:rsidRDefault="0069629D" w:rsidP="0069629D">
      <w:pPr>
        <w:suppressAutoHyphens w:val="0"/>
        <w:spacing w:after="0"/>
        <w:rPr>
          <w:rFonts w:cs="Arial"/>
          <w:b/>
          <w:sz w:val="16"/>
          <w:szCs w:val="16"/>
        </w:rPr>
      </w:pPr>
    </w:p>
    <w:p w14:paraId="445D8DCC" w14:textId="77777777" w:rsidR="0069629D" w:rsidRPr="001E0799" w:rsidRDefault="0069629D" w:rsidP="0069629D">
      <w:pPr>
        <w:suppressAutoHyphens w:val="0"/>
        <w:spacing w:after="0"/>
        <w:rPr>
          <w:rFonts w:cs="Arial"/>
          <w:b/>
          <w:sz w:val="16"/>
          <w:szCs w:val="16"/>
        </w:rPr>
      </w:pPr>
    </w:p>
    <w:p w14:paraId="54159A4F" w14:textId="77777777" w:rsidR="0069629D" w:rsidRPr="001E0799" w:rsidRDefault="0069629D" w:rsidP="0069629D">
      <w:pPr>
        <w:suppressAutoHyphens w:val="0"/>
        <w:spacing w:after="0"/>
        <w:rPr>
          <w:rFonts w:cs="Arial"/>
          <w:b/>
          <w:sz w:val="16"/>
          <w:szCs w:val="16"/>
        </w:rPr>
      </w:pPr>
    </w:p>
    <w:p w14:paraId="5BCDA250" w14:textId="77777777" w:rsidR="0069629D" w:rsidRPr="001E0799" w:rsidRDefault="0069629D" w:rsidP="0069629D">
      <w:pPr>
        <w:suppressAutoHyphens w:val="0"/>
        <w:spacing w:after="0"/>
        <w:rPr>
          <w:rFonts w:cs="Arial"/>
          <w:b/>
          <w:sz w:val="16"/>
          <w:szCs w:val="16"/>
        </w:rPr>
      </w:pPr>
    </w:p>
    <w:p w14:paraId="7AD8BA30" w14:textId="77777777" w:rsidR="0069629D" w:rsidRPr="001E0799" w:rsidRDefault="0069629D" w:rsidP="0069629D">
      <w:pPr>
        <w:suppressAutoHyphens w:val="0"/>
        <w:spacing w:after="0"/>
        <w:rPr>
          <w:rFonts w:cs="Arial"/>
          <w:b/>
          <w:sz w:val="16"/>
          <w:szCs w:val="16"/>
        </w:rPr>
      </w:pPr>
    </w:p>
    <w:p w14:paraId="676BCF8D" w14:textId="77777777" w:rsidR="0069629D" w:rsidRPr="001E0799" w:rsidRDefault="0069629D" w:rsidP="0069629D">
      <w:pPr>
        <w:suppressAutoHyphens w:val="0"/>
        <w:spacing w:after="0"/>
        <w:rPr>
          <w:rFonts w:cs="Arial"/>
          <w:b/>
          <w:sz w:val="16"/>
          <w:szCs w:val="16"/>
        </w:rPr>
      </w:pPr>
    </w:p>
    <w:p w14:paraId="2E0647D7" w14:textId="04A07238" w:rsidR="0069629D" w:rsidRDefault="0069629D" w:rsidP="0069629D">
      <w:pPr>
        <w:suppressAutoHyphens w:val="0"/>
        <w:spacing w:after="0"/>
        <w:rPr>
          <w:rFonts w:cs="Arial"/>
          <w:b/>
          <w:sz w:val="16"/>
          <w:szCs w:val="16"/>
        </w:rPr>
      </w:pPr>
    </w:p>
    <w:p w14:paraId="1A4A8665" w14:textId="38127F13" w:rsidR="003321EC" w:rsidRDefault="003321EC" w:rsidP="0069629D">
      <w:pPr>
        <w:suppressAutoHyphens w:val="0"/>
        <w:spacing w:after="0"/>
        <w:rPr>
          <w:rFonts w:cs="Arial"/>
          <w:b/>
          <w:sz w:val="16"/>
          <w:szCs w:val="16"/>
        </w:rPr>
      </w:pPr>
    </w:p>
    <w:p w14:paraId="38A1C016" w14:textId="77777777" w:rsidR="003321EC" w:rsidRPr="001E0799" w:rsidRDefault="003321EC" w:rsidP="0069629D">
      <w:pPr>
        <w:suppressAutoHyphens w:val="0"/>
        <w:spacing w:after="0"/>
        <w:rPr>
          <w:rFonts w:cs="Arial"/>
          <w:b/>
          <w:sz w:val="16"/>
          <w:szCs w:val="16"/>
        </w:rPr>
      </w:pPr>
    </w:p>
    <w:p w14:paraId="41FEC0FF" w14:textId="42A8A156" w:rsidR="0069629D" w:rsidRDefault="0069629D" w:rsidP="0069629D">
      <w:pPr>
        <w:suppressAutoHyphens w:val="0"/>
        <w:spacing w:after="0"/>
        <w:rPr>
          <w:rFonts w:cs="Arial"/>
          <w:b/>
          <w:sz w:val="16"/>
          <w:szCs w:val="16"/>
        </w:rPr>
      </w:pPr>
    </w:p>
    <w:p w14:paraId="5A42494A" w14:textId="77777777" w:rsidR="00613F31" w:rsidRPr="001E0799" w:rsidRDefault="00613F31" w:rsidP="0069629D">
      <w:pPr>
        <w:suppressAutoHyphens w:val="0"/>
        <w:spacing w:after="0"/>
        <w:rPr>
          <w:rFonts w:cs="Arial"/>
          <w:b/>
          <w:sz w:val="16"/>
          <w:szCs w:val="16"/>
        </w:rPr>
      </w:pPr>
    </w:p>
    <w:p w14:paraId="653ED1D3" w14:textId="77777777" w:rsidR="0069629D" w:rsidRPr="001E0799" w:rsidRDefault="0069629D" w:rsidP="0069629D">
      <w:pPr>
        <w:suppressAutoHyphens w:val="0"/>
        <w:spacing w:after="0"/>
        <w:rPr>
          <w:rFonts w:cs="Arial"/>
          <w:b/>
          <w:sz w:val="16"/>
          <w:szCs w:val="16"/>
        </w:rPr>
      </w:pPr>
    </w:p>
    <w:p w14:paraId="360467AA" w14:textId="77777777" w:rsidR="0069629D" w:rsidRPr="001E0799" w:rsidRDefault="0069629D" w:rsidP="0069629D">
      <w:pPr>
        <w:suppressAutoHyphens w:val="0"/>
        <w:spacing w:after="0"/>
        <w:rPr>
          <w:rFonts w:cs="Arial"/>
          <w:b/>
          <w:sz w:val="16"/>
          <w:szCs w:val="16"/>
        </w:rPr>
      </w:pPr>
    </w:p>
    <w:p w14:paraId="6209C0B1" w14:textId="77777777" w:rsidR="0069629D" w:rsidRPr="001E0799" w:rsidRDefault="0069629D" w:rsidP="0069629D">
      <w:pPr>
        <w:suppressAutoHyphens w:val="0"/>
        <w:spacing w:after="0"/>
        <w:rPr>
          <w:rFonts w:cs="Arial"/>
          <w:sz w:val="16"/>
          <w:szCs w:val="16"/>
        </w:rPr>
      </w:pPr>
      <w:r w:rsidRPr="001E0799">
        <w:rPr>
          <w:rFonts w:cs="Arial"/>
          <w:b/>
          <w:sz w:val="16"/>
          <w:szCs w:val="16"/>
        </w:rPr>
        <w:lastRenderedPageBreak/>
        <w:t>Klauzula Informacyjna</w:t>
      </w:r>
    </w:p>
    <w:p w14:paraId="2B3241A2" w14:textId="77777777" w:rsidR="0069629D" w:rsidRPr="001E0799" w:rsidRDefault="0069629D" w:rsidP="0069629D">
      <w:pPr>
        <w:suppressAutoHyphens w:val="0"/>
        <w:spacing w:after="0"/>
        <w:rPr>
          <w:rFonts w:cs="Arial"/>
          <w:sz w:val="16"/>
          <w:szCs w:val="16"/>
        </w:rPr>
      </w:pPr>
    </w:p>
    <w:p w14:paraId="420CBCF1" w14:textId="1E3C6B64" w:rsidR="0069629D" w:rsidRPr="001E0799" w:rsidRDefault="0069629D" w:rsidP="0069629D">
      <w:pPr>
        <w:suppressAutoHyphens w:val="0"/>
        <w:spacing w:after="0"/>
        <w:rPr>
          <w:rFonts w:cs="Arial"/>
          <w:sz w:val="16"/>
          <w:szCs w:val="16"/>
        </w:rPr>
      </w:pPr>
      <w:r w:rsidRPr="001E0799">
        <w:rPr>
          <w:rFonts w:cs="Arial"/>
          <w:sz w:val="16"/>
          <w:szCs w:val="16"/>
        </w:rPr>
        <w:t>W ZWIĄZKU Z POZYSKIWANIEM DANYCH OSOBOWYCH NA POTRZEBY PRZYGOTOWANIA I PRZEPROWADZENIA POSTEPOWANIA O UDZIELENIE ZAMÓWIENIA PUBLICZNEGO NA SUKCESYWNĄ DOSTAWĘ RYB WRAZ Z TRANSPORTEM W OKRESIE OD DNIA 01.0</w:t>
      </w:r>
      <w:r w:rsidR="003321EC">
        <w:rPr>
          <w:rFonts w:cs="Arial"/>
          <w:sz w:val="16"/>
          <w:szCs w:val="16"/>
        </w:rPr>
        <w:t>1</w:t>
      </w:r>
      <w:r w:rsidRPr="001E0799">
        <w:rPr>
          <w:rFonts w:cs="Arial"/>
          <w:sz w:val="16"/>
          <w:szCs w:val="16"/>
        </w:rPr>
        <w:t>.202</w:t>
      </w:r>
      <w:r w:rsidR="003321EC">
        <w:rPr>
          <w:rFonts w:cs="Arial"/>
          <w:sz w:val="16"/>
          <w:szCs w:val="16"/>
        </w:rPr>
        <w:t>3</w:t>
      </w:r>
      <w:r w:rsidRPr="001E0799">
        <w:rPr>
          <w:rFonts w:cs="Arial"/>
          <w:sz w:val="16"/>
          <w:szCs w:val="16"/>
        </w:rPr>
        <w:t>R. DO DNIA 31.</w:t>
      </w:r>
      <w:r w:rsidR="003321EC">
        <w:rPr>
          <w:rFonts w:cs="Arial"/>
          <w:sz w:val="16"/>
          <w:szCs w:val="16"/>
        </w:rPr>
        <w:t>03</w:t>
      </w:r>
      <w:r w:rsidRPr="001E0799">
        <w:rPr>
          <w:rFonts w:cs="Arial"/>
          <w:sz w:val="16"/>
          <w:szCs w:val="16"/>
        </w:rPr>
        <w:t>.202</w:t>
      </w:r>
      <w:r w:rsidR="003321EC">
        <w:rPr>
          <w:rFonts w:cs="Arial"/>
          <w:sz w:val="16"/>
          <w:szCs w:val="16"/>
        </w:rPr>
        <w:t>3</w:t>
      </w:r>
      <w:r w:rsidRPr="001E0799">
        <w:rPr>
          <w:rFonts w:cs="Arial"/>
          <w:sz w:val="16"/>
          <w:szCs w:val="16"/>
        </w:rPr>
        <w:t>R. DLA DOMU POMOCY SPOŁECZNEJ WETERANA WALKI I PRACY  UL. WYŚCIGOW</w:t>
      </w:r>
      <w:r w:rsidR="00613F31">
        <w:rPr>
          <w:rFonts w:cs="Arial"/>
          <w:sz w:val="16"/>
          <w:szCs w:val="16"/>
        </w:rPr>
        <w:t>A</w:t>
      </w:r>
      <w:r w:rsidRPr="001E0799">
        <w:rPr>
          <w:rFonts w:cs="Arial"/>
          <w:sz w:val="16"/>
          <w:szCs w:val="16"/>
        </w:rPr>
        <w:t xml:space="preserve"> 16, 26-600 RADOM.</w:t>
      </w:r>
    </w:p>
    <w:p w14:paraId="7DB94243" w14:textId="77777777" w:rsidR="0069629D" w:rsidRPr="001E0799" w:rsidRDefault="0069629D" w:rsidP="0069629D">
      <w:pPr>
        <w:suppressAutoHyphens w:val="0"/>
        <w:spacing w:after="0"/>
        <w:rPr>
          <w:rFonts w:cs="Arial"/>
          <w:sz w:val="16"/>
          <w:szCs w:val="16"/>
        </w:rPr>
      </w:pPr>
    </w:p>
    <w:p w14:paraId="5ACB9BE2" w14:textId="77777777" w:rsidR="003321EC" w:rsidRPr="008E10BE" w:rsidRDefault="003321EC" w:rsidP="003321EC">
      <w:pPr>
        <w:suppressAutoHyphens w:val="0"/>
        <w:spacing w:after="60" w:line="23" w:lineRule="atLeast"/>
        <w:rPr>
          <w:rFonts w:cs="Arial"/>
          <w:b/>
          <w:sz w:val="16"/>
          <w:szCs w:val="16"/>
        </w:rPr>
      </w:pPr>
      <w:r w:rsidRPr="008E10B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0281939" w14:textId="32C55459"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Weterana Walki i Pracy</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2D5C7DAB" w14:textId="1A77F305"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Weterana Walki i Pracy</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Weterana Walki i Pracy,</w:t>
      </w:r>
      <w:r w:rsidRPr="008E10BE">
        <w:rPr>
          <w:rFonts w:eastAsia="Times New Roman" w:cs="Arial"/>
          <w:bCs/>
          <w:kern w:val="32"/>
          <w:sz w:val="16"/>
          <w:szCs w:val="16"/>
        </w:rPr>
        <w:t xml:space="preserve">  ul. </w:t>
      </w:r>
      <w:r>
        <w:rPr>
          <w:rFonts w:eastAsia="Times New Roman" w:cs="Arial"/>
          <w:bCs/>
          <w:kern w:val="32"/>
          <w:sz w:val="16"/>
          <w:szCs w:val="16"/>
        </w:rPr>
        <w:t>Wyścigowa 16</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226F0E">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weteran</w:t>
      </w:r>
      <w:r w:rsidRPr="008E10BE">
        <w:rPr>
          <w:rFonts w:eastAsia="Times New Roman" w:cs="Arial"/>
          <w:kern w:val="32"/>
          <w:sz w:val="16"/>
          <w:szCs w:val="16"/>
          <w:lang w:val="x-none" w:eastAsia="x-none"/>
        </w:rPr>
        <w:t>.radom.pl</w:t>
      </w:r>
    </w:p>
    <w:p w14:paraId="504DDA6B" w14:textId="77777777" w:rsidR="003321EC" w:rsidRPr="008E10BE" w:rsidRDefault="003321EC" w:rsidP="00BE59CB">
      <w:pPr>
        <w:numPr>
          <w:ilvl w:val="0"/>
          <w:numId w:val="20"/>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5C117C8" w14:textId="77777777"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6BBA367C" w14:textId="77777777" w:rsidR="003321EC" w:rsidRPr="008E10BE" w:rsidRDefault="003321EC" w:rsidP="00BE59CB">
      <w:pPr>
        <w:numPr>
          <w:ilvl w:val="0"/>
          <w:numId w:val="21"/>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61C9234A"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7C5BAB9D"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3D3AF2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AF35497"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7401147F"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687C3EB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017E4EE5"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5A54FF3"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1F9164A"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BD8E13D"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A459828" w14:textId="77777777" w:rsidR="003321EC" w:rsidRPr="008E10BE" w:rsidRDefault="003321EC" w:rsidP="00BE59CB">
      <w:pPr>
        <w:numPr>
          <w:ilvl w:val="0"/>
          <w:numId w:val="22"/>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tj. do Prezesa Urzędu Ochrony Danych Osobowych, gdy uznane zostanie, że przetwarzanie Pana/Pani danych osobowych narusza przepisy prawa,</w:t>
      </w:r>
    </w:p>
    <w:p w14:paraId="0AEB1CD0" w14:textId="77777777" w:rsidR="003321EC" w:rsidRPr="008E10BE" w:rsidRDefault="003321EC" w:rsidP="00BE59CB">
      <w:pPr>
        <w:numPr>
          <w:ilvl w:val="0"/>
          <w:numId w:val="20"/>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78BD08B6"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7043451" w14:textId="77777777" w:rsidR="003321EC" w:rsidRPr="008E10BE" w:rsidRDefault="003321EC" w:rsidP="00BE59CB">
      <w:pPr>
        <w:numPr>
          <w:ilvl w:val="0"/>
          <w:numId w:val="20"/>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4757C731" w14:textId="77777777" w:rsidR="003321EC" w:rsidRPr="008E10BE" w:rsidRDefault="003321EC" w:rsidP="003321EC">
      <w:pPr>
        <w:suppressAutoHyphens w:val="0"/>
        <w:spacing w:after="60" w:line="23" w:lineRule="atLeast"/>
        <w:rPr>
          <w:rFonts w:cs="Arial"/>
          <w:b/>
          <w:bCs/>
          <w:sz w:val="16"/>
          <w:szCs w:val="16"/>
        </w:rPr>
      </w:pPr>
    </w:p>
    <w:p w14:paraId="0D816C62" w14:textId="77777777" w:rsidR="003321EC" w:rsidRPr="0059206F" w:rsidRDefault="003321EC" w:rsidP="003321EC">
      <w:pPr>
        <w:spacing w:after="360"/>
        <w:rPr>
          <w:rFonts w:cs="Arial"/>
          <w:b/>
          <w:sz w:val="16"/>
          <w:szCs w:val="16"/>
          <w:highlight w:val="yellow"/>
          <w:lang w:eastAsia="ar-SA"/>
        </w:rPr>
      </w:pPr>
    </w:p>
    <w:p w14:paraId="0F30F8C1" w14:textId="77777777" w:rsidR="0069629D" w:rsidRPr="001E0799" w:rsidRDefault="0069629D" w:rsidP="0069629D">
      <w:pPr>
        <w:spacing w:after="360"/>
        <w:jc w:val="left"/>
        <w:rPr>
          <w:rFonts w:cs="Arial"/>
          <w:b/>
          <w:sz w:val="16"/>
          <w:szCs w:val="16"/>
          <w:lang w:eastAsia="ar-SA"/>
        </w:rPr>
      </w:pPr>
    </w:p>
    <w:p w14:paraId="64C3CDB1" w14:textId="77777777" w:rsidR="0069629D" w:rsidRPr="001E0799" w:rsidRDefault="0069629D" w:rsidP="0069629D">
      <w:pPr>
        <w:spacing w:after="360"/>
        <w:jc w:val="center"/>
        <w:rPr>
          <w:rFonts w:cs="Arial"/>
          <w:b/>
          <w:sz w:val="16"/>
          <w:szCs w:val="16"/>
          <w:highlight w:val="yellow"/>
          <w:lang w:eastAsia="ar-SA"/>
        </w:rPr>
      </w:pPr>
      <w:r w:rsidRPr="001E0799">
        <w:rPr>
          <w:rFonts w:cs="Arial"/>
          <w:b/>
          <w:sz w:val="16"/>
          <w:szCs w:val="16"/>
          <w:highlight w:val="yellow"/>
          <w:lang w:eastAsia="ar-SA"/>
        </w:rPr>
        <w:t xml:space="preserve">                                                          </w:t>
      </w:r>
    </w:p>
    <w:p w14:paraId="67B9790C" w14:textId="77777777" w:rsidR="0069629D" w:rsidRPr="001E0799" w:rsidRDefault="0069629D" w:rsidP="0069629D">
      <w:pPr>
        <w:spacing w:after="360"/>
        <w:ind w:left="4956" w:firstLine="708"/>
        <w:jc w:val="center"/>
        <w:rPr>
          <w:rFonts w:cs="Arial"/>
          <w:b/>
          <w:szCs w:val="20"/>
          <w:lang w:eastAsia="ar-SA"/>
        </w:rPr>
      </w:pPr>
      <w:r w:rsidRPr="001E0799">
        <w:rPr>
          <w:rFonts w:cs="Arial"/>
          <w:b/>
          <w:szCs w:val="20"/>
          <w:lang w:eastAsia="ar-SA"/>
        </w:rPr>
        <w:t xml:space="preserve">   </w:t>
      </w:r>
    </w:p>
    <w:sectPr w:rsidR="0069629D" w:rsidRPr="001E0799"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C46E53C" w:rsidR="00A120AD" w:rsidRDefault="00C27FAA">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B501A0">
      <w:rPr>
        <w:rFonts w:cs="Arial"/>
        <w:szCs w:val="20"/>
      </w:rPr>
      <w:t>94</w:t>
    </w:r>
    <w:r w:rsidR="00A120AD">
      <w:rPr>
        <w:rFonts w:cs="Arial"/>
        <w:szCs w:val="20"/>
      </w:rPr>
      <w:t>.2022.</w:t>
    </w:r>
    <w:r w:rsidR="00B501A0">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5"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39"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0"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3"/>
  </w:num>
  <w:num w:numId="4" w16cid:durableId="1035349751">
    <w:abstractNumId w:val="19"/>
  </w:num>
  <w:num w:numId="5" w16cid:durableId="1061365654">
    <w:abstractNumId w:val="42"/>
  </w:num>
  <w:num w:numId="6" w16cid:durableId="1705474515">
    <w:abstractNumId w:val="20"/>
  </w:num>
  <w:num w:numId="7" w16cid:durableId="1671324878">
    <w:abstractNumId w:val="17"/>
  </w:num>
  <w:num w:numId="8" w16cid:durableId="231234768">
    <w:abstractNumId w:val="18"/>
  </w:num>
  <w:num w:numId="9" w16cid:durableId="1674646463">
    <w:abstractNumId w:val="38"/>
  </w:num>
  <w:num w:numId="10" w16cid:durableId="1253784054">
    <w:abstractNumId w:val="24"/>
  </w:num>
  <w:num w:numId="11" w16cid:durableId="1175657051">
    <w:abstractNumId w:val="27"/>
  </w:num>
  <w:num w:numId="12" w16cid:durableId="1027753162">
    <w:abstractNumId w:val="29"/>
  </w:num>
  <w:num w:numId="13" w16cid:durableId="1062605648">
    <w:abstractNumId w:val="30"/>
  </w:num>
  <w:num w:numId="14" w16cid:durableId="632440669">
    <w:abstractNumId w:val="22"/>
  </w:num>
  <w:num w:numId="15" w16cid:durableId="1670206276">
    <w:abstractNumId w:val="34"/>
  </w:num>
  <w:num w:numId="16" w16cid:durableId="639188049">
    <w:abstractNumId w:val="39"/>
  </w:num>
  <w:num w:numId="17" w16cid:durableId="2088309360">
    <w:abstractNumId w:val="31"/>
  </w:num>
  <w:num w:numId="18" w16cid:durableId="167865804">
    <w:abstractNumId w:val="25"/>
  </w:num>
  <w:num w:numId="19" w16cid:durableId="1666779478">
    <w:abstractNumId w:val="41"/>
  </w:num>
  <w:num w:numId="20" w16cid:durableId="1458521710">
    <w:abstractNumId w:val="33"/>
  </w:num>
  <w:num w:numId="21" w16cid:durableId="984896351">
    <w:abstractNumId w:val="32"/>
  </w:num>
  <w:num w:numId="22" w16cid:durableId="883753019">
    <w:abstractNumId w:val="35"/>
  </w:num>
  <w:num w:numId="23" w16cid:durableId="504248172">
    <w:abstractNumId w:val="28"/>
  </w:num>
  <w:num w:numId="24" w16cid:durableId="1687904180">
    <w:abstractNumId w:val="37"/>
  </w:num>
  <w:num w:numId="25" w16cid:durableId="1966081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39EF"/>
    <w:rsid w:val="00046BAF"/>
    <w:rsid w:val="000502CF"/>
    <w:rsid w:val="00053C1B"/>
    <w:rsid w:val="000666A2"/>
    <w:rsid w:val="00077A0A"/>
    <w:rsid w:val="00080844"/>
    <w:rsid w:val="000877F3"/>
    <w:rsid w:val="00093228"/>
    <w:rsid w:val="000967A4"/>
    <w:rsid w:val="000B4414"/>
    <w:rsid w:val="000B6AC5"/>
    <w:rsid w:val="000C0AF8"/>
    <w:rsid w:val="000C74F0"/>
    <w:rsid w:val="00103B13"/>
    <w:rsid w:val="00104097"/>
    <w:rsid w:val="001117E9"/>
    <w:rsid w:val="001161AC"/>
    <w:rsid w:val="00124A31"/>
    <w:rsid w:val="0012523A"/>
    <w:rsid w:val="001347E0"/>
    <w:rsid w:val="0017443E"/>
    <w:rsid w:val="00177BB5"/>
    <w:rsid w:val="00192711"/>
    <w:rsid w:val="001A0917"/>
    <w:rsid w:val="001E0799"/>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3341"/>
    <w:rsid w:val="003321EC"/>
    <w:rsid w:val="00337A68"/>
    <w:rsid w:val="003408A9"/>
    <w:rsid w:val="00350CA2"/>
    <w:rsid w:val="00353F87"/>
    <w:rsid w:val="00355864"/>
    <w:rsid w:val="00377213"/>
    <w:rsid w:val="0039426A"/>
    <w:rsid w:val="003D2C56"/>
    <w:rsid w:val="003F6A91"/>
    <w:rsid w:val="00406E87"/>
    <w:rsid w:val="00422B3A"/>
    <w:rsid w:val="00423FFE"/>
    <w:rsid w:val="00435F38"/>
    <w:rsid w:val="004405AE"/>
    <w:rsid w:val="004504B3"/>
    <w:rsid w:val="0045359F"/>
    <w:rsid w:val="00466528"/>
    <w:rsid w:val="004B0A25"/>
    <w:rsid w:val="004B4551"/>
    <w:rsid w:val="004C1538"/>
    <w:rsid w:val="004D6BFD"/>
    <w:rsid w:val="004E600B"/>
    <w:rsid w:val="004F6578"/>
    <w:rsid w:val="00500577"/>
    <w:rsid w:val="00510F35"/>
    <w:rsid w:val="005400F0"/>
    <w:rsid w:val="005465EE"/>
    <w:rsid w:val="00576FFB"/>
    <w:rsid w:val="00582EE3"/>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44843"/>
    <w:rsid w:val="00665FAE"/>
    <w:rsid w:val="00675FBA"/>
    <w:rsid w:val="00677C3B"/>
    <w:rsid w:val="00693F64"/>
    <w:rsid w:val="0069629D"/>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5347D"/>
    <w:rsid w:val="008756F3"/>
    <w:rsid w:val="00887DA4"/>
    <w:rsid w:val="008B1797"/>
    <w:rsid w:val="008B20A0"/>
    <w:rsid w:val="008C74E2"/>
    <w:rsid w:val="009023EC"/>
    <w:rsid w:val="00902B9A"/>
    <w:rsid w:val="00915721"/>
    <w:rsid w:val="00925E51"/>
    <w:rsid w:val="00994AC6"/>
    <w:rsid w:val="009E261A"/>
    <w:rsid w:val="00A03BF4"/>
    <w:rsid w:val="00A11F2F"/>
    <w:rsid w:val="00A120AD"/>
    <w:rsid w:val="00A24690"/>
    <w:rsid w:val="00A35115"/>
    <w:rsid w:val="00A36F11"/>
    <w:rsid w:val="00A4508B"/>
    <w:rsid w:val="00A52C0D"/>
    <w:rsid w:val="00A73CD8"/>
    <w:rsid w:val="00A74CA2"/>
    <w:rsid w:val="00A81B05"/>
    <w:rsid w:val="00A924EE"/>
    <w:rsid w:val="00A97EC0"/>
    <w:rsid w:val="00AA5F1C"/>
    <w:rsid w:val="00AA720D"/>
    <w:rsid w:val="00AC1FF4"/>
    <w:rsid w:val="00AC24C6"/>
    <w:rsid w:val="00AE1B5F"/>
    <w:rsid w:val="00AE1DBC"/>
    <w:rsid w:val="00AE2EC6"/>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C5C1D"/>
    <w:rsid w:val="00BD4389"/>
    <w:rsid w:val="00BE59CB"/>
    <w:rsid w:val="00BF1B69"/>
    <w:rsid w:val="00BF2F58"/>
    <w:rsid w:val="00C04260"/>
    <w:rsid w:val="00C1335B"/>
    <w:rsid w:val="00C14BFB"/>
    <w:rsid w:val="00C16954"/>
    <w:rsid w:val="00C21527"/>
    <w:rsid w:val="00C27FAA"/>
    <w:rsid w:val="00C36C62"/>
    <w:rsid w:val="00C5089C"/>
    <w:rsid w:val="00C6457A"/>
    <w:rsid w:val="00C816CD"/>
    <w:rsid w:val="00CC3B5D"/>
    <w:rsid w:val="00CD54DA"/>
    <w:rsid w:val="00CE03BB"/>
    <w:rsid w:val="00CE299A"/>
    <w:rsid w:val="00CE6567"/>
    <w:rsid w:val="00CE78D8"/>
    <w:rsid w:val="00CF02E9"/>
    <w:rsid w:val="00D1411D"/>
    <w:rsid w:val="00D35B8C"/>
    <w:rsid w:val="00D35F43"/>
    <w:rsid w:val="00D67F89"/>
    <w:rsid w:val="00D871B6"/>
    <w:rsid w:val="00DC2C49"/>
    <w:rsid w:val="00DC35AB"/>
    <w:rsid w:val="00DC5BE9"/>
    <w:rsid w:val="00DF75AE"/>
    <w:rsid w:val="00E00F67"/>
    <w:rsid w:val="00E144BB"/>
    <w:rsid w:val="00E3539B"/>
    <w:rsid w:val="00E378E2"/>
    <w:rsid w:val="00E60A8B"/>
    <w:rsid w:val="00E651FC"/>
    <w:rsid w:val="00E97EF6"/>
    <w:rsid w:val="00EA40B0"/>
    <w:rsid w:val="00EB4743"/>
    <w:rsid w:val="00EE019A"/>
    <w:rsid w:val="00F12E4E"/>
    <w:rsid w:val="00F27174"/>
    <w:rsid w:val="00F37A0D"/>
    <w:rsid w:val="00F50E3E"/>
    <w:rsid w:val="00F51337"/>
    <w:rsid w:val="00F6430D"/>
    <w:rsid w:val="00F72AA8"/>
    <w:rsid w:val="00F75B17"/>
    <w:rsid w:val="00F77CD8"/>
    <w:rsid w:val="00F85E3A"/>
    <w:rsid w:val="00F86789"/>
    <w:rsid w:val="00FB2B1C"/>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9850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2022-11-24T08:03:00Z</dcterms:created>
  <dcterms:modified xsi:type="dcterms:W3CDTF">2022-11-24T08:05:00Z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