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83A73" w14:textId="77777777" w:rsidR="00F5353C" w:rsidRPr="00217FB5" w:rsidRDefault="00F5353C" w:rsidP="00553AA9">
      <w:pPr>
        <w:spacing w:after="0" w:line="240" w:lineRule="auto"/>
        <w:jc w:val="right"/>
        <w:rPr>
          <w:rFonts w:cs="Arial"/>
          <w:b/>
          <w:szCs w:val="20"/>
        </w:rPr>
      </w:pPr>
      <w:r w:rsidRPr="00C608F9">
        <w:rPr>
          <w:rFonts w:cs="Arial"/>
          <w:b/>
          <w:szCs w:val="20"/>
        </w:rPr>
        <w:t>Załącznik nr 1 do zapytania cenowego</w:t>
      </w:r>
      <w:r w:rsidRPr="00217FB5">
        <w:rPr>
          <w:rFonts w:cs="Arial"/>
          <w:b/>
          <w:szCs w:val="20"/>
        </w:rPr>
        <w:t xml:space="preserve"> </w:t>
      </w:r>
    </w:p>
    <w:p w14:paraId="2717370E" w14:textId="77777777" w:rsidR="001E3DCE" w:rsidRPr="00217FB5" w:rsidRDefault="001E3DCE" w:rsidP="00930544">
      <w:pPr>
        <w:jc w:val="center"/>
        <w:rPr>
          <w:rFonts w:cs="Arial"/>
          <w:b/>
          <w:szCs w:val="20"/>
        </w:rPr>
      </w:pPr>
    </w:p>
    <w:p w14:paraId="40A7CF6E" w14:textId="77777777" w:rsidR="00930544" w:rsidRPr="00217FB5" w:rsidRDefault="003B23D2" w:rsidP="00930544">
      <w:pPr>
        <w:jc w:val="center"/>
        <w:rPr>
          <w:rFonts w:cs="Arial"/>
          <w:b/>
          <w:szCs w:val="20"/>
        </w:rPr>
      </w:pPr>
      <w:r w:rsidRPr="00217FB5">
        <w:rPr>
          <w:rFonts w:cs="Arial"/>
          <w:b/>
          <w:szCs w:val="20"/>
        </w:rPr>
        <w:t xml:space="preserve">Formularz ofertowy </w:t>
      </w:r>
      <w:r w:rsidR="001E3DCE" w:rsidRPr="00217FB5">
        <w:rPr>
          <w:rFonts w:cs="Arial"/>
          <w:b/>
          <w:szCs w:val="20"/>
        </w:rPr>
        <w:t>na</w:t>
      </w:r>
    </w:p>
    <w:p w14:paraId="2AC560FE" w14:textId="77777777" w:rsidR="0039207B" w:rsidRDefault="00DB3644" w:rsidP="00DB3644">
      <w:pPr>
        <w:spacing w:after="0"/>
        <w:ind w:right="-30"/>
        <w:jc w:val="center"/>
        <w:rPr>
          <w:rFonts w:cs="Arial"/>
          <w:b/>
          <w:szCs w:val="20"/>
        </w:rPr>
      </w:pPr>
      <w:r w:rsidRPr="00217FB5">
        <w:rPr>
          <w:rFonts w:cs="Arial"/>
          <w:b/>
          <w:szCs w:val="20"/>
        </w:rPr>
        <w:t>„</w:t>
      </w:r>
      <w:bookmarkStart w:id="0" w:name="_Hlk95810967"/>
      <w:r w:rsidR="007F5455">
        <w:rPr>
          <w:rFonts w:cs="Arial"/>
          <w:b/>
          <w:szCs w:val="20"/>
        </w:rPr>
        <w:t>Zakup pralnico</w:t>
      </w:r>
      <w:r w:rsidR="0039207B">
        <w:rPr>
          <w:rFonts w:cs="Arial"/>
          <w:b/>
          <w:szCs w:val="20"/>
        </w:rPr>
        <w:t>-</w:t>
      </w:r>
      <w:r w:rsidR="007F5455">
        <w:rPr>
          <w:rFonts w:cs="Arial"/>
          <w:b/>
          <w:szCs w:val="20"/>
        </w:rPr>
        <w:t>wirówki  dla</w:t>
      </w:r>
      <w:r w:rsidR="007F5455" w:rsidRPr="00217FB5">
        <w:rPr>
          <w:rFonts w:cs="Arial"/>
          <w:b/>
          <w:szCs w:val="20"/>
        </w:rPr>
        <w:t xml:space="preserve"> Domu Pomocy Społecznej</w:t>
      </w:r>
      <w:r w:rsidR="007F5455">
        <w:rPr>
          <w:rFonts w:cs="Arial"/>
          <w:b/>
          <w:szCs w:val="20"/>
        </w:rPr>
        <w:t xml:space="preserve"> Weterana Walki i Pracy</w:t>
      </w:r>
      <w:r w:rsidR="007F5455" w:rsidRPr="00217FB5">
        <w:rPr>
          <w:rFonts w:cs="Arial"/>
          <w:b/>
          <w:szCs w:val="20"/>
        </w:rPr>
        <w:t xml:space="preserve">, </w:t>
      </w:r>
    </w:p>
    <w:p w14:paraId="00CD8369" w14:textId="6DF6A92F" w:rsidR="00DB3644" w:rsidRPr="00217FB5" w:rsidRDefault="007F5455" w:rsidP="00DB3644">
      <w:pPr>
        <w:spacing w:after="0"/>
        <w:ind w:right="-30"/>
        <w:jc w:val="center"/>
        <w:rPr>
          <w:rFonts w:cs="Arial"/>
          <w:b/>
          <w:szCs w:val="20"/>
        </w:rPr>
      </w:pPr>
      <w:r>
        <w:rPr>
          <w:rFonts w:cs="Arial"/>
          <w:b/>
          <w:szCs w:val="20"/>
        </w:rPr>
        <w:t xml:space="preserve">przy </w:t>
      </w:r>
      <w:r w:rsidRPr="00217FB5">
        <w:rPr>
          <w:rFonts w:cs="Arial"/>
          <w:b/>
          <w:szCs w:val="20"/>
        </w:rPr>
        <w:t>ul. </w:t>
      </w:r>
      <w:r>
        <w:rPr>
          <w:rFonts w:cs="Arial"/>
          <w:b/>
          <w:szCs w:val="20"/>
        </w:rPr>
        <w:t>Wyścigowej 16, 26-600 Radom</w:t>
      </w:r>
      <w:r w:rsidR="00607549">
        <w:rPr>
          <w:rFonts w:cs="Arial"/>
          <w:b/>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6328"/>
      </w:tblGrid>
      <w:tr w:rsidR="00930544" w:rsidRPr="00217FB5" w14:paraId="0852D82C" w14:textId="77777777" w:rsidTr="00D1688A">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bookmarkEnd w:id="0"/>
          <w:p w14:paraId="6736FB74" w14:textId="77777777" w:rsidR="00930544" w:rsidRPr="00217FB5" w:rsidRDefault="00930544" w:rsidP="00D1688A">
            <w:pPr>
              <w:pStyle w:val="NumPar1"/>
              <w:numPr>
                <w:ilvl w:val="0"/>
                <w:numId w:val="0"/>
              </w:numPr>
              <w:tabs>
                <w:tab w:val="left" w:pos="708"/>
              </w:tabs>
              <w:ind w:left="850" w:hanging="850"/>
              <w:jc w:val="left"/>
              <w:rPr>
                <w:rFonts w:ascii="Arial" w:hAnsi="Arial" w:cs="Arial"/>
                <w:szCs w:val="20"/>
              </w:rPr>
            </w:pPr>
            <w:r w:rsidRPr="00217FB5">
              <w:rPr>
                <w:rFonts w:ascii="Arial" w:hAnsi="Arial" w:cs="Arial"/>
                <w:szCs w:val="20"/>
              </w:rPr>
              <w:t>Pełna nazwa firmy</w:t>
            </w:r>
          </w:p>
        </w:tc>
        <w:tc>
          <w:tcPr>
            <w:tcW w:w="5961" w:type="dxa"/>
            <w:tcBorders>
              <w:top w:val="single" w:sz="4" w:space="0" w:color="auto"/>
              <w:left w:val="single" w:sz="4" w:space="0" w:color="auto"/>
              <w:bottom w:val="single" w:sz="4" w:space="0" w:color="auto"/>
              <w:right w:val="single" w:sz="4" w:space="0" w:color="auto"/>
            </w:tcBorders>
            <w:hideMark/>
          </w:tcPr>
          <w:p w14:paraId="435986B4" w14:textId="77777777" w:rsidR="00930544" w:rsidRPr="00217FB5" w:rsidRDefault="00930544" w:rsidP="00D1688A">
            <w:pPr>
              <w:pStyle w:val="Text1"/>
              <w:ind w:left="0"/>
              <w:jc w:val="center"/>
              <w:rPr>
                <w:rFonts w:ascii="Arial" w:hAnsi="Arial" w:cs="Arial"/>
                <w:szCs w:val="20"/>
              </w:rPr>
            </w:pPr>
            <w:r w:rsidRPr="00217FB5">
              <w:rPr>
                <w:rFonts w:ascii="Arial" w:hAnsi="Arial" w:cs="Arial"/>
                <w:szCs w:val="20"/>
              </w:rPr>
              <w:t>……………………………………………………………………….…….</w:t>
            </w:r>
          </w:p>
          <w:p w14:paraId="5C918C78" w14:textId="77777777" w:rsidR="00930544" w:rsidRPr="00217FB5" w:rsidRDefault="00930544" w:rsidP="00D1688A">
            <w:pPr>
              <w:pStyle w:val="Text1"/>
              <w:ind w:left="0"/>
              <w:jc w:val="center"/>
              <w:rPr>
                <w:rFonts w:ascii="Arial" w:hAnsi="Arial" w:cs="Arial"/>
                <w:szCs w:val="20"/>
              </w:rPr>
            </w:pPr>
            <w:r w:rsidRPr="00217FB5">
              <w:rPr>
                <w:rFonts w:ascii="Arial" w:hAnsi="Arial" w:cs="Arial"/>
                <w:szCs w:val="20"/>
              </w:rPr>
              <w:t>……………………………………………………………………………..</w:t>
            </w:r>
          </w:p>
          <w:p w14:paraId="56C6B2B5" w14:textId="77777777" w:rsidR="00930544" w:rsidRPr="00217FB5" w:rsidRDefault="00930544" w:rsidP="00D1688A">
            <w:pPr>
              <w:pStyle w:val="Text1"/>
              <w:ind w:left="0"/>
              <w:jc w:val="center"/>
              <w:rPr>
                <w:rFonts w:ascii="Arial" w:hAnsi="Arial" w:cs="Arial"/>
                <w:szCs w:val="20"/>
              </w:rPr>
            </w:pPr>
            <w:r w:rsidRPr="00217FB5">
              <w:rPr>
                <w:rFonts w:ascii="Arial" w:hAnsi="Arial" w:cs="Arial"/>
                <w:szCs w:val="20"/>
              </w:rPr>
              <w:t>…………………………………………………………………………….</w:t>
            </w:r>
          </w:p>
          <w:p w14:paraId="1FC29ECD" w14:textId="77777777" w:rsidR="00930544" w:rsidRPr="00217FB5" w:rsidRDefault="00930544" w:rsidP="00D1688A">
            <w:pPr>
              <w:pStyle w:val="Text1"/>
              <w:ind w:left="0"/>
              <w:jc w:val="center"/>
              <w:rPr>
                <w:rFonts w:ascii="Arial" w:hAnsi="Arial" w:cs="Arial"/>
                <w:szCs w:val="20"/>
              </w:rPr>
            </w:pPr>
            <w:r w:rsidRPr="00217FB5">
              <w:rPr>
                <w:rFonts w:ascii="Arial" w:hAnsi="Arial" w:cs="Arial"/>
                <w:szCs w:val="20"/>
              </w:rPr>
              <w:t>……………………………………………………………………………</w:t>
            </w:r>
          </w:p>
        </w:tc>
      </w:tr>
      <w:tr w:rsidR="00930544" w:rsidRPr="00217FB5" w14:paraId="521A73F5" w14:textId="77777777" w:rsidTr="00D1688A">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p w14:paraId="6D3BBE36" w14:textId="77777777" w:rsidR="00930544" w:rsidRPr="00217FB5" w:rsidRDefault="00930544" w:rsidP="00D1688A">
            <w:pPr>
              <w:pStyle w:val="Text1"/>
              <w:spacing w:before="0" w:after="0"/>
              <w:ind w:left="0"/>
              <w:jc w:val="left"/>
              <w:rPr>
                <w:rFonts w:ascii="Arial" w:hAnsi="Arial" w:cs="Arial"/>
                <w:szCs w:val="20"/>
              </w:rPr>
            </w:pPr>
            <w:r w:rsidRPr="00217FB5">
              <w:rPr>
                <w:rFonts w:ascii="Arial" w:hAnsi="Arial" w:cs="Arial"/>
                <w:szCs w:val="20"/>
              </w:rPr>
              <w:t>W zależności od podmiotu</w:t>
            </w:r>
          </w:p>
          <w:p w14:paraId="27FD2098" w14:textId="77777777" w:rsidR="00930544" w:rsidRPr="00217FB5" w:rsidRDefault="00930544" w:rsidP="00D1688A">
            <w:pPr>
              <w:pStyle w:val="Text1"/>
              <w:spacing w:before="0" w:after="0"/>
              <w:ind w:left="0"/>
              <w:jc w:val="left"/>
              <w:rPr>
                <w:rFonts w:ascii="Arial" w:hAnsi="Arial" w:cs="Arial"/>
                <w:szCs w:val="20"/>
              </w:rPr>
            </w:pPr>
            <w:r w:rsidRPr="00217FB5">
              <w:rPr>
                <w:rFonts w:ascii="Arial" w:hAnsi="Arial" w:cs="Arial"/>
                <w:szCs w:val="20"/>
              </w:rPr>
              <w:t>(NIP/PESEL, REGON, KRS)</w:t>
            </w:r>
          </w:p>
          <w:p w14:paraId="34D82E2D" w14:textId="77777777" w:rsidR="00930544" w:rsidRPr="00217FB5" w:rsidRDefault="00930544" w:rsidP="00D1688A">
            <w:pPr>
              <w:pStyle w:val="Text1"/>
              <w:spacing w:before="0" w:after="0"/>
              <w:ind w:left="0"/>
              <w:jc w:val="left"/>
              <w:rPr>
                <w:rFonts w:ascii="Arial" w:hAnsi="Arial" w:cs="Arial"/>
                <w:i/>
                <w:szCs w:val="20"/>
              </w:rPr>
            </w:pPr>
            <w:r w:rsidRPr="00217FB5">
              <w:rPr>
                <w:rFonts w:ascii="Arial" w:hAnsi="Arial" w:cs="Arial"/>
                <w:i/>
                <w:szCs w:val="20"/>
              </w:rPr>
              <w:t>(podać właściwy numer oraz zarejestrowaną formę prawną wraz z jej numerem)</w:t>
            </w:r>
          </w:p>
        </w:tc>
        <w:tc>
          <w:tcPr>
            <w:tcW w:w="5961" w:type="dxa"/>
            <w:tcBorders>
              <w:top w:val="single" w:sz="4" w:space="0" w:color="auto"/>
              <w:left w:val="single" w:sz="4" w:space="0" w:color="auto"/>
              <w:bottom w:val="single" w:sz="4" w:space="0" w:color="auto"/>
              <w:right w:val="single" w:sz="4" w:space="0" w:color="auto"/>
            </w:tcBorders>
            <w:vAlign w:val="center"/>
            <w:hideMark/>
          </w:tcPr>
          <w:p w14:paraId="64704EB6" w14:textId="77777777" w:rsidR="00930544" w:rsidRPr="00217FB5" w:rsidRDefault="00930544" w:rsidP="00D1688A">
            <w:pPr>
              <w:pStyle w:val="Text1"/>
              <w:spacing w:after="0"/>
              <w:ind w:left="0"/>
              <w:jc w:val="center"/>
              <w:rPr>
                <w:rFonts w:ascii="Arial" w:hAnsi="Arial" w:cs="Arial"/>
                <w:szCs w:val="20"/>
              </w:rPr>
            </w:pPr>
            <w:r w:rsidRPr="00217FB5">
              <w:rPr>
                <w:rFonts w:ascii="Arial" w:hAnsi="Arial" w:cs="Arial"/>
                <w:szCs w:val="20"/>
              </w:rPr>
              <w:t>…………………………………………………………..………………….</w:t>
            </w:r>
          </w:p>
          <w:p w14:paraId="43887834" w14:textId="77777777" w:rsidR="00930544" w:rsidRPr="00217FB5" w:rsidRDefault="00930544" w:rsidP="00D1688A">
            <w:pPr>
              <w:pStyle w:val="Text1"/>
              <w:spacing w:after="0"/>
              <w:ind w:left="0"/>
              <w:jc w:val="center"/>
              <w:rPr>
                <w:rFonts w:ascii="Arial" w:hAnsi="Arial" w:cs="Arial"/>
                <w:szCs w:val="20"/>
              </w:rPr>
            </w:pPr>
            <w:r w:rsidRPr="00217FB5">
              <w:rPr>
                <w:rFonts w:ascii="Arial" w:hAnsi="Arial" w:cs="Arial"/>
                <w:szCs w:val="20"/>
              </w:rPr>
              <w:t>………………………………..……………………..……………………..</w:t>
            </w:r>
          </w:p>
          <w:p w14:paraId="657845CB" w14:textId="77777777" w:rsidR="00930544" w:rsidRPr="00217FB5" w:rsidRDefault="00930544" w:rsidP="00D1688A">
            <w:pPr>
              <w:pStyle w:val="Text1"/>
              <w:ind w:left="0"/>
              <w:jc w:val="center"/>
              <w:rPr>
                <w:rFonts w:ascii="Arial" w:hAnsi="Arial" w:cs="Arial"/>
                <w:szCs w:val="20"/>
              </w:rPr>
            </w:pPr>
            <w:r w:rsidRPr="00217FB5">
              <w:rPr>
                <w:rFonts w:ascii="Arial" w:hAnsi="Arial" w:cs="Arial"/>
                <w:szCs w:val="20"/>
              </w:rPr>
              <w:t>…………………………………………………..………………………….</w:t>
            </w:r>
          </w:p>
        </w:tc>
      </w:tr>
      <w:tr w:rsidR="00930544" w:rsidRPr="00217FB5" w14:paraId="5F5BF9B6" w14:textId="77777777" w:rsidTr="00D1688A">
        <w:trPr>
          <w:trHeight w:val="1595"/>
          <w:jc w:val="center"/>
        </w:trPr>
        <w:tc>
          <w:tcPr>
            <w:tcW w:w="3883" w:type="dxa"/>
            <w:tcBorders>
              <w:top w:val="single" w:sz="4" w:space="0" w:color="auto"/>
              <w:left w:val="single" w:sz="4" w:space="0" w:color="auto"/>
              <w:bottom w:val="single" w:sz="4" w:space="0" w:color="auto"/>
              <w:right w:val="single" w:sz="4" w:space="0" w:color="auto"/>
            </w:tcBorders>
            <w:vAlign w:val="center"/>
          </w:tcPr>
          <w:p w14:paraId="5BDF5778" w14:textId="77777777" w:rsidR="00930544" w:rsidRPr="00217FB5" w:rsidRDefault="00930544" w:rsidP="00D1688A">
            <w:pPr>
              <w:pStyle w:val="Text1"/>
              <w:ind w:left="0"/>
              <w:jc w:val="left"/>
              <w:rPr>
                <w:rFonts w:ascii="Arial" w:hAnsi="Arial" w:cs="Arial"/>
                <w:szCs w:val="20"/>
              </w:rPr>
            </w:pPr>
            <w:r w:rsidRPr="00217FB5">
              <w:rPr>
                <w:rFonts w:ascii="Arial" w:hAnsi="Arial" w:cs="Arial"/>
                <w:szCs w:val="20"/>
              </w:rPr>
              <w:t>Adres pocztowy</w:t>
            </w:r>
          </w:p>
          <w:p w14:paraId="222B6BCA" w14:textId="77777777" w:rsidR="00930544" w:rsidRPr="00217FB5" w:rsidRDefault="00930544" w:rsidP="00D1688A">
            <w:pPr>
              <w:pStyle w:val="Text1"/>
              <w:ind w:left="0"/>
              <w:jc w:val="left"/>
              <w:rPr>
                <w:rFonts w:ascii="Arial" w:hAnsi="Arial" w:cs="Arial"/>
                <w:szCs w:val="20"/>
              </w:rPr>
            </w:pPr>
          </w:p>
          <w:p w14:paraId="76D2EC03" w14:textId="77777777" w:rsidR="00930544" w:rsidRPr="00217FB5" w:rsidRDefault="00930544" w:rsidP="00D1688A">
            <w:pPr>
              <w:pStyle w:val="Text1"/>
              <w:ind w:left="0"/>
              <w:jc w:val="left"/>
              <w:rPr>
                <w:rFonts w:ascii="Arial" w:hAnsi="Arial" w:cs="Arial"/>
                <w:szCs w:val="20"/>
              </w:rPr>
            </w:pPr>
            <w:r w:rsidRPr="00217FB5">
              <w:rPr>
                <w:rFonts w:ascii="Arial" w:hAnsi="Arial" w:cs="Arial"/>
                <w:szCs w:val="20"/>
              </w:rPr>
              <w:t>Adres do korespondencji jeżeli inny niż powyżej</w:t>
            </w:r>
          </w:p>
        </w:tc>
        <w:tc>
          <w:tcPr>
            <w:tcW w:w="5961" w:type="dxa"/>
            <w:tcBorders>
              <w:top w:val="single" w:sz="4" w:space="0" w:color="auto"/>
              <w:left w:val="single" w:sz="4" w:space="0" w:color="auto"/>
              <w:bottom w:val="single" w:sz="4" w:space="0" w:color="auto"/>
              <w:right w:val="single" w:sz="4" w:space="0" w:color="auto"/>
            </w:tcBorders>
            <w:vAlign w:val="center"/>
            <w:hideMark/>
          </w:tcPr>
          <w:p w14:paraId="14B521CF" w14:textId="77777777" w:rsidR="00930544" w:rsidRPr="00217FB5" w:rsidRDefault="00930544" w:rsidP="00D1688A">
            <w:pPr>
              <w:pStyle w:val="Text1"/>
              <w:ind w:left="0"/>
              <w:jc w:val="center"/>
              <w:rPr>
                <w:rFonts w:ascii="Arial" w:hAnsi="Arial" w:cs="Arial"/>
                <w:szCs w:val="20"/>
              </w:rPr>
            </w:pPr>
            <w:r w:rsidRPr="00217FB5">
              <w:rPr>
                <w:rFonts w:ascii="Arial" w:hAnsi="Arial" w:cs="Arial"/>
                <w:szCs w:val="20"/>
              </w:rPr>
              <w:t>……………………………………………………………………………….</w:t>
            </w:r>
          </w:p>
          <w:p w14:paraId="03DEB947" w14:textId="77777777" w:rsidR="00930544" w:rsidRPr="00217FB5" w:rsidRDefault="00930544" w:rsidP="00D1688A">
            <w:pPr>
              <w:pStyle w:val="Text1"/>
              <w:ind w:left="0"/>
              <w:jc w:val="center"/>
              <w:rPr>
                <w:rFonts w:ascii="Arial" w:hAnsi="Arial" w:cs="Arial"/>
                <w:szCs w:val="20"/>
              </w:rPr>
            </w:pPr>
            <w:r w:rsidRPr="00217FB5">
              <w:rPr>
                <w:rFonts w:ascii="Arial" w:hAnsi="Arial" w:cs="Arial"/>
                <w:szCs w:val="20"/>
              </w:rPr>
              <w:t>……………………………………………………………………………….</w:t>
            </w:r>
          </w:p>
          <w:p w14:paraId="12767951" w14:textId="77777777" w:rsidR="00930544" w:rsidRPr="00217FB5" w:rsidRDefault="00930544" w:rsidP="00D1688A">
            <w:pPr>
              <w:pStyle w:val="Text1"/>
              <w:ind w:left="0"/>
              <w:jc w:val="center"/>
              <w:rPr>
                <w:rFonts w:ascii="Arial" w:hAnsi="Arial" w:cs="Arial"/>
                <w:szCs w:val="20"/>
              </w:rPr>
            </w:pPr>
            <w:r w:rsidRPr="00217FB5">
              <w:rPr>
                <w:rFonts w:ascii="Arial" w:hAnsi="Arial" w:cs="Arial"/>
                <w:szCs w:val="20"/>
              </w:rPr>
              <w:t>…………………………………………….…………………………………</w:t>
            </w:r>
          </w:p>
          <w:p w14:paraId="6618C575" w14:textId="77777777" w:rsidR="00930544" w:rsidRPr="00217FB5" w:rsidRDefault="00930544" w:rsidP="00D1688A">
            <w:pPr>
              <w:pStyle w:val="Text1"/>
              <w:ind w:left="0"/>
              <w:jc w:val="center"/>
              <w:rPr>
                <w:rFonts w:ascii="Arial" w:hAnsi="Arial" w:cs="Arial"/>
                <w:szCs w:val="20"/>
              </w:rPr>
            </w:pPr>
            <w:r w:rsidRPr="00217FB5">
              <w:rPr>
                <w:rFonts w:ascii="Arial" w:hAnsi="Arial" w:cs="Arial"/>
                <w:szCs w:val="20"/>
              </w:rPr>
              <w:t>……………………………………………………………………………….</w:t>
            </w:r>
          </w:p>
        </w:tc>
      </w:tr>
      <w:tr w:rsidR="00930544" w:rsidRPr="00217FB5" w14:paraId="4014065E" w14:textId="77777777" w:rsidTr="00D1688A">
        <w:trPr>
          <w:trHeight w:val="1215"/>
          <w:jc w:val="center"/>
        </w:trPr>
        <w:tc>
          <w:tcPr>
            <w:tcW w:w="3883" w:type="dxa"/>
            <w:tcBorders>
              <w:top w:val="single" w:sz="4" w:space="0" w:color="auto"/>
              <w:left w:val="single" w:sz="4" w:space="0" w:color="auto"/>
              <w:bottom w:val="single" w:sz="4" w:space="0" w:color="auto"/>
              <w:right w:val="single" w:sz="4" w:space="0" w:color="auto"/>
            </w:tcBorders>
            <w:hideMark/>
          </w:tcPr>
          <w:p w14:paraId="66879DA5" w14:textId="77777777" w:rsidR="00930544" w:rsidRPr="00217FB5" w:rsidRDefault="00930544" w:rsidP="00D1688A">
            <w:pPr>
              <w:pStyle w:val="Text1"/>
              <w:spacing w:after="0"/>
              <w:ind w:left="0"/>
              <w:rPr>
                <w:rFonts w:ascii="Arial" w:hAnsi="Arial" w:cs="Arial"/>
                <w:szCs w:val="20"/>
              </w:rPr>
            </w:pPr>
            <w:r w:rsidRPr="00217FB5">
              <w:rPr>
                <w:rFonts w:ascii="Arial" w:hAnsi="Arial" w:cs="Arial"/>
                <w:szCs w:val="20"/>
              </w:rPr>
              <w:t xml:space="preserve">Telefon, </w:t>
            </w:r>
          </w:p>
          <w:p w14:paraId="7BB7BDAC" w14:textId="77777777" w:rsidR="00930544" w:rsidRPr="00217FB5" w:rsidRDefault="00930544" w:rsidP="00D1688A">
            <w:pPr>
              <w:pStyle w:val="Text1"/>
              <w:spacing w:after="0"/>
              <w:ind w:left="0"/>
              <w:rPr>
                <w:rFonts w:ascii="Arial" w:hAnsi="Arial" w:cs="Arial"/>
                <w:szCs w:val="20"/>
              </w:rPr>
            </w:pPr>
            <w:r w:rsidRPr="00217FB5">
              <w:rPr>
                <w:rFonts w:ascii="Arial" w:hAnsi="Arial" w:cs="Arial"/>
                <w:szCs w:val="20"/>
              </w:rPr>
              <w:t>Adres e-mail</w:t>
            </w:r>
          </w:p>
          <w:p w14:paraId="52F45D8E" w14:textId="77777777" w:rsidR="00930544" w:rsidRPr="00217FB5" w:rsidRDefault="00930544" w:rsidP="00D1688A">
            <w:pPr>
              <w:pStyle w:val="Text1"/>
              <w:spacing w:after="0"/>
              <w:ind w:left="0"/>
              <w:rPr>
                <w:rFonts w:ascii="Arial" w:hAnsi="Arial" w:cs="Arial"/>
                <w:szCs w:val="20"/>
              </w:rPr>
            </w:pPr>
            <w:r w:rsidRPr="00217FB5">
              <w:rPr>
                <w:rFonts w:ascii="Arial" w:hAnsi="Arial" w:cs="Arial"/>
                <w:szCs w:val="20"/>
              </w:rPr>
              <w:t>Adres internetowy (adres www)</w:t>
            </w:r>
          </w:p>
        </w:tc>
        <w:tc>
          <w:tcPr>
            <w:tcW w:w="5961" w:type="dxa"/>
            <w:tcBorders>
              <w:top w:val="single" w:sz="4" w:space="0" w:color="auto"/>
              <w:left w:val="single" w:sz="4" w:space="0" w:color="auto"/>
              <w:bottom w:val="single" w:sz="4" w:space="0" w:color="auto"/>
              <w:right w:val="single" w:sz="4" w:space="0" w:color="auto"/>
            </w:tcBorders>
            <w:hideMark/>
          </w:tcPr>
          <w:p w14:paraId="03B5E3FC" w14:textId="77777777" w:rsidR="00930544" w:rsidRPr="00217FB5" w:rsidRDefault="00930544" w:rsidP="00D1688A">
            <w:pPr>
              <w:pStyle w:val="Text1"/>
              <w:spacing w:after="0"/>
              <w:ind w:left="0"/>
              <w:jc w:val="center"/>
              <w:rPr>
                <w:rFonts w:ascii="Arial" w:hAnsi="Arial" w:cs="Arial"/>
                <w:szCs w:val="20"/>
              </w:rPr>
            </w:pPr>
            <w:r w:rsidRPr="00217FB5">
              <w:rPr>
                <w:rFonts w:ascii="Arial" w:hAnsi="Arial" w:cs="Arial"/>
                <w:szCs w:val="20"/>
              </w:rPr>
              <w:t>…………………………………..……………………………………………</w:t>
            </w:r>
          </w:p>
          <w:p w14:paraId="73F7F464" w14:textId="77777777" w:rsidR="00930544" w:rsidRPr="00217FB5" w:rsidRDefault="00930544" w:rsidP="00D1688A">
            <w:pPr>
              <w:pStyle w:val="Text1"/>
              <w:spacing w:after="0"/>
              <w:ind w:left="0"/>
              <w:jc w:val="center"/>
              <w:rPr>
                <w:rFonts w:ascii="Arial" w:hAnsi="Arial" w:cs="Arial"/>
                <w:szCs w:val="20"/>
              </w:rPr>
            </w:pPr>
            <w:r w:rsidRPr="00217FB5">
              <w:rPr>
                <w:rFonts w:ascii="Arial" w:hAnsi="Arial" w:cs="Arial"/>
                <w:szCs w:val="20"/>
              </w:rPr>
              <w:t>………………………………………………………………………………..</w:t>
            </w:r>
          </w:p>
          <w:p w14:paraId="0A6782DD" w14:textId="77777777" w:rsidR="00930544" w:rsidRPr="00217FB5" w:rsidRDefault="00930544" w:rsidP="00D1688A">
            <w:pPr>
              <w:pStyle w:val="Text1"/>
              <w:spacing w:after="0"/>
              <w:ind w:left="0"/>
              <w:jc w:val="center"/>
              <w:rPr>
                <w:rFonts w:ascii="Arial" w:hAnsi="Arial" w:cs="Arial"/>
                <w:szCs w:val="20"/>
              </w:rPr>
            </w:pPr>
            <w:r w:rsidRPr="00217FB5">
              <w:rPr>
                <w:rFonts w:ascii="Arial" w:hAnsi="Arial" w:cs="Arial"/>
                <w:szCs w:val="20"/>
              </w:rPr>
              <w:t>………………………………………………………………………………..</w:t>
            </w:r>
          </w:p>
        </w:tc>
      </w:tr>
      <w:tr w:rsidR="00930544" w:rsidRPr="00217FB5" w14:paraId="0D553B46" w14:textId="77777777" w:rsidTr="00D1688A">
        <w:trPr>
          <w:trHeight w:val="1215"/>
          <w:jc w:val="center"/>
        </w:trPr>
        <w:tc>
          <w:tcPr>
            <w:tcW w:w="9844" w:type="dxa"/>
            <w:gridSpan w:val="2"/>
            <w:tcBorders>
              <w:top w:val="single" w:sz="4" w:space="0" w:color="auto"/>
              <w:left w:val="single" w:sz="4" w:space="0" w:color="auto"/>
              <w:bottom w:val="single" w:sz="4" w:space="0" w:color="auto"/>
              <w:right w:val="single" w:sz="4" w:space="0" w:color="auto"/>
            </w:tcBorders>
            <w:hideMark/>
          </w:tcPr>
          <w:p w14:paraId="5B4512D2" w14:textId="77777777" w:rsidR="00930544" w:rsidRPr="00217FB5" w:rsidRDefault="00930544" w:rsidP="00D1688A">
            <w:pPr>
              <w:pStyle w:val="Text1"/>
              <w:spacing w:after="0"/>
              <w:ind w:left="0"/>
              <w:jc w:val="center"/>
              <w:rPr>
                <w:rFonts w:ascii="Arial" w:hAnsi="Arial" w:cs="Arial"/>
                <w:b/>
                <w:szCs w:val="20"/>
              </w:rPr>
            </w:pPr>
            <w:r w:rsidRPr="00217FB5">
              <w:rPr>
                <w:rFonts w:ascii="Arial" w:hAnsi="Arial" w:cs="Arial"/>
                <w:b/>
                <w:szCs w:val="20"/>
              </w:rPr>
              <w:t>UWAGA!!!</w:t>
            </w:r>
          </w:p>
          <w:p w14:paraId="03EFF7DB" w14:textId="77777777" w:rsidR="00930544" w:rsidRPr="00217FB5" w:rsidRDefault="00930544" w:rsidP="00D1688A">
            <w:pPr>
              <w:pStyle w:val="Text1"/>
              <w:spacing w:after="0"/>
              <w:ind w:left="0"/>
              <w:jc w:val="center"/>
              <w:rPr>
                <w:rFonts w:ascii="Arial" w:hAnsi="Arial" w:cs="Arial"/>
                <w:b/>
                <w:szCs w:val="20"/>
              </w:rPr>
            </w:pPr>
            <w:r w:rsidRPr="00217FB5">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w:t>
            </w:r>
            <w:r w:rsidR="00C17D26" w:rsidRPr="00217FB5">
              <w:rPr>
                <w:rFonts w:ascii="Arial" w:hAnsi="Arial" w:cs="Arial"/>
                <w:b/>
                <w:szCs w:val="20"/>
              </w:rPr>
              <w:t>a postępowania nr telefonu</w:t>
            </w:r>
            <w:r w:rsidRPr="00217FB5">
              <w:rPr>
                <w:rFonts w:ascii="Arial" w:hAnsi="Arial" w:cs="Arial"/>
                <w:b/>
                <w:szCs w:val="20"/>
              </w:rPr>
              <w:t xml:space="preserve"> i adresu poczty elektronicznej.</w:t>
            </w:r>
          </w:p>
          <w:p w14:paraId="28043FD0" w14:textId="77777777" w:rsidR="00930544" w:rsidRPr="00217FB5" w:rsidRDefault="00930544" w:rsidP="00D1688A">
            <w:pPr>
              <w:pStyle w:val="Text1"/>
              <w:spacing w:after="0"/>
              <w:ind w:left="0"/>
              <w:jc w:val="center"/>
              <w:rPr>
                <w:rFonts w:ascii="Arial" w:hAnsi="Arial" w:cs="Arial"/>
                <w:b/>
                <w:szCs w:val="20"/>
              </w:rPr>
            </w:pPr>
            <w:r w:rsidRPr="00217FB5">
              <w:rPr>
                <w:rFonts w:ascii="Arial" w:hAnsi="Arial" w:cs="Arial"/>
                <w:b/>
                <w:szCs w:val="20"/>
              </w:rPr>
              <w:t>W przypadku, gdy po dwukrotnej próbie kontaktu za pomocą środków elektronicznych z</w:t>
            </w:r>
            <w:r w:rsidR="00171972" w:rsidRPr="00217FB5">
              <w:rPr>
                <w:rFonts w:ascii="Arial" w:hAnsi="Arial" w:cs="Arial"/>
                <w:b/>
                <w:szCs w:val="20"/>
              </w:rPr>
              <w:t> </w:t>
            </w:r>
            <w:r w:rsidRPr="00217FB5">
              <w:rPr>
                <w:rFonts w:ascii="Arial" w:hAnsi="Arial" w:cs="Arial"/>
                <w:b/>
                <w:szCs w:val="20"/>
              </w:rPr>
              <w:t>Wykonawcą kontakt okaże się niemożliwy Zamawiający uzna, że Wykonawca odstąpił od udziału w postępowaniu.</w:t>
            </w:r>
          </w:p>
          <w:p w14:paraId="4610CB54" w14:textId="77777777" w:rsidR="00930544" w:rsidRPr="00217FB5" w:rsidRDefault="00930544" w:rsidP="00D1688A">
            <w:pPr>
              <w:pStyle w:val="Text1"/>
              <w:ind w:left="0"/>
              <w:jc w:val="center"/>
              <w:rPr>
                <w:rFonts w:ascii="Arial" w:hAnsi="Arial" w:cs="Arial"/>
                <w:b/>
                <w:szCs w:val="20"/>
              </w:rPr>
            </w:pPr>
            <w:r w:rsidRPr="00217FB5">
              <w:rPr>
                <w:rFonts w:ascii="Arial" w:hAnsi="Arial" w:cs="Arial"/>
                <w:b/>
                <w:szCs w:val="20"/>
              </w:rPr>
              <w:t>W takim przypadku Wykonawca nie może wnosić żadnych roszczeń do Zamawiającego.</w:t>
            </w:r>
          </w:p>
        </w:tc>
      </w:tr>
    </w:tbl>
    <w:p w14:paraId="19CF932C" w14:textId="77777777" w:rsidR="00563347" w:rsidRPr="00217FB5" w:rsidRDefault="00563347" w:rsidP="00930544">
      <w:pPr>
        <w:rPr>
          <w:rFonts w:cs="Arial"/>
          <w:szCs w:val="20"/>
        </w:rPr>
      </w:pPr>
    </w:p>
    <w:p w14:paraId="4B4DAEF0" w14:textId="02861293" w:rsidR="00930544" w:rsidRPr="00217FB5" w:rsidRDefault="004240AF" w:rsidP="00A957DD">
      <w:pPr>
        <w:spacing w:line="240" w:lineRule="auto"/>
        <w:ind w:left="5103"/>
        <w:rPr>
          <w:rFonts w:cs="Arial"/>
          <w:b/>
          <w:szCs w:val="20"/>
        </w:rPr>
      </w:pPr>
      <w:r>
        <w:rPr>
          <w:rFonts w:cs="Arial"/>
          <w:b/>
          <w:szCs w:val="20"/>
        </w:rPr>
        <w:t xml:space="preserve">Miejskie </w:t>
      </w:r>
      <w:r w:rsidR="00930544" w:rsidRPr="00217FB5">
        <w:rPr>
          <w:rFonts w:cs="Arial"/>
          <w:b/>
          <w:szCs w:val="20"/>
        </w:rPr>
        <w:t xml:space="preserve">Centrum Usług Wspólnych </w:t>
      </w:r>
    </w:p>
    <w:p w14:paraId="7E3D109D" w14:textId="29CD85E5" w:rsidR="00930544" w:rsidRPr="00217FB5" w:rsidRDefault="00930544" w:rsidP="00A957DD">
      <w:pPr>
        <w:spacing w:line="240" w:lineRule="auto"/>
        <w:ind w:left="4395" w:firstLine="708"/>
        <w:rPr>
          <w:rFonts w:cs="Arial"/>
          <w:b/>
          <w:szCs w:val="20"/>
        </w:rPr>
      </w:pPr>
      <w:r w:rsidRPr="00217FB5">
        <w:rPr>
          <w:rFonts w:cs="Arial"/>
          <w:b/>
          <w:szCs w:val="20"/>
        </w:rPr>
        <w:t xml:space="preserve"> w Radomiu </w:t>
      </w:r>
    </w:p>
    <w:p w14:paraId="07B358AA" w14:textId="77777777" w:rsidR="00930544" w:rsidRPr="00217FB5" w:rsidRDefault="00930544" w:rsidP="00A957DD">
      <w:pPr>
        <w:spacing w:line="240" w:lineRule="auto"/>
        <w:ind w:firstLine="5103"/>
        <w:rPr>
          <w:rFonts w:cs="Arial"/>
          <w:b/>
          <w:szCs w:val="20"/>
        </w:rPr>
      </w:pPr>
      <w:r w:rsidRPr="00217FB5">
        <w:rPr>
          <w:rFonts w:cs="Arial"/>
          <w:b/>
          <w:szCs w:val="20"/>
        </w:rPr>
        <w:t xml:space="preserve">ul. Pułaskiego 9 </w:t>
      </w:r>
    </w:p>
    <w:p w14:paraId="065D2E87" w14:textId="77777777" w:rsidR="00930544" w:rsidRPr="00217FB5" w:rsidRDefault="00A957DD" w:rsidP="00A957DD">
      <w:pPr>
        <w:spacing w:line="240" w:lineRule="auto"/>
        <w:ind w:firstLine="5103"/>
        <w:rPr>
          <w:rFonts w:cs="Arial"/>
          <w:b/>
          <w:szCs w:val="20"/>
        </w:rPr>
      </w:pPr>
      <w:r w:rsidRPr="00217FB5">
        <w:rPr>
          <w:rFonts w:cs="Arial"/>
          <w:b/>
          <w:szCs w:val="20"/>
        </w:rPr>
        <w:t>26-600 Radom</w:t>
      </w:r>
    </w:p>
    <w:p w14:paraId="3FCEB06F" w14:textId="77777777" w:rsidR="003C7EE7" w:rsidRPr="00217FB5" w:rsidRDefault="003C7EE7" w:rsidP="00DB3644">
      <w:pPr>
        <w:spacing w:line="240" w:lineRule="auto"/>
        <w:ind w:firstLine="5103"/>
        <w:rPr>
          <w:rFonts w:cs="Arial"/>
          <w:b/>
          <w:szCs w:val="20"/>
        </w:rPr>
      </w:pPr>
    </w:p>
    <w:p w14:paraId="77535F6C" w14:textId="7CD0533B" w:rsidR="00930544" w:rsidRPr="00217FB5" w:rsidRDefault="00BF5047" w:rsidP="006B61AA">
      <w:pPr>
        <w:spacing w:after="0"/>
        <w:ind w:right="-30"/>
        <w:rPr>
          <w:rFonts w:cs="Arial"/>
          <w:b/>
          <w:szCs w:val="20"/>
        </w:rPr>
      </w:pPr>
      <w:bookmarkStart w:id="1" w:name="_Hlk70331404"/>
      <w:r>
        <w:rPr>
          <w:rFonts w:cs="Arial"/>
          <w:szCs w:val="20"/>
        </w:rPr>
        <w:t xml:space="preserve"> </w:t>
      </w:r>
      <w:r w:rsidR="00930544" w:rsidRPr="00BA1CBF">
        <w:rPr>
          <w:rFonts w:cs="Arial"/>
          <w:szCs w:val="20"/>
        </w:rPr>
        <w:t xml:space="preserve">W odpowiedzi na zaproszenie do złożenia oferty cenowej </w:t>
      </w:r>
      <w:r w:rsidR="00B42DA1" w:rsidRPr="00BA1CBF">
        <w:rPr>
          <w:rFonts w:cs="Arial"/>
          <w:szCs w:val="20"/>
        </w:rPr>
        <w:t>znak sprawy DZP.271.1</w:t>
      </w:r>
      <w:r w:rsidR="002B0202" w:rsidRPr="00BA1CBF">
        <w:rPr>
          <w:rFonts w:cs="Arial"/>
          <w:szCs w:val="20"/>
        </w:rPr>
        <w:t>.</w:t>
      </w:r>
      <w:r w:rsidR="00C608F9" w:rsidRPr="00BA1CBF">
        <w:rPr>
          <w:rFonts w:cs="Arial"/>
          <w:szCs w:val="20"/>
        </w:rPr>
        <w:t>65</w:t>
      </w:r>
      <w:r w:rsidR="002B0202" w:rsidRPr="00BA1CBF">
        <w:rPr>
          <w:rFonts w:cs="Arial"/>
          <w:szCs w:val="20"/>
        </w:rPr>
        <w:t>.</w:t>
      </w:r>
      <w:r w:rsidR="00171972" w:rsidRPr="00BA1CBF">
        <w:rPr>
          <w:rFonts w:cs="Arial"/>
          <w:szCs w:val="20"/>
        </w:rPr>
        <w:t>202</w:t>
      </w:r>
      <w:r w:rsidRPr="00BA1CBF">
        <w:rPr>
          <w:rFonts w:cs="Arial"/>
          <w:szCs w:val="20"/>
        </w:rPr>
        <w:t>2</w:t>
      </w:r>
      <w:r w:rsidR="00C608F9" w:rsidRPr="00BA1CBF">
        <w:rPr>
          <w:rFonts w:cs="Arial"/>
          <w:szCs w:val="20"/>
        </w:rPr>
        <w:t>.AR</w:t>
      </w:r>
      <w:r w:rsidR="00171972" w:rsidRPr="00BA1CBF">
        <w:rPr>
          <w:rFonts w:cs="Arial"/>
          <w:szCs w:val="20"/>
        </w:rPr>
        <w:t xml:space="preserve"> </w:t>
      </w:r>
      <w:r w:rsidR="00930544" w:rsidRPr="00BA1CBF">
        <w:rPr>
          <w:rFonts w:cs="Arial"/>
          <w:szCs w:val="20"/>
        </w:rPr>
        <w:t>z dnia</w:t>
      </w:r>
      <w:r w:rsidR="002B1F23" w:rsidRPr="00BA1CBF">
        <w:rPr>
          <w:rFonts w:cs="Arial"/>
          <w:szCs w:val="20"/>
        </w:rPr>
        <w:t xml:space="preserve"> </w:t>
      </w:r>
      <w:r w:rsidR="00C608F9" w:rsidRPr="00BA1CBF">
        <w:rPr>
          <w:rFonts w:cs="Arial"/>
          <w:szCs w:val="20"/>
        </w:rPr>
        <w:t>3</w:t>
      </w:r>
      <w:r w:rsidR="00A20B3D" w:rsidRPr="00BA1CBF">
        <w:rPr>
          <w:rFonts w:cs="Arial"/>
          <w:szCs w:val="20"/>
        </w:rPr>
        <w:t>1.0</w:t>
      </w:r>
      <w:r w:rsidR="00C608F9" w:rsidRPr="00BA1CBF">
        <w:rPr>
          <w:rFonts w:cs="Arial"/>
          <w:szCs w:val="20"/>
        </w:rPr>
        <w:t>8</w:t>
      </w:r>
      <w:r w:rsidR="00A20B3D" w:rsidRPr="00BA1CBF">
        <w:rPr>
          <w:rFonts w:cs="Arial"/>
          <w:szCs w:val="20"/>
        </w:rPr>
        <w:t>.</w:t>
      </w:r>
      <w:r w:rsidR="00A957DD" w:rsidRPr="00BA1CBF">
        <w:rPr>
          <w:rFonts w:cs="Arial"/>
          <w:szCs w:val="20"/>
        </w:rPr>
        <w:t>20</w:t>
      </w:r>
      <w:r w:rsidR="00171972" w:rsidRPr="00BA1CBF">
        <w:rPr>
          <w:rFonts w:cs="Arial"/>
          <w:szCs w:val="20"/>
        </w:rPr>
        <w:t>2</w:t>
      </w:r>
      <w:r w:rsidRPr="00BA1CBF">
        <w:rPr>
          <w:rFonts w:cs="Arial"/>
          <w:szCs w:val="20"/>
        </w:rPr>
        <w:t>2</w:t>
      </w:r>
      <w:r w:rsidR="005325A4" w:rsidRPr="00BA1CBF">
        <w:rPr>
          <w:rFonts w:cs="Arial"/>
          <w:szCs w:val="20"/>
        </w:rPr>
        <w:t> </w:t>
      </w:r>
      <w:r w:rsidRPr="00BA1CBF">
        <w:rPr>
          <w:rFonts w:cs="Arial"/>
          <w:szCs w:val="20"/>
        </w:rPr>
        <w:t>r</w:t>
      </w:r>
      <w:r w:rsidR="005E3DF2" w:rsidRPr="00BA1CBF">
        <w:rPr>
          <w:rFonts w:cs="Arial"/>
          <w:szCs w:val="20"/>
        </w:rPr>
        <w:t>.</w:t>
      </w:r>
      <w:r w:rsidR="000A1941">
        <w:rPr>
          <w:rFonts w:cs="Arial"/>
          <w:szCs w:val="20"/>
        </w:rPr>
        <w:t xml:space="preserve"> </w:t>
      </w:r>
      <w:r w:rsidR="00930544" w:rsidRPr="00217FB5">
        <w:rPr>
          <w:rFonts w:cs="Arial"/>
          <w:szCs w:val="20"/>
        </w:rPr>
        <w:t>dotycząc</w:t>
      </w:r>
      <w:r w:rsidR="00171972" w:rsidRPr="00217FB5">
        <w:rPr>
          <w:rFonts w:cs="Arial"/>
          <w:szCs w:val="20"/>
        </w:rPr>
        <w:t>e</w:t>
      </w:r>
      <w:r w:rsidR="00930544" w:rsidRPr="00217FB5">
        <w:rPr>
          <w:rFonts w:cs="Arial"/>
          <w:szCs w:val="20"/>
        </w:rPr>
        <w:t xml:space="preserve"> </w:t>
      </w:r>
      <w:bookmarkStart w:id="2" w:name="_Hlk112237406"/>
      <w:r w:rsidR="0092011F">
        <w:rPr>
          <w:rFonts w:cs="Arial"/>
          <w:b/>
          <w:szCs w:val="20"/>
        </w:rPr>
        <w:t>zakupu pralnico</w:t>
      </w:r>
      <w:r w:rsidR="0039207B">
        <w:rPr>
          <w:rFonts w:cs="Arial"/>
          <w:b/>
          <w:szCs w:val="20"/>
        </w:rPr>
        <w:t>-</w:t>
      </w:r>
      <w:r w:rsidR="0092011F">
        <w:rPr>
          <w:rFonts w:cs="Arial"/>
          <w:b/>
          <w:szCs w:val="20"/>
        </w:rPr>
        <w:t>wirówki</w:t>
      </w:r>
      <w:bookmarkEnd w:id="2"/>
      <w:r w:rsidR="0039207B">
        <w:rPr>
          <w:rFonts w:cs="Arial"/>
          <w:b/>
          <w:szCs w:val="20"/>
        </w:rPr>
        <w:t xml:space="preserve"> </w:t>
      </w:r>
      <w:r w:rsidR="0092011F">
        <w:rPr>
          <w:rFonts w:cs="Arial"/>
          <w:b/>
          <w:szCs w:val="20"/>
        </w:rPr>
        <w:t>dla</w:t>
      </w:r>
      <w:r w:rsidR="0092011F" w:rsidRPr="00217FB5">
        <w:rPr>
          <w:rFonts w:cs="Arial"/>
          <w:b/>
          <w:szCs w:val="20"/>
        </w:rPr>
        <w:t xml:space="preserve"> Domu Pomocy Społecznej</w:t>
      </w:r>
      <w:r w:rsidR="0092011F">
        <w:rPr>
          <w:rFonts w:cs="Arial"/>
          <w:b/>
          <w:szCs w:val="20"/>
        </w:rPr>
        <w:t xml:space="preserve"> </w:t>
      </w:r>
      <w:r w:rsidR="00C608F9">
        <w:rPr>
          <w:rFonts w:cs="Arial"/>
          <w:b/>
          <w:szCs w:val="20"/>
        </w:rPr>
        <w:br/>
      </w:r>
      <w:r w:rsidR="0092011F">
        <w:rPr>
          <w:rFonts w:cs="Arial"/>
          <w:b/>
          <w:szCs w:val="20"/>
        </w:rPr>
        <w:t>Weterana Walki i Pracy</w:t>
      </w:r>
      <w:r w:rsidR="0092011F" w:rsidRPr="00217FB5">
        <w:rPr>
          <w:rFonts w:cs="Arial"/>
          <w:b/>
          <w:szCs w:val="20"/>
        </w:rPr>
        <w:t xml:space="preserve">, </w:t>
      </w:r>
      <w:r w:rsidR="0092011F">
        <w:rPr>
          <w:rFonts w:cs="Arial"/>
          <w:b/>
          <w:szCs w:val="20"/>
        </w:rPr>
        <w:t xml:space="preserve">przy </w:t>
      </w:r>
      <w:r w:rsidR="0092011F" w:rsidRPr="00217FB5">
        <w:rPr>
          <w:rFonts w:cs="Arial"/>
          <w:b/>
          <w:szCs w:val="20"/>
        </w:rPr>
        <w:t>ul. </w:t>
      </w:r>
      <w:r w:rsidR="0092011F">
        <w:rPr>
          <w:rFonts w:cs="Arial"/>
          <w:b/>
          <w:szCs w:val="20"/>
        </w:rPr>
        <w:t>Wyścigowej 16, 26-600 Radom</w:t>
      </w:r>
      <w:r w:rsidR="006B61AA" w:rsidRPr="00217FB5">
        <w:rPr>
          <w:rFonts w:cs="Arial"/>
          <w:b/>
          <w:szCs w:val="20"/>
        </w:rPr>
        <w:t xml:space="preserve">, </w:t>
      </w:r>
      <w:r w:rsidR="00DF7CFE" w:rsidRPr="00217FB5">
        <w:rPr>
          <w:rFonts w:cs="Arial"/>
          <w:szCs w:val="20"/>
        </w:rPr>
        <w:t xml:space="preserve">oferujemy kompleksowe wykonanie przedmiotu zamówienia </w:t>
      </w:r>
      <w:r w:rsidR="001A6D99" w:rsidRPr="00037BD6">
        <w:rPr>
          <w:rFonts w:cs="Arial"/>
          <w:szCs w:val="20"/>
        </w:rPr>
        <w:t>w</w:t>
      </w:r>
      <w:r w:rsidR="001A6D99">
        <w:rPr>
          <w:rFonts w:cs="Arial"/>
          <w:szCs w:val="20"/>
        </w:rPr>
        <w:t xml:space="preserve"> </w:t>
      </w:r>
      <w:r w:rsidR="001A6D99" w:rsidRPr="00037BD6">
        <w:rPr>
          <w:rFonts w:cs="Arial"/>
          <w:szCs w:val="20"/>
        </w:rPr>
        <w:t>pełnym zakresie opisanym w zapytaniu cenowym</w:t>
      </w:r>
      <w:bookmarkEnd w:id="1"/>
      <w:r w:rsidR="002C4359">
        <w:rPr>
          <w:rFonts w:cs="Arial"/>
          <w:szCs w:val="20"/>
        </w:rPr>
        <w:t>.</w:t>
      </w:r>
    </w:p>
    <w:p w14:paraId="5480AEEA" w14:textId="59D9A6F1" w:rsidR="00450187" w:rsidRDefault="00450187" w:rsidP="006B61AA">
      <w:pPr>
        <w:rPr>
          <w:rFonts w:cs="Arial"/>
          <w:b/>
          <w:bCs/>
          <w:szCs w:val="20"/>
          <w:u w:val="single"/>
        </w:rPr>
      </w:pPr>
    </w:p>
    <w:p w14:paraId="0DE64A1D" w14:textId="46E932CB" w:rsidR="00EB2454" w:rsidRDefault="00EB2454" w:rsidP="006B61AA">
      <w:pPr>
        <w:rPr>
          <w:rFonts w:cs="Arial"/>
          <w:b/>
          <w:bCs/>
          <w:szCs w:val="20"/>
          <w:u w:val="single"/>
        </w:rPr>
      </w:pPr>
    </w:p>
    <w:p w14:paraId="02CF07D9" w14:textId="5B6CD0A5" w:rsidR="00553AA9" w:rsidRDefault="00036575" w:rsidP="00036575">
      <w:pPr>
        <w:spacing w:after="0" w:line="240" w:lineRule="auto"/>
        <w:jc w:val="left"/>
        <w:rPr>
          <w:rFonts w:cs="Arial"/>
          <w:szCs w:val="20"/>
        </w:rPr>
      </w:pPr>
      <w:r>
        <w:rPr>
          <w:rFonts w:cs="Arial"/>
          <w:b/>
          <w:bCs/>
          <w:szCs w:val="20"/>
          <w:u w:val="single"/>
        </w:rPr>
        <w:br w:type="page"/>
      </w:r>
    </w:p>
    <w:p w14:paraId="08E51E18" w14:textId="5F15F711" w:rsidR="002C238C" w:rsidRPr="007C3D39" w:rsidRDefault="007C3D39" w:rsidP="00BF5047">
      <w:pPr>
        <w:spacing w:after="60"/>
        <w:rPr>
          <w:rFonts w:cs="Arial"/>
          <w:b/>
          <w:bCs/>
          <w:szCs w:val="20"/>
          <w:u w:val="single"/>
        </w:rPr>
      </w:pPr>
      <w:r w:rsidRPr="007C3D39">
        <w:rPr>
          <w:rFonts w:cs="Arial"/>
          <w:b/>
          <w:bCs/>
          <w:szCs w:val="20"/>
          <w:u w:val="single"/>
        </w:rPr>
        <w:lastRenderedPageBreak/>
        <w:t>PRALNICO</w:t>
      </w:r>
      <w:r w:rsidR="0039207B">
        <w:rPr>
          <w:rFonts w:cs="Arial"/>
          <w:b/>
          <w:bCs/>
          <w:szCs w:val="20"/>
          <w:u w:val="single"/>
        </w:rPr>
        <w:t>-</w:t>
      </w:r>
      <w:r w:rsidRPr="007C3D39">
        <w:rPr>
          <w:rFonts w:cs="Arial"/>
          <w:b/>
          <w:bCs/>
          <w:szCs w:val="20"/>
          <w:u w:val="single"/>
        </w:rPr>
        <w:t>WIRÓWKA – 1 SZTUKA</w:t>
      </w:r>
    </w:p>
    <w:tbl>
      <w:tblPr>
        <w:tblW w:w="97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2"/>
      </w:tblGrid>
      <w:tr w:rsidR="00EC7AD4" w:rsidRPr="00214A5C" w14:paraId="345D6B05" w14:textId="77777777" w:rsidTr="00EC7AD4">
        <w:trPr>
          <w:cantSplit/>
          <w:trHeight w:val="454"/>
        </w:trPr>
        <w:tc>
          <w:tcPr>
            <w:tcW w:w="5000" w:type="pct"/>
          </w:tcPr>
          <w:p w14:paraId="58C02DEC" w14:textId="68B43219" w:rsidR="00EC7AD4" w:rsidRPr="00FA2FAB" w:rsidRDefault="00EC7AD4" w:rsidP="00EC7AD4">
            <w:pPr>
              <w:contextualSpacing/>
              <w:jc w:val="center"/>
              <w:rPr>
                <w:rFonts w:cs="Arial"/>
                <w:b/>
                <w:bCs/>
                <w:sz w:val="18"/>
                <w:szCs w:val="18"/>
              </w:rPr>
            </w:pPr>
            <w:bookmarkStart w:id="3" w:name="_Hlk70420542"/>
            <w:r w:rsidRPr="00FA2FAB">
              <w:rPr>
                <w:rFonts w:cs="Arial"/>
                <w:b/>
                <w:bCs/>
                <w:sz w:val="18"/>
                <w:szCs w:val="18"/>
              </w:rPr>
              <w:t>Informacje n</w:t>
            </w:r>
            <w:r>
              <w:rPr>
                <w:rFonts w:cs="Arial"/>
                <w:b/>
                <w:bCs/>
                <w:sz w:val="18"/>
                <w:szCs w:val="18"/>
              </w:rPr>
              <w:t>a temat oferowanej pralni</w:t>
            </w:r>
            <w:r w:rsidR="007C3D39">
              <w:rPr>
                <w:rFonts w:cs="Arial"/>
                <w:b/>
                <w:bCs/>
                <w:sz w:val="18"/>
                <w:szCs w:val="18"/>
              </w:rPr>
              <w:t>co</w:t>
            </w:r>
            <w:r w:rsidR="0039207B">
              <w:rPr>
                <w:rFonts w:cs="Arial"/>
                <w:b/>
                <w:bCs/>
                <w:sz w:val="18"/>
                <w:szCs w:val="18"/>
              </w:rPr>
              <w:t>-</w:t>
            </w:r>
            <w:r w:rsidR="007C3D39">
              <w:rPr>
                <w:rFonts w:cs="Arial"/>
                <w:b/>
                <w:bCs/>
                <w:sz w:val="18"/>
                <w:szCs w:val="18"/>
              </w:rPr>
              <w:t>wirówki</w:t>
            </w:r>
          </w:p>
          <w:p w14:paraId="5FAEA135" w14:textId="77777777" w:rsidR="00EC7AD4" w:rsidRPr="00EC7AD4" w:rsidRDefault="00EC7AD4" w:rsidP="00EC7AD4">
            <w:pPr>
              <w:contextualSpacing/>
              <w:jc w:val="center"/>
              <w:rPr>
                <w:rFonts w:cs="Arial"/>
                <w:szCs w:val="20"/>
              </w:rPr>
            </w:pPr>
            <w:r w:rsidRPr="00EC7AD4">
              <w:rPr>
                <w:rFonts w:cs="Arial"/>
                <w:szCs w:val="20"/>
              </w:rPr>
              <w:t>UWAGA !!!</w:t>
            </w:r>
          </w:p>
          <w:p w14:paraId="496B4C5D" w14:textId="77777777" w:rsidR="00EC7AD4" w:rsidRPr="006842C8" w:rsidRDefault="00EC7AD4" w:rsidP="00EC7AD4">
            <w:pPr>
              <w:tabs>
                <w:tab w:val="left" w:pos="1188"/>
              </w:tabs>
              <w:spacing w:after="0"/>
              <w:rPr>
                <w:rFonts w:cs="Arial"/>
                <w:b/>
                <w:sz w:val="18"/>
                <w:szCs w:val="18"/>
                <w:highlight w:val="yellow"/>
              </w:rPr>
            </w:pPr>
            <w:r w:rsidRPr="00EC7AD4">
              <w:rPr>
                <w:rFonts w:cs="Arial"/>
                <w:i/>
                <w:szCs w:val="20"/>
              </w:rPr>
              <w:t>Pozycje wykropkowane należy bezwzględnie wypełnić, w szczególności wskazując wszystkie oznaczenia nadane przez producenta</w:t>
            </w:r>
            <w:r w:rsidRPr="00FA2FAB">
              <w:rPr>
                <w:rFonts w:cs="Arial"/>
                <w:i/>
                <w:sz w:val="16"/>
                <w:szCs w:val="16"/>
              </w:rPr>
              <w:t>.</w:t>
            </w:r>
          </w:p>
        </w:tc>
      </w:tr>
      <w:tr w:rsidR="00EC7AD4" w:rsidRPr="00214A5C" w14:paraId="6C3DC548" w14:textId="77777777" w:rsidTr="00EC7AD4">
        <w:trPr>
          <w:cantSplit/>
          <w:trHeight w:val="1985"/>
        </w:trPr>
        <w:tc>
          <w:tcPr>
            <w:tcW w:w="5000" w:type="pct"/>
          </w:tcPr>
          <w:p w14:paraId="7EDF737B" w14:textId="77777777" w:rsidR="00005CD7" w:rsidRDefault="00005CD7" w:rsidP="00EC7AD4">
            <w:pPr>
              <w:tabs>
                <w:tab w:val="left" w:pos="1188"/>
              </w:tabs>
              <w:spacing w:after="200"/>
              <w:ind w:right="284"/>
              <w:rPr>
                <w:rFonts w:cs="Arial"/>
                <w:b/>
                <w:sz w:val="18"/>
                <w:szCs w:val="18"/>
              </w:rPr>
            </w:pPr>
          </w:p>
          <w:p w14:paraId="5D5E3FA0" w14:textId="63F2CAA3" w:rsidR="00EC7AD4" w:rsidRPr="0098142E" w:rsidRDefault="002C4359" w:rsidP="00EC7AD4">
            <w:pPr>
              <w:tabs>
                <w:tab w:val="left" w:pos="1188"/>
              </w:tabs>
              <w:spacing w:after="200"/>
              <w:ind w:right="284"/>
              <w:rPr>
                <w:rFonts w:cs="Arial"/>
                <w:b/>
                <w:sz w:val="18"/>
                <w:szCs w:val="18"/>
              </w:rPr>
            </w:pPr>
            <w:r>
              <w:rPr>
                <w:rFonts w:cs="Arial"/>
                <w:b/>
                <w:sz w:val="18"/>
                <w:szCs w:val="18"/>
              </w:rPr>
              <w:t>Producent pralnico</w:t>
            </w:r>
            <w:r w:rsidR="0039207B">
              <w:rPr>
                <w:rFonts w:cs="Arial"/>
                <w:b/>
                <w:sz w:val="18"/>
                <w:szCs w:val="18"/>
              </w:rPr>
              <w:t>-</w:t>
            </w:r>
            <w:r>
              <w:rPr>
                <w:rFonts w:cs="Arial"/>
                <w:b/>
                <w:sz w:val="18"/>
                <w:szCs w:val="18"/>
              </w:rPr>
              <w:t>wirówki</w:t>
            </w:r>
            <w:r w:rsidR="00EC7AD4" w:rsidRPr="0098142E">
              <w:rPr>
                <w:rFonts w:cs="Arial"/>
                <w:b/>
                <w:sz w:val="18"/>
                <w:szCs w:val="18"/>
              </w:rPr>
              <w:t xml:space="preserve">:   </w:t>
            </w:r>
            <w:r w:rsidR="00EC7AD4" w:rsidRPr="0098142E">
              <w:rPr>
                <w:rFonts w:cs="Arial"/>
                <w:bCs/>
                <w:sz w:val="18"/>
                <w:szCs w:val="18"/>
              </w:rPr>
              <w:t>………..…………………………………............</w:t>
            </w:r>
          </w:p>
          <w:p w14:paraId="03BBC667" w14:textId="7454BC15" w:rsidR="00EC7AD4" w:rsidRPr="0098142E" w:rsidRDefault="002C4359" w:rsidP="00EC7AD4">
            <w:pPr>
              <w:tabs>
                <w:tab w:val="left" w:pos="1188"/>
              </w:tabs>
              <w:spacing w:after="200"/>
              <w:rPr>
                <w:rFonts w:cs="Arial"/>
                <w:b/>
                <w:sz w:val="18"/>
                <w:szCs w:val="18"/>
              </w:rPr>
            </w:pPr>
            <w:r>
              <w:rPr>
                <w:rFonts w:cs="Arial"/>
                <w:b/>
                <w:sz w:val="18"/>
                <w:szCs w:val="18"/>
              </w:rPr>
              <w:t>Model pralnico</w:t>
            </w:r>
            <w:r w:rsidR="0039207B">
              <w:rPr>
                <w:rFonts w:cs="Arial"/>
                <w:b/>
                <w:sz w:val="18"/>
                <w:szCs w:val="18"/>
              </w:rPr>
              <w:t>-</w:t>
            </w:r>
            <w:r>
              <w:rPr>
                <w:rFonts w:cs="Arial"/>
                <w:b/>
                <w:sz w:val="18"/>
                <w:szCs w:val="18"/>
              </w:rPr>
              <w:t>wirówki</w:t>
            </w:r>
            <w:r w:rsidR="00EC7AD4" w:rsidRPr="0098142E">
              <w:rPr>
                <w:rFonts w:cs="Arial"/>
                <w:b/>
                <w:sz w:val="18"/>
                <w:szCs w:val="18"/>
              </w:rPr>
              <w:t xml:space="preserve">:        </w:t>
            </w:r>
            <w:r w:rsidR="00EC7AD4" w:rsidRPr="0098142E">
              <w:rPr>
                <w:rFonts w:cs="Arial"/>
                <w:bCs/>
                <w:sz w:val="18"/>
                <w:szCs w:val="18"/>
              </w:rPr>
              <w:t>……………………………………………….…….</w:t>
            </w:r>
          </w:p>
          <w:p w14:paraId="55B718C3" w14:textId="31B68949" w:rsidR="00EC7AD4" w:rsidRPr="00CC293B" w:rsidRDefault="00EC7AD4" w:rsidP="00333735">
            <w:pPr>
              <w:rPr>
                <w:rFonts w:cs="Arial"/>
                <w:bCs/>
                <w:sz w:val="14"/>
                <w:szCs w:val="14"/>
              </w:rPr>
            </w:pPr>
            <w:r>
              <w:rPr>
                <w:rFonts w:cs="Arial"/>
                <w:b/>
                <w:bCs/>
                <w:sz w:val="18"/>
                <w:szCs w:val="18"/>
              </w:rPr>
              <w:t>Gwarancja dla pral</w:t>
            </w:r>
            <w:r w:rsidR="002C4359">
              <w:rPr>
                <w:rFonts w:cs="Arial"/>
                <w:b/>
                <w:bCs/>
                <w:sz w:val="18"/>
                <w:szCs w:val="18"/>
              </w:rPr>
              <w:t>nico</w:t>
            </w:r>
            <w:r w:rsidR="00FF3739">
              <w:rPr>
                <w:rFonts w:cs="Arial"/>
                <w:b/>
                <w:bCs/>
                <w:sz w:val="18"/>
                <w:szCs w:val="18"/>
              </w:rPr>
              <w:t>-</w:t>
            </w:r>
            <w:r w:rsidR="002C4359">
              <w:rPr>
                <w:rFonts w:cs="Arial"/>
                <w:b/>
                <w:bCs/>
                <w:sz w:val="18"/>
                <w:szCs w:val="18"/>
              </w:rPr>
              <w:t>wirówki</w:t>
            </w:r>
            <w:r>
              <w:rPr>
                <w:rFonts w:cs="Arial"/>
                <w:b/>
                <w:bCs/>
                <w:sz w:val="18"/>
                <w:szCs w:val="18"/>
              </w:rPr>
              <w:t xml:space="preserve">: </w:t>
            </w:r>
            <w:r>
              <w:rPr>
                <w:rFonts w:cs="Arial"/>
                <w:bCs/>
                <w:sz w:val="18"/>
                <w:szCs w:val="18"/>
              </w:rPr>
              <w:t xml:space="preserve">….... </w:t>
            </w:r>
            <w:r w:rsidR="00333735" w:rsidRPr="005628EF">
              <w:rPr>
                <w:rFonts w:cs="Arial"/>
                <w:bCs/>
                <w:sz w:val="16"/>
                <w:szCs w:val="16"/>
              </w:rPr>
              <w:t>miesiące</w:t>
            </w:r>
            <w:r w:rsidRPr="005628EF">
              <w:rPr>
                <w:rFonts w:cs="Arial"/>
                <w:bCs/>
                <w:sz w:val="16"/>
                <w:szCs w:val="16"/>
              </w:rPr>
              <w:t xml:space="preserve"> (minimalny wymagany okres </w:t>
            </w:r>
            <w:r w:rsidRPr="00AE319C">
              <w:rPr>
                <w:rFonts w:cs="Arial"/>
                <w:bCs/>
                <w:sz w:val="16"/>
                <w:szCs w:val="16"/>
              </w:rPr>
              <w:t>gwarancji dla pralnic</w:t>
            </w:r>
            <w:r w:rsidR="00B43F23">
              <w:rPr>
                <w:rFonts w:cs="Arial"/>
                <w:bCs/>
                <w:sz w:val="16"/>
                <w:szCs w:val="16"/>
              </w:rPr>
              <w:t>o</w:t>
            </w:r>
            <w:r w:rsidR="0039207B">
              <w:rPr>
                <w:rFonts w:cs="Arial"/>
                <w:bCs/>
                <w:sz w:val="16"/>
                <w:szCs w:val="16"/>
              </w:rPr>
              <w:t>-</w:t>
            </w:r>
            <w:r w:rsidR="00B43F23">
              <w:rPr>
                <w:rFonts w:cs="Arial"/>
                <w:bCs/>
                <w:sz w:val="16"/>
                <w:szCs w:val="16"/>
              </w:rPr>
              <w:t>wirówki</w:t>
            </w:r>
            <w:r w:rsidRPr="00AE319C">
              <w:rPr>
                <w:rFonts w:cs="Arial"/>
                <w:bCs/>
                <w:sz w:val="16"/>
                <w:szCs w:val="16"/>
              </w:rPr>
              <w:t xml:space="preserve"> wynosi min.</w:t>
            </w:r>
            <w:r w:rsidR="00333735" w:rsidRPr="00AE319C">
              <w:rPr>
                <w:rFonts w:cs="Arial"/>
                <w:bCs/>
                <w:sz w:val="16"/>
                <w:szCs w:val="16"/>
              </w:rPr>
              <w:t>2</w:t>
            </w:r>
            <w:r w:rsidR="000C6DD6" w:rsidRPr="00AE319C">
              <w:rPr>
                <w:rFonts w:cs="Arial"/>
                <w:bCs/>
                <w:sz w:val="16"/>
                <w:szCs w:val="16"/>
              </w:rPr>
              <w:t>4</w:t>
            </w:r>
            <w:r w:rsidR="006C539B" w:rsidRPr="00AE319C">
              <w:rPr>
                <w:rFonts w:cs="Arial"/>
                <w:bCs/>
                <w:sz w:val="16"/>
                <w:szCs w:val="16"/>
              </w:rPr>
              <w:t xml:space="preserve"> </w:t>
            </w:r>
            <w:r w:rsidR="000C6DD6" w:rsidRPr="00AE319C">
              <w:rPr>
                <w:rFonts w:cs="Arial"/>
                <w:bCs/>
                <w:sz w:val="16"/>
                <w:szCs w:val="16"/>
              </w:rPr>
              <w:t>miesiące</w:t>
            </w:r>
            <w:r w:rsidR="00B91FB3">
              <w:rPr>
                <w:rFonts w:cs="Arial"/>
                <w:bCs/>
                <w:sz w:val="16"/>
                <w:szCs w:val="16"/>
              </w:rPr>
              <w:t xml:space="preserve"> potwierdzony kartą gwarancyjną</w:t>
            </w:r>
            <w:r w:rsidRPr="005628EF">
              <w:rPr>
                <w:rFonts w:cs="Arial"/>
                <w:bCs/>
                <w:sz w:val="16"/>
                <w:szCs w:val="16"/>
              </w:rPr>
              <w:t>)</w:t>
            </w:r>
          </w:p>
        </w:tc>
      </w:tr>
      <w:bookmarkEnd w:id="3"/>
    </w:tbl>
    <w:p w14:paraId="18C65032" w14:textId="77777777" w:rsidR="004301C9" w:rsidRDefault="004301C9" w:rsidP="006D53D3">
      <w:pPr>
        <w:spacing w:after="0" w:line="240" w:lineRule="auto"/>
        <w:rPr>
          <w:rFonts w:cs="Arial"/>
          <w:szCs w:val="20"/>
        </w:rPr>
      </w:pPr>
    </w:p>
    <w:p w14:paraId="0AFF5D84" w14:textId="35CF84CD" w:rsidR="002C238C" w:rsidRPr="007C3D39" w:rsidRDefault="007C3D39" w:rsidP="006D53D3">
      <w:pPr>
        <w:spacing w:after="0" w:line="240" w:lineRule="auto"/>
        <w:rPr>
          <w:rFonts w:cs="Arial"/>
          <w:b/>
          <w:bCs/>
          <w:szCs w:val="20"/>
          <w:u w:val="single"/>
        </w:rPr>
      </w:pPr>
      <w:r w:rsidRPr="007C3D39">
        <w:rPr>
          <w:rFonts w:cs="Arial"/>
          <w:b/>
          <w:bCs/>
          <w:szCs w:val="20"/>
          <w:u w:val="single"/>
        </w:rPr>
        <w:t>SP</w:t>
      </w:r>
      <w:r w:rsidR="009B2009">
        <w:rPr>
          <w:rFonts w:cs="Arial"/>
          <w:b/>
          <w:bCs/>
          <w:szCs w:val="20"/>
          <w:u w:val="single"/>
        </w:rPr>
        <w:t>E</w:t>
      </w:r>
      <w:r w:rsidRPr="007C3D39">
        <w:rPr>
          <w:rFonts w:cs="Arial"/>
          <w:b/>
          <w:bCs/>
          <w:szCs w:val="20"/>
          <w:u w:val="single"/>
        </w:rPr>
        <w:t xml:space="preserve">CYFIKACJA TECHNICZNA </w:t>
      </w:r>
      <w:r w:rsidR="0039207B">
        <w:rPr>
          <w:rFonts w:cs="Arial"/>
          <w:b/>
          <w:bCs/>
          <w:szCs w:val="20"/>
          <w:u w:val="single"/>
        </w:rPr>
        <w:t>–</w:t>
      </w:r>
      <w:r w:rsidRPr="007C3D39">
        <w:rPr>
          <w:rFonts w:cs="Arial"/>
          <w:b/>
          <w:bCs/>
          <w:szCs w:val="20"/>
          <w:u w:val="single"/>
        </w:rPr>
        <w:t xml:space="preserve"> PRALNICO</w:t>
      </w:r>
      <w:r w:rsidR="0039207B">
        <w:rPr>
          <w:rFonts w:cs="Arial"/>
          <w:b/>
          <w:bCs/>
          <w:szCs w:val="20"/>
          <w:u w:val="single"/>
        </w:rPr>
        <w:t>-</w:t>
      </w:r>
      <w:r w:rsidRPr="007C3D39">
        <w:rPr>
          <w:rFonts w:cs="Arial"/>
          <w:b/>
          <w:bCs/>
          <w:szCs w:val="20"/>
          <w:u w:val="single"/>
        </w:rPr>
        <w:t>WIRÓWKA</w:t>
      </w:r>
    </w:p>
    <w:p w14:paraId="01B35225" w14:textId="77777777" w:rsidR="00EC7AD4" w:rsidRPr="007C3D39" w:rsidRDefault="00EC7AD4" w:rsidP="006D53D3">
      <w:pPr>
        <w:spacing w:after="0" w:line="240" w:lineRule="auto"/>
        <w:rPr>
          <w:rFonts w:cs="Arial"/>
          <w:b/>
          <w:bCs/>
          <w:szCs w:val="20"/>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252"/>
        <w:gridCol w:w="3108"/>
        <w:gridCol w:w="2428"/>
      </w:tblGrid>
      <w:tr w:rsidR="00EC7AD4" w:rsidRPr="0047025B" w14:paraId="06E1E728" w14:textId="77777777" w:rsidTr="00E03D06">
        <w:trPr>
          <w:trHeight w:val="521"/>
        </w:trPr>
        <w:tc>
          <w:tcPr>
            <w:tcW w:w="953" w:type="dxa"/>
            <w:shd w:val="clear" w:color="auto" w:fill="auto"/>
            <w:vAlign w:val="center"/>
          </w:tcPr>
          <w:p w14:paraId="576309F7" w14:textId="77777777" w:rsidR="00EC7AD4" w:rsidRPr="00F60628" w:rsidRDefault="00EC7AD4" w:rsidP="00EC7AD4">
            <w:pPr>
              <w:spacing w:after="0" w:line="240" w:lineRule="auto"/>
              <w:jc w:val="center"/>
              <w:rPr>
                <w:rFonts w:cs="Arial"/>
                <w:b/>
                <w:szCs w:val="20"/>
              </w:rPr>
            </w:pPr>
            <w:r w:rsidRPr="00F60628">
              <w:rPr>
                <w:rFonts w:cs="Arial"/>
                <w:b/>
                <w:szCs w:val="20"/>
              </w:rPr>
              <w:t>Lp.</w:t>
            </w:r>
          </w:p>
        </w:tc>
        <w:tc>
          <w:tcPr>
            <w:tcW w:w="3252" w:type="dxa"/>
            <w:shd w:val="clear" w:color="auto" w:fill="auto"/>
            <w:vAlign w:val="center"/>
          </w:tcPr>
          <w:p w14:paraId="0D822F3D" w14:textId="219A15ED" w:rsidR="00EC7AD4" w:rsidRPr="00F60628" w:rsidRDefault="00EC7AD4" w:rsidP="00EC7AD4">
            <w:pPr>
              <w:spacing w:after="0" w:line="240" w:lineRule="auto"/>
              <w:jc w:val="center"/>
              <w:rPr>
                <w:rFonts w:cs="Arial"/>
                <w:b/>
                <w:szCs w:val="20"/>
              </w:rPr>
            </w:pPr>
            <w:r w:rsidRPr="00045A68">
              <w:rPr>
                <w:rFonts w:cs="Arial"/>
                <w:b/>
                <w:szCs w:val="20"/>
              </w:rPr>
              <w:t xml:space="preserve">Nazwa </w:t>
            </w:r>
            <w:r w:rsidR="00DE6F7B">
              <w:rPr>
                <w:rFonts w:cs="Arial"/>
                <w:b/>
                <w:szCs w:val="20"/>
              </w:rPr>
              <w:t xml:space="preserve">parametrów technicznych </w:t>
            </w:r>
          </w:p>
        </w:tc>
        <w:tc>
          <w:tcPr>
            <w:tcW w:w="3108" w:type="dxa"/>
            <w:shd w:val="clear" w:color="auto" w:fill="auto"/>
            <w:vAlign w:val="center"/>
          </w:tcPr>
          <w:p w14:paraId="565AEDDB" w14:textId="17D60B62" w:rsidR="00EC7AD4" w:rsidRPr="00F60628" w:rsidRDefault="00EC7AD4" w:rsidP="00EC7AD4">
            <w:pPr>
              <w:spacing w:after="0" w:line="240" w:lineRule="auto"/>
              <w:jc w:val="center"/>
              <w:rPr>
                <w:rFonts w:cs="Arial"/>
                <w:b/>
                <w:szCs w:val="20"/>
              </w:rPr>
            </w:pPr>
            <w:r w:rsidRPr="00F60628">
              <w:rPr>
                <w:rFonts w:cs="Arial"/>
                <w:b/>
                <w:szCs w:val="20"/>
              </w:rPr>
              <w:t>Wymagania minimalne</w:t>
            </w:r>
            <w:r w:rsidR="006C539B">
              <w:rPr>
                <w:rFonts w:cs="Arial"/>
                <w:b/>
                <w:szCs w:val="20"/>
              </w:rPr>
              <w:t>/</w:t>
            </w:r>
            <w:r w:rsidRPr="00F60628">
              <w:rPr>
                <w:rFonts w:cs="Arial"/>
                <w:b/>
                <w:szCs w:val="20"/>
              </w:rPr>
              <w:t xml:space="preserve"> parametry techniczne</w:t>
            </w:r>
          </w:p>
        </w:tc>
        <w:tc>
          <w:tcPr>
            <w:tcW w:w="2428" w:type="dxa"/>
            <w:shd w:val="clear" w:color="auto" w:fill="auto"/>
            <w:vAlign w:val="center"/>
          </w:tcPr>
          <w:p w14:paraId="7963DB53" w14:textId="77777777" w:rsidR="00EC7AD4" w:rsidRPr="00F60628" w:rsidRDefault="00EC7AD4" w:rsidP="00EC7AD4">
            <w:pPr>
              <w:spacing w:after="0" w:line="240" w:lineRule="auto"/>
              <w:jc w:val="center"/>
              <w:rPr>
                <w:rFonts w:cs="Arial"/>
                <w:b/>
                <w:szCs w:val="20"/>
              </w:rPr>
            </w:pPr>
            <w:r w:rsidRPr="00F60628">
              <w:rPr>
                <w:rFonts w:cs="Arial"/>
                <w:b/>
                <w:szCs w:val="20"/>
              </w:rPr>
              <w:t>Oferowane parametry tak/nie</w:t>
            </w:r>
          </w:p>
        </w:tc>
      </w:tr>
      <w:tr w:rsidR="00EC7AD4" w:rsidRPr="0047025B" w14:paraId="05EFC579" w14:textId="77777777" w:rsidTr="00E03D06">
        <w:trPr>
          <w:trHeight w:val="454"/>
        </w:trPr>
        <w:tc>
          <w:tcPr>
            <w:tcW w:w="953" w:type="dxa"/>
            <w:shd w:val="clear" w:color="auto" w:fill="auto"/>
            <w:vAlign w:val="center"/>
          </w:tcPr>
          <w:p w14:paraId="236DA181" w14:textId="77777777" w:rsidR="00EC7AD4" w:rsidRPr="00573ED8" w:rsidRDefault="00EC7AD4" w:rsidP="00207B21">
            <w:pPr>
              <w:pStyle w:val="Akapitzlist"/>
              <w:numPr>
                <w:ilvl w:val="0"/>
                <w:numId w:val="31"/>
              </w:numPr>
              <w:tabs>
                <w:tab w:val="left" w:pos="285"/>
              </w:tabs>
              <w:jc w:val="center"/>
              <w:rPr>
                <w:rFonts w:ascii="Arial" w:hAnsi="Arial" w:cs="Arial"/>
                <w:szCs w:val="20"/>
              </w:rPr>
            </w:pPr>
          </w:p>
        </w:tc>
        <w:tc>
          <w:tcPr>
            <w:tcW w:w="3252" w:type="dxa"/>
            <w:shd w:val="clear" w:color="auto" w:fill="auto"/>
            <w:vAlign w:val="center"/>
          </w:tcPr>
          <w:p w14:paraId="3FD99FA4" w14:textId="75266AF6" w:rsidR="00EC7AD4" w:rsidRPr="007E79A7" w:rsidRDefault="00EC7AD4" w:rsidP="00EC7AD4">
            <w:pPr>
              <w:spacing w:after="0" w:line="240" w:lineRule="auto"/>
              <w:jc w:val="left"/>
              <w:rPr>
                <w:rFonts w:cs="Arial"/>
                <w:szCs w:val="20"/>
              </w:rPr>
            </w:pPr>
            <w:r w:rsidRPr="007E79A7">
              <w:rPr>
                <w:rFonts w:cs="Arial"/>
                <w:bCs/>
                <w:szCs w:val="20"/>
              </w:rPr>
              <w:t>Rodzaj pral</w:t>
            </w:r>
            <w:r w:rsidR="00DE6F7B">
              <w:rPr>
                <w:rFonts w:cs="Arial"/>
                <w:bCs/>
                <w:szCs w:val="20"/>
              </w:rPr>
              <w:t>nico</w:t>
            </w:r>
            <w:r w:rsidR="0039207B">
              <w:rPr>
                <w:rFonts w:cs="Arial"/>
                <w:bCs/>
                <w:szCs w:val="20"/>
              </w:rPr>
              <w:t>-</w:t>
            </w:r>
            <w:r w:rsidR="00DE6F7B">
              <w:rPr>
                <w:rFonts w:cs="Arial"/>
                <w:bCs/>
                <w:szCs w:val="20"/>
              </w:rPr>
              <w:t>wirówki</w:t>
            </w:r>
          </w:p>
        </w:tc>
        <w:tc>
          <w:tcPr>
            <w:tcW w:w="3108" w:type="dxa"/>
            <w:shd w:val="clear" w:color="auto" w:fill="auto"/>
            <w:vAlign w:val="center"/>
          </w:tcPr>
          <w:p w14:paraId="1ACE1EE3" w14:textId="77777777" w:rsidR="00EC7AD4" w:rsidRPr="007E79A7" w:rsidRDefault="00EC605F" w:rsidP="00EC7AD4">
            <w:pPr>
              <w:spacing w:after="0" w:line="240" w:lineRule="auto"/>
              <w:jc w:val="left"/>
              <w:rPr>
                <w:rFonts w:cs="Arial"/>
                <w:szCs w:val="20"/>
              </w:rPr>
            </w:pPr>
            <w:r>
              <w:rPr>
                <w:rFonts w:cs="Arial"/>
                <w:bCs/>
                <w:szCs w:val="20"/>
              </w:rPr>
              <w:t>wolnostojąca</w:t>
            </w:r>
          </w:p>
        </w:tc>
        <w:tc>
          <w:tcPr>
            <w:tcW w:w="2428" w:type="dxa"/>
            <w:shd w:val="clear" w:color="auto" w:fill="auto"/>
            <w:vAlign w:val="center"/>
          </w:tcPr>
          <w:p w14:paraId="7083A8CD" w14:textId="77777777" w:rsidR="00EC7AD4" w:rsidRPr="007E79A7" w:rsidRDefault="00EC7AD4" w:rsidP="006C539B">
            <w:pPr>
              <w:spacing w:after="0" w:line="240" w:lineRule="auto"/>
              <w:jc w:val="center"/>
              <w:rPr>
                <w:rFonts w:cs="Arial"/>
                <w:szCs w:val="20"/>
              </w:rPr>
            </w:pPr>
            <w:r w:rsidRPr="007E79A7">
              <w:rPr>
                <w:rFonts w:cs="Arial"/>
                <w:szCs w:val="20"/>
              </w:rPr>
              <w:t>tak / nie*</w:t>
            </w:r>
          </w:p>
        </w:tc>
      </w:tr>
      <w:tr w:rsidR="00EC7AD4" w:rsidRPr="0047025B" w14:paraId="7097F28B" w14:textId="77777777" w:rsidTr="00E03D06">
        <w:trPr>
          <w:trHeight w:val="454"/>
        </w:trPr>
        <w:tc>
          <w:tcPr>
            <w:tcW w:w="953" w:type="dxa"/>
            <w:shd w:val="clear" w:color="auto" w:fill="auto"/>
            <w:vAlign w:val="center"/>
          </w:tcPr>
          <w:p w14:paraId="5A777651" w14:textId="77777777" w:rsidR="00EC7AD4" w:rsidRPr="00573ED8" w:rsidRDefault="00EC7AD4" w:rsidP="00207B21">
            <w:pPr>
              <w:pStyle w:val="Akapitzlist"/>
              <w:numPr>
                <w:ilvl w:val="0"/>
                <w:numId w:val="31"/>
              </w:numPr>
              <w:jc w:val="center"/>
              <w:rPr>
                <w:rFonts w:ascii="Arial" w:hAnsi="Arial" w:cs="Arial"/>
                <w:szCs w:val="20"/>
              </w:rPr>
            </w:pPr>
          </w:p>
        </w:tc>
        <w:tc>
          <w:tcPr>
            <w:tcW w:w="3252" w:type="dxa"/>
            <w:shd w:val="clear" w:color="auto" w:fill="auto"/>
            <w:vAlign w:val="center"/>
          </w:tcPr>
          <w:p w14:paraId="3402E694" w14:textId="77777777" w:rsidR="00EC7AD4" w:rsidRPr="007E79A7" w:rsidRDefault="00EC7AD4" w:rsidP="00EC7AD4">
            <w:pPr>
              <w:spacing w:after="0" w:line="240" w:lineRule="auto"/>
              <w:jc w:val="left"/>
              <w:rPr>
                <w:rFonts w:cs="Arial"/>
                <w:bCs/>
                <w:szCs w:val="20"/>
              </w:rPr>
            </w:pPr>
            <w:r w:rsidRPr="007E79A7">
              <w:rPr>
                <w:rFonts w:cs="Arial"/>
                <w:szCs w:val="20"/>
              </w:rPr>
              <w:t>Moc podgrzewu</w:t>
            </w:r>
          </w:p>
        </w:tc>
        <w:tc>
          <w:tcPr>
            <w:tcW w:w="3108" w:type="dxa"/>
            <w:shd w:val="clear" w:color="auto" w:fill="auto"/>
            <w:vAlign w:val="center"/>
          </w:tcPr>
          <w:p w14:paraId="6E549DD8" w14:textId="77777777" w:rsidR="00EC7AD4" w:rsidRPr="007E79A7" w:rsidRDefault="00465F51" w:rsidP="00EC7AD4">
            <w:pPr>
              <w:spacing w:after="0" w:line="240" w:lineRule="auto"/>
              <w:jc w:val="left"/>
              <w:rPr>
                <w:rFonts w:cs="Arial"/>
                <w:bCs/>
                <w:szCs w:val="20"/>
              </w:rPr>
            </w:pPr>
            <w:r>
              <w:rPr>
                <w:rFonts w:cs="Arial"/>
                <w:szCs w:val="20"/>
              </w:rPr>
              <w:t>max.</w:t>
            </w:r>
            <w:r w:rsidR="00EC7AD4" w:rsidRPr="007E79A7">
              <w:rPr>
                <w:rFonts w:cs="Arial"/>
                <w:szCs w:val="20"/>
              </w:rPr>
              <w:t>18 kW</w:t>
            </w:r>
          </w:p>
        </w:tc>
        <w:tc>
          <w:tcPr>
            <w:tcW w:w="2428" w:type="dxa"/>
            <w:shd w:val="clear" w:color="auto" w:fill="auto"/>
            <w:vAlign w:val="center"/>
          </w:tcPr>
          <w:p w14:paraId="3F385EC1" w14:textId="77777777" w:rsidR="00EC7AD4" w:rsidRPr="007E79A7" w:rsidRDefault="00EC7AD4" w:rsidP="006C539B">
            <w:pPr>
              <w:spacing w:after="0" w:line="240" w:lineRule="auto"/>
              <w:jc w:val="center"/>
              <w:rPr>
                <w:rFonts w:cs="Arial"/>
                <w:szCs w:val="20"/>
              </w:rPr>
            </w:pPr>
            <w:r w:rsidRPr="007E79A7">
              <w:rPr>
                <w:rFonts w:cs="Arial"/>
                <w:szCs w:val="20"/>
              </w:rPr>
              <w:t>tak / nie*</w:t>
            </w:r>
          </w:p>
        </w:tc>
      </w:tr>
      <w:tr w:rsidR="00EC7AD4" w:rsidRPr="0047025B" w14:paraId="68E03611" w14:textId="77777777" w:rsidTr="00E03D06">
        <w:trPr>
          <w:trHeight w:val="454"/>
        </w:trPr>
        <w:tc>
          <w:tcPr>
            <w:tcW w:w="953" w:type="dxa"/>
            <w:shd w:val="clear" w:color="auto" w:fill="auto"/>
            <w:vAlign w:val="center"/>
          </w:tcPr>
          <w:p w14:paraId="1040B5EF" w14:textId="77777777" w:rsidR="00EC7AD4" w:rsidRPr="00573ED8" w:rsidRDefault="00EC7AD4" w:rsidP="00207B21">
            <w:pPr>
              <w:pStyle w:val="Akapitzlist"/>
              <w:numPr>
                <w:ilvl w:val="0"/>
                <w:numId w:val="31"/>
              </w:numPr>
              <w:jc w:val="center"/>
              <w:rPr>
                <w:rFonts w:ascii="Arial" w:hAnsi="Arial" w:cs="Arial"/>
                <w:szCs w:val="20"/>
              </w:rPr>
            </w:pPr>
          </w:p>
        </w:tc>
        <w:tc>
          <w:tcPr>
            <w:tcW w:w="3252" w:type="dxa"/>
            <w:shd w:val="clear" w:color="auto" w:fill="auto"/>
            <w:vAlign w:val="center"/>
          </w:tcPr>
          <w:p w14:paraId="1D9059FC" w14:textId="77777777" w:rsidR="00EC7AD4" w:rsidRPr="007E79A7" w:rsidRDefault="00EC7AD4" w:rsidP="00EC7AD4">
            <w:pPr>
              <w:spacing w:after="0" w:line="240" w:lineRule="auto"/>
              <w:jc w:val="left"/>
              <w:rPr>
                <w:rFonts w:cs="Arial"/>
                <w:szCs w:val="20"/>
              </w:rPr>
            </w:pPr>
            <w:r w:rsidRPr="007E79A7">
              <w:rPr>
                <w:rFonts w:cs="Arial"/>
                <w:szCs w:val="20"/>
              </w:rPr>
              <w:t>Ładowność (wsad)</w:t>
            </w:r>
          </w:p>
        </w:tc>
        <w:tc>
          <w:tcPr>
            <w:tcW w:w="3108" w:type="dxa"/>
            <w:shd w:val="clear" w:color="auto" w:fill="auto"/>
            <w:vAlign w:val="center"/>
          </w:tcPr>
          <w:p w14:paraId="45D8C8F3" w14:textId="77777777" w:rsidR="00EC7AD4" w:rsidRPr="007E79A7" w:rsidRDefault="00465F51" w:rsidP="00EC7AD4">
            <w:pPr>
              <w:spacing w:after="0" w:line="240" w:lineRule="auto"/>
              <w:jc w:val="left"/>
              <w:rPr>
                <w:rFonts w:cs="Arial"/>
                <w:szCs w:val="20"/>
              </w:rPr>
            </w:pPr>
            <w:r>
              <w:rPr>
                <w:rFonts w:cs="Arial"/>
                <w:szCs w:val="20"/>
              </w:rPr>
              <w:t>18</w:t>
            </w:r>
            <w:r w:rsidR="00EC7AD4" w:rsidRPr="007E79A7">
              <w:rPr>
                <w:rFonts w:cs="Arial"/>
                <w:szCs w:val="20"/>
              </w:rPr>
              <w:t xml:space="preserve"> kg</w:t>
            </w:r>
            <w:r>
              <w:rPr>
                <w:rFonts w:cs="Arial"/>
                <w:szCs w:val="20"/>
              </w:rPr>
              <w:t xml:space="preserve"> (+/- 1 kg)</w:t>
            </w:r>
          </w:p>
        </w:tc>
        <w:tc>
          <w:tcPr>
            <w:tcW w:w="2428" w:type="dxa"/>
            <w:shd w:val="clear" w:color="auto" w:fill="auto"/>
            <w:vAlign w:val="center"/>
          </w:tcPr>
          <w:p w14:paraId="28A1F928" w14:textId="77777777" w:rsidR="00EC7AD4" w:rsidRPr="007E79A7" w:rsidRDefault="00EC7AD4" w:rsidP="006C539B">
            <w:pPr>
              <w:spacing w:after="0" w:line="240" w:lineRule="auto"/>
              <w:jc w:val="center"/>
              <w:rPr>
                <w:rFonts w:cs="Arial"/>
                <w:szCs w:val="20"/>
              </w:rPr>
            </w:pPr>
            <w:r w:rsidRPr="007E79A7">
              <w:rPr>
                <w:rFonts w:cs="Arial"/>
                <w:szCs w:val="20"/>
              </w:rPr>
              <w:t>tak / nie*</w:t>
            </w:r>
          </w:p>
        </w:tc>
      </w:tr>
      <w:tr w:rsidR="00EC7AD4" w:rsidRPr="0047025B" w14:paraId="4BB8E5D5" w14:textId="77777777" w:rsidTr="00E03D06">
        <w:trPr>
          <w:trHeight w:val="543"/>
        </w:trPr>
        <w:tc>
          <w:tcPr>
            <w:tcW w:w="953" w:type="dxa"/>
            <w:shd w:val="clear" w:color="auto" w:fill="auto"/>
            <w:vAlign w:val="center"/>
          </w:tcPr>
          <w:p w14:paraId="7C870F67" w14:textId="77777777" w:rsidR="00EC7AD4" w:rsidRPr="00573ED8" w:rsidRDefault="00EC7AD4" w:rsidP="00207B21">
            <w:pPr>
              <w:pStyle w:val="Akapitzlist"/>
              <w:numPr>
                <w:ilvl w:val="0"/>
                <w:numId w:val="31"/>
              </w:numPr>
              <w:jc w:val="center"/>
              <w:rPr>
                <w:rFonts w:ascii="Arial" w:hAnsi="Arial" w:cs="Arial"/>
                <w:szCs w:val="20"/>
              </w:rPr>
            </w:pPr>
          </w:p>
        </w:tc>
        <w:tc>
          <w:tcPr>
            <w:tcW w:w="3252" w:type="dxa"/>
            <w:shd w:val="clear" w:color="auto" w:fill="auto"/>
            <w:vAlign w:val="center"/>
          </w:tcPr>
          <w:p w14:paraId="6466CB77" w14:textId="77777777" w:rsidR="00EC7AD4" w:rsidRPr="007E79A7" w:rsidRDefault="00EC7AD4" w:rsidP="00EC7AD4">
            <w:pPr>
              <w:spacing w:after="0" w:line="240" w:lineRule="auto"/>
              <w:jc w:val="left"/>
              <w:rPr>
                <w:rFonts w:cs="Arial"/>
                <w:szCs w:val="20"/>
              </w:rPr>
            </w:pPr>
            <w:r w:rsidRPr="007E79A7">
              <w:rPr>
                <w:rFonts w:cs="Arial"/>
                <w:szCs w:val="20"/>
              </w:rPr>
              <w:t>Zasilanie elektryczne</w:t>
            </w:r>
          </w:p>
        </w:tc>
        <w:tc>
          <w:tcPr>
            <w:tcW w:w="3108" w:type="dxa"/>
            <w:shd w:val="clear" w:color="auto" w:fill="auto"/>
            <w:vAlign w:val="center"/>
          </w:tcPr>
          <w:p w14:paraId="5698878B" w14:textId="77777777" w:rsidR="00EC7AD4" w:rsidRPr="00247F3A" w:rsidRDefault="009260AE" w:rsidP="00CF1AAC">
            <w:pPr>
              <w:spacing w:after="0" w:line="240" w:lineRule="auto"/>
              <w:jc w:val="left"/>
              <w:rPr>
                <w:rFonts w:cs="Arial"/>
                <w:szCs w:val="20"/>
                <w:highlight w:val="yellow"/>
              </w:rPr>
            </w:pPr>
            <w:r w:rsidRPr="00DF0568">
              <w:rPr>
                <w:rFonts w:cs="Arial"/>
                <w:szCs w:val="20"/>
              </w:rPr>
              <w:t xml:space="preserve">3+PEN </w:t>
            </w:r>
            <w:r w:rsidR="00465F51" w:rsidRPr="00DF0568">
              <w:rPr>
                <w:rFonts w:cs="Arial"/>
                <w:szCs w:val="20"/>
              </w:rPr>
              <w:t>400</w:t>
            </w:r>
            <w:r w:rsidR="00EC605F" w:rsidRPr="00DF0568">
              <w:rPr>
                <w:rFonts w:cs="Arial"/>
                <w:szCs w:val="20"/>
              </w:rPr>
              <w:t xml:space="preserve">/230V </w:t>
            </w:r>
          </w:p>
        </w:tc>
        <w:tc>
          <w:tcPr>
            <w:tcW w:w="2428" w:type="dxa"/>
            <w:shd w:val="clear" w:color="auto" w:fill="auto"/>
            <w:vAlign w:val="center"/>
          </w:tcPr>
          <w:p w14:paraId="3494CE3E" w14:textId="77777777" w:rsidR="00EC7AD4" w:rsidRPr="007E79A7" w:rsidRDefault="00EC7AD4" w:rsidP="006C539B">
            <w:pPr>
              <w:spacing w:after="0" w:line="240" w:lineRule="auto"/>
              <w:jc w:val="center"/>
              <w:rPr>
                <w:rFonts w:cs="Arial"/>
                <w:szCs w:val="20"/>
              </w:rPr>
            </w:pPr>
            <w:r w:rsidRPr="007E79A7">
              <w:rPr>
                <w:rFonts w:cs="Arial"/>
                <w:szCs w:val="20"/>
              </w:rPr>
              <w:t>tak / nie*</w:t>
            </w:r>
          </w:p>
        </w:tc>
      </w:tr>
      <w:tr w:rsidR="00247F3A" w:rsidRPr="0047025B" w14:paraId="1A402C7B" w14:textId="77777777" w:rsidTr="00E03D06">
        <w:trPr>
          <w:trHeight w:val="543"/>
        </w:trPr>
        <w:tc>
          <w:tcPr>
            <w:tcW w:w="953" w:type="dxa"/>
            <w:shd w:val="clear" w:color="auto" w:fill="auto"/>
            <w:vAlign w:val="center"/>
          </w:tcPr>
          <w:p w14:paraId="0F55F6E5" w14:textId="77777777" w:rsidR="00247F3A" w:rsidRPr="00573ED8" w:rsidRDefault="00247F3A" w:rsidP="00207B21">
            <w:pPr>
              <w:pStyle w:val="Akapitzlist"/>
              <w:numPr>
                <w:ilvl w:val="0"/>
                <w:numId w:val="31"/>
              </w:numPr>
              <w:jc w:val="center"/>
              <w:rPr>
                <w:rFonts w:ascii="Arial" w:hAnsi="Arial" w:cs="Arial"/>
                <w:szCs w:val="20"/>
              </w:rPr>
            </w:pPr>
          </w:p>
        </w:tc>
        <w:tc>
          <w:tcPr>
            <w:tcW w:w="3252" w:type="dxa"/>
            <w:shd w:val="clear" w:color="auto" w:fill="auto"/>
            <w:vAlign w:val="center"/>
          </w:tcPr>
          <w:p w14:paraId="6FED72D9" w14:textId="77777777" w:rsidR="00247F3A" w:rsidRPr="007E79A7" w:rsidRDefault="00247F3A" w:rsidP="00EC7AD4">
            <w:pPr>
              <w:spacing w:after="0" w:line="240" w:lineRule="auto"/>
              <w:jc w:val="left"/>
              <w:rPr>
                <w:rFonts w:cs="Arial"/>
                <w:szCs w:val="20"/>
              </w:rPr>
            </w:pPr>
            <w:r>
              <w:rPr>
                <w:rFonts w:cs="Arial"/>
                <w:szCs w:val="20"/>
              </w:rPr>
              <w:t>Obroty wirowania</w:t>
            </w:r>
          </w:p>
        </w:tc>
        <w:tc>
          <w:tcPr>
            <w:tcW w:w="3108" w:type="dxa"/>
            <w:shd w:val="clear" w:color="auto" w:fill="auto"/>
            <w:vAlign w:val="center"/>
          </w:tcPr>
          <w:p w14:paraId="035BEFDD" w14:textId="3DC2B249" w:rsidR="00247F3A" w:rsidRPr="00247F3A" w:rsidRDefault="00247F3A" w:rsidP="00EC605F">
            <w:pPr>
              <w:spacing w:after="0" w:line="240" w:lineRule="auto"/>
              <w:jc w:val="left"/>
              <w:rPr>
                <w:rFonts w:cs="Arial"/>
                <w:szCs w:val="20"/>
                <w:highlight w:val="yellow"/>
              </w:rPr>
            </w:pPr>
            <w:r w:rsidRPr="00247F3A">
              <w:rPr>
                <w:rFonts w:cs="Arial"/>
                <w:szCs w:val="20"/>
              </w:rPr>
              <w:t>min. 800 obr</w:t>
            </w:r>
            <w:r w:rsidR="00DE6F7B">
              <w:rPr>
                <w:rFonts w:cs="Arial"/>
                <w:szCs w:val="20"/>
              </w:rPr>
              <w:t>otów</w:t>
            </w:r>
            <w:r w:rsidRPr="00247F3A">
              <w:rPr>
                <w:rFonts w:cs="Arial"/>
                <w:szCs w:val="20"/>
              </w:rPr>
              <w:t>/min</w:t>
            </w:r>
            <w:r>
              <w:rPr>
                <w:rFonts w:cs="Arial"/>
                <w:szCs w:val="20"/>
              </w:rPr>
              <w:t>.</w:t>
            </w:r>
          </w:p>
        </w:tc>
        <w:tc>
          <w:tcPr>
            <w:tcW w:w="2428" w:type="dxa"/>
            <w:shd w:val="clear" w:color="auto" w:fill="auto"/>
            <w:vAlign w:val="center"/>
          </w:tcPr>
          <w:p w14:paraId="790D9CAA" w14:textId="77777777" w:rsidR="00247F3A" w:rsidRPr="007E79A7" w:rsidRDefault="00247F3A" w:rsidP="006C539B">
            <w:pPr>
              <w:spacing w:after="0" w:line="240" w:lineRule="auto"/>
              <w:jc w:val="center"/>
              <w:rPr>
                <w:rFonts w:cs="Arial"/>
                <w:szCs w:val="20"/>
              </w:rPr>
            </w:pPr>
            <w:r w:rsidRPr="007E79A7">
              <w:rPr>
                <w:rFonts w:cs="Arial"/>
                <w:szCs w:val="20"/>
              </w:rPr>
              <w:t>tak / nie*</w:t>
            </w:r>
          </w:p>
        </w:tc>
      </w:tr>
      <w:tr w:rsidR="00247F3A" w:rsidRPr="0047025B" w14:paraId="31D62D59" w14:textId="77777777" w:rsidTr="00E03D06">
        <w:trPr>
          <w:trHeight w:val="454"/>
        </w:trPr>
        <w:tc>
          <w:tcPr>
            <w:tcW w:w="953" w:type="dxa"/>
            <w:shd w:val="clear" w:color="auto" w:fill="auto"/>
            <w:vAlign w:val="center"/>
          </w:tcPr>
          <w:p w14:paraId="2AF734F0" w14:textId="77777777" w:rsidR="00247F3A" w:rsidRPr="00573ED8" w:rsidRDefault="00247F3A" w:rsidP="00207B21">
            <w:pPr>
              <w:pStyle w:val="Akapitzlist"/>
              <w:numPr>
                <w:ilvl w:val="0"/>
                <w:numId w:val="31"/>
              </w:numPr>
              <w:jc w:val="center"/>
              <w:rPr>
                <w:rFonts w:ascii="Arial" w:hAnsi="Arial" w:cs="Arial"/>
                <w:szCs w:val="20"/>
              </w:rPr>
            </w:pPr>
          </w:p>
        </w:tc>
        <w:tc>
          <w:tcPr>
            <w:tcW w:w="3252" w:type="dxa"/>
            <w:shd w:val="clear" w:color="auto" w:fill="auto"/>
            <w:vAlign w:val="center"/>
          </w:tcPr>
          <w:p w14:paraId="68B6B540" w14:textId="77777777" w:rsidR="00247F3A" w:rsidRPr="007E79A7" w:rsidRDefault="00E10F66" w:rsidP="00EC7AD4">
            <w:pPr>
              <w:spacing w:after="0" w:line="240" w:lineRule="auto"/>
              <w:jc w:val="left"/>
              <w:rPr>
                <w:rFonts w:cs="Arial"/>
                <w:szCs w:val="20"/>
              </w:rPr>
            </w:pPr>
            <w:r>
              <w:rPr>
                <w:rFonts w:cs="Arial"/>
                <w:szCs w:val="20"/>
              </w:rPr>
              <w:t>Okres gwarancji</w:t>
            </w:r>
          </w:p>
        </w:tc>
        <w:tc>
          <w:tcPr>
            <w:tcW w:w="3108" w:type="dxa"/>
            <w:shd w:val="clear" w:color="auto" w:fill="auto"/>
            <w:vAlign w:val="center"/>
          </w:tcPr>
          <w:p w14:paraId="44543ED4" w14:textId="4F672A81" w:rsidR="00247F3A" w:rsidRPr="007E79A7" w:rsidRDefault="00923A2E" w:rsidP="00EC7AD4">
            <w:pPr>
              <w:spacing w:after="0" w:line="240" w:lineRule="auto"/>
              <w:jc w:val="left"/>
              <w:rPr>
                <w:rFonts w:cs="Arial"/>
                <w:szCs w:val="20"/>
              </w:rPr>
            </w:pPr>
            <w:r>
              <w:rPr>
                <w:rFonts w:cs="Arial"/>
                <w:szCs w:val="20"/>
              </w:rPr>
              <w:t xml:space="preserve">min. </w:t>
            </w:r>
            <w:r w:rsidR="00CF1AAC">
              <w:rPr>
                <w:rFonts w:cs="Arial"/>
                <w:szCs w:val="20"/>
              </w:rPr>
              <w:t>24 miesiące</w:t>
            </w:r>
            <w:r w:rsidR="00E10F66">
              <w:rPr>
                <w:rFonts w:cs="Arial"/>
                <w:szCs w:val="20"/>
              </w:rPr>
              <w:t>, potwierdzony kartą gwarancyjną</w:t>
            </w:r>
          </w:p>
        </w:tc>
        <w:tc>
          <w:tcPr>
            <w:tcW w:w="2428" w:type="dxa"/>
            <w:shd w:val="clear" w:color="auto" w:fill="auto"/>
            <w:vAlign w:val="center"/>
          </w:tcPr>
          <w:p w14:paraId="6EFB180A" w14:textId="77777777" w:rsidR="00247F3A" w:rsidRPr="007E79A7" w:rsidRDefault="00247F3A" w:rsidP="006C539B">
            <w:pPr>
              <w:spacing w:after="0" w:line="240" w:lineRule="auto"/>
              <w:jc w:val="center"/>
              <w:rPr>
                <w:rFonts w:cs="Arial"/>
                <w:szCs w:val="20"/>
              </w:rPr>
            </w:pPr>
            <w:r w:rsidRPr="007E79A7">
              <w:rPr>
                <w:rFonts w:cs="Arial"/>
                <w:szCs w:val="20"/>
              </w:rPr>
              <w:t>tak / nie*</w:t>
            </w:r>
          </w:p>
        </w:tc>
      </w:tr>
      <w:tr w:rsidR="00247F3A" w:rsidRPr="0047025B" w14:paraId="59C59274" w14:textId="77777777" w:rsidTr="00E03D06">
        <w:trPr>
          <w:trHeight w:val="454"/>
        </w:trPr>
        <w:tc>
          <w:tcPr>
            <w:tcW w:w="953" w:type="dxa"/>
            <w:shd w:val="clear" w:color="auto" w:fill="auto"/>
            <w:vAlign w:val="center"/>
          </w:tcPr>
          <w:p w14:paraId="00967099" w14:textId="77777777" w:rsidR="00247F3A" w:rsidRPr="007E79A7" w:rsidRDefault="00247F3A" w:rsidP="00EC7AD4">
            <w:pPr>
              <w:spacing w:after="0" w:line="240" w:lineRule="auto"/>
              <w:jc w:val="center"/>
              <w:rPr>
                <w:rFonts w:cs="Arial"/>
                <w:szCs w:val="20"/>
              </w:rPr>
            </w:pPr>
          </w:p>
        </w:tc>
        <w:tc>
          <w:tcPr>
            <w:tcW w:w="6360" w:type="dxa"/>
            <w:gridSpan w:val="2"/>
            <w:shd w:val="clear" w:color="auto" w:fill="auto"/>
            <w:vAlign w:val="center"/>
          </w:tcPr>
          <w:p w14:paraId="266A5914" w14:textId="77777777" w:rsidR="00247F3A" w:rsidRPr="00247F3A" w:rsidRDefault="00247F3A" w:rsidP="00EC7AD4">
            <w:pPr>
              <w:spacing w:after="0" w:line="240" w:lineRule="auto"/>
              <w:jc w:val="left"/>
              <w:rPr>
                <w:rFonts w:cs="Arial"/>
                <w:b/>
                <w:szCs w:val="20"/>
              </w:rPr>
            </w:pPr>
            <w:r w:rsidRPr="00247F3A">
              <w:rPr>
                <w:rFonts w:cs="Arial"/>
                <w:b/>
                <w:szCs w:val="20"/>
              </w:rPr>
              <w:t>Informacje dodatkowe:</w:t>
            </w:r>
          </w:p>
        </w:tc>
        <w:tc>
          <w:tcPr>
            <w:tcW w:w="2428" w:type="dxa"/>
            <w:shd w:val="clear" w:color="auto" w:fill="auto"/>
            <w:vAlign w:val="center"/>
          </w:tcPr>
          <w:p w14:paraId="58E81048" w14:textId="77777777" w:rsidR="00247F3A" w:rsidRPr="007E79A7" w:rsidRDefault="00247F3A" w:rsidP="006C539B">
            <w:pPr>
              <w:spacing w:after="0" w:line="240" w:lineRule="auto"/>
              <w:jc w:val="center"/>
              <w:rPr>
                <w:rFonts w:cs="Arial"/>
                <w:szCs w:val="20"/>
              </w:rPr>
            </w:pPr>
          </w:p>
        </w:tc>
      </w:tr>
      <w:tr w:rsidR="00247F3A" w:rsidRPr="0047025B" w14:paraId="08536E48" w14:textId="77777777" w:rsidTr="00E03D06">
        <w:trPr>
          <w:trHeight w:val="454"/>
        </w:trPr>
        <w:tc>
          <w:tcPr>
            <w:tcW w:w="953" w:type="dxa"/>
            <w:shd w:val="clear" w:color="auto" w:fill="auto"/>
            <w:vAlign w:val="center"/>
          </w:tcPr>
          <w:p w14:paraId="0B904AB4" w14:textId="77777777" w:rsidR="00247F3A" w:rsidRPr="00573ED8" w:rsidRDefault="00247F3A" w:rsidP="00207B21">
            <w:pPr>
              <w:pStyle w:val="Akapitzlist"/>
              <w:numPr>
                <w:ilvl w:val="0"/>
                <w:numId w:val="32"/>
              </w:numPr>
              <w:jc w:val="center"/>
              <w:rPr>
                <w:rFonts w:ascii="Arial" w:hAnsi="Arial" w:cs="Arial"/>
                <w:szCs w:val="20"/>
              </w:rPr>
            </w:pPr>
          </w:p>
        </w:tc>
        <w:tc>
          <w:tcPr>
            <w:tcW w:w="6360" w:type="dxa"/>
            <w:gridSpan w:val="2"/>
            <w:shd w:val="clear" w:color="auto" w:fill="auto"/>
            <w:vAlign w:val="center"/>
          </w:tcPr>
          <w:p w14:paraId="398E97B5" w14:textId="77777777" w:rsidR="00247F3A" w:rsidRPr="007E79A7" w:rsidRDefault="00247F3A" w:rsidP="00EC7AD4">
            <w:pPr>
              <w:spacing w:after="0" w:line="240" w:lineRule="auto"/>
              <w:jc w:val="left"/>
              <w:rPr>
                <w:rFonts w:cs="Arial"/>
                <w:szCs w:val="20"/>
              </w:rPr>
            </w:pPr>
            <w:r>
              <w:rPr>
                <w:rFonts w:cs="Arial"/>
                <w:szCs w:val="20"/>
              </w:rPr>
              <w:t>Dostosowanie ilości wody do wielkości wsadu</w:t>
            </w:r>
          </w:p>
        </w:tc>
        <w:tc>
          <w:tcPr>
            <w:tcW w:w="2428" w:type="dxa"/>
            <w:shd w:val="clear" w:color="auto" w:fill="auto"/>
            <w:vAlign w:val="center"/>
          </w:tcPr>
          <w:p w14:paraId="2E5EDD10" w14:textId="77777777" w:rsidR="00247F3A" w:rsidRPr="007E79A7" w:rsidRDefault="00247F3A" w:rsidP="006C539B">
            <w:pPr>
              <w:spacing w:after="0" w:line="240" w:lineRule="auto"/>
              <w:jc w:val="center"/>
              <w:rPr>
                <w:rFonts w:cs="Arial"/>
                <w:szCs w:val="20"/>
              </w:rPr>
            </w:pPr>
            <w:r w:rsidRPr="007E79A7">
              <w:rPr>
                <w:rFonts w:cs="Arial"/>
                <w:szCs w:val="20"/>
              </w:rPr>
              <w:t>tak / nie*</w:t>
            </w:r>
          </w:p>
        </w:tc>
      </w:tr>
      <w:tr w:rsidR="00247F3A" w:rsidRPr="0047025B" w14:paraId="7BB9EE26" w14:textId="77777777" w:rsidTr="00E03D06">
        <w:trPr>
          <w:trHeight w:val="454"/>
        </w:trPr>
        <w:tc>
          <w:tcPr>
            <w:tcW w:w="953" w:type="dxa"/>
            <w:shd w:val="clear" w:color="auto" w:fill="auto"/>
            <w:vAlign w:val="center"/>
          </w:tcPr>
          <w:p w14:paraId="03BA6DDE" w14:textId="77777777" w:rsidR="00247F3A" w:rsidRPr="00573ED8" w:rsidRDefault="00247F3A" w:rsidP="00207B21">
            <w:pPr>
              <w:pStyle w:val="Akapitzlist"/>
              <w:numPr>
                <w:ilvl w:val="0"/>
                <w:numId w:val="32"/>
              </w:numPr>
              <w:jc w:val="center"/>
              <w:rPr>
                <w:rFonts w:ascii="Arial" w:hAnsi="Arial" w:cs="Arial"/>
                <w:szCs w:val="20"/>
              </w:rPr>
            </w:pPr>
          </w:p>
        </w:tc>
        <w:tc>
          <w:tcPr>
            <w:tcW w:w="6360" w:type="dxa"/>
            <w:gridSpan w:val="2"/>
            <w:shd w:val="clear" w:color="auto" w:fill="auto"/>
            <w:vAlign w:val="center"/>
          </w:tcPr>
          <w:p w14:paraId="2215897C" w14:textId="77777777" w:rsidR="00247F3A" w:rsidRDefault="00247F3A" w:rsidP="00EC7AD4">
            <w:pPr>
              <w:spacing w:after="0" w:line="240" w:lineRule="auto"/>
              <w:jc w:val="left"/>
              <w:rPr>
                <w:rFonts w:cs="Arial"/>
                <w:szCs w:val="20"/>
              </w:rPr>
            </w:pPr>
            <w:r>
              <w:rPr>
                <w:rFonts w:cs="Arial"/>
                <w:szCs w:val="20"/>
              </w:rPr>
              <w:t>Podgrzewanie elektryczne</w:t>
            </w:r>
          </w:p>
        </w:tc>
        <w:tc>
          <w:tcPr>
            <w:tcW w:w="2428" w:type="dxa"/>
            <w:shd w:val="clear" w:color="auto" w:fill="auto"/>
            <w:vAlign w:val="center"/>
          </w:tcPr>
          <w:p w14:paraId="2F48177D" w14:textId="77777777" w:rsidR="00247F3A" w:rsidRPr="007E79A7" w:rsidRDefault="00247F3A" w:rsidP="006C539B">
            <w:pPr>
              <w:spacing w:after="0" w:line="240" w:lineRule="auto"/>
              <w:jc w:val="center"/>
              <w:rPr>
                <w:rFonts w:cs="Arial"/>
                <w:szCs w:val="20"/>
              </w:rPr>
            </w:pPr>
            <w:r w:rsidRPr="007E79A7">
              <w:rPr>
                <w:rFonts w:cs="Arial"/>
                <w:szCs w:val="20"/>
              </w:rPr>
              <w:t>tak / nie*</w:t>
            </w:r>
          </w:p>
        </w:tc>
      </w:tr>
      <w:tr w:rsidR="009260AE" w:rsidRPr="0047025B" w14:paraId="3DC07866" w14:textId="77777777" w:rsidTr="00E03D06">
        <w:trPr>
          <w:trHeight w:val="454"/>
        </w:trPr>
        <w:tc>
          <w:tcPr>
            <w:tcW w:w="953" w:type="dxa"/>
            <w:shd w:val="clear" w:color="auto" w:fill="auto"/>
            <w:vAlign w:val="center"/>
          </w:tcPr>
          <w:p w14:paraId="26F21C8B" w14:textId="77777777" w:rsidR="009260AE" w:rsidRPr="00573ED8" w:rsidRDefault="009260AE" w:rsidP="00207B21">
            <w:pPr>
              <w:pStyle w:val="Akapitzlist"/>
              <w:numPr>
                <w:ilvl w:val="0"/>
                <w:numId w:val="32"/>
              </w:numPr>
              <w:jc w:val="center"/>
              <w:rPr>
                <w:rFonts w:ascii="Arial" w:hAnsi="Arial" w:cs="Arial"/>
                <w:szCs w:val="20"/>
              </w:rPr>
            </w:pPr>
          </w:p>
        </w:tc>
        <w:tc>
          <w:tcPr>
            <w:tcW w:w="6360" w:type="dxa"/>
            <w:gridSpan w:val="2"/>
            <w:shd w:val="clear" w:color="auto" w:fill="auto"/>
            <w:vAlign w:val="center"/>
          </w:tcPr>
          <w:p w14:paraId="313DDA56" w14:textId="5DE24BF0" w:rsidR="009260AE" w:rsidRDefault="00DE6F7B" w:rsidP="00EC7AD4">
            <w:pPr>
              <w:spacing w:after="0" w:line="240" w:lineRule="auto"/>
              <w:jc w:val="left"/>
              <w:rPr>
                <w:rFonts w:cs="Arial"/>
                <w:szCs w:val="20"/>
              </w:rPr>
            </w:pPr>
            <w:r>
              <w:rPr>
                <w:rFonts w:cs="Arial"/>
                <w:szCs w:val="20"/>
              </w:rPr>
              <w:t>Pralnico</w:t>
            </w:r>
            <w:r w:rsidR="0039207B">
              <w:rPr>
                <w:rFonts w:cs="Arial"/>
                <w:szCs w:val="20"/>
              </w:rPr>
              <w:t>-</w:t>
            </w:r>
            <w:r>
              <w:rPr>
                <w:rFonts w:cs="Arial"/>
                <w:szCs w:val="20"/>
              </w:rPr>
              <w:t>wirówka</w:t>
            </w:r>
            <w:r w:rsidR="009260AE">
              <w:rPr>
                <w:rFonts w:cs="Arial"/>
                <w:szCs w:val="20"/>
              </w:rPr>
              <w:t xml:space="preserve"> wykonana ze  stali nierdzewnej</w:t>
            </w:r>
            <w:r>
              <w:rPr>
                <w:rFonts w:cs="Arial"/>
                <w:szCs w:val="20"/>
              </w:rPr>
              <w:t xml:space="preserve"> (co najmniej</w:t>
            </w:r>
            <w:r w:rsidR="00E03D06">
              <w:rPr>
                <w:rFonts w:cs="Arial"/>
                <w:szCs w:val="20"/>
              </w:rPr>
              <w:t xml:space="preserve"> obudowa, bęben zewnętrzny i wewnętrzny) </w:t>
            </w:r>
          </w:p>
        </w:tc>
        <w:tc>
          <w:tcPr>
            <w:tcW w:w="2428" w:type="dxa"/>
            <w:shd w:val="clear" w:color="auto" w:fill="auto"/>
            <w:vAlign w:val="center"/>
          </w:tcPr>
          <w:p w14:paraId="2CEDE6EA" w14:textId="77777777" w:rsidR="009260AE" w:rsidRPr="007E79A7" w:rsidRDefault="009260AE" w:rsidP="006C539B">
            <w:pPr>
              <w:spacing w:after="0" w:line="240" w:lineRule="auto"/>
              <w:jc w:val="center"/>
              <w:rPr>
                <w:rFonts w:cs="Arial"/>
                <w:szCs w:val="20"/>
              </w:rPr>
            </w:pPr>
            <w:bookmarkStart w:id="4" w:name="_Hlk112147773"/>
            <w:r w:rsidRPr="007E79A7">
              <w:rPr>
                <w:rFonts w:cs="Arial"/>
                <w:szCs w:val="20"/>
              </w:rPr>
              <w:t>tak / nie*</w:t>
            </w:r>
            <w:bookmarkEnd w:id="4"/>
          </w:p>
        </w:tc>
      </w:tr>
      <w:tr w:rsidR="00E03D06" w:rsidRPr="0047025B" w14:paraId="1889FBF8" w14:textId="77777777" w:rsidTr="00E03D06">
        <w:trPr>
          <w:trHeight w:val="454"/>
        </w:trPr>
        <w:tc>
          <w:tcPr>
            <w:tcW w:w="953" w:type="dxa"/>
            <w:shd w:val="clear" w:color="auto" w:fill="auto"/>
            <w:vAlign w:val="center"/>
          </w:tcPr>
          <w:p w14:paraId="0CB5E199" w14:textId="77777777" w:rsidR="00E03D06" w:rsidRPr="00573ED8" w:rsidRDefault="00E03D06" w:rsidP="00207B21">
            <w:pPr>
              <w:pStyle w:val="Akapitzlist"/>
              <w:numPr>
                <w:ilvl w:val="0"/>
                <w:numId w:val="32"/>
              </w:numPr>
              <w:jc w:val="center"/>
              <w:rPr>
                <w:rFonts w:ascii="Arial" w:hAnsi="Arial" w:cs="Arial"/>
                <w:szCs w:val="20"/>
              </w:rPr>
            </w:pPr>
          </w:p>
        </w:tc>
        <w:tc>
          <w:tcPr>
            <w:tcW w:w="6360" w:type="dxa"/>
            <w:gridSpan w:val="2"/>
            <w:shd w:val="clear" w:color="auto" w:fill="auto"/>
            <w:vAlign w:val="center"/>
          </w:tcPr>
          <w:p w14:paraId="389C61F4" w14:textId="2A1EB6F9" w:rsidR="00E03D06" w:rsidRDefault="00E03D06" w:rsidP="00EC7AD4">
            <w:pPr>
              <w:spacing w:after="0" w:line="240" w:lineRule="auto"/>
              <w:jc w:val="left"/>
              <w:rPr>
                <w:rFonts w:cs="Arial"/>
                <w:szCs w:val="20"/>
              </w:rPr>
            </w:pPr>
            <w:r>
              <w:rPr>
                <w:rFonts w:cs="Arial"/>
                <w:szCs w:val="20"/>
              </w:rPr>
              <w:t>Deklaracja zgodności CE lub inny równoważny dokument</w:t>
            </w:r>
          </w:p>
        </w:tc>
        <w:tc>
          <w:tcPr>
            <w:tcW w:w="2428" w:type="dxa"/>
            <w:shd w:val="clear" w:color="auto" w:fill="auto"/>
            <w:vAlign w:val="center"/>
          </w:tcPr>
          <w:p w14:paraId="6266B065" w14:textId="73200A49" w:rsidR="00E03D06" w:rsidRPr="007E79A7" w:rsidRDefault="00E03D06" w:rsidP="006C539B">
            <w:pPr>
              <w:spacing w:after="0" w:line="240" w:lineRule="auto"/>
              <w:jc w:val="center"/>
              <w:rPr>
                <w:rFonts w:cs="Arial"/>
                <w:szCs w:val="20"/>
              </w:rPr>
            </w:pPr>
            <w:r w:rsidRPr="007E79A7">
              <w:rPr>
                <w:rFonts w:cs="Arial"/>
                <w:szCs w:val="20"/>
              </w:rPr>
              <w:t>tak / nie*</w:t>
            </w:r>
          </w:p>
        </w:tc>
      </w:tr>
    </w:tbl>
    <w:p w14:paraId="6B63A075" w14:textId="71FF6E65" w:rsidR="001C5ECE" w:rsidRDefault="00EC7AD4" w:rsidP="002C238C">
      <w:pPr>
        <w:spacing w:line="240" w:lineRule="auto"/>
        <w:rPr>
          <w:rFonts w:cs="Arial"/>
          <w:sz w:val="18"/>
          <w:szCs w:val="18"/>
        </w:rPr>
      </w:pPr>
      <w:r w:rsidRPr="002431FB">
        <w:rPr>
          <w:rFonts w:cs="Arial"/>
          <w:szCs w:val="20"/>
        </w:rPr>
        <w:t>*</w:t>
      </w:r>
      <w:r w:rsidRPr="002431FB">
        <w:rPr>
          <w:rFonts w:cs="Arial"/>
          <w:sz w:val="18"/>
          <w:szCs w:val="18"/>
        </w:rPr>
        <w:t>niepotrzebne skreślić</w:t>
      </w:r>
    </w:p>
    <w:p w14:paraId="3B2700BE" w14:textId="77777777" w:rsidR="00EC7AD4" w:rsidRDefault="00EC7AD4" w:rsidP="00EC7AD4">
      <w:pPr>
        <w:spacing w:line="240" w:lineRule="auto"/>
        <w:rPr>
          <w:rFonts w:cs="Arial"/>
          <w:szCs w:val="20"/>
        </w:rPr>
      </w:pPr>
      <w:r w:rsidRPr="002431FB">
        <w:rPr>
          <w:rFonts w:cs="Arial"/>
          <w:szCs w:val="20"/>
        </w:rPr>
        <w:t>Ponadto w ramach realizacji zamówienia oferuj</w:t>
      </w:r>
      <w:r>
        <w:rPr>
          <w:rFonts w:cs="Arial"/>
          <w:szCs w:val="20"/>
        </w:rPr>
        <w:t>emy:</w:t>
      </w:r>
    </w:p>
    <w:p w14:paraId="625459FB" w14:textId="5AB77834" w:rsidR="002A6DAC" w:rsidRPr="00245A8F" w:rsidRDefault="002A6DAC" w:rsidP="00207B21">
      <w:pPr>
        <w:pStyle w:val="Akapitzlist"/>
        <w:numPr>
          <w:ilvl w:val="0"/>
          <w:numId w:val="17"/>
        </w:numPr>
        <w:spacing w:before="120" w:line="23" w:lineRule="atLeast"/>
        <w:contextualSpacing w:val="0"/>
        <w:rPr>
          <w:rFonts w:ascii="Arial" w:hAnsi="Arial" w:cs="Arial"/>
          <w:i/>
          <w:szCs w:val="20"/>
        </w:rPr>
      </w:pPr>
      <w:r>
        <w:rPr>
          <w:rFonts w:ascii="Arial" w:hAnsi="Arial" w:cs="Arial"/>
          <w:szCs w:val="20"/>
        </w:rPr>
        <w:t>D</w:t>
      </w:r>
      <w:r w:rsidRPr="00245A8F">
        <w:rPr>
          <w:rFonts w:ascii="Arial" w:hAnsi="Arial" w:cs="Arial"/>
          <w:szCs w:val="20"/>
        </w:rPr>
        <w:t xml:space="preserve">emontaż </w:t>
      </w:r>
      <w:r>
        <w:rPr>
          <w:rFonts w:ascii="Arial" w:hAnsi="Arial" w:cs="Arial"/>
          <w:szCs w:val="20"/>
        </w:rPr>
        <w:t>istniejącego urządzenia (pralnicy) polegający na jego odłączeniu od instalacji oraz przeniesienie na tym samym poziomie do miejsca</w:t>
      </w:r>
      <w:r w:rsidR="00E03D06">
        <w:rPr>
          <w:rFonts w:ascii="Arial" w:hAnsi="Arial" w:cs="Arial"/>
          <w:szCs w:val="20"/>
        </w:rPr>
        <w:t xml:space="preserve"> wskazanego przez Zamawiającego</w:t>
      </w:r>
      <w:r w:rsidR="00A820A3">
        <w:rPr>
          <w:rFonts w:ascii="Arial" w:hAnsi="Arial" w:cs="Arial"/>
          <w:szCs w:val="20"/>
        </w:rPr>
        <w:t>.</w:t>
      </w:r>
      <w:r>
        <w:rPr>
          <w:rFonts w:ascii="Arial" w:hAnsi="Arial" w:cs="Arial"/>
          <w:szCs w:val="20"/>
        </w:rPr>
        <w:t xml:space="preserve"> </w:t>
      </w:r>
      <w:r w:rsidRPr="00245A8F">
        <w:rPr>
          <w:rFonts w:ascii="Arial" w:hAnsi="Arial" w:cs="Arial"/>
          <w:szCs w:val="20"/>
        </w:rPr>
        <w:t xml:space="preserve"> </w:t>
      </w:r>
    </w:p>
    <w:p w14:paraId="590CCDAB" w14:textId="4D8817AB" w:rsidR="00EC7AD4" w:rsidRPr="00FE0769" w:rsidRDefault="00904688" w:rsidP="00207B21">
      <w:pPr>
        <w:pStyle w:val="Akapitzlist"/>
        <w:numPr>
          <w:ilvl w:val="0"/>
          <w:numId w:val="17"/>
        </w:numPr>
        <w:spacing w:before="120" w:after="120"/>
        <w:ind w:hanging="294"/>
      </w:pPr>
      <w:r>
        <w:rPr>
          <w:rFonts w:ascii="Arial" w:hAnsi="Arial" w:cs="Arial"/>
        </w:rPr>
        <w:t xml:space="preserve">Dostarczenie, rozstawienie, </w:t>
      </w:r>
      <w:r w:rsidR="00FE0769">
        <w:rPr>
          <w:rFonts w:ascii="Arial" w:hAnsi="Arial" w:cs="Arial"/>
        </w:rPr>
        <w:t>zamontowanie i dokonanie rozruchu technologicznego</w:t>
      </w:r>
      <w:r w:rsidR="002A6DAC">
        <w:rPr>
          <w:rFonts w:ascii="Arial" w:hAnsi="Arial" w:cs="Arial"/>
        </w:rPr>
        <w:t xml:space="preserve"> nowej pralnico</w:t>
      </w:r>
      <w:r w:rsidR="0039207B">
        <w:rPr>
          <w:rFonts w:ascii="Arial" w:hAnsi="Arial" w:cs="Arial"/>
        </w:rPr>
        <w:t>-</w:t>
      </w:r>
      <w:r w:rsidR="002A6DAC">
        <w:rPr>
          <w:rFonts w:ascii="Arial" w:hAnsi="Arial" w:cs="Arial"/>
        </w:rPr>
        <w:t>wirówki</w:t>
      </w:r>
      <w:r w:rsidR="00FE0769">
        <w:rPr>
          <w:rFonts w:ascii="Arial" w:hAnsi="Arial" w:cs="Arial"/>
        </w:rPr>
        <w:t xml:space="preserve"> we wskazanym przez Zamawiającego pomieszczeniach pralni domu pomocy </w:t>
      </w:r>
      <w:r w:rsidR="00FE0769" w:rsidRPr="00AE319C">
        <w:rPr>
          <w:rFonts w:ascii="Arial" w:hAnsi="Arial" w:cs="Arial"/>
        </w:rPr>
        <w:t>społecznej</w:t>
      </w:r>
      <w:r w:rsidRPr="00AE319C">
        <w:rPr>
          <w:rFonts w:ascii="Arial" w:hAnsi="Arial" w:cs="Arial"/>
        </w:rPr>
        <w:t xml:space="preserve"> wraz z </w:t>
      </w:r>
      <w:r w:rsidR="00EC7AD4" w:rsidRPr="00AE319C">
        <w:rPr>
          <w:rFonts w:ascii="Arial" w:hAnsi="Arial" w:cs="Arial"/>
        </w:rPr>
        <w:t>przeszkoleniem pracowników.</w:t>
      </w:r>
    </w:p>
    <w:p w14:paraId="013E623C" w14:textId="5AF662E1" w:rsidR="00FE0769" w:rsidRPr="00BB4F3E" w:rsidRDefault="00BB4F3E" w:rsidP="00207B21">
      <w:pPr>
        <w:pStyle w:val="Akapitzlist"/>
        <w:numPr>
          <w:ilvl w:val="0"/>
          <w:numId w:val="17"/>
        </w:numPr>
        <w:spacing w:before="120" w:after="120"/>
        <w:ind w:hanging="294"/>
      </w:pPr>
      <w:r>
        <w:rPr>
          <w:rFonts w:ascii="Arial" w:hAnsi="Arial" w:cs="Arial"/>
        </w:rPr>
        <w:t>Nowe urządzenie Wykonawca zobowiązany jest podłączyć do:</w:t>
      </w:r>
    </w:p>
    <w:p w14:paraId="393C3997" w14:textId="36553893" w:rsidR="00BB4F3E" w:rsidRPr="00BB4F3E" w:rsidRDefault="00BB4F3E" w:rsidP="00207B21">
      <w:pPr>
        <w:pStyle w:val="Akapitzlist"/>
        <w:numPr>
          <w:ilvl w:val="0"/>
          <w:numId w:val="37"/>
        </w:numPr>
        <w:spacing w:before="120" w:after="120"/>
        <w:rPr>
          <w:rFonts w:ascii="Arial" w:hAnsi="Arial" w:cs="Arial"/>
          <w:szCs w:val="20"/>
        </w:rPr>
      </w:pPr>
      <w:r>
        <w:rPr>
          <w:rFonts w:ascii="Arial" w:hAnsi="Arial" w:cs="Arial"/>
          <w:szCs w:val="20"/>
        </w:rPr>
        <w:t>i</w:t>
      </w:r>
      <w:r w:rsidRPr="00BB4F3E">
        <w:rPr>
          <w:rFonts w:ascii="Arial" w:hAnsi="Arial" w:cs="Arial"/>
          <w:szCs w:val="20"/>
        </w:rPr>
        <w:t>nstalacji elektrycznej</w:t>
      </w:r>
    </w:p>
    <w:p w14:paraId="54CE3E78" w14:textId="50A7CFA0" w:rsidR="00BB4F3E" w:rsidRPr="00EB2454" w:rsidRDefault="00BB4F3E" w:rsidP="00A60EC6">
      <w:pPr>
        <w:pStyle w:val="Akapitzlist"/>
        <w:numPr>
          <w:ilvl w:val="0"/>
          <w:numId w:val="37"/>
        </w:numPr>
        <w:spacing w:before="120" w:after="120"/>
        <w:rPr>
          <w:rFonts w:ascii="Arial" w:hAnsi="Arial" w:cs="Arial"/>
          <w:szCs w:val="20"/>
        </w:rPr>
      </w:pPr>
      <w:r w:rsidRPr="00EB2454">
        <w:rPr>
          <w:rFonts w:ascii="Arial" w:hAnsi="Arial" w:cs="Arial"/>
          <w:szCs w:val="20"/>
        </w:rPr>
        <w:t>instalacji wodno-kanalizacyjnej.</w:t>
      </w:r>
    </w:p>
    <w:p w14:paraId="1F6FCBB7" w14:textId="7215CD23" w:rsidR="00EC7AD4" w:rsidRPr="00036575" w:rsidRDefault="00BB4F3E" w:rsidP="00036575">
      <w:pPr>
        <w:spacing w:before="120"/>
        <w:rPr>
          <w:rFonts w:cs="Arial"/>
          <w:b/>
          <w:bCs/>
          <w:szCs w:val="20"/>
          <w:u w:val="single"/>
        </w:rPr>
      </w:pPr>
      <w:r w:rsidRPr="00BB4F3E">
        <w:rPr>
          <w:rFonts w:cs="Arial"/>
          <w:b/>
          <w:bCs/>
          <w:szCs w:val="20"/>
          <w:u w:val="single"/>
        </w:rPr>
        <w:t xml:space="preserve">UWAGA: koszt ewentualnych dodatkowych prac i materiałów Wykonawca winien uwzględnić w cenie oferty. W tym celu Wykonawca przed złożeniem oferty może dokonać wizji lokalnej w miejscu dostawy urządzenia tj. pralni Domu Pomocy Społecznej Weterana Walki i Pracy w Radomiu, ulica Wyścigowa 16. Osobą udzielającą informacji w sprawie terminu ewentualnego przeprowadzenia wizji lokalnej jest </w:t>
      </w:r>
      <w:r w:rsidR="00DE4935">
        <w:rPr>
          <w:rFonts w:cs="Arial"/>
          <w:b/>
          <w:bCs/>
          <w:szCs w:val="20"/>
          <w:u w:val="single"/>
        </w:rPr>
        <w:br/>
      </w:r>
      <w:r w:rsidRPr="00BB4F3E">
        <w:rPr>
          <w:rFonts w:cs="Arial"/>
          <w:b/>
          <w:bCs/>
          <w:szCs w:val="20"/>
          <w:u w:val="single"/>
        </w:rPr>
        <w:t>Pan Leszek Bartosiak tel</w:t>
      </w:r>
      <w:r w:rsidR="00DE4935">
        <w:rPr>
          <w:rFonts w:cs="Arial"/>
          <w:b/>
          <w:bCs/>
          <w:szCs w:val="20"/>
          <w:u w:val="single"/>
        </w:rPr>
        <w:t>.</w:t>
      </w:r>
      <w:r w:rsidRPr="00BB4F3E">
        <w:rPr>
          <w:rFonts w:cs="Arial"/>
          <w:b/>
          <w:bCs/>
          <w:szCs w:val="20"/>
          <w:u w:val="single"/>
        </w:rPr>
        <w:t xml:space="preserve"> 48 36</w:t>
      </w:r>
      <w:r w:rsidR="00DE4935">
        <w:rPr>
          <w:rFonts w:cs="Arial"/>
          <w:b/>
          <w:bCs/>
          <w:szCs w:val="20"/>
          <w:u w:val="single"/>
        </w:rPr>
        <w:t>0</w:t>
      </w:r>
      <w:r w:rsidRPr="00BB4F3E">
        <w:rPr>
          <w:rFonts w:cs="Arial"/>
          <w:b/>
          <w:bCs/>
          <w:szCs w:val="20"/>
          <w:u w:val="single"/>
        </w:rPr>
        <w:t xml:space="preserve"> 45 86/87 we</w:t>
      </w:r>
      <w:r w:rsidR="00DE4935">
        <w:rPr>
          <w:rFonts w:cs="Arial"/>
          <w:b/>
          <w:bCs/>
          <w:szCs w:val="20"/>
          <w:u w:val="single"/>
        </w:rPr>
        <w:t>w</w:t>
      </w:r>
      <w:r w:rsidRPr="00BB4F3E">
        <w:rPr>
          <w:rFonts w:cs="Arial"/>
          <w:b/>
          <w:bCs/>
          <w:szCs w:val="20"/>
          <w:u w:val="single"/>
        </w:rPr>
        <w:t>. 51</w:t>
      </w:r>
    </w:p>
    <w:tbl>
      <w:tblPr>
        <w:tblW w:w="97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2081"/>
        <w:gridCol w:w="607"/>
        <w:gridCol w:w="696"/>
        <w:gridCol w:w="1231"/>
        <w:gridCol w:w="1365"/>
        <w:gridCol w:w="924"/>
        <w:gridCol w:w="928"/>
        <w:gridCol w:w="1387"/>
      </w:tblGrid>
      <w:tr w:rsidR="00EC7AD4" w:rsidRPr="009E2973" w14:paraId="2E453EA8" w14:textId="77777777" w:rsidTr="00036575">
        <w:trPr>
          <w:cantSplit/>
          <w:trHeight w:val="851"/>
        </w:trPr>
        <w:tc>
          <w:tcPr>
            <w:tcW w:w="273" w:type="pct"/>
            <w:shd w:val="clear" w:color="auto" w:fill="F2F2F2"/>
            <w:vAlign w:val="center"/>
          </w:tcPr>
          <w:p w14:paraId="1EE6FE81" w14:textId="77777777" w:rsidR="00EC7AD4" w:rsidRPr="009E2973" w:rsidRDefault="00EC7AD4" w:rsidP="00EC7AD4">
            <w:pPr>
              <w:spacing w:before="120"/>
              <w:jc w:val="center"/>
              <w:rPr>
                <w:rFonts w:cs="Arial"/>
                <w:b/>
                <w:bCs/>
                <w:szCs w:val="20"/>
              </w:rPr>
            </w:pPr>
            <w:r w:rsidRPr="009E2973">
              <w:rPr>
                <w:rFonts w:cs="Arial"/>
                <w:b/>
                <w:bCs/>
                <w:szCs w:val="20"/>
              </w:rPr>
              <w:lastRenderedPageBreak/>
              <w:t>Lp.</w:t>
            </w:r>
          </w:p>
        </w:tc>
        <w:tc>
          <w:tcPr>
            <w:tcW w:w="1067" w:type="pct"/>
            <w:shd w:val="clear" w:color="auto" w:fill="F2F2F2"/>
            <w:vAlign w:val="center"/>
          </w:tcPr>
          <w:p w14:paraId="1EBE583B" w14:textId="77777777" w:rsidR="00EC7AD4" w:rsidRPr="009E2973" w:rsidRDefault="00EC7AD4" w:rsidP="00036575">
            <w:pPr>
              <w:spacing w:before="120" w:after="0"/>
              <w:jc w:val="center"/>
              <w:rPr>
                <w:rFonts w:cs="Arial"/>
                <w:b/>
                <w:bCs/>
                <w:sz w:val="18"/>
                <w:szCs w:val="18"/>
              </w:rPr>
            </w:pPr>
            <w:r w:rsidRPr="009E2973">
              <w:rPr>
                <w:rFonts w:cs="Arial"/>
                <w:b/>
                <w:bCs/>
                <w:sz w:val="18"/>
                <w:szCs w:val="18"/>
              </w:rPr>
              <w:t>NAZWA PRZEDMIOTU ZAMÓWIENIA</w:t>
            </w:r>
          </w:p>
        </w:tc>
        <w:tc>
          <w:tcPr>
            <w:tcW w:w="311" w:type="pct"/>
            <w:shd w:val="clear" w:color="auto" w:fill="F2F2F2"/>
            <w:vAlign w:val="center"/>
          </w:tcPr>
          <w:p w14:paraId="074BA036" w14:textId="77777777" w:rsidR="00EC7AD4" w:rsidRPr="009E2973" w:rsidRDefault="00EC7AD4" w:rsidP="00036575">
            <w:pPr>
              <w:spacing w:before="120" w:after="0"/>
              <w:jc w:val="center"/>
              <w:rPr>
                <w:rFonts w:cs="Arial"/>
                <w:b/>
                <w:bCs/>
                <w:sz w:val="18"/>
                <w:szCs w:val="18"/>
              </w:rPr>
            </w:pPr>
            <w:r w:rsidRPr="009E2973">
              <w:rPr>
                <w:rFonts w:cs="Arial"/>
                <w:b/>
                <w:bCs/>
                <w:sz w:val="18"/>
                <w:szCs w:val="18"/>
              </w:rPr>
              <w:t>j.m.</w:t>
            </w:r>
          </w:p>
        </w:tc>
        <w:tc>
          <w:tcPr>
            <w:tcW w:w="357" w:type="pct"/>
            <w:shd w:val="clear" w:color="auto" w:fill="F2F2F2"/>
            <w:vAlign w:val="center"/>
          </w:tcPr>
          <w:p w14:paraId="7B4DE3BF" w14:textId="77777777" w:rsidR="00EC7AD4" w:rsidRPr="009E2973" w:rsidRDefault="00EC7AD4" w:rsidP="00036575">
            <w:pPr>
              <w:spacing w:before="120" w:after="0"/>
              <w:jc w:val="center"/>
              <w:rPr>
                <w:rFonts w:cs="Arial"/>
                <w:b/>
                <w:bCs/>
                <w:sz w:val="18"/>
                <w:szCs w:val="18"/>
              </w:rPr>
            </w:pPr>
            <w:r w:rsidRPr="009E2973">
              <w:rPr>
                <w:rFonts w:cs="Arial"/>
                <w:b/>
                <w:bCs/>
                <w:sz w:val="18"/>
                <w:szCs w:val="18"/>
              </w:rPr>
              <w:t>Ilość</w:t>
            </w:r>
          </w:p>
        </w:tc>
        <w:tc>
          <w:tcPr>
            <w:tcW w:w="631" w:type="pct"/>
            <w:shd w:val="clear" w:color="auto" w:fill="F2F2F2"/>
            <w:vAlign w:val="center"/>
          </w:tcPr>
          <w:p w14:paraId="76271610" w14:textId="77777777" w:rsidR="00EC7AD4" w:rsidRPr="009E2973" w:rsidRDefault="00EC7AD4" w:rsidP="00036575">
            <w:pPr>
              <w:spacing w:before="120" w:after="0"/>
              <w:jc w:val="center"/>
              <w:rPr>
                <w:rFonts w:cs="Arial"/>
                <w:b/>
                <w:bCs/>
                <w:sz w:val="18"/>
                <w:szCs w:val="18"/>
              </w:rPr>
            </w:pPr>
            <w:r w:rsidRPr="009E2973">
              <w:rPr>
                <w:rFonts w:cs="Arial"/>
                <w:b/>
                <w:bCs/>
                <w:sz w:val="18"/>
                <w:szCs w:val="18"/>
              </w:rPr>
              <w:t>Cena jedn. netto</w:t>
            </w:r>
          </w:p>
        </w:tc>
        <w:tc>
          <w:tcPr>
            <w:tcW w:w="700" w:type="pct"/>
            <w:shd w:val="clear" w:color="auto" w:fill="F2F2F2"/>
            <w:vAlign w:val="center"/>
          </w:tcPr>
          <w:p w14:paraId="5486516F" w14:textId="77777777" w:rsidR="00EC7AD4" w:rsidRPr="009E2973" w:rsidRDefault="00EC7AD4" w:rsidP="00036575">
            <w:pPr>
              <w:spacing w:before="120" w:after="0"/>
              <w:jc w:val="center"/>
              <w:rPr>
                <w:rFonts w:cs="Arial"/>
                <w:b/>
                <w:bCs/>
                <w:sz w:val="18"/>
                <w:szCs w:val="18"/>
              </w:rPr>
            </w:pPr>
            <w:r w:rsidRPr="009E2973">
              <w:rPr>
                <w:rFonts w:cs="Arial"/>
                <w:b/>
                <w:bCs/>
                <w:sz w:val="18"/>
                <w:szCs w:val="18"/>
              </w:rPr>
              <w:t>Wartość netto</w:t>
            </w:r>
          </w:p>
        </w:tc>
        <w:tc>
          <w:tcPr>
            <w:tcW w:w="474" w:type="pct"/>
            <w:shd w:val="clear" w:color="auto" w:fill="F2F2F2"/>
            <w:vAlign w:val="center"/>
          </w:tcPr>
          <w:p w14:paraId="3FEEDF46" w14:textId="77777777" w:rsidR="00EC7AD4" w:rsidRPr="009E2973" w:rsidRDefault="00EC7AD4" w:rsidP="00036575">
            <w:pPr>
              <w:spacing w:before="120" w:after="0"/>
              <w:jc w:val="center"/>
              <w:rPr>
                <w:rFonts w:cs="Arial"/>
                <w:b/>
                <w:bCs/>
                <w:sz w:val="18"/>
                <w:szCs w:val="18"/>
              </w:rPr>
            </w:pPr>
            <w:r w:rsidRPr="009E2973">
              <w:rPr>
                <w:rFonts w:cs="Arial"/>
                <w:b/>
                <w:bCs/>
                <w:sz w:val="18"/>
                <w:szCs w:val="18"/>
              </w:rPr>
              <w:t>Stawka podatku VAT</w:t>
            </w:r>
          </w:p>
        </w:tc>
        <w:tc>
          <w:tcPr>
            <w:tcW w:w="476" w:type="pct"/>
            <w:shd w:val="clear" w:color="auto" w:fill="F2F2F2"/>
            <w:vAlign w:val="center"/>
          </w:tcPr>
          <w:p w14:paraId="49F85300" w14:textId="77777777" w:rsidR="00EC7AD4" w:rsidRPr="009E2973" w:rsidRDefault="00EC7AD4" w:rsidP="00036575">
            <w:pPr>
              <w:spacing w:before="120" w:after="0"/>
              <w:jc w:val="center"/>
              <w:rPr>
                <w:rFonts w:cs="Arial"/>
                <w:b/>
                <w:bCs/>
                <w:sz w:val="18"/>
                <w:szCs w:val="18"/>
              </w:rPr>
            </w:pPr>
            <w:r w:rsidRPr="009E2973">
              <w:rPr>
                <w:rFonts w:cs="Arial"/>
                <w:b/>
                <w:bCs/>
                <w:sz w:val="18"/>
                <w:szCs w:val="18"/>
              </w:rPr>
              <w:t>Kwota podatku VAT</w:t>
            </w:r>
          </w:p>
        </w:tc>
        <w:tc>
          <w:tcPr>
            <w:tcW w:w="711" w:type="pct"/>
            <w:shd w:val="clear" w:color="auto" w:fill="F2F2F2"/>
            <w:vAlign w:val="center"/>
          </w:tcPr>
          <w:p w14:paraId="56950748" w14:textId="77777777" w:rsidR="00EC7AD4" w:rsidRPr="009E2973" w:rsidRDefault="00EC7AD4" w:rsidP="00036575">
            <w:pPr>
              <w:spacing w:before="120" w:after="0"/>
              <w:jc w:val="center"/>
              <w:rPr>
                <w:rFonts w:cs="Arial"/>
                <w:b/>
                <w:bCs/>
                <w:sz w:val="18"/>
                <w:szCs w:val="18"/>
              </w:rPr>
            </w:pPr>
            <w:r w:rsidRPr="009E2973">
              <w:rPr>
                <w:rFonts w:cs="Arial"/>
                <w:b/>
                <w:bCs/>
                <w:sz w:val="18"/>
                <w:szCs w:val="18"/>
              </w:rPr>
              <w:t>Wartość brutto</w:t>
            </w:r>
          </w:p>
        </w:tc>
      </w:tr>
      <w:tr w:rsidR="00EC7AD4" w:rsidRPr="009E2973" w14:paraId="3C4D5C44" w14:textId="77777777" w:rsidTr="00EC7AD4">
        <w:trPr>
          <w:cantSplit/>
          <w:trHeight w:val="454"/>
        </w:trPr>
        <w:tc>
          <w:tcPr>
            <w:tcW w:w="273" w:type="pct"/>
            <w:vAlign w:val="center"/>
          </w:tcPr>
          <w:p w14:paraId="31818348" w14:textId="77777777" w:rsidR="00EC7AD4" w:rsidRPr="009E2973" w:rsidRDefault="00EC7AD4" w:rsidP="00EC7AD4">
            <w:pPr>
              <w:spacing w:after="0"/>
              <w:jc w:val="left"/>
              <w:rPr>
                <w:rFonts w:cs="Arial"/>
                <w:b/>
                <w:bCs/>
                <w:szCs w:val="20"/>
              </w:rPr>
            </w:pPr>
            <w:r w:rsidRPr="009E2973">
              <w:rPr>
                <w:rFonts w:cs="Arial"/>
                <w:b/>
                <w:bCs/>
                <w:szCs w:val="20"/>
              </w:rPr>
              <w:t>1.</w:t>
            </w:r>
          </w:p>
        </w:tc>
        <w:tc>
          <w:tcPr>
            <w:tcW w:w="1067" w:type="pct"/>
            <w:noWrap/>
            <w:tcMar>
              <w:left w:w="28" w:type="dxa"/>
              <w:right w:w="28" w:type="dxa"/>
            </w:tcMar>
            <w:vAlign w:val="center"/>
          </w:tcPr>
          <w:p w14:paraId="5096293D" w14:textId="7900E105" w:rsidR="00EC7AD4" w:rsidRPr="009E2973" w:rsidRDefault="00351D6B" w:rsidP="00351D6B">
            <w:pPr>
              <w:spacing w:after="0"/>
              <w:jc w:val="left"/>
              <w:rPr>
                <w:b/>
              </w:rPr>
            </w:pPr>
            <w:r>
              <w:rPr>
                <w:b/>
              </w:rPr>
              <w:t>Pralnico</w:t>
            </w:r>
            <w:r w:rsidR="0039207B">
              <w:rPr>
                <w:b/>
              </w:rPr>
              <w:t>-</w:t>
            </w:r>
            <w:r>
              <w:rPr>
                <w:b/>
              </w:rPr>
              <w:t>wirówka</w:t>
            </w:r>
            <w:r w:rsidR="00EC7AD4">
              <w:rPr>
                <w:b/>
              </w:rPr>
              <w:t xml:space="preserve"> </w:t>
            </w:r>
          </w:p>
        </w:tc>
        <w:tc>
          <w:tcPr>
            <w:tcW w:w="311" w:type="pct"/>
            <w:vAlign w:val="center"/>
          </w:tcPr>
          <w:p w14:paraId="2BB8D8F6" w14:textId="77777777" w:rsidR="00EC7AD4" w:rsidRPr="009E2973" w:rsidRDefault="00EC7AD4" w:rsidP="00EC7AD4">
            <w:pPr>
              <w:spacing w:after="0"/>
              <w:jc w:val="center"/>
              <w:rPr>
                <w:rFonts w:cs="Arial"/>
                <w:color w:val="000000"/>
                <w:szCs w:val="20"/>
              </w:rPr>
            </w:pPr>
            <w:r w:rsidRPr="009E2973">
              <w:rPr>
                <w:rFonts w:cs="Arial"/>
                <w:color w:val="000000"/>
                <w:szCs w:val="20"/>
              </w:rPr>
              <w:t>szt.</w:t>
            </w:r>
          </w:p>
        </w:tc>
        <w:tc>
          <w:tcPr>
            <w:tcW w:w="357" w:type="pct"/>
            <w:vAlign w:val="center"/>
          </w:tcPr>
          <w:p w14:paraId="6D681A00" w14:textId="77777777" w:rsidR="00EC7AD4" w:rsidRPr="009E2973" w:rsidRDefault="00EC7AD4" w:rsidP="00EC7AD4">
            <w:pPr>
              <w:spacing w:after="0"/>
              <w:jc w:val="center"/>
              <w:rPr>
                <w:rFonts w:cs="Arial"/>
                <w:bCs/>
                <w:color w:val="000000"/>
                <w:szCs w:val="20"/>
              </w:rPr>
            </w:pPr>
            <w:r w:rsidRPr="009E2973">
              <w:rPr>
                <w:rFonts w:cs="Arial"/>
                <w:bCs/>
                <w:color w:val="000000"/>
                <w:szCs w:val="20"/>
              </w:rPr>
              <w:t>1</w:t>
            </w:r>
          </w:p>
        </w:tc>
        <w:tc>
          <w:tcPr>
            <w:tcW w:w="631" w:type="pct"/>
            <w:tcBorders>
              <w:bottom w:val="single" w:sz="4" w:space="0" w:color="auto"/>
            </w:tcBorders>
            <w:vAlign w:val="center"/>
          </w:tcPr>
          <w:p w14:paraId="4DBA5A86" w14:textId="77777777" w:rsidR="00EC7AD4" w:rsidRPr="009E2973" w:rsidRDefault="00EC7AD4" w:rsidP="00EC7AD4">
            <w:pPr>
              <w:spacing w:after="0"/>
              <w:jc w:val="left"/>
              <w:rPr>
                <w:rFonts w:cs="Arial"/>
                <w:b/>
                <w:bCs/>
                <w:color w:val="000000"/>
                <w:szCs w:val="20"/>
              </w:rPr>
            </w:pPr>
          </w:p>
        </w:tc>
        <w:tc>
          <w:tcPr>
            <w:tcW w:w="700" w:type="pct"/>
            <w:vAlign w:val="center"/>
          </w:tcPr>
          <w:p w14:paraId="012FAF82" w14:textId="77777777" w:rsidR="00EC7AD4" w:rsidRPr="009E2973" w:rsidRDefault="00EC7AD4" w:rsidP="00EC7AD4">
            <w:pPr>
              <w:tabs>
                <w:tab w:val="num" w:pos="-2622"/>
              </w:tabs>
              <w:spacing w:after="0"/>
              <w:jc w:val="left"/>
              <w:rPr>
                <w:rFonts w:cs="Arial"/>
                <w:b/>
                <w:szCs w:val="20"/>
              </w:rPr>
            </w:pPr>
          </w:p>
        </w:tc>
        <w:tc>
          <w:tcPr>
            <w:tcW w:w="474" w:type="pct"/>
            <w:tcBorders>
              <w:bottom w:val="single" w:sz="4" w:space="0" w:color="auto"/>
            </w:tcBorders>
            <w:vAlign w:val="center"/>
          </w:tcPr>
          <w:p w14:paraId="1D6CC620" w14:textId="77777777" w:rsidR="00EC7AD4" w:rsidRPr="009E2973" w:rsidRDefault="00EC7AD4" w:rsidP="00EC7AD4">
            <w:pPr>
              <w:tabs>
                <w:tab w:val="num" w:pos="-2622"/>
              </w:tabs>
              <w:spacing w:after="0"/>
              <w:jc w:val="left"/>
              <w:rPr>
                <w:rFonts w:cs="Arial"/>
                <w:b/>
                <w:szCs w:val="20"/>
              </w:rPr>
            </w:pPr>
          </w:p>
        </w:tc>
        <w:tc>
          <w:tcPr>
            <w:tcW w:w="476" w:type="pct"/>
            <w:vAlign w:val="center"/>
          </w:tcPr>
          <w:p w14:paraId="70F9806E" w14:textId="77777777" w:rsidR="00EC7AD4" w:rsidRPr="009E2973" w:rsidRDefault="00EC7AD4" w:rsidP="00EC7AD4">
            <w:pPr>
              <w:tabs>
                <w:tab w:val="num" w:pos="-2622"/>
              </w:tabs>
              <w:spacing w:after="0"/>
              <w:jc w:val="left"/>
              <w:rPr>
                <w:rFonts w:cs="Arial"/>
                <w:b/>
                <w:szCs w:val="20"/>
              </w:rPr>
            </w:pPr>
          </w:p>
        </w:tc>
        <w:tc>
          <w:tcPr>
            <w:tcW w:w="711" w:type="pct"/>
            <w:vAlign w:val="center"/>
          </w:tcPr>
          <w:p w14:paraId="2EC0FA41" w14:textId="77777777" w:rsidR="00EC7AD4" w:rsidRPr="009E2973" w:rsidRDefault="00EC7AD4" w:rsidP="00EC7AD4">
            <w:pPr>
              <w:tabs>
                <w:tab w:val="num" w:pos="-2622"/>
              </w:tabs>
              <w:spacing w:after="0"/>
              <w:jc w:val="left"/>
              <w:rPr>
                <w:rFonts w:cs="Arial"/>
                <w:b/>
                <w:szCs w:val="20"/>
              </w:rPr>
            </w:pPr>
          </w:p>
        </w:tc>
      </w:tr>
      <w:tr w:rsidR="00EC7AD4" w:rsidRPr="009E2973" w14:paraId="6CFAE506" w14:textId="77777777" w:rsidTr="00EC7AD4">
        <w:trPr>
          <w:cantSplit/>
        </w:trPr>
        <w:tc>
          <w:tcPr>
            <w:tcW w:w="2008" w:type="pct"/>
            <w:gridSpan w:val="4"/>
            <w:vAlign w:val="center"/>
          </w:tcPr>
          <w:p w14:paraId="7ED96F92" w14:textId="77777777" w:rsidR="00EC7AD4" w:rsidRPr="009E2973" w:rsidRDefault="00EC7AD4" w:rsidP="00EC7AD4">
            <w:pPr>
              <w:spacing w:after="0"/>
              <w:jc w:val="center"/>
              <w:rPr>
                <w:rFonts w:cs="Arial"/>
                <w:b/>
                <w:bCs/>
                <w:color w:val="000000"/>
                <w:szCs w:val="20"/>
              </w:rPr>
            </w:pPr>
            <w:r w:rsidRPr="009E2973">
              <w:rPr>
                <w:rFonts w:cs="Arial"/>
                <w:b/>
                <w:bCs/>
                <w:color w:val="000000"/>
                <w:szCs w:val="20"/>
              </w:rPr>
              <w:t>RAZEM</w:t>
            </w:r>
          </w:p>
        </w:tc>
        <w:tc>
          <w:tcPr>
            <w:tcW w:w="631" w:type="pct"/>
            <w:tcBorders>
              <w:tl2br w:val="single" w:sz="4" w:space="0" w:color="auto"/>
              <w:tr2bl w:val="single" w:sz="4" w:space="0" w:color="auto"/>
            </w:tcBorders>
            <w:shd w:val="clear" w:color="auto" w:fill="D9D9D9"/>
            <w:vAlign w:val="center"/>
          </w:tcPr>
          <w:p w14:paraId="769A3031" w14:textId="77777777" w:rsidR="00EC7AD4" w:rsidRPr="009E2973" w:rsidRDefault="00EC7AD4" w:rsidP="00EC7AD4">
            <w:pPr>
              <w:spacing w:after="0"/>
              <w:jc w:val="center"/>
              <w:rPr>
                <w:rFonts w:cs="Arial"/>
                <w:b/>
                <w:bCs/>
                <w:color w:val="000000"/>
                <w:szCs w:val="20"/>
              </w:rPr>
            </w:pPr>
          </w:p>
        </w:tc>
        <w:tc>
          <w:tcPr>
            <w:tcW w:w="700" w:type="pct"/>
            <w:vAlign w:val="center"/>
          </w:tcPr>
          <w:p w14:paraId="1437C742" w14:textId="77777777" w:rsidR="00EC7AD4" w:rsidRPr="009E2973" w:rsidRDefault="00EC7AD4" w:rsidP="00EC7AD4">
            <w:pPr>
              <w:tabs>
                <w:tab w:val="num" w:pos="-2622"/>
              </w:tabs>
              <w:jc w:val="center"/>
              <w:rPr>
                <w:rFonts w:cs="Arial"/>
                <w:b/>
                <w:szCs w:val="20"/>
              </w:rPr>
            </w:pPr>
          </w:p>
        </w:tc>
        <w:tc>
          <w:tcPr>
            <w:tcW w:w="474" w:type="pct"/>
            <w:tcBorders>
              <w:tl2br w:val="single" w:sz="4" w:space="0" w:color="auto"/>
              <w:tr2bl w:val="single" w:sz="4" w:space="0" w:color="auto"/>
            </w:tcBorders>
            <w:shd w:val="clear" w:color="auto" w:fill="D9D9D9"/>
            <w:vAlign w:val="center"/>
          </w:tcPr>
          <w:p w14:paraId="3AE3E167" w14:textId="77777777" w:rsidR="00EC7AD4" w:rsidRPr="009E2973" w:rsidRDefault="00EC7AD4" w:rsidP="00EC7AD4">
            <w:pPr>
              <w:tabs>
                <w:tab w:val="num" w:pos="-2622"/>
              </w:tabs>
              <w:jc w:val="center"/>
              <w:rPr>
                <w:rFonts w:cs="Arial"/>
                <w:b/>
                <w:szCs w:val="20"/>
              </w:rPr>
            </w:pPr>
          </w:p>
        </w:tc>
        <w:tc>
          <w:tcPr>
            <w:tcW w:w="476" w:type="pct"/>
            <w:vAlign w:val="center"/>
          </w:tcPr>
          <w:p w14:paraId="534B0F9F" w14:textId="77777777" w:rsidR="00EC7AD4" w:rsidRPr="009E2973" w:rsidRDefault="00EC7AD4" w:rsidP="00EC7AD4">
            <w:pPr>
              <w:tabs>
                <w:tab w:val="num" w:pos="-2622"/>
              </w:tabs>
              <w:jc w:val="center"/>
              <w:rPr>
                <w:rFonts w:cs="Arial"/>
                <w:b/>
                <w:szCs w:val="20"/>
              </w:rPr>
            </w:pPr>
          </w:p>
        </w:tc>
        <w:tc>
          <w:tcPr>
            <w:tcW w:w="711" w:type="pct"/>
            <w:vAlign w:val="center"/>
          </w:tcPr>
          <w:p w14:paraId="01A3337D" w14:textId="77777777" w:rsidR="00EC7AD4" w:rsidRPr="009E2973" w:rsidRDefault="00EC7AD4" w:rsidP="00EC7AD4">
            <w:pPr>
              <w:tabs>
                <w:tab w:val="num" w:pos="-2622"/>
              </w:tabs>
              <w:jc w:val="center"/>
              <w:rPr>
                <w:rFonts w:cs="Arial"/>
                <w:b/>
                <w:szCs w:val="20"/>
              </w:rPr>
            </w:pPr>
          </w:p>
        </w:tc>
      </w:tr>
      <w:tr w:rsidR="00EC7AD4" w:rsidRPr="009E2973" w14:paraId="493B77D9" w14:textId="77777777" w:rsidTr="00EC7AD4">
        <w:trPr>
          <w:cantSplit/>
          <w:trHeight w:val="831"/>
        </w:trPr>
        <w:tc>
          <w:tcPr>
            <w:tcW w:w="5000" w:type="pct"/>
            <w:gridSpan w:val="9"/>
          </w:tcPr>
          <w:p w14:paraId="7031143C" w14:textId="77777777" w:rsidR="00EC7AD4" w:rsidRPr="009E2973" w:rsidRDefault="00EC7AD4" w:rsidP="00EC7AD4">
            <w:pPr>
              <w:spacing w:before="240"/>
              <w:rPr>
                <w:rFonts w:cs="Arial"/>
                <w:szCs w:val="20"/>
              </w:rPr>
            </w:pPr>
            <w:r w:rsidRPr="009E2973">
              <w:rPr>
                <w:rFonts w:cs="Arial"/>
                <w:szCs w:val="20"/>
              </w:rPr>
              <w:t xml:space="preserve">Cena oferty za </w:t>
            </w:r>
            <w:r>
              <w:rPr>
                <w:rFonts w:cs="Arial"/>
                <w:szCs w:val="20"/>
              </w:rPr>
              <w:t>całkowite wykonanie</w:t>
            </w:r>
            <w:r w:rsidRPr="009E2973">
              <w:rPr>
                <w:rFonts w:cs="Arial"/>
                <w:szCs w:val="20"/>
              </w:rPr>
              <w:t xml:space="preserve"> przedmiotu zamówienia</w:t>
            </w:r>
            <w:r w:rsidRPr="009E2973">
              <w:rPr>
                <w:rFonts w:cs="Arial"/>
              </w:rPr>
              <w:t xml:space="preserve"> </w:t>
            </w:r>
            <w:r w:rsidRPr="009E2973">
              <w:rPr>
                <w:rFonts w:cs="Arial"/>
                <w:szCs w:val="20"/>
              </w:rPr>
              <w:t>wynosi brutto............................... zł.</w:t>
            </w:r>
          </w:p>
          <w:p w14:paraId="25E22D52" w14:textId="77777777" w:rsidR="00EC7AD4" w:rsidRPr="009E2973" w:rsidRDefault="00EC7AD4" w:rsidP="00EC7AD4">
            <w:pPr>
              <w:rPr>
                <w:rFonts w:cs="Arial"/>
                <w:i/>
                <w:szCs w:val="20"/>
              </w:rPr>
            </w:pPr>
            <w:r w:rsidRPr="009E2973">
              <w:rPr>
                <w:rFonts w:cs="Arial"/>
                <w:i/>
                <w:szCs w:val="20"/>
              </w:rPr>
              <w:t>(słownie.....................................................................................................................................................)</w:t>
            </w:r>
          </w:p>
          <w:p w14:paraId="70F16F70" w14:textId="77777777" w:rsidR="00EC7AD4" w:rsidRPr="009E2973" w:rsidRDefault="00EC7AD4" w:rsidP="00EC7AD4">
            <w:pPr>
              <w:spacing w:line="240" w:lineRule="auto"/>
              <w:rPr>
                <w:rFonts w:cs="Arial"/>
                <w:szCs w:val="20"/>
              </w:rPr>
            </w:pPr>
            <w:r w:rsidRPr="009E2973">
              <w:rPr>
                <w:rFonts w:cs="Arial"/>
                <w:szCs w:val="20"/>
              </w:rPr>
              <w:t>w tym zawarty jest podatek VAT według stawki ......... %, w wysokości w kwocie ..................................zł</w:t>
            </w:r>
          </w:p>
          <w:p w14:paraId="794D14EB" w14:textId="77777777" w:rsidR="00EC7AD4" w:rsidRPr="009E2973" w:rsidRDefault="00EC7AD4" w:rsidP="00EC7AD4">
            <w:pPr>
              <w:spacing w:line="240" w:lineRule="auto"/>
              <w:rPr>
                <w:rFonts w:cs="Arial"/>
                <w:i/>
                <w:szCs w:val="20"/>
              </w:rPr>
            </w:pPr>
            <w:r w:rsidRPr="009E2973">
              <w:rPr>
                <w:rFonts w:cs="Arial"/>
                <w:i/>
                <w:szCs w:val="20"/>
              </w:rPr>
              <w:t>(słownie....................................................................................................................................................)</w:t>
            </w:r>
          </w:p>
          <w:p w14:paraId="1D2877AE" w14:textId="77777777" w:rsidR="00EC7AD4" w:rsidRPr="009E2973" w:rsidRDefault="00EC7AD4" w:rsidP="00EC7AD4">
            <w:pPr>
              <w:rPr>
                <w:rFonts w:cs="Arial"/>
                <w:szCs w:val="20"/>
              </w:rPr>
            </w:pPr>
            <w:r w:rsidRPr="009E2973">
              <w:rPr>
                <w:rFonts w:cs="Arial"/>
                <w:szCs w:val="20"/>
              </w:rPr>
              <w:t xml:space="preserve">w związku z czym kwota netto za wykonanie przedmiotu zamówienia wyniesie: ..................................zł </w:t>
            </w:r>
          </w:p>
          <w:p w14:paraId="34840EE0" w14:textId="77777777" w:rsidR="00EC7AD4" w:rsidRPr="009E2973" w:rsidRDefault="00EC7AD4" w:rsidP="00EC7AD4">
            <w:pPr>
              <w:rPr>
                <w:rFonts w:cs="Arial"/>
                <w:i/>
                <w:szCs w:val="20"/>
              </w:rPr>
            </w:pPr>
            <w:r w:rsidRPr="009E2973">
              <w:rPr>
                <w:rFonts w:cs="Arial"/>
                <w:i/>
                <w:szCs w:val="20"/>
              </w:rPr>
              <w:t>(słownie....................................................................................................................................................)</w:t>
            </w:r>
            <w:r>
              <w:rPr>
                <w:rFonts w:cs="Arial"/>
                <w:i/>
                <w:szCs w:val="20"/>
              </w:rPr>
              <w:t>.</w:t>
            </w:r>
          </w:p>
        </w:tc>
      </w:tr>
    </w:tbl>
    <w:p w14:paraId="09719CD2" w14:textId="77777777" w:rsidR="001C5ECE" w:rsidRPr="00036575" w:rsidRDefault="001C5ECE" w:rsidP="001C5ECE">
      <w:pPr>
        <w:spacing w:after="100" w:line="23" w:lineRule="atLeast"/>
        <w:rPr>
          <w:rFonts w:cs="Arial"/>
          <w:b/>
          <w:bCs/>
          <w:sz w:val="10"/>
          <w:szCs w:val="10"/>
        </w:rPr>
      </w:pPr>
    </w:p>
    <w:p w14:paraId="6699E7B9" w14:textId="31C57E38" w:rsidR="00C903FB" w:rsidRPr="00F25F55" w:rsidRDefault="007A23B2" w:rsidP="00036575">
      <w:pPr>
        <w:pStyle w:val="Akapitzlist"/>
        <w:numPr>
          <w:ilvl w:val="0"/>
          <w:numId w:val="33"/>
        </w:numPr>
        <w:spacing w:after="40" w:line="23" w:lineRule="atLeast"/>
        <w:ind w:left="284" w:hanging="284"/>
        <w:contextualSpacing w:val="0"/>
        <w:rPr>
          <w:rFonts w:ascii="Arial" w:hAnsi="Arial" w:cs="Arial"/>
          <w:i/>
          <w:szCs w:val="20"/>
        </w:rPr>
      </w:pPr>
      <w:r w:rsidRPr="00975D2B">
        <w:rPr>
          <w:rFonts w:ascii="Arial" w:hAnsi="Arial" w:cs="Arial"/>
          <w:szCs w:val="20"/>
        </w:rPr>
        <w:t>Przedmiotem zamówienia jest</w:t>
      </w:r>
      <w:r w:rsidRPr="00C903FB">
        <w:rPr>
          <w:rFonts w:ascii="Arial" w:hAnsi="Arial" w:cs="Arial"/>
          <w:szCs w:val="20"/>
        </w:rPr>
        <w:t xml:space="preserve"> </w:t>
      </w:r>
      <w:r w:rsidR="00F25F55">
        <w:rPr>
          <w:rFonts w:ascii="Arial" w:hAnsi="Arial" w:cs="Arial"/>
          <w:szCs w:val="20"/>
        </w:rPr>
        <w:t xml:space="preserve">zakup </w:t>
      </w:r>
      <w:r w:rsidR="00C903FB" w:rsidRPr="00F25F55">
        <w:rPr>
          <w:rFonts w:ascii="Arial" w:hAnsi="Arial" w:cs="Arial"/>
          <w:szCs w:val="20"/>
        </w:rPr>
        <w:t>pralnico</w:t>
      </w:r>
      <w:r w:rsidR="0039207B">
        <w:rPr>
          <w:rFonts w:ascii="Arial" w:hAnsi="Arial" w:cs="Arial"/>
          <w:szCs w:val="20"/>
        </w:rPr>
        <w:t>-</w:t>
      </w:r>
      <w:r w:rsidR="00C903FB" w:rsidRPr="00F25F55">
        <w:rPr>
          <w:rFonts w:ascii="Arial" w:hAnsi="Arial" w:cs="Arial"/>
          <w:szCs w:val="20"/>
        </w:rPr>
        <w:t>wirówki wolnostojącej wraz z dostawą i montażem oraz przeszkoleniem pracowników</w:t>
      </w:r>
      <w:r w:rsidR="00975D2B">
        <w:rPr>
          <w:rFonts w:ascii="Arial" w:hAnsi="Arial" w:cs="Arial"/>
          <w:szCs w:val="20"/>
        </w:rPr>
        <w:t>,</w:t>
      </w:r>
      <w:r w:rsidR="00C903FB" w:rsidRPr="00F25F55">
        <w:rPr>
          <w:rFonts w:ascii="Arial" w:hAnsi="Arial" w:cs="Arial"/>
          <w:szCs w:val="20"/>
        </w:rPr>
        <w:t xml:space="preserve"> </w:t>
      </w:r>
      <w:r w:rsidR="0079624E" w:rsidRPr="00F25F55">
        <w:rPr>
          <w:rFonts w:ascii="Arial" w:hAnsi="Arial" w:cs="Arial"/>
          <w:szCs w:val="20"/>
        </w:rPr>
        <w:t>jak również</w:t>
      </w:r>
      <w:r w:rsidRPr="00F25F55">
        <w:rPr>
          <w:rFonts w:ascii="Arial" w:hAnsi="Arial" w:cs="Arial"/>
          <w:szCs w:val="20"/>
        </w:rPr>
        <w:t xml:space="preserve"> </w:t>
      </w:r>
      <w:r w:rsidR="00C903FB" w:rsidRPr="00F25F55">
        <w:rPr>
          <w:rFonts w:ascii="Arial" w:hAnsi="Arial" w:cs="Arial"/>
          <w:szCs w:val="20"/>
        </w:rPr>
        <w:t>demontaż istniejącego urządzenia (pralnicy) polegający na jego odłączeniu od instalacji oraz przeniesieni</w:t>
      </w:r>
      <w:r w:rsidR="00975D2B">
        <w:rPr>
          <w:rFonts w:ascii="Arial" w:hAnsi="Arial" w:cs="Arial"/>
          <w:szCs w:val="20"/>
        </w:rPr>
        <w:t>u</w:t>
      </w:r>
      <w:r w:rsidR="00C903FB" w:rsidRPr="00F25F55">
        <w:rPr>
          <w:rFonts w:ascii="Arial" w:hAnsi="Arial" w:cs="Arial"/>
          <w:szCs w:val="20"/>
        </w:rPr>
        <w:t xml:space="preserve"> na tym samym poziomie do wskazanego</w:t>
      </w:r>
      <w:r w:rsidR="00975D2B">
        <w:rPr>
          <w:rFonts w:ascii="Arial" w:hAnsi="Arial" w:cs="Arial"/>
          <w:szCs w:val="20"/>
        </w:rPr>
        <w:t xml:space="preserve"> przez Zamawiającego</w:t>
      </w:r>
      <w:r w:rsidR="00C903FB" w:rsidRPr="00F25F55">
        <w:rPr>
          <w:rFonts w:ascii="Arial" w:hAnsi="Arial" w:cs="Arial"/>
          <w:szCs w:val="20"/>
        </w:rPr>
        <w:t xml:space="preserve"> miejsca</w:t>
      </w:r>
      <w:r w:rsidR="00452F6F" w:rsidRPr="00F25F55">
        <w:rPr>
          <w:rFonts w:ascii="Arial" w:hAnsi="Arial" w:cs="Arial"/>
          <w:szCs w:val="20"/>
        </w:rPr>
        <w:t>.</w:t>
      </w:r>
    </w:p>
    <w:p w14:paraId="395B9054" w14:textId="2D5D997A" w:rsidR="00C903FB" w:rsidRPr="00BA1CBF" w:rsidRDefault="00BE1F0B" w:rsidP="00036575">
      <w:pPr>
        <w:pStyle w:val="Akapitzlist"/>
        <w:numPr>
          <w:ilvl w:val="0"/>
          <w:numId w:val="33"/>
        </w:numPr>
        <w:spacing w:after="40" w:line="23" w:lineRule="atLeast"/>
        <w:ind w:left="284" w:hanging="284"/>
        <w:contextualSpacing w:val="0"/>
        <w:rPr>
          <w:rFonts w:ascii="Arial" w:hAnsi="Arial" w:cs="Arial"/>
          <w:i/>
          <w:szCs w:val="20"/>
        </w:rPr>
      </w:pPr>
      <w:r w:rsidRPr="00C903FB">
        <w:rPr>
          <w:rFonts w:ascii="Arial" w:hAnsi="Arial" w:cs="Arial"/>
          <w:szCs w:val="20"/>
        </w:rPr>
        <w:t>Przedmiot</w:t>
      </w:r>
      <w:r w:rsidR="00892AE9" w:rsidRPr="00C903FB">
        <w:rPr>
          <w:rFonts w:ascii="Arial" w:hAnsi="Arial" w:cs="Arial"/>
          <w:szCs w:val="20"/>
        </w:rPr>
        <w:t xml:space="preserve"> zamówienia będzie dostarczony </w:t>
      </w:r>
      <w:r w:rsidRPr="00C903FB">
        <w:rPr>
          <w:rFonts w:ascii="Arial" w:hAnsi="Arial" w:cs="Arial"/>
          <w:szCs w:val="20"/>
        </w:rPr>
        <w:t xml:space="preserve">do </w:t>
      </w:r>
      <w:r w:rsidR="005E4751">
        <w:rPr>
          <w:rFonts w:ascii="Arial" w:hAnsi="Arial" w:cs="Arial"/>
          <w:szCs w:val="20"/>
        </w:rPr>
        <w:t xml:space="preserve">pomieszczenia pralni </w:t>
      </w:r>
      <w:r w:rsidRPr="00C903FB">
        <w:rPr>
          <w:rFonts w:ascii="Arial" w:hAnsi="Arial" w:cs="Arial"/>
          <w:szCs w:val="20"/>
        </w:rPr>
        <w:t xml:space="preserve">Domu Pomocy Społecznej </w:t>
      </w:r>
      <w:r w:rsidR="00975D2B">
        <w:rPr>
          <w:rFonts w:ascii="Arial" w:hAnsi="Arial" w:cs="Arial"/>
          <w:szCs w:val="20"/>
        </w:rPr>
        <w:br/>
      </w:r>
      <w:r w:rsidR="008521A6" w:rsidRPr="00C903FB">
        <w:rPr>
          <w:rFonts w:ascii="Arial" w:hAnsi="Arial" w:cs="Arial"/>
          <w:szCs w:val="20"/>
        </w:rPr>
        <w:t>Weterana Walki i Pracy przy ul. Wyścigowej 16, 26-</w:t>
      </w:r>
      <w:r w:rsidR="008521A6" w:rsidRPr="00BA1CBF">
        <w:rPr>
          <w:rFonts w:ascii="Arial" w:hAnsi="Arial" w:cs="Arial"/>
          <w:szCs w:val="20"/>
        </w:rPr>
        <w:t>600</w:t>
      </w:r>
      <w:r w:rsidRPr="00BA1CBF">
        <w:rPr>
          <w:rFonts w:ascii="Arial" w:hAnsi="Arial" w:cs="Arial"/>
          <w:szCs w:val="20"/>
        </w:rPr>
        <w:t> </w:t>
      </w:r>
      <w:r w:rsidR="008521A6" w:rsidRPr="00BA1CBF">
        <w:rPr>
          <w:rFonts w:ascii="Arial" w:hAnsi="Arial" w:cs="Arial"/>
          <w:szCs w:val="20"/>
        </w:rPr>
        <w:t>Radom</w:t>
      </w:r>
      <w:r w:rsidRPr="00BA1CBF">
        <w:rPr>
          <w:rFonts w:ascii="Arial" w:hAnsi="Arial" w:cs="Arial"/>
          <w:szCs w:val="20"/>
        </w:rPr>
        <w:t>.</w:t>
      </w:r>
    </w:p>
    <w:p w14:paraId="08BCC47B" w14:textId="77777777" w:rsidR="00C903FB" w:rsidRPr="00BA1CBF" w:rsidRDefault="00434202" w:rsidP="00036575">
      <w:pPr>
        <w:pStyle w:val="Akapitzlist"/>
        <w:numPr>
          <w:ilvl w:val="0"/>
          <w:numId w:val="33"/>
        </w:numPr>
        <w:spacing w:after="40" w:line="23" w:lineRule="atLeast"/>
        <w:ind w:left="284" w:hanging="284"/>
        <w:contextualSpacing w:val="0"/>
        <w:rPr>
          <w:rFonts w:ascii="Arial" w:hAnsi="Arial" w:cs="Arial"/>
          <w:i/>
          <w:szCs w:val="20"/>
        </w:rPr>
      </w:pPr>
      <w:r w:rsidRPr="00BA1CBF">
        <w:rPr>
          <w:rFonts w:ascii="Arial" w:hAnsi="Arial" w:cs="Arial"/>
          <w:szCs w:val="20"/>
        </w:rPr>
        <w:t xml:space="preserve">Oświadczam (-y), że dostarczymy przedmiot zamówienia w terminie do </w:t>
      </w:r>
      <w:r w:rsidR="00D33DF8" w:rsidRPr="00BA1CBF">
        <w:rPr>
          <w:rFonts w:ascii="Arial" w:hAnsi="Arial" w:cs="Arial"/>
          <w:szCs w:val="20"/>
        </w:rPr>
        <w:t>6</w:t>
      </w:r>
      <w:r w:rsidR="000D4847" w:rsidRPr="00BA1CBF">
        <w:rPr>
          <w:rFonts w:ascii="Arial" w:hAnsi="Arial" w:cs="Arial"/>
          <w:szCs w:val="20"/>
        </w:rPr>
        <w:t xml:space="preserve"> tygodni</w:t>
      </w:r>
      <w:r w:rsidRPr="00BA1CBF">
        <w:rPr>
          <w:rFonts w:ascii="Arial" w:hAnsi="Arial" w:cs="Arial"/>
          <w:szCs w:val="20"/>
        </w:rPr>
        <w:t xml:space="preserve"> </w:t>
      </w:r>
      <w:r w:rsidRPr="00BA1CBF">
        <w:rPr>
          <w:rFonts w:ascii="Arial" w:hAnsi="Arial" w:cs="Arial"/>
          <w:bCs/>
          <w:szCs w:val="20"/>
        </w:rPr>
        <w:t>od dnia podpisania umowy.</w:t>
      </w:r>
    </w:p>
    <w:p w14:paraId="4CCA4D9E" w14:textId="77777777" w:rsidR="00C903FB" w:rsidRPr="00F25F55" w:rsidRDefault="00434202" w:rsidP="00036575">
      <w:pPr>
        <w:pStyle w:val="Akapitzlist"/>
        <w:numPr>
          <w:ilvl w:val="0"/>
          <w:numId w:val="33"/>
        </w:numPr>
        <w:spacing w:after="40" w:line="23" w:lineRule="atLeast"/>
        <w:ind w:left="284" w:hanging="284"/>
        <w:contextualSpacing w:val="0"/>
        <w:rPr>
          <w:rFonts w:ascii="Arial" w:hAnsi="Arial" w:cs="Arial"/>
          <w:i/>
          <w:szCs w:val="20"/>
        </w:rPr>
      </w:pPr>
      <w:r w:rsidRPr="00BA1CBF">
        <w:rPr>
          <w:rFonts w:ascii="Arial" w:hAnsi="Arial" w:cs="Arial"/>
          <w:szCs w:val="20"/>
        </w:rPr>
        <w:t>Wykonawca w terminie co najmniej 2 dni roboczych przed planowaną dostawą przedmiotu</w:t>
      </w:r>
      <w:r w:rsidRPr="00C903FB">
        <w:rPr>
          <w:rFonts w:ascii="Arial" w:hAnsi="Arial" w:cs="Arial"/>
          <w:szCs w:val="20"/>
        </w:rPr>
        <w:t xml:space="preserve"> zamówienia </w:t>
      </w:r>
      <w:r w:rsidRPr="00F9644A">
        <w:rPr>
          <w:rFonts w:ascii="Arial" w:hAnsi="Arial" w:cs="Arial"/>
          <w:szCs w:val="20"/>
        </w:rPr>
        <w:t xml:space="preserve">powiadomi </w:t>
      </w:r>
      <w:r w:rsidR="00E95439">
        <w:rPr>
          <w:rFonts w:ascii="Arial" w:hAnsi="Arial" w:cs="Arial"/>
          <w:szCs w:val="20"/>
        </w:rPr>
        <w:t>Zamawiającego</w:t>
      </w:r>
      <w:r w:rsidR="008F75F5">
        <w:rPr>
          <w:rFonts w:ascii="Arial" w:hAnsi="Arial" w:cs="Arial"/>
          <w:szCs w:val="20"/>
        </w:rPr>
        <w:t xml:space="preserve"> </w:t>
      </w:r>
      <w:r w:rsidRPr="00F9644A">
        <w:rPr>
          <w:rFonts w:ascii="Arial" w:hAnsi="Arial" w:cs="Arial"/>
          <w:szCs w:val="20"/>
        </w:rPr>
        <w:t>e-mailem o terminie</w:t>
      </w:r>
      <w:r w:rsidRPr="00C903FB">
        <w:rPr>
          <w:rFonts w:ascii="Arial" w:hAnsi="Arial" w:cs="Arial"/>
          <w:szCs w:val="20"/>
        </w:rPr>
        <w:t xml:space="preserve"> dostawy </w:t>
      </w:r>
      <w:r w:rsidR="00194E2E" w:rsidRPr="00C903FB">
        <w:rPr>
          <w:rFonts w:ascii="Arial" w:hAnsi="Arial" w:cs="Arial"/>
          <w:szCs w:val="20"/>
        </w:rPr>
        <w:t>przedmiotu zamówienia</w:t>
      </w:r>
      <w:r w:rsidRPr="00C903FB">
        <w:rPr>
          <w:rFonts w:ascii="Arial" w:hAnsi="Arial" w:cs="Arial"/>
          <w:szCs w:val="20"/>
        </w:rPr>
        <w:t xml:space="preserve"> (data i godzina dostawy). </w:t>
      </w:r>
      <w:r w:rsidR="00A20B3D">
        <w:rPr>
          <w:rFonts w:ascii="Arial" w:hAnsi="Arial" w:cs="Arial"/>
          <w:szCs w:val="20"/>
        </w:rPr>
        <w:t>Zamawiający</w:t>
      </w:r>
      <w:r w:rsidRPr="00C903FB">
        <w:rPr>
          <w:rFonts w:ascii="Arial" w:hAnsi="Arial" w:cs="Arial"/>
          <w:szCs w:val="20"/>
        </w:rPr>
        <w:t xml:space="preserve"> w odpowiedzi potwierdzi możliwość dostawy w planowanym terminie lub uzgodni z Wykonawcą inny termin.</w:t>
      </w:r>
    </w:p>
    <w:p w14:paraId="08108350" w14:textId="42BD7E20" w:rsidR="00F25F55" w:rsidRPr="00B62F11" w:rsidRDefault="00F25F55" w:rsidP="00036575">
      <w:pPr>
        <w:numPr>
          <w:ilvl w:val="0"/>
          <w:numId w:val="33"/>
        </w:numPr>
        <w:suppressAutoHyphens/>
        <w:spacing w:after="40" w:line="23" w:lineRule="atLeast"/>
        <w:ind w:left="284" w:right="-144" w:hanging="284"/>
        <w:rPr>
          <w:rFonts w:cs="Arial"/>
          <w:szCs w:val="20"/>
        </w:rPr>
      </w:pPr>
      <w:r w:rsidRPr="00607EFA">
        <w:rPr>
          <w:rFonts w:cs="Arial"/>
          <w:szCs w:val="20"/>
        </w:rPr>
        <w:t>Wykonawca zobowiązany jest do dostarczenia, ustawienia, zamontowania</w:t>
      </w:r>
      <w:r w:rsidRPr="00B62F11">
        <w:rPr>
          <w:rFonts w:cs="Arial"/>
          <w:szCs w:val="20"/>
        </w:rPr>
        <w:t xml:space="preserve"> podłącz</w:t>
      </w:r>
      <w:r>
        <w:rPr>
          <w:rFonts w:cs="Arial"/>
          <w:szCs w:val="20"/>
        </w:rPr>
        <w:t xml:space="preserve">enia </w:t>
      </w:r>
      <w:r w:rsidRPr="00B62F11">
        <w:rPr>
          <w:rFonts w:cs="Arial"/>
          <w:szCs w:val="20"/>
        </w:rPr>
        <w:t>pralni</w:t>
      </w:r>
      <w:r w:rsidR="00D96099">
        <w:rPr>
          <w:rFonts w:cs="Arial"/>
          <w:szCs w:val="20"/>
        </w:rPr>
        <w:t>co</w:t>
      </w:r>
      <w:r w:rsidR="00FF3739">
        <w:rPr>
          <w:rFonts w:cs="Arial"/>
          <w:szCs w:val="20"/>
        </w:rPr>
        <w:t>-</w:t>
      </w:r>
      <w:r w:rsidR="00D96099">
        <w:rPr>
          <w:rFonts w:cs="Arial"/>
          <w:szCs w:val="20"/>
        </w:rPr>
        <w:t>wirówki</w:t>
      </w:r>
      <w:r w:rsidRPr="00B62F11">
        <w:rPr>
          <w:rFonts w:cs="Arial"/>
          <w:szCs w:val="20"/>
        </w:rPr>
        <w:t xml:space="preserve"> elektryczn</w:t>
      </w:r>
      <w:r>
        <w:rPr>
          <w:rFonts w:cs="Arial"/>
          <w:szCs w:val="20"/>
        </w:rPr>
        <w:t>ej</w:t>
      </w:r>
      <w:r w:rsidRPr="00B62F11">
        <w:rPr>
          <w:rFonts w:cs="Arial"/>
          <w:szCs w:val="20"/>
        </w:rPr>
        <w:t xml:space="preserve"> do istniejącej instalacji elektrycznej oraz instalacji wodno-kanalizacyjnej</w:t>
      </w:r>
      <w:r>
        <w:rPr>
          <w:rFonts w:cs="Arial"/>
          <w:szCs w:val="20"/>
        </w:rPr>
        <w:t xml:space="preserve"> </w:t>
      </w:r>
      <w:r w:rsidRPr="00B62F11">
        <w:rPr>
          <w:rFonts w:cs="Arial"/>
          <w:szCs w:val="20"/>
        </w:rPr>
        <w:t xml:space="preserve">w Domu Pomocy Społecznej </w:t>
      </w:r>
      <w:r w:rsidRPr="00C903FB">
        <w:rPr>
          <w:rFonts w:cs="Arial"/>
          <w:szCs w:val="20"/>
        </w:rPr>
        <w:t>Weterana Walki i Pracy przy ul. Wyścigowej 16, 26-600 Radom</w:t>
      </w:r>
      <w:r w:rsidRPr="00B62F11">
        <w:rPr>
          <w:rFonts w:cs="Arial"/>
          <w:szCs w:val="20"/>
        </w:rPr>
        <w:t>.</w:t>
      </w:r>
    </w:p>
    <w:p w14:paraId="7C8A5087" w14:textId="7A9C6BD6" w:rsidR="0078611D" w:rsidRPr="00B62F11" w:rsidRDefault="0078611D" w:rsidP="00036575">
      <w:pPr>
        <w:numPr>
          <w:ilvl w:val="0"/>
          <w:numId w:val="33"/>
        </w:numPr>
        <w:spacing w:after="40" w:line="23" w:lineRule="atLeast"/>
        <w:ind w:left="284" w:hanging="284"/>
        <w:rPr>
          <w:rFonts w:cs="Arial"/>
          <w:szCs w:val="20"/>
        </w:rPr>
      </w:pPr>
      <w:r w:rsidRPr="00B62F11">
        <w:rPr>
          <w:rFonts w:cs="Arial"/>
          <w:szCs w:val="20"/>
        </w:rPr>
        <w:t>Wykonaw</w:t>
      </w:r>
      <w:r w:rsidR="004F7DE2">
        <w:rPr>
          <w:rFonts w:cs="Arial"/>
          <w:szCs w:val="20"/>
        </w:rPr>
        <w:t>ca po dokonaniu montażu pralnico</w:t>
      </w:r>
      <w:r w:rsidR="0039207B">
        <w:rPr>
          <w:rFonts w:cs="Arial"/>
          <w:szCs w:val="20"/>
        </w:rPr>
        <w:t>-</w:t>
      </w:r>
      <w:r w:rsidR="004F7DE2">
        <w:rPr>
          <w:rFonts w:cs="Arial"/>
          <w:szCs w:val="20"/>
        </w:rPr>
        <w:t>wirówki</w:t>
      </w:r>
      <w:r w:rsidRPr="00B62F11">
        <w:rPr>
          <w:rFonts w:cs="Arial"/>
          <w:szCs w:val="20"/>
        </w:rPr>
        <w:t xml:space="preserve"> w miejscu wskazanym </w:t>
      </w:r>
      <w:r w:rsidRPr="00F9644A">
        <w:rPr>
          <w:rFonts w:cs="Arial"/>
          <w:szCs w:val="20"/>
        </w:rPr>
        <w:t xml:space="preserve">przez </w:t>
      </w:r>
      <w:r w:rsidR="00A20B3D">
        <w:rPr>
          <w:rFonts w:cs="Arial"/>
          <w:szCs w:val="20"/>
        </w:rPr>
        <w:t>Zamawiającego</w:t>
      </w:r>
      <w:r w:rsidR="00A96B89" w:rsidRPr="00F9644A">
        <w:rPr>
          <w:rFonts w:cs="Arial"/>
          <w:szCs w:val="20"/>
        </w:rPr>
        <w:t>, zobowiązany</w:t>
      </w:r>
      <w:r w:rsidR="00A96B89">
        <w:rPr>
          <w:rFonts w:cs="Arial"/>
          <w:szCs w:val="20"/>
        </w:rPr>
        <w:t xml:space="preserve"> jest dokonać</w:t>
      </w:r>
      <w:r w:rsidRPr="00B62F11">
        <w:rPr>
          <w:rFonts w:cs="Arial"/>
          <w:szCs w:val="20"/>
        </w:rPr>
        <w:t xml:space="preserve"> rozruchu technologicznego</w:t>
      </w:r>
      <w:r w:rsidR="00A96B89">
        <w:rPr>
          <w:rFonts w:cs="Arial"/>
          <w:szCs w:val="20"/>
        </w:rPr>
        <w:t xml:space="preserve"> urządzenia</w:t>
      </w:r>
      <w:r w:rsidRPr="00B62F11">
        <w:rPr>
          <w:rFonts w:cs="Arial"/>
          <w:szCs w:val="20"/>
        </w:rPr>
        <w:t xml:space="preserve"> oraz przeszkolić pracowników Domu Pomocy Społecznej w zakresie p</w:t>
      </w:r>
      <w:r w:rsidR="004F7DE2">
        <w:rPr>
          <w:rFonts w:cs="Arial"/>
          <w:szCs w:val="20"/>
        </w:rPr>
        <w:t>rawidłowej eksploatacji pralnico</w:t>
      </w:r>
      <w:r w:rsidR="00FF3739">
        <w:rPr>
          <w:rFonts w:cs="Arial"/>
          <w:szCs w:val="20"/>
        </w:rPr>
        <w:t>-</w:t>
      </w:r>
      <w:r w:rsidR="004F7DE2">
        <w:rPr>
          <w:rFonts w:cs="Arial"/>
          <w:szCs w:val="20"/>
        </w:rPr>
        <w:t>wirówki</w:t>
      </w:r>
      <w:r w:rsidR="00975D2B">
        <w:rPr>
          <w:rFonts w:cs="Arial"/>
          <w:szCs w:val="20"/>
        </w:rPr>
        <w:t>,</w:t>
      </w:r>
      <w:r w:rsidRPr="00B62F11">
        <w:rPr>
          <w:rFonts w:cs="Arial"/>
          <w:szCs w:val="20"/>
        </w:rPr>
        <w:t xml:space="preserve"> </w:t>
      </w:r>
      <w:r w:rsidR="00CF1AAC">
        <w:rPr>
          <w:rFonts w:cs="Arial"/>
          <w:szCs w:val="20"/>
        </w:rPr>
        <w:t>potwierdzając</w:t>
      </w:r>
      <w:r w:rsidRPr="00B62F11">
        <w:rPr>
          <w:rFonts w:cs="Arial"/>
          <w:szCs w:val="20"/>
        </w:rPr>
        <w:t xml:space="preserve"> ten fakt stosownym protokołem.</w:t>
      </w:r>
    </w:p>
    <w:p w14:paraId="782F3D40" w14:textId="7B54E4EB" w:rsidR="0078611D" w:rsidRPr="00975D2B" w:rsidRDefault="0078611D" w:rsidP="00036575">
      <w:pPr>
        <w:numPr>
          <w:ilvl w:val="0"/>
          <w:numId w:val="33"/>
        </w:numPr>
        <w:spacing w:after="40" w:line="23" w:lineRule="atLeast"/>
        <w:ind w:left="284" w:hanging="284"/>
        <w:rPr>
          <w:rFonts w:cs="Arial"/>
          <w:i/>
          <w:szCs w:val="20"/>
        </w:rPr>
      </w:pPr>
      <w:r w:rsidRPr="00975D2B">
        <w:rPr>
          <w:rFonts w:cs="Arial"/>
          <w:szCs w:val="20"/>
        </w:rPr>
        <w:t>Koszt wszystkich dodatkowych prac</w:t>
      </w:r>
      <w:r w:rsidR="000C56BC" w:rsidRPr="00975D2B">
        <w:rPr>
          <w:rFonts w:cs="Arial"/>
          <w:szCs w:val="20"/>
        </w:rPr>
        <w:t xml:space="preserve"> i materiałów</w:t>
      </w:r>
      <w:r w:rsidRPr="00975D2B">
        <w:rPr>
          <w:rFonts w:cs="Arial"/>
          <w:szCs w:val="20"/>
        </w:rPr>
        <w:t xml:space="preserve"> Wykonawca winien uwzględnić w cenie oferty (w cenie dostarczonej  pralnico</w:t>
      </w:r>
      <w:r w:rsidR="0039207B">
        <w:rPr>
          <w:rFonts w:cs="Arial"/>
          <w:szCs w:val="20"/>
        </w:rPr>
        <w:t>-</w:t>
      </w:r>
      <w:r w:rsidRPr="00975D2B">
        <w:rPr>
          <w:rFonts w:cs="Arial"/>
          <w:szCs w:val="20"/>
        </w:rPr>
        <w:t>wirówki). W celu ustalenia niezbędnego zakresu prac Wykonawca</w:t>
      </w:r>
      <w:r w:rsidR="00CF1AAC" w:rsidRPr="00975D2B">
        <w:rPr>
          <w:rFonts w:cs="Arial"/>
          <w:szCs w:val="20"/>
        </w:rPr>
        <w:t xml:space="preserve"> może</w:t>
      </w:r>
      <w:r w:rsidRPr="00975D2B">
        <w:rPr>
          <w:rFonts w:cs="Arial"/>
          <w:szCs w:val="20"/>
        </w:rPr>
        <w:t xml:space="preserve"> przed złożeniem oferty dokona</w:t>
      </w:r>
      <w:r w:rsidR="00CF1AAC" w:rsidRPr="00975D2B">
        <w:rPr>
          <w:rFonts w:cs="Arial"/>
          <w:szCs w:val="20"/>
        </w:rPr>
        <w:t>ć</w:t>
      </w:r>
      <w:r w:rsidRPr="00975D2B">
        <w:rPr>
          <w:rFonts w:cs="Arial"/>
          <w:szCs w:val="20"/>
        </w:rPr>
        <w:t xml:space="preserve"> wizji lokalnej w miejscu dostawy wskazanym przez </w:t>
      </w:r>
      <w:r w:rsidR="00241448" w:rsidRPr="00975D2B">
        <w:rPr>
          <w:rFonts w:cs="Arial"/>
          <w:szCs w:val="20"/>
        </w:rPr>
        <w:t>Zamawiającego</w:t>
      </w:r>
      <w:r w:rsidRPr="00975D2B">
        <w:rPr>
          <w:rFonts w:cs="Arial"/>
          <w:szCs w:val="20"/>
        </w:rPr>
        <w:t>.</w:t>
      </w:r>
      <w:r w:rsidR="00975D2B" w:rsidRPr="00975D2B">
        <w:rPr>
          <w:rFonts w:cs="Arial"/>
          <w:szCs w:val="20"/>
        </w:rPr>
        <w:t xml:space="preserve"> </w:t>
      </w:r>
      <w:r w:rsidRPr="00975D2B">
        <w:rPr>
          <w:rFonts w:cs="Arial"/>
          <w:szCs w:val="20"/>
        </w:rPr>
        <w:t>Osobą udzielającą informacji w sprawie terminu wizji lokalnej jest: Pan Les</w:t>
      </w:r>
      <w:r w:rsidR="00F9734F" w:rsidRPr="00975D2B">
        <w:rPr>
          <w:rFonts w:cs="Arial"/>
          <w:szCs w:val="20"/>
        </w:rPr>
        <w:t>zek Bartosiak tel. 48 360 45 86-</w:t>
      </w:r>
      <w:r w:rsidRPr="00975D2B">
        <w:rPr>
          <w:rFonts w:cs="Arial"/>
          <w:szCs w:val="20"/>
        </w:rPr>
        <w:t xml:space="preserve">87 </w:t>
      </w:r>
      <w:r w:rsidR="006108B3">
        <w:rPr>
          <w:rFonts w:cs="Arial"/>
          <w:szCs w:val="20"/>
        </w:rPr>
        <w:br/>
      </w:r>
      <w:r w:rsidRPr="00975D2B">
        <w:rPr>
          <w:rFonts w:cs="Arial"/>
          <w:szCs w:val="20"/>
        </w:rPr>
        <w:t>wew. 51.</w:t>
      </w:r>
    </w:p>
    <w:p w14:paraId="474DC95E" w14:textId="77777777" w:rsidR="00930544" w:rsidRPr="00C903FB" w:rsidRDefault="00930544" w:rsidP="00036575">
      <w:pPr>
        <w:pStyle w:val="Akapitzlist"/>
        <w:numPr>
          <w:ilvl w:val="0"/>
          <w:numId w:val="33"/>
        </w:numPr>
        <w:spacing w:after="40" w:line="23" w:lineRule="atLeast"/>
        <w:ind w:left="284" w:hanging="284"/>
        <w:contextualSpacing w:val="0"/>
        <w:rPr>
          <w:rFonts w:ascii="Arial" w:hAnsi="Arial" w:cs="Arial"/>
          <w:i/>
          <w:szCs w:val="20"/>
        </w:rPr>
      </w:pPr>
      <w:r w:rsidRPr="00C903FB">
        <w:rPr>
          <w:rFonts w:ascii="Arial" w:hAnsi="Arial" w:cs="Arial"/>
          <w:szCs w:val="20"/>
        </w:rPr>
        <w:t xml:space="preserve">Dostawa </w:t>
      </w:r>
      <w:r w:rsidR="001F7CBF" w:rsidRPr="00C903FB">
        <w:rPr>
          <w:rFonts w:ascii="Arial" w:hAnsi="Arial" w:cs="Arial"/>
          <w:szCs w:val="20"/>
        </w:rPr>
        <w:t xml:space="preserve">przedmiotu zamówienia </w:t>
      </w:r>
      <w:r w:rsidRPr="00C903FB">
        <w:rPr>
          <w:rFonts w:ascii="Arial" w:hAnsi="Arial" w:cs="Arial"/>
          <w:szCs w:val="20"/>
        </w:rPr>
        <w:t>będzie zrealizowana środkiem transportu Wykonawcy na jego kos</w:t>
      </w:r>
      <w:r w:rsidR="00DE395F" w:rsidRPr="00C903FB">
        <w:rPr>
          <w:rFonts w:ascii="Arial" w:hAnsi="Arial" w:cs="Arial"/>
          <w:szCs w:val="20"/>
        </w:rPr>
        <w:t>zt i </w:t>
      </w:r>
      <w:r w:rsidRPr="00C903FB">
        <w:rPr>
          <w:rFonts w:ascii="Arial" w:hAnsi="Arial" w:cs="Arial"/>
          <w:szCs w:val="20"/>
        </w:rPr>
        <w:t>ryzyko w dni robocze od</w:t>
      </w:r>
      <w:r w:rsidR="006C2988" w:rsidRPr="00C903FB">
        <w:rPr>
          <w:rFonts w:ascii="Arial" w:hAnsi="Arial" w:cs="Arial"/>
          <w:szCs w:val="20"/>
        </w:rPr>
        <w:t xml:space="preserve"> </w:t>
      </w:r>
      <w:r w:rsidRPr="00C903FB">
        <w:rPr>
          <w:rFonts w:ascii="Arial" w:hAnsi="Arial" w:cs="Arial"/>
          <w:szCs w:val="20"/>
        </w:rPr>
        <w:t>poniedziałku do piątku, w</w:t>
      </w:r>
      <w:r w:rsidR="006C2988" w:rsidRPr="00C903FB">
        <w:rPr>
          <w:rFonts w:ascii="Arial" w:hAnsi="Arial" w:cs="Arial"/>
          <w:szCs w:val="20"/>
        </w:rPr>
        <w:t xml:space="preserve"> </w:t>
      </w:r>
      <w:r w:rsidR="00434202" w:rsidRPr="00C903FB">
        <w:rPr>
          <w:rFonts w:ascii="Arial" w:hAnsi="Arial" w:cs="Arial"/>
          <w:szCs w:val="20"/>
        </w:rPr>
        <w:t>godzinach od 8</w:t>
      </w:r>
      <w:r w:rsidRPr="00C903FB">
        <w:rPr>
          <w:rFonts w:ascii="Arial" w:hAnsi="Arial" w:cs="Arial"/>
          <w:szCs w:val="20"/>
          <w:u w:val="single"/>
          <w:vertAlign w:val="superscript"/>
        </w:rPr>
        <w:t>00</w:t>
      </w:r>
      <w:r w:rsidR="00434202" w:rsidRPr="00C903FB">
        <w:rPr>
          <w:rFonts w:ascii="Arial" w:hAnsi="Arial" w:cs="Arial"/>
          <w:szCs w:val="20"/>
        </w:rPr>
        <w:t xml:space="preserve"> do 13</w:t>
      </w:r>
      <w:r w:rsidRPr="00C903FB">
        <w:rPr>
          <w:rFonts w:ascii="Arial" w:hAnsi="Arial" w:cs="Arial"/>
          <w:szCs w:val="20"/>
          <w:u w:val="single"/>
          <w:vertAlign w:val="superscript"/>
        </w:rPr>
        <w:t>00</w:t>
      </w:r>
      <w:r w:rsidRPr="00C903FB">
        <w:rPr>
          <w:rFonts w:ascii="Arial" w:hAnsi="Arial" w:cs="Arial"/>
          <w:szCs w:val="20"/>
        </w:rPr>
        <w:t>.</w:t>
      </w:r>
    </w:p>
    <w:p w14:paraId="0E330493" w14:textId="77777777" w:rsidR="00C97F6D" w:rsidRDefault="00C97F6D" w:rsidP="00036575">
      <w:pPr>
        <w:numPr>
          <w:ilvl w:val="0"/>
          <w:numId w:val="33"/>
        </w:numPr>
        <w:spacing w:after="40" w:line="23" w:lineRule="atLeast"/>
        <w:ind w:left="284" w:hanging="284"/>
        <w:rPr>
          <w:rFonts w:cs="Arial"/>
          <w:szCs w:val="20"/>
        </w:rPr>
      </w:pPr>
      <w:r w:rsidRPr="00B62F11">
        <w:rPr>
          <w:rFonts w:cs="Arial"/>
          <w:szCs w:val="20"/>
        </w:rPr>
        <w:t>Do dnia odbioru końcowego przedmiotu zamówienia Wykonawca ponosi ryzyko związane z dostawą i montażem urządzenia.</w:t>
      </w:r>
    </w:p>
    <w:p w14:paraId="564344AE" w14:textId="02DF01D7" w:rsidR="00C97F6D" w:rsidRPr="00C97F6D" w:rsidRDefault="00C97F6D" w:rsidP="00036575">
      <w:pPr>
        <w:numPr>
          <w:ilvl w:val="0"/>
          <w:numId w:val="33"/>
        </w:numPr>
        <w:spacing w:after="40" w:line="23" w:lineRule="atLeast"/>
        <w:ind w:left="284" w:hanging="284"/>
        <w:rPr>
          <w:rFonts w:cs="Arial"/>
          <w:szCs w:val="20"/>
        </w:rPr>
      </w:pPr>
      <w:r w:rsidRPr="00C97F6D">
        <w:rPr>
          <w:rFonts w:cs="Arial"/>
          <w:szCs w:val="20"/>
        </w:rPr>
        <w:t xml:space="preserve"> Wykonawca od momentu rozpoczęcia monta</w:t>
      </w:r>
      <w:r w:rsidR="00CF1AAC">
        <w:rPr>
          <w:rFonts w:cs="Arial"/>
          <w:szCs w:val="20"/>
        </w:rPr>
        <w:t>żu pralnico</w:t>
      </w:r>
      <w:r w:rsidR="0039207B">
        <w:rPr>
          <w:rFonts w:cs="Arial"/>
          <w:szCs w:val="20"/>
        </w:rPr>
        <w:t>-</w:t>
      </w:r>
      <w:r w:rsidR="00CF1AAC">
        <w:rPr>
          <w:rFonts w:cs="Arial"/>
          <w:szCs w:val="20"/>
        </w:rPr>
        <w:t>wirówki</w:t>
      </w:r>
      <w:r w:rsidRPr="00C97F6D">
        <w:rPr>
          <w:rFonts w:cs="Arial"/>
          <w:szCs w:val="20"/>
        </w:rPr>
        <w:t xml:space="preserve"> do chwili podpisania protokołu odbioru urządzenia ponosi  pełną odpowiedzialność za powstałe szkody. W związku z tym Wykonawca powinien:</w:t>
      </w:r>
    </w:p>
    <w:p w14:paraId="6DAEB9C6" w14:textId="5DE1E541" w:rsidR="00C97F6D" w:rsidRPr="00B62F11" w:rsidRDefault="00C97F6D" w:rsidP="00036575">
      <w:pPr>
        <w:numPr>
          <w:ilvl w:val="2"/>
          <w:numId w:val="30"/>
        </w:numPr>
        <w:spacing w:after="40" w:line="23" w:lineRule="atLeast"/>
        <w:ind w:left="567" w:hanging="284"/>
        <w:rPr>
          <w:rFonts w:cs="Arial"/>
          <w:szCs w:val="20"/>
        </w:rPr>
      </w:pPr>
      <w:r w:rsidRPr="00B62F11">
        <w:rPr>
          <w:rFonts w:cs="Arial"/>
          <w:szCs w:val="20"/>
        </w:rPr>
        <w:t>w trakcie montażu</w:t>
      </w:r>
      <w:r w:rsidR="00CF1AAC">
        <w:rPr>
          <w:rFonts w:cs="Arial"/>
          <w:szCs w:val="20"/>
        </w:rPr>
        <w:t xml:space="preserve"> pralnico</w:t>
      </w:r>
      <w:r w:rsidR="00FF3739">
        <w:rPr>
          <w:rFonts w:cs="Arial"/>
          <w:szCs w:val="20"/>
        </w:rPr>
        <w:t>-</w:t>
      </w:r>
      <w:r w:rsidR="00CF1AAC">
        <w:rPr>
          <w:rFonts w:cs="Arial"/>
          <w:szCs w:val="20"/>
        </w:rPr>
        <w:t>wirówki</w:t>
      </w:r>
      <w:r>
        <w:rPr>
          <w:rFonts w:cs="Arial"/>
          <w:szCs w:val="20"/>
        </w:rPr>
        <w:t xml:space="preserve"> </w:t>
      </w:r>
      <w:r w:rsidRPr="00B62F11">
        <w:rPr>
          <w:rFonts w:cs="Arial"/>
          <w:szCs w:val="20"/>
        </w:rPr>
        <w:t>usuwać zbędne materiały i odpady</w:t>
      </w:r>
      <w:r>
        <w:rPr>
          <w:rFonts w:cs="Arial"/>
          <w:szCs w:val="20"/>
        </w:rPr>
        <w:t>;</w:t>
      </w:r>
    </w:p>
    <w:p w14:paraId="6319D6B7" w14:textId="26C5BDD0" w:rsidR="00C97F6D" w:rsidRPr="00A52ABC" w:rsidRDefault="00C97F6D" w:rsidP="00036575">
      <w:pPr>
        <w:numPr>
          <w:ilvl w:val="2"/>
          <w:numId w:val="30"/>
        </w:numPr>
        <w:spacing w:after="40" w:line="23" w:lineRule="atLeast"/>
        <w:ind w:left="567" w:hanging="284"/>
        <w:rPr>
          <w:rFonts w:cs="Arial"/>
          <w:szCs w:val="20"/>
        </w:rPr>
      </w:pPr>
      <w:r w:rsidRPr="00B62F11">
        <w:rPr>
          <w:rFonts w:cs="Arial"/>
          <w:szCs w:val="20"/>
        </w:rPr>
        <w:t xml:space="preserve">uporządkować pomieszczenia, w </w:t>
      </w:r>
      <w:r w:rsidRPr="00F9644A">
        <w:rPr>
          <w:rFonts w:cs="Arial"/>
          <w:szCs w:val="20"/>
        </w:rPr>
        <w:t>których realizowana była dostawa i montaż urządzenia</w:t>
      </w:r>
      <w:r w:rsidR="00A52ABC" w:rsidRPr="00F9644A">
        <w:rPr>
          <w:rFonts w:cs="Arial"/>
          <w:szCs w:val="20"/>
        </w:rPr>
        <w:t>,</w:t>
      </w:r>
      <w:r w:rsidRPr="00F9644A">
        <w:rPr>
          <w:rFonts w:cs="Arial"/>
          <w:szCs w:val="20"/>
        </w:rPr>
        <w:t xml:space="preserve"> zutylizować zbędne materiały i śmieci oraz przekazać </w:t>
      </w:r>
      <w:r w:rsidR="0057173F">
        <w:rPr>
          <w:rFonts w:cs="Arial"/>
          <w:szCs w:val="20"/>
        </w:rPr>
        <w:t>Zamawiaj</w:t>
      </w:r>
      <w:r w:rsidR="009F11D2">
        <w:rPr>
          <w:rFonts w:cs="Arial"/>
          <w:szCs w:val="20"/>
        </w:rPr>
        <w:t>ącemu</w:t>
      </w:r>
      <w:r w:rsidRPr="00F9644A">
        <w:rPr>
          <w:rFonts w:cs="Arial"/>
          <w:szCs w:val="20"/>
        </w:rPr>
        <w:t xml:space="preserve"> pralni</w:t>
      </w:r>
      <w:r w:rsidR="00C44B70">
        <w:rPr>
          <w:rFonts w:cs="Arial"/>
          <w:szCs w:val="20"/>
        </w:rPr>
        <w:t>co</w:t>
      </w:r>
      <w:r w:rsidR="00FF3739">
        <w:rPr>
          <w:rFonts w:cs="Arial"/>
          <w:szCs w:val="20"/>
        </w:rPr>
        <w:t>-</w:t>
      </w:r>
      <w:r w:rsidR="00C44B70">
        <w:rPr>
          <w:rFonts w:cs="Arial"/>
          <w:szCs w:val="20"/>
        </w:rPr>
        <w:t>wirówkę</w:t>
      </w:r>
      <w:r w:rsidRPr="00B62F11">
        <w:rPr>
          <w:rFonts w:cs="Arial"/>
          <w:szCs w:val="20"/>
        </w:rPr>
        <w:t xml:space="preserve"> do dalszej eksploatacji </w:t>
      </w:r>
      <w:r w:rsidR="00C44B70">
        <w:rPr>
          <w:rFonts w:cs="Arial"/>
          <w:szCs w:val="20"/>
        </w:rPr>
        <w:br/>
      </w:r>
      <w:r w:rsidRPr="00B62F11">
        <w:rPr>
          <w:rFonts w:cs="Arial"/>
          <w:szCs w:val="20"/>
        </w:rPr>
        <w:t>w stanie czystym i nadającym się do użytkowania.</w:t>
      </w:r>
    </w:p>
    <w:p w14:paraId="714F18FF" w14:textId="77777777" w:rsidR="005F5874" w:rsidRPr="00C903FB" w:rsidRDefault="005F5874" w:rsidP="00036575">
      <w:pPr>
        <w:pStyle w:val="Akapitzlist"/>
        <w:numPr>
          <w:ilvl w:val="0"/>
          <w:numId w:val="33"/>
        </w:numPr>
        <w:spacing w:after="40" w:line="23" w:lineRule="atLeast"/>
        <w:ind w:left="284" w:hanging="284"/>
        <w:contextualSpacing w:val="0"/>
        <w:rPr>
          <w:rFonts w:ascii="Arial" w:hAnsi="Arial" w:cs="Arial"/>
          <w:b/>
          <w:szCs w:val="20"/>
        </w:rPr>
      </w:pPr>
      <w:r w:rsidRPr="00C903FB">
        <w:rPr>
          <w:rFonts w:ascii="Arial" w:hAnsi="Arial" w:cs="Arial"/>
          <w:szCs w:val="20"/>
        </w:rPr>
        <w:t>Dostarczony przedmiot zamówienia winien być fabrycznie nowy, nieużywany, nieuszkodzony, wolny od wad, nieobciążony prawami osób trzecich, spełniać normy bezpieczeństwa.</w:t>
      </w:r>
    </w:p>
    <w:p w14:paraId="027EEBC5" w14:textId="77777777" w:rsidR="005F5874" w:rsidRPr="00C903FB" w:rsidRDefault="005F5874" w:rsidP="00036575">
      <w:pPr>
        <w:pStyle w:val="Akapitzlist"/>
        <w:numPr>
          <w:ilvl w:val="0"/>
          <w:numId w:val="33"/>
        </w:numPr>
        <w:spacing w:after="40" w:line="23" w:lineRule="atLeast"/>
        <w:ind w:left="284" w:hanging="284"/>
        <w:contextualSpacing w:val="0"/>
        <w:rPr>
          <w:rFonts w:ascii="Arial" w:hAnsi="Arial" w:cs="Arial"/>
          <w:szCs w:val="20"/>
        </w:rPr>
      </w:pPr>
      <w:r w:rsidRPr="00C903FB">
        <w:rPr>
          <w:rFonts w:ascii="Arial" w:hAnsi="Arial" w:cs="Arial"/>
          <w:szCs w:val="20"/>
        </w:rPr>
        <w:t>Wykonawca przy dostawie przedmiotu zamówienia zobowiązany jest dostarczyć dokumentację techniczną odpowiednio: oryginał lub poświadczoną za zgodność z oryginałem</w:t>
      </w:r>
      <w:r w:rsidR="007511B5" w:rsidRPr="00C903FB">
        <w:rPr>
          <w:rFonts w:ascii="Arial" w:hAnsi="Arial" w:cs="Arial"/>
          <w:szCs w:val="20"/>
        </w:rPr>
        <w:t xml:space="preserve"> kopię deklaracji zgodności CE lub dokument równoważny</w:t>
      </w:r>
      <w:r w:rsidRPr="00C903FB">
        <w:rPr>
          <w:rFonts w:ascii="Arial" w:hAnsi="Arial" w:cs="Arial"/>
          <w:szCs w:val="20"/>
        </w:rPr>
        <w:t>, dokumenty gwarancyjne producentów, instrukcje obsługi i konserwacji oraz inne dokumenty wydane przez producenta (w języku polskim lub wraz z tłumaczeniem tych dokumentów na język polski).</w:t>
      </w:r>
    </w:p>
    <w:p w14:paraId="5A27A53A" w14:textId="3E24D9D6" w:rsidR="005F5874" w:rsidRPr="00C903FB" w:rsidRDefault="005F5874" w:rsidP="00036575">
      <w:pPr>
        <w:pStyle w:val="Akapitzlist"/>
        <w:numPr>
          <w:ilvl w:val="0"/>
          <w:numId w:val="33"/>
        </w:numPr>
        <w:spacing w:after="40" w:line="23" w:lineRule="atLeast"/>
        <w:ind w:left="284" w:hanging="284"/>
        <w:contextualSpacing w:val="0"/>
        <w:rPr>
          <w:rFonts w:ascii="Arial" w:hAnsi="Arial" w:cs="Arial"/>
          <w:szCs w:val="20"/>
        </w:rPr>
      </w:pPr>
      <w:r w:rsidRPr="00C903FB">
        <w:rPr>
          <w:rFonts w:ascii="Arial" w:hAnsi="Arial" w:cs="Arial"/>
          <w:szCs w:val="20"/>
        </w:rPr>
        <w:lastRenderedPageBreak/>
        <w:t xml:space="preserve">W przypadku stwierdzenia, że Wykonawca dostarczył </w:t>
      </w:r>
      <w:r w:rsidR="00A52ABC">
        <w:rPr>
          <w:rFonts w:ascii="Arial" w:hAnsi="Arial" w:cs="Arial"/>
          <w:szCs w:val="20"/>
        </w:rPr>
        <w:t>pralnico</w:t>
      </w:r>
      <w:r w:rsidR="0039207B">
        <w:rPr>
          <w:rFonts w:ascii="Arial" w:hAnsi="Arial" w:cs="Arial"/>
          <w:szCs w:val="20"/>
        </w:rPr>
        <w:t>-</w:t>
      </w:r>
      <w:r w:rsidR="00A52ABC">
        <w:rPr>
          <w:rFonts w:ascii="Arial" w:hAnsi="Arial" w:cs="Arial"/>
          <w:szCs w:val="20"/>
        </w:rPr>
        <w:t>wirówkę</w:t>
      </w:r>
      <w:r w:rsidR="00A52ABC" w:rsidRPr="00A52ABC">
        <w:rPr>
          <w:rFonts w:ascii="Arial" w:hAnsi="Arial" w:cs="Arial"/>
          <w:szCs w:val="20"/>
        </w:rPr>
        <w:t xml:space="preserve"> elektryczną niezgodną </w:t>
      </w:r>
      <w:r w:rsidRPr="00A52ABC">
        <w:rPr>
          <w:rFonts w:ascii="Arial" w:hAnsi="Arial" w:cs="Arial"/>
          <w:szCs w:val="20"/>
        </w:rPr>
        <w:t>z opisem</w:t>
      </w:r>
      <w:r w:rsidRPr="00C903FB">
        <w:rPr>
          <w:rFonts w:ascii="Arial" w:hAnsi="Arial" w:cs="Arial"/>
          <w:szCs w:val="20"/>
        </w:rPr>
        <w:t xml:space="preserve"> przedmiotu zamówienia zawartym w zapytaniu cenowym i parametrach wynikających z oferty lub, </w:t>
      </w:r>
      <w:r w:rsidR="006108B3">
        <w:rPr>
          <w:rFonts w:ascii="Arial" w:hAnsi="Arial" w:cs="Arial"/>
          <w:szCs w:val="20"/>
        </w:rPr>
        <w:br/>
      </w:r>
      <w:r w:rsidRPr="00C903FB">
        <w:rPr>
          <w:rFonts w:ascii="Arial" w:hAnsi="Arial" w:cs="Arial"/>
          <w:szCs w:val="20"/>
        </w:rPr>
        <w:t xml:space="preserve">że </w:t>
      </w:r>
      <w:r w:rsidR="00A52ABC">
        <w:rPr>
          <w:rFonts w:ascii="Arial" w:hAnsi="Arial" w:cs="Arial"/>
          <w:szCs w:val="20"/>
        </w:rPr>
        <w:t>pralnico</w:t>
      </w:r>
      <w:r w:rsidR="0039207B">
        <w:rPr>
          <w:rFonts w:ascii="Arial" w:hAnsi="Arial" w:cs="Arial"/>
          <w:szCs w:val="20"/>
        </w:rPr>
        <w:t>-</w:t>
      </w:r>
      <w:r w:rsidR="00A52ABC">
        <w:rPr>
          <w:rFonts w:ascii="Arial" w:hAnsi="Arial" w:cs="Arial"/>
          <w:szCs w:val="20"/>
        </w:rPr>
        <w:t>wirówka</w:t>
      </w:r>
      <w:r w:rsidRPr="00C903FB">
        <w:rPr>
          <w:rFonts w:ascii="Arial" w:hAnsi="Arial" w:cs="Arial"/>
          <w:szCs w:val="20"/>
        </w:rPr>
        <w:t xml:space="preserve"> </w:t>
      </w:r>
      <w:r w:rsidR="00A52ABC">
        <w:rPr>
          <w:rFonts w:ascii="Arial" w:hAnsi="Arial" w:cs="Arial"/>
          <w:szCs w:val="20"/>
        </w:rPr>
        <w:t>jest niekompletna, niesprawna</w:t>
      </w:r>
      <w:r w:rsidRPr="00C903FB">
        <w:rPr>
          <w:rFonts w:ascii="Arial" w:hAnsi="Arial" w:cs="Arial"/>
          <w:szCs w:val="20"/>
        </w:rPr>
        <w:t xml:space="preserve"> lub posiada ślady zewnętrznego użytkowania lub uszkodzenia, </w:t>
      </w:r>
      <w:r w:rsidR="009F11D2">
        <w:rPr>
          <w:rFonts w:ascii="Arial" w:hAnsi="Arial" w:cs="Arial"/>
          <w:szCs w:val="20"/>
        </w:rPr>
        <w:t>Zamawiający</w:t>
      </w:r>
      <w:r w:rsidRPr="00C903FB">
        <w:rPr>
          <w:rFonts w:ascii="Arial" w:hAnsi="Arial" w:cs="Arial"/>
          <w:szCs w:val="20"/>
        </w:rPr>
        <w:t xml:space="preserve"> odmówi odbioru </w:t>
      </w:r>
      <w:r w:rsidR="00A52ABC">
        <w:rPr>
          <w:rFonts w:ascii="Arial" w:hAnsi="Arial" w:cs="Arial"/>
          <w:szCs w:val="20"/>
        </w:rPr>
        <w:t>pralnico</w:t>
      </w:r>
      <w:r w:rsidR="00FF3739">
        <w:rPr>
          <w:rFonts w:ascii="Arial" w:hAnsi="Arial" w:cs="Arial"/>
          <w:szCs w:val="20"/>
        </w:rPr>
        <w:t>-</w:t>
      </w:r>
      <w:r w:rsidR="00A52ABC">
        <w:rPr>
          <w:rFonts w:ascii="Arial" w:hAnsi="Arial" w:cs="Arial"/>
          <w:szCs w:val="20"/>
        </w:rPr>
        <w:t>wirówki</w:t>
      </w:r>
      <w:r w:rsidRPr="00C903FB">
        <w:rPr>
          <w:rFonts w:ascii="Arial" w:hAnsi="Arial" w:cs="Arial"/>
          <w:szCs w:val="20"/>
        </w:rPr>
        <w:t xml:space="preserve">, sporządzając protokół zawierający przyczyny odmowy odbioru, a następnie wezwie Wykonawcę do dostarczenia </w:t>
      </w:r>
      <w:r w:rsidR="00A52ABC">
        <w:rPr>
          <w:rFonts w:ascii="Arial" w:hAnsi="Arial" w:cs="Arial"/>
          <w:szCs w:val="20"/>
        </w:rPr>
        <w:t>pralnico</w:t>
      </w:r>
      <w:r w:rsidR="0039207B">
        <w:rPr>
          <w:rFonts w:ascii="Arial" w:hAnsi="Arial" w:cs="Arial"/>
          <w:szCs w:val="20"/>
        </w:rPr>
        <w:t>-</w:t>
      </w:r>
      <w:r w:rsidR="00A52ABC">
        <w:rPr>
          <w:rFonts w:ascii="Arial" w:hAnsi="Arial" w:cs="Arial"/>
          <w:szCs w:val="20"/>
        </w:rPr>
        <w:t>wirówki</w:t>
      </w:r>
      <w:r w:rsidRPr="00C903FB">
        <w:rPr>
          <w:rFonts w:ascii="Arial" w:hAnsi="Arial" w:cs="Arial"/>
          <w:szCs w:val="20"/>
        </w:rPr>
        <w:t xml:space="preserve"> zgodnej z opisem przedmiotu dostawy, nowej, kompletnej sprawnej i wolnej od wad wyznaczając mu w tym celu nowy termin, nie dłuższy jednak niż 7 dni. Procedura czynności odbioru w tym przypadku zostanie powtórzona.</w:t>
      </w:r>
    </w:p>
    <w:p w14:paraId="3DFA98E9" w14:textId="77777777" w:rsidR="00AF11E5" w:rsidRPr="00AF11E5" w:rsidRDefault="007B1EC6" w:rsidP="00036575">
      <w:pPr>
        <w:pStyle w:val="Akapitzlist"/>
        <w:numPr>
          <w:ilvl w:val="0"/>
          <w:numId w:val="33"/>
        </w:numPr>
        <w:spacing w:after="40" w:line="23" w:lineRule="atLeast"/>
        <w:ind w:left="284" w:hanging="284"/>
        <w:contextualSpacing w:val="0"/>
        <w:rPr>
          <w:rFonts w:ascii="Arial" w:hAnsi="Arial" w:cs="Arial"/>
          <w:b/>
          <w:szCs w:val="20"/>
        </w:rPr>
      </w:pPr>
      <w:r w:rsidRPr="00AF11E5">
        <w:rPr>
          <w:rFonts w:ascii="Arial" w:hAnsi="Arial" w:cs="Arial"/>
          <w:szCs w:val="20"/>
        </w:rPr>
        <w:t xml:space="preserve">Podstawą do odbioru przedmiotu zamówienia będzie protokół podpisany przez Wykonawcę oraz upoważnionego </w:t>
      </w:r>
      <w:r w:rsidRPr="00F9644A">
        <w:rPr>
          <w:rFonts w:ascii="Arial" w:hAnsi="Arial" w:cs="Arial"/>
          <w:szCs w:val="20"/>
        </w:rPr>
        <w:t xml:space="preserve">pracownika </w:t>
      </w:r>
      <w:r w:rsidR="009F11D2">
        <w:rPr>
          <w:rFonts w:ascii="Arial" w:hAnsi="Arial" w:cs="Arial"/>
          <w:szCs w:val="20"/>
        </w:rPr>
        <w:t>Zamawiającego</w:t>
      </w:r>
      <w:r w:rsidR="00AF11E5">
        <w:rPr>
          <w:rFonts w:ascii="Arial" w:hAnsi="Arial" w:cs="Arial"/>
          <w:szCs w:val="20"/>
        </w:rPr>
        <w:t>.</w:t>
      </w:r>
      <w:r w:rsidR="00A52ABC" w:rsidRPr="00AF11E5">
        <w:rPr>
          <w:rFonts w:ascii="Arial" w:hAnsi="Arial" w:cs="Arial"/>
          <w:szCs w:val="20"/>
        </w:rPr>
        <w:t xml:space="preserve"> </w:t>
      </w:r>
    </w:p>
    <w:p w14:paraId="51C8F045" w14:textId="77777777" w:rsidR="00A72EA4" w:rsidRPr="00AF11E5" w:rsidRDefault="00A72EA4" w:rsidP="00036575">
      <w:pPr>
        <w:pStyle w:val="Akapitzlist"/>
        <w:numPr>
          <w:ilvl w:val="0"/>
          <w:numId w:val="33"/>
        </w:numPr>
        <w:spacing w:after="40" w:line="23" w:lineRule="atLeast"/>
        <w:ind w:left="284" w:hanging="284"/>
        <w:contextualSpacing w:val="0"/>
        <w:rPr>
          <w:rFonts w:ascii="Arial" w:hAnsi="Arial" w:cs="Arial"/>
          <w:b/>
          <w:szCs w:val="20"/>
        </w:rPr>
      </w:pPr>
      <w:r w:rsidRPr="00AF11E5">
        <w:rPr>
          <w:rFonts w:ascii="Arial" w:hAnsi="Arial" w:cs="Arial"/>
          <w:szCs w:val="20"/>
        </w:rPr>
        <w:t xml:space="preserve">Od dnia podpisania przez pracownika </w:t>
      </w:r>
      <w:r w:rsidR="009F11D2">
        <w:rPr>
          <w:rFonts w:ascii="Arial" w:hAnsi="Arial" w:cs="Arial"/>
          <w:szCs w:val="20"/>
        </w:rPr>
        <w:t>Zamawiającego</w:t>
      </w:r>
      <w:r w:rsidRPr="00AF11E5">
        <w:rPr>
          <w:rFonts w:ascii="Arial" w:hAnsi="Arial" w:cs="Arial"/>
          <w:szCs w:val="20"/>
        </w:rPr>
        <w:t xml:space="preserve"> protokołu odbioru rozpocz</w:t>
      </w:r>
      <w:r w:rsidR="00412EBF" w:rsidRPr="00AF11E5">
        <w:rPr>
          <w:rFonts w:ascii="Arial" w:hAnsi="Arial" w:cs="Arial"/>
          <w:szCs w:val="20"/>
        </w:rPr>
        <w:t xml:space="preserve">nie się bieg okresu gwarancji </w:t>
      </w:r>
      <w:r w:rsidRPr="00AF11E5">
        <w:rPr>
          <w:rFonts w:ascii="Arial" w:hAnsi="Arial" w:cs="Arial"/>
          <w:szCs w:val="20"/>
        </w:rPr>
        <w:t>całego przedmiotu zamówienia</w:t>
      </w:r>
      <w:r w:rsidRPr="00AF11E5">
        <w:rPr>
          <w:rFonts w:ascii="Arial" w:hAnsi="Arial" w:cs="Arial"/>
          <w:b/>
          <w:szCs w:val="20"/>
        </w:rPr>
        <w:t>.</w:t>
      </w:r>
    </w:p>
    <w:p w14:paraId="24B667CD" w14:textId="77777777" w:rsidR="00893C44" w:rsidRPr="006E6A4D" w:rsidRDefault="006E6A4D" w:rsidP="00036575">
      <w:pPr>
        <w:pStyle w:val="Akapitzlist"/>
        <w:numPr>
          <w:ilvl w:val="0"/>
          <w:numId w:val="33"/>
        </w:numPr>
        <w:suppressAutoHyphens/>
        <w:spacing w:after="40" w:line="23" w:lineRule="atLeast"/>
        <w:ind w:left="284" w:hanging="284"/>
        <w:contextualSpacing w:val="0"/>
        <w:rPr>
          <w:rFonts w:ascii="Arial" w:hAnsi="Arial" w:cs="Arial"/>
          <w:szCs w:val="20"/>
        </w:rPr>
      </w:pPr>
      <w:r w:rsidRPr="003738C5">
        <w:rPr>
          <w:rFonts w:ascii="Arial" w:hAnsi="Arial" w:cs="Arial"/>
          <w:szCs w:val="20"/>
        </w:rPr>
        <w:t>Wartość zamówienia określ</w:t>
      </w:r>
      <w:r w:rsidR="00EE796A">
        <w:rPr>
          <w:rFonts w:ascii="Arial" w:hAnsi="Arial" w:cs="Arial"/>
          <w:szCs w:val="20"/>
        </w:rPr>
        <w:t>ona została według ceny zawartej</w:t>
      </w:r>
      <w:r w:rsidRPr="003738C5">
        <w:rPr>
          <w:rFonts w:ascii="Arial" w:hAnsi="Arial" w:cs="Arial"/>
          <w:szCs w:val="20"/>
        </w:rPr>
        <w:t xml:space="preserve"> w formularzu oferty stanowiącym załącznik nr 1 do zapytania cenowego, który będzie stanowił integralną część umowy.</w:t>
      </w:r>
    </w:p>
    <w:p w14:paraId="0A22EE33" w14:textId="2FA929EB" w:rsidR="006108B3" w:rsidRPr="006108B3" w:rsidRDefault="006108B3" w:rsidP="00036575">
      <w:pPr>
        <w:pStyle w:val="Akapitzlist"/>
        <w:numPr>
          <w:ilvl w:val="0"/>
          <w:numId w:val="33"/>
        </w:numPr>
        <w:spacing w:after="40" w:line="23" w:lineRule="atLeast"/>
        <w:ind w:left="284" w:hanging="284"/>
        <w:contextualSpacing w:val="0"/>
        <w:rPr>
          <w:rFonts w:ascii="Arial" w:hAnsi="Arial" w:cs="Arial"/>
          <w:szCs w:val="20"/>
        </w:rPr>
      </w:pPr>
      <w:r w:rsidRPr="006108B3">
        <w:rPr>
          <w:rFonts w:ascii="Arial" w:hAnsi="Arial" w:cs="Arial"/>
          <w:szCs w:val="20"/>
        </w:rPr>
        <w:t xml:space="preserve"> W czasie realizacji zamówienia nie ma możliwości zmiany cen</w:t>
      </w:r>
      <w:r w:rsidR="0028760A">
        <w:rPr>
          <w:rFonts w:ascii="Arial" w:hAnsi="Arial" w:cs="Arial"/>
          <w:szCs w:val="20"/>
        </w:rPr>
        <w:t>y</w:t>
      </w:r>
      <w:r w:rsidRPr="006108B3">
        <w:rPr>
          <w:rFonts w:ascii="Arial" w:hAnsi="Arial" w:cs="Arial"/>
          <w:szCs w:val="20"/>
        </w:rPr>
        <w:t xml:space="preserve"> przedmiotu zamówienia na niekorzyść Zamawiającego.</w:t>
      </w:r>
    </w:p>
    <w:p w14:paraId="44F7F8F9" w14:textId="43019D83" w:rsidR="00334FA6" w:rsidRPr="00C903FB" w:rsidRDefault="00E22E34" w:rsidP="00036575">
      <w:pPr>
        <w:pStyle w:val="Akapitzlist"/>
        <w:numPr>
          <w:ilvl w:val="0"/>
          <w:numId w:val="33"/>
        </w:numPr>
        <w:suppressAutoHyphens/>
        <w:spacing w:after="40" w:line="23" w:lineRule="atLeast"/>
        <w:ind w:left="284" w:hanging="284"/>
        <w:contextualSpacing w:val="0"/>
        <w:rPr>
          <w:rFonts w:ascii="Arial" w:hAnsi="Arial" w:cs="Arial"/>
          <w:szCs w:val="20"/>
        </w:rPr>
      </w:pPr>
      <w:r>
        <w:rPr>
          <w:rFonts w:ascii="Arial" w:hAnsi="Arial" w:cs="Arial"/>
          <w:szCs w:val="20"/>
        </w:rPr>
        <w:t>Cena,</w:t>
      </w:r>
      <w:r w:rsidR="00D254E4">
        <w:rPr>
          <w:rFonts w:ascii="Arial" w:hAnsi="Arial" w:cs="Arial"/>
          <w:szCs w:val="20"/>
        </w:rPr>
        <w:t xml:space="preserve"> o</w:t>
      </w:r>
      <w:r>
        <w:rPr>
          <w:rFonts w:ascii="Arial" w:hAnsi="Arial" w:cs="Arial"/>
          <w:szCs w:val="20"/>
        </w:rPr>
        <w:t xml:space="preserve"> której jest</w:t>
      </w:r>
      <w:r w:rsidR="00893C44" w:rsidRPr="00C903FB">
        <w:rPr>
          <w:rFonts w:ascii="Arial" w:hAnsi="Arial" w:cs="Arial"/>
          <w:szCs w:val="20"/>
        </w:rPr>
        <w:t xml:space="preserve"> mowa w pkt </w:t>
      </w:r>
      <w:r w:rsidR="003738C5">
        <w:rPr>
          <w:rFonts w:ascii="Arial" w:hAnsi="Arial" w:cs="Arial"/>
          <w:szCs w:val="20"/>
        </w:rPr>
        <w:t>1</w:t>
      </w:r>
      <w:r w:rsidR="004240AF">
        <w:rPr>
          <w:rFonts w:ascii="Arial" w:hAnsi="Arial" w:cs="Arial"/>
          <w:szCs w:val="20"/>
        </w:rPr>
        <w:t>7</w:t>
      </w:r>
      <w:r w:rsidR="009F11D2">
        <w:rPr>
          <w:rFonts w:ascii="Arial" w:hAnsi="Arial" w:cs="Arial"/>
          <w:szCs w:val="20"/>
        </w:rPr>
        <w:t>, ustalona</w:t>
      </w:r>
      <w:r w:rsidR="003738C5">
        <w:rPr>
          <w:rFonts w:ascii="Arial" w:hAnsi="Arial" w:cs="Arial"/>
          <w:szCs w:val="20"/>
        </w:rPr>
        <w:t xml:space="preserve"> została </w:t>
      </w:r>
      <w:r w:rsidR="00893C44" w:rsidRPr="00C903FB">
        <w:rPr>
          <w:rFonts w:ascii="Arial" w:hAnsi="Arial" w:cs="Arial"/>
          <w:szCs w:val="20"/>
        </w:rPr>
        <w:t xml:space="preserve">zgodnie </w:t>
      </w:r>
      <w:r w:rsidR="00F5585A" w:rsidRPr="00C903FB">
        <w:rPr>
          <w:rFonts w:ascii="Arial" w:hAnsi="Arial" w:cs="Arial"/>
          <w:szCs w:val="20"/>
        </w:rPr>
        <w:t>z ustawą z dnia 9 maja 2014r. o </w:t>
      </w:r>
      <w:r w:rsidR="00893C44" w:rsidRPr="00C903FB">
        <w:rPr>
          <w:rFonts w:ascii="Arial" w:hAnsi="Arial" w:cs="Arial"/>
          <w:szCs w:val="20"/>
        </w:rPr>
        <w:t xml:space="preserve">informowaniu o cenach towarów i usług (tj. </w:t>
      </w:r>
      <w:r w:rsidR="003738C5">
        <w:rPr>
          <w:rFonts w:ascii="Arial" w:hAnsi="Arial" w:cs="Arial"/>
          <w:szCs w:val="20"/>
        </w:rPr>
        <w:t xml:space="preserve"> Dz.U. 2019 poz.178) i zawiera</w:t>
      </w:r>
      <w:r w:rsidR="00893C44" w:rsidRPr="00C903FB">
        <w:rPr>
          <w:rFonts w:ascii="Arial" w:hAnsi="Arial" w:cs="Arial"/>
          <w:szCs w:val="20"/>
        </w:rPr>
        <w:t xml:space="preserve"> wszelkie koszty, jakie ponosi Wykonawca w celu należytego spełnienia wszystkich obowiązków wynikających z niniejszego zapytania cenowego, w szczególności:</w:t>
      </w:r>
    </w:p>
    <w:p w14:paraId="781732C8" w14:textId="77777777" w:rsidR="00893C44" w:rsidRPr="00134C67" w:rsidRDefault="00893C44" w:rsidP="00036575">
      <w:pPr>
        <w:numPr>
          <w:ilvl w:val="1"/>
          <w:numId w:val="34"/>
        </w:numPr>
        <w:suppressAutoHyphens/>
        <w:spacing w:after="40" w:line="23" w:lineRule="atLeast"/>
        <w:ind w:left="567" w:hanging="283"/>
        <w:rPr>
          <w:rFonts w:cs="Arial"/>
          <w:szCs w:val="20"/>
        </w:rPr>
      </w:pPr>
      <w:r w:rsidRPr="00134C67">
        <w:rPr>
          <w:rFonts w:cs="Arial"/>
          <w:szCs w:val="20"/>
        </w:rPr>
        <w:t>wartość towaru wraz z podatkiem VAT naliczonym zgodnie z obowiązującymi przepisami,</w:t>
      </w:r>
    </w:p>
    <w:p w14:paraId="2D042A0E" w14:textId="77777777" w:rsidR="00893C44" w:rsidRDefault="00893C44" w:rsidP="00036575">
      <w:pPr>
        <w:numPr>
          <w:ilvl w:val="1"/>
          <w:numId w:val="34"/>
        </w:numPr>
        <w:suppressAutoHyphens/>
        <w:spacing w:after="40" w:line="23" w:lineRule="atLeast"/>
        <w:ind w:left="567" w:hanging="283"/>
        <w:rPr>
          <w:rFonts w:cs="Arial"/>
          <w:szCs w:val="20"/>
        </w:rPr>
      </w:pPr>
      <w:r w:rsidRPr="00134C67">
        <w:rPr>
          <w:rFonts w:cs="Arial"/>
          <w:szCs w:val="20"/>
        </w:rPr>
        <w:t>koszty opakowania, oznakowania, transportu.</w:t>
      </w:r>
    </w:p>
    <w:p w14:paraId="13CE1742" w14:textId="77777777" w:rsidR="00E22E34" w:rsidRDefault="00520EA0" w:rsidP="00036575">
      <w:pPr>
        <w:pStyle w:val="Akapitzlist"/>
        <w:numPr>
          <w:ilvl w:val="0"/>
          <w:numId w:val="33"/>
        </w:numPr>
        <w:suppressAutoHyphens/>
        <w:spacing w:after="40" w:line="23" w:lineRule="atLeast"/>
        <w:ind w:left="284" w:hanging="284"/>
        <w:contextualSpacing w:val="0"/>
        <w:rPr>
          <w:rFonts w:ascii="Arial" w:hAnsi="Arial" w:cs="Arial"/>
          <w:szCs w:val="20"/>
        </w:rPr>
      </w:pPr>
      <w:r w:rsidRPr="003738C5">
        <w:rPr>
          <w:rFonts w:ascii="Arial" w:hAnsi="Arial" w:cs="Arial"/>
          <w:szCs w:val="20"/>
        </w:rPr>
        <w:t>K</w:t>
      </w:r>
      <w:r w:rsidR="006E6A4D">
        <w:rPr>
          <w:rFonts w:ascii="Arial" w:hAnsi="Arial" w:cs="Arial"/>
          <w:szCs w:val="20"/>
        </w:rPr>
        <w:t xml:space="preserve">oszt urządzenia, dostawę, </w:t>
      </w:r>
      <w:r w:rsidR="00323C74" w:rsidRPr="003738C5">
        <w:rPr>
          <w:rFonts w:ascii="Arial" w:hAnsi="Arial" w:cs="Arial"/>
          <w:szCs w:val="20"/>
        </w:rPr>
        <w:t xml:space="preserve">uruchomienie </w:t>
      </w:r>
      <w:r w:rsidR="006E6A4D">
        <w:rPr>
          <w:rFonts w:ascii="Arial" w:hAnsi="Arial" w:cs="Arial"/>
          <w:szCs w:val="20"/>
        </w:rPr>
        <w:t>technologiczne, demontaż istniejącego urządzenia i przeniesienie na tym samym poziomie do wskazanego miejsca</w:t>
      </w:r>
      <w:r w:rsidR="006E6A4D" w:rsidRPr="003738C5">
        <w:rPr>
          <w:rFonts w:ascii="Arial" w:hAnsi="Arial" w:cs="Arial"/>
          <w:szCs w:val="20"/>
        </w:rPr>
        <w:t xml:space="preserve"> </w:t>
      </w:r>
      <w:r w:rsidR="00323C74" w:rsidRPr="003738C5">
        <w:rPr>
          <w:rFonts w:ascii="Arial" w:hAnsi="Arial" w:cs="Arial"/>
          <w:szCs w:val="20"/>
        </w:rPr>
        <w:t>oraz przeszkolenie pracowników Wykonawca winien zapewnić w cenie urządzenia</w:t>
      </w:r>
      <w:r w:rsidR="002E6ED8" w:rsidRPr="003738C5">
        <w:rPr>
          <w:rFonts w:ascii="Arial" w:hAnsi="Arial" w:cs="Arial"/>
          <w:szCs w:val="20"/>
        </w:rPr>
        <w:t>.</w:t>
      </w:r>
    </w:p>
    <w:p w14:paraId="645EECFB" w14:textId="5431ED30" w:rsidR="003F4C6E" w:rsidRPr="003F4C6E" w:rsidRDefault="00E5589D" w:rsidP="00036575">
      <w:pPr>
        <w:pStyle w:val="Akapitzlist"/>
        <w:numPr>
          <w:ilvl w:val="0"/>
          <w:numId w:val="33"/>
        </w:numPr>
        <w:suppressAutoHyphens/>
        <w:spacing w:after="40" w:line="23" w:lineRule="atLeast"/>
        <w:ind w:left="284" w:hanging="284"/>
        <w:contextualSpacing w:val="0"/>
        <w:rPr>
          <w:rFonts w:ascii="Arial" w:hAnsi="Arial" w:cs="Arial"/>
          <w:szCs w:val="20"/>
        </w:rPr>
      </w:pPr>
      <w:r w:rsidRPr="00E22E34">
        <w:rPr>
          <w:rFonts w:ascii="Arial" w:hAnsi="Arial" w:cs="Arial"/>
          <w:szCs w:val="20"/>
        </w:rPr>
        <w:t xml:space="preserve">Zapłata należności </w:t>
      </w:r>
      <w:r w:rsidRPr="00A34A09">
        <w:rPr>
          <w:rFonts w:ascii="Arial" w:hAnsi="Arial" w:cs="Arial"/>
          <w:szCs w:val="20"/>
        </w:rPr>
        <w:t>nastąpi w terminie 30 dni od daty</w:t>
      </w:r>
      <w:r w:rsidRPr="00E22E34">
        <w:rPr>
          <w:rFonts w:ascii="Arial" w:hAnsi="Arial" w:cs="Arial"/>
          <w:szCs w:val="20"/>
        </w:rPr>
        <w:t xml:space="preserve"> złożenia w Domu Pomocy Społecznej </w:t>
      </w:r>
      <w:r w:rsidR="00A34A09">
        <w:rPr>
          <w:rFonts w:ascii="Arial" w:hAnsi="Arial" w:cs="Arial"/>
          <w:szCs w:val="20"/>
        </w:rPr>
        <w:br/>
      </w:r>
      <w:r w:rsidR="006E6A4D">
        <w:rPr>
          <w:rFonts w:ascii="Arial" w:hAnsi="Arial" w:cs="Arial"/>
          <w:szCs w:val="20"/>
        </w:rPr>
        <w:t xml:space="preserve">Weterana Walki i Pracy, przy ul. Wyścigowej 16, </w:t>
      </w:r>
      <w:r w:rsidRPr="00E22E34">
        <w:rPr>
          <w:rFonts w:ascii="Arial" w:hAnsi="Arial" w:cs="Arial"/>
          <w:szCs w:val="20"/>
        </w:rPr>
        <w:t>26 – 600 Radom oryginału prawidłowo wystawionej faktury, na niżej wskazane konto Wykonawcy. Termin płatności liczony jest od dnia następnego po dniu otrzymania faktury.</w:t>
      </w:r>
    </w:p>
    <w:p w14:paraId="28B64741" w14:textId="77777777" w:rsidR="00BF7B98" w:rsidRPr="00036575" w:rsidRDefault="00BF7B98" w:rsidP="00DD0956">
      <w:pPr>
        <w:pStyle w:val="Akapitzlist"/>
        <w:spacing w:after="60" w:line="23" w:lineRule="atLeast"/>
        <w:ind w:left="360"/>
        <w:rPr>
          <w:rFonts w:ascii="Arial" w:hAnsi="Arial" w:cs="Arial"/>
          <w:b/>
          <w:sz w:val="10"/>
          <w:szCs w:val="10"/>
        </w:rPr>
      </w:pPr>
    </w:p>
    <w:p w14:paraId="73D85BEE" w14:textId="77777777" w:rsidR="00DD0956" w:rsidRDefault="00E5589D" w:rsidP="00BF7B98">
      <w:pPr>
        <w:pStyle w:val="Akapitzlist"/>
        <w:spacing w:after="120" w:line="23" w:lineRule="atLeast"/>
        <w:ind w:left="284"/>
        <w:rPr>
          <w:rFonts w:ascii="Arial" w:hAnsi="Arial" w:cs="Arial"/>
          <w:szCs w:val="20"/>
        </w:rPr>
      </w:pPr>
      <w:r w:rsidRPr="00E6424D">
        <w:rPr>
          <w:rFonts w:ascii="Arial" w:hAnsi="Arial" w:cs="Arial"/>
          <w:b/>
          <w:szCs w:val="20"/>
        </w:rPr>
        <w:t>Nr konta</w:t>
      </w:r>
      <w:r w:rsidRPr="00E5589D">
        <w:rPr>
          <w:rFonts w:ascii="Arial" w:hAnsi="Arial" w:cs="Arial"/>
          <w:szCs w:val="20"/>
        </w:rPr>
        <w:t>………………………………</w:t>
      </w:r>
      <w:r w:rsidR="00DD0956">
        <w:rPr>
          <w:rFonts w:ascii="Arial" w:hAnsi="Arial" w:cs="Arial"/>
          <w:szCs w:val="20"/>
        </w:rPr>
        <w:t>………………………………………………..………………………..</w:t>
      </w:r>
    </w:p>
    <w:p w14:paraId="4E4BB910" w14:textId="77777777" w:rsidR="003F4C6E" w:rsidRDefault="00E5589D" w:rsidP="00207B21">
      <w:pPr>
        <w:pStyle w:val="Akapitzlist"/>
        <w:numPr>
          <w:ilvl w:val="0"/>
          <w:numId w:val="33"/>
        </w:numPr>
        <w:spacing w:after="60" w:line="23" w:lineRule="atLeast"/>
        <w:ind w:left="284"/>
        <w:rPr>
          <w:rFonts w:ascii="Arial" w:hAnsi="Arial" w:cs="Arial"/>
          <w:szCs w:val="20"/>
        </w:rPr>
      </w:pPr>
      <w:r w:rsidRPr="003F4C6E">
        <w:rPr>
          <w:rFonts w:ascii="Arial" w:hAnsi="Arial" w:cs="Arial"/>
          <w:szCs w:val="20"/>
        </w:rPr>
        <w:t xml:space="preserve">W przypadku zmiany konta przez Wykonawcę, </w:t>
      </w:r>
      <w:r w:rsidRPr="00F9644A">
        <w:rPr>
          <w:rFonts w:ascii="Arial" w:hAnsi="Arial" w:cs="Arial"/>
          <w:szCs w:val="20"/>
        </w:rPr>
        <w:t>Zamawiający</w:t>
      </w:r>
      <w:r w:rsidRPr="003F4C6E">
        <w:rPr>
          <w:rFonts w:ascii="Arial" w:hAnsi="Arial" w:cs="Arial"/>
          <w:szCs w:val="20"/>
        </w:rPr>
        <w:t xml:space="preserve"> zostanie o tym fakcie niezwłocznie poinformowany oddzielnym pismem </w:t>
      </w:r>
      <w:bookmarkStart w:id="5" w:name="_Hlk75949738"/>
      <w:r w:rsidRPr="003F4C6E">
        <w:rPr>
          <w:rFonts w:ascii="Arial" w:hAnsi="Arial" w:cs="Arial"/>
          <w:szCs w:val="20"/>
        </w:rPr>
        <w:t>lub pocztą elektroniczną</w:t>
      </w:r>
      <w:bookmarkEnd w:id="5"/>
      <w:r w:rsidRPr="003F4C6E">
        <w:rPr>
          <w:rFonts w:ascii="Arial" w:hAnsi="Arial" w:cs="Arial"/>
          <w:szCs w:val="20"/>
        </w:rPr>
        <w:t>.</w:t>
      </w:r>
    </w:p>
    <w:p w14:paraId="4A07818A" w14:textId="77777777" w:rsidR="00E5589D" w:rsidRPr="003F4C6E" w:rsidRDefault="00E5589D" w:rsidP="00207B21">
      <w:pPr>
        <w:pStyle w:val="Akapitzlist"/>
        <w:numPr>
          <w:ilvl w:val="0"/>
          <w:numId w:val="33"/>
        </w:numPr>
        <w:spacing w:after="60" w:line="23" w:lineRule="atLeast"/>
        <w:ind w:left="284"/>
        <w:rPr>
          <w:rFonts w:ascii="Arial" w:hAnsi="Arial" w:cs="Arial"/>
          <w:szCs w:val="20"/>
        </w:rPr>
      </w:pPr>
      <w:r w:rsidRPr="003F4C6E">
        <w:rPr>
          <w:rFonts w:ascii="Arial" w:hAnsi="Arial" w:cs="Arial"/>
          <w:szCs w:val="20"/>
        </w:rPr>
        <w:t xml:space="preserve">W związku z centralizacją rozliczeń podatku VAT Gminy Miasta Radomia i podległych jednostek organizacyjnych faktura za dostawę </w:t>
      </w:r>
      <w:r w:rsidR="0012648D" w:rsidRPr="003F4C6E">
        <w:rPr>
          <w:rFonts w:ascii="Arial" w:hAnsi="Arial" w:cs="Arial"/>
          <w:szCs w:val="20"/>
        </w:rPr>
        <w:t>przedmiotu zamówienia</w:t>
      </w:r>
      <w:r w:rsidRPr="003F4C6E">
        <w:rPr>
          <w:rFonts w:ascii="Arial" w:hAnsi="Arial" w:cs="Arial"/>
          <w:szCs w:val="20"/>
        </w:rPr>
        <w:t xml:space="preserve"> wystawiona powinna być w następujący sposób</w:t>
      </w:r>
      <w:r w:rsidR="007E799B" w:rsidRPr="003F4C6E">
        <w:rPr>
          <w:rFonts w:ascii="Arial" w:hAnsi="Arial" w:cs="Arial"/>
          <w:szCs w:val="20"/>
        </w:rPr>
        <w:t>:</w:t>
      </w:r>
    </w:p>
    <w:p w14:paraId="1D016619" w14:textId="77777777" w:rsidR="00E5589D" w:rsidRPr="0042581E" w:rsidRDefault="00E5589D" w:rsidP="00BF7B98">
      <w:pPr>
        <w:spacing w:after="60" w:line="23" w:lineRule="atLeast"/>
        <w:ind w:left="284"/>
        <w:rPr>
          <w:rFonts w:cs="Arial"/>
          <w:b/>
          <w:szCs w:val="20"/>
        </w:rPr>
      </w:pPr>
      <w:r w:rsidRPr="0042581E">
        <w:rPr>
          <w:rFonts w:cs="Arial"/>
          <w:b/>
          <w:szCs w:val="20"/>
        </w:rPr>
        <w:t>Nabywca:</w:t>
      </w:r>
    </w:p>
    <w:p w14:paraId="59B69430" w14:textId="77777777" w:rsidR="00E5589D" w:rsidRPr="0042581E" w:rsidRDefault="00E5589D" w:rsidP="00BF7B98">
      <w:pPr>
        <w:spacing w:after="60" w:line="23" w:lineRule="atLeast"/>
        <w:ind w:left="284"/>
        <w:rPr>
          <w:rFonts w:cs="Arial"/>
          <w:b/>
          <w:szCs w:val="20"/>
        </w:rPr>
      </w:pPr>
      <w:r w:rsidRPr="0042581E">
        <w:rPr>
          <w:rFonts w:cs="Arial"/>
          <w:szCs w:val="20"/>
        </w:rPr>
        <w:t xml:space="preserve">Gmina Miasta Radomia </w:t>
      </w:r>
      <w:r>
        <w:rPr>
          <w:rFonts w:cs="Arial"/>
          <w:szCs w:val="20"/>
        </w:rPr>
        <w:t>przy ul.</w:t>
      </w:r>
      <w:r w:rsidRPr="0042581E">
        <w:rPr>
          <w:rFonts w:cs="Arial"/>
          <w:szCs w:val="20"/>
        </w:rPr>
        <w:t> Jana Kilińskiego 30, 26-600 Radom, NIP: 7962817529</w:t>
      </w:r>
    </w:p>
    <w:p w14:paraId="4C5FDDBD" w14:textId="77777777" w:rsidR="00E5589D" w:rsidRPr="0042581E" w:rsidRDefault="00E5589D" w:rsidP="00BF7B98">
      <w:pPr>
        <w:spacing w:after="60" w:line="23" w:lineRule="atLeast"/>
        <w:ind w:left="284"/>
        <w:rPr>
          <w:rFonts w:cs="Arial"/>
          <w:b/>
          <w:szCs w:val="20"/>
        </w:rPr>
      </w:pPr>
      <w:r w:rsidRPr="0042581E">
        <w:rPr>
          <w:rFonts w:cs="Arial"/>
          <w:b/>
          <w:szCs w:val="20"/>
        </w:rPr>
        <w:t>Odbiorca:</w:t>
      </w:r>
    </w:p>
    <w:p w14:paraId="14CA6F82" w14:textId="77777777" w:rsidR="00E5589D" w:rsidRDefault="00E5589D" w:rsidP="00BF7B98">
      <w:pPr>
        <w:spacing w:after="60" w:line="23" w:lineRule="atLeast"/>
        <w:ind w:left="284"/>
        <w:rPr>
          <w:rFonts w:cs="Arial"/>
          <w:szCs w:val="20"/>
        </w:rPr>
      </w:pPr>
      <w:r w:rsidRPr="00E5589D">
        <w:rPr>
          <w:rFonts w:cs="Arial"/>
          <w:szCs w:val="20"/>
        </w:rPr>
        <w:t>Dom Pomocy Społecznej</w:t>
      </w:r>
      <w:r>
        <w:rPr>
          <w:rFonts w:cs="Arial"/>
          <w:szCs w:val="20"/>
        </w:rPr>
        <w:t xml:space="preserve"> </w:t>
      </w:r>
      <w:r w:rsidR="003F4C6E">
        <w:rPr>
          <w:rFonts w:cs="Arial"/>
          <w:szCs w:val="20"/>
        </w:rPr>
        <w:t xml:space="preserve">Weterana Walki i Pracy, </w:t>
      </w:r>
      <w:r>
        <w:rPr>
          <w:rFonts w:cs="Arial"/>
          <w:szCs w:val="20"/>
        </w:rPr>
        <w:t xml:space="preserve">przy </w:t>
      </w:r>
      <w:r w:rsidR="003F4C6E">
        <w:rPr>
          <w:rFonts w:cs="Arial"/>
          <w:szCs w:val="20"/>
        </w:rPr>
        <w:t>ul. Wyścigowej 16</w:t>
      </w:r>
      <w:r>
        <w:rPr>
          <w:rFonts w:cs="Arial"/>
          <w:szCs w:val="20"/>
        </w:rPr>
        <w:t>, 26-600 Radom</w:t>
      </w:r>
    </w:p>
    <w:p w14:paraId="35248B85" w14:textId="79D40B1A" w:rsidR="003F4C6E" w:rsidRPr="003F4C6E" w:rsidRDefault="00E5589D" w:rsidP="00207B21">
      <w:pPr>
        <w:pStyle w:val="Akapitzlist"/>
        <w:numPr>
          <w:ilvl w:val="0"/>
          <w:numId w:val="33"/>
        </w:numPr>
        <w:spacing w:line="23" w:lineRule="atLeast"/>
        <w:ind w:left="284"/>
        <w:rPr>
          <w:rFonts w:ascii="Arial" w:hAnsi="Arial" w:cs="Arial"/>
          <w:b/>
          <w:szCs w:val="20"/>
        </w:rPr>
      </w:pPr>
      <w:r w:rsidRPr="003F4C6E">
        <w:rPr>
          <w:rFonts w:ascii="Arial" w:hAnsi="Arial" w:cs="Arial"/>
          <w:szCs w:val="20"/>
        </w:rPr>
        <w:t>Za datę zapłaty uważa się dzień złożenia dyspozycji</w:t>
      </w:r>
      <w:r w:rsidR="004240AF">
        <w:rPr>
          <w:rFonts w:ascii="Arial" w:hAnsi="Arial" w:cs="Arial"/>
          <w:szCs w:val="20"/>
        </w:rPr>
        <w:t xml:space="preserve"> obciążenia</w:t>
      </w:r>
      <w:r w:rsidRPr="003F4C6E">
        <w:rPr>
          <w:rFonts w:ascii="Arial" w:hAnsi="Arial" w:cs="Arial"/>
          <w:szCs w:val="20"/>
        </w:rPr>
        <w:t xml:space="preserve"> </w:t>
      </w:r>
      <w:r w:rsidR="00900FEF" w:rsidRPr="003F4C6E">
        <w:rPr>
          <w:rFonts w:ascii="Arial" w:hAnsi="Arial" w:cs="Arial"/>
          <w:szCs w:val="20"/>
        </w:rPr>
        <w:t>rachunku</w:t>
      </w:r>
      <w:r w:rsidRPr="003F4C6E">
        <w:rPr>
          <w:rFonts w:ascii="Arial" w:hAnsi="Arial" w:cs="Arial"/>
          <w:szCs w:val="20"/>
        </w:rPr>
        <w:t xml:space="preserve"> </w:t>
      </w:r>
      <w:r w:rsidRPr="003F4C6E">
        <w:rPr>
          <w:rFonts w:ascii="Arial" w:hAnsi="Arial" w:cs="Arial"/>
          <w:bCs/>
          <w:szCs w:val="20"/>
        </w:rPr>
        <w:t>Domu kwotą</w:t>
      </w:r>
      <w:r w:rsidRPr="003F4C6E">
        <w:rPr>
          <w:rFonts w:ascii="Arial" w:hAnsi="Arial" w:cs="Arial"/>
          <w:szCs w:val="20"/>
        </w:rPr>
        <w:t xml:space="preserve"> należności.</w:t>
      </w:r>
    </w:p>
    <w:p w14:paraId="5609371F" w14:textId="77777777" w:rsidR="003F4C6E" w:rsidRPr="003F4C6E" w:rsidRDefault="00E5589D" w:rsidP="00207B21">
      <w:pPr>
        <w:pStyle w:val="Akapitzlist"/>
        <w:numPr>
          <w:ilvl w:val="0"/>
          <w:numId w:val="33"/>
        </w:numPr>
        <w:spacing w:line="23" w:lineRule="atLeast"/>
        <w:ind w:left="284"/>
        <w:rPr>
          <w:rFonts w:ascii="Arial" w:hAnsi="Arial" w:cs="Arial"/>
          <w:b/>
          <w:szCs w:val="20"/>
        </w:rPr>
      </w:pPr>
      <w:r w:rsidRPr="003F4C6E">
        <w:rPr>
          <w:rFonts w:ascii="Arial" w:hAnsi="Arial" w:cs="Arial"/>
          <w:szCs w:val="20"/>
        </w:rPr>
        <w:t xml:space="preserve">Jeżeli przy dostawie </w:t>
      </w:r>
      <w:r w:rsidR="0012648D" w:rsidRPr="003F4C6E">
        <w:rPr>
          <w:rFonts w:ascii="Arial" w:hAnsi="Arial" w:cs="Arial"/>
          <w:szCs w:val="20"/>
        </w:rPr>
        <w:t>urządzenia</w:t>
      </w:r>
      <w:r w:rsidRPr="003F4C6E">
        <w:rPr>
          <w:rFonts w:ascii="Arial" w:hAnsi="Arial" w:cs="Arial"/>
          <w:szCs w:val="20"/>
        </w:rPr>
        <w:t xml:space="preserve"> strony stwierdzą wady bądź braki przedmiotu zamówienia, terminem upoważniającym Wykonawcę do wystawienia faktury jest dzień uzupełnienia braków i usunięcia wad.</w:t>
      </w:r>
    </w:p>
    <w:p w14:paraId="3A9476E1" w14:textId="1A653DFB" w:rsidR="003F4C6E" w:rsidRPr="00A34A09" w:rsidRDefault="00E5589D" w:rsidP="00207B21">
      <w:pPr>
        <w:pStyle w:val="Akapitzlist"/>
        <w:numPr>
          <w:ilvl w:val="0"/>
          <w:numId w:val="33"/>
        </w:numPr>
        <w:spacing w:line="23" w:lineRule="atLeast"/>
        <w:ind w:left="284"/>
        <w:rPr>
          <w:rFonts w:ascii="Arial" w:hAnsi="Arial" w:cs="Arial"/>
          <w:b/>
          <w:szCs w:val="20"/>
        </w:rPr>
      </w:pPr>
      <w:r w:rsidRPr="003F4C6E">
        <w:rPr>
          <w:rFonts w:ascii="Arial" w:hAnsi="Arial" w:cs="Arial"/>
          <w:szCs w:val="20"/>
        </w:rPr>
        <w:t>Oświadczam(y), że zapoznaliśmy się z przedmiotem zamówienia oraz warunkami zapytania cenowego, które akceptujemy i uzyskaliśmy wszelkie konieczne informacje potrzebne do właściwego przygotowania oferty i realizacji zamówienia.</w:t>
      </w:r>
    </w:p>
    <w:p w14:paraId="39077D1B" w14:textId="77777777" w:rsidR="00A34A09" w:rsidRPr="00A34A09" w:rsidRDefault="00A34A09" w:rsidP="00A34A09">
      <w:pPr>
        <w:spacing w:line="23" w:lineRule="atLeast"/>
        <w:rPr>
          <w:rFonts w:cs="Arial"/>
          <w:b/>
          <w:szCs w:val="20"/>
        </w:rPr>
      </w:pPr>
    </w:p>
    <w:p w14:paraId="6CA16EAD" w14:textId="77777777" w:rsidR="00E5589D" w:rsidRPr="003F4C6E" w:rsidRDefault="00E5589D" w:rsidP="00207B21">
      <w:pPr>
        <w:pStyle w:val="Akapitzlist"/>
        <w:numPr>
          <w:ilvl w:val="0"/>
          <w:numId w:val="33"/>
        </w:numPr>
        <w:spacing w:line="23" w:lineRule="atLeast"/>
        <w:ind w:left="284"/>
        <w:jc w:val="left"/>
        <w:rPr>
          <w:rFonts w:ascii="Arial" w:hAnsi="Arial" w:cs="Arial"/>
          <w:b/>
          <w:szCs w:val="20"/>
        </w:rPr>
      </w:pPr>
      <w:r w:rsidRPr="003F4C6E">
        <w:rPr>
          <w:rFonts w:ascii="Arial" w:hAnsi="Arial" w:cs="Arial"/>
          <w:szCs w:val="20"/>
        </w:rPr>
        <w:t xml:space="preserve">Zgłoszenia awarii sprzętu w okresie gwarancji przyjmowane będą pod nr tel. ……………….... lub </w:t>
      </w:r>
    </w:p>
    <w:p w14:paraId="081FD3FE" w14:textId="64AB6C8B" w:rsidR="00E5589D" w:rsidRDefault="00E5589D" w:rsidP="00F80D3F">
      <w:pPr>
        <w:spacing w:after="0" w:line="360" w:lineRule="auto"/>
        <w:ind w:left="284"/>
        <w:jc w:val="left"/>
        <w:rPr>
          <w:rFonts w:cs="Arial"/>
        </w:rPr>
      </w:pPr>
      <w:r w:rsidRPr="003F4C6E">
        <w:rPr>
          <w:rFonts w:cs="Arial"/>
          <w:szCs w:val="20"/>
        </w:rPr>
        <w:t>e- mailem na adres.……………………………  w d</w:t>
      </w:r>
      <w:r w:rsidRPr="003F4C6E">
        <w:rPr>
          <w:rFonts w:cs="Arial"/>
        </w:rPr>
        <w:t>ni………………</w:t>
      </w:r>
      <w:r w:rsidR="00636B7B" w:rsidRPr="003F4C6E">
        <w:rPr>
          <w:rFonts w:cs="Arial"/>
        </w:rPr>
        <w:t xml:space="preserve"> oraz</w:t>
      </w:r>
      <w:r w:rsidR="003F4C6E">
        <w:rPr>
          <w:rFonts w:cs="Arial"/>
        </w:rPr>
        <w:t xml:space="preserve"> </w:t>
      </w:r>
      <w:r w:rsidR="00290A36">
        <w:rPr>
          <w:rFonts w:cs="Arial"/>
        </w:rPr>
        <w:t>godziny: …………………………</w:t>
      </w:r>
    </w:p>
    <w:p w14:paraId="4814758A" w14:textId="77777777" w:rsidR="006002CA" w:rsidRPr="0066116C" w:rsidRDefault="0066116C" w:rsidP="00207B21">
      <w:pPr>
        <w:numPr>
          <w:ilvl w:val="0"/>
          <w:numId w:val="33"/>
        </w:numPr>
        <w:suppressAutoHyphens/>
        <w:spacing w:after="0" w:line="23" w:lineRule="atLeast"/>
        <w:ind w:left="284"/>
        <w:rPr>
          <w:szCs w:val="20"/>
        </w:rPr>
      </w:pPr>
      <w:r w:rsidRPr="00AA092C">
        <w:rPr>
          <w:rFonts w:cs="Arial"/>
        </w:rPr>
        <w:t>Zobowiązuję (-my) się</w:t>
      </w:r>
      <w:r w:rsidR="00A52841">
        <w:rPr>
          <w:rFonts w:cs="Arial"/>
        </w:rPr>
        <w:t>,</w:t>
      </w:r>
      <w:r w:rsidRPr="00AA092C">
        <w:rPr>
          <w:rFonts w:cs="Arial"/>
        </w:rPr>
        <w:t xml:space="preserve"> </w:t>
      </w:r>
      <w:r w:rsidR="00A52841">
        <w:rPr>
          <w:rFonts w:cs="Arial"/>
        </w:rPr>
        <w:t>że</w:t>
      </w:r>
      <w:r w:rsidRPr="00AA092C">
        <w:rPr>
          <w:rFonts w:cs="Arial"/>
        </w:rPr>
        <w:t xml:space="preserve"> rozpoczęcie wykonywania </w:t>
      </w:r>
      <w:r w:rsidRPr="002519F5">
        <w:rPr>
          <w:rFonts w:cs="Arial"/>
          <w:b/>
          <w:bCs/>
        </w:rPr>
        <w:t xml:space="preserve">przez Wykonawcę/Serwis producenta (niewłaściwe skreślić) </w:t>
      </w:r>
      <w:r w:rsidRPr="00AA092C">
        <w:rPr>
          <w:rFonts w:cs="Arial"/>
        </w:rPr>
        <w:t>serwisowych czynności gwarancyjnych związanych z usunięciem awarii nastąpi najpóźniej w</w:t>
      </w:r>
      <w:r>
        <w:rPr>
          <w:rFonts w:cs="Arial"/>
        </w:rPr>
        <w:t> </w:t>
      </w:r>
      <w:r w:rsidRPr="00AA092C">
        <w:rPr>
          <w:rFonts w:cs="Arial"/>
        </w:rPr>
        <w:t>ciągu 1 dnia roboczego od jej zgłoszenia</w:t>
      </w:r>
      <w:r w:rsidR="00F9734F">
        <w:rPr>
          <w:rFonts w:cs="Arial"/>
        </w:rPr>
        <w:t>.</w:t>
      </w:r>
    </w:p>
    <w:p w14:paraId="53EE06CC" w14:textId="77777777" w:rsidR="00636B7B" w:rsidRPr="003F4C6E" w:rsidRDefault="00636B7B" w:rsidP="00207B21">
      <w:pPr>
        <w:pStyle w:val="Akapitzlist"/>
        <w:numPr>
          <w:ilvl w:val="0"/>
          <w:numId w:val="33"/>
        </w:numPr>
        <w:suppressAutoHyphens/>
        <w:spacing w:after="60" w:line="23" w:lineRule="atLeast"/>
        <w:ind w:left="284"/>
        <w:rPr>
          <w:rFonts w:ascii="Arial" w:hAnsi="Arial" w:cs="Arial"/>
          <w:szCs w:val="20"/>
        </w:rPr>
      </w:pPr>
      <w:r w:rsidRPr="003F4C6E">
        <w:rPr>
          <w:rFonts w:ascii="Arial" w:hAnsi="Arial" w:cs="Arial"/>
          <w:szCs w:val="20"/>
        </w:rPr>
        <w:t xml:space="preserve">Oświadczam(y), że </w:t>
      </w:r>
      <w:r w:rsidRPr="003F4C6E">
        <w:rPr>
          <w:rFonts w:ascii="Arial" w:hAnsi="Arial" w:cs="Arial"/>
        </w:rPr>
        <w:t xml:space="preserve">wzór umowy – załącznik nr 2 do Zapytania cenowego został przez nas zaakceptowany i zobowiązuję/zobowiązujemy się w przypadku wyboru naszej oferty do zawarcia umowy na wymienionych w niej warunkach, </w:t>
      </w:r>
      <w:r w:rsidRPr="003F4C6E">
        <w:rPr>
          <w:rFonts w:ascii="Arial" w:hAnsi="Arial" w:cs="Arial"/>
          <w:b/>
          <w:bCs/>
          <w:u w:val="single"/>
        </w:rPr>
        <w:t xml:space="preserve">w miejscu i terminie wskazanym przez </w:t>
      </w:r>
      <w:r w:rsidR="0091119A" w:rsidRPr="00F9644A">
        <w:rPr>
          <w:rFonts w:ascii="Arial" w:hAnsi="Arial" w:cs="Arial"/>
          <w:b/>
          <w:bCs/>
          <w:u w:val="single"/>
        </w:rPr>
        <w:t>Zamawiającego</w:t>
      </w:r>
    </w:p>
    <w:p w14:paraId="226BDA96" w14:textId="307FE3AB" w:rsidR="0037425F" w:rsidRPr="00AE096D" w:rsidRDefault="00636B7B" w:rsidP="00207B21">
      <w:pPr>
        <w:numPr>
          <w:ilvl w:val="0"/>
          <w:numId w:val="33"/>
        </w:numPr>
        <w:spacing w:after="60" w:line="23" w:lineRule="atLeast"/>
        <w:ind w:left="284"/>
        <w:rPr>
          <w:rFonts w:cs="Arial"/>
          <w:b/>
          <w:szCs w:val="20"/>
        </w:rPr>
      </w:pPr>
      <w:r w:rsidRPr="00AE096D">
        <w:rPr>
          <w:rFonts w:cs="Arial"/>
        </w:rPr>
        <w:t xml:space="preserve">Uważam (-y) się za związanych niniejszą ofertą przez okres 30 dni tj. </w:t>
      </w:r>
      <w:r w:rsidRPr="00BA1CBF">
        <w:rPr>
          <w:rFonts w:cs="Arial"/>
        </w:rPr>
        <w:t xml:space="preserve">dnia </w:t>
      </w:r>
      <w:r w:rsidR="00AE096D" w:rsidRPr="00BA1CBF">
        <w:rPr>
          <w:rFonts w:cs="Arial"/>
        </w:rPr>
        <w:t>06</w:t>
      </w:r>
      <w:r w:rsidR="0057173F" w:rsidRPr="00BA1CBF">
        <w:rPr>
          <w:rFonts w:cs="Arial"/>
        </w:rPr>
        <w:t>.</w:t>
      </w:r>
      <w:r w:rsidR="00AE096D" w:rsidRPr="00BA1CBF">
        <w:rPr>
          <w:rFonts w:cs="Arial"/>
        </w:rPr>
        <w:t>10</w:t>
      </w:r>
      <w:r w:rsidR="009F11D2" w:rsidRPr="00BA1CBF">
        <w:rPr>
          <w:rFonts w:cs="Arial"/>
        </w:rPr>
        <w:t>.</w:t>
      </w:r>
      <w:r w:rsidR="00DD0956" w:rsidRPr="00BA1CBF">
        <w:rPr>
          <w:rFonts w:cs="Arial"/>
        </w:rPr>
        <w:t>2022</w:t>
      </w:r>
      <w:r w:rsidRPr="00BA1CBF">
        <w:rPr>
          <w:rFonts w:cs="Arial"/>
        </w:rPr>
        <w:t>r.</w:t>
      </w:r>
      <w:r w:rsidRPr="00AE096D">
        <w:rPr>
          <w:rFonts w:cs="Arial"/>
        </w:rPr>
        <w:t xml:space="preserve"> Bieg terminu rozpoczyna się wraz z upływem terminu składania ofert</w:t>
      </w:r>
      <w:r w:rsidRPr="00AE096D">
        <w:rPr>
          <w:rFonts w:cs="Arial"/>
          <w:szCs w:val="20"/>
        </w:rPr>
        <w:t>.</w:t>
      </w:r>
    </w:p>
    <w:p w14:paraId="1EAD6B49" w14:textId="77777777" w:rsidR="00636B7B" w:rsidRPr="004C5B24" w:rsidRDefault="00636B7B" w:rsidP="00615D77">
      <w:pPr>
        <w:numPr>
          <w:ilvl w:val="0"/>
          <w:numId w:val="33"/>
        </w:numPr>
        <w:spacing w:after="60" w:line="23" w:lineRule="atLeast"/>
        <w:ind w:left="426" w:hanging="426"/>
        <w:rPr>
          <w:rFonts w:cs="Arial"/>
          <w:b/>
          <w:szCs w:val="20"/>
        </w:rPr>
      </w:pPr>
      <w:r w:rsidRPr="004C5B24">
        <w:rPr>
          <w:rFonts w:cs="Arial"/>
          <w:szCs w:val="20"/>
        </w:rPr>
        <w:t>Oświadczamy, że spełniamy wszystkie warunki określone w zaproszeniu do składania ofert</w:t>
      </w:r>
      <w:r>
        <w:rPr>
          <w:rFonts w:cs="Arial"/>
          <w:szCs w:val="20"/>
        </w:rPr>
        <w:t>.</w:t>
      </w:r>
    </w:p>
    <w:p w14:paraId="7DF98B3C" w14:textId="305C82C9" w:rsidR="00636B7B" w:rsidRPr="00AE096D" w:rsidRDefault="00636B7B" w:rsidP="00207B21">
      <w:pPr>
        <w:numPr>
          <w:ilvl w:val="0"/>
          <w:numId w:val="33"/>
        </w:numPr>
        <w:spacing w:after="60" w:line="23" w:lineRule="atLeast"/>
        <w:rPr>
          <w:rFonts w:cs="Arial"/>
          <w:b/>
          <w:szCs w:val="20"/>
        </w:rPr>
      </w:pPr>
      <w:r w:rsidRPr="004C5B24">
        <w:rPr>
          <w:rFonts w:cs="Arial"/>
          <w:szCs w:val="20"/>
        </w:rPr>
        <w:lastRenderedPageBreak/>
        <w:t>Oświadczamy, że realizację zam</w:t>
      </w:r>
      <w:r w:rsidR="009F11D2">
        <w:rPr>
          <w:rFonts w:cs="Arial"/>
          <w:szCs w:val="20"/>
        </w:rPr>
        <w:t>ówienia zamierzamy wykonać sami tj. bez udziału podwykonawców.</w:t>
      </w:r>
    </w:p>
    <w:p w14:paraId="5C5AEEF2" w14:textId="5EEE9077" w:rsidR="00AE096D" w:rsidRPr="001F1579" w:rsidRDefault="00AE096D" w:rsidP="00207B21">
      <w:pPr>
        <w:numPr>
          <w:ilvl w:val="0"/>
          <w:numId w:val="33"/>
        </w:numPr>
        <w:suppressAutoHyphens/>
        <w:spacing w:before="80" w:after="100" w:line="240" w:lineRule="auto"/>
        <w:rPr>
          <w:rFonts w:eastAsia="Times New Roman" w:cs="Arial"/>
          <w:kern w:val="32"/>
          <w:szCs w:val="20"/>
          <w:lang w:eastAsia="pl-PL"/>
        </w:rPr>
      </w:pPr>
      <w:r w:rsidRPr="001F1579">
        <w:rPr>
          <w:rFonts w:eastAsia="Times New Roman" w:cs="Arial"/>
          <w:kern w:val="32"/>
          <w:szCs w:val="20"/>
          <w:lang w:eastAsia="pl-PL"/>
        </w:rPr>
        <w:t>W sprawach związanych z realizacją  zakupu oraz dostawy wraz z transportem i montażem</w:t>
      </w:r>
      <w:r>
        <w:rPr>
          <w:rFonts w:eastAsia="Times New Roman" w:cs="Arial"/>
          <w:kern w:val="32"/>
          <w:szCs w:val="20"/>
          <w:lang w:eastAsia="pl-PL"/>
        </w:rPr>
        <w:t xml:space="preserve"> pralnico</w:t>
      </w:r>
      <w:r w:rsidR="0039207B">
        <w:rPr>
          <w:rFonts w:eastAsia="Times New Roman" w:cs="Arial"/>
          <w:kern w:val="32"/>
          <w:szCs w:val="20"/>
          <w:lang w:eastAsia="pl-PL"/>
        </w:rPr>
        <w:t>-</w:t>
      </w:r>
      <w:r>
        <w:rPr>
          <w:rFonts w:eastAsia="Times New Roman" w:cs="Arial"/>
          <w:kern w:val="32"/>
          <w:szCs w:val="20"/>
          <w:lang w:eastAsia="pl-PL"/>
        </w:rPr>
        <w:t>wirówki</w:t>
      </w:r>
      <w:r w:rsidRPr="001F1579">
        <w:rPr>
          <w:rFonts w:eastAsia="Times New Roman" w:cs="Arial"/>
          <w:kern w:val="32"/>
          <w:szCs w:val="20"/>
          <w:lang w:eastAsia="pl-PL"/>
        </w:rPr>
        <w:t xml:space="preserve"> </w:t>
      </w:r>
      <w:r>
        <w:rPr>
          <w:rFonts w:eastAsia="Times New Roman" w:cs="Arial"/>
          <w:kern w:val="32"/>
          <w:szCs w:val="20"/>
          <w:lang w:eastAsia="pl-PL"/>
        </w:rPr>
        <w:t xml:space="preserve">wolnostojącej </w:t>
      </w:r>
      <w:r w:rsidRPr="001F1579">
        <w:rPr>
          <w:rFonts w:eastAsia="Times New Roman" w:cs="Arial"/>
          <w:kern w:val="32"/>
          <w:szCs w:val="20"/>
          <w:lang w:eastAsia="pl-PL"/>
        </w:rPr>
        <w:t>do kontaktu z Domem  Pomocy Społecznej, Weterana Walki i</w:t>
      </w:r>
      <w:r>
        <w:rPr>
          <w:rFonts w:eastAsia="Times New Roman" w:cs="Arial"/>
          <w:kern w:val="32"/>
          <w:szCs w:val="20"/>
          <w:lang w:eastAsia="pl-PL"/>
        </w:rPr>
        <w:t> </w:t>
      </w:r>
      <w:r w:rsidRPr="001F1579">
        <w:rPr>
          <w:rFonts w:eastAsia="Times New Roman" w:cs="Arial"/>
          <w:kern w:val="32"/>
          <w:szCs w:val="20"/>
          <w:lang w:eastAsia="pl-PL"/>
        </w:rPr>
        <w:t>Pracy, ul.</w:t>
      </w:r>
      <w:r>
        <w:rPr>
          <w:rFonts w:eastAsia="Times New Roman" w:cs="Arial"/>
          <w:kern w:val="32"/>
          <w:szCs w:val="20"/>
          <w:lang w:eastAsia="pl-PL"/>
        </w:rPr>
        <w:t> </w:t>
      </w:r>
      <w:r w:rsidRPr="001F1579">
        <w:rPr>
          <w:rFonts w:eastAsia="Times New Roman" w:cs="Arial"/>
          <w:kern w:val="32"/>
          <w:szCs w:val="20"/>
          <w:lang w:eastAsia="pl-PL"/>
        </w:rPr>
        <w:t xml:space="preserve">Wyścigowa 16 w Radomiu, </w:t>
      </w:r>
    </w:p>
    <w:p w14:paraId="278D9B2C" w14:textId="77777777" w:rsidR="00AE096D" w:rsidRDefault="00AE096D" w:rsidP="00AE096D">
      <w:pPr>
        <w:suppressAutoHyphens/>
        <w:spacing w:before="80" w:after="100" w:line="240" w:lineRule="auto"/>
        <w:ind w:left="284"/>
        <w:rPr>
          <w:rFonts w:eastAsia="Times New Roman" w:cs="Arial"/>
          <w:b/>
          <w:kern w:val="32"/>
          <w:szCs w:val="20"/>
          <w:lang w:eastAsia="pl-PL"/>
        </w:rPr>
      </w:pPr>
    </w:p>
    <w:p w14:paraId="7E86B7FA" w14:textId="57C99950" w:rsidR="00AE096D" w:rsidRPr="001F1579" w:rsidRDefault="00AE096D" w:rsidP="00AE096D">
      <w:pPr>
        <w:suppressAutoHyphens/>
        <w:spacing w:before="80" w:after="100" w:line="240" w:lineRule="auto"/>
        <w:ind w:left="284"/>
        <w:rPr>
          <w:rFonts w:eastAsia="Times New Roman" w:cs="Arial"/>
          <w:kern w:val="32"/>
          <w:szCs w:val="20"/>
          <w:lang w:eastAsia="pl-PL"/>
        </w:rPr>
      </w:pPr>
      <w:r w:rsidRPr="001F1579">
        <w:rPr>
          <w:rFonts w:eastAsia="Times New Roman" w:cs="Arial"/>
          <w:b/>
          <w:kern w:val="32"/>
          <w:szCs w:val="20"/>
          <w:lang w:eastAsia="pl-PL"/>
        </w:rPr>
        <w:t>Wykonawca wyznacza: ……………………………………, tel.:……………………</w:t>
      </w:r>
      <w:r w:rsidR="00030030">
        <w:rPr>
          <w:rFonts w:eastAsia="Times New Roman" w:cs="Arial"/>
          <w:b/>
          <w:kern w:val="32"/>
          <w:szCs w:val="20"/>
          <w:lang w:eastAsia="pl-PL"/>
        </w:rPr>
        <w:t>email…………………</w:t>
      </w:r>
    </w:p>
    <w:p w14:paraId="2592014A" w14:textId="77777777" w:rsidR="00AE096D" w:rsidRPr="00F531E4" w:rsidRDefault="00AE096D" w:rsidP="00207B21">
      <w:pPr>
        <w:numPr>
          <w:ilvl w:val="0"/>
          <w:numId w:val="33"/>
        </w:numPr>
        <w:spacing w:after="60" w:line="23" w:lineRule="atLeast"/>
        <w:rPr>
          <w:rFonts w:cs="Arial"/>
          <w:bCs/>
          <w:color w:val="000000"/>
          <w:lang w:eastAsia="ar-SA"/>
        </w:rPr>
      </w:pPr>
      <w:bookmarkStart w:id="6" w:name="_Hlk103852858"/>
      <w:r w:rsidRPr="00F531E4">
        <w:rPr>
          <w:rFonts w:cs="Arial"/>
          <w:bCs/>
          <w:color w:val="000000"/>
          <w:lang w:eastAsia="ar-SA"/>
        </w:rPr>
        <w:t xml:space="preserve">Oświadczam(y), że </w:t>
      </w:r>
      <w:r w:rsidRPr="00F531E4">
        <w:rPr>
          <w:rFonts w:cs="Arial"/>
          <w:b/>
          <w:bCs/>
          <w:color w:val="000000"/>
          <w:lang w:eastAsia="ar-SA"/>
        </w:rPr>
        <w:t xml:space="preserve">podlegam / nie podlegam (niepotrzebne skreślić) </w:t>
      </w:r>
      <w:r w:rsidRPr="00F531E4">
        <w:rPr>
          <w:rFonts w:cs="Arial"/>
          <w:bCs/>
          <w:color w:val="000000"/>
          <w:lang w:eastAsia="ar-SA"/>
        </w:rPr>
        <w:t>wykluczeniu z postępowania na podstawie art. 7 ust. 1 ustawy z dnia 13 kwietnia 2022 r. o szczególnych rozwiązaniach w zakresie przeciwdziałania wspieraniu agresji na Ukrainę oraz służących ochronie bezpieczeństwa narodowego (Dz.U. 2022 poz. 835).</w:t>
      </w:r>
    </w:p>
    <w:bookmarkEnd w:id="6"/>
    <w:p w14:paraId="09DCE225" w14:textId="77777777" w:rsidR="00AE096D" w:rsidRPr="004F4227" w:rsidRDefault="00AE096D" w:rsidP="00AE096D">
      <w:pPr>
        <w:spacing w:after="60" w:line="23" w:lineRule="atLeast"/>
        <w:ind w:left="360"/>
        <w:rPr>
          <w:rFonts w:cs="Arial"/>
          <w:b/>
          <w:szCs w:val="20"/>
        </w:rPr>
      </w:pPr>
    </w:p>
    <w:p w14:paraId="695F7415" w14:textId="77777777" w:rsidR="00412EBF" w:rsidRPr="00E5589D" w:rsidRDefault="00412EBF" w:rsidP="00636B7B">
      <w:pPr>
        <w:pStyle w:val="Akapitzlist"/>
        <w:spacing w:after="60" w:line="23" w:lineRule="atLeast"/>
        <w:ind w:left="360"/>
        <w:jc w:val="left"/>
        <w:rPr>
          <w:rFonts w:cs="Arial"/>
          <w:b/>
          <w:szCs w:val="20"/>
        </w:rPr>
      </w:pPr>
    </w:p>
    <w:p w14:paraId="1DD03ECA" w14:textId="77777777" w:rsidR="00E80630" w:rsidRDefault="00E80630" w:rsidP="00563347">
      <w:pPr>
        <w:spacing w:after="0" w:line="23" w:lineRule="atLeast"/>
        <w:rPr>
          <w:rFonts w:cs="Arial"/>
          <w:szCs w:val="20"/>
        </w:rPr>
      </w:pPr>
    </w:p>
    <w:p w14:paraId="59059423" w14:textId="77777777" w:rsidR="00E80630" w:rsidRDefault="00E80630" w:rsidP="00563347">
      <w:pPr>
        <w:spacing w:after="0" w:line="23" w:lineRule="atLeast"/>
        <w:rPr>
          <w:rFonts w:cs="Arial"/>
          <w:szCs w:val="20"/>
        </w:rPr>
      </w:pPr>
    </w:p>
    <w:p w14:paraId="4610EADD" w14:textId="77777777" w:rsidR="00E80630" w:rsidRDefault="00E80630" w:rsidP="00563347">
      <w:pPr>
        <w:spacing w:after="0" w:line="23" w:lineRule="atLeast"/>
        <w:rPr>
          <w:rFonts w:cs="Arial"/>
          <w:szCs w:val="20"/>
        </w:rPr>
      </w:pPr>
    </w:p>
    <w:p w14:paraId="120F0C8F" w14:textId="77777777" w:rsidR="00930544" w:rsidRPr="00217FB5" w:rsidRDefault="00930544" w:rsidP="00563347">
      <w:pPr>
        <w:spacing w:after="0" w:line="23" w:lineRule="atLeast"/>
        <w:rPr>
          <w:rFonts w:cs="Arial"/>
          <w:szCs w:val="20"/>
        </w:rPr>
      </w:pPr>
      <w:r w:rsidRPr="00217FB5">
        <w:rPr>
          <w:rFonts w:cs="Arial"/>
          <w:szCs w:val="20"/>
        </w:rPr>
        <w:t>.................. , dnia ...............       ………………….……………………………………...........................................</w:t>
      </w:r>
    </w:p>
    <w:p w14:paraId="66618F7B" w14:textId="77777777" w:rsidR="00DA3BC8" w:rsidRPr="00391D37" w:rsidRDefault="00DA3BC8" w:rsidP="00DA3BC8">
      <w:pPr>
        <w:spacing w:after="0"/>
        <w:ind w:firstLine="4820"/>
        <w:jc w:val="center"/>
        <w:rPr>
          <w:rFonts w:cs="Arial"/>
          <w:szCs w:val="20"/>
        </w:rPr>
      </w:pPr>
      <w:r w:rsidRPr="00391D37">
        <w:rPr>
          <w:rFonts w:cs="Arial"/>
          <w:szCs w:val="20"/>
        </w:rPr>
        <w:t>pieczątka, podpis Wykonawcy/ osoby</w:t>
      </w:r>
    </w:p>
    <w:p w14:paraId="47CA511A" w14:textId="77777777" w:rsidR="00DA3BC8" w:rsidRDefault="00DA3BC8" w:rsidP="00DA3BC8">
      <w:pPr>
        <w:spacing w:after="0"/>
        <w:ind w:firstLine="4820"/>
        <w:jc w:val="center"/>
        <w:rPr>
          <w:rFonts w:cs="Arial"/>
          <w:szCs w:val="20"/>
        </w:rPr>
      </w:pPr>
      <w:r w:rsidRPr="00391D37">
        <w:rPr>
          <w:rFonts w:cs="Arial"/>
          <w:szCs w:val="20"/>
        </w:rPr>
        <w:t>uprawnionej do reprezentowania Wykonawcy</w:t>
      </w:r>
    </w:p>
    <w:p w14:paraId="3796301B" w14:textId="77777777" w:rsidR="00E80630" w:rsidRDefault="00E80630" w:rsidP="00DA3BC8">
      <w:pPr>
        <w:spacing w:after="0"/>
        <w:ind w:firstLine="4820"/>
        <w:jc w:val="center"/>
        <w:rPr>
          <w:rFonts w:cs="Arial"/>
          <w:szCs w:val="20"/>
        </w:rPr>
      </w:pPr>
    </w:p>
    <w:p w14:paraId="17C05799" w14:textId="77777777" w:rsidR="00E80630" w:rsidRDefault="00E80630" w:rsidP="00DA3BC8">
      <w:pPr>
        <w:spacing w:after="0"/>
        <w:ind w:firstLine="4820"/>
        <w:jc w:val="center"/>
        <w:rPr>
          <w:rFonts w:cs="Arial"/>
          <w:szCs w:val="20"/>
        </w:rPr>
      </w:pPr>
    </w:p>
    <w:p w14:paraId="48ED4F9D" w14:textId="77777777" w:rsidR="00E80630" w:rsidRDefault="00E80630" w:rsidP="00DA3BC8">
      <w:pPr>
        <w:spacing w:after="0"/>
        <w:ind w:firstLine="4820"/>
        <w:jc w:val="center"/>
        <w:rPr>
          <w:rFonts w:cs="Arial"/>
          <w:szCs w:val="20"/>
        </w:rPr>
      </w:pPr>
    </w:p>
    <w:p w14:paraId="53141B5E" w14:textId="77777777" w:rsidR="00E80630" w:rsidRDefault="00E80630" w:rsidP="00DA3BC8">
      <w:pPr>
        <w:spacing w:after="0"/>
        <w:ind w:firstLine="4820"/>
        <w:jc w:val="center"/>
        <w:rPr>
          <w:rFonts w:cs="Arial"/>
          <w:szCs w:val="20"/>
        </w:rPr>
      </w:pPr>
    </w:p>
    <w:p w14:paraId="7F39A2D3" w14:textId="0374E41A" w:rsidR="00AE096D" w:rsidRDefault="00AE096D" w:rsidP="00AE096D">
      <w:pPr>
        <w:spacing w:after="0" w:line="240" w:lineRule="auto"/>
        <w:rPr>
          <w:rFonts w:eastAsia="Times New Roman" w:cs="Arial"/>
          <w:sz w:val="18"/>
          <w:szCs w:val="18"/>
          <w:lang w:eastAsia="ar-SA"/>
        </w:rPr>
      </w:pPr>
      <w:r w:rsidRPr="000E4110">
        <w:rPr>
          <w:rFonts w:eastAsia="Times New Roman" w:cs="Arial"/>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0E4110">
        <w:rPr>
          <w:rFonts w:eastAsia="Times New Roman" w:cs="Arial"/>
          <w:sz w:val="18"/>
          <w:szCs w:val="18"/>
          <w:u w:val="single"/>
          <w:lang w:eastAsia="ar-SA"/>
        </w:rPr>
        <w:t>sekretariat@cuwradom.pl</w:t>
      </w:r>
      <w:r w:rsidRPr="000E4110">
        <w:rPr>
          <w:rFonts w:eastAsia="Times New Roman" w:cs="Arial"/>
          <w:sz w:val="18"/>
          <w:szCs w:val="18"/>
          <w:lang w:eastAsia="ar-SA"/>
        </w:rPr>
        <w:t xml:space="preserve"> lub złożona w formie papierowej w siedzibie Zamawiającego – sekretariat </w:t>
      </w:r>
      <w:r>
        <w:rPr>
          <w:rFonts w:eastAsia="Times New Roman" w:cs="Arial"/>
          <w:sz w:val="18"/>
          <w:szCs w:val="18"/>
          <w:lang w:eastAsia="ar-SA"/>
        </w:rPr>
        <w:t xml:space="preserve">Miejskiego </w:t>
      </w:r>
      <w:r w:rsidRPr="000E4110">
        <w:rPr>
          <w:rFonts w:eastAsia="Times New Roman" w:cs="Arial"/>
          <w:sz w:val="18"/>
          <w:szCs w:val="18"/>
          <w:lang w:eastAsia="ar-SA"/>
        </w:rPr>
        <w:t>Centrum Usług Wspólnych w Radomiu, przy ul. Pułaskiego 9, (hol budynku przy ul. Pułaskiego 9, II piętro). W</w:t>
      </w:r>
      <w:r>
        <w:rPr>
          <w:rFonts w:eastAsia="Times New Roman" w:cs="Arial"/>
          <w:sz w:val="18"/>
          <w:szCs w:val="18"/>
          <w:lang w:eastAsia="ar-SA"/>
        </w:rPr>
        <w:t> </w:t>
      </w:r>
      <w:r w:rsidRPr="000E4110">
        <w:rPr>
          <w:rFonts w:eastAsia="Times New Roman" w:cs="Arial"/>
          <w:sz w:val="18"/>
          <w:szCs w:val="18"/>
          <w:lang w:eastAsia="ar-SA"/>
        </w:rPr>
        <w:t xml:space="preserve">przypadku podpisania oferty przez osobę uprawnioną do reprezentowania Wykonawcy należy dołączyć dokument, z którego  wynikało będzie powyższe uprawnienie. Jeżeli Wykonawca składa ofertę poprzez ustanowionego pełnomocnika, </w:t>
      </w:r>
      <w:r w:rsidRPr="00BA1CBF">
        <w:rPr>
          <w:rFonts w:eastAsia="Times New Roman" w:cs="Arial"/>
          <w:sz w:val="18"/>
          <w:szCs w:val="18"/>
          <w:lang w:eastAsia="ar-SA"/>
        </w:rPr>
        <w:t xml:space="preserve">Zamawiający wymaga załączenia do oferty stosownego pełnomocnictwa rodzajowego.  Ofertę należy złożyć do dnia </w:t>
      </w:r>
      <w:r w:rsidR="00116D7F" w:rsidRPr="00BA1CBF">
        <w:rPr>
          <w:rFonts w:eastAsia="Times New Roman" w:cs="Arial"/>
          <w:sz w:val="18"/>
          <w:szCs w:val="18"/>
          <w:lang w:eastAsia="ar-SA"/>
        </w:rPr>
        <w:t>0</w:t>
      </w:r>
      <w:r w:rsidRPr="00BA1CBF">
        <w:rPr>
          <w:rFonts w:eastAsia="Times New Roman" w:cs="Arial"/>
          <w:sz w:val="18"/>
          <w:szCs w:val="18"/>
          <w:lang w:eastAsia="ar-SA"/>
        </w:rPr>
        <w:t>7.</w:t>
      </w:r>
      <w:r w:rsidR="00116D7F" w:rsidRPr="00BA1CBF">
        <w:rPr>
          <w:rFonts w:eastAsia="Times New Roman" w:cs="Arial"/>
          <w:sz w:val="18"/>
          <w:szCs w:val="18"/>
          <w:lang w:eastAsia="ar-SA"/>
        </w:rPr>
        <w:t>09</w:t>
      </w:r>
      <w:r w:rsidRPr="00BA1CBF">
        <w:rPr>
          <w:rFonts w:eastAsia="Times New Roman" w:cs="Arial"/>
          <w:sz w:val="18"/>
          <w:szCs w:val="18"/>
          <w:lang w:eastAsia="ar-SA"/>
        </w:rPr>
        <w:t>.2022 roku do godz.1</w:t>
      </w:r>
      <w:r w:rsidR="00116D7F" w:rsidRPr="00BA1CBF">
        <w:rPr>
          <w:rFonts w:eastAsia="Times New Roman" w:cs="Arial"/>
          <w:sz w:val="18"/>
          <w:szCs w:val="18"/>
          <w:lang w:eastAsia="ar-SA"/>
        </w:rPr>
        <w:t>1</w:t>
      </w:r>
      <w:r w:rsidRPr="00BA1CBF">
        <w:rPr>
          <w:rFonts w:eastAsia="Times New Roman" w:cs="Arial"/>
          <w:sz w:val="18"/>
          <w:szCs w:val="18"/>
          <w:lang w:eastAsia="ar-SA"/>
        </w:rPr>
        <w:t>.00.</w:t>
      </w:r>
    </w:p>
    <w:p w14:paraId="365F6B46" w14:textId="77777777" w:rsidR="00036575" w:rsidRPr="001B54DC" w:rsidRDefault="00036575" w:rsidP="00AE096D">
      <w:pPr>
        <w:spacing w:after="0" w:line="240" w:lineRule="auto"/>
        <w:rPr>
          <w:rFonts w:eastAsia="Times New Roman" w:cs="Arial"/>
          <w:sz w:val="18"/>
          <w:szCs w:val="18"/>
          <w:lang w:eastAsia="ar-SA"/>
        </w:rPr>
      </w:pPr>
    </w:p>
    <w:p w14:paraId="1F50B6E9" w14:textId="7685BB71" w:rsidR="0052463C" w:rsidRDefault="00036575" w:rsidP="00036575">
      <w:pPr>
        <w:spacing w:after="0" w:line="240" w:lineRule="auto"/>
        <w:jc w:val="left"/>
        <w:rPr>
          <w:rFonts w:cs="Arial"/>
          <w:b/>
          <w:sz w:val="18"/>
          <w:szCs w:val="18"/>
        </w:rPr>
      </w:pPr>
      <w:r>
        <w:rPr>
          <w:rFonts w:cs="Arial"/>
          <w:b/>
          <w:sz w:val="18"/>
          <w:szCs w:val="18"/>
        </w:rPr>
        <w:br w:type="page"/>
      </w:r>
    </w:p>
    <w:p w14:paraId="0F7765D0" w14:textId="77777777" w:rsidR="00116D7F" w:rsidRPr="00F4610C" w:rsidRDefault="00116D7F" w:rsidP="00116D7F">
      <w:pPr>
        <w:rPr>
          <w:rFonts w:cs="Arial"/>
          <w:b/>
          <w:sz w:val="18"/>
          <w:szCs w:val="18"/>
        </w:rPr>
      </w:pPr>
      <w:r w:rsidRPr="00F4610C">
        <w:rPr>
          <w:rFonts w:cs="Arial"/>
          <w:b/>
          <w:sz w:val="18"/>
          <w:szCs w:val="18"/>
        </w:rPr>
        <w:lastRenderedPageBreak/>
        <w:t>Klauzula Informacyjna</w:t>
      </w:r>
    </w:p>
    <w:p w14:paraId="0F4B8AFA" w14:textId="77777777" w:rsidR="00453822" w:rsidRDefault="00116D7F" w:rsidP="00116D7F">
      <w:pPr>
        <w:spacing w:after="60" w:line="23" w:lineRule="atLeast"/>
        <w:rPr>
          <w:rFonts w:cs="Arial"/>
          <w:b/>
          <w:bCs/>
          <w:sz w:val="18"/>
          <w:szCs w:val="18"/>
        </w:rPr>
      </w:pPr>
      <w:r w:rsidRPr="00F4610C">
        <w:rPr>
          <w:rFonts w:cs="Arial"/>
          <w:b/>
          <w:bCs/>
          <w:sz w:val="18"/>
          <w:szCs w:val="18"/>
        </w:rPr>
        <w:t>W ZWIĄZKU Z POZYSKIWANIEM DANYCH OSOBOWYCH NA POTRZEBY PRZYGOTOWANIA</w:t>
      </w:r>
      <w:r w:rsidR="00036575">
        <w:rPr>
          <w:rFonts w:cs="Arial"/>
          <w:b/>
          <w:bCs/>
          <w:sz w:val="18"/>
          <w:szCs w:val="18"/>
        </w:rPr>
        <w:t xml:space="preserve"> </w:t>
      </w:r>
      <w:r w:rsidRPr="00F4610C">
        <w:rPr>
          <w:rFonts w:cs="Arial"/>
          <w:b/>
          <w:bCs/>
          <w:sz w:val="18"/>
          <w:szCs w:val="18"/>
        </w:rPr>
        <w:t>I</w:t>
      </w:r>
      <w:r w:rsidR="00036575">
        <w:rPr>
          <w:rFonts w:cs="Arial"/>
          <w:b/>
          <w:bCs/>
          <w:sz w:val="18"/>
          <w:szCs w:val="18"/>
        </w:rPr>
        <w:t> </w:t>
      </w:r>
      <w:r w:rsidRPr="00F4610C">
        <w:rPr>
          <w:rFonts w:cs="Arial"/>
          <w:b/>
          <w:bCs/>
          <w:sz w:val="18"/>
          <w:szCs w:val="18"/>
        </w:rPr>
        <w:t xml:space="preserve">PRZEPROWADZENIA POSTĘPOWANIA O UDZIELENIE ZAMÓWIENIA PUBLICZNEGO NA ZAKUP </w:t>
      </w:r>
      <w:r>
        <w:rPr>
          <w:rFonts w:cs="Arial"/>
          <w:b/>
          <w:bCs/>
          <w:sz w:val="18"/>
          <w:szCs w:val="18"/>
        </w:rPr>
        <w:t>PRALNICO</w:t>
      </w:r>
      <w:r w:rsidR="0039207B">
        <w:rPr>
          <w:rFonts w:cs="Arial"/>
          <w:b/>
          <w:bCs/>
          <w:sz w:val="18"/>
          <w:szCs w:val="18"/>
        </w:rPr>
        <w:t>-</w:t>
      </w:r>
      <w:r>
        <w:rPr>
          <w:rFonts w:cs="Arial"/>
          <w:b/>
          <w:bCs/>
          <w:sz w:val="18"/>
          <w:szCs w:val="18"/>
        </w:rPr>
        <w:t xml:space="preserve">WIRÓWKI </w:t>
      </w:r>
      <w:r w:rsidRPr="00F4610C">
        <w:rPr>
          <w:rFonts w:cs="Arial"/>
          <w:b/>
          <w:bCs/>
          <w:sz w:val="18"/>
          <w:szCs w:val="18"/>
        </w:rPr>
        <w:t xml:space="preserve"> DLA DOMU POMOCY SPOŁECZNEJ, WETERANA WALKI I</w:t>
      </w:r>
      <w:r>
        <w:rPr>
          <w:rFonts w:cs="Arial"/>
          <w:b/>
          <w:bCs/>
          <w:sz w:val="18"/>
          <w:szCs w:val="18"/>
        </w:rPr>
        <w:t> </w:t>
      </w:r>
      <w:r w:rsidRPr="00F4610C">
        <w:rPr>
          <w:rFonts w:cs="Arial"/>
          <w:b/>
          <w:bCs/>
          <w:sz w:val="18"/>
          <w:szCs w:val="18"/>
        </w:rPr>
        <w:t xml:space="preserve">PRACY UL. WYŚCIGOWA 16, </w:t>
      </w:r>
    </w:p>
    <w:p w14:paraId="72899E59" w14:textId="3F5DDF47" w:rsidR="00116D7F" w:rsidRPr="00F4610C" w:rsidRDefault="00116D7F" w:rsidP="00116D7F">
      <w:pPr>
        <w:spacing w:after="60" w:line="23" w:lineRule="atLeast"/>
        <w:rPr>
          <w:rFonts w:cs="Arial"/>
          <w:b/>
          <w:bCs/>
          <w:sz w:val="18"/>
          <w:szCs w:val="18"/>
        </w:rPr>
      </w:pPr>
      <w:r w:rsidRPr="00F4610C">
        <w:rPr>
          <w:rFonts w:cs="Arial"/>
          <w:b/>
          <w:bCs/>
          <w:sz w:val="18"/>
          <w:szCs w:val="18"/>
        </w:rPr>
        <w:t>26 – 600 RADOM.</w:t>
      </w:r>
    </w:p>
    <w:p w14:paraId="248CA89B" w14:textId="77777777" w:rsidR="00116D7F" w:rsidRPr="00F4610C" w:rsidRDefault="00116D7F" w:rsidP="00116D7F">
      <w:pPr>
        <w:spacing w:after="60" w:line="23" w:lineRule="atLeast"/>
        <w:rPr>
          <w:rFonts w:cs="Arial"/>
          <w:b/>
          <w:sz w:val="18"/>
          <w:szCs w:val="18"/>
        </w:rPr>
      </w:pPr>
      <w:r w:rsidRPr="00F4610C">
        <w:rPr>
          <w:rFonts w:cs="Arial"/>
          <w:sz w:val="18"/>
          <w:szCs w:val="18"/>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432D07EB" w14:textId="589C7E37" w:rsidR="00116D7F" w:rsidRPr="00F4610C" w:rsidRDefault="00116D7F" w:rsidP="00207B21">
      <w:pPr>
        <w:numPr>
          <w:ilvl w:val="0"/>
          <w:numId w:val="38"/>
        </w:numPr>
        <w:spacing w:after="60" w:line="23" w:lineRule="atLeast"/>
        <w:ind w:left="284" w:hanging="284"/>
        <w:rPr>
          <w:rFonts w:eastAsia="Times New Roman" w:cs="Arial"/>
          <w:kern w:val="32"/>
          <w:sz w:val="18"/>
          <w:szCs w:val="18"/>
          <w:lang w:val="x-none" w:eastAsia="x-none"/>
        </w:rPr>
      </w:pPr>
      <w:r w:rsidRPr="00F4610C">
        <w:rPr>
          <w:rFonts w:eastAsia="Times New Roman" w:cs="Arial"/>
          <w:kern w:val="32"/>
          <w:sz w:val="18"/>
          <w:szCs w:val="18"/>
          <w:lang w:val="x-none" w:eastAsia="x-none"/>
        </w:rPr>
        <w:t>Administratorem Pani/Pana danych osobowych jest</w:t>
      </w:r>
      <w:r w:rsidRPr="00F4610C">
        <w:rPr>
          <w:rFonts w:eastAsia="Times New Roman" w:cs="Arial"/>
          <w:b/>
          <w:kern w:val="32"/>
          <w:sz w:val="18"/>
          <w:szCs w:val="18"/>
          <w:lang w:val="x-none" w:eastAsia="x-none"/>
        </w:rPr>
        <w:t xml:space="preserve"> </w:t>
      </w:r>
      <w:r w:rsidRPr="00F4610C">
        <w:rPr>
          <w:rFonts w:eastAsia="Times New Roman" w:cs="Arial"/>
          <w:bCs/>
          <w:kern w:val="32"/>
          <w:sz w:val="18"/>
          <w:szCs w:val="18"/>
          <w:lang w:val="x-none" w:eastAsia="x-none"/>
        </w:rPr>
        <w:t>Dom Pomocy Społecznej</w:t>
      </w:r>
      <w:r w:rsidRPr="00F4610C">
        <w:rPr>
          <w:rFonts w:eastAsia="Times New Roman" w:cs="Arial"/>
          <w:bCs/>
          <w:kern w:val="32"/>
          <w:sz w:val="18"/>
          <w:szCs w:val="18"/>
          <w:lang w:eastAsia="x-none"/>
        </w:rPr>
        <w:t>,</w:t>
      </w:r>
      <w:r w:rsidRPr="00F4610C">
        <w:rPr>
          <w:rFonts w:eastAsia="Times New Roman" w:cs="Arial"/>
          <w:bCs/>
          <w:kern w:val="32"/>
          <w:sz w:val="18"/>
          <w:szCs w:val="18"/>
          <w:lang w:val="x-none" w:eastAsia="x-none"/>
        </w:rPr>
        <w:t xml:space="preserve"> </w:t>
      </w:r>
      <w:r w:rsidRPr="00F4610C">
        <w:rPr>
          <w:rFonts w:eastAsia="Times New Roman" w:cs="Arial"/>
          <w:bCs/>
          <w:kern w:val="32"/>
          <w:sz w:val="18"/>
          <w:szCs w:val="18"/>
          <w:lang w:eastAsia="x-none"/>
        </w:rPr>
        <w:t xml:space="preserve">Weterana Walki i Pracy, </w:t>
      </w:r>
      <w:r>
        <w:rPr>
          <w:rFonts w:eastAsia="Times New Roman" w:cs="Arial"/>
          <w:bCs/>
          <w:kern w:val="32"/>
          <w:sz w:val="18"/>
          <w:szCs w:val="18"/>
          <w:lang w:eastAsia="x-none"/>
        </w:rPr>
        <w:br/>
      </w:r>
      <w:r w:rsidRPr="00F4610C">
        <w:rPr>
          <w:rFonts w:eastAsia="Times New Roman" w:cs="Arial"/>
          <w:bCs/>
          <w:kern w:val="32"/>
          <w:sz w:val="18"/>
          <w:szCs w:val="18"/>
          <w:lang w:val="x-none" w:eastAsia="x-none"/>
        </w:rPr>
        <w:t>ul</w:t>
      </w:r>
      <w:r w:rsidRPr="00F4610C">
        <w:rPr>
          <w:rFonts w:eastAsia="Times New Roman" w:cs="Arial"/>
          <w:bCs/>
          <w:kern w:val="32"/>
          <w:sz w:val="18"/>
          <w:szCs w:val="18"/>
          <w:lang w:eastAsia="x-none"/>
        </w:rPr>
        <w:t>. Wyścigowa 16</w:t>
      </w:r>
      <w:r w:rsidRPr="00F4610C">
        <w:rPr>
          <w:rFonts w:eastAsia="Times New Roman" w:cs="Arial"/>
          <w:kern w:val="32"/>
          <w:sz w:val="18"/>
          <w:szCs w:val="18"/>
          <w:lang w:val="x-none" w:eastAsia="x-none"/>
        </w:rPr>
        <w:t>, 26 – 600 Radom</w:t>
      </w:r>
      <w:r w:rsidRPr="00F4610C">
        <w:rPr>
          <w:rFonts w:eastAsia="Times New Roman" w:cs="Arial"/>
          <w:b/>
          <w:kern w:val="32"/>
          <w:sz w:val="18"/>
          <w:szCs w:val="18"/>
          <w:lang w:val="x-none" w:eastAsia="x-none"/>
        </w:rPr>
        <w:t>.</w:t>
      </w:r>
    </w:p>
    <w:p w14:paraId="31959265" w14:textId="77777777" w:rsidR="00116D7F" w:rsidRPr="00F4610C" w:rsidRDefault="00116D7F" w:rsidP="00207B21">
      <w:pPr>
        <w:numPr>
          <w:ilvl w:val="0"/>
          <w:numId w:val="38"/>
        </w:numPr>
        <w:spacing w:after="60" w:line="23" w:lineRule="atLeast"/>
        <w:ind w:left="284" w:hanging="284"/>
        <w:rPr>
          <w:rFonts w:eastAsia="Times New Roman" w:cs="Arial"/>
          <w:kern w:val="32"/>
          <w:sz w:val="18"/>
          <w:szCs w:val="18"/>
          <w:lang w:val="x-none" w:eastAsia="x-none"/>
        </w:rPr>
      </w:pPr>
      <w:r w:rsidRPr="00F4610C">
        <w:rPr>
          <w:rFonts w:eastAsia="Times New Roman" w:cs="Arial"/>
          <w:kern w:val="32"/>
          <w:sz w:val="18"/>
          <w:szCs w:val="18"/>
          <w:lang w:val="x-none" w:eastAsia="x-none"/>
        </w:rPr>
        <w:t>W Domu Pomocy Społecznej, Weterana Walki i Pracy w Radomiu został wyznaczony Inspektor Ochrony Danych – Tomasz Paprocki, z którym kontakt jest możliwy pod adresem korespondencyjnym Dom Pomocy Społecznej, Weterana Walki i Pracy, ul. Wyścigowa 16, 26 – 600 Radom; oraz pod adresem e-mail iodo@dpsweteran.radom.pl</w:t>
      </w:r>
    </w:p>
    <w:p w14:paraId="521E063B" w14:textId="57006994" w:rsidR="00116D7F" w:rsidRPr="00F4610C" w:rsidRDefault="00116D7F" w:rsidP="00207B21">
      <w:pPr>
        <w:numPr>
          <w:ilvl w:val="0"/>
          <w:numId w:val="38"/>
        </w:numPr>
        <w:spacing w:after="60" w:line="23" w:lineRule="atLeast"/>
        <w:ind w:left="284" w:hanging="284"/>
        <w:rPr>
          <w:rFonts w:eastAsia="Times New Roman" w:cs="Arial"/>
          <w:kern w:val="32"/>
          <w:sz w:val="18"/>
          <w:szCs w:val="18"/>
          <w:lang w:val="x-none" w:eastAsia="x-none"/>
        </w:rPr>
      </w:pPr>
      <w:r w:rsidRPr="00F4610C">
        <w:rPr>
          <w:rFonts w:eastAsia="Times New Roman" w:cs="Arial"/>
          <w:sz w:val="18"/>
          <w:szCs w:val="18"/>
          <w:lang w:eastAsia="pl-PL"/>
        </w:rPr>
        <w:t>Pana/Pani dane osobowe przetwarzane będą w związku z realizacją postepowań o udzielenie zamówień publicznych o wartości poniżej 130.000 zł na podstawie:</w:t>
      </w:r>
    </w:p>
    <w:p w14:paraId="64E1E198" w14:textId="77777777" w:rsidR="00116D7F" w:rsidRPr="001D729D" w:rsidRDefault="00116D7F" w:rsidP="00207B21">
      <w:pPr>
        <w:pStyle w:val="Akapitzlist"/>
        <w:numPr>
          <w:ilvl w:val="0"/>
          <w:numId w:val="39"/>
        </w:numPr>
        <w:ind w:left="709" w:hanging="283"/>
        <w:rPr>
          <w:rFonts w:ascii="Arial" w:hAnsi="Arial" w:cs="Arial"/>
          <w:sz w:val="18"/>
          <w:szCs w:val="18"/>
        </w:rPr>
      </w:pPr>
      <w:r w:rsidRPr="001D729D">
        <w:rPr>
          <w:rFonts w:ascii="Arial" w:hAnsi="Arial" w:cs="Arial"/>
          <w:sz w:val="18"/>
          <w:szCs w:val="18"/>
        </w:rPr>
        <w:t>art. 6 ust.1 lit. b) RODO przetwarzanie jest niezbędne do wykonania umowy lub do podjęcia działań przed zawarciem umowy.</w:t>
      </w:r>
    </w:p>
    <w:p w14:paraId="48986E18" w14:textId="77777777" w:rsidR="00116D7F" w:rsidRPr="001D729D" w:rsidRDefault="00116D7F" w:rsidP="00207B21">
      <w:pPr>
        <w:pStyle w:val="Akapitzlist"/>
        <w:numPr>
          <w:ilvl w:val="0"/>
          <w:numId w:val="39"/>
        </w:numPr>
        <w:ind w:left="709" w:hanging="283"/>
        <w:rPr>
          <w:rFonts w:ascii="Arial" w:hAnsi="Arial" w:cs="Arial"/>
          <w:sz w:val="18"/>
          <w:szCs w:val="18"/>
        </w:rPr>
      </w:pPr>
      <w:r w:rsidRPr="001D729D">
        <w:rPr>
          <w:rFonts w:ascii="Arial" w:hAnsi="Arial" w:cs="Arial"/>
          <w:sz w:val="18"/>
          <w:szCs w:val="18"/>
        </w:rPr>
        <w:t>art. 6 ust.1 lit. c) RODO w związku z art. 43 i 44 ustawy o finansach publicznych oraz ustawy Prawo zamówień publicznych w celu udzielenia i wykonania zamówienia publicznego poniżej 130000 złotych.</w:t>
      </w:r>
    </w:p>
    <w:p w14:paraId="1AC45B73" w14:textId="77777777" w:rsidR="00116D7F" w:rsidRPr="001D729D" w:rsidRDefault="00116D7F" w:rsidP="00207B21">
      <w:pPr>
        <w:numPr>
          <w:ilvl w:val="0"/>
          <w:numId w:val="38"/>
        </w:numPr>
        <w:spacing w:after="0" w:line="240" w:lineRule="auto"/>
        <w:ind w:left="284" w:hanging="284"/>
        <w:contextualSpacing/>
        <w:rPr>
          <w:rFonts w:eastAsia="Times New Roman" w:cs="Arial"/>
          <w:sz w:val="18"/>
          <w:szCs w:val="18"/>
          <w:lang w:eastAsia="pl-PL"/>
        </w:rPr>
      </w:pPr>
      <w:r w:rsidRPr="001D729D">
        <w:rPr>
          <w:rFonts w:eastAsia="Times New Roman" w:cs="Arial"/>
          <w:sz w:val="18"/>
          <w:szCs w:val="18"/>
          <w:lang w:eastAsia="pl-PL"/>
        </w:rPr>
        <w:t>Odbiorcami danych osobowych będą podmioty uprawnione do uzyskania danych osobowych na podstawie przepisów prawa, z uwzględnieniem zasady jawności – dane wykonawców, którzy złożyli oferty oraz dane zwycięskiego wykonawcy lub informacja o unieważnieniu postępowania zostaje opublikowana na BIP, a także z możliwością dostępu do danych na zasadach przewidzianych w ustawie z 6 września 2001 r. o dostępie do informacji publicznej.</w:t>
      </w:r>
    </w:p>
    <w:p w14:paraId="79F4FE40" w14:textId="77777777" w:rsidR="00116D7F" w:rsidRPr="001D729D" w:rsidRDefault="00116D7F" w:rsidP="00207B21">
      <w:pPr>
        <w:numPr>
          <w:ilvl w:val="0"/>
          <w:numId w:val="38"/>
        </w:numPr>
        <w:spacing w:after="0" w:line="240" w:lineRule="auto"/>
        <w:ind w:left="284" w:hanging="284"/>
        <w:contextualSpacing/>
        <w:rPr>
          <w:rFonts w:eastAsia="Times New Roman" w:cs="Arial"/>
          <w:sz w:val="18"/>
          <w:szCs w:val="18"/>
          <w:lang w:eastAsia="pl-PL"/>
        </w:rPr>
      </w:pPr>
      <w:r w:rsidRPr="001D729D">
        <w:rPr>
          <w:rFonts w:eastAsia="Times New Roman" w:cs="Arial"/>
          <w:sz w:val="18"/>
          <w:szCs w:val="18"/>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46CAD549" w14:textId="77777777" w:rsidR="00116D7F" w:rsidRPr="001D729D" w:rsidRDefault="00116D7F" w:rsidP="00207B21">
      <w:pPr>
        <w:numPr>
          <w:ilvl w:val="0"/>
          <w:numId w:val="38"/>
        </w:numPr>
        <w:spacing w:after="0" w:line="240" w:lineRule="auto"/>
        <w:ind w:left="284" w:hanging="284"/>
        <w:contextualSpacing/>
        <w:rPr>
          <w:rFonts w:eastAsia="Times New Roman" w:cs="Arial"/>
          <w:sz w:val="18"/>
          <w:szCs w:val="18"/>
          <w:lang w:eastAsia="pl-PL"/>
        </w:rPr>
      </w:pPr>
      <w:r w:rsidRPr="001D729D">
        <w:rPr>
          <w:rFonts w:eastAsia="Times New Roman" w:cs="Arial"/>
          <w:sz w:val="18"/>
          <w:szCs w:val="18"/>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6E652B0E" w14:textId="77777777" w:rsidR="00116D7F" w:rsidRPr="001D729D" w:rsidRDefault="00116D7F" w:rsidP="00207B21">
      <w:pPr>
        <w:numPr>
          <w:ilvl w:val="0"/>
          <w:numId w:val="38"/>
        </w:numPr>
        <w:spacing w:after="0" w:line="240" w:lineRule="auto"/>
        <w:ind w:left="284" w:hanging="284"/>
        <w:contextualSpacing/>
        <w:rPr>
          <w:rFonts w:eastAsia="Times New Roman" w:cs="Arial"/>
          <w:b/>
          <w:bCs/>
          <w:sz w:val="18"/>
          <w:szCs w:val="18"/>
          <w:lang w:eastAsia="pl-PL"/>
        </w:rPr>
      </w:pPr>
      <w:r w:rsidRPr="001D729D">
        <w:rPr>
          <w:rFonts w:eastAsia="Times New Roman" w:cs="Arial"/>
          <w:sz w:val="18"/>
          <w:szCs w:val="18"/>
          <w:lang w:eastAsia="pl-PL"/>
        </w:rPr>
        <w:t>Posiada Pan/Pani</w:t>
      </w:r>
      <w:r w:rsidRPr="001D729D">
        <w:rPr>
          <w:rFonts w:eastAsia="Times New Roman" w:cs="Arial"/>
          <w:b/>
          <w:bCs/>
          <w:sz w:val="18"/>
          <w:szCs w:val="18"/>
          <w:lang w:eastAsia="pl-PL"/>
        </w:rPr>
        <w:t>:</w:t>
      </w:r>
    </w:p>
    <w:p w14:paraId="3A31BA9D" w14:textId="77777777" w:rsidR="00116D7F" w:rsidRPr="001D729D" w:rsidRDefault="00116D7F" w:rsidP="00207B21">
      <w:pPr>
        <w:numPr>
          <w:ilvl w:val="0"/>
          <w:numId w:val="40"/>
        </w:numPr>
        <w:spacing w:after="0" w:line="240" w:lineRule="auto"/>
        <w:contextualSpacing/>
        <w:rPr>
          <w:rFonts w:eastAsia="Times New Roman" w:cs="Arial"/>
          <w:b/>
          <w:bCs/>
          <w:sz w:val="18"/>
          <w:szCs w:val="18"/>
          <w:lang w:eastAsia="pl-PL"/>
        </w:rPr>
      </w:pPr>
      <w:r w:rsidRPr="001D729D">
        <w:rPr>
          <w:rFonts w:eastAsia="Times New Roman" w:cs="Arial"/>
          <w:b/>
          <w:bCs/>
          <w:sz w:val="18"/>
          <w:szCs w:val="18"/>
          <w:u w:val="single"/>
          <w:lang w:eastAsia="pl-PL"/>
        </w:rPr>
        <w:t>dostępu do treści swoich danych</w:t>
      </w:r>
      <w:r w:rsidRPr="001D729D">
        <w:rPr>
          <w:rFonts w:eastAsia="Times New Roman" w:cs="Arial"/>
          <w:sz w:val="18"/>
          <w:szCs w:val="18"/>
          <w:lang w:eastAsia="pl-PL"/>
        </w:rPr>
        <w:t xml:space="preserve"> – korzystając z tego prawa ma Pan/Pani ma możliwość pozyskania informacji, jakie dane, w jaki sposób i w jakim celu są przetwarzane,</w:t>
      </w:r>
    </w:p>
    <w:p w14:paraId="20D0DCB3" w14:textId="77777777" w:rsidR="00116D7F" w:rsidRPr="001D729D" w:rsidRDefault="00116D7F" w:rsidP="00207B21">
      <w:pPr>
        <w:numPr>
          <w:ilvl w:val="0"/>
          <w:numId w:val="40"/>
        </w:numPr>
        <w:spacing w:after="0" w:line="240" w:lineRule="auto"/>
        <w:contextualSpacing/>
        <w:rPr>
          <w:rFonts w:eastAsia="Times New Roman" w:cs="Arial"/>
          <w:b/>
          <w:bCs/>
          <w:sz w:val="18"/>
          <w:szCs w:val="18"/>
          <w:lang w:eastAsia="pl-PL"/>
        </w:rPr>
      </w:pPr>
      <w:r w:rsidRPr="001D729D">
        <w:rPr>
          <w:rFonts w:eastAsia="Times New Roman" w:cs="Arial"/>
          <w:b/>
          <w:bCs/>
          <w:sz w:val="18"/>
          <w:szCs w:val="18"/>
          <w:u w:val="single"/>
          <w:lang w:eastAsia="pl-PL"/>
        </w:rPr>
        <w:t>prawo ich sprostowania</w:t>
      </w:r>
      <w:r w:rsidRPr="001D729D">
        <w:rPr>
          <w:rFonts w:eastAsia="Times New Roman" w:cs="Arial"/>
          <w:sz w:val="18"/>
          <w:szCs w:val="18"/>
          <w:lang w:eastAsia="pl-PL"/>
        </w:rPr>
        <w:t xml:space="preserve"> – korzystając z tego prawa można zgłosić do nas konieczność poprawienia niepoprawnych danych lub uzupełnienia danych wynikających z błędu przy zbieraniu czy przetwarzaniu danych,</w:t>
      </w:r>
    </w:p>
    <w:p w14:paraId="07AF7355" w14:textId="77777777" w:rsidR="00116D7F" w:rsidRPr="001D729D" w:rsidRDefault="00116D7F" w:rsidP="00207B21">
      <w:pPr>
        <w:numPr>
          <w:ilvl w:val="0"/>
          <w:numId w:val="40"/>
        </w:numPr>
        <w:spacing w:after="0" w:line="240" w:lineRule="auto"/>
        <w:contextualSpacing/>
        <w:rPr>
          <w:rFonts w:eastAsia="Times New Roman" w:cs="Arial"/>
          <w:b/>
          <w:bCs/>
          <w:sz w:val="18"/>
          <w:szCs w:val="18"/>
          <w:lang w:eastAsia="pl-PL"/>
        </w:rPr>
      </w:pPr>
      <w:r w:rsidRPr="001D729D">
        <w:rPr>
          <w:rFonts w:eastAsia="Times New Roman" w:cs="Arial"/>
          <w:b/>
          <w:bCs/>
          <w:sz w:val="18"/>
          <w:szCs w:val="18"/>
          <w:u w:val="single"/>
          <w:lang w:eastAsia="pl-PL"/>
        </w:rPr>
        <w:t>prawo do usunięcia</w:t>
      </w:r>
      <w:r w:rsidRPr="001D729D">
        <w:rPr>
          <w:rFonts w:eastAsia="Times New Roman" w:cs="Arial"/>
          <w:sz w:val="18"/>
          <w:szCs w:val="18"/>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70E82F1C" w14:textId="77777777" w:rsidR="00116D7F" w:rsidRPr="001D729D" w:rsidRDefault="00116D7F" w:rsidP="00207B21">
      <w:pPr>
        <w:numPr>
          <w:ilvl w:val="0"/>
          <w:numId w:val="40"/>
        </w:numPr>
        <w:spacing w:after="0" w:line="240" w:lineRule="auto"/>
        <w:contextualSpacing/>
        <w:rPr>
          <w:rFonts w:eastAsia="Times New Roman" w:cs="Arial"/>
          <w:b/>
          <w:bCs/>
          <w:sz w:val="18"/>
          <w:szCs w:val="18"/>
          <w:lang w:eastAsia="pl-PL"/>
        </w:rPr>
      </w:pPr>
      <w:r w:rsidRPr="001D729D">
        <w:rPr>
          <w:rFonts w:eastAsia="Times New Roman" w:cs="Arial"/>
          <w:b/>
          <w:bCs/>
          <w:sz w:val="18"/>
          <w:szCs w:val="18"/>
          <w:u w:val="single"/>
          <w:lang w:eastAsia="pl-PL"/>
        </w:rPr>
        <w:t>prawo do ograniczenia przetwarzania</w:t>
      </w:r>
      <w:r w:rsidRPr="001D729D">
        <w:rPr>
          <w:rFonts w:eastAsia="Times New Roman" w:cs="Arial"/>
          <w:sz w:val="18"/>
          <w:szCs w:val="18"/>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16643DF6" w14:textId="77777777" w:rsidR="00116D7F" w:rsidRPr="001D729D" w:rsidRDefault="00116D7F" w:rsidP="00207B21">
      <w:pPr>
        <w:numPr>
          <w:ilvl w:val="0"/>
          <w:numId w:val="40"/>
        </w:numPr>
        <w:spacing w:after="0" w:line="240" w:lineRule="auto"/>
        <w:contextualSpacing/>
        <w:rPr>
          <w:rFonts w:eastAsia="Times New Roman" w:cs="Arial"/>
          <w:b/>
          <w:bCs/>
          <w:sz w:val="18"/>
          <w:szCs w:val="18"/>
          <w:lang w:eastAsia="pl-PL"/>
        </w:rPr>
      </w:pPr>
      <w:r w:rsidRPr="001D729D">
        <w:rPr>
          <w:rFonts w:eastAsia="Times New Roman" w:cs="Arial"/>
          <w:b/>
          <w:bCs/>
          <w:sz w:val="18"/>
          <w:szCs w:val="18"/>
          <w:u w:val="single"/>
          <w:lang w:eastAsia="pl-PL"/>
        </w:rPr>
        <w:t>prawo wniesienia sprzeciwu</w:t>
      </w:r>
      <w:r w:rsidRPr="001D729D">
        <w:rPr>
          <w:rFonts w:eastAsia="Times New Roman" w:cs="Arial"/>
          <w:sz w:val="18"/>
          <w:szCs w:val="18"/>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1EA9B25A" w14:textId="77777777" w:rsidR="00116D7F" w:rsidRPr="001D729D" w:rsidRDefault="00116D7F" w:rsidP="00207B21">
      <w:pPr>
        <w:numPr>
          <w:ilvl w:val="0"/>
          <w:numId w:val="40"/>
        </w:numPr>
        <w:spacing w:after="0" w:line="240" w:lineRule="auto"/>
        <w:contextualSpacing/>
        <w:rPr>
          <w:rFonts w:eastAsia="Times New Roman" w:cs="Arial"/>
          <w:b/>
          <w:bCs/>
          <w:sz w:val="18"/>
          <w:szCs w:val="18"/>
          <w:lang w:eastAsia="pl-PL"/>
        </w:rPr>
      </w:pPr>
      <w:r w:rsidRPr="001D729D">
        <w:rPr>
          <w:rFonts w:eastAsia="Times New Roman" w:cs="Arial"/>
          <w:b/>
          <w:bCs/>
          <w:sz w:val="18"/>
          <w:szCs w:val="18"/>
          <w:u w:val="single"/>
          <w:lang w:eastAsia="pl-PL"/>
        </w:rPr>
        <w:t>prawo do cofnięcia zgody na ich przetwarzanie</w:t>
      </w:r>
      <w:r w:rsidRPr="001D729D">
        <w:rPr>
          <w:rFonts w:eastAsia="Times New Roman" w:cs="Arial"/>
          <w:sz w:val="18"/>
          <w:szCs w:val="18"/>
          <w:lang w:eastAsia="pl-PL"/>
        </w:rPr>
        <w:t xml:space="preserve"> - w dowolnym momencie bez wpływu na zgodność                     z prawem przetwarzania, w wypadku, jeżeli przetwarzania którego dokonano na podstawie zgody wyrażonej przed jej cofnięciem.</w:t>
      </w:r>
    </w:p>
    <w:p w14:paraId="6F2BF212" w14:textId="77777777" w:rsidR="00116D7F" w:rsidRPr="001D729D" w:rsidRDefault="00116D7F" w:rsidP="00207B21">
      <w:pPr>
        <w:numPr>
          <w:ilvl w:val="0"/>
          <w:numId w:val="40"/>
        </w:numPr>
        <w:spacing w:after="0" w:line="240" w:lineRule="auto"/>
        <w:contextualSpacing/>
        <w:rPr>
          <w:rFonts w:eastAsia="Times New Roman" w:cs="Arial"/>
          <w:b/>
          <w:bCs/>
          <w:sz w:val="18"/>
          <w:szCs w:val="18"/>
          <w:lang w:eastAsia="pl-PL"/>
        </w:rPr>
      </w:pPr>
      <w:r w:rsidRPr="001D729D">
        <w:rPr>
          <w:rFonts w:eastAsia="Times New Roman" w:cs="Arial"/>
          <w:b/>
          <w:bCs/>
          <w:sz w:val="18"/>
          <w:szCs w:val="18"/>
          <w:u w:val="single"/>
          <w:lang w:eastAsia="pl-PL"/>
        </w:rPr>
        <w:t>wniesienia skargi do organu nadzorczego</w:t>
      </w:r>
      <w:r w:rsidRPr="001D729D">
        <w:rPr>
          <w:rFonts w:eastAsia="Times New Roman" w:cs="Arial"/>
          <w:b/>
          <w:bCs/>
          <w:sz w:val="18"/>
          <w:szCs w:val="18"/>
          <w:lang w:eastAsia="pl-PL"/>
        </w:rPr>
        <w:t xml:space="preserve">, </w:t>
      </w:r>
      <w:r w:rsidRPr="001D729D">
        <w:rPr>
          <w:rFonts w:eastAsia="Times New Roman" w:cs="Arial"/>
          <w:sz w:val="18"/>
          <w:szCs w:val="18"/>
          <w:lang w:eastAsia="pl-PL"/>
        </w:rPr>
        <w:t>tj. do Prezesa Urzędu Ochrony Danych Osobowych, gdy uznane zostanie, że przetwarzanie Pana/Pani danych osobowych narusza przepisy prawa,</w:t>
      </w:r>
    </w:p>
    <w:p w14:paraId="03F29268" w14:textId="77777777" w:rsidR="00116D7F" w:rsidRPr="00F4610C" w:rsidRDefault="00116D7F" w:rsidP="00207B21">
      <w:pPr>
        <w:numPr>
          <w:ilvl w:val="0"/>
          <w:numId w:val="38"/>
        </w:numPr>
        <w:spacing w:after="0" w:line="240" w:lineRule="auto"/>
        <w:ind w:left="284" w:hanging="284"/>
        <w:contextualSpacing/>
        <w:rPr>
          <w:rFonts w:eastAsia="Times New Roman" w:cs="Arial"/>
          <w:sz w:val="18"/>
          <w:szCs w:val="18"/>
          <w:lang w:eastAsia="pl-PL"/>
        </w:rPr>
      </w:pPr>
      <w:r w:rsidRPr="00F4610C">
        <w:rPr>
          <w:rFonts w:eastAsia="Times New Roman" w:cs="Arial"/>
          <w:sz w:val="18"/>
          <w:szCs w:val="18"/>
          <w:lang w:eastAsia="pl-PL"/>
        </w:rPr>
        <w:t xml:space="preserve">Pana/Pani dane osobowe nie będą przekazywane do państw pochodzących z poza Europejskiego Obszaru Gospodarczego (EOG) </w:t>
      </w:r>
    </w:p>
    <w:p w14:paraId="0BE7489F" w14:textId="77777777" w:rsidR="00116D7F" w:rsidRDefault="00116D7F" w:rsidP="00207B21">
      <w:pPr>
        <w:numPr>
          <w:ilvl w:val="0"/>
          <w:numId w:val="38"/>
        </w:numPr>
        <w:spacing w:after="0" w:line="240" w:lineRule="auto"/>
        <w:ind w:left="284" w:hanging="284"/>
        <w:rPr>
          <w:rFonts w:eastAsia="Times New Roman" w:cs="Arial"/>
          <w:sz w:val="18"/>
          <w:szCs w:val="18"/>
          <w:lang w:eastAsia="pl-PL"/>
        </w:rPr>
      </w:pPr>
      <w:r w:rsidRPr="00F4610C">
        <w:rPr>
          <w:rFonts w:eastAsia="Times New Roman" w:cs="Arial"/>
          <w:sz w:val="18"/>
          <w:szCs w:val="18"/>
          <w:lang w:eastAsia="pl-PL"/>
        </w:rPr>
        <w:t>Podanie przez Pana/Panią danych osobowych jest dobrowolne, ale konieczne dla celów wynikających</w:t>
      </w:r>
      <w:r>
        <w:rPr>
          <w:rFonts w:eastAsia="Times New Roman" w:cs="Arial"/>
          <w:sz w:val="18"/>
          <w:szCs w:val="18"/>
          <w:lang w:eastAsia="pl-PL"/>
        </w:rPr>
        <w:t xml:space="preserve"> </w:t>
      </w:r>
      <w:r w:rsidRPr="00F4610C">
        <w:rPr>
          <w:rFonts w:eastAsia="Times New Roman" w:cs="Arial"/>
          <w:sz w:val="18"/>
          <w:szCs w:val="18"/>
          <w:lang w:eastAsia="pl-PL"/>
        </w:rPr>
        <w:t>z</w:t>
      </w:r>
      <w:r>
        <w:rPr>
          <w:rFonts w:eastAsia="Times New Roman" w:cs="Arial"/>
          <w:sz w:val="18"/>
          <w:szCs w:val="18"/>
          <w:lang w:eastAsia="pl-PL"/>
        </w:rPr>
        <w:t> </w:t>
      </w:r>
      <w:r w:rsidRPr="00F4610C">
        <w:rPr>
          <w:rFonts w:eastAsia="Times New Roman" w:cs="Arial"/>
          <w:sz w:val="18"/>
          <w:szCs w:val="18"/>
          <w:lang w:eastAsia="pl-PL"/>
        </w:rPr>
        <w:t>zapisów umowy. Niepodanie danych osobowych będzie skutkowało niezrealizowaniem celu, dla którego miały być przetwarzane.</w:t>
      </w:r>
    </w:p>
    <w:p w14:paraId="7C2380E1" w14:textId="3B877ACC" w:rsidR="004A47CD" w:rsidRPr="00036575" w:rsidRDefault="00116D7F" w:rsidP="00036575">
      <w:pPr>
        <w:numPr>
          <w:ilvl w:val="0"/>
          <w:numId w:val="38"/>
        </w:numPr>
        <w:spacing w:after="0" w:line="240" w:lineRule="auto"/>
        <w:ind w:left="284" w:hanging="284"/>
        <w:rPr>
          <w:rFonts w:eastAsia="Times New Roman" w:cs="Arial"/>
          <w:sz w:val="18"/>
          <w:szCs w:val="18"/>
          <w:lang w:eastAsia="pl-PL"/>
        </w:rPr>
      </w:pPr>
      <w:r w:rsidRPr="0093022A">
        <w:rPr>
          <w:rFonts w:eastAsia="Times New Roman" w:cs="Arial"/>
          <w:sz w:val="18"/>
          <w:szCs w:val="18"/>
          <w:lang w:eastAsia="pl-PL"/>
        </w:rPr>
        <w:t>Pana/Pani Dane mogą być przetwarzane w sposób zautomatyzowany (na platformie zakupowej), ale nie będą profilowane</w:t>
      </w:r>
      <w:r w:rsidR="00036575">
        <w:rPr>
          <w:rFonts w:eastAsia="Times New Roman" w:cs="Arial"/>
          <w:sz w:val="18"/>
          <w:szCs w:val="18"/>
          <w:lang w:eastAsia="pl-PL"/>
        </w:rPr>
        <w:t>.</w:t>
      </w:r>
    </w:p>
    <w:sectPr w:rsidR="004A47CD" w:rsidRPr="00036575" w:rsidSect="00036575">
      <w:headerReference w:type="default" r:id="rId8"/>
      <w:footerReference w:type="default" r:id="rId9"/>
      <w:pgSz w:w="11906" w:h="16838" w:code="9"/>
      <w:pgMar w:top="1871" w:right="851" w:bottom="284" w:left="1304" w:header="141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BE235" w14:textId="77777777" w:rsidR="0057173F" w:rsidRDefault="0057173F" w:rsidP="00757F09">
      <w:pPr>
        <w:spacing w:after="0" w:line="240" w:lineRule="auto"/>
      </w:pPr>
      <w:r>
        <w:separator/>
      </w:r>
    </w:p>
  </w:endnote>
  <w:endnote w:type="continuationSeparator" w:id="0">
    <w:p w14:paraId="26873F42" w14:textId="77777777" w:rsidR="0057173F" w:rsidRDefault="0057173F"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1F49" w14:textId="77777777" w:rsidR="00036575" w:rsidRPr="00036575" w:rsidRDefault="00036575" w:rsidP="00036575">
    <w:pPr>
      <w:tabs>
        <w:tab w:val="center" w:pos="4536"/>
        <w:tab w:val="left" w:pos="5386"/>
        <w:tab w:val="right" w:pos="9072"/>
        <w:tab w:val="right" w:pos="9468"/>
      </w:tabs>
      <w:spacing w:after="20" w:line="240" w:lineRule="auto"/>
      <w:jc w:val="center"/>
      <w:rPr>
        <w:b/>
        <w:bCs/>
        <w:sz w:val="18"/>
        <w:szCs w:val="18"/>
      </w:rPr>
    </w:pPr>
    <w:r w:rsidRPr="00036575">
      <w:rPr>
        <w:b/>
        <w:bCs/>
        <w:sz w:val="18"/>
        <w:szCs w:val="18"/>
      </w:rPr>
      <w:t>MIEJSKIE CENTRUM USŁUG WSPÓLNYCH W RADOMIU</w:t>
    </w:r>
  </w:p>
  <w:p w14:paraId="0A67EC93" w14:textId="10311468" w:rsidR="00036575" w:rsidRPr="00036575" w:rsidRDefault="00036575" w:rsidP="00036575">
    <w:pPr>
      <w:pStyle w:val="Stopka"/>
    </w:pPr>
    <w:r w:rsidRPr="00036575">
      <w:rPr>
        <w:sz w:val="18"/>
        <w:szCs w:val="18"/>
      </w:rPr>
      <w:t>ul. Pułaskiego 9, 26 – 600 Radom, tel. 48 368 09 00, fax 48 368 09 01, e-mail: sekretariat@cuwradom.pl  www.cuwradom.pl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AB216" w14:textId="77777777" w:rsidR="0057173F" w:rsidRDefault="0057173F" w:rsidP="00757F09">
      <w:pPr>
        <w:spacing w:after="0" w:line="240" w:lineRule="auto"/>
      </w:pPr>
      <w:r>
        <w:separator/>
      </w:r>
    </w:p>
  </w:footnote>
  <w:footnote w:type="continuationSeparator" w:id="0">
    <w:p w14:paraId="23EE4B88" w14:textId="77777777" w:rsidR="0057173F" w:rsidRDefault="0057173F"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BD90" w14:textId="74DBFA47" w:rsidR="0057173F" w:rsidRPr="00975AAA" w:rsidRDefault="0057173F" w:rsidP="00871D63">
    <w:pPr>
      <w:pStyle w:val="Nagwek"/>
      <w:tabs>
        <w:tab w:val="clear" w:pos="4536"/>
        <w:tab w:val="clear" w:pos="9072"/>
        <w:tab w:val="center" w:pos="5954"/>
        <w:tab w:val="right" w:pos="8080"/>
      </w:tabs>
      <w:jc w:val="left"/>
      <w:rPr>
        <w:szCs w:val="20"/>
      </w:rPr>
    </w:pPr>
    <w:r>
      <w:rPr>
        <w:noProof/>
        <w:szCs w:val="20"/>
        <w:lang w:eastAsia="pl-PL"/>
      </w:rPr>
      <w:drawing>
        <wp:anchor distT="0" distB="0" distL="114300" distR="114300" simplePos="0" relativeHeight="251657216" behindDoc="1" locked="0" layoutInCell="0" allowOverlap="1" wp14:anchorId="0E68BD3E" wp14:editId="2A6FC205">
          <wp:simplePos x="0" y="0"/>
          <wp:positionH relativeFrom="margin">
            <wp:posOffset>-894715</wp:posOffset>
          </wp:positionH>
          <wp:positionV relativeFrom="margin">
            <wp:posOffset>-1102360</wp:posOffset>
          </wp:positionV>
          <wp:extent cx="7639050" cy="10582275"/>
          <wp:effectExtent l="0" t="0" r="0"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639050" cy="10582275"/>
                  </a:xfrm>
                  <a:prstGeom prst="rect">
                    <a:avLst/>
                  </a:prstGeom>
                  <a:noFill/>
                </pic:spPr>
              </pic:pic>
            </a:graphicData>
          </a:graphic>
          <wp14:sizeRelH relativeFrom="margin">
            <wp14:pctWidth>0</wp14:pctWidth>
          </wp14:sizeRelH>
          <wp14:sizeRelV relativeFrom="margin">
            <wp14:pctHeight>0</wp14:pctHeight>
          </wp14:sizeRelV>
        </wp:anchor>
      </w:drawing>
    </w:r>
    <w:r w:rsidRPr="00975AAA">
      <w:rPr>
        <w:rFonts w:cs="Arial"/>
        <w:szCs w:val="20"/>
      </w:rPr>
      <w:t>Znak sprawy: DZP.271.1.</w:t>
    </w:r>
    <w:r w:rsidR="00C10125">
      <w:rPr>
        <w:rFonts w:cs="Arial"/>
        <w:szCs w:val="20"/>
      </w:rPr>
      <w:t>65</w:t>
    </w:r>
    <w:r w:rsidRPr="00975AAA">
      <w:rPr>
        <w:rFonts w:cs="Arial"/>
        <w:szCs w:val="20"/>
      </w:rPr>
      <w:t>.202</w:t>
    </w:r>
    <w:bookmarkStart w:id="7" w:name="_Hlk53482147"/>
    <w:r>
      <w:rPr>
        <w:rFonts w:cs="Arial"/>
        <w:szCs w:val="20"/>
      </w:rPr>
      <w:t>2</w:t>
    </w:r>
    <w:r w:rsidR="00C10125">
      <w:rPr>
        <w:rFonts w:cs="Arial"/>
        <w:szCs w:val="20"/>
      </w:rPr>
      <w:t>.AR</w:t>
    </w:r>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singleLevel"/>
    <w:tmpl w:val="00000005"/>
    <w:name w:val="WW8Num5"/>
    <w:lvl w:ilvl="0">
      <w:start w:val="1"/>
      <w:numFmt w:val="decimal"/>
      <w:lvlText w:val="%1."/>
      <w:lvlJc w:val="left"/>
      <w:pPr>
        <w:tabs>
          <w:tab w:val="num" w:pos="284"/>
        </w:tabs>
        <w:ind w:left="284" w:hanging="284"/>
      </w:pPr>
      <w:rPr>
        <w:rFonts w:hint="default"/>
        <w:b w:val="0"/>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357"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E0CA42A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644" w:hanging="360"/>
      </w:pPr>
      <w:rPr>
        <w:b w:val="0"/>
        <w:sz w:val="20"/>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9" w:hanging="227"/>
      </w:pPr>
      <w:rPr>
        <w:rFonts w:cs="Arial"/>
      </w:rPr>
    </w:lvl>
  </w:abstractNum>
  <w:abstractNum w:abstractNumId="9" w15:restartNumberingAfterBreak="0">
    <w:nsid w:val="0000000B"/>
    <w:multiLevelType w:val="multilevel"/>
    <w:tmpl w:val="E0A8225E"/>
    <w:name w:val="WW8Num51"/>
    <w:lvl w:ilvl="0">
      <w:start w:val="1"/>
      <w:numFmt w:val="decimal"/>
      <w:lvlText w:val="%1."/>
      <w:lvlJc w:val="left"/>
      <w:pPr>
        <w:tabs>
          <w:tab w:val="num" w:pos="720"/>
        </w:tabs>
        <w:ind w:left="357" w:hanging="357"/>
      </w:pPr>
      <w:rPr>
        <w:rFonts w:ascii="Arial" w:eastAsia="Times New Roman"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00000010"/>
    <w:multiLevelType w:val="multilevel"/>
    <w:tmpl w:val="84369144"/>
    <w:name w:val="WW8Num16"/>
    <w:lvl w:ilvl="0">
      <w:start w:val="1"/>
      <w:numFmt w:val="decimal"/>
      <w:lvlText w:val="%1."/>
      <w:lvlJc w:val="left"/>
      <w:pPr>
        <w:tabs>
          <w:tab w:val="num" w:pos="0"/>
        </w:tabs>
        <w:ind w:left="284" w:hanging="284"/>
      </w:pPr>
      <w:rPr>
        <w:rFonts w:cs="Arial"/>
        <w:b w:val="0"/>
        <w:szCs w:val="20"/>
      </w:rPr>
    </w:lvl>
    <w:lvl w:ilvl="1">
      <w:start w:val="1"/>
      <w:numFmt w:val="decimal"/>
      <w:lvlText w:val="%1.%2."/>
      <w:lvlJc w:val="left"/>
      <w:pPr>
        <w:tabs>
          <w:tab w:val="num" w:pos="0"/>
        </w:tabs>
        <w:ind w:left="792" w:hanging="432"/>
      </w:pPr>
      <w:rPr>
        <w:rFonts w:cs="Arial"/>
        <w:b/>
        <w:szCs w:val="20"/>
      </w:rPr>
    </w:lvl>
    <w:lvl w:ilvl="2">
      <w:start w:val="1"/>
      <w:numFmt w:val="decimal"/>
      <w:lvlText w:val="%1.%2.%3."/>
      <w:lvlJc w:val="left"/>
      <w:pPr>
        <w:tabs>
          <w:tab w:val="num" w:pos="0"/>
        </w:tabs>
        <w:ind w:left="1224" w:hanging="504"/>
      </w:pPr>
      <w:rPr>
        <w:rFonts w:cs="Arial"/>
        <w:b/>
        <w:szCs w:val="20"/>
      </w:rPr>
    </w:lvl>
    <w:lvl w:ilvl="3">
      <w:start w:val="1"/>
      <w:numFmt w:val="decimal"/>
      <w:lvlText w:val="%1.%2.%3.%4."/>
      <w:lvlJc w:val="left"/>
      <w:pPr>
        <w:tabs>
          <w:tab w:val="num" w:pos="0"/>
        </w:tabs>
        <w:ind w:left="1728" w:hanging="648"/>
      </w:pPr>
      <w:rPr>
        <w:rFonts w:cs="Arial"/>
        <w:b/>
        <w:szCs w:val="20"/>
      </w:rPr>
    </w:lvl>
    <w:lvl w:ilvl="4">
      <w:start w:val="1"/>
      <w:numFmt w:val="decimal"/>
      <w:lvlText w:val="%1.%2.%3.%4.%5."/>
      <w:lvlJc w:val="left"/>
      <w:pPr>
        <w:tabs>
          <w:tab w:val="num" w:pos="0"/>
        </w:tabs>
        <w:ind w:left="2232" w:hanging="792"/>
      </w:pPr>
      <w:rPr>
        <w:rFonts w:cs="Arial"/>
        <w:b/>
        <w:szCs w:val="20"/>
      </w:rPr>
    </w:lvl>
    <w:lvl w:ilvl="5">
      <w:start w:val="1"/>
      <w:numFmt w:val="decimal"/>
      <w:lvlText w:val="%1.%2.%3.%4.%5.%6."/>
      <w:lvlJc w:val="left"/>
      <w:pPr>
        <w:tabs>
          <w:tab w:val="num" w:pos="0"/>
        </w:tabs>
        <w:ind w:left="2736" w:hanging="936"/>
      </w:pPr>
      <w:rPr>
        <w:rFonts w:cs="Arial"/>
        <w:b/>
        <w:szCs w:val="20"/>
      </w:rPr>
    </w:lvl>
    <w:lvl w:ilvl="6">
      <w:start w:val="1"/>
      <w:numFmt w:val="decimal"/>
      <w:lvlText w:val="%1.%2.%3.%4.%5.%6.%7."/>
      <w:lvlJc w:val="left"/>
      <w:pPr>
        <w:tabs>
          <w:tab w:val="num" w:pos="0"/>
        </w:tabs>
        <w:ind w:left="3240" w:hanging="1080"/>
      </w:pPr>
      <w:rPr>
        <w:rFonts w:cs="Arial"/>
        <w:b/>
        <w:szCs w:val="20"/>
      </w:rPr>
    </w:lvl>
    <w:lvl w:ilvl="7">
      <w:start w:val="1"/>
      <w:numFmt w:val="decimal"/>
      <w:lvlText w:val="%1.%2.%3.%4.%5.%6.%7.%8."/>
      <w:lvlJc w:val="left"/>
      <w:pPr>
        <w:tabs>
          <w:tab w:val="num" w:pos="0"/>
        </w:tabs>
        <w:ind w:left="3744" w:hanging="1224"/>
      </w:pPr>
      <w:rPr>
        <w:rFonts w:cs="Arial"/>
        <w:b/>
        <w:szCs w:val="20"/>
      </w:rPr>
    </w:lvl>
    <w:lvl w:ilvl="8">
      <w:start w:val="1"/>
      <w:numFmt w:val="decimal"/>
      <w:lvlText w:val="%1.%2.%3.%4.%5.%6.%7.%8.%9."/>
      <w:lvlJc w:val="left"/>
      <w:pPr>
        <w:tabs>
          <w:tab w:val="num" w:pos="0"/>
        </w:tabs>
        <w:ind w:left="4320" w:hanging="1440"/>
      </w:pPr>
      <w:rPr>
        <w:rFonts w:cs="Arial"/>
        <w:b/>
        <w:szCs w:val="20"/>
      </w:rPr>
    </w:lvl>
  </w:abstractNum>
  <w:abstractNum w:abstractNumId="12"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Arial" w:hAnsi="Arial" w:cs="Arial"/>
        <w:b/>
        <w:sz w:val="20"/>
        <w:szCs w:val="20"/>
      </w:rPr>
    </w:lvl>
  </w:abstractNum>
  <w:abstractNum w:abstractNumId="13"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4"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00000034"/>
    <w:multiLevelType w:val="multilevel"/>
    <w:tmpl w:val="7B2A6CF0"/>
    <w:name w:val="WW8Num5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185061C"/>
    <w:multiLevelType w:val="hybridMultilevel"/>
    <w:tmpl w:val="B9F2269C"/>
    <w:lvl w:ilvl="0" w:tplc="70585E46">
      <w:start w:val="1"/>
      <w:numFmt w:val="decimal"/>
      <w:lvlText w:val="%1."/>
      <w:lvlJc w:val="left"/>
      <w:pPr>
        <w:ind w:left="284" w:hanging="284"/>
      </w:pPr>
      <w:rPr>
        <w:rFonts w:hint="default"/>
        <w:b w:val="0"/>
        <w:bCs w:val="0"/>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2BD32CB"/>
    <w:multiLevelType w:val="hybridMultilevel"/>
    <w:tmpl w:val="63AC4A40"/>
    <w:lvl w:ilvl="0" w:tplc="0F14F490">
      <w:start w:val="1"/>
      <w:numFmt w:val="decimal"/>
      <w:lvlText w:val="%1."/>
      <w:lvlJc w:val="left"/>
      <w:pPr>
        <w:ind w:left="720" w:hanging="360"/>
      </w:pPr>
      <w:rPr>
        <w:rFonts w:ascii="Arial"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9" w15:restartNumberingAfterBreak="0">
    <w:nsid w:val="04542B3F"/>
    <w:multiLevelType w:val="multilevel"/>
    <w:tmpl w:val="7326E45E"/>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074D49AD"/>
    <w:multiLevelType w:val="multilevel"/>
    <w:tmpl w:val="6400B77A"/>
    <w:lvl w:ilvl="0">
      <w:start w:val="1"/>
      <w:numFmt w:val="decimal"/>
      <w:lvlText w:val="%1."/>
      <w:lvlJc w:val="left"/>
      <w:pPr>
        <w:ind w:left="284" w:hanging="284"/>
      </w:pPr>
      <w:rPr>
        <w:rFonts w:hint="default"/>
        <w:b w:val="0"/>
        <w:sz w:val="20"/>
        <w:szCs w:val="20"/>
      </w:rPr>
    </w:lvl>
    <w:lvl w:ilvl="1">
      <w:start w:val="1"/>
      <w:numFmt w:val="decimal"/>
      <w:lvlText w:val="%2)"/>
      <w:lvlJc w:val="left"/>
      <w:pPr>
        <w:ind w:left="792" w:hanging="432"/>
      </w:pPr>
      <w:rPr>
        <w:rFonts w:hint="default"/>
        <w:sz w:val="20"/>
      </w:rPr>
    </w:lvl>
    <w:lvl w:ilvl="2">
      <w:start w:val="1"/>
      <w:numFmt w:val="lowerLetter"/>
      <w:lvlText w:val="%3)"/>
      <w:lvlJc w:val="left"/>
      <w:pPr>
        <w:ind w:left="1224" w:hanging="504"/>
      </w:pPr>
      <w:rPr>
        <w:rFonts w:ascii="Arial" w:hAnsi="Arial" w:hint="default"/>
        <w:b w:val="0"/>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8F022F9"/>
    <w:multiLevelType w:val="hybridMultilevel"/>
    <w:tmpl w:val="37AAEEF0"/>
    <w:lvl w:ilvl="0" w:tplc="3388484E">
      <w:start w:val="1"/>
      <w:numFmt w:val="bullet"/>
      <w:lvlText w:val="§"/>
      <w:lvlJc w:val="left"/>
      <w:pPr>
        <w:ind w:left="4897" w:hanging="360"/>
      </w:pPr>
      <w:rPr>
        <w:rFonts w:ascii="Arial" w:hAnsi="Arial" w:cs="Arial" w:hint="default"/>
        <w:b/>
        <w:sz w:val="20"/>
        <w:szCs w:val="20"/>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22" w15:restartNumberingAfterBreak="0">
    <w:nsid w:val="0A2A199D"/>
    <w:multiLevelType w:val="singleLevel"/>
    <w:tmpl w:val="0078470A"/>
    <w:name w:val="WW8Num1222"/>
    <w:lvl w:ilvl="0">
      <w:start w:val="1"/>
      <w:numFmt w:val="decimal"/>
      <w:lvlText w:val="%1."/>
      <w:lvlJc w:val="left"/>
      <w:pPr>
        <w:ind w:left="284" w:hanging="284"/>
      </w:pPr>
      <w:rPr>
        <w:rFonts w:hint="default"/>
      </w:rPr>
    </w:lvl>
  </w:abstractNum>
  <w:abstractNum w:abstractNumId="23" w15:restartNumberingAfterBreak="0">
    <w:nsid w:val="0A9950EB"/>
    <w:multiLevelType w:val="multilevel"/>
    <w:tmpl w:val="00AE727C"/>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0AEC3B73"/>
    <w:multiLevelType w:val="multilevel"/>
    <w:tmpl w:val="F022D1BC"/>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0C4E39C7"/>
    <w:multiLevelType w:val="multilevel"/>
    <w:tmpl w:val="80606850"/>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0CDA26E3"/>
    <w:multiLevelType w:val="multilevel"/>
    <w:tmpl w:val="FE162F08"/>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3107ECF"/>
    <w:multiLevelType w:val="multilevel"/>
    <w:tmpl w:val="BF06CC2E"/>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148E3D87"/>
    <w:multiLevelType w:val="multilevel"/>
    <w:tmpl w:val="ABF8CE4C"/>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1C215B31"/>
    <w:multiLevelType w:val="hybridMultilevel"/>
    <w:tmpl w:val="BFB8A368"/>
    <w:lvl w:ilvl="0" w:tplc="A6BC18E0">
      <w:start w:val="1"/>
      <w:numFmt w:val="decimal"/>
      <w:lvlText w:val="%1."/>
      <w:lvlJc w:val="left"/>
      <w:pPr>
        <w:ind w:left="1080" w:hanging="360"/>
      </w:pPr>
      <w:rPr>
        <w:rFonts w:ascii="Arial" w:hAnsi="Arial" w:cs="Arial"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F6A6750"/>
    <w:multiLevelType w:val="hybridMultilevel"/>
    <w:tmpl w:val="CD803E7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6BE73D7"/>
    <w:multiLevelType w:val="multilevel"/>
    <w:tmpl w:val="E050E18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67"/>
        </w:tabs>
        <w:ind w:left="567" w:hanging="283"/>
      </w:pPr>
      <w:rPr>
        <w:rFonts w:hint="default"/>
        <w:b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4"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22C774B"/>
    <w:multiLevelType w:val="multilevel"/>
    <w:tmpl w:val="81D67B0E"/>
    <w:lvl w:ilvl="0">
      <w:start w:val="1"/>
      <w:numFmt w:val="decimal"/>
      <w:lvlText w:val="%1."/>
      <w:lvlJc w:val="left"/>
      <w:pPr>
        <w:ind w:left="284" w:hanging="284"/>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5937A87"/>
    <w:multiLevelType w:val="hybridMultilevel"/>
    <w:tmpl w:val="8270826C"/>
    <w:lvl w:ilvl="0" w:tplc="DD4A2302">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7A62531"/>
    <w:multiLevelType w:val="multilevel"/>
    <w:tmpl w:val="260C06E2"/>
    <w:lvl w:ilvl="0">
      <w:start w:val="1"/>
      <w:numFmt w:val="decimal"/>
      <w:lvlText w:val="%1."/>
      <w:lvlJc w:val="left"/>
      <w:pPr>
        <w:ind w:left="284" w:hanging="284"/>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D052DCE"/>
    <w:multiLevelType w:val="hybridMultilevel"/>
    <w:tmpl w:val="01E290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41AF0977"/>
    <w:multiLevelType w:val="hybridMultilevel"/>
    <w:tmpl w:val="8A8ED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2D790E"/>
    <w:multiLevelType w:val="hybridMultilevel"/>
    <w:tmpl w:val="B110346A"/>
    <w:lvl w:ilvl="0" w:tplc="3ED6120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870900"/>
    <w:multiLevelType w:val="hybridMultilevel"/>
    <w:tmpl w:val="3A845756"/>
    <w:lvl w:ilvl="0" w:tplc="E57EBDE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2877706"/>
    <w:multiLevelType w:val="multilevel"/>
    <w:tmpl w:val="0250095C"/>
    <w:styleLink w:val="WWNum33"/>
    <w:lvl w:ilvl="0">
      <w:start w:val="1"/>
      <w:numFmt w:val="decimal"/>
      <w:lvlText w:val="%1."/>
      <w:lvlJc w:val="left"/>
      <w:pPr>
        <w:ind w:left="781" w:hanging="360"/>
      </w:pPr>
      <w:rPr>
        <w:strike w:val="0"/>
        <w:dstrike w:val="0"/>
        <w:color w:val="00000A"/>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46" w15:restartNumberingAfterBreak="0">
    <w:nsid w:val="42963974"/>
    <w:multiLevelType w:val="hybridMultilevel"/>
    <w:tmpl w:val="BFB8A368"/>
    <w:lvl w:ilvl="0" w:tplc="A6BC18E0">
      <w:start w:val="1"/>
      <w:numFmt w:val="decimal"/>
      <w:lvlText w:val="%1."/>
      <w:lvlJc w:val="left"/>
      <w:pPr>
        <w:ind w:left="1080" w:hanging="360"/>
      </w:pPr>
      <w:rPr>
        <w:rFonts w:ascii="Arial" w:hAnsi="Arial" w:cs="Arial"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7391126"/>
    <w:multiLevelType w:val="multilevel"/>
    <w:tmpl w:val="39F03E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9" w15:restartNumberingAfterBreak="0">
    <w:nsid w:val="48D85B7B"/>
    <w:multiLevelType w:val="hybridMultilevel"/>
    <w:tmpl w:val="E07A3224"/>
    <w:lvl w:ilvl="0" w:tplc="E81E7E64">
      <w:start w:val="1"/>
      <w:numFmt w:val="decimal"/>
      <w:lvlText w:val="%1."/>
      <w:lvlJc w:val="left"/>
      <w:pPr>
        <w:ind w:left="360" w:hanging="360"/>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06047B"/>
    <w:multiLevelType w:val="multilevel"/>
    <w:tmpl w:val="F852097C"/>
    <w:lvl w:ilvl="0">
      <w:start w:val="1"/>
      <w:numFmt w:val="decimal"/>
      <w:lvlText w:val="%1."/>
      <w:lvlJc w:val="left"/>
      <w:pPr>
        <w:ind w:left="284" w:hanging="284"/>
      </w:pPr>
      <w:rPr>
        <w:rFonts w:hint="default"/>
        <w:b w:val="0"/>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BBA584C"/>
    <w:multiLevelType w:val="multilevel"/>
    <w:tmpl w:val="36E688A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2"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7CB5246"/>
    <w:multiLevelType w:val="multilevel"/>
    <w:tmpl w:val="7E74AD0A"/>
    <w:lvl w:ilvl="0">
      <w:start w:val="1"/>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F1449C5"/>
    <w:multiLevelType w:val="hybridMultilevel"/>
    <w:tmpl w:val="FA8A3F02"/>
    <w:lvl w:ilvl="0" w:tplc="1D0472C6">
      <w:start w:val="1"/>
      <w:numFmt w:val="decimal"/>
      <w:lvlText w:val="%1)"/>
      <w:lvlJc w:val="left"/>
      <w:pPr>
        <w:ind w:left="1077" w:hanging="360"/>
      </w:pPr>
      <w:rPr>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15:restartNumberingAfterBreak="0">
    <w:nsid w:val="624B12F7"/>
    <w:multiLevelType w:val="multilevel"/>
    <w:tmpl w:val="8506C9D2"/>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62732E9B"/>
    <w:multiLevelType w:val="hybridMultilevel"/>
    <w:tmpl w:val="374822B8"/>
    <w:lvl w:ilvl="0" w:tplc="21064EA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98289A"/>
    <w:multiLevelType w:val="hybridMultilevel"/>
    <w:tmpl w:val="9E6E7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9716CA"/>
    <w:multiLevelType w:val="hybridMultilevel"/>
    <w:tmpl w:val="2ED6369C"/>
    <w:name w:val="WW8Num62"/>
    <w:lvl w:ilvl="0" w:tplc="3B7EB66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9D3621"/>
    <w:multiLevelType w:val="multilevel"/>
    <w:tmpl w:val="91D4D7F8"/>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0" w15:restartNumberingAfterBreak="0">
    <w:nsid w:val="7E572EB1"/>
    <w:multiLevelType w:val="hybridMultilevel"/>
    <w:tmpl w:val="CCAEE4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7FF11237"/>
    <w:multiLevelType w:val="multilevel"/>
    <w:tmpl w:val="C28854EC"/>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16cid:durableId="203904677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9944006">
    <w:abstractNumId w:val="18"/>
  </w:num>
  <w:num w:numId="3" w16cid:durableId="347173505">
    <w:abstractNumId w:val="27"/>
  </w:num>
  <w:num w:numId="4" w16cid:durableId="375159154">
    <w:abstractNumId w:val="19"/>
  </w:num>
  <w:num w:numId="5" w16cid:durableId="476260313">
    <w:abstractNumId w:val="59"/>
  </w:num>
  <w:num w:numId="6" w16cid:durableId="506796584">
    <w:abstractNumId w:val="25"/>
  </w:num>
  <w:num w:numId="7" w16cid:durableId="315425153">
    <w:abstractNumId w:val="24"/>
    <w:lvlOverride w:ilvl="0">
      <w:lvl w:ilvl="0">
        <w:start w:val="1"/>
        <w:numFmt w:val="decimal"/>
        <w:lvlText w:val="%1."/>
        <w:lvlJc w:val="left"/>
        <w:pPr>
          <w:ind w:left="360" w:hanging="360"/>
        </w:pPr>
        <w:rPr>
          <w:rFonts w:ascii="Arial" w:hAnsi="Arial" w:cs="Arial" w:hint="default"/>
          <w:b w:val="0"/>
          <w:bCs w:val="0"/>
          <w:i w:val="0"/>
          <w:iCs/>
        </w:rPr>
      </w:lvl>
    </w:lvlOverride>
  </w:num>
  <w:num w:numId="8" w16cid:durableId="1902011062">
    <w:abstractNumId w:val="51"/>
  </w:num>
  <w:num w:numId="9" w16cid:durableId="1797211772">
    <w:abstractNumId w:val="61"/>
  </w:num>
  <w:num w:numId="10" w16cid:durableId="742142628">
    <w:abstractNumId w:val="44"/>
  </w:num>
  <w:num w:numId="11" w16cid:durableId="1759593119">
    <w:abstractNumId w:val="45"/>
  </w:num>
  <w:num w:numId="12" w16cid:durableId="845287968">
    <w:abstractNumId w:val="28"/>
  </w:num>
  <w:num w:numId="13" w16cid:durableId="1141117263">
    <w:abstractNumId w:val="24"/>
  </w:num>
  <w:num w:numId="14" w16cid:durableId="1716395610">
    <w:abstractNumId w:val="16"/>
  </w:num>
  <w:num w:numId="15" w16cid:durableId="1830945912">
    <w:abstractNumId w:val="36"/>
  </w:num>
  <w:num w:numId="16" w16cid:durableId="97410602">
    <w:abstractNumId w:val="54"/>
  </w:num>
  <w:num w:numId="17" w16cid:durableId="875384587">
    <w:abstractNumId w:val="17"/>
  </w:num>
  <w:num w:numId="18" w16cid:durableId="1236665561">
    <w:abstractNumId w:val="50"/>
  </w:num>
  <w:num w:numId="19" w16cid:durableId="1477602468">
    <w:abstractNumId w:val="39"/>
  </w:num>
  <w:num w:numId="20" w16cid:durableId="95058255">
    <w:abstractNumId w:val="6"/>
  </w:num>
  <w:num w:numId="21" w16cid:durableId="63265819">
    <w:abstractNumId w:val="53"/>
  </w:num>
  <w:num w:numId="22" w16cid:durableId="1041707912">
    <w:abstractNumId w:val="35"/>
  </w:num>
  <w:num w:numId="23" w16cid:durableId="1102997041">
    <w:abstractNumId w:val="38"/>
  </w:num>
  <w:num w:numId="24" w16cid:durableId="984352930">
    <w:abstractNumId w:val="56"/>
  </w:num>
  <w:num w:numId="25" w16cid:durableId="1270893071">
    <w:abstractNumId w:val="33"/>
  </w:num>
  <w:num w:numId="26" w16cid:durableId="523128168">
    <w:abstractNumId w:val="55"/>
  </w:num>
  <w:num w:numId="27" w16cid:durableId="290289244">
    <w:abstractNumId w:val="23"/>
  </w:num>
  <w:num w:numId="28" w16cid:durableId="468977266">
    <w:abstractNumId w:val="57"/>
  </w:num>
  <w:num w:numId="29" w16cid:durableId="901715689">
    <w:abstractNumId w:val="37"/>
  </w:num>
  <w:num w:numId="30" w16cid:durableId="49768116">
    <w:abstractNumId w:val="20"/>
  </w:num>
  <w:num w:numId="31" w16cid:durableId="705830030">
    <w:abstractNumId w:val="41"/>
  </w:num>
  <w:num w:numId="32" w16cid:durableId="1204752440">
    <w:abstractNumId w:val="30"/>
  </w:num>
  <w:num w:numId="33" w16cid:durableId="1324505820">
    <w:abstractNumId w:val="49"/>
  </w:num>
  <w:num w:numId="34" w16cid:durableId="1888182398">
    <w:abstractNumId w:val="48"/>
  </w:num>
  <w:num w:numId="35" w16cid:durableId="316813086">
    <w:abstractNumId w:val="29"/>
  </w:num>
  <w:num w:numId="36" w16cid:durableId="525749130">
    <w:abstractNumId w:val="46"/>
  </w:num>
  <w:num w:numId="37" w16cid:durableId="2085833475">
    <w:abstractNumId w:val="60"/>
  </w:num>
  <w:num w:numId="38" w16cid:durableId="115027556">
    <w:abstractNumId w:val="42"/>
  </w:num>
  <w:num w:numId="39" w16cid:durableId="1724523596">
    <w:abstractNumId w:val="40"/>
  </w:num>
  <w:num w:numId="40" w16cid:durableId="1014458051">
    <w:abstractNumId w:val="47"/>
  </w:num>
  <w:num w:numId="41" w16cid:durableId="367609187">
    <w:abstractNumId w:val="21"/>
  </w:num>
  <w:num w:numId="42" w16cid:durableId="463430116">
    <w:abstractNumId w:val="31"/>
  </w:num>
  <w:num w:numId="43" w16cid:durableId="15208482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74501623">
    <w:abstractNumId w:val="26"/>
  </w:num>
  <w:num w:numId="45" w16cid:durableId="2046979685">
    <w:abstractNumId w:val="34"/>
  </w:num>
  <w:num w:numId="46" w16cid:durableId="1795824133">
    <w:abstractNumId w:val="5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68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2AF9"/>
    <w:rsid w:val="00004F46"/>
    <w:rsid w:val="00005347"/>
    <w:rsid w:val="00005CD7"/>
    <w:rsid w:val="00006A3C"/>
    <w:rsid w:val="00007445"/>
    <w:rsid w:val="00007D43"/>
    <w:rsid w:val="000105D0"/>
    <w:rsid w:val="00011350"/>
    <w:rsid w:val="000118F1"/>
    <w:rsid w:val="00012F18"/>
    <w:rsid w:val="00020031"/>
    <w:rsid w:val="0002253B"/>
    <w:rsid w:val="00023A30"/>
    <w:rsid w:val="000242F2"/>
    <w:rsid w:val="00024315"/>
    <w:rsid w:val="00024F63"/>
    <w:rsid w:val="00027EF9"/>
    <w:rsid w:val="00030030"/>
    <w:rsid w:val="000302C5"/>
    <w:rsid w:val="00030546"/>
    <w:rsid w:val="00030753"/>
    <w:rsid w:val="00031EF5"/>
    <w:rsid w:val="0003263B"/>
    <w:rsid w:val="00032964"/>
    <w:rsid w:val="000329FC"/>
    <w:rsid w:val="000330B4"/>
    <w:rsid w:val="00034199"/>
    <w:rsid w:val="000355E5"/>
    <w:rsid w:val="00036575"/>
    <w:rsid w:val="000367F1"/>
    <w:rsid w:val="00037A7D"/>
    <w:rsid w:val="00037D23"/>
    <w:rsid w:val="00040D05"/>
    <w:rsid w:val="00042B53"/>
    <w:rsid w:val="000443AF"/>
    <w:rsid w:val="00044583"/>
    <w:rsid w:val="00044B73"/>
    <w:rsid w:val="00044D6D"/>
    <w:rsid w:val="00045A68"/>
    <w:rsid w:val="0005273F"/>
    <w:rsid w:val="000538A2"/>
    <w:rsid w:val="00053B93"/>
    <w:rsid w:val="00057E71"/>
    <w:rsid w:val="000600F4"/>
    <w:rsid w:val="00060C6A"/>
    <w:rsid w:val="00060CAF"/>
    <w:rsid w:val="0006158B"/>
    <w:rsid w:val="000636C6"/>
    <w:rsid w:val="00065DA7"/>
    <w:rsid w:val="00070EAA"/>
    <w:rsid w:val="00071E56"/>
    <w:rsid w:val="00074C33"/>
    <w:rsid w:val="00074E88"/>
    <w:rsid w:val="0007515D"/>
    <w:rsid w:val="0007539E"/>
    <w:rsid w:val="0007657D"/>
    <w:rsid w:val="00076E0C"/>
    <w:rsid w:val="000778BA"/>
    <w:rsid w:val="00080C73"/>
    <w:rsid w:val="00081936"/>
    <w:rsid w:val="00081E18"/>
    <w:rsid w:val="00083C6A"/>
    <w:rsid w:val="00085421"/>
    <w:rsid w:val="0008580E"/>
    <w:rsid w:val="000862DA"/>
    <w:rsid w:val="0009007A"/>
    <w:rsid w:val="00090734"/>
    <w:rsid w:val="00091208"/>
    <w:rsid w:val="0009189E"/>
    <w:rsid w:val="0009288A"/>
    <w:rsid w:val="00092EF4"/>
    <w:rsid w:val="00093315"/>
    <w:rsid w:val="00094240"/>
    <w:rsid w:val="00095482"/>
    <w:rsid w:val="00096240"/>
    <w:rsid w:val="00096538"/>
    <w:rsid w:val="00097A6D"/>
    <w:rsid w:val="000A01C7"/>
    <w:rsid w:val="000A0434"/>
    <w:rsid w:val="000A0D75"/>
    <w:rsid w:val="000A1941"/>
    <w:rsid w:val="000A2567"/>
    <w:rsid w:val="000A2692"/>
    <w:rsid w:val="000A2A5F"/>
    <w:rsid w:val="000A533B"/>
    <w:rsid w:val="000A5B28"/>
    <w:rsid w:val="000A5BB0"/>
    <w:rsid w:val="000A6FF6"/>
    <w:rsid w:val="000B2D76"/>
    <w:rsid w:val="000B460E"/>
    <w:rsid w:val="000B5943"/>
    <w:rsid w:val="000B5C03"/>
    <w:rsid w:val="000B620F"/>
    <w:rsid w:val="000B65D8"/>
    <w:rsid w:val="000B687B"/>
    <w:rsid w:val="000C2F48"/>
    <w:rsid w:val="000C350F"/>
    <w:rsid w:val="000C3EC5"/>
    <w:rsid w:val="000C4C67"/>
    <w:rsid w:val="000C4CFF"/>
    <w:rsid w:val="000C52EF"/>
    <w:rsid w:val="000C56BC"/>
    <w:rsid w:val="000C6553"/>
    <w:rsid w:val="000C6DD6"/>
    <w:rsid w:val="000C7213"/>
    <w:rsid w:val="000C7EB5"/>
    <w:rsid w:val="000D405C"/>
    <w:rsid w:val="000D4847"/>
    <w:rsid w:val="000D5513"/>
    <w:rsid w:val="000D5F1B"/>
    <w:rsid w:val="000D6340"/>
    <w:rsid w:val="000D72BC"/>
    <w:rsid w:val="000E216D"/>
    <w:rsid w:val="000E5A08"/>
    <w:rsid w:val="000F1BB6"/>
    <w:rsid w:val="000F1F23"/>
    <w:rsid w:val="000F22D7"/>
    <w:rsid w:val="000F2FED"/>
    <w:rsid w:val="000F6FB8"/>
    <w:rsid w:val="000F7598"/>
    <w:rsid w:val="00101D3E"/>
    <w:rsid w:val="00104F76"/>
    <w:rsid w:val="00106B72"/>
    <w:rsid w:val="00110449"/>
    <w:rsid w:val="00112680"/>
    <w:rsid w:val="00114096"/>
    <w:rsid w:val="0011431B"/>
    <w:rsid w:val="001165E1"/>
    <w:rsid w:val="00116D7F"/>
    <w:rsid w:val="00117616"/>
    <w:rsid w:val="0011798F"/>
    <w:rsid w:val="00121E21"/>
    <w:rsid w:val="001222ED"/>
    <w:rsid w:val="0012323F"/>
    <w:rsid w:val="00123F26"/>
    <w:rsid w:val="00124487"/>
    <w:rsid w:val="001246C2"/>
    <w:rsid w:val="001251FA"/>
    <w:rsid w:val="00125E15"/>
    <w:rsid w:val="0012648D"/>
    <w:rsid w:val="001314C0"/>
    <w:rsid w:val="00131C02"/>
    <w:rsid w:val="001320D1"/>
    <w:rsid w:val="001337FD"/>
    <w:rsid w:val="001342EE"/>
    <w:rsid w:val="00134424"/>
    <w:rsid w:val="00134842"/>
    <w:rsid w:val="0013539B"/>
    <w:rsid w:val="00137AD3"/>
    <w:rsid w:val="001402C7"/>
    <w:rsid w:val="001412A1"/>
    <w:rsid w:val="001417FA"/>
    <w:rsid w:val="00141C06"/>
    <w:rsid w:val="00144CA3"/>
    <w:rsid w:val="001452C3"/>
    <w:rsid w:val="00145DC9"/>
    <w:rsid w:val="00145DF7"/>
    <w:rsid w:val="00147DA4"/>
    <w:rsid w:val="00150ADE"/>
    <w:rsid w:val="001514DC"/>
    <w:rsid w:val="00152553"/>
    <w:rsid w:val="001525C7"/>
    <w:rsid w:val="00153A64"/>
    <w:rsid w:val="00153D50"/>
    <w:rsid w:val="001551A6"/>
    <w:rsid w:val="00156C69"/>
    <w:rsid w:val="00156CBE"/>
    <w:rsid w:val="00156E7C"/>
    <w:rsid w:val="001602A3"/>
    <w:rsid w:val="00160C15"/>
    <w:rsid w:val="00161451"/>
    <w:rsid w:val="0016671C"/>
    <w:rsid w:val="0016675D"/>
    <w:rsid w:val="00170973"/>
    <w:rsid w:val="001718C4"/>
    <w:rsid w:val="00171972"/>
    <w:rsid w:val="00173398"/>
    <w:rsid w:val="00174600"/>
    <w:rsid w:val="0017481A"/>
    <w:rsid w:val="00176212"/>
    <w:rsid w:val="00176318"/>
    <w:rsid w:val="0018022D"/>
    <w:rsid w:val="0018113A"/>
    <w:rsid w:val="00181FB8"/>
    <w:rsid w:val="00182861"/>
    <w:rsid w:val="00182F13"/>
    <w:rsid w:val="00183A67"/>
    <w:rsid w:val="0018472A"/>
    <w:rsid w:val="00185E19"/>
    <w:rsid w:val="0018750D"/>
    <w:rsid w:val="00190D66"/>
    <w:rsid w:val="001941AB"/>
    <w:rsid w:val="00194AB0"/>
    <w:rsid w:val="00194E2E"/>
    <w:rsid w:val="001967DA"/>
    <w:rsid w:val="001972D7"/>
    <w:rsid w:val="001A1C2C"/>
    <w:rsid w:val="001A2376"/>
    <w:rsid w:val="001A2AEB"/>
    <w:rsid w:val="001A3B0C"/>
    <w:rsid w:val="001A4CD5"/>
    <w:rsid w:val="001A4E76"/>
    <w:rsid w:val="001A6079"/>
    <w:rsid w:val="001A63F4"/>
    <w:rsid w:val="001A6BC4"/>
    <w:rsid w:val="001A6D99"/>
    <w:rsid w:val="001B2217"/>
    <w:rsid w:val="001B6499"/>
    <w:rsid w:val="001C053D"/>
    <w:rsid w:val="001C05CC"/>
    <w:rsid w:val="001C1F22"/>
    <w:rsid w:val="001C2F9E"/>
    <w:rsid w:val="001C37FF"/>
    <w:rsid w:val="001C406E"/>
    <w:rsid w:val="001C49AA"/>
    <w:rsid w:val="001C53A3"/>
    <w:rsid w:val="001C5ECE"/>
    <w:rsid w:val="001C7571"/>
    <w:rsid w:val="001D04F7"/>
    <w:rsid w:val="001D1EC6"/>
    <w:rsid w:val="001D28C5"/>
    <w:rsid w:val="001D33D9"/>
    <w:rsid w:val="001D38CC"/>
    <w:rsid w:val="001D54FB"/>
    <w:rsid w:val="001D582A"/>
    <w:rsid w:val="001E1C55"/>
    <w:rsid w:val="001E324A"/>
    <w:rsid w:val="001E3DCE"/>
    <w:rsid w:val="001E48CC"/>
    <w:rsid w:val="001E5979"/>
    <w:rsid w:val="001F03EC"/>
    <w:rsid w:val="001F07ED"/>
    <w:rsid w:val="001F1891"/>
    <w:rsid w:val="001F548A"/>
    <w:rsid w:val="001F6A8B"/>
    <w:rsid w:val="001F70BC"/>
    <w:rsid w:val="001F7C42"/>
    <w:rsid w:val="001F7CBF"/>
    <w:rsid w:val="0020067F"/>
    <w:rsid w:val="0020301B"/>
    <w:rsid w:val="00203249"/>
    <w:rsid w:val="0020483E"/>
    <w:rsid w:val="00206440"/>
    <w:rsid w:val="00207B21"/>
    <w:rsid w:val="002100E3"/>
    <w:rsid w:val="00212B55"/>
    <w:rsid w:val="0021654B"/>
    <w:rsid w:val="00217FB5"/>
    <w:rsid w:val="00223580"/>
    <w:rsid w:val="00223BBF"/>
    <w:rsid w:val="002249A6"/>
    <w:rsid w:val="00225F94"/>
    <w:rsid w:val="002266E2"/>
    <w:rsid w:val="002273FC"/>
    <w:rsid w:val="0023089D"/>
    <w:rsid w:val="00232665"/>
    <w:rsid w:val="0023266D"/>
    <w:rsid w:val="00235F19"/>
    <w:rsid w:val="00236B3B"/>
    <w:rsid w:val="00237F13"/>
    <w:rsid w:val="002409F1"/>
    <w:rsid w:val="00241036"/>
    <w:rsid w:val="00241448"/>
    <w:rsid w:val="00242BFD"/>
    <w:rsid w:val="00243411"/>
    <w:rsid w:val="00243E57"/>
    <w:rsid w:val="0024529B"/>
    <w:rsid w:val="00245800"/>
    <w:rsid w:val="00245A8F"/>
    <w:rsid w:val="00245EC0"/>
    <w:rsid w:val="00246312"/>
    <w:rsid w:val="00247F3A"/>
    <w:rsid w:val="00250DE6"/>
    <w:rsid w:val="0025129A"/>
    <w:rsid w:val="00251A3A"/>
    <w:rsid w:val="0025208A"/>
    <w:rsid w:val="002531E7"/>
    <w:rsid w:val="00254AFE"/>
    <w:rsid w:val="00260C8A"/>
    <w:rsid w:val="00260E76"/>
    <w:rsid w:val="00261149"/>
    <w:rsid w:val="00261822"/>
    <w:rsid w:val="00262C33"/>
    <w:rsid w:val="002632EB"/>
    <w:rsid w:val="00266BBE"/>
    <w:rsid w:val="00266E67"/>
    <w:rsid w:val="00267320"/>
    <w:rsid w:val="00270093"/>
    <w:rsid w:val="00272DE4"/>
    <w:rsid w:val="00272FE1"/>
    <w:rsid w:val="00273AE4"/>
    <w:rsid w:val="00274845"/>
    <w:rsid w:val="002772BA"/>
    <w:rsid w:val="002774CF"/>
    <w:rsid w:val="00277A2C"/>
    <w:rsid w:val="00280CB9"/>
    <w:rsid w:val="0028109B"/>
    <w:rsid w:val="0028140D"/>
    <w:rsid w:val="00283B3D"/>
    <w:rsid w:val="00284591"/>
    <w:rsid w:val="00285E34"/>
    <w:rsid w:val="00285EDB"/>
    <w:rsid w:val="0028690F"/>
    <w:rsid w:val="0028760A"/>
    <w:rsid w:val="002876EF"/>
    <w:rsid w:val="00290A36"/>
    <w:rsid w:val="0029301A"/>
    <w:rsid w:val="002937AE"/>
    <w:rsid w:val="00297405"/>
    <w:rsid w:val="002A043C"/>
    <w:rsid w:val="002A1850"/>
    <w:rsid w:val="002A26CF"/>
    <w:rsid w:val="002A4329"/>
    <w:rsid w:val="002A5B97"/>
    <w:rsid w:val="002A66A7"/>
    <w:rsid w:val="002A6A62"/>
    <w:rsid w:val="002A6DAC"/>
    <w:rsid w:val="002A7E06"/>
    <w:rsid w:val="002B0202"/>
    <w:rsid w:val="002B183A"/>
    <w:rsid w:val="002B1F23"/>
    <w:rsid w:val="002B23F3"/>
    <w:rsid w:val="002B2ECD"/>
    <w:rsid w:val="002B3C9E"/>
    <w:rsid w:val="002B44D5"/>
    <w:rsid w:val="002B489E"/>
    <w:rsid w:val="002C1A69"/>
    <w:rsid w:val="002C232B"/>
    <w:rsid w:val="002C238C"/>
    <w:rsid w:val="002C4359"/>
    <w:rsid w:val="002D411D"/>
    <w:rsid w:val="002D5535"/>
    <w:rsid w:val="002D5E22"/>
    <w:rsid w:val="002E2345"/>
    <w:rsid w:val="002E2C6F"/>
    <w:rsid w:val="002E43FF"/>
    <w:rsid w:val="002E4E0A"/>
    <w:rsid w:val="002E6DF1"/>
    <w:rsid w:val="002E6ED8"/>
    <w:rsid w:val="002F015F"/>
    <w:rsid w:val="002F1B87"/>
    <w:rsid w:val="002F2F6D"/>
    <w:rsid w:val="002F5E5F"/>
    <w:rsid w:val="002F7272"/>
    <w:rsid w:val="00301154"/>
    <w:rsid w:val="00302A6E"/>
    <w:rsid w:val="00305B5D"/>
    <w:rsid w:val="0031006A"/>
    <w:rsid w:val="00313646"/>
    <w:rsid w:val="00314CA1"/>
    <w:rsid w:val="0031504F"/>
    <w:rsid w:val="00315085"/>
    <w:rsid w:val="003150F5"/>
    <w:rsid w:val="00316538"/>
    <w:rsid w:val="0031658C"/>
    <w:rsid w:val="00320196"/>
    <w:rsid w:val="003203F7"/>
    <w:rsid w:val="003217CB"/>
    <w:rsid w:val="00323C74"/>
    <w:rsid w:val="00323E7E"/>
    <w:rsid w:val="00325817"/>
    <w:rsid w:val="0032753D"/>
    <w:rsid w:val="00330D4F"/>
    <w:rsid w:val="00331FD0"/>
    <w:rsid w:val="00332082"/>
    <w:rsid w:val="00333735"/>
    <w:rsid w:val="00334E44"/>
    <w:rsid w:val="00334FA6"/>
    <w:rsid w:val="0033751C"/>
    <w:rsid w:val="00341070"/>
    <w:rsid w:val="0034364F"/>
    <w:rsid w:val="003454A7"/>
    <w:rsid w:val="003506F7"/>
    <w:rsid w:val="00351D6B"/>
    <w:rsid w:val="003532EB"/>
    <w:rsid w:val="00353FF4"/>
    <w:rsid w:val="00356C73"/>
    <w:rsid w:val="0035753F"/>
    <w:rsid w:val="00362287"/>
    <w:rsid w:val="00365AEA"/>
    <w:rsid w:val="0036625D"/>
    <w:rsid w:val="0036666F"/>
    <w:rsid w:val="003675F1"/>
    <w:rsid w:val="00367DF7"/>
    <w:rsid w:val="003708EC"/>
    <w:rsid w:val="003716C7"/>
    <w:rsid w:val="0037326E"/>
    <w:rsid w:val="00373661"/>
    <w:rsid w:val="003738C5"/>
    <w:rsid w:val="0037425F"/>
    <w:rsid w:val="0037503F"/>
    <w:rsid w:val="0037531A"/>
    <w:rsid w:val="00375A64"/>
    <w:rsid w:val="003779CF"/>
    <w:rsid w:val="00380B6D"/>
    <w:rsid w:val="00382880"/>
    <w:rsid w:val="003838CF"/>
    <w:rsid w:val="00384CB6"/>
    <w:rsid w:val="00387AEA"/>
    <w:rsid w:val="00391C0C"/>
    <w:rsid w:val="00391D37"/>
    <w:rsid w:val="0039207B"/>
    <w:rsid w:val="00394F47"/>
    <w:rsid w:val="003979F1"/>
    <w:rsid w:val="00397E09"/>
    <w:rsid w:val="003A208B"/>
    <w:rsid w:val="003A2258"/>
    <w:rsid w:val="003A3813"/>
    <w:rsid w:val="003A68B0"/>
    <w:rsid w:val="003A7318"/>
    <w:rsid w:val="003A747D"/>
    <w:rsid w:val="003A76DB"/>
    <w:rsid w:val="003A77B1"/>
    <w:rsid w:val="003A7AAE"/>
    <w:rsid w:val="003B1142"/>
    <w:rsid w:val="003B23D2"/>
    <w:rsid w:val="003B3A5F"/>
    <w:rsid w:val="003B66F9"/>
    <w:rsid w:val="003B6923"/>
    <w:rsid w:val="003C1F57"/>
    <w:rsid w:val="003C440E"/>
    <w:rsid w:val="003C62E9"/>
    <w:rsid w:val="003C673F"/>
    <w:rsid w:val="003C7597"/>
    <w:rsid w:val="003C7EE7"/>
    <w:rsid w:val="003D2203"/>
    <w:rsid w:val="003D3634"/>
    <w:rsid w:val="003D3671"/>
    <w:rsid w:val="003D4F30"/>
    <w:rsid w:val="003D60FA"/>
    <w:rsid w:val="003D61DC"/>
    <w:rsid w:val="003D6D21"/>
    <w:rsid w:val="003E0354"/>
    <w:rsid w:val="003E07F0"/>
    <w:rsid w:val="003E1DE1"/>
    <w:rsid w:val="003E44EE"/>
    <w:rsid w:val="003E742B"/>
    <w:rsid w:val="003E76B5"/>
    <w:rsid w:val="003E7E75"/>
    <w:rsid w:val="003F0DE0"/>
    <w:rsid w:val="003F3C64"/>
    <w:rsid w:val="003F4C6E"/>
    <w:rsid w:val="003F5D22"/>
    <w:rsid w:val="003F60F6"/>
    <w:rsid w:val="003F62FA"/>
    <w:rsid w:val="003F675A"/>
    <w:rsid w:val="003F70B6"/>
    <w:rsid w:val="0040066C"/>
    <w:rsid w:val="00403CF8"/>
    <w:rsid w:val="004050B8"/>
    <w:rsid w:val="00405390"/>
    <w:rsid w:val="004057C5"/>
    <w:rsid w:val="004072D8"/>
    <w:rsid w:val="00410354"/>
    <w:rsid w:val="0041229E"/>
    <w:rsid w:val="00412EBF"/>
    <w:rsid w:val="00414C3B"/>
    <w:rsid w:val="00414E20"/>
    <w:rsid w:val="00415B72"/>
    <w:rsid w:val="00416626"/>
    <w:rsid w:val="00416CF2"/>
    <w:rsid w:val="004172C7"/>
    <w:rsid w:val="00417527"/>
    <w:rsid w:val="0042066E"/>
    <w:rsid w:val="00420E18"/>
    <w:rsid w:val="00422773"/>
    <w:rsid w:val="004237DC"/>
    <w:rsid w:val="004240AF"/>
    <w:rsid w:val="00425A50"/>
    <w:rsid w:val="00426085"/>
    <w:rsid w:val="004301C9"/>
    <w:rsid w:val="00431472"/>
    <w:rsid w:val="00431A59"/>
    <w:rsid w:val="00432167"/>
    <w:rsid w:val="00433231"/>
    <w:rsid w:val="0043338C"/>
    <w:rsid w:val="004334B4"/>
    <w:rsid w:val="00433775"/>
    <w:rsid w:val="00434202"/>
    <w:rsid w:val="004357DC"/>
    <w:rsid w:val="00435CE7"/>
    <w:rsid w:val="0043675E"/>
    <w:rsid w:val="00436DCD"/>
    <w:rsid w:val="004378B9"/>
    <w:rsid w:val="00440078"/>
    <w:rsid w:val="00440C25"/>
    <w:rsid w:val="00441D8C"/>
    <w:rsid w:val="00441F27"/>
    <w:rsid w:val="004424B9"/>
    <w:rsid w:val="00442A70"/>
    <w:rsid w:val="004447DA"/>
    <w:rsid w:val="00444EBD"/>
    <w:rsid w:val="00445456"/>
    <w:rsid w:val="00445DC3"/>
    <w:rsid w:val="00447FB1"/>
    <w:rsid w:val="00450187"/>
    <w:rsid w:val="004510B5"/>
    <w:rsid w:val="00451EFE"/>
    <w:rsid w:val="00452C49"/>
    <w:rsid w:val="00452F6F"/>
    <w:rsid w:val="00453822"/>
    <w:rsid w:val="004548D8"/>
    <w:rsid w:val="00457589"/>
    <w:rsid w:val="00462383"/>
    <w:rsid w:val="004641B1"/>
    <w:rsid w:val="004658C2"/>
    <w:rsid w:val="00465B09"/>
    <w:rsid w:val="00465F51"/>
    <w:rsid w:val="004660D8"/>
    <w:rsid w:val="004677E2"/>
    <w:rsid w:val="004709DA"/>
    <w:rsid w:val="00470E37"/>
    <w:rsid w:val="00471207"/>
    <w:rsid w:val="004727B6"/>
    <w:rsid w:val="00474723"/>
    <w:rsid w:val="00475060"/>
    <w:rsid w:val="00475930"/>
    <w:rsid w:val="004764C4"/>
    <w:rsid w:val="00477203"/>
    <w:rsid w:val="004805AC"/>
    <w:rsid w:val="00484D21"/>
    <w:rsid w:val="004860BF"/>
    <w:rsid w:val="004877FB"/>
    <w:rsid w:val="0049064F"/>
    <w:rsid w:val="00490ED0"/>
    <w:rsid w:val="00491A2E"/>
    <w:rsid w:val="004975F0"/>
    <w:rsid w:val="004A01E2"/>
    <w:rsid w:val="004A21E4"/>
    <w:rsid w:val="004A415E"/>
    <w:rsid w:val="004A47CD"/>
    <w:rsid w:val="004A6894"/>
    <w:rsid w:val="004B1E47"/>
    <w:rsid w:val="004B2758"/>
    <w:rsid w:val="004B3E2B"/>
    <w:rsid w:val="004B57A5"/>
    <w:rsid w:val="004B5F23"/>
    <w:rsid w:val="004B62C1"/>
    <w:rsid w:val="004B6F88"/>
    <w:rsid w:val="004B7114"/>
    <w:rsid w:val="004C2E56"/>
    <w:rsid w:val="004C3ED9"/>
    <w:rsid w:val="004C486A"/>
    <w:rsid w:val="004C4D4D"/>
    <w:rsid w:val="004C6059"/>
    <w:rsid w:val="004C69D4"/>
    <w:rsid w:val="004C6A94"/>
    <w:rsid w:val="004C6CA6"/>
    <w:rsid w:val="004C6F41"/>
    <w:rsid w:val="004D0325"/>
    <w:rsid w:val="004D0F85"/>
    <w:rsid w:val="004D1951"/>
    <w:rsid w:val="004D219B"/>
    <w:rsid w:val="004D2D78"/>
    <w:rsid w:val="004D3B9A"/>
    <w:rsid w:val="004E0499"/>
    <w:rsid w:val="004E0CD5"/>
    <w:rsid w:val="004E1B32"/>
    <w:rsid w:val="004E2513"/>
    <w:rsid w:val="004E3327"/>
    <w:rsid w:val="004E592F"/>
    <w:rsid w:val="004E5EF2"/>
    <w:rsid w:val="004E6935"/>
    <w:rsid w:val="004E697B"/>
    <w:rsid w:val="004F0574"/>
    <w:rsid w:val="004F0F7C"/>
    <w:rsid w:val="004F0FBC"/>
    <w:rsid w:val="004F1131"/>
    <w:rsid w:val="004F4378"/>
    <w:rsid w:val="004F5446"/>
    <w:rsid w:val="004F782B"/>
    <w:rsid w:val="004F7DE2"/>
    <w:rsid w:val="00500065"/>
    <w:rsid w:val="00500944"/>
    <w:rsid w:val="00501457"/>
    <w:rsid w:val="00502DC9"/>
    <w:rsid w:val="005067C2"/>
    <w:rsid w:val="00514818"/>
    <w:rsid w:val="0051755D"/>
    <w:rsid w:val="00517D52"/>
    <w:rsid w:val="00520EA0"/>
    <w:rsid w:val="005228BA"/>
    <w:rsid w:val="00523676"/>
    <w:rsid w:val="0052463C"/>
    <w:rsid w:val="00525126"/>
    <w:rsid w:val="00527320"/>
    <w:rsid w:val="00527679"/>
    <w:rsid w:val="00527AE9"/>
    <w:rsid w:val="00527D2A"/>
    <w:rsid w:val="005325A4"/>
    <w:rsid w:val="005343FB"/>
    <w:rsid w:val="005346CB"/>
    <w:rsid w:val="00535239"/>
    <w:rsid w:val="00535D93"/>
    <w:rsid w:val="005402CB"/>
    <w:rsid w:val="00541A9A"/>
    <w:rsid w:val="00542DB0"/>
    <w:rsid w:val="00543204"/>
    <w:rsid w:val="00543BBE"/>
    <w:rsid w:val="00544333"/>
    <w:rsid w:val="0054616D"/>
    <w:rsid w:val="0055072E"/>
    <w:rsid w:val="00551BEB"/>
    <w:rsid w:val="005538B7"/>
    <w:rsid w:val="00553AA9"/>
    <w:rsid w:val="00555AA8"/>
    <w:rsid w:val="0055695D"/>
    <w:rsid w:val="00557483"/>
    <w:rsid w:val="00557612"/>
    <w:rsid w:val="005620FB"/>
    <w:rsid w:val="00562339"/>
    <w:rsid w:val="005628EF"/>
    <w:rsid w:val="00563347"/>
    <w:rsid w:val="00563D3F"/>
    <w:rsid w:val="0056423F"/>
    <w:rsid w:val="005647E1"/>
    <w:rsid w:val="00570249"/>
    <w:rsid w:val="005708D5"/>
    <w:rsid w:val="0057173F"/>
    <w:rsid w:val="00571965"/>
    <w:rsid w:val="005722D9"/>
    <w:rsid w:val="00572D7D"/>
    <w:rsid w:val="00573619"/>
    <w:rsid w:val="00573ED8"/>
    <w:rsid w:val="00576A06"/>
    <w:rsid w:val="00576FE5"/>
    <w:rsid w:val="00577380"/>
    <w:rsid w:val="005776B4"/>
    <w:rsid w:val="0058112C"/>
    <w:rsid w:val="00582AF6"/>
    <w:rsid w:val="00583C5D"/>
    <w:rsid w:val="00584899"/>
    <w:rsid w:val="00585247"/>
    <w:rsid w:val="00585869"/>
    <w:rsid w:val="00585E68"/>
    <w:rsid w:val="00585EA2"/>
    <w:rsid w:val="005875DB"/>
    <w:rsid w:val="00587E3C"/>
    <w:rsid w:val="005910AA"/>
    <w:rsid w:val="0059305F"/>
    <w:rsid w:val="0059336B"/>
    <w:rsid w:val="005942A5"/>
    <w:rsid w:val="00594C9A"/>
    <w:rsid w:val="00595E6F"/>
    <w:rsid w:val="00595F92"/>
    <w:rsid w:val="005A092D"/>
    <w:rsid w:val="005A5363"/>
    <w:rsid w:val="005A5635"/>
    <w:rsid w:val="005A6781"/>
    <w:rsid w:val="005A70ED"/>
    <w:rsid w:val="005A7F11"/>
    <w:rsid w:val="005B2CD3"/>
    <w:rsid w:val="005B3A1D"/>
    <w:rsid w:val="005B3B91"/>
    <w:rsid w:val="005B54C7"/>
    <w:rsid w:val="005B5989"/>
    <w:rsid w:val="005B6B0A"/>
    <w:rsid w:val="005C0A09"/>
    <w:rsid w:val="005C16A9"/>
    <w:rsid w:val="005C18B0"/>
    <w:rsid w:val="005C4A0F"/>
    <w:rsid w:val="005C4B99"/>
    <w:rsid w:val="005C6F08"/>
    <w:rsid w:val="005C7F64"/>
    <w:rsid w:val="005D14A5"/>
    <w:rsid w:val="005D1618"/>
    <w:rsid w:val="005D4395"/>
    <w:rsid w:val="005D610E"/>
    <w:rsid w:val="005D7CB3"/>
    <w:rsid w:val="005E17F0"/>
    <w:rsid w:val="005E31A8"/>
    <w:rsid w:val="005E3888"/>
    <w:rsid w:val="005E3DF2"/>
    <w:rsid w:val="005E4751"/>
    <w:rsid w:val="005E50B7"/>
    <w:rsid w:val="005E796C"/>
    <w:rsid w:val="005E7C18"/>
    <w:rsid w:val="005F0518"/>
    <w:rsid w:val="005F0AAA"/>
    <w:rsid w:val="005F3149"/>
    <w:rsid w:val="005F3778"/>
    <w:rsid w:val="005F5874"/>
    <w:rsid w:val="005F5989"/>
    <w:rsid w:val="005F5ED3"/>
    <w:rsid w:val="006002CA"/>
    <w:rsid w:val="00601318"/>
    <w:rsid w:val="00601530"/>
    <w:rsid w:val="00602DE0"/>
    <w:rsid w:val="006049D0"/>
    <w:rsid w:val="00604CBE"/>
    <w:rsid w:val="00605ADF"/>
    <w:rsid w:val="00607549"/>
    <w:rsid w:val="00607BD3"/>
    <w:rsid w:val="006108B3"/>
    <w:rsid w:val="00610B2E"/>
    <w:rsid w:val="006112E7"/>
    <w:rsid w:val="00613BBD"/>
    <w:rsid w:val="00615D77"/>
    <w:rsid w:val="006161A1"/>
    <w:rsid w:val="006168E8"/>
    <w:rsid w:val="00616A2B"/>
    <w:rsid w:val="00616CDA"/>
    <w:rsid w:val="00620B38"/>
    <w:rsid w:val="00622846"/>
    <w:rsid w:val="00623A35"/>
    <w:rsid w:val="00624624"/>
    <w:rsid w:val="00624B45"/>
    <w:rsid w:val="00625C27"/>
    <w:rsid w:val="006260E3"/>
    <w:rsid w:val="00626409"/>
    <w:rsid w:val="00627CD6"/>
    <w:rsid w:val="00632608"/>
    <w:rsid w:val="00632DBD"/>
    <w:rsid w:val="00634FBA"/>
    <w:rsid w:val="00635590"/>
    <w:rsid w:val="00635648"/>
    <w:rsid w:val="00636B7B"/>
    <w:rsid w:val="00637018"/>
    <w:rsid w:val="00640E72"/>
    <w:rsid w:val="00642C81"/>
    <w:rsid w:val="00643408"/>
    <w:rsid w:val="00643EE3"/>
    <w:rsid w:val="006443EF"/>
    <w:rsid w:val="00644D64"/>
    <w:rsid w:val="00644EE8"/>
    <w:rsid w:val="00651F2E"/>
    <w:rsid w:val="00654FC1"/>
    <w:rsid w:val="00655386"/>
    <w:rsid w:val="0065562B"/>
    <w:rsid w:val="00655874"/>
    <w:rsid w:val="006568B7"/>
    <w:rsid w:val="00657272"/>
    <w:rsid w:val="00657A06"/>
    <w:rsid w:val="0066055A"/>
    <w:rsid w:val="0066116C"/>
    <w:rsid w:val="00661514"/>
    <w:rsid w:val="0066188F"/>
    <w:rsid w:val="0066231D"/>
    <w:rsid w:val="00663442"/>
    <w:rsid w:val="00663E52"/>
    <w:rsid w:val="006644BB"/>
    <w:rsid w:val="00666880"/>
    <w:rsid w:val="00666F29"/>
    <w:rsid w:val="00671DC0"/>
    <w:rsid w:val="00673C28"/>
    <w:rsid w:val="00675169"/>
    <w:rsid w:val="00675A27"/>
    <w:rsid w:val="00677A99"/>
    <w:rsid w:val="00681DED"/>
    <w:rsid w:val="00682DE2"/>
    <w:rsid w:val="00686DDE"/>
    <w:rsid w:val="00690B2C"/>
    <w:rsid w:val="00692FC9"/>
    <w:rsid w:val="00693AF1"/>
    <w:rsid w:val="00694511"/>
    <w:rsid w:val="00694F35"/>
    <w:rsid w:val="00695BD2"/>
    <w:rsid w:val="0069663F"/>
    <w:rsid w:val="006966E8"/>
    <w:rsid w:val="00697A78"/>
    <w:rsid w:val="006A35CD"/>
    <w:rsid w:val="006A4254"/>
    <w:rsid w:val="006A44D5"/>
    <w:rsid w:val="006B0AC8"/>
    <w:rsid w:val="006B1407"/>
    <w:rsid w:val="006B4575"/>
    <w:rsid w:val="006B61A9"/>
    <w:rsid w:val="006B61AA"/>
    <w:rsid w:val="006B67EB"/>
    <w:rsid w:val="006C02F8"/>
    <w:rsid w:val="006C0B7E"/>
    <w:rsid w:val="006C2988"/>
    <w:rsid w:val="006C539B"/>
    <w:rsid w:val="006C67EA"/>
    <w:rsid w:val="006D0511"/>
    <w:rsid w:val="006D0F28"/>
    <w:rsid w:val="006D218F"/>
    <w:rsid w:val="006D2FA3"/>
    <w:rsid w:val="006D4EB3"/>
    <w:rsid w:val="006D53D3"/>
    <w:rsid w:val="006D6501"/>
    <w:rsid w:val="006D6B8C"/>
    <w:rsid w:val="006D6D61"/>
    <w:rsid w:val="006E0C78"/>
    <w:rsid w:val="006E173F"/>
    <w:rsid w:val="006E1CE8"/>
    <w:rsid w:val="006E4C81"/>
    <w:rsid w:val="006E6A4D"/>
    <w:rsid w:val="006E7748"/>
    <w:rsid w:val="006F2320"/>
    <w:rsid w:val="006F25A5"/>
    <w:rsid w:val="006F2732"/>
    <w:rsid w:val="006F5CED"/>
    <w:rsid w:val="006F6B11"/>
    <w:rsid w:val="006F6EC6"/>
    <w:rsid w:val="00700365"/>
    <w:rsid w:val="007026A0"/>
    <w:rsid w:val="007033A7"/>
    <w:rsid w:val="00703540"/>
    <w:rsid w:val="007040C3"/>
    <w:rsid w:val="00704A3A"/>
    <w:rsid w:val="00705B29"/>
    <w:rsid w:val="00705E94"/>
    <w:rsid w:val="0071084B"/>
    <w:rsid w:val="00710A2F"/>
    <w:rsid w:val="00713BA2"/>
    <w:rsid w:val="00716925"/>
    <w:rsid w:val="00717533"/>
    <w:rsid w:val="00720CD8"/>
    <w:rsid w:val="0072569C"/>
    <w:rsid w:val="00732E0A"/>
    <w:rsid w:val="00733A7E"/>
    <w:rsid w:val="00735ACC"/>
    <w:rsid w:val="007362AA"/>
    <w:rsid w:val="00737057"/>
    <w:rsid w:val="007370E5"/>
    <w:rsid w:val="007406BE"/>
    <w:rsid w:val="00740713"/>
    <w:rsid w:val="00740B7F"/>
    <w:rsid w:val="007454C1"/>
    <w:rsid w:val="00745C37"/>
    <w:rsid w:val="007473AD"/>
    <w:rsid w:val="007500F4"/>
    <w:rsid w:val="007511B5"/>
    <w:rsid w:val="00751D26"/>
    <w:rsid w:val="00752C79"/>
    <w:rsid w:val="00752F73"/>
    <w:rsid w:val="0075308C"/>
    <w:rsid w:val="00753E74"/>
    <w:rsid w:val="0075472D"/>
    <w:rsid w:val="007547FE"/>
    <w:rsid w:val="00757F09"/>
    <w:rsid w:val="007602F8"/>
    <w:rsid w:val="00761040"/>
    <w:rsid w:val="00762700"/>
    <w:rsid w:val="00764710"/>
    <w:rsid w:val="00764752"/>
    <w:rsid w:val="00766F4C"/>
    <w:rsid w:val="0076752B"/>
    <w:rsid w:val="00767999"/>
    <w:rsid w:val="0077026E"/>
    <w:rsid w:val="007705F8"/>
    <w:rsid w:val="007718E9"/>
    <w:rsid w:val="00772517"/>
    <w:rsid w:val="007742FA"/>
    <w:rsid w:val="0077581A"/>
    <w:rsid w:val="007772B4"/>
    <w:rsid w:val="007856B8"/>
    <w:rsid w:val="0078611D"/>
    <w:rsid w:val="00787251"/>
    <w:rsid w:val="00787B44"/>
    <w:rsid w:val="00790504"/>
    <w:rsid w:val="00790685"/>
    <w:rsid w:val="00790D82"/>
    <w:rsid w:val="00791C18"/>
    <w:rsid w:val="00792544"/>
    <w:rsid w:val="0079408E"/>
    <w:rsid w:val="0079423D"/>
    <w:rsid w:val="00794267"/>
    <w:rsid w:val="0079624E"/>
    <w:rsid w:val="00796779"/>
    <w:rsid w:val="00796BBD"/>
    <w:rsid w:val="007A09C7"/>
    <w:rsid w:val="007A1BD7"/>
    <w:rsid w:val="007A23B2"/>
    <w:rsid w:val="007A5988"/>
    <w:rsid w:val="007A5D6F"/>
    <w:rsid w:val="007A61EC"/>
    <w:rsid w:val="007A7D09"/>
    <w:rsid w:val="007B0195"/>
    <w:rsid w:val="007B09C1"/>
    <w:rsid w:val="007B1EC6"/>
    <w:rsid w:val="007B2957"/>
    <w:rsid w:val="007B368C"/>
    <w:rsid w:val="007B3FBD"/>
    <w:rsid w:val="007B6F93"/>
    <w:rsid w:val="007B722D"/>
    <w:rsid w:val="007C1974"/>
    <w:rsid w:val="007C1DCC"/>
    <w:rsid w:val="007C3D39"/>
    <w:rsid w:val="007C575A"/>
    <w:rsid w:val="007C5F9F"/>
    <w:rsid w:val="007C610A"/>
    <w:rsid w:val="007C6CC4"/>
    <w:rsid w:val="007C6EFB"/>
    <w:rsid w:val="007C737B"/>
    <w:rsid w:val="007C7670"/>
    <w:rsid w:val="007D19A5"/>
    <w:rsid w:val="007D6A7A"/>
    <w:rsid w:val="007E0B6D"/>
    <w:rsid w:val="007E1A42"/>
    <w:rsid w:val="007E1C44"/>
    <w:rsid w:val="007E1D73"/>
    <w:rsid w:val="007E24B7"/>
    <w:rsid w:val="007E26E8"/>
    <w:rsid w:val="007E2941"/>
    <w:rsid w:val="007E5C28"/>
    <w:rsid w:val="007E68E8"/>
    <w:rsid w:val="007E799B"/>
    <w:rsid w:val="007F2841"/>
    <w:rsid w:val="007F314B"/>
    <w:rsid w:val="007F5455"/>
    <w:rsid w:val="007F552E"/>
    <w:rsid w:val="007F7933"/>
    <w:rsid w:val="007F7A9B"/>
    <w:rsid w:val="008022BE"/>
    <w:rsid w:val="008024B1"/>
    <w:rsid w:val="00802F02"/>
    <w:rsid w:val="008033D7"/>
    <w:rsid w:val="00804B3B"/>
    <w:rsid w:val="00805916"/>
    <w:rsid w:val="008063D8"/>
    <w:rsid w:val="00806870"/>
    <w:rsid w:val="0080722F"/>
    <w:rsid w:val="0080774F"/>
    <w:rsid w:val="00807CCD"/>
    <w:rsid w:val="00811301"/>
    <w:rsid w:val="00813782"/>
    <w:rsid w:val="0081450A"/>
    <w:rsid w:val="00814AF6"/>
    <w:rsid w:val="00816667"/>
    <w:rsid w:val="008169D8"/>
    <w:rsid w:val="00816D49"/>
    <w:rsid w:val="00817C04"/>
    <w:rsid w:val="0082011C"/>
    <w:rsid w:val="00820F89"/>
    <w:rsid w:val="00821EED"/>
    <w:rsid w:val="00822B8E"/>
    <w:rsid w:val="00823477"/>
    <w:rsid w:val="00823640"/>
    <w:rsid w:val="00825EDA"/>
    <w:rsid w:val="008276F3"/>
    <w:rsid w:val="008318A5"/>
    <w:rsid w:val="0083528A"/>
    <w:rsid w:val="00836854"/>
    <w:rsid w:val="008372F2"/>
    <w:rsid w:val="008402C8"/>
    <w:rsid w:val="008408A7"/>
    <w:rsid w:val="00840E5E"/>
    <w:rsid w:val="00841AA6"/>
    <w:rsid w:val="00842A96"/>
    <w:rsid w:val="0084452D"/>
    <w:rsid w:val="008457F2"/>
    <w:rsid w:val="00845800"/>
    <w:rsid w:val="0084599E"/>
    <w:rsid w:val="00845A0A"/>
    <w:rsid w:val="00847C18"/>
    <w:rsid w:val="00850A94"/>
    <w:rsid w:val="008518E1"/>
    <w:rsid w:val="008521A6"/>
    <w:rsid w:val="008529F6"/>
    <w:rsid w:val="00852FB1"/>
    <w:rsid w:val="00854996"/>
    <w:rsid w:val="008574A3"/>
    <w:rsid w:val="008607C9"/>
    <w:rsid w:val="00861F93"/>
    <w:rsid w:val="008665C0"/>
    <w:rsid w:val="00866B7E"/>
    <w:rsid w:val="00867704"/>
    <w:rsid w:val="00871526"/>
    <w:rsid w:val="00871D63"/>
    <w:rsid w:val="00874154"/>
    <w:rsid w:val="008744DB"/>
    <w:rsid w:val="0087464F"/>
    <w:rsid w:val="008761F3"/>
    <w:rsid w:val="00877219"/>
    <w:rsid w:val="0087750B"/>
    <w:rsid w:val="00882B22"/>
    <w:rsid w:val="00882E4C"/>
    <w:rsid w:val="008837C1"/>
    <w:rsid w:val="00883B50"/>
    <w:rsid w:val="008843C8"/>
    <w:rsid w:val="00884794"/>
    <w:rsid w:val="00885739"/>
    <w:rsid w:val="00885AE9"/>
    <w:rsid w:val="0089005B"/>
    <w:rsid w:val="0089046C"/>
    <w:rsid w:val="008907F7"/>
    <w:rsid w:val="008910BD"/>
    <w:rsid w:val="0089133C"/>
    <w:rsid w:val="008918CE"/>
    <w:rsid w:val="008927DA"/>
    <w:rsid w:val="00892AE9"/>
    <w:rsid w:val="008936DE"/>
    <w:rsid w:val="00893C44"/>
    <w:rsid w:val="00894AC9"/>
    <w:rsid w:val="00896040"/>
    <w:rsid w:val="008968E1"/>
    <w:rsid w:val="00896DE6"/>
    <w:rsid w:val="008A026F"/>
    <w:rsid w:val="008A02B4"/>
    <w:rsid w:val="008A0A18"/>
    <w:rsid w:val="008A1F41"/>
    <w:rsid w:val="008A37BB"/>
    <w:rsid w:val="008A3D62"/>
    <w:rsid w:val="008A55A2"/>
    <w:rsid w:val="008A70BF"/>
    <w:rsid w:val="008A739B"/>
    <w:rsid w:val="008A7CB8"/>
    <w:rsid w:val="008B0323"/>
    <w:rsid w:val="008B0423"/>
    <w:rsid w:val="008B0E34"/>
    <w:rsid w:val="008B21FC"/>
    <w:rsid w:val="008B2568"/>
    <w:rsid w:val="008B26D6"/>
    <w:rsid w:val="008B41A8"/>
    <w:rsid w:val="008B52FD"/>
    <w:rsid w:val="008B650D"/>
    <w:rsid w:val="008B7F05"/>
    <w:rsid w:val="008C1DF1"/>
    <w:rsid w:val="008C3805"/>
    <w:rsid w:val="008C5F36"/>
    <w:rsid w:val="008C61C1"/>
    <w:rsid w:val="008C7895"/>
    <w:rsid w:val="008D03C9"/>
    <w:rsid w:val="008D2216"/>
    <w:rsid w:val="008D3306"/>
    <w:rsid w:val="008D36AE"/>
    <w:rsid w:val="008D4D80"/>
    <w:rsid w:val="008D5C98"/>
    <w:rsid w:val="008D61CD"/>
    <w:rsid w:val="008E1C1C"/>
    <w:rsid w:val="008E1EE1"/>
    <w:rsid w:val="008E20AC"/>
    <w:rsid w:val="008E2302"/>
    <w:rsid w:val="008E2FC3"/>
    <w:rsid w:val="008E3CDC"/>
    <w:rsid w:val="008E43E8"/>
    <w:rsid w:val="008E449C"/>
    <w:rsid w:val="008E484D"/>
    <w:rsid w:val="008E59D6"/>
    <w:rsid w:val="008E677F"/>
    <w:rsid w:val="008F25DB"/>
    <w:rsid w:val="008F4198"/>
    <w:rsid w:val="008F49F8"/>
    <w:rsid w:val="008F5DD0"/>
    <w:rsid w:val="008F75F5"/>
    <w:rsid w:val="00900650"/>
    <w:rsid w:val="00900FEF"/>
    <w:rsid w:val="009017CD"/>
    <w:rsid w:val="009024A0"/>
    <w:rsid w:val="009025A0"/>
    <w:rsid w:val="00902654"/>
    <w:rsid w:val="009030AD"/>
    <w:rsid w:val="009038EC"/>
    <w:rsid w:val="00904688"/>
    <w:rsid w:val="009064A6"/>
    <w:rsid w:val="00910411"/>
    <w:rsid w:val="0091062E"/>
    <w:rsid w:val="00910D0D"/>
    <w:rsid w:val="00911196"/>
    <w:rsid w:val="0091119A"/>
    <w:rsid w:val="00912F6B"/>
    <w:rsid w:val="00913442"/>
    <w:rsid w:val="00913523"/>
    <w:rsid w:val="00916F57"/>
    <w:rsid w:val="0092011F"/>
    <w:rsid w:val="0092259E"/>
    <w:rsid w:val="009229F9"/>
    <w:rsid w:val="00922B70"/>
    <w:rsid w:val="00923A2E"/>
    <w:rsid w:val="00925E4A"/>
    <w:rsid w:val="009260AE"/>
    <w:rsid w:val="00926603"/>
    <w:rsid w:val="00926753"/>
    <w:rsid w:val="00926F69"/>
    <w:rsid w:val="00930544"/>
    <w:rsid w:val="00931109"/>
    <w:rsid w:val="00931F7A"/>
    <w:rsid w:val="00931FFC"/>
    <w:rsid w:val="00934733"/>
    <w:rsid w:val="00935B82"/>
    <w:rsid w:val="00936690"/>
    <w:rsid w:val="0094120B"/>
    <w:rsid w:val="00943721"/>
    <w:rsid w:val="009456DA"/>
    <w:rsid w:val="00946A3F"/>
    <w:rsid w:val="00950578"/>
    <w:rsid w:val="009510AD"/>
    <w:rsid w:val="00951399"/>
    <w:rsid w:val="0095231D"/>
    <w:rsid w:val="00953D4D"/>
    <w:rsid w:val="00955EC9"/>
    <w:rsid w:val="00956922"/>
    <w:rsid w:val="009571A0"/>
    <w:rsid w:val="00960335"/>
    <w:rsid w:val="00960B4D"/>
    <w:rsid w:val="009643EB"/>
    <w:rsid w:val="00964709"/>
    <w:rsid w:val="00965D64"/>
    <w:rsid w:val="00967182"/>
    <w:rsid w:val="00970CA2"/>
    <w:rsid w:val="00972809"/>
    <w:rsid w:val="00972967"/>
    <w:rsid w:val="009734E3"/>
    <w:rsid w:val="009735FE"/>
    <w:rsid w:val="00973C01"/>
    <w:rsid w:val="00974FB1"/>
    <w:rsid w:val="00975AAA"/>
    <w:rsid w:val="00975D2B"/>
    <w:rsid w:val="009825D8"/>
    <w:rsid w:val="00982D03"/>
    <w:rsid w:val="00983D5E"/>
    <w:rsid w:val="00984576"/>
    <w:rsid w:val="00984C30"/>
    <w:rsid w:val="00984EC3"/>
    <w:rsid w:val="00986219"/>
    <w:rsid w:val="00987DAD"/>
    <w:rsid w:val="009912CA"/>
    <w:rsid w:val="009921C2"/>
    <w:rsid w:val="00992851"/>
    <w:rsid w:val="00992F46"/>
    <w:rsid w:val="00993AD1"/>
    <w:rsid w:val="00994259"/>
    <w:rsid w:val="0099497F"/>
    <w:rsid w:val="00996693"/>
    <w:rsid w:val="009A1ABF"/>
    <w:rsid w:val="009A1BB6"/>
    <w:rsid w:val="009A22A7"/>
    <w:rsid w:val="009A2807"/>
    <w:rsid w:val="009A3523"/>
    <w:rsid w:val="009A44AA"/>
    <w:rsid w:val="009A54FB"/>
    <w:rsid w:val="009A56FE"/>
    <w:rsid w:val="009B03A1"/>
    <w:rsid w:val="009B2009"/>
    <w:rsid w:val="009B3460"/>
    <w:rsid w:val="009B3A6E"/>
    <w:rsid w:val="009B7DA6"/>
    <w:rsid w:val="009C0887"/>
    <w:rsid w:val="009C0E21"/>
    <w:rsid w:val="009C191C"/>
    <w:rsid w:val="009C279A"/>
    <w:rsid w:val="009D05A3"/>
    <w:rsid w:val="009D17D1"/>
    <w:rsid w:val="009D36F5"/>
    <w:rsid w:val="009D3B75"/>
    <w:rsid w:val="009D436D"/>
    <w:rsid w:val="009D4973"/>
    <w:rsid w:val="009D4A52"/>
    <w:rsid w:val="009D4AAF"/>
    <w:rsid w:val="009D6432"/>
    <w:rsid w:val="009D7CDA"/>
    <w:rsid w:val="009E08A5"/>
    <w:rsid w:val="009E0A64"/>
    <w:rsid w:val="009E0BAE"/>
    <w:rsid w:val="009E2752"/>
    <w:rsid w:val="009F0BFA"/>
    <w:rsid w:val="009F0CE1"/>
    <w:rsid w:val="009F11D2"/>
    <w:rsid w:val="009F1F3B"/>
    <w:rsid w:val="009F6F85"/>
    <w:rsid w:val="00A0169B"/>
    <w:rsid w:val="00A01870"/>
    <w:rsid w:val="00A01886"/>
    <w:rsid w:val="00A03B0A"/>
    <w:rsid w:val="00A03E56"/>
    <w:rsid w:val="00A05774"/>
    <w:rsid w:val="00A05C4A"/>
    <w:rsid w:val="00A07893"/>
    <w:rsid w:val="00A07FA4"/>
    <w:rsid w:val="00A10B1F"/>
    <w:rsid w:val="00A1128E"/>
    <w:rsid w:val="00A11AA9"/>
    <w:rsid w:val="00A17462"/>
    <w:rsid w:val="00A201FB"/>
    <w:rsid w:val="00A204D3"/>
    <w:rsid w:val="00A20568"/>
    <w:rsid w:val="00A20B3D"/>
    <w:rsid w:val="00A22186"/>
    <w:rsid w:val="00A24513"/>
    <w:rsid w:val="00A2561A"/>
    <w:rsid w:val="00A2738F"/>
    <w:rsid w:val="00A3019A"/>
    <w:rsid w:val="00A301BA"/>
    <w:rsid w:val="00A325BA"/>
    <w:rsid w:val="00A32BE8"/>
    <w:rsid w:val="00A34A09"/>
    <w:rsid w:val="00A36289"/>
    <w:rsid w:val="00A37929"/>
    <w:rsid w:val="00A42D0B"/>
    <w:rsid w:val="00A448CF"/>
    <w:rsid w:val="00A45114"/>
    <w:rsid w:val="00A45433"/>
    <w:rsid w:val="00A46778"/>
    <w:rsid w:val="00A47DA5"/>
    <w:rsid w:val="00A50A27"/>
    <w:rsid w:val="00A516BF"/>
    <w:rsid w:val="00A51878"/>
    <w:rsid w:val="00A52841"/>
    <w:rsid w:val="00A52ABC"/>
    <w:rsid w:val="00A542EA"/>
    <w:rsid w:val="00A545CD"/>
    <w:rsid w:val="00A54652"/>
    <w:rsid w:val="00A54C5E"/>
    <w:rsid w:val="00A5552D"/>
    <w:rsid w:val="00A5755C"/>
    <w:rsid w:val="00A57707"/>
    <w:rsid w:val="00A607B2"/>
    <w:rsid w:val="00A60CF4"/>
    <w:rsid w:val="00A60E1B"/>
    <w:rsid w:val="00A612EA"/>
    <w:rsid w:val="00A61357"/>
    <w:rsid w:val="00A633CE"/>
    <w:rsid w:val="00A63A18"/>
    <w:rsid w:val="00A643D1"/>
    <w:rsid w:val="00A66235"/>
    <w:rsid w:val="00A708DE"/>
    <w:rsid w:val="00A71461"/>
    <w:rsid w:val="00A71C4A"/>
    <w:rsid w:val="00A71DE5"/>
    <w:rsid w:val="00A7285C"/>
    <w:rsid w:val="00A72EA4"/>
    <w:rsid w:val="00A7378B"/>
    <w:rsid w:val="00A75E56"/>
    <w:rsid w:val="00A7747C"/>
    <w:rsid w:val="00A81D2D"/>
    <w:rsid w:val="00A820A3"/>
    <w:rsid w:val="00A83771"/>
    <w:rsid w:val="00A83FA4"/>
    <w:rsid w:val="00A842CA"/>
    <w:rsid w:val="00A85D43"/>
    <w:rsid w:val="00A879A2"/>
    <w:rsid w:val="00A93478"/>
    <w:rsid w:val="00A935BC"/>
    <w:rsid w:val="00A93CD6"/>
    <w:rsid w:val="00A941BC"/>
    <w:rsid w:val="00A9447B"/>
    <w:rsid w:val="00A957DD"/>
    <w:rsid w:val="00A9594D"/>
    <w:rsid w:val="00A96B89"/>
    <w:rsid w:val="00AA0888"/>
    <w:rsid w:val="00AA0B28"/>
    <w:rsid w:val="00AA2A05"/>
    <w:rsid w:val="00AA435F"/>
    <w:rsid w:val="00AA645A"/>
    <w:rsid w:val="00AB3E41"/>
    <w:rsid w:val="00AB5BAE"/>
    <w:rsid w:val="00AB63CA"/>
    <w:rsid w:val="00AB6B2A"/>
    <w:rsid w:val="00AB6FBD"/>
    <w:rsid w:val="00AB7556"/>
    <w:rsid w:val="00AC015C"/>
    <w:rsid w:val="00AC2192"/>
    <w:rsid w:val="00AC6FE7"/>
    <w:rsid w:val="00AD1241"/>
    <w:rsid w:val="00AD5C67"/>
    <w:rsid w:val="00AD7A74"/>
    <w:rsid w:val="00AE096D"/>
    <w:rsid w:val="00AE319C"/>
    <w:rsid w:val="00AE34F5"/>
    <w:rsid w:val="00AE40F3"/>
    <w:rsid w:val="00AE4278"/>
    <w:rsid w:val="00AE5647"/>
    <w:rsid w:val="00AE5E0E"/>
    <w:rsid w:val="00AE6B98"/>
    <w:rsid w:val="00AE72DA"/>
    <w:rsid w:val="00AF1060"/>
    <w:rsid w:val="00AF11E5"/>
    <w:rsid w:val="00AF2BF5"/>
    <w:rsid w:val="00AF3A24"/>
    <w:rsid w:val="00AF5CE9"/>
    <w:rsid w:val="00AF6A35"/>
    <w:rsid w:val="00AF747E"/>
    <w:rsid w:val="00B01122"/>
    <w:rsid w:val="00B03073"/>
    <w:rsid w:val="00B036EF"/>
    <w:rsid w:val="00B04C88"/>
    <w:rsid w:val="00B1080D"/>
    <w:rsid w:val="00B128CB"/>
    <w:rsid w:val="00B12A12"/>
    <w:rsid w:val="00B12D16"/>
    <w:rsid w:val="00B12F3A"/>
    <w:rsid w:val="00B131EB"/>
    <w:rsid w:val="00B13303"/>
    <w:rsid w:val="00B13BF3"/>
    <w:rsid w:val="00B15648"/>
    <w:rsid w:val="00B160CE"/>
    <w:rsid w:val="00B164A0"/>
    <w:rsid w:val="00B2155B"/>
    <w:rsid w:val="00B222EF"/>
    <w:rsid w:val="00B22FEB"/>
    <w:rsid w:val="00B244B6"/>
    <w:rsid w:val="00B24A5A"/>
    <w:rsid w:val="00B275A8"/>
    <w:rsid w:val="00B3017E"/>
    <w:rsid w:val="00B3043A"/>
    <w:rsid w:val="00B31607"/>
    <w:rsid w:val="00B324F9"/>
    <w:rsid w:val="00B33E94"/>
    <w:rsid w:val="00B35D0F"/>
    <w:rsid w:val="00B360A2"/>
    <w:rsid w:val="00B408D5"/>
    <w:rsid w:val="00B42DA1"/>
    <w:rsid w:val="00B43AAF"/>
    <w:rsid w:val="00B43F23"/>
    <w:rsid w:val="00B441AC"/>
    <w:rsid w:val="00B45F9D"/>
    <w:rsid w:val="00B46611"/>
    <w:rsid w:val="00B46E1D"/>
    <w:rsid w:val="00B47589"/>
    <w:rsid w:val="00B47B79"/>
    <w:rsid w:val="00B50B03"/>
    <w:rsid w:val="00B50FF1"/>
    <w:rsid w:val="00B511BF"/>
    <w:rsid w:val="00B523FA"/>
    <w:rsid w:val="00B53A21"/>
    <w:rsid w:val="00B53BAA"/>
    <w:rsid w:val="00B54636"/>
    <w:rsid w:val="00B5613B"/>
    <w:rsid w:val="00B563CE"/>
    <w:rsid w:val="00B603AB"/>
    <w:rsid w:val="00B60C9F"/>
    <w:rsid w:val="00B61CEA"/>
    <w:rsid w:val="00B62136"/>
    <w:rsid w:val="00B62239"/>
    <w:rsid w:val="00B62A45"/>
    <w:rsid w:val="00B65130"/>
    <w:rsid w:val="00B67095"/>
    <w:rsid w:val="00B70435"/>
    <w:rsid w:val="00B710FE"/>
    <w:rsid w:val="00B7204E"/>
    <w:rsid w:val="00B72318"/>
    <w:rsid w:val="00B730A6"/>
    <w:rsid w:val="00B73733"/>
    <w:rsid w:val="00B73FA6"/>
    <w:rsid w:val="00B74763"/>
    <w:rsid w:val="00B77E1A"/>
    <w:rsid w:val="00B82415"/>
    <w:rsid w:val="00B82FA3"/>
    <w:rsid w:val="00B83443"/>
    <w:rsid w:val="00B83EAC"/>
    <w:rsid w:val="00B8641E"/>
    <w:rsid w:val="00B86A98"/>
    <w:rsid w:val="00B91FB3"/>
    <w:rsid w:val="00B93D18"/>
    <w:rsid w:val="00B94699"/>
    <w:rsid w:val="00B9708C"/>
    <w:rsid w:val="00B97E8E"/>
    <w:rsid w:val="00BA1344"/>
    <w:rsid w:val="00BA1A91"/>
    <w:rsid w:val="00BA1CBF"/>
    <w:rsid w:val="00BA515A"/>
    <w:rsid w:val="00BA5C23"/>
    <w:rsid w:val="00BA7F70"/>
    <w:rsid w:val="00BB222B"/>
    <w:rsid w:val="00BB2365"/>
    <w:rsid w:val="00BB273D"/>
    <w:rsid w:val="00BB31EC"/>
    <w:rsid w:val="00BB38B4"/>
    <w:rsid w:val="00BB4938"/>
    <w:rsid w:val="00BB4F3E"/>
    <w:rsid w:val="00BB740C"/>
    <w:rsid w:val="00BC1CD8"/>
    <w:rsid w:val="00BC2419"/>
    <w:rsid w:val="00BC4A3D"/>
    <w:rsid w:val="00BC5111"/>
    <w:rsid w:val="00BC7C2B"/>
    <w:rsid w:val="00BC7D84"/>
    <w:rsid w:val="00BD228E"/>
    <w:rsid w:val="00BD2EDE"/>
    <w:rsid w:val="00BD2F53"/>
    <w:rsid w:val="00BD3660"/>
    <w:rsid w:val="00BD5332"/>
    <w:rsid w:val="00BE0A84"/>
    <w:rsid w:val="00BE1F0B"/>
    <w:rsid w:val="00BE407C"/>
    <w:rsid w:val="00BE5AC1"/>
    <w:rsid w:val="00BF131E"/>
    <w:rsid w:val="00BF1D34"/>
    <w:rsid w:val="00BF297C"/>
    <w:rsid w:val="00BF3754"/>
    <w:rsid w:val="00BF4234"/>
    <w:rsid w:val="00BF4DCA"/>
    <w:rsid w:val="00BF5047"/>
    <w:rsid w:val="00BF639E"/>
    <w:rsid w:val="00BF76EB"/>
    <w:rsid w:val="00BF7B98"/>
    <w:rsid w:val="00C06480"/>
    <w:rsid w:val="00C06F4B"/>
    <w:rsid w:val="00C07580"/>
    <w:rsid w:val="00C07A3F"/>
    <w:rsid w:val="00C10125"/>
    <w:rsid w:val="00C104E7"/>
    <w:rsid w:val="00C1081D"/>
    <w:rsid w:val="00C10A97"/>
    <w:rsid w:val="00C1124D"/>
    <w:rsid w:val="00C113CF"/>
    <w:rsid w:val="00C13058"/>
    <w:rsid w:val="00C14130"/>
    <w:rsid w:val="00C141D4"/>
    <w:rsid w:val="00C15F03"/>
    <w:rsid w:val="00C17D26"/>
    <w:rsid w:val="00C2087A"/>
    <w:rsid w:val="00C245DE"/>
    <w:rsid w:val="00C25902"/>
    <w:rsid w:val="00C259E1"/>
    <w:rsid w:val="00C25D07"/>
    <w:rsid w:val="00C27249"/>
    <w:rsid w:val="00C31BEB"/>
    <w:rsid w:val="00C3244A"/>
    <w:rsid w:val="00C3569C"/>
    <w:rsid w:val="00C35E26"/>
    <w:rsid w:val="00C42734"/>
    <w:rsid w:val="00C42DFF"/>
    <w:rsid w:val="00C42E74"/>
    <w:rsid w:val="00C43FA6"/>
    <w:rsid w:val="00C44B70"/>
    <w:rsid w:val="00C4648C"/>
    <w:rsid w:val="00C46CCF"/>
    <w:rsid w:val="00C50A48"/>
    <w:rsid w:val="00C50BC2"/>
    <w:rsid w:val="00C52A46"/>
    <w:rsid w:val="00C5388A"/>
    <w:rsid w:val="00C53A90"/>
    <w:rsid w:val="00C53D5E"/>
    <w:rsid w:val="00C55446"/>
    <w:rsid w:val="00C608F9"/>
    <w:rsid w:val="00C60D2F"/>
    <w:rsid w:val="00C60DF1"/>
    <w:rsid w:val="00C61B58"/>
    <w:rsid w:val="00C634D2"/>
    <w:rsid w:val="00C64F1B"/>
    <w:rsid w:val="00C653E3"/>
    <w:rsid w:val="00C655C8"/>
    <w:rsid w:val="00C66641"/>
    <w:rsid w:val="00C67469"/>
    <w:rsid w:val="00C67A41"/>
    <w:rsid w:val="00C703DD"/>
    <w:rsid w:val="00C711CE"/>
    <w:rsid w:val="00C7235C"/>
    <w:rsid w:val="00C7537E"/>
    <w:rsid w:val="00C75D4C"/>
    <w:rsid w:val="00C80C8E"/>
    <w:rsid w:val="00C812F4"/>
    <w:rsid w:val="00C8444E"/>
    <w:rsid w:val="00C84EA4"/>
    <w:rsid w:val="00C87C42"/>
    <w:rsid w:val="00C903FB"/>
    <w:rsid w:val="00C90CF9"/>
    <w:rsid w:val="00C944C2"/>
    <w:rsid w:val="00C9464E"/>
    <w:rsid w:val="00C97F6D"/>
    <w:rsid w:val="00CA39F1"/>
    <w:rsid w:val="00CA455C"/>
    <w:rsid w:val="00CA4ECD"/>
    <w:rsid w:val="00CA59CA"/>
    <w:rsid w:val="00CA71D5"/>
    <w:rsid w:val="00CA7832"/>
    <w:rsid w:val="00CA7BE4"/>
    <w:rsid w:val="00CB11E8"/>
    <w:rsid w:val="00CB155B"/>
    <w:rsid w:val="00CB16A1"/>
    <w:rsid w:val="00CB1B8F"/>
    <w:rsid w:val="00CB200C"/>
    <w:rsid w:val="00CB24F0"/>
    <w:rsid w:val="00CB300C"/>
    <w:rsid w:val="00CB5C2C"/>
    <w:rsid w:val="00CB7140"/>
    <w:rsid w:val="00CC10F5"/>
    <w:rsid w:val="00CC199D"/>
    <w:rsid w:val="00CC1EB0"/>
    <w:rsid w:val="00CC4940"/>
    <w:rsid w:val="00CC4A44"/>
    <w:rsid w:val="00CC530C"/>
    <w:rsid w:val="00CC551F"/>
    <w:rsid w:val="00CC7423"/>
    <w:rsid w:val="00CD00A1"/>
    <w:rsid w:val="00CD041B"/>
    <w:rsid w:val="00CD1BF0"/>
    <w:rsid w:val="00CD2FA0"/>
    <w:rsid w:val="00CD5AAA"/>
    <w:rsid w:val="00CD5D4D"/>
    <w:rsid w:val="00CD7217"/>
    <w:rsid w:val="00CD756C"/>
    <w:rsid w:val="00CE36B8"/>
    <w:rsid w:val="00CE430A"/>
    <w:rsid w:val="00CE4363"/>
    <w:rsid w:val="00CE44DC"/>
    <w:rsid w:val="00CE5F5C"/>
    <w:rsid w:val="00CE648C"/>
    <w:rsid w:val="00CE694C"/>
    <w:rsid w:val="00CE6F33"/>
    <w:rsid w:val="00CE7422"/>
    <w:rsid w:val="00CE789B"/>
    <w:rsid w:val="00CF0EEF"/>
    <w:rsid w:val="00CF1AAC"/>
    <w:rsid w:val="00CF2065"/>
    <w:rsid w:val="00CF20FE"/>
    <w:rsid w:val="00CF5490"/>
    <w:rsid w:val="00CF578C"/>
    <w:rsid w:val="00CF59C1"/>
    <w:rsid w:val="00CF6E55"/>
    <w:rsid w:val="00CF70C2"/>
    <w:rsid w:val="00CF736A"/>
    <w:rsid w:val="00D015B3"/>
    <w:rsid w:val="00D03E06"/>
    <w:rsid w:val="00D06F8C"/>
    <w:rsid w:val="00D076D6"/>
    <w:rsid w:val="00D10588"/>
    <w:rsid w:val="00D1071E"/>
    <w:rsid w:val="00D129CD"/>
    <w:rsid w:val="00D12BFF"/>
    <w:rsid w:val="00D13092"/>
    <w:rsid w:val="00D1688A"/>
    <w:rsid w:val="00D17604"/>
    <w:rsid w:val="00D17C07"/>
    <w:rsid w:val="00D200C2"/>
    <w:rsid w:val="00D2092C"/>
    <w:rsid w:val="00D210F6"/>
    <w:rsid w:val="00D21925"/>
    <w:rsid w:val="00D21EED"/>
    <w:rsid w:val="00D22255"/>
    <w:rsid w:val="00D22674"/>
    <w:rsid w:val="00D23B66"/>
    <w:rsid w:val="00D240D3"/>
    <w:rsid w:val="00D254E4"/>
    <w:rsid w:val="00D25E8B"/>
    <w:rsid w:val="00D26DD1"/>
    <w:rsid w:val="00D33B5E"/>
    <w:rsid w:val="00D33DF8"/>
    <w:rsid w:val="00D346DD"/>
    <w:rsid w:val="00D35F08"/>
    <w:rsid w:val="00D3729D"/>
    <w:rsid w:val="00D3750A"/>
    <w:rsid w:val="00D4300D"/>
    <w:rsid w:val="00D46F77"/>
    <w:rsid w:val="00D476AA"/>
    <w:rsid w:val="00D47806"/>
    <w:rsid w:val="00D47F89"/>
    <w:rsid w:val="00D50E10"/>
    <w:rsid w:val="00D5121F"/>
    <w:rsid w:val="00D5262A"/>
    <w:rsid w:val="00D52D97"/>
    <w:rsid w:val="00D54A6F"/>
    <w:rsid w:val="00D553BA"/>
    <w:rsid w:val="00D55757"/>
    <w:rsid w:val="00D56290"/>
    <w:rsid w:val="00D60417"/>
    <w:rsid w:val="00D61142"/>
    <w:rsid w:val="00D61832"/>
    <w:rsid w:val="00D618E9"/>
    <w:rsid w:val="00D62388"/>
    <w:rsid w:val="00D63359"/>
    <w:rsid w:val="00D63D3C"/>
    <w:rsid w:val="00D63F77"/>
    <w:rsid w:val="00D64D40"/>
    <w:rsid w:val="00D64EB3"/>
    <w:rsid w:val="00D67B1E"/>
    <w:rsid w:val="00D709D5"/>
    <w:rsid w:val="00D70C11"/>
    <w:rsid w:val="00D70CF7"/>
    <w:rsid w:val="00D72565"/>
    <w:rsid w:val="00D73724"/>
    <w:rsid w:val="00D76173"/>
    <w:rsid w:val="00D76DA7"/>
    <w:rsid w:val="00D77AF9"/>
    <w:rsid w:val="00D813CA"/>
    <w:rsid w:val="00D81698"/>
    <w:rsid w:val="00D8262E"/>
    <w:rsid w:val="00D841E6"/>
    <w:rsid w:val="00D857DA"/>
    <w:rsid w:val="00D865AF"/>
    <w:rsid w:val="00D87DA9"/>
    <w:rsid w:val="00D87FE4"/>
    <w:rsid w:val="00D907CF"/>
    <w:rsid w:val="00D90D06"/>
    <w:rsid w:val="00D91733"/>
    <w:rsid w:val="00D91EA2"/>
    <w:rsid w:val="00D923E2"/>
    <w:rsid w:val="00D92B75"/>
    <w:rsid w:val="00D93A84"/>
    <w:rsid w:val="00D96099"/>
    <w:rsid w:val="00DA141C"/>
    <w:rsid w:val="00DA21ED"/>
    <w:rsid w:val="00DA3BC8"/>
    <w:rsid w:val="00DA3C3B"/>
    <w:rsid w:val="00DA4998"/>
    <w:rsid w:val="00DA52BB"/>
    <w:rsid w:val="00DA7BC4"/>
    <w:rsid w:val="00DA7BF2"/>
    <w:rsid w:val="00DB03AA"/>
    <w:rsid w:val="00DB164C"/>
    <w:rsid w:val="00DB1A03"/>
    <w:rsid w:val="00DB1BEF"/>
    <w:rsid w:val="00DB298F"/>
    <w:rsid w:val="00DB32B1"/>
    <w:rsid w:val="00DB3644"/>
    <w:rsid w:val="00DB7056"/>
    <w:rsid w:val="00DB7F8A"/>
    <w:rsid w:val="00DC028C"/>
    <w:rsid w:val="00DC066F"/>
    <w:rsid w:val="00DC07B2"/>
    <w:rsid w:val="00DC68B3"/>
    <w:rsid w:val="00DC75B0"/>
    <w:rsid w:val="00DD0118"/>
    <w:rsid w:val="00DD0956"/>
    <w:rsid w:val="00DD224D"/>
    <w:rsid w:val="00DD22A1"/>
    <w:rsid w:val="00DD3436"/>
    <w:rsid w:val="00DD54CC"/>
    <w:rsid w:val="00DD654E"/>
    <w:rsid w:val="00DD722F"/>
    <w:rsid w:val="00DE0FD6"/>
    <w:rsid w:val="00DE164E"/>
    <w:rsid w:val="00DE249E"/>
    <w:rsid w:val="00DE25CA"/>
    <w:rsid w:val="00DE395F"/>
    <w:rsid w:val="00DE4935"/>
    <w:rsid w:val="00DE6F7B"/>
    <w:rsid w:val="00DE73AA"/>
    <w:rsid w:val="00DE7BD3"/>
    <w:rsid w:val="00DF0568"/>
    <w:rsid w:val="00DF3027"/>
    <w:rsid w:val="00DF3713"/>
    <w:rsid w:val="00DF559E"/>
    <w:rsid w:val="00DF63E2"/>
    <w:rsid w:val="00DF74D1"/>
    <w:rsid w:val="00DF7CFE"/>
    <w:rsid w:val="00E000D9"/>
    <w:rsid w:val="00E00882"/>
    <w:rsid w:val="00E016C7"/>
    <w:rsid w:val="00E01910"/>
    <w:rsid w:val="00E02F1E"/>
    <w:rsid w:val="00E03774"/>
    <w:rsid w:val="00E03A6B"/>
    <w:rsid w:val="00E03D06"/>
    <w:rsid w:val="00E046D2"/>
    <w:rsid w:val="00E0553F"/>
    <w:rsid w:val="00E05B7A"/>
    <w:rsid w:val="00E079A6"/>
    <w:rsid w:val="00E10133"/>
    <w:rsid w:val="00E10F66"/>
    <w:rsid w:val="00E12E47"/>
    <w:rsid w:val="00E14675"/>
    <w:rsid w:val="00E14EDF"/>
    <w:rsid w:val="00E16A30"/>
    <w:rsid w:val="00E211AC"/>
    <w:rsid w:val="00E22898"/>
    <w:rsid w:val="00E22E34"/>
    <w:rsid w:val="00E2529B"/>
    <w:rsid w:val="00E257DD"/>
    <w:rsid w:val="00E2652F"/>
    <w:rsid w:val="00E30F36"/>
    <w:rsid w:val="00E312C9"/>
    <w:rsid w:val="00E32DD8"/>
    <w:rsid w:val="00E37104"/>
    <w:rsid w:val="00E3775B"/>
    <w:rsid w:val="00E37DDD"/>
    <w:rsid w:val="00E4089D"/>
    <w:rsid w:val="00E40FBD"/>
    <w:rsid w:val="00E416A1"/>
    <w:rsid w:val="00E42051"/>
    <w:rsid w:val="00E45805"/>
    <w:rsid w:val="00E461C7"/>
    <w:rsid w:val="00E5385B"/>
    <w:rsid w:val="00E54AD2"/>
    <w:rsid w:val="00E5589D"/>
    <w:rsid w:val="00E56C22"/>
    <w:rsid w:val="00E573DB"/>
    <w:rsid w:val="00E6141C"/>
    <w:rsid w:val="00E616DC"/>
    <w:rsid w:val="00E6204C"/>
    <w:rsid w:val="00E63900"/>
    <w:rsid w:val="00E639F1"/>
    <w:rsid w:val="00E6424D"/>
    <w:rsid w:val="00E670EB"/>
    <w:rsid w:val="00E67457"/>
    <w:rsid w:val="00E70D19"/>
    <w:rsid w:val="00E71661"/>
    <w:rsid w:val="00E71D92"/>
    <w:rsid w:val="00E72107"/>
    <w:rsid w:val="00E7353A"/>
    <w:rsid w:val="00E74588"/>
    <w:rsid w:val="00E748F4"/>
    <w:rsid w:val="00E74F7E"/>
    <w:rsid w:val="00E7716F"/>
    <w:rsid w:val="00E7782E"/>
    <w:rsid w:val="00E77933"/>
    <w:rsid w:val="00E80630"/>
    <w:rsid w:val="00E8116E"/>
    <w:rsid w:val="00E812A5"/>
    <w:rsid w:val="00E8132D"/>
    <w:rsid w:val="00E81B32"/>
    <w:rsid w:val="00E83F71"/>
    <w:rsid w:val="00E84B4C"/>
    <w:rsid w:val="00E85E64"/>
    <w:rsid w:val="00E911DC"/>
    <w:rsid w:val="00E927C0"/>
    <w:rsid w:val="00E931A4"/>
    <w:rsid w:val="00E933B6"/>
    <w:rsid w:val="00E95399"/>
    <w:rsid w:val="00E95439"/>
    <w:rsid w:val="00E95829"/>
    <w:rsid w:val="00EA053D"/>
    <w:rsid w:val="00EA0FB6"/>
    <w:rsid w:val="00EA316E"/>
    <w:rsid w:val="00EA5EF1"/>
    <w:rsid w:val="00EA6940"/>
    <w:rsid w:val="00EA6D75"/>
    <w:rsid w:val="00EA6E1C"/>
    <w:rsid w:val="00EB084E"/>
    <w:rsid w:val="00EB1DF7"/>
    <w:rsid w:val="00EB2454"/>
    <w:rsid w:val="00EB312A"/>
    <w:rsid w:val="00EB5533"/>
    <w:rsid w:val="00EB5F0B"/>
    <w:rsid w:val="00EB6390"/>
    <w:rsid w:val="00EB66C2"/>
    <w:rsid w:val="00EC0766"/>
    <w:rsid w:val="00EC08E3"/>
    <w:rsid w:val="00EC1056"/>
    <w:rsid w:val="00EC3779"/>
    <w:rsid w:val="00EC4654"/>
    <w:rsid w:val="00EC4C87"/>
    <w:rsid w:val="00EC605F"/>
    <w:rsid w:val="00EC7AD4"/>
    <w:rsid w:val="00ED1239"/>
    <w:rsid w:val="00ED2A8B"/>
    <w:rsid w:val="00ED414B"/>
    <w:rsid w:val="00ED6592"/>
    <w:rsid w:val="00ED76F2"/>
    <w:rsid w:val="00ED79C7"/>
    <w:rsid w:val="00EE0537"/>
    <w:rsid w:val="00EE429F"/>
    <w:rsid w:val="00EE4322"/>
    <w:rsid w:val="00EE589E"/>
    <w:rsid w:val="00EE6089"/>
    <w:rsid w:val="00EE6196"/>
    <w:rsid w:val="00EE6BFB"/>
    <w:rsid w:val="00EE796A"/>
    <w:rsid w:val="00EF0576"/>
    <w:rsid w:val="00EF2395"/>
    <w:rsid w:val="00EF273C"/>
    <w:rsid w:val="00EF297F"/>
    <w:rsid w:val="00EF6EC8"/>
    <w:rsid w:val="00EF7B61"/>
    <w:rsid w:val="00F005A4"/>
    <w:rsid w:val="00F010D5"/>
    <w:rsid w:val="00F011ED"/>
    <w:rsid w:val="00F10611"/>
    <w:rsid w:val="00F1133A"/>
    <w:rsid w:val="00F14484"/>
    <w:rsid w:val="00F14BDA"/>
    <w:rsid w:val="00F1612F"/>
    <w:rsid w:val="00F16264"/>
    <w:rsid w:val="00F236F8"/>
    <w:rsid w:val="00F24DD9"/>
    <w:rsid w:val="00F254BD"/>
    <w:rsid w:val="00F2596E"/>
    <w:rsid w:val="00F25F55"/>
    <w:rsid w:val="00F27598"/>
    <w:rsid w:val="00F3117A"/>
    <w:rsid w:val="00F34673"/>
    <w:rsid w:val="00F3505E"/>
    <w:rsid w:val="00F369DD"/>
    <w:rsid w:val="00F36E9D"/>
    <w:rsid w:val="00F41869"/>
    <w:rsid w:val="00F428F9"/>
    <w:rsid w:val="00F4314D"/>
    <w:rsid w:val="00F43414"/>
    <w:rsid w:val="00F449AA"/>
    <w:rsid w:val="00F466A5"/>
    <w:rsid w:val="00F4672B"/>
    <w:rsid w:val="00F47AA6"/>
    <w:rsid w:val="00F50957"/>
    <w:rsid w:val="00F51F1F"/>
    <w:rsid w:val="00F5353C"/>
    <w:rsid w:val="00F540C8"/>
    <w:rsid w:val="00F54336"/>
    <w:rsid w:val="00F54524"/>
    <w:rsid w:val="00F5585A"/>
    <w:rsid w:val="00F55CF8"/>
    <w:rsid w:val="00F56FFD"/>
    <w:rsid w:val="00F57265"/>
    <w:rsid w:val="00F60681"/>
    <w:rsid w:val="00F606AC"/>
    <w:rsid w:val="00F614E2"/>
    <w:rsid w:val="00F65F52"/>
    <w:rsid w:val="00F66AC3"/>
    <w:rsid w:val="00F66CE6"/>
    <w:rsid w:val="00F67101"/>
    <w:rsid w:val="00F673A3"/>
    <w:rsid w:val="00F70915"/>
    <w:rsid w:val="00F7096C"/>
    <w:rsid w:val="00F71A7F"/>
    <w:rsid w:val="00F71AB1"/>
    <w:rsid w:val="00F73F9F"/>
    <w:rsid w:val="00F74A7D"/>
    <w:rsid w:val="00F74C76"/>
    <w:rsid w:val="00F75251"/>
    <w:rsid w:val="00F75F3B"/>
    <w:rsid w:val="00F76D6D"/>
    <w:rsid w:val="00F80D3F"/>
    <w:rsid w:val="00F8195A"/>
    <w:rsid w:val="00F8214F"/>
    <w:rsid w:val="00F8447E"/>
    <w:rsid w:val="00F84B39"/>
    <w:rsid w:val="00F85789"/>
    <w:rsid w:val="00F86572"/>
    <w:rsid w:val="00F879AF"/>
    <w:rsid w:val="00F87A87"/>
    <w:rsid w:val="00F91D74"/>
    <w:rsid w:val="00F92A60"/>
    <w:rsid w:val="00F9644A"/>
    <w:rsid w:val="00F969A1"/>
    <w:rsid w:val="00F9734F"/>
    <w:rsid w:val="00F9748A"/>
    <w:rsid w:val="00F975F0"/>
    <w:rsid w:val="00FA0D6D"/>
    <w:rsid w:val="00FA29C2"/>
    <w:rsid w:val="00FA567E"/>
    <w:rsid w:val="00FA5758"/>
    <w:rsid w:val="00FA58DA"/>
    <w:rsid w:val="00FA5E17"/>
    <w:rsid w:val="00FA653B"/>
    <w:rsid w:val="00FA67D8"/>
    <w:rsid w:val="00FA6946"/>
    <w:rsid w:val="00FA7CC1"/>
    <w:rsid w:val="00FB04BC"/>
    <w:rsid w:val="00FB2B80"/>
    <w:rsid w:val="00FB2C8F"/>
    <w:rsid w:val="00FB32BB"/>
    <w:rsid w:val="00FB5AFA"/>
    <w:rsid w:val="00FB6023"/>
    <w:rsid w:val="00FB63DD"/>
    <w:rsid w:val="00FC0031"/>
    <w:rsid w:val="00FC045C"/>
    <w:rsid w:val="00FC0BAD"/>
    <w:rsid w:val="00FC0F5D"/>
    <w:rsid w:val="00FC182D"/>
    <w:rsid w:val="00FC3885"/>
    <w:rsid w:val="00FD0BA1"/>
    <w:rsid w:val="00FD17B1"/>
    <w:rsid w:val="00FD183E"/>
    <w:rsid w:val="00FD3792"/>
    <w:rsid w:val="00FD3C63"/>
    <w:rsid w:val="00FD6496"/>
    <w:rsid w:val="00FD6E8B"/>
    <w:rsid w:val="00FD7872"/>
    <w:rsid w:val="00FD7922"/>
    <w:rsid w:val="00FD79AF"/>
    <w:rsid w:val="00FE06F4"/>
    <w:rsid w:val="00FE0769"/>
    <w:rsid w:val="00FE43F8"/>
    <w:rsid w:val="00FE45E3"/>
    <w:rsid w:val="00FE461C"/>
    <w:rsid w:val="00FE486C"/>
    <w:rsid w:val="00FE4A26"/>
    <w:rsid w:val="00FE7187"/>
    <w:rsid w:val="00FF0FEC"/>
    <w:rsid w:val="00FF122C"/>
    <w:rsid w:val="00FF21D1"/>
    <w:rsid w:val="00FF2A94"/>
    <w:rsid w:val="00FF2DCA"/>
    <w:rsid w:val="00FF2DEF"/>
    <w:rsid w:val="00FF3739"/>
    <w:rsid w:val="00FF565B"/>
    <w:rsid w:val="00FF56B3"/>
    <w:rsid w:val="00FF5C06"/>
    <w:rsid w:val="00FF61F5"/>
    <w:rsid w:val="00FF66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D8582D"/>
  <w15:docId w15:val="{42DEA10E-18F5-4221-B1C4-D961FC67D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lp1,CP-UC,CP-Punkty,Bullet List,List - bullets,Equipment,Bullet 1,List Paragraph Char Char,b1"/>
    <w:basedOn w:val="Normalny"/>
    <w:link w:val="AkapitzlistZnak"/>
    <w:uiPriority w:val="34"/>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E74F7E"/>
    <w:pPr>
      <w:numPr>
        <w:numId w:val="2"/>
      </w:numPr>
    </w:pPr>
  </w:style>
  <w:style w:type="paragraph" w:customStyle="1" w:styleId="Akapitzlist1">
    <w:name w:val="Akapit z listą1"/>
    <w:basedOn w:val="Normalny"/>
    <w:uiPriority w:val="99"/>
    <w:rsid w:val="00A325BA"/>
    <w:pPr>
      <w:spacing w:after="200"/>
      <w:ind w:left="720"/>
      <w:jc w:val="left"/>
    </w:pPr>
    <w:rPr>
      <w:sz w:val="24"/>
      <w:lang w:eastAsia="ar-SA"/>
    </w:rPr>
  </w:style>
  <w:style w:type="character" w:customStyle="1" w:styleId="gray11px1">
    <w:name w:val="gray11px1"/>
    <w:rsid w:val="00A325BA"/>
    <w:rPr>
      <w:rFonts w:ascii="Tahoma" w:hAnsi="Tahoma" w:cs="Tahoma" w:hint="default"/>
      <w:b w:val="0"/>
      <w:bCs w:val="0"/>
      <w:i w:val="0"/>
      <w:iCs w:val="0"/>
      <w:color w:val="333333"/>
      <w:sz w:val="17"/>
      <w:szCs w:val="17"/>
    </w:rPr>
  </w:style>
  <w:style w:type="paragraph" w:styleId="Tekstpodstawowywcity">
    <w:name w:val="Body Text Indent"/>
    <w:basedOn w:val="Normalny"/>
    <w:link w:val="TekstpodstawowywcityZnak"/>
    <w:uiPriority w:val="99"/>
    <w:semiHidden/>
    <w:unhideWhenUsed/>
    <w:rsid w:val="00AE5647"/>
    <w:pPr>
      <w:ind w:left="283"/>
    </w:pPr>
  </w:style>
  <w:style w:type="character" w:customStyle="1" w:styleId="TekstpodstawowywcityZnak">
    <w:name w:val="Tekst podstawowy wcięty Znak"/>
    <w:link w:val="Tekstpodstawowywcity"/>
    <w:uiPriority w:val="99"/>
    <w:semiHidden/>
    <w:rsid w:val="00AE5647"/>
    <w:rPr>
      <w:rFonts w:ascii="Arial" w:hAnsi="Arial"/>
      <w:szCs w:val="22"/>
      <w:lang w:eastAsia="en-US"/>
    </w:rPr>
  </w:style>
  <w:style w:type="paragraph" w:customStyle="1" w:styleId="Tekstpodstawowy22">
    <w:name w:val="Tekst podstawowy 22"/>
    <w:basedOn w:val="Normalny"/>
    <w:rsid w:val="00AE5647"/>
    <w:pPr>
      <w:overflowPunct w:val="0"/>
      <w:autoSpaceDE w:val="0"/>
      <w:autoSpaceDN w:val="0"/>
      <w:adjustRightInd w:val="0"/>
      <w:spacing w:after="0" w:line="240" w:lineRule="auto"/>
      <w:jc w:val="left"/>
    </w:pPr>
    <w:rPr>
      <w:rFonts w:ascii="Times New Roman" w:eastAsia="Times New Roman" w:hAnsi="Times New Roman"/>
      <w:sz w:val="24"/>
      <w:szCs w:val="20"/>
      <w:lang w:eastAsia="pl-PL"/>
    </w:rPr>
  </w:style>
  <w:style w:type="paragraph" w:customStyle="1" w:styleId="Standard">
    <w:name w:val="Standard"/>
    <w:rsid w:val="0089046C"/>
    <w:pPr>
      <w:suppressAutoHyphens/>
      <w:autoSpaceDN w:val="0"/>
      <w:spacing w:after="160" w:line="247" w:lineRule="auto"/>
      <w:textAlignment w:val="baseline"/>
    </w:pPr>
    <w:rPr>
      <w:rFonts w:ascii="Calibri" w:eastAsia="SimSun" w:hAnsi="Calibri" w:cs="Tahoma"/>
      <w:kern w:val="3"/>
      <w:sz w:val="22"/>
      <w:szCs w:val="22"/>
      <w:lang w:eastAsia="en-US"/>
    </w:rPr>
  </w:style>
  <w:style w:type="numbering" w:customStyle="1" w:styleId="WWNum64">
    <w:name w:val="WWNum64"/>
    <w:basedOn w:val="Bezlisty"/>
    <w:rsid w:val="0089046C"/>
    <w:pPr>
      <w:numPr>
        <w:numId w:val="3"/>
      </w:numPr>
    </w:pPr>
  </w:style>
  <w:style w:type="numbering" w:customStyle="1" w:styleId="WWNum65">
    <w:name w:val="WWNum65"/>
    <w:basedOn w:val="Bezlisty"/>
    <w:rsid w:val="0089046C"/>
    <w:pPr>
      <w:numPr>
        <w:numId w:val="9"/>
      </w:numPr>
    </w:pPr>
  </w:style>
  <w:style w:type="numbering" w:customStyle="1" w:styleId="WWNum66">
    <w:name w:val="WWNum66"/>
    <w:basedOn w:val="Bezlisty"/>
    <w:rsid w:val="0089046C"/>
    <w:pPr>
      <w:numPr>
        <w:numId w:val="8"/>
      </w:numPr>
    </w:pPr>
  </w:style>
  <w:style w:type="numbering" w:customStyle="1" w:styleId="WWNum67">
    <w:name w:val="WWNum67"/>
    <w:basedOn w:val="Bezlisty"/>
    <w:rsid w:val="0089046C"/>
    <w:pPr>
      <w:numPr>
        <w:numId w:val="4"/>
      </w:numPr>
    </w:pPr>
  </w:style>
  <w:style w:type="numbering" w:customStyle="1" w:styleId="WWNum69">
    <w:name w:val="WWNum69"/>
    <w:basedOn w:val="Bezlisty"/>
    <w:rsid w:val="0089046C"/>
    <w:pPr>
      <w:numPr>
        <w:numId w:val="5"/>
      </w:numPr>
    </w:pPr>
  </w:style>
  <w:style w:type="numbering" w:customStyle="1" w:styleId="WWNum71">
    <w:name w:val="WWNum71"/>
    <w:basedOn w:val="Bezlisty"/>
    <w:rsid w:val="0089046C"/>
    <w:pPr>
      <w:numPr>
        <w:numId w:val="6"/>
      </w:numPr>
    </w:pPr>
  </w:style>
  <w:style w:type="numbering" w:customStyle="1" w:styleId="WWNum72">
    <w:name w:val="WWNum72"/>
    <w:basedOn w:val="Bezlisty"/>
    <w:rsid w:val="0089046C"/>
    <w:pPr>
      <w:numPr>
        <w:numId w:val="12"/>
      </w:numPr>
    </w:pPr>
  </w:style>
  <w:style w:type="numbering" w:customStyle="1" w:styleId="WWNum74">
    <w:name w:val="WWNum74"/>
    <w:basedOn w:val="Bezlisty"/>
    <w:rsid w:val="0089046C"/>
    <w:pPr>
      <w:numPr>
        <w:numId w:val="13"/>
      </w:numPr>
    </w:p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lp1 Znak,CP-UC Znak,CP-Punkty Znak,b1 Znak"/>
    <w:link w:val="Akapitzlist"/>
    <w:uiPriority w:val="34"/>
    <w:qFormat/>
    <w:locked/>
    <w:rsid w:val="00DD654E"/>
    <w:rPr>
      <w:rFonts w:ascii="Times New Roman" w:eastAsia="Times New Roman" w:hAnsi="Times New Roman"/>
      <w:kern w:val="32"/>
      <w:szCs w:val="24"/>
    </w:rPr>
  </w:style>
  <w:style w:type="character" w:customStyle="1" w:styleId="Nierozpoznanawzmianka1">
    <w:name w:val="Nierozpoznana wzmianka1"/>
    <w:basedOn w:val="Domylnaczcionkaakapitu"/>
    <w:uiPriority w:val="99"/>
    <w:semiHidden/>
    <w:unhideWhenUsed/>
    <w:rsid w:val="00644D64"/>
    <w:rPr>
      <w:color w:val="605E5C"/>
      <w:shd w:val="clear" w:color="auto" w:fill="E1DFDD"/>
    </w:rPr>
  </w:style>
  <w:style w:type="paragraph" w:customStyle="1" w:styleId="Default">
    <w:name w:val="Default"/>
    <w:rsid w:val="00871D63"/>
    <w:pPr>
      <w:autoSpaceDE w:val="0"/>
      <w:autoSpaceDN w:val="0"/>
      <w:adjustRightInd w:val="0"/>
    </w:pPr>
    <w:rPr>
      <w:rFonts w:ascii="Arial" w:eastAsia="Times New Roman" w:hAnsi="Arial" w:cs="Arial"/>
      <w:color w:val="000000"/>
      <w:sz w:val="24"/>
      <w:szCs w:val="24"/>
    </w:rPr>
  </w:style>
  <w:style w:type="numbering" w:customStyle="1" w:styleId="WWNum33">
    <w:name w:val="WWNum33"/>
    <w:basedOn w:val="Bezlisty"/>
    <w:rsid w:val="002A7E06"/>
    <w:pPr>
      <w:numPr>
        <w:numId w:val="11"/>
      </w:numPr>
    </w:pPr>
  </w:style>
  <w:style w:type="paragraph" w:styleId="Bezodstpw">
    <w:name w:val="No Spacing"/>
    <w:uiPriority w:val="1"/>
    <w:qFormat/>
    <w:rsid w:val="00BB2365"/>
    <w:pPr>
      <w:jc w:val="both"/>
    </w:pPr>
    <w:rPr>
      <w:rFonts w:ascii="Arial" w:hAnsi="Arial"/>
      <w:szCs w:val="22"/>
      <w:lang w:eastAsia="en-US"/>
    </w:rPr>
  </w:style>
  <w:style w:type="paragraph" w:customStyle="1" w:styleId="BodyText21">
    <w:name w:val="Body Text 21"/>
    <w:basedOn w:val="Normalny"/>
    <w:rsid w:val="004C69D4"/>
    <w:pPr>
      <w:widowControl w:val="0"/>
      <w:overflowPunct w:val="0"/>
      <w:autoSpaceDE w:val="0"/>
      <w:autoSpaceDN w:val="0"/>
      <w:adjustRightInd w:val="0"/>
      <w:spacing w:line="240" w:lineRule="auto"/>
      <w:textAlignment w:val="baseline"/>
    </w:pPr>
    <w:rPr>
      <w:rFonts w:ascii="Times New Roman" w:eastAsia="Times New Roman" w:hAnsi="Times New Roman"/>
      <w:sz w:val="24"/>
      <w:szCs w:val="20"/>
      <w:lang w:eastAsia="pl-PL"/>
    </w:rPr>
  </w:style>
  <w:style w:type="numbering" w:customStyle="1" w:styleId="WWNum37">
    <w:name w:val="WWNum37"/>
    <w:basedOn w:val="Bezlisty"/>
    <w:rsid w:val="00D015B3"/>
    <w:pPr>
      <w:numPr>
        <w:numId w:val="26"/>
      </w:numPr>
    </w:pPr>
  </w:style>
  <w:style w:type="numbering" w:customStyle="1" w:styleId="WWNum38">
    <w:name w:val="WWNum38"/>
    <w:basedOn w:val="Bezlisty"/>
    <w:rsid w:val="00D015B3"/>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79066808">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59872438">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288586094">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475103456">
      <w:bodyDiv w:val="1"/>
      <w:marLeft w:val="0"/>
      <w:marRight w:val="0"/>
      <w:marTop w:val="0"/>
      <w:marBottom w:val="0"/>
      <w:divBdr>
        <w:top w:val="none" w:sz="0" w:space="0" w:color="auto"/>
        <w:left w:val="none" w:sz="0" w:space="0" w:color="auto"/>
        <w:bottom w:val="none" w:sz="0" w:space="0" w:color="auto"/>
        <w:right w:val="none" w:sz="0" w:space="0" w:color="auto"/>
      </w:divBdr>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 w:id="209362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409C4-2A8D-4145-BD48-EC419AE01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2794</Words>
  <Characters>16770</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19525</CharactersWithSpaces>
  <SharedDoc>false</SharedDoc>
  <HLinks>
    <vt:vector size="6" baseType="variant">
      <vt:variant>
        <vt:i4>5308542</vt:i4>
      </vt:variant>
      <vt:variant>
        <vt:i4>0</vt:i4>
      </vt:variant>
      <vt:variant>
        <vt:i4>0</vt:i4>
      </vt:variant>
      <vt:variant>
        <vt:i4>5</vt:i4>
      </vt:variant>
      <vt:variant>
        <vt:lpwstr>mailto:iodo@cuwradom.pl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creator>Paweł Ł.</dc:creator>
  <cp:lastModifiedBy>Pawel</cp:lastModifiedBy>
  <cp:revision>10</cp:revision>
  <cp:lastPrinted>2022-08-30T10:13:00Z</cp:lastPrinted>
  <dcterms:created xsi:type="dcterms:W3CDTF">2022-08-30T10:27:00Z</dcterms:created>
  <dcterms:modified xsi:type="dcterms:W3CDTF">2022-08-31T07:34:00Z</dcterms:modified>
</cp:coreProperties>
</file>