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588E5757" w:rsidR="0069629D" w:rsidRPr="001E0799" w:rsidRDefault="0069629D" w:rsidP="0069629D">
      <w:pPr>
        <w:spacing w:after="360"/>
        <w:ind w:left="4956" w:firstLine="708"/>
        <w:jc w:val="center"/>
        <w:rPr>
          <w:rFonts w:cs="Arial"/>
          <w:b/>
          <w:sz w:val="16"/>
          <w:szCs w:val="16"/>
          <w:lang w:eastAsia="ar-SA"/>
        </w:rPr>
      </w:pPr>
      <w:r w:rsidRPr="001E0799">
        <w:rPr>
          <w:rFonts w:cs="Arial"/>
          <w:b/>
          <w:szCs w:val="20"/>
          <w:lang w:eastAsia="ar-SA"/>
        </w:rPr>
        <w:t>Załącznik nr 2 do zapytania cenowego</w:t>
      </w:r>
    </w:p>
    <w:p w14:paraId="71D7332D" w14:textId="77777777" w:rsidR="0069629D" w:rsidRPr="001E0799" w:rsidRDefault="0069629D" w:rsidP="0069629D">
      <w:pPr>
        <w:suppressAutoHyphens w:val="0"/>
        <w:jc w:val="center"/>
        <w:rPr>
          <w:rFonts w:cs="Arial"/>
          <w:b/>
          <w:szCs w:val="20"/>
        </w:rPr>
      </w:pPr>
      <w:r w:rsidRPr="001E0799">
        <w:rPr>
          <w:rFonts w:cs="Arial"/>
          <w:b/>
          <w:szCs w:val="20"/>
        </w:rPr>
        <w:t>Projekt umowy</w:t>
      </w:r>
    </w:p>
    <w:p w14:paraId="67D3355D" w14:textId="77777777" w:rsidR="0069629D" w:rsidRPr="001E0799" w:rsidRDefault="0069629D" w:rsidP="0069629D">
      <w:pPr>
        <w:suppressAutoHyphens w:val="0"/>
        <w:ind w:left="2124" w:firstLine="708"/>
        <w:rPr>
          <w:rFonts w:cs="Arial"/>
          <w:b/>
          <w:szCs w:val="20"/>
        </w:rPr>
      </w:pPr>
    </w:p>
    <w:p w14:paraId="2CB31FE8" w14:textId="3A6D2715" w:rsidR="0069629D" w:rsidRPr="001E0799" w:rsidRDefault="0069629D" w:rsidP="0069629D">
      <w:pPr>
        <w:suppressAutoHyphens w:val="0"/>
        <w:spacing w:line="240" w:lineRule="auto"/>
        <w:rPr>
          <w:rFonts w:cs="Arial"/>
          <w:szCs w:val="20"/>
        </w:rPr>
      </w:pPr>
      <w:r w:rsidRPr="001E0799">
        <w:rPr>
          <w:rFonts w:cs="Arial"/>
          <w:szCs w:val="20"/>
        </w:rPr>
        <w:t xml:space="preserve">Zawarta </w:t>
      </w:r>
      <w:r w:rsidRPr="001E0799">
        <w:rPr>
          <w:rFonts w:cs="Arial"/>
          <w:b/>
          <w:szCs w:val="20"/>
        </w:rPr>
        <w:t>w dniu ………….………20</w:t>
      </w:r>
      <w:r w:rsidR="00EB4743">
        <w:rPr>
          <w:rFonts w:cs="Arial"/>
          <w:b/>
          <w:szCs w:val="20"/>
        </w:rPr>
        <w:t>22</w:t>
      </w:r>
      <w:r w:rsidRPr="001E0799">
        <w:rPr>
          <w:rFonts w:cs="Arial"/>
          <w:szCs w:val="20"/>
        </w:rPr>
        <w:t xml:space="preserve"> roku pomiędzy Gminą Miasta Radomia ul. Jana Kilińskiego 30,</w:t>
      </w:r>
      <w:r w:rsidRPr="001E0799">
        <w:rPr>
          <w:rFonts w:cs="Arial"/>
          <w:szCs w:val="20"/>
        </w:rPr>
        <w:br/>
        <w:t xml:space="preserve">26-600 Radom, NIP 7962817529, REGON 670223451 w ramach działalności </w:t>
      </w:r>
      <w:r w:rsidRPr="001E0799">
        <w:rPr>
          <w:rFonts w:cs="Arial"/>
          <w:b/>
          <w:szCs w:val="20"/>
        </w:rPr>
        <w:t xml:space="preserve">Domu Pomocy Społecznej Weterana Walki i Pracy ul. Wyścigowa 16, 26-600 Radom, </w:t>
      </w:r>
      <w:r w:rsidRPr="001E0799">
        <w:rPr>
          <w:rFonts w:cs="Arial"/>
          <w:szCs w:val="20"/>
        </w:rPr>
        <w:t xml:space="preserve">w imieniu i na rzecz, której działa mgr Anna Rybak–Pałka – p.o. Dyrektora Centrum Usług Wspólnych Domów Pomocy Społecznej w Radomiu, z siedzibą w Radomiu, przy ul. Pułaskiego 9 – na podstawie udzielonego przez Prezydenta Miasta Radomia pełnomocnictwa </w:t>
      </w:r>
      <w:r w:rsidR="000F1439">
        <w:rPr>
          <w:rFonts w:cs="Arial"/>
          <w:szCs w:val="20"/>
        </w:rPr>
        <w:t>Nr 235/2022 z dnia 01.06.2022 roku</w:t>
      </w: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77777777" w:rsidR="0069629D" w:rsidRPr="001E0799"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171BB316" w14:textId="77777777"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 xml:space="preserve">Niniejszą umowę strony zawierają bez stosowania przepisów ustawy z dnia 11 września 2019 roku - Prawo zamówień publicznych (tj. Dz.U. 2021 poz. 1129 z </w:t>
      </w:r>
      <w:proofErr w:type="spellStart"/>
      <w:r w:rsidRPr="001E0799">
        <w:rPr>
          <w:rFonts w:cs="Arial"/>
          <w:i/>
          <w:kern w:val="3"/>
          <w:szCs w:val="20"/>
        </w:rPr>
        <w:t>późn</w:t>
      </w:r>
      <w:proofErr w:type="spellEnd"/>
      <w:r w:rsidRPr="001E0799">
        <w:rPr>
          <w:rFonts w:cs="Arial"/>
          <w:i/>
          <w:kern w:val="3"/>
          <w:szCs w:val="20"/>
        </w:rPr>
        <w:t>. zm.)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77777777"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77777777" w:rsidR="0069629D" w:rsidRPr="001E0799" w:rsidRDefault="0069629D" w:rsidP="0069629D">
      <w:pPr>
        <w:numPr>
          <w:ilvl w:val="0"/>
          <w:numId w:val="40"/>
        </w:numPr>
        <w:suppressAutoHyphens w:val="0"/>
        <w:spacing w:after="0"/>
        <w:rPr>
          <w:rFonts w:cs="Arial"/>
          <w:szCs w:val="20"/>
        </w:rPr>
      </w:pPr>
      <w:r w:rsidRPr="001E0799">
        <w:rPr>
          <w:rFonts w:cs="Arial"/>
          <w:szCs w:val="20"/>
        </w:rPr>
        <w:t xml:space="preserve">Przedmiotem umowy jest sukcesywna dostawa ryb wraz z transportem dla </w:t>
      </w:r>
      <w:r w:rsidRPr="001E0799">
        <w:rPr>
          <w:rFonts w:cs="Arial"/>
          <w:b/>
          <w:szCs w:val="20"/>
        </w:rPr>
        <w:t>Domu Pomocy Społecznej  Weterana Walki i Pracy, przy ul. Wyścigowej 16,</w:t>
      </w:r>
      <w:r w:rsidRPr="001E0799">
        <w:rPr>
          <w:rFonts w:cs="Arial"/>
          <w:szCs w:val="20"/>
        </w:rPr>
        <w:t xml:space="preserve"> </w:t>
      </w:r>
      <w:r w:rsidRPr="001E0799">
        <w:rPr>
          <w:rFonts w:cs="Arial"/>
          <w:b/>
          <w:szCs w:val="20"/>
        </w:rPr>
        <w:t>26-600 Radom</w:t>
      </w:r>
      <w:r w:rsidRPr="001E0799">
        <w:rPr>
          <w:rFonts w:cs="Arial"/>
          <w:szCs w:val="20"/>
        </w:rPr>
        <w:t>.</w:t>
      </w:r>
    </w:p>
    <w:p w14:paraId="4D8A7F3C" w14:textId="77777777" w:rsidR="0069629D" w:rsidRPr="001E0799" w:rsidRDefault="0069629D" w:rsidP="0069629D">
      <w:pPr>
        <w:numPr>
          <w:ilvl w:val="0"/>
          <w:numId w:val="40"/>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od dnia 01.07.2022 rok do dnia 31.12.2022 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7777777" w:rsidR="0069629D" w:rsidRPr="001E0799" w:rsidRDefault="0069629D" w:rsidP="0069629D">
      <w:pPr>
        <w:numPr>
          <w:ilvl w:val="0"/>
          <w:numId w:val="38"/>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2</w:t>
      </w:r>
    </w:p>
    <w:p w14:paraId="21ACC2C5" w14:textId="77777777" w:rsidR="0069629D" w:rsidRPr="001E0799" w:rsidRDefault="0069629D" w:rsidP="0069629D">
      <w:pPr>
        <w:numPr>
          <w:ilvl w:val="0"/>
          <w:numId w:val="31"/>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77777777" w:rsidR="0069629D" w:rsidRPr="001E0799" w:rsidRDefault="0069629D" w:rsidP="00501507">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netto………………………(słownie……………………..………….)</w:t>
      </w:r>
      <w:r w:rsidRPr="001E0799">
        <w:rPr>
          <w:rFonts w:cs="Arial"/>
          <w:szCs w:val="20"/>
        </w:rPr>
        <w:t xml:space="preserve"> zgodnie z formularzem ofertowym stanowiącym załącznik do zapytania cenowego.</w:t>
      </w:r>
    </w:p>
    <w:p w14:paraId="77FB9BB1" w14:textId="77777777" w:rsidR="0069629D" w:rsidRPr="001E0799" w:rsidRDefault="0069629D" w:rsidP="0069629D">
      <w:pPr>
        <w:numPr>
          <w:ilvl w:val="0"/>
          <w:numId w:val="31"/>
        </w:numPr>
        <w:suppressAutoHyphens w:val="0"/>
        <w:spacing w:after="0"/>
        <w:ind w:left="284" w:hanging="284"/>
        <w:rPr>
          <w:rFonts w:cs="Arial"/>
          <w:szCs w:val="20"/>
        </w:rPr>
      </w:pPr>
      <w:r w:rsidRPr="001E0799">
        <w:rPr>
          <w:rFonts w:cs="Arial"/>
          <w:szCs w:val="20"/>
        </w:rPr>
        <w:t>Ceny poszczególnych towarów  określone są w formularzu oferty (stanowiącym załącznik do zapytania cenowego) który stanowi integralną część umowy.</w:t>
      </w:r>
    </w:p>
    <w:p w14:paraId="0A90C313" w14:textId="77777777" w:rsidR="0069629D" w:rsidRPr="001E0799" w:rsidRDefault="0069629D" w:rsidP="0069629D">
      <w:pPr>
        <w:numPr>
          <w:ilvl w:val="0"/>
          <w:numId w:val="31"/>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77777777" w:rsidR="0069629D" w:rsidRPr="001E0799" w:rsidRDefault="0069629D" w:rsidP="0069629D">
      <w:pPr>
        <w:numPr>
          <w:ilvl w:val="0"/>
          <w:numId w:val="31"/>
        </w:numPr>
        <w:suppressAutoHyphens w:val="0"/>
        <w:spacing w:after="0"/>
        <w:ind w:left="284" w:hanging="284"/>
        <w:rPr>
          <w:rFonts w:cs="Arial"/>
          <w:szCs w:val="20"/>
        </w:rPr>
      </w:pPr>
      <w:r w:rsidRPr="001E0799">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7C48AED" w14:textId="77777777" w:rsidR="0069629D" w:rsidRPr="001E0799" w:rsidRDefault="0069629D" w:rsidP="0069629D">
      <w:pPr>
        <w:numPr>
          <w:ilvl w:val="0"/>
          <w:numId w:val="32"/>
        </w:numPr>
        <w:suppressAutoHyphens w:val="0"/>
        <w:spacing w:after="0"/>
        <w:ind w:left="284" w:hanging="284"/>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69629D">
      <w:pPr>
        <w:numPr>
          <w:ilvl w:val="0"/>
          <w:numId w:val="32"/>
        </w:numPr>
        <w:suppressAutoHyphens w:val="0"/>
        <w:spacing w:after="0"/>
        <w:ind w:left="284" w:hanging="284"/>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77777777"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9C5E8D8"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8825D9F"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C4E4441"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319D1A86" w14:textId="77777777" w:rsidR="0069629D" w:rsidRPr="001E0799" w:rsidRDefault="0069629D" w:rsidP="0069629D">
      <w:pPr>
        <w:suppressAutoHyphens w:val="0"/>
        <w:spacing w:after="0" w:line="240" w:lineRule="auto"/>
        <w:ind w:left="5039"/>
        <w:contextualSpacing/>
        <w:rPr>
          <w:rFonts w:eastAsia="Times New Roman" w:cs="Arial"/>
          <w:b/>
          <w:kern w:val="32"/>
          <w:szCs w:val="20"/>
          <w:lang w:eastAsia="pl-PL"/>
        </w:rPr>
      </w:pPr>
    </w:p>
    <w:p w14:paraId="0228B184" w14:textId="77777777" w:rsidR="00A35115" w:rsidRPr="001E0799" w:rsidRDefault="00A35115" w:rsidP="0069629D">
      <w:pPr>
        <w:suppressAutoHyphens w:val="0"/>
        <w:spacing w:after="0" w:line="240" w:lineRule="auto"/>
        <w:ind w:left="5039"/>
        <w:contextualSpacing/>
        <w:rPr>
          <w:rFonts w:eastAsia="Times New Roman" w:cs="Arial"/>
          <w:b/>
          <w:kern w:val="32"/>
          <w:szCs w:val="20"/>
          <w:lang w:eastAsia="pl-PL"/>
        </w:rPr>
      </w:pPr>
    </w:p>
    <w:p w14:paraId="118A2FA2" w14:textId="77777777" w:rsidR="00A35115" w:rsidRPr="001E0799" w:rsidRDefault="00A35115" w:rsidP="0069629D">
      <w:pPr>
        <w:suppressAutoHyphens w:val="0"/>
        <w:spacing w:after="0" w:line="240" w:lineRule="auto"/>
        <w:ind w:left="5039"/>
        <w:contextualSpacing/>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77777777" w:rsidR="0069629D" w:rsidRPr="001E0799" w:rsidRDefault="0069629D" w:rsidP="001E0799">
      <w:pPr>
        <w:numPr>
          <w:ilvl w:val="0"/>
          <w:numId w:val="41"/>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6825C075" w14:textId="77777777" w:rsidR="0069629D" w:rsidRPr="001E0799" w:rsidRDefault="0069629D" w:rsidP="001E0799">
      <w:pPr>
        <w:spacing w:after="0" w:line="240" w:lineRule="auto"/>
        <w:ind w:left="284" w:hanging="284"/>
        <w:rPr>
          <w:rFonts w:cs="Arial"/>
          <w:szCs w:val="20"/>
        </w:rPr>
      </w:pPr>
    </w:p>
    <w:p w14:paraId="0B553873" w14:textId="77777777"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Pr="001E0799">
        <w:rPr>
          <w:rFonts w:eastAsia="Times New Roman" w:cs="Arial"/>
          <w:b/>
          <w:kern w:val="32"/>
          <w:szCs w:val="20"/>
          <w:lang w:eastAsia="pl-PL"/>
        </w:rPr>
        <w:tab/>
      </w:r>
    </w:p>
    <w:p w14:paraId="5F63557D" w14:textId="77777777" w:rsidR="0069629D" w:rsidRPr="001E0799" w:rsidRDefault="0069629D" w:rsidP="001E0799">
      <w:pPr>
        <w:numPr>
          <w:ilvl w:val="0"/>
          <w:numId w:val="41"/>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0" w:name="_Hlk496101287"/>
      <w:r w:rsidRPr="001E0799">
        <w:rPr>
          <w:rFonts w:eastAsia="Times New Roman" w:cs="Arial"/>
          <w:color w:val="000000"/>
          <w:kern w:val="32"/>
          <w:szCs w:val="20"/>
          <w:lang w:eastAsia="pl-PL"/>
        </w:rPr>
        <w:t>poinformowany pisemnie lub pocztą elektroniczną</w:t>
      </w:r>
      <w:bookmarkEnd w:id="0"/>
      <w:r w:rsidRPr="001E0799">
        <w:rPr>
          <w:rFonts w:eastAsia="Times New Roman" w:cs="Arial"/>
          <w:color w:val="000000"/>
          <w:kern w:val="32"/>
          <w:szCs w:val="20"/>
          <w:lang w:eastAsia="pl-PL"/>
        </w:rPr>
        <w:t xml:space="preserve">. </w:t>
      </w:r>
    </w:p>
    <w:p w14:paraId="00D381B8" w14:textId="77777777" w:rsidR="0069629D" w:rsidRPr="001E0799" w:rsidRDefault="0069629D" w:rsidP="001E0799">
      <w:pPr>
        <w:numPr>
          <w:ilvl w:val="0"/>
          <w:numId w:val="4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77777777" w:rsidR="0069629D" w:rsidRPr="001E0799" w:rsidRDefault="0069629D" w:rsidP="001E0799">
      <w:pPr>
        <w:suppressAutoHyphens w:val="0"/>
        <w:ind w:left="284"/>
        <w:rPr>
          <w:rFonts w:cs="Arial"/>
          <w:szCs w:val="20"/>
        </w:rPr>
      </w:pPr>
      <w:r w:rsidRPr="001E0799">
        <w:rPr>
          <w:rFonts w:cs="Arial"/>
          <w:szCs w:val="20"/>
        </w:rPr>
        <w:t xml:space="preserve">Dom Pomocy Społecznej Weterana Walki i Pracy, przy  ul. Wyścigowej 16, 26-600 Radom </w:t>
      </w:r>
    </w:p>
    <w:p w14:paraId="38B07407" w14:textId="77777777" w:rsidR="0069629D" w:rsidRPr="001E0799" w:rsidRDefault="0069629D" w:rsidP="001E0799">
      <w:pPr>
        <w:numPr>
          <w:ilvl w:val="0"/>
          <w:numId w:val="41"/>
        </w:numPr>
        <w:suppressAutoHyphens w:val="0"/>
        <w:ind w:left="284" w:hanging="284"/>
        <w:rPr>
          <w:rFonts w:cs="Arial"/>
          <w:szCs w:val="20"/>
        </w:rPr>
      </w:pPr>
      <w:r w:rsidRPr="001E0799">
        <w:rPr>
          <w:rFonts w:cs="Arial"/>
          <w:szCs w:val="20"/>
        </w:rPr>
        <w:t xml:space="preserve">Za datę zapłaty uważa się dzień złożenia dyspozycji obciążenia rachunku Zamawiającego kwotą należności. </w:t>
      </w:r>
    </w:p>
    <w:p w14:paraId="64600ECD" w14:textId="77777777" w:rsidR="0069629D" w:rsidRPr="001E0799" w:rsidRDefault="0069629D" w:rsidP="001E0799">
      <w:pPr>
        <w:numPr>
          <w:ilvl w:val="0"/>
          <w:numId w:val="41"/>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5424BBA4" w14:textId="77777777" w:rsidR="0069629D" w:rsidRPr="001E0799" w:rsidRDefault="0069629D" w:rsidP="0069629D">
      <w:pPr>
        <w:suppressAutoHyphens w:val="0"/>
        <w:spacing w:after="0"/>
        <w:ind w:left="284"/>
        <w:contextualSpacing/>
        <w:rPr>
          <w:rFonts w:eastAsia="Times New Roman" w:cs="Arial"/>
          <w:kern w:val="32"/>
          <w:szCs w:val="20"/>
          <w:lang w:eastAsia="pl-PL"/>
        </w:rPr>
      </w:pPr>
    </w:p>
    <w:p w14:paraId="203F755F" w14:textId="77777777" w:rsidR="0069629D" w:rsidRPr="001E0799" w:rsidRDefault="0069629D" w:rsidP="0069629D">
      <w:pPr>
        <w:tabs>
          <w:tab w:val="left" w:pos="6208"/>
        </w:tabs>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ab/>
      </w:r>
    </w:p>
    <w:p w14:paraId="3D867B7A" w14:textId="77777777" w:rsidR="0069629D" w:rsidRPr="001E0799" w:rsidRDefault="0069629D" w:rsidP="0069629D">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6B3BD979" w14:textId="77777777" w:rsidR="0069629D" w:rsidRPr="001E0799" w:rsidRDefault="0069629D" w:rsidP="0069629D">
      <w:pPr>
        <w:numPr>
          <w:ilvl w:val="0"/>
          <w:numId w:val="37"/>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§1.</w:t>
      </w:r>
    </w:p>
    <w:p w14:paraId="7212F535" w14:textId="77777777" w:rsidR="0069629D" w:rsidRPr="001E0799" w:rsidRDefault="0069629D" w:rsidP="0069629D">
      <w:pPr>
        <w:numPr>
          <w:ilvl w:val="0"/>
          <w:numId w:val="37"/>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 xml:space="preserve">Przedmiot zamówienia, o którym mowa w § 1, będzie realizowany sukcesywnie w asortymencie i ilościach wynikających z </w:t>
      </w:r>
      <w:proofErr w:type="spellStart"/>
      <w:r w:rsidRPr="001E0799">
        <w:rPr>
          <w:rFonts w:eastAsia="Times New Roman" w:cs="Arial"/>
          <w:kern w:val="32"/>
          <w:szCs w:val="20"/>
          <w:lang w:eastAsia="pl-PL"/>
        </w:rPr>
        <w:t>zapotrzebowań</w:t>
      </w:r>
      <w:proofErr w:type="spellEnd"/>
      <w:r w:rsidRPr="001E0799">
        <w:rPr>
          <w:rFonts w:eastAsia="Times New Roman" w:cs="Arial"/>
          <w:kern w:val="32"/>
          <w:szCs w:val="20"/>
          <w:lang w:eastAsia="pl-PL"/>
        </w:rPr>
        <w:t xml:space="preserve"> składanych bezpośrednio przez Zamawiającego z co najmniej jednodniowym wyprzedzeniem – pisemnie, pocztą elektroniczną lub telefonicznie.</w:t>
      </w:r>
    </w:p>
    <w:p w14:paraId="5C55F501" w14:textId="77777777" w:rsidR="0069629D" w:rsidRPr="001E0799" w:rsidRDefault="0069629D" w:rsidP="0069629D">
      <w:pPr>
        <w:numPr>
          <w:ilvl w:val="0"/>
          <w:numId w:val="37"/>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Terminy dostaw cząstkowych będą każdorazowo określane przez Zamawiającego.</w:t>
      </w:r>
    </w:p>
    <w:p w14:paraId="68A4FFDA" w14:textId="77777777" w:rsidR="0069629D" w:rsidRPr="001E0799" w:rsidRDefault="0069629D" w:rsidP="0069629D">
      <w:pPr>
        <w:numPr>
          <w:ilvl w:val="0"/>
          <w:numId w:val="37"/>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 xml:space="preserve">Dostawy będą realizowane specjalistycznym środkiem transportu Wykonawcy na jego koszt i ryzyko w dni robocze </w:t>
      </w:r>
      <w:r w:rsidRPr="001E0799">
        <w:rPr>
          <w:rFonts w:eastAsia="Times New Roman" w:cs="Arial"/>
          <w:b/>
          <w:kern w:val="32"/>
          <w:szCs w:val="20"/>
          <w:lang w:eastAsia="pl-PL"/>
        </w:rPr>
        <w:t>od poniedziałku do piątku, w godzinach</w:t>
      </w:r>
      <w:r w:rsidRPr="001E0799">
        <w:rPr>
          <w:rFonts w:eastAsia="Times New Roman" w:cs="Arial"/>
          <w:kern w:val="32"/>
          <w:szCs w:val="20"/>
          <w:lang w:eastAsia="pl-PL"/>
        </w:rPr>
        <w:t xml:space="preserve"> </w:t>
      </w:r>
      <w:r w:rsidRPr="001E0799">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1E0799">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1E0799">
        <w:rPr>
          <w:rFonts w:cs="Arial"/>
          <w:szCs w:val="20"/>
        </w:rPr>
        <w:t>W takim przypadku uważa się dostawę za niezrealizowaną.</w:t>
      </w:r>
    </w:p>
    <w:p w14:paraId="1CF83BE5" w14:textId="77777777" w:rsidR="0069629D" w:rsidRPr="001E0799"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7A1E70AB" w14:textId="77777777" w:rsidR="0069629D" w:rsidRPr="001E0799"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7CD53DF6" w14:textId="77777777" w:rsidR="0069629D" w:rsidRPr="001E0799"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1BB711A9" w14:textId="77777777" w:rsidR="0069629D" w:rsidRPr="001E0799" w:rsidRDefault="0069629D" w:rsidP="0069629D">
      <w:pPr>
        <w:numPr>
          <w:ilvl w:val="0"/>
          <w:numId w:val="46"/>
        </w:numPr>
        <w:suppressAutoHyphens w:val="0"/>
        <w:autoSpaceDN w:val="0"/>
        <w:spacing w:after="0"/>
        <w:ind w:left="240" w:hanging="240"/>
        <w:textAlignment w:val="baseline"/>
        <w:rPr>
          <w:rFonts w:cs="Arial"/>
          <w:vanish/>
          <w:kern w:val="3"/>
          <w:szCs w:val="20"/>
        </w:rPr>
      </w:pPr>
    </w:p>
    <w:p w14:paraId="592D4DA5" w14:textId="77777777" w:rsidR="0069629D" w:rsidRPr="001E0799" w:rsidRDefault="0069629D" w:rsidP="0069629D">
      <w:pPr>
        <w:numPr>
          <w:ilvl w:val="0"/>
          <w:numId w:val="46"/>
        </w:numPr>
        <w:suppressAutoHyphens w:val="0"/>
        <w:spacing w:after="0"/>
        <w:ind w:left="240" w:hanging="240"/>
        <w:contextualSpacing/>
        <w:rPr>
          <w:rFonts w:cs="Arial"/>
          <w:kern w:val="3"/>
          <w:szCs w:val="20"/>
        </w:rPr>
      </w:pPr>
      <w:r w:rsidRPr="001E0799">
        <w:rPr>
          <w:rFonts w:cs="Arial"/>
          <w:kern w:val="3"/>
          <w:szCs w:val="20"/>
        </w:rPr>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2020r. poz. 2021), która wykonuje w zakresie swojej regulacji Rozporządzenie (WE) nr 852/2004r. </w:t>
      </w:r>
    </w:p>
    <w:p w14:paraId="3A089732" w14:textId="77777777" w:rsidR="0069629D" w:rsidRPr="001E0799" w:rsidRDefault="0069629D" w:rsidP="0069629D">
      <w:pPr>
        <w:suppressAutoHyphens w:val="0"/>
        <w:spacing w:after="0" w:line="240" w:lineRule="auto"/>
        <w:ind w:left="284"/>
        <w:contextualSpacing/>
        <w:rPr>
          <w:rFonts w:cs="Arial"/>
          <w:szCs w:val="20"/>
        </w:rPr>
      </w:pPr>
      <w:r w:rsidRPr="001E0799">
        <w:rPr>
          <w:rFonts w:cs="Arial"/>
          <w:szCs w:val="20"/>
        </w:rPr>
        <w:t>Dla potwierdzenia spełnienia wymagań koniecznych do zapewnienia higieny w transporcie środków spożywczych Wykonawca przy pierwszej dostawie przekaże  Zamawiającemu kopię tego dokumentu.</w:t>
      </w:r>
    </w:p>
    <w:p w14:paraId="769D3459" w14:textId="77777777" w:rsidR="0069629D" w:rsidRPr="001E0799" w:rsidRDefault="0069629D" w:rsidP="0069629D">
      <w:pPr>
        <w:numPr>
          <w:ilvl w:val="0"/>
          <w:numId w:val="46"/>
        </w:numPr>
        <w:suppressAutoHyphens w:val="0"/>
        <w:spacing w:after="0" w:line="240" w:lineRule="auto"/>
        <w:ind w:left="240" w:hanging="240"/>
        <w:contextualSpacing/>
        <w:rPr>
          <w:rFonts w:eastAsia="Times New Roman" w:cs="Arial"/>
          <w:kern w:val="32"/>
          <w:szCs w:val="20"/>
          <w:lang w:eastAsia="pl-PL"/>
        </w:rPr>
      </w:pPr>
      <w:r w:rsidRPr="001E0799">
        <w:rPr>
          <w:rFonts w:eastAsia="Times New Roman" w:cs="Arial"/>
          <w:kern w:val="32"/>
          <w:szCs w:val="20"/>
          <w:lang w:eastAsia="pl-PL"/>
        </w:rPr>
        <w:t>Za dzień wydania towaru Zamawiającemu uważa się dzień, w którym towar został odebrany przez Zamawiającego.</w:t>
      </w:r>
    </w:p>
    <w:p w14:paraId="07EE3CB6" w14:textId="77777777" w:rsidR="0069629D" w:rsidRPr="001E0799" w:rsidRDefault="0069629D" w:rsidP="0069629D">
      <w:pPr>
        <w:numPr>
          <w:ilvl w:val="0"/>
          <w:numId w:val="46"/>
        </w:numPr>
        <w:suppressAutoHyphens w:val="0"/>
        <w:ind w:left="240" w:hanging="240"/>
        <w:contextualSpacing/>
        <w:rPr>
          <w:rFonts w:eastAsia="Times New Roman" w:cs="Arial"/>
          <w:kern w:val="32"/>
          <w:szCs w:val="20"/>
          <w:lang w:eastAsia="pl-PL"/>
        </w:rPr>
      </w:pPr>
      <w:r w:rsidRPr="001E0799">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599BC7B1" w14:textId="77777777" w:rsidR="0069629D" w:rsidRPr="001E0799" w:rsidRDefault="0069629D" w:rsidP="0069629D">
      <w:pPr>
        <w:numPr>
          <w:ilvl w:val="0"/>
          <w:numId w:val="46"/>
        </w:numPr>
        <w:suppressAutoHyphens w:val="0"/>
        <w:ind w:left="240" w:hanging="240"/>
        <w:contextualSpacing/>
        <w:rPr>
          <w:rFonts w:eastAsia="Times New Roman" w:cs="Arial"/>
          <w:kern w:val="32"/>
          <w:szCs w:val="20"/>
          <w:lang w:eastAsia="pl-PL"/>
        </w:rPr>
      </w:pPr>
      <w:bookmarkStart w:id="1" w:name="_Hlk104378986"/>
      <w:r w:rsidRPr="001E0799">
        <w:rPr>
          <w:rFonts w:eastAsia="Times New Roman" w:cs="Arial"/>
          <w:kern w:val="32"/>
          <w:szCs w:val="20"/>
          <w:lang w:eastAsia="pl-PL"/>
        </w:rPr>
        <w:t>Przedmiot zamówienia nie może posiadać oznak zepsucia lub/i uszkodzeń mechanicznych.</w:t>
      </w:r>
      <w:bookmarkEnd w:id="1"/>
    </w:p>
    <w:p w14:paraId="4848A645" w14:textId="227FEF1B" w:rsidR="0069629D" w:rsidRPr="001E0799" w:rsidRDefault="0069629D" w:rsidP="0069629D">
      <w:pPr>
        <w:ind w:left="240"/>
        <w:contextualSpacing/>
        <w:rPr>
          <w:rFonts w:eastAsia="Times New Roman" w:cs="Arial"/>
          <w:kern w:val="32"/>
          <w:szCs w:val="20"/>
          <w:lang w:eastAsia="pl-PL"/>
        </w:rPr>
      </w:pPr>
    </w:p>
    <w:p w14:paraId="2104A398" w14:textId="4A04CE51" w:rsidR="001E0799" w:rsidRPr="001E0799" w:rsidRDefault="001E0799" w:rsidP="0069629D">
      <w:pPr>
        <w:ind w:left="240"/>
        <w:contextualSpacing/>
        <w:rPr>
          <w:rFonts w:eastAsia="Times New Roman" w:cs="Arial"/>
          <w:kern w:val="32"/>
          <w:szCs w:val="20"/>
          <w:lang w:eastAsia="pl-PL"/>
        </w:rPr>
      </w:pPr>
    </w:p>
    <w:p w14:paraId="356BD9EF" w14:textId="77777777" w:rsidR="001E0799" w:rsidRPr="001E0799" w:rsidRDefault="001E0799" w:rsidP="0069629D">
      <w:pPr>
        <w:ind w:left="240"/>
        <w:contextualSpacing/>
        <w:rPr>
          <w:rFonts w:eastAsia="Times New Roman" w:cs="Arial"/>
          <w:kern w:val="32"/>
          <w:szCs w:val="20"/>
          <w:lang w:eastAsia="pl-PL"/>
        </w:rPr>
      </w:pPr>
    </w:p>
    <w:p w14:paraId="261F7E28" w14:textId="77777777" w:rsidR="0069629D" w:rsidRPr="001E0799" w:rsidRDefault="0069629D" w:rsidP="0069629D">
      <w:pPr>
        <w:numPr>
          <w:ilvl w:val="0"/>
          <w:numId w:val="38"/>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lastRenderedPageBreak/>
        <w:t>6</w:t>
      </w:r>
    </w:p>
    <w:p w14:paraId="21379D40"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color w:val="0000FF"/>
          <w:kern w:val="32"/>
          <w:szCs w:val="24"/>
          <w:u w:val="single"/>
          <w:lang w:eastAsia="pl-PL"/>
        </w:rPr>
      </w:pPr>
      <w:r w:rsidRPr="001E0799">
        <w:rPr>
          <w:rFonts w:eastAsia="Times New Roman" w:cs="Arial"/>
          <w:kern w:val="32"/>
          <w:szCs w:val="20"/>
          <w:lang w:eastAsia="pl-PL"/>
        </w:rPr>
        <w:t xml:space="preserve">Dopuszcza się zmianę przedmiotu umowy, tj. zastąpienie przedmiotu umowy innym produktem o parametrach i funkcjonalności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Zamawiającego: </w:t>
      </w:r>
      <w:r w:rsidRPr="001E0799">
        <w:rPr>
          <w:rFonts w:eastAsia="Times New Roman" w:cs="Arial"/>
          <w:kern w:val="32"/>
          <w:szCs w:val="24"/>
          <w:lang w:eastAsia="pl-PL"/>
        </w:rPr>
        <w:fldChar w:fldCharType="begin"/>
      </w:r>
      <w:r w:rsidRPr="001E0799">
        <w:rPr>
          <w:rFonts w:eastAsia="Times New Roman" w:cs="Arial"/>
          <w:kern w:val="32"/>
          <w:szCs w:val="24"/>
          <w:lang w:eastAsia="pl-PL"/>
        </w:rPr>
        <w:instrText xml:space="preserve"> HYPERLINK "https://www.google.com/url?sa=t&amp;rct=j&amp;q=&amp;esrc=s&amp;source=web&amp;cd=&amp;ved=2ahUKEwjIifOPlvj3AhWxlYsKHTAVC98QFnoECBkQAQ&amp;url=https%3A%2F%2Fwww.dpsweteran.radom.pl%2F&amp;usg=AOvVaw2WPA-pv4o4Gio-V9p1WYNa" </w:instrText>
      </w:r>
      <w:r w:rsidRPr="001E0799">
        <w:rPr>
          <w:rFonts w:eastAsia="Times New Roman" w:cs="Arial"/>
          <w:kern w:val="32"/>
          <w:szCs w:val="24"/>
          <w:lang w:eastAsia="pl-PL"/>
        </w:rPr>
        <w:fldChar w:fldCharType="separate"/>
      </w:r>
      <w:r w:rsidRPr="001E0799">
        <w:rPr>
          <w:rFonts w:eastAsia="Times New Roman" w:cs="Arial"/>
          <w:i/>
          <w:iCs/>
          <w:kern w:val="32"/>
          <w:szCs w:val="24"/>
          <w:u w:val="single"/>
          <w:lang w:eastAsia="pl-PL"/>
        </w:rPr>
        <w:t>www.dpsweteran.radom.pl).</w:t>
      </w:r>
    </w:p>
    <w:p w14:paraId="082CD41C"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kern w:val="32"/>
          <w:lang w:eastAsia="pl-PL"/>
        </w:rPr>
      </w:pPr>
      <w:r w:rsidRPr="001E0799">
        <w:rPr>
          <w:rFonts w:eastAsia="Times New Roman" w:cs="Arial"/>
          <w:kern w:val="32"/>
          <w:szCs w:val="24"/>
          <w:lang w:eastAsia="pl-PL"/>
        </w:rPr>
        <w:fldChar w:fldCharType="end"/>
      </w:r>
      <w:r w:rsidRPr="001E0799">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3AD1D891"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bookmarkStart w:id="2" w:name="_Hlk494348373"/>
      <w:r w:rsidRPr="001E0799">
        <w:rPr>
          <w:rFonts w:eastAsia="Times New Roman" w:cs="Arial"/>
          <w:kern w:val="32"/>
          <w:szCs w:val="20"/>
          <w:lang w:eastAsia="pl-PL"/>
        </w:rPr>
        <w:t>Zmiany wskazane w ust 1, 2,3, nie wymagają zawarcia aneksu</w:t>
      </w:r>
      <w:bookmarkEnd w:id="2"/>
      <w:r w:rsidRPr="001E0799">
        <w:rPr>
          <w:rFonts w:eastAsia="Times New Roman" w:cs="Arial"/>
          <w:kern w:val="32"/>
          <w:szCs w:val="20"/>
          <w:lang w:eastAsia="pl-PL"/>
        </w:rPr>
        <w:t xml:space="preserve">, ale muszą być udokumentowane przez Wykonawcę i Zamawiającego na piśmie lub w korespondencji email. </w:t>
      </w:r>
    </w:p>
    <w:p w14:paraId="1F6DF477"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66AB0D9C" w14:textId="77777777" w:rsidR="0069629D" w:rsidRPr="001E0799" w:rsidRDefault="0069629D" w:rsidP="0069629D">
      <w:pPr>
        <w:tabs>
          <w:tab w:val="left" w:pos="284"/>
        </w:tabs>
        <w:spacing w:after="0"/>
        <w:ind w:left="284" w:hanging="284"/>
        <w:contextualSpacing/>
        <w:rPr>
          <w:rFonts w:eastAsia="Times New Roman" w:cs="Arial"/>
          <w:b/>
          <w:kern w:val="32"/>
          <w:szCs w:val="20"/>
          <w:lang w:eastAsia="pl-PL"/>
        </w:rPr>
      </w:pPr>
      <w:r w:rsidRPr="001E0799">
        <w:rPr>
          <w:rFonts w:eastAsia="Times New Roman" w:cs="Arial"/>
          <w:b/>
          <w:kern w:val="32"/>
          <w:szCs w:val="20"/>
          <w:lang w:eastAsia="pl-PL"/>
        </w:rPr>
        <w:t xml:space="preserve">     Zamawiający wyznacza: ………………………………………………. tel.: …………………………….</w:t>
      </w:r>
    </w:p>
    <w:p w14:paraId="4B360917"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73079503" w14:textId="77777777" w:rsidR="0069629D" w:rsidRPr="001E0799" w:rsidRDefault="0069629D" w:rsidP="0069629D">
      <w:pPr>
        <w:tabs>
          <w:tab w:val="left" w:pos="284"/>
        </w:tabs>
        <w:spacing w:after="0"/>
        <w:ind w:left="284" w:hanging="284"/>
        <w:rPr>
          <w:rFonts w:cs="Arial"/>
          <w:b/>
          <w:szCs w:val="20"/>
        </w:rPr>
      </w:pPr>
      <w:r w:rsidRPr="001E0799">
        <w:rPr>
          <w:rFonts w:cs="Arial"/>
          <w:b/>
          <w:szCs w:val="20"/>
        </w:rPr>
        <w:t xml:space="preserve">     Wykonawca wyznacza: ………………………………………………, tel.:…………………………</w:t>
      </w:r>
    </w:p>
    <w:p w14:paraId="04EC963F" w14:textId="77777777" w:rsidR="0069629D" w:rsidRPr="001E0799" w:rsidRDefault="0069629D" w:rsidP="0069629D">
      <w:pPr>
        <w:numPr>
          <w:ilvl w:val="0"/>
          <w:numId w:val="34"/>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034C8FA2" w14:textId="77777777" w:rsidR="0069629D" w:rsidRPr="001E0799" w:rsidRDefault="0069629D" w:rsidP="0069629D">
      <w:pPr>
        <w:suppressAutoHyphens w:val="0"/>
        <w:spacing w:after="0"/>
        <w:contextualSpacing/>
        <w:rPr>
          <w:rFonts w:eastAsia="Times New Roman" w:cs="Arial"/>
          <w:kern w:val="32"/>
          <w:szCs w:val="20"/>
          <w:lang w:eastAsia="pl-PL"/>
        </w:rPr>
      </w:pPr>
    </w:p>
    <w:p w14:paraId="2B2EFBCA" w14:textId="77777777" w:rsidR="0069629D" w:rsidRPr="001E0799" w:rsidRDefault="0069629D" w:rsidP="0069629D">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§7</w:t>
      </w:r>
    </w:p>
    <w:p w14:paraId="447E483B" w14:textId="77777777" w:rsidR="0069629D" w:rsidRPr="00FB2B1C" w:rsidRDefault="0069629D" w:rsidP="00FB2B1C">
      <w:pPr>
        <w:pStyle w:val="Akapitzlist"/>
        <w:numPr>
          <w:ilvl w:val="0"/>
          <w:numId w:val="47"/>
        </w:numPr>
        <w:suppressAutoHyphens w:val="0"/>
        <w:ind w:left="284" w:hanging="284"/>
        <w:rPr>
          <w:rFonts w:ascii="Arial" w:hAnsi="Arial" w:cs="Arial"/>
          <w:b/>
          <w:szCs w:val="20"/>
        </w:rPr>
      </w:pPr>
      <w:r w:rsidRPr="00FB2B1C">
        <w:rPr>
          <w:rFonts w:ascii="Arial" w:hAnsi="Arial" w:cs="Arial"/>
          <w:szCs w:val="20"/>
        </w:rPr>
        <w:t>Wykonawca zobowiązuje się dostarczyć przedmiot zamówienia, o którym mowa w § 1 umowy.</w:t>
      </w:r>
    </w:p>
    <w:p w14:paraId="3BA5D3BA" w14:textId="77777777" w:rsidR="0069629D" w:rsidRPr="00FB2B1C" w:rsidRDefault="0069629D" w:rsidP="00FB2B1C">
      <w:pPr>
        <w:pStyle w:val="Akapitzlist"/>
        <w:numPr>
          <w:ilvl w:val="0"/>
          <w:numId w:val="47"/>
        </w:numPr>
        <w:suppressAutoHyphens w:val="0"/>
        <w:ind w:left="284" w:hanging="284"/>
        <w:rPr>
          <w:rFonts w:ascii="Arial" w:hAnsi="Arial" w:cs="Arial"/>
          <w:szCs w:val="20"/>
        </w:rPr>
      </w:pPr>
      <w:r w:rsidRPr="00FB2B1C">
        <w:rPr>
          <w:rFonts w:ascii="Arial" w:hAnsi="Arial" w:cs="Arial"/>
          <w:szCs w:val="20"/>
        </w:rPr>
        <w:t>Wykonawca udziela gwarancji na przedmiot umowy co do jakości.</w:t>
      </w:r>
    </w:p>
    <w:p w14:paraId="63B86DAB" w14:textId="77777777" w:rsidR="0069629D" w:rsidRPr="00FB2B1C" w:rsidRDefault="0069629D" w:rsidP="00FB2B1C">
      <w:pPr>
        <w:pStyle w:val="Akapitzlist"/>
        <w:numPr>
          <w:ilvl w:val="0"/>
          <w:numId w:val="47"/>
        </w:numPr>
        <w:suppressAutoHyphens w:val="0"/>
        <w:ind w:left="284" w:hanging="284"/>
        <w:rPr>
          <w:rFonts w:ascii="Arial" w:hAnsi="Arial" w:cs="Arial"/>
          <w:szCs w:val="20"/>
        </w:rPr>
      </w:pPr>
      <w:r w:rsidRPr="00FB2B1C">
        <w:rPr>
          <w:rFonts w:ascii="Arial" w:hAnsi="Arial" w:cs="Arial"/>
          <w:szCs w:val="20"/>
        </w:rPr>
        <w:t>W przypadku dostawy niezgodnej ze złożonym zamówieniem lub nie odpowiadającej opisowi przedmiotu zamówienia zawartemu w formularzu oferty stanowiącym załącznik do zapytania cenowego</w:t>
      </w:r>
      <w:r w:rsidRPr="00FB2B1C">
        <w:rPr>
          <w:rFonts w:ascii="Arial" w:hAnsi="Arial" w:cs="Arial"/>
          <w:b/>
          <w:szCs w:val="20"/>
        </w:rPr>
        <w:t xml:space="preserve"> </w:t>
      </w:r>
      <w:r w:rsidRPr="00FB2B1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FB2B1C">
        <w:rPr>
          <w:rFonts w:ascii="Arial" w:hAnsi="Arial" w:cs="Arial"/>
          <w:b/>
          <w:szCs w:val="20"/>
        </w:rPr>
        <w:t>do godziny 12:00.</w:t>
      </w:r>
    </w:p>
    <w:p w14:paraId="355436ED" w14:textId="77777777" w:rsidR="0069629D" w:rsidRPr="00FB2B1C" w:rsidRDefault="0069629D" w:rsidP="00FB2B1C">
      <w:pPr>
        <w:pStyle w:val="Akapitzlist"/>
        <w:numPr>
          <w:ilvl w:val="0"/>
          <w:numId w:val="47"/>
        </w:numPr>
        <w:suppressAutoHyphens w:val="0"/>
        <w:ind w:left="284" w:hanging="284"/>
        <w:rPr>
          <w:rFonts w:ascii="Arial" w:hAnsi="Arial" w:cs="Arial"/>
          <w:szCs w:val="20"/>
        </w:rPr>
      </w:pPr>
      <w:r w:rsidRPr="00FB2B1C">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FB2B1C">
        <w:rPr>
          <w:rFonts w:ascii="Arial" w:hAnsi="Arial" w:cs="Arial"/>
          <w:b/>
          <w:szCs w:val="20"/>
        </w:rPr>
        <w:t>do godziny 12:00</w:t>
      </w:r>
      <w:r w:rsidRPr="00FB2B1C">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ACBFAF6" w14:textId="0739FDCB" w:rsidR="0069629D" w:rsidRPr="00FB2B1C" w:rsidRDefault="0069629D" w:rsidP="00FB2B1C">
      <w:pPr>
        <w:pStyle w:val="Akapitzlist"/>
        <w:numPr>
          <w:ilvl w:val="0"/>
          <w:numId w:val="47"/>
        </w:numPr>
        <w:suppressAutoHyphens w:val="0"/>
        <w:ind w:left="284" w:hanging="284"/>
        <w:rPr>
          <w:rFonts w:ascii="Arial" w:hAnsi="Arial" w:cs="Arial"/>
          <w:szCs w:val="20"/>
        </w:rPr>
      </w:pPr>
      <w:r w:rsidRPr="00FB2B1C">
        <w:rPr>
          <w:rFonts w:ascii="Arial" w:hAnsi="Arial" w:cs="Arial"/>
          <w:szCs w:val="20"/>
        </w:rPr>
        <w:t>wdrożeniu procedury, o której mowa w ust. 4, Zamawiający powiadomi Wykonawcę niezwłocznie drogą elektroniczną.</w:t>
      </w:r>
    </w:p>
    <w:p w14:paraId="7E679989" w14:textId="77777777" w:rsidR="0069629D" w:rsidRPr="00FB2B1C" w:rsidRDefault="0069629D" w:rsidP="00FB2B1C">
      <w:pPr>
        <w:pStyle w:val="Akapitzlist"/>
        <w:numPr>
          <w:ilvl w:val="0"/>
          <w:numId w:val="47"/>
        </w:numPr>
        <w:suppressAutoHyphens w:val="0"/>
        <w:ind w:left="284" w:hanging="284"/>
        <w:rPr>
          <w:rFonts w:ascii="Arial" w:hAnsi="Arial" w:cs="Arial"/>
          <w:b/>
          <w:szCs w:val="20"/>
        </w:rPr>
      </w:pPr>
      <w:r w:rsidRPr="00FB2B1C">
        <w:rPr>
          <w:rFonts w:ascii="Arial" w:hAnsi="Arial" w:cs="Arial"/>
          <w:szCs w:val="20"/>
        </w:rPr>
        <w:t>Wykonawca wyraża zgodę na potrącenie różnicy pomiędzy ceną zakupu zastępczego a ceną wynikającą z umowy z wynagrodzenia należnego Wykonawcy.</w:t>
      </w:r>
    </w:p>
    <w:p w14:paraId="4AA7D533" w14:textId="77777777" w:rsidR="0069629D" w:rsidRPr="001E0799" w:rsidRDefault="0069629D" w:rsidP="0069629D">
      <w:pPr>
        <w:rPr>
          <w:rFonts w:cs="Arial"/>
          <w:b/>
          <w:szCs w:val="20"/>
        </w:rPr>
      </w:pPr>
    </w:p>
    <w:p w14:paraId="0158E79B" w14:textId="77777777" w:rsidR="0069629D" w:rsidRPr="001E0799" w:rsidRDefault="0069629D" w:rsidP="0069629D">
      <w:pPr>
        <w:numPr>
          <w:ilvl w:val="0"/>
          <w:numId w:val="33"/>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8</w:t>
      </w:r>
    </w:p>
    <w:p w14:paraId="4AB9C680" w14:textId="77777777" w:rsidR="0069629D" w:rsidRPr="001E0799" w:rsidRDefault="0069629D" w:rsidP="0069629D">
      <w:pPr>
        <w:numPr>
          <w:ilvl w:val="0"/>
          <w:numId w:val="35"/>
        </w:numPr>
        <w:suppressAutoHyphens w:val="0"/>
        <w:ind w:left="284" w:hanging="284"/>
        <w:contextualSpacing/>
        <w:rPr>
          <w:rFonts w:eastAsia="Times New Roman" w:cs="Arial"/>
          <w:kern w:val="32"/>
          <w:szCs w:val="20"/>
          <w:lang w:eastAsia="pl-PL"/>
        </w:rPr>
      </w:pPr>
      <w:bookmarkStart w:id="3" w:name="_Hlk496258324"/>
      <w:r w:rsidRPr="001E0799">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77777777" w:rsidR="0069629D" w:rsidRPr="001E0799" w:rsidRDefault="0069629D" w:rsidP="0069629D">
      <w:pPr>
        <w:numPr>
          <w:ilvl w:val="0"/>
          <w:numId w:val="35"/>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sidRPr="001E0799">
        <w:rPr>
          <w:rFonts w:eastAsia="Times New Roman" w:cs="Arial"/>
          <w:kern w:val="32"/>
          <w:szCs w:val="20"/>
          <w:lang w:eastAsia="pl-PL"/>
        </w:rPr>
        <w:lastRenderedPageBreak/>
        <w:t xml:space="preserve">za każdy stwierdzony przypadek nieterminowego lub nieprawidłowego wykonania umowy. Fakt naliczenia kary umownej zostanie udokumentowany notą księgową przesłaną Wykonawcy. </w:t>
      </w:r>
    </w:p>
    <w:p w14:paraId="46A645D5" w14:textId="77777777" w:rsidR="0069629D" w:rsidRPr="001E0799" w:rsidRDefault="0069629D" w:rsidP="0069629D">
      <w:pPr>
        <w:numPr>
          <w:ilvl w:val="0"/>
          <w:numId w:val="35"/>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wystąpienia  sytuacji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77777777" w:rsidR="0069629D" w:rsidRPr="001E0799" w:rsidRDefault="0069629D" w:rsidP="0069629D">
      <w:pPr>
        <w:numPr>
          <w:ilvl w:val="0"/>
          <w:numId w:val="35"/>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przypadku odstąpienia od umowy z winy Wykonawcy przez którąkolwiek ze  stron, Wykonawca zapłaci Zamawiającemu karę umowną w wysokości  </w:t>
      </w:r>
      <w:r w:rsidRPr="001E0799">
        <w:rPr>
          <w:rFonts w:eastAsia="Times New Roman" w:cs="Arial"/>
          <w:b/>
          <w:kern w:val="32"/>
          <w:szCs w:val="20"/>
          <w:lang w:eastAsia="pl-PL"/>
        </w:rPr>
        <w:t>5 000,00 zł (pięć tysięcy złotych).</w:t>
      </w:r>
    </w:p>
    <w:p w14:paraId="54AF2D08" w14:textId="77777777" w:rsidR="0069629D" w:rsidRPr="001E0799" w:rsidRDefault="0069629D" w:rsidP="0069629D">
      <w:pPr>
        <w:numPr>
          <w:ilvl w:val="0"/>
          <w:numId w:val="35"/>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5F5F6CF0" w14:textId="77777777" w:rsidR="0069629D" w:rsidRPr="001E0799" w:rsidRDefault="0069629D" w:rsidP="0069629D">
      <w:pPr>
        <w:numPr>
          <w:ilvl w:val="0"/>
          <w:numId w:val="35"/>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3"/>
    </w:p>
    <w:p w14:paraId="6AE315A4" w14:textId="77777777" w:rsidR="0069629D" w:rsidRPr="001E0799" w:rsidRDefault="0069629D" w:rsidP="0069629D">
      <w:pPr>
        <w:ind w:left="720"/>
        <w:contextualSpacing/>
        <w:rPr>
          <w:rFonts w:eastAsia="Times New Roman" w:cs="Arial"/>
          <w:b/>
          <w:kern w:val="32"/>
          <w:szCs w:val="20"/>
          <w:lang w:eastAsia="pl-PL"/>
        </w:rPr>
      </w:pPr>
    </w:p>
    <w:p w14:paraId="24C22858" w14:textId="77777777" w:rsidR="0069629D" w:rsidRPr="001E0799" w:rsidRDefault="0069629D" w:rsidP="0069629D">
      <w:pPr>
        <w:numPr>
          <w:ilvl w:val="0"/>
          <w:numId w:val="33"/>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9</w:t>
      </w:r>
    </w:p>
    <w:p w14:paraId="479283DF" w14:textId="77777777" w:rsidR="0069629D" w:rsidRPr="001E0799" w:rsidRDefault="0069629D" w:rsidP="0069629D">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5AD9DBED" w14:textId="77777777" w:rsidR="0069629D" w:rsidRPr="001E0799" w:rsidRDefault="0069629D" w:rsidP="0069629D">
      <w:pPr>
        <w:numPr>
          <w:ilvl w:val="0"/>
          <w:numId w:val="33"/>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72D6EBBC" w14:textId="77777777" w:rsidR="0069629D" w:rsidRPr="001E0799" w:rsidRDefault="0069629D" w:rsidP="0069629D">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3A1E86EE" w14:textId="77777777" w:rsidR="0069629D" w:rsidRPr="001E0799" w:rsidRDefault="0069629D" w:rsidP="0069629D">
      <w:pPr>
        <w:numPr>
          <w:ilvl w:val="0"/>
          <w:numId w:val="33"/>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402B2736" w14:textId="77777777" w:rsidR="0069629D" w:rsidRPr="001E0799" w:rsidRDefault="0069629D" w:rsidP="0069629D">
      <w:pPr>
        <w:numPr>
          <w:ilvl w:val="0"/>
          <w:numId w:val="36"/>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77777777" w:rsidR="0069629D" w:rsidRPr="001E0799" w:rsidRDefault="0069629D" w:rsidP="0069629D">
      <w:pPr>
        <w:numPr>
          <w:ilvl w:val="0"/>
          <w:numId w:val="36"/>
        </w:numPr>
        <w:suppressAutoHyphens w:val="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639FAC83" w14:textId="77777777" w:rsidR="0069629D" w:rsidRPr="001E0799" w:rsidRDefault="0069629D" w:rsidP="0069629D">
      <w:pPr>
        <w:numPr>
          <w:ilvl w:val="0"/>
          <w:numId w:val="38"/>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7FAA0117" w14:textId="77777777" w:rsidR="0069629D" w:rsidRPr="001E0799" w:rsidRDefault="0069629D" w:rsidP="0069629D">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W sprawach nieuregulowanych w umowie będą miały zastosowanie  przepisy Kodeksu Cywilnego.</w:t>
      </w:r>
    </w:p>
    <w:p w14:paraId="37F8D7F3" w14:textId="77777777" w:rsidR="0069629D" w:rsidRPr="001E0799" w:rsidRDefault="0069629D" w:rsidP="0069629D">
      <w:pPr>
        <w:numPr>
          <w:ilvl w:val="0"/>
          <w:numId w:val="33"/>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60816436" w14:textId="77777777" w:rsidR="0069629D" w:rsidRPr="001E0799" w:rsidRDefault="0069629D" w:rsidP="0069629D">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1E0799" w:rsidRDefault="0069629D" w:rsidP="0069629D">
      <w:pPr>
        <w:suppressAutoHyphens w:val="0"/>
        <w:rPr>
          <w:rFonts w:cs="Arial"/>
          <w:b/>
          <w:szCs w:val="20"/>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7CB13D47" w14:textId="77777777" w:rsidR="0069629D" w:rsidRPr="001E0799" w:rsidRDefault="0069629D" w:rsidP="0069629D">
      <w:pPr>
        <w:suppressAutoHyphens w:val="0"/>
        <w:rPr>
          <w:rFonts w:cs="Arial"/>
          <w:b/>
          <w:szCs w:val="20"/>
        </w:rPr>
      </w:pPr>
    </w:p>
    <w:p w14:paraId="3688D17E" w14:textId="77777777" w:rsidR="0069629D" w:rsidRPr="001E0799" w:rsidRDefault="0069629D" w:rsidP="0069629D">
      <w:pPr>
        <w:suppressAutoHyphens w:val="0"/>
        <w:ind w:left="1416"/>
        <w:jc w:val="center"/>
        <w:rPr>
          <w:rFonts w:cs="Arial"/>
          <w:b/>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37A66B4" w14:textId="77777777" w:rsidR="0069629D" w:rsidRPr="001E0799" w:rsidRDefault="0069629D" w:rsidP="0069629D">
      <w:pPr>
        <w:suppressAutoHyphens w:val="0"/>
        <w:rPr>
          <w:rFonts w:cs="Arial"/>
          <w:b/>
          <w:sz w:val="18"/>
          <w:szCs w:val="18"/>
        </w:rPr>
      </w:pPr>
    </w:p>
    <w:p w14:paraId="69C2F336" w14:textId="77777777" w:rsidR="0069629D" w:rsidRPr="001E0799" w:rsidRDefault="0069629D" w:rsidP="0069629D">
      <w:pPr>
        <w:suppressAutoHyphens w:val="0"/>
        <w:rPr>
          <w:rFonts w:cs="Arial"/>
          <w:b/>
          <w:sz w:val="18"/>
          <w:szCs w:val="18"/>
        </w:rPr>
      </w:pPr>
    </w:p>
    <w:p w14:paraId="6F10F641" w14:textId="77777777" w:rsidR="0069629D" w:rsidRPr="001E0799" w:rsidRDefault="0069629D" w:rsidP="0069629D">
      <w:pPr>
        <w:suppressAutoHyphens w:val="0"/>
        <w:rPr>
          <w:rFonts w:cs="Arial"/>
          <w:b/>
          <w:sz w:val="18"/>
          <w:szCs w:val="18"/>
        </w:rPr>
      </w:pPr>
    </w:p>
    <w:p w14:paraId="15E4D8AE" w14:textId="77777777" w:rsidR="0069629D" w:rsidRPr="001E0799" w:rsidRDefault="0069629D" w:rsidP="0069629D">
      <w:pPr>
        <w:suppressAutoHyphens w:val="0"/>
        <w:rPr>
          <w:rFonts w:cs="Arial"/>
          <w:b/>
          <w:sz w:val="18"/>
          <w:szCs w:val="18"/>
        </w:rPr>
      </w:pPr>
    </w:p>
    <w:p w14:paraId="0FE172BC" w14:textId="77777777" w:rsidR="00FB2B1C" w:rsidRDefault="00FB2B1C" w:rsidP="0069629D">
      <w:pPr>
        <w:suppressAutoHyphens w:val="0"/>
        <w:rPr>
          <w:rFonts w:cs="Arial"/>
          <w:b/>
          <w:sz w:val="18"/>
          <w:szCs w:val="18"/>
        </w:rPr>
      </w:pPr>
    </w:p>
    <w:p w14:paraId="011924CE" w14:textId="77777777" w:rsidR="00FB2B1C" w:rsidRDefault="00FB2B1C" w:rsidP="0069629D">
      <w:pPr>
        <w:suppressAutoHyphens w:val="0"/>
        <w:rPr>
          <w:rFonts w:cs="Arial"/>
          <w:b/>
          <w:sz w:val="18"/>
          <w:szCs w:val="18"/>
        </w:rPr>
      </w:pPr>
    </w:p>
    <w:p w14:paraId="38D90906" w14:textId="77777777" w:rsidR="00FB2B1C" w:rsidRDefault="00FB2B1C" w:rsidP="0069629D">
      <w:pPr>
        <w:suppressAutoHyphens w:val="0"/>
        <w:rPr>
          <w:rFonts w:cs="Arial"/>
          <w:b/>
          <w:sz w:val="18"/>
          <w:szCs w:val="18"/>
        </w:rPr>
      </w:pPr>
    </w:p>
    <w:p w14:paraId="0BAE041E" w14:textId="77777777" w:rsidR="00FB2B1C" w:rsidRDefault="00FB2B1C" w:rsidP="0069629D">
      <w:pPr>
        <w:suppressAutoHyphens w:val="0"/>
        <w:rPr>
          <w:rFonts w:cs="Arial"/>
          <w:b/>
          <w:sz w:val="18"/>
          <w:szCs w:val="18"/>
        </w:rPr>
      </w:pPr>
    </w:p>
    <w:p w14:paraId="76F94710" w14:textId="793BF189" w:rsidR="0069629D" w:rsidRPr="001E0799" w:rsidRDefault="0069629D" w:rsidP="0069629D">
      <w:pPr>
        <w:suppressAutoHyphens w:val="0"/>
        <w:rPr>
          <w:rFonts w:cs="Arial"/>
          <w:b/>
          <w:sz w:val="18"/>
          <w:szCs w:val="18"/>
        </w:rPr>
      </w:pPr>
      <w:r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2C97CB82" w14:textId="77777777" w:rsidR="0069629D" w:rsidRPr="001E0799" w:rsidRDefault="0069629D" w:rsidP="0069629D">
      <w:pPr>
        <w:suppressAutoHyphens w:val="0"/>
        <w:spacing w:after="0"/>
        <w:rPr>
          <w:rFonts w:cs="Arial"/>
          <w:sz w:val="16"/>
          <w:szCs w:val="16"/>
        </w:rPr>
      </w:pPr>
      <w:r w:rsidRPr="001E0799">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66713B1" w14:textId="77777777" w:rsidR="0069629D" w:rsidRPr="001E0799" w:rsidRDefault="0069629D" w:rsidP="0069629D">
      <w:pPr>
        <w:numPr>
          <w:ilvl w:val="0"/>
          <w:numId w:val="21"/>
        </w:numPr>
        <w:suppressAutoHyphens w:val="0"/>
        <w:spacing w:after="0"/>
        <w:rPr>
          <w:rFonts w:cs="Arial"/>
          <w:sz w:val="16"/>
          <w:szCs w:val="16"/>
        </w:rPr>
      </w:pPr>
      <w:r w:rsidRPr="001E0799">
        <w:rPr>
          <w:rFonts w:cs="Arial"/>
          <w:sz w:val="16"/>
          <w:szCs w:val="16"/>
        </w:rPr>
        <w:t>Administratorem Pani/Pana danych osobowych jest Dom Pomocy Społecznej, Weterana Walki i Pracy, przy  ul. Wyścigowej 16,  26 -600 Radom.</w:t>
      </w:r>
    </w:p>
    <w:p w14:paraId="4B6B427E" w14:textId="77777777" w:rsidR="0069629D" w:rsidRPr="001E0799" w:rsidRDefault="0069629D" w:rsidP="0069629D">
      <w:pPr>
        <w:numPr>
          <w:ilvl w:val="0"/>
          <w:numId w:val="21"/>
        </w:numPr>
        <w:suppressAutoHyphens w:val="0"/>
        <w:spacing w:after="0"/>
        <w:rPr>
          <w:rFonts w:cs="Arial"/>
          <w:sz w:val="16"/>
          <w:szCs w:val="16"/>
        </w:rPr>
      </w:pPr>
      <w:r w:rsidRPr="001E0799">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CE2C9C4" w14:textId="77777777" w:rsidR="0069629D" w:rsidRPr="001E0799" w:rsidRDefault="0069629D" w:rsidP="0069629D">
      <w:pPr>
        <w:numPr>
          <w:ilvl w:val="0"/>
          <w:numId w:val="21"/>
        </w:numPr>
        <w:suppressAutoHyphens w:val="0"/>
        <w:spacing w:after="0"/>
        <w:rPr>
          <w:rFonts w:cs="Arial"/>
          <w:sz w:val="16"/>
          <w:szCs w:val="16"/>
        </w:rPr>
      </w:pPr>
      <w:r w:rsidRPr="001E0799">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36356EB" w14:textId="77777777" w:rsidR="0069629D" w:rsidRPr="001E0799" w:rsidRDefault="0069629D" w:rsidP="0069629D">
      <w:pPr>
        <w:numPr>
          <w:ilvl w:val="0"/>
          <w:numId w:val="21"/>
        </w:numPr>
        <w:suppressAutoHyphens w:val="0"/>
        <w:spacing w:after="0"/>
        <w:rPr>
          <w:rFonts w:cs="Arial"/>
          <w:sz w:val="16"/>
          <w:szCs w:val="16"/>
        </w:rPr>
      </w:pPr>
      <w:r w:rsidRPr="001E0799">
        <w:rPr>
          <w:rFonts w:cs="Arial"/>
          <w:sz w:val="16"/>
          <w:szCs w:val="16"/>
        </w:rPr>
        <w:t>W zakresie przetwarzania danych osobowych posiada Pani/Pana następujące prawa:</w:t>
      </w:r>
    </w:p>
    <w:p w14:paraId="250A52CF"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dostępu do treści swoich danych</w:t>
      </w:r>
      <w:r w:rsidRPr="001E0799">
        <w:rPr>
          <w:rFonts w:cs="Arial"/>
          <w:sz w:val="16"/>
          <w:szCs w:val="16"/>
        </w:rPr>
        <w:t xml:space="preserve"> – korzystając z tego prawa ma Pan/Pani ma możliwość pozyskania informacji, jakie dane,                w jaki sposób i w jakim celu są przetwarzane,</w:t>
      </w:r>
    </w:p>
    <w:p w14:paraId="18179616"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prawo ich sprostowania</w:t>
      </w:r>
      <w:r w:rsidRPr="001E0799">
        <w:rPr>
          <w:rFonts w:cs="Arial"/>
          <w:sz w:val="16"/>
          <w:szCs w:val="16"/>
        </w:rPr>
        <w:t xml:space="preserve"> – korzystając z tego prawa można zgłosić do nas konieczność poprawienia niepoprawnych danych lub uzupełnienia danych wynikających z błędu przy zbieraniu czy przetwarzaniu danych,</w:t>
      </w:r>
    </w:p>
    <w:p w14:paraId="5BE57706"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prawo do usunięcia</w:t>
      </w:r>
      <w:r w:rsidRPr="001E0799">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140164"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prawo do ograniczenia przetwarzania</w:t>
      </w:r>
      <w:r w:rsidRPr="001E0799">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386157F"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prawo wniesienia sprzeciwu</w:t>
      </w:r>
      <w:r w:rsidRPr="001E0799">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9F37D81" w14:textId="77777777" w:rsidR="0069629D" w:rsidRPr="001E0799" w:rsidRDefault="0069629D" w:rsidP="0069629D">
      <w:pPr>
        <w:numPr>
          <w:ilvl w:val="1"/>
          <w:numId w:val="21"/>
        </w:numPr>
        <w:suppressAutoHyphens w:val="0"/>
        <w:spacing w:after="0"/>
        <w:rPr>
          <w:rFonts w:cs="Arial"/>
          <w:sz w:val="16"/>
          <w:szCs w:val="16"/>
        </w:rPr>
      </w:pPr>
      <w:r w:rsidRPr="001E0799">
        <w:rPr>
          <w:rFonts w:cs="Arial"/>
          <w:b/>
          <w:sz w:val="16"/>
          <w:szCs w:val="16"/>
        </w:rPr>
        <w:t>prawo do cofnięcia zgody na ich przetwarzanie</w:t>
      </w:r>
      <w:r w:rsidRPr="001E0799">
        <w:rPr>
          <w:rFonts w:cs="Arial"/>
          <w:sz w:val="16"/>
          <w:szCs w:val="16"/>
        </w:rPr>
        <w:t xml:space="preserve"> - w dowolnym momencie bez wpływu na zgodność z prawem przetwarzania, w wypadku, jeżeli przetwarzania którego dokonano na podstawie zgody wyrażonej przed jej cofnięciem.</w:t>
      </w:r>
    </w:p>
    <w:p w14:paraId="6D22ABEE" w14:textId="77777777" w:rsidR="0069629D" w:rsidRPr="001E0799" w:rsidRDefault="0069629D" w:rsidP="0069629D">
      <w:pPr>
        <w:numPr>
          <w:ilvl w:val="0"/>
          <w:numId w:val="22"/>
        </w:numPr>
        <w:suppressAutoHyphens w:val="0"/>
        <w:spacing w:after="0"/>
        <w:rPr>
          <w:rFonts w:cs="Arial"/>
          <w:sz w:val="16"/>
          <w:szCs w:val="16"/>
        </w:rPr>
      </w:pPr>
      <w:r w:rsidRPr="001E0799">
        <w:rPr>
          <w:rFonts w:cs="Arial"/>
          <w:sz w:val="16"/>
          <w:szCs w:val="16"/>
        </w:rPr>
        <w:t>Ma Pani/Pana prawo wniesienia skargi do organu nadzorczego, tj. do Prezesa Urzędu Ochrony Danych Osobowych, gdy uznane zostanie, że przetwarzanie Pani/Pana danych osobowych narusza przepisy prawa.</w:t>
      </w:r>
    </w:p>
    <w:p w14:paraId="662AC324" w14:textId="77777777" w:rsidR="0069629D" w:rsidRPr="001E0799" w:rsidRDefault="0069629D" w:rsidP="0069629D">
      <w:pPr>
        <w:numPr>
          <w:ilvl w:val="0"/>
          <w:numId w:val="22"/>
        </w:numPr>
        <w:suppressAutoHyphens w:val="0"/>
        <w:spacing w:after="0"/>
        <w:rPr>
          <w:rFonts w:cs="Arial"/>
          <w:sz w:val="16"/>
          <w:szCs w:val="16"/>
        </w:rPr>
      </w:pPr>
      <w:r w:rsidRPr="001E0799">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p w14:paraId="118D3BAF" w14:textId="77777777" w:rsidR="0069629D" w:rsidRPr="001E0799" w:rsidRDefault="0069629D" w:rsidP="0069629D">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7CC0BDF" w:rsidR="00A120AD" w:rsidRDefault="000F1439">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69629D">
      <w:rPr>
        <w:rFonts w:cs="Arial"/>
        <w:szCs w:val="20"/>
      </w:rPr>
      <w:t>4</w:t>
    </w:r>
    <w:r w:rsidR="000F7F87">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4032D"/>
    <w:multiLevelType w:val="multilevel"/>
    <w:tmpl w:val="64548812"/>
    <w:numStyleLink w:val="zapytanie1"/>
  </w:abstractNum>
  <w:abstractNum w:abstractNumId="26"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8"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9"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0"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4"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8"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4"/>
  </w:num>
  <w:num w:numId="15" w16cid:durableId="1787966385">
    <w:abstractNumId w:val="26"/>
  </w:num>
  <w:num w:numId="16" w16cid:durableId="1557273981">
    <w:abstractNumId w:val="30"/>
  </w:num>
  <w:num w:numId="17" w16cid:durableId="57676926">
    <w:abstractNumId w:val="45"/>
  </w:num>
  <w:num w:numId="18" w16cid:durableId="848258228">
    <w:abstractNumId w:val="23"/>
  </w:num>
  <w:num w:numId="19" w16cid:durableId="2133592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2"/>
  </w:num>
  <w:num w:numId="21" w16cid:durableId="1035349751">
    <w:abstractNumId w:val="19"/>
  </w:num>
  <w:num w:numId="22" w16cid:durableId="293605339">
    <w:abstractNumId w:val="36"/>
  </w:num>
  <w:num w:numId="23" w16cid:durableId="1657607700">
    <w:abstractNumId w:val="41"/>
  </w:num>
  <w:num w:numId="24" w16cid:durableId="148403734">
    <w:abstractNumId w:val="31"/>
  </w:num>
  <w:num w:numId="25" w16cid:durableId="1860463607">
    <w:abstractNumId w:val="46"/>
  </w:num>
  <w:num w:numId="26" w16cid:durableId="1185365182">
    <w:abstractNumId w:val="39"/>
  </w:num>
  <w:num w:numId="27" w16cid:durableId="1317294715">
    <w:abstractNumId w:val="24"/>
  </w:num>
  <w:num w:numId="28" w16cid:durableId="1061365654">
    <w:abstractNumId w:val="49"/>
  </w:num>
  <w:num w:numId="29" w16cid:durableId="1705474515">
    <w:abstractNumId w:val="20"/>
  </w:num>
  <w:num w:numId="30" w16cid:durableId="2004888527">
    <w:abstractNumId w:val="25"/>
  </w:num>
  <w:num w:numId="31" w16cid:durableId="1671324878">
    <w:abstractNumId w:val="17"/>
  </w:num>
  <w:num w:numId="32" w16cid:durableId="231234768">
    <w:abstractNumId w:val="18"/>
  </w:num>
  <w:num w:numId="33" w16cid:durableId="1674646463">
    <w:abstractNumId w:val="42"/>
  </w:num>
  <w:num w:numId="34" w16cid:durableId="1253784054">
    <w:abstractNumId w:val="28"/>
  </w:num>
  <w:num w:numId="35" w16cid:durableId="1175657051">
    <w:abstractNumId w:val="33"/>
  </w:num>
  <w:num w:numId="36" w16cid:durableId="1027753162">
    <w:abstractNumId w:val="34"/>
  </w:num>
  <w:num w:numId="37" w16cid:durableId="1062605648">
    <w:abstractNumId w:val="35"/>
  </w:num>
  <w:num w:numId="38" w16cid:durableId="632440669">
    <w:abstractNumId w:val="22"/>
  </w:num>
  <w:num w:numId="39" w16cid:durableId="127939569">
    <w:abstractNumId w:val="50"/>
  </w:num>
  <w:num w:numId="40" w16cid:durableId="1670206276">
    <w:abstractNumId w:val="38"/>
  </w:num>
  <w:num w:numId="41" w16cid:durableId="639188049">
    <w:abstractNumId w:val="43"/>
  </w:num>
  <w:num w:numId="42" w16cid:durableId="1697731728">
    <w:abstractNumId w:val="37"/>
    <w:lvlOverride w:ilvl="0">
      <w:lvl w:ilvl="0">
        <w:start w:val="1"/>
        <w:numFmt w:val="decimal"/>
        <w:lvlText w:val="%1."/>
        <w:lvlJc w:val="left"/>
        <w:pPr>
          <w:ind w:left="781" w:hanging="360"/>
        </w:pPr>
        <w:rPr>
          <w:rFonts w:cs="Arial"/>
        </w:rPr>
      </w:lvl>
    </w:lvlOverride>
  </w:num>
  <w:num w:numId="43" w16cid:durableId="172234495">
    <w:abstractNumId w:val="27"/>
  </w:num>
  <w:num w:numId="44" w16cid:durableId="2088309360">
    <w:abstractNumId w:val="37"/>
  </w:num>
  <w:num w:numId="45" w16cid:durableId="2016683159">
    <w:abstractNumId w:val="48"/>
  </w:num>
  <w:num w:numId="46" w16cid:durableId="167865804">
    <w:abstractNumId w:val="29"/>
  </w:num>
  <w:num w:numId="47" w16cid:durableId="1666779478">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2FE"/>
    <w:rsid w:val="0002134F"/>
    <w:rsid w:val="0002281F"/>
    <w:rsid w:val="00024CFB"/>
    <w:rsid w:val="000339EF"/>
    <w:rsid w:val="000502CF"/>
    <w:rsid w:val="00053C1B"/>
    <w:rsid w:val="000666A2"/>
    <w:rsid w:val="00080844"/>
    <w:rsid w:val="000877F3"/>
    <w:rsid w:val="00093228"/>
    <w:rsid w:val="000967A4"/>
    <w:rsid w:val="000B4414"/>
    <w:rsid w:val="000B6AC5"/>
    <w:rsid w:val="000C0AF8"/>
    <w:rsid w:val="000F1439"/>
    <w:rsid w:val="000F7F87"/>
    <w:rsid w:val="00103B13"/>
    <w:rsid w:val="001117E9"/>
    <w:rsid w:val="001161AC"/>
    <w:rsid w:val="00124A31"/>
    <w:rsid w:val="0012523A"/>
    <w:rsid w:val="001347E0"/>
    <w:rsid w:val="00177BB5"/>
    <w:rsid w:val="00192711"/>
    <w:rsid w:val="001A0917"/>
    <w:rsid w:val="001E0799"/>
    <w:rsid w:val="001E5E8B"/>
    <w:rsid w:val="001F574E"/>
    <w:rsid w:val="00201177"/>
    <w:rsid w:val="0020582F"/>
    <w:rsid w:val="00215755"/>
    <w:rsid w:val="00233A70"/>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0150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A03BF4"/>
    <w:rsid w:val="00A11F2F"/>
    <w:rsid w:val="00A120AD"/>
    <w:rsid w:val="00A35115"/>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101E4"/>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A40B0"/>
    <w:rsid w:val="00EB4743"/>
    <w:rsid w:val="00F12E4E"/>
    <w:rsid w:val="00F27174"/>
    <w:rsid w:val="00F37A0D"/>
    <w:rsid w:val="00F50E3E"/>
    <w:rsid w:val="00F51337"/>
    <w:rsid w:val="00F6430D"/>
    <w:rsid w:val="00F72AA8"/>
    <w:rsid w:val="00F75B17"/>
    <w:rsid w:val="00F77CD8"/>
    <w:rsid w:val="00F85E3A"/>
    <w:rsid w:val="00F86789"/>
    <w:rsid w:val="00FB2B1C"/>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WWNum131">
    <w:name w:val="WWNum131"/>
    <w:basedOn w:val="Bezlisty"/>
    <w:rsid w:val="0069629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2397</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75</cp:revision>
  <cp:lastPrinted>2021-12-22T07:29:00Z</cp:lastPrinted>
  <dcterms:created xsi:type="dcterms:W3CDTF">2021-12-10T09:08:00Z</dcterms:created>
  <dcterms:modified xsi:type="dcterms:W3CDTF">2022-06-10T07:59:00Z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