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2CD45F8E" w:rsidR="00F53AF4" w:rsidRDefault="00F53AF4" w:rsidP="00F53AF4">
      <w:pPr>
        <w:spacing w:after="0"/>
        <w:jc w:val="center"/>
      </w:pPr>
      <w:r>
        <w:rPr>
          <w:b/>
          <w:szCs w:val="18"/>
        </w:rPr>
        <w:t>„Sukcesywną dostawę pielucho-majtek oraz wkładów anatomicznych</w:t>
      </w:r>
      <w:r w:rsidR="005B0920">
        <w:rPr>
          <w:b/>
          <w:szCs w:val="18"/>
        </w:rPr>
        <w:t xml:space="preserve"> wraz z transportem na I</w:t>
      </w:r>
      <w:r w:rsidR="00154062">
        <w:rPr>
          <w:b/>
          <w:szCs w:val="18"/>
        </w:rPr>
        <w:t>I</w:t>
      </w:r>
      <w:r w:rsidR="005B0920">
        <w:rPr>
          <w:b/>
          <w:szCs w:val="18"/>
        </w:rPr>
        <w:t xml:space="preserve"> półrocze 2022 roku</w:t>
      </w:r>
      <w:r>
        <w:rPr>
          <w:b/>
          <w:szCs w:val="18"/>
        </w:rPr>
        <w:t xml:space="preserve"> w celu realizacji zleceń dla mieszkańców Domu Pomocy Społecznej</w:t>
      </w:r>
      <w:r w:rsidR="00176618">
        <w:rPr>
          <w:b/>
          <w:szCs w:val="18"/>
        </w:rPr>
        <w:t>,</w:t>
      </w:r>
      <w:r>
        <w:rPr>
          <w:b/>
          <w:szCs w:val="18"/>
        </w:rPr>
        <w:t xml:space="preserve"> </w:t>
      </w:r>
      <w:r w:rsidR="00176618">
        <w:rPr>
          <w:b/>
          <w:szCs w:val="18"/>
        </w:rPr>
        <w:t xml:space="preserve">przy ul. Zofii </w:t>
      </w:r>
      <w:proofErr w:type="spellStart"/>
      <w:r w:rsidR="00176618">
        <w:rPr>
          <w:b/>
          <w:szCs w:val="18"/>
        </w:rPr>
        <w:t>Holszańskiej</w:t>
      </w:r>
      <w:proofErr w:type="spellEnd"/>
      <w:r w:rsidR="00176618">
        <w:rPr>
          <w:b/>
          <w:szCs w:val="18"/>
        </w:rPr>
        <w:t xml:space="preserve"> 13</w:t>
      </w:r>
      <w:r>
        <w:rPr>
          <w:b/>
          <w:szCs w:val="18"/>
        </w:rPr>
        <w:t>, 26-600 Radom</w:t>
      </w:r>
      <w:r w:rsidR="005B0920">
        <w:rPr>
          <w:b/>
          <w:szCs w:val="18"/>
        </w:rPr>
        <w:t>.</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154917FF" w14:textId="77777777" w:rsidR="00E62099" w:rsidRDefault="00E62099" w:rsidP="00E62099">
      <w:pPr>
        <w:spacing w:after="0"/>
        <w:ind w:left="4395" w:firstLine="708"/>
      </w:pPr>
      <w:r>
        <w:rPr>
          <w:b/>
          <w:szCs w:val="20"/>
        </w:rPr>
        <w:t xml:space="preserve">Centrum Usług Wspólnych </w:t>
      </w:r>
    </w:p>
    <w:p w14:paraId="302A4676" w14:textId="77777777" w:rsidR="00E62099" w:rsidRDefault="00E62099" w:rsidP="00E62099">
      <w:pPr>
        <w:spacing w:after="0"/>
        <w:ind w:left="4395" w:firstLine="708"/>
      </w:pPr>
      <w:r>
        <w:rPr>
          <w:b/>
          <w:szCs w:val="20"/>
        </w:rPr>
        <w:t xml:space="preserve">Domów Pomocy Społecznej w Radomiu </w:t>
      </w:r>
    </w:p>
    <w:p w14:paraId="60DDF8E1" w14:textId="77777777" w:rsidR="00E62099" w:rsidRDefault="00E62099" w:rsidP="00E62099">
      <w:pPr>
        <w:spacing w:after="0"/>
        <w:ind w:firstLine="5103"/>
      </w:pPr>
      <w:r>
        <w:rPr>
          <w:b/>
          <w:szCs w:val="20"/>
        </w:rPr>
        <w:t xml:space="preserve">ul. Pułaskiego 9 </w:t>
      </w:r>
    </w:p>
    <w:p w14:paraId="3EA1ABAD" w14:textId="77777777" w:rsidR="00E62099" w:rsidRDefault="00E62099" w:rsidP="00E62099">
      <w:pPr>
        <w:spacing w:after="0"/>
        <w:ind w:firstLine="5103"/>
      </w:pPr>
      <w:r>
        <w:rPr>
          <w:b/>
          <w:szCs w:val="20"/>
        </w:rPr>
        <w:t>26-600 Radom</w:t>
      </w:r>
    </w:p>
    <w:p w14:paraId="5B43E0D1" w14:textId="77777777" w:rsidR="00E62099" w:rsidRDefault="00E62099" w:rsidP="00E62099">
      <w:pPr>
        <w:spacing w:after="0"/>
        <w:ind w:firstLine="5103"/>
        <w:rPr>
          <w:b/>
          <w:szCs w:val="20"/>
        </w:rPr>
      </w:pPr>
    </w:p>
    <w:p w14:paraId="56148B04" w14:textId="07B9046F" w:rsidR="00E62099" w:rsidRDefault="00E62099" w:rsidP="00C770FA">
      <w:pPr>
        <w:spacing w:after="0"/>
      </w:pPr>
      <w:r>
        <w:rPr>
          <w:szCs w:val="20"/>
        </w:rPr>
        <w:t xml:space="preserve">W odpowiedzi na zaproszenie do złożenia oferty cenowej z dnia </w:t>
      </w:r>
      <w:r w:rsidR="004357ED">
        <w:rPr>
          <w:szCs w:val="20"/>
        </w:rPr>
        <w:t>02.06.2022</w:t>
      </w:r>
      <w:r>
        <w:rPr>
          <w:szCs w:val="20"/>
        </w:rPr>
        <w:t xml:space="preserve"> roku, znak sprawy DZP.271.1</w:t>
      </w:r>
      <w:r w:rsidR="0003238B">
        <w:rPr>
          <w:szCs w:val="20"/>
        </w:rPr>
        <w:t>.</w:t>
      </w:r>
      <w:r w:rsidR="00ED05A8">
        <w:rPr>
          <w:szCs w:val="20"/>
        </w:rPr>
        <w:t>4</w:t>
      </w:r>
      <w:r w:rsidR="00064363">
        <w:rPr>
          <w:szCs w:val="20"/>
        </w:rPr>
        <w:t>2</w:t>
      </w:r>
      <w:r w:rsidR="00ED05A8">
        <w:rPr>
          <w:szCs w:val="20"/>
        </w:rPr>
        <w:t xml:space="preserve">.2022.MCz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w:t>
      </w:r>
      <w:r w:rsidR="008D165B">
        <w:rPr>
          <w:b/>
          <w:szCs w:val="18"/>
        </w:rPr>
        <w:t xml:space="preserve"> wraz z transportem na </w:t>
      </w:r>
      <w:r w:rsidR="009D4242">
        <w:rPr>
          <w:b/>
          <w:szCs w:val="18"/>
        </w:rPr>
        <w:t>I</w:t>
      </w:r>
      <w:r w:rsidR="008D165B">
        <w:rPr>
          <w:b/>
          <w:szCs w:val="18"/>
        </w:rPr>
        <w:t>I półrocze 2022 roku</w:t>
      </w:r>
      <w:r w:rsidR="00C770FA">
        <w:rPr>
          <w:b/>
          <w:szCs w:val="18"/>
        </w:rPr>
        <w:t xml:space="preserve"> w celu realizacji zleceń dla mieszkańców Domu Pomocy Społecznej</w:t>
      </w:r>
      <w:r w:rsidR="00410F5E">
        <w:rPr>
          <w:b/>
          <w:szCs w:val="18"/>
        </w:rPr>
        <w:t>,</w:t>
      </w:r>
      <w:r w:rsidR="00C770FA">
        <w:rPr>
          <w:b/>
          <w:szCs w:val="18"/>
        </w:rPr>
        <w:t xml:space="preserve"> </w:t>
      </w:r>
      <w:r w:rsidR="00410F5E">
        <w:rPr>
          <w:b/>
          <w:szCs w:val="18"/>
        </w:rPr>
        <w:t xml:space="preserve">przy ul. Zofii </w:t>
      </w:r>
      <w:proofErr w:type="spellStart"/>
      <w:r w:rsidR="00410F5E">
        <w:rPr>
          <w:b/>
          <w:szCs w:val="18"/>
        </w:rPr>
        <w:t>Holszańskiej</w:t>
      </w:r>
      <w:proofErr w:type="spellEnd"/>
      <w:r w:rsidR="00410F5E">
        <w:rPr>
          <w:b/>
          <w:szCs w:val="18"/>
        </w:rPr>
        <w:t xml:space="preserve"> 13</w:t>
      </w:r>
      <w:r w:rsidR="00C770FA">
        <w:rPr>
          <w:b/>
          <w:szCs w:val="18"/>
        </w:rPr>
        <w:t>,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3D34FB0B" w14:textId="77777777" w:rsidR="000E4F80" w:rsidRPr="000275B5" w:rsidRDefault="000E4F80" w:rsidP="000E4F80">
      <w:pPr>
        <w:spacing w:line="240" w:lineRule="auto"/>
        <w:rPr>
          <w:rFonts w:cs="Arial"/>
          <w:b/>
          <w:bCs/>
          <w:sz w:val="22"/>
          <w:u w:val="single"/>
          <w:lang w:eastAsia="ar-SA"/>
        </w:rPr>
      </w:pPr>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369"/>
        <w:gridCol w:w="1580"/>
        <w:gridCol w:w="588"/>
        <w:gridCol w:w="752"/>
        <w:gridCol w:w="857"/>
        <w:gridCol w:w="939"/>
        <w:gridCol w:w="607"/>
        <w:gridCol w:w="939"/>
        <w:gridCol w:w="1298"/>
      </w:tblGrid>
      <w:tr w:rsidR="00E62099" w:rsidRPr="005C0C41" w14:paraId="121D2390" w14:textId="77777777" w:rsidTr="009F43FA">
        <w:trPr>
          <w:trHeight w:val="1428"/>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5C0C41" w:rsidRDefault="00E62099" w:rsidP="00962C6C">
            <w:pPr>
              <w:widowControl w:val="0"/>
              <w:spacing w:after="0" w:line="240" w:lineRule="auto"/>
              <w:jc w:val="center"/>
            </w:pPr>
            <w:r w:rsidRPr="005C0C41">
              <w:rPr>
                <w:sz w:val="18"/>
                <w:szCs w:val="18"/>
              </w:rPr>
              <w:t>Lp.</w:t>
            </w:r>
          </w:p>
        </w:tc>
        <w:tc>
          <w:tcPr>
            <w:tcW w:w="2369"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5C0C41" w:rsidRDefault="00E62099" w:rsidP="00962C6C">
            <w:pPr>
              <w:widowControl w:val="0"/>
              <w:spacing w:after="0" w:line="240" w:lineRule="auto"/>
              <w:jc w:val="center"/>
            </w:pPr>
            <w:r w:rsidRPr="005C0C41">
              <w:rPr>
                <w:sz w:val="18"/>
                <w:szCs w:val="18"/>
              </w:rPr>
              <w:t>przedmiot zamówienia</w:t>
            </w:r>
          </w:p>
        </w:tc>
        <w:tc>
          <w:tcPr>
            <w:tcW w:w="1580"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5C0C41" w:rsidRDefault="00E62099" w:rsidP="00962C6C">
            <w:pPr>
              <w:widowControl w:val="0"/>
              <w:spacing w:after="0" w:line="240" w:lineRule="auto"/>
              <w:jc w:val="center"/>
            </w:pPr>
            <w:r w:rsidRPr="005C0C41">
              <w:rPr>
                <w:sz w:val="18"/>
                <w:szCs w:val="18"/>
              </w:rPr>
              <w:t>nazwa handlowa produktu</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5C0C41" w:rsidRDefault="00E62099" w:rsidP="00962C6C">
            <w:pPr>
              <w:widowControl w:val="0"/>
              <w:spacing w:after="0" w:line="240" w:lineRule="auto"/>
              <w:jc w:val="center"/>
            </w:pPr>
            <w:r w:rsidRPr="005C0C41">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5C0C41" w:rsidRDefault="00E62099" w:rsidP="00962C6C">
            <w:pPr>
              <w:widowControl w:val="0"/>
              <w:spacing w:after="0" w:line="240" w:lineRule="auto"/>
              <w:jc w:val="center"/>
            </w:pPr>
            <w:r w:rsidRPr="005C0C41">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5C0C41" w:rsidRDefault="00E62099" w:rsidP="00962C6C">
            <w:pPr>
              <w:widowControl w:val="0"/>
              <w:spacing w:after="0" w:line="240" w:lineRule="auto"/>
              <w:jc w:val="center"/>
            </w:pPr>
            <w:r w:rsidRPr="005C0C41">
              <w:rPr>
                <w:sz w:val="18"/>
                <w:szCs w:val="18"/>
              </w:rPr>
              <w:t>cena jedn. netto</w:t>
            </w:r>
            <w:r w:rsidRPr="005C0C41">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5C0C41" w:rsidRDefault="00E62099" w:rsidP="00962C6C">
            <w:pPr>
              <w:widowControl w:val="0"/>
              <w:spacing w:after="0" w:line="240" w:lineRule="auto"/>
              <w:jc w:val="center"/>
            </w:pPr>
            <w:r w:rsidRPr="005C0C41">
              <w:rPr>
                <w:sz w:val="18"/>
                <w:szCs w:val="18"/>
              </w:rPr>
              <w:t xml:space="preserve">wartość </w:t>
            </w:r>
            <w:r w:rsidRPr="005C0C41">
              <w:rPr>
                <w:sz w:val="18"/>
                <w:szCs w:val="18"/>
              </w:rPr>
              <w:br/>
              <w:t xml:space="preserve">netto </w:t>
            </w:r>
            <w:r w:rsidRPr="005C0C41">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5C0C41" w:rsidRDefault="00E62099" w:rsidP="00962C6C">
            <w:pPr>
              <w:widowControl w:val="0"/>
              <w:spacing w:after="0" w:line="240" w:lineRule="auto"/>
              <w:jc w:val="center"/>
            </w:pPr>
            <w:r w:rsidRPr="005C0C41">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5C0C41" w:rsidRDefault="00E62099" w:rsidP="00962C6C">
            <w:pPr>
              <w:widowControl w:val="0"/>
              <w:spacing w:after="0" w:line="240" w:lineRule="auto"/>
              <w:jc w:val="center"/>
            </w:pPr>
            <w:r w:rsidRPr="005C0C41">
              <w:rPr>
                <w:sz w:val="18"/>
                <w:szCs w:val="18"/>
              </w:rPr>
              <w:t xml:space="preserve">wartość Vat </w:t>
            </w:r>
            <w:r w:rsidRPr="005C0C41">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5C0C41" w:rsidRDefault="00E62099" w:rsidP="00962C6C">
            <w:pPr>
              <w:widowControl w:val="0"/>
              <w:spacing w:after="0" w:line="240" w:lineRule="auto"/>
              <w:jc w:val="center"/>
            </w:pPr>
            <w:r w:rsidRPr="005C0C41">
              <w:rPr>
                <w:sz w:val="18"/>
                <w:szCs w:val="18"/>
              </w:rPr>
              <w:t xml:space="preserve">wartość brutto </w:t>
            </w:r>
            <w:r w:rsidRPr="005C0C41">
              <w:rPr>
                <w:sz w:val="18"/>
                <w:szCs w:val="18"/>
              </w:rPr>
              <w:br/>
              <w:t>w PLN</w:t>
            </w:r>
          </w:p>
        </w:tc>
      </w:tr>
      <w:tr w:rsidR="005E1AB6" w:rsidRPr="005C0C41" w14:paraId="15FC87B4" w14:textId="77777777" w:rsidTr="009F43FA">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656A825B" w14:textId="658E26C4"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M o chłonności wynoszącej minimum 2200 ml według norm ISO- obwód w pasie 75-110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4217C5F6" w14:textId="197221B8"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4A8454A1"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51AF7496" w:rsidR="005E1AB6" w:rsidRPr="005C0C41" w:rsidRDefault="005E1AB6" w:rsidP="005E1AB6">
            <w:pPr>
              <w:widowControl w:val="0"/>
              <w:spacing w:after="0"/>
              <w:jc w:val="center"/>
            </w:pPr>
            <w:r>
              <w:rPr>
                <w:rFonts w:cs="Arial"/>
                <w:color w:val="000000"/>
                <w:szCs w:val="20"/>
              </w:rPr>
              <w:t>5760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5E1AB6" w:rsidRPr="005C0C41" w:rsidRDefault="005E1AB6" w:rsidP="005E1AB6">
            <w:pPr>
              <w:widowControl w:val="0"/>
              <w:spacing w:after="0"/>
              <w:rPr>
                <w:sz w:val="18"/>
                <w:szCs w:val="18"/>
              </w:rPr>
            </w:pPr>
          </w:p>
        </w:tc>
      </w:tr>
      <w:tr w:rsidR="005E1AB6" w:rsidRPr="005C0C41" w14:paraId="7EEC2E91" w14:textId="77777777" w:rsidTr="009F43FA">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48BD098F" w14:textId="53187F00"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M o chłonności min. 2800 ml wynoszącej minimum  według norm ISO- obwód w pasie 75-110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1724A19F" w14:textId="6DCCFB0A"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6BC798E1"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6340DF74" w:rsidR="005E1AB6" w:rsidRPr="005C0C41" w:rsidRDefault="005E1AB6" w:rsidP="005E1AB6">
            <w:pPr>
              <w:widowControl w:val="0"/>
              <w:spacing w:after="0"/>
              <w:jc w:val="center"/>
            </w:pPr>
            <w:r>
              <w:rPr>
                <w:rFonts w:cs="Arial"/>
                <w:color w:val="000000"/>
                <w:szCs w:val="20"/>
              </w:rPr>
              <w:t>4320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5E1AB6" w:rsidRPr="005C0C41" w:rsidRDefault="005E1AB6" w:rsidP="005E1AB6">
            <w:pPr>
              <w:widowControl w:val="0"/>
              <w:spacing w:after="0"/>
              <w:rPr>
                <w:sz w:val="18"/>
                <w:szCs w:val="18"/>
              </w:rPr>
            </w:pPr>
          </w:p>
        </w:tc>
      </w:tr>
      <w:tr w:rsidR="005E1AB6" w:rsidRPr="005C0C41" w14:paraId="249FE58D"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5E1AB6" w:rsidRPr="005C0C41" w:rsidRDefault="005E1AB6" w:rsidP="005E1AB6">
            <w:pPr>
              <w:widowControl w:val="0"/>
              <w:numPr>
                <w:ilvl w:val="0"/>
                <w:numId w:val="4"/>
              </w:numPr>
              <w:suppressAutoHyphens w:val="0"/>
              <w:spacing w:after="0" w:line="240" w:lineRule="auto"/>
              <w:ind w:left="-113" w:firstLine="119"/>
              <w:jc w:val="center"/>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77D3A234" w14:textId="4AC95EC0"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L o 2500 ml  chłonności wynoszącej minimum  ml według norm ISO- obwód w pasie 100-150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0D029EBA" w14:textId="2A44BE06"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2A3AB097"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2895647A" w:rsidR="005E1AB6" w:rsidRPr="005C0C41" w:rsidRDefault="005E1AB6" w:rsidP="005E1AB6">
            <w:pPr>
              <w:widowControl w:val="0"/>
              <w:spacing w:after="0"/>
              <w:jc w:val="center"/>
            </w:pPr>
            <w:r>
              <w:rPr>
                <w:rFonts w:cs="Arial"/>
                <w:color w:val="000000"/>
                <w:szCs w:val="20"/>
              </w:rPr>
              <w:t>2520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5E1AB6" w:rsidRPr="005C0C41" w:rsidRDefault="005E1AB6" w:rsidP="005E1AB6">
            <w:pPr>
              <w:widowControl w:val="0"/>
              <w:spacing w:after="0"/>
              <w:rPr>
                <w:sz w:val="18"/>
                <w:szCs w:val="18"/>
              </w:rPr>
            </w:pPr>
          </w:p>
        </w:tc>
      </w:tr>
      <w:tr w:rsidR="005E1AB6" w:rsidRPr="005C0C41" w14:paraId="550B07AC"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5E1AB6" w:rsidRPr="005C0C41" w:rsidRDefault="005E1AB6" w:rsidP="005E1AB6">
            <w:pPr>
              <w:widowControl w:val="0"/>
              <w:numPr>
                <w:ilvl w:val="0"/>
                <w:numId w:val="4"/>
              </w:numPr>
              <w:suppressAutoHyphens w:val="0"/>
              <w:spacing w:after="0" w:line="240" w:lineRule="auto"/>
              <w:ind w:left="-113" w:firstLine="119"/>
              <w:jc w:val="center"/>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2759D51C" w14:textId="063C6B13"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L o chłonności wynoszącej minimum 3100 .ml według norm ISO- obwód w pasie 100-150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3C5169DD" w14:textId="56E467B5"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136B6040"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19583465" w:rsidR="005E1AB6" w:rsidRPr="005C0C41" w:rsidRDefault="005E1AB6" w:rsidP="005E1AB6">
            <w:pPr>
              <w:widowControl w:val="0"/>
              <w:spacing w:after="0"/>
              <w:jc w:val="center"/>
            </w:pPr>
            <w:r>
              <w:rPr>
                <w:rFonts w:cs="Arial"/>
                <w:color w:val="000000"/>
                <w:szCs w:val="20"/>
              </w:rPr>
              <w:t>1580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5E1AB6" w:rsidRPr="005C0C41" w:rsidRDefault="005E1AB6" w:rsidP="005E1AB6">
            <w:pPr>
              <w:widowControl w:val="0"/>
              <w:spacing w:after="0"/>
              <w:rPr>
                <w:sz w:val="18"/>
                <w:szCs w:val="18"/>
              </w:rPr>
            </w:pPr>
          </w:p>
        </w:tc>
      </w:tr>
      <w:tr w:rsidR="005E1AB6" w:rsidRPr="005C0C41" w14:paraId="2041CEF8"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582A9003" w14:textId="67DEC28F" w:rsidR="005E1AB6" w:rsidRPr="005C0C41" w:rsidRDefault="005E1AB6" w:rsidP="005E1AB6">
            <w:pPr>
              <w:widowControl w:val="0"/>
              <w:spacing w:after="0"/>
            </w:pPr>
            <w:proofErr w:type="spellStart"/>
            <w:r>
              <w:rPr>
                <w:rFonts w:cs="Arial"/>
                <w:color w:val="000000"/>
                <w:szCs w:val="20"/>
              </w:rPr>
              <w:t>Pieluchomajtki</w:t>
            </w:r>
            <w:proofErr w:type="spellEnd"/>
            <w:r>
              <w:rPr>
                <w:rFonts w:cs="Arial"/>
                <w:color w:val="000000"/>
                <w:szCs w:val="20"/>
              </w:rPr>
              <w:t xml:space="preserve"> dla dorosłych w rozmiarze XL o chłonności wynoszącej minimum 3100 .ml według norm ISO- obwód w pasie 130-170 cm, +/- 5 cm</w:t>
            </w:r>
          </w:p>
        </w:tc>
        <w:tc>
          <w:tcPr>
            <w:tcW w:w="1580" w:type="dxa"/>
            <w:tcBorders>
              <w:top w:val="single" w:sz="4" w:space="0" w:color="000000"/>
              <w:bottom w:val="single" w:sz="4" w:space="0" w:color="000000"/>
              <w:right w:val="single" w:sz="4" w:space="0" w:color="000000"/>
            </w:tcBorders>
            <w:shd w:val="clear" w:color="auto" w:fill="auto"/>
            <w:vAlign w:val="center"/>
          </w:tcPr>
          <w:p w14:paraId="73E39DD3" w14:textId="67DAC6CE"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4F09CB64"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45CC8D26" w:rsidR="005E1AB6" w:rsidRPr="005C0C41" w:rsidRDefault="005E1AB6" w:rsidP="005E1AB6">
            <w:pPr>
              <w:widowControl w:val="0"/>
              <w:spacing w:after="0"/>
              <w:jc w:val="center"/>
            </w:pPr>
            <w:r>
              <w:rPr>
                <w:rFonts w:cs="Arial"/>
                <w:color w:val="000000"/>
                <w:szCs w:val="20"/>
              </w:rPr>
              <w:t>1580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5E1AB6" w:rsidRPr="005C0C41" w:rsidRDefault="005E1AB6" w:rsidP="005E1AB6">
            <w:pPr>
              <w:widowControl w:val="0"/>
              <w:spacing w:after="0"/>
              <w:rPr>
                <w:sz w:val="18"/>
                <w:szCs w:val="18"/>
              </w:rPr>
            </w:pPr>
          </w:p>
        </w:tc>
      </w:tr>
      <w:tr w:rsidR="005E1AB6" w:rsidRPr="005C0C41" w14:paraId="36D7DF31"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02BCA0F1" w14:textId="4C11B0A0" w:rsidR="005E1AB6" w:rsidRPr="005C0C41" w:rsidRDefault="00742D37" w:rsidP="005E1AB6">
            <w:pPr>
              <w:widowControl w:val="0"/>
              <w:spacing w:after="0"/>
            </w:pPr>
            <w:r w:rsidRPr="00CA47F8">
              <w:t>Majtki chłonne dla dorosłych w  rozmiarze L o chłonności wynoszącej minimum 2000 ml według norm według ISO – obwód w pasie  100- 135 cm, +/- 5cm</w:t>
            </w:r>
          </w:p>
        </w:tc>
        <w:tc>
          <w:tcPr>
            <w:tcW w:w="1580" w:type="dxa"/>
            <w:tcBorders>
              <w:top w:val="single" w:sz="4" w:space="0" w:color="000000"/>
              <w:bottom w:val="single" w:sz="4" w:space="0" w:color="000000"/>
              <w:right w:val="single" w:sz="4" w:space="0" w:color="000000"/>
            </w:tcBorders>
            <w:shd w:val="clear" w:color="auto" w:fill="auto"/>
            <w:vAlign w:val="center"/>
          </w:tcPr>
          <w:p w14:paraId="1976EA83" w14:textId="383D2856"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1D4137BF"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6A045F52" w:rsidR="005E1AB6" w:rsidRPr="005C0C41" w:rsidRDefault="005E1AB6" w:rsidP="005E1AB6">
            <w:pPr>
              <w:widowControl w:val="0"/>
              <w:spacing w:after="0"/>
              <w:jc w:val="cente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5E1AB6" w:rsidRPr="005C0C41" w:rsidRDefault="005E1AB6" w:rsidP="005E1AB6">
            <w:pPr>
              <w:widowControl w:val="0"/>
              <w:spacing w:after="0"/>
              <w:rPr>
                <w:sz w:val="18"/>
                <w:szCs w:val="18"/>
              </w:rPr>
            </w:pPr>
          </w:p>
        </w:tc>
      </w:tr>
      <w:tr w:rsidR="005E1AB6" w:rsidRPr="005C0C41" w14:paraId="3ABEC8B6"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34C8"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7328C09C" w14:textId="44C9AAD3" w:rsidR="005E1AB6" w:rsidRPr="005C0C41" w:rsidRDefault="005E1AB6" w:rsidP="005E1AB6">
            <w:pPr>
              <w:widowControl w:val="0"/>
              <w:spacing w:after="0"/>
              <w:rPr>
                <w:sz w:val="18"/>
                <w:szCs w:val="18"/>
              </w:rPr>
            </w:pPr>
            <w:r>
              <w:rPr>
                <w:rFonts w:cs="Arial"/>
                <w:color w:val="000000"/>
                <w:szCs w:val="20"/>
              </w:rPr>
              <w:t>Podkłady higieniczne 90 x 60 cm o chłonności minimum 2000 ml według norm ISO,</w:t>
            </w:r>
          </w:p>
        </w:tc>
        <w:tc>
          <w:tcPr>
            <w:tcW w:w="1580" w:type="dxa"/>
            <w:tcBorders>
              <w:top w:val="single" w:sz="4" w:space="0" w:color="000000"/>
              <w:bottom w:val="single" w:sz="4" w:space="0" w:color="000000"/>
              <w:right w:val="single" w:sz="4" w:space="0" w:color="000000"/>
            </w:tcBorders>
            <w:shd w:val="clear" w:color="auto" w:fill="auto"/>
            <w:vAlign w:val="center"/>
          </w:tcPr>
          <w:p w14:paraId="7D720659" w14:textId="07AB38EC"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A70E8" w14:textId="4EB36829" w:rsidR="005E1AB6" w:rsidRPr="005C0C41" w:rsidRDefault="005E1AB6" w:rsidP="005E1AB6">
            <w:pPr>
              <w:widowControl w:val="0"/>
              <w:spacing w:after="0"/>
              <w:jc w:val="center"/>
              <w:rPr>
                <w:sz w:val="18"/>
                <w:szCs w:val="18"/>
              </w:rP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007A2F67" w14:textId="53AFD019" w:rsidR="005E1AB6" w:rsidRPr="005C0C41" w:rsidRDefault="005E1AB6" w:rsidP="005E1AB6">
            <w:pPr>
              <w:widowControl w:val="0"/>
              <w:spacing w:after="0"/>
              <w:jc w:val="center"/>
              <w:rPr>
                <w:sz w:val="18"/>
                <w:szCs w:val="18"/>
              </w:rPr>
            </w:pPr>
            <w:r>
              <w:rPr>
                <w:rFonts w:cs="Arial"/>
                <w:color w:val="000000"/>
                <w:szCs w:val="20"/>
              </w:rPr>
              <w:t>1080</w:t>
            </w:r>
          </w:p>
        </w:tc>
        <w:tc>
          <w:tcPr>
            <w:tcW w:w="857" w:type="dxa"/>
            <w:tcBorders>
              <w:top w:val="single" w:sz="4" w:space="0" w:color="000000"/>
              <w:bottom w:val="single" w:sz="4" w:space="0" w:color="000000"/>
              <w:right w:val="single" w:sz="4" w:space="0" w:color="000000"/>
            </w:tcBorders>
            <w:shd w:val="clear" w:color="auto" w:fill="auto"/>
            <w:vAlign w:val="center"/>
          </w:tcPr>
          <w:p w14:paraId="6A7941F4"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48E42F0B"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4ED9288"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91B6DEE"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552D7D" w14:textId="77777777" w:rsidR="005E1AB6" w:rsidRPr="005C0C41" w:rsidRDefault="005E1AB6" w:rsidP="005E1AB6">
            <w:pPr>
              <w:widowControl w:val="0"/>
              <w:spacing w:after="0"/>
              <w:rPr>
                <w:sz w:val="18"/>
                <w:szCs w:val="18"/>
              </w:rPr>
            </w:pPr>
          </w:p>
        </w:tc>
      </w:tr>
      <w:tr w:rsidR="005E1AB6" w:rsidRPr="005C0C41" w14:paraId="323CD87D" w14:textId="77777777" w:rsidTr="009F43FA">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A2B47" w14:textId="77777777" w:rsidR="005E1AB6" w:rsidRPr="005C0C41" w:rsidRDefault="005E1AB6" w:rsidP="005E1AB6">
            <w:pPr>
              <w:widowControl w:val="0"/>
              <w:numPr>
                <w:ilvl w:val="0"/>
                <w:numId w:val="4"/>
              </w:numPr>
              <w:suppressAutoHyphens w:val="0"/>
              <w:spacing w:after="0" w:line="240" w:lineRule="auto"/>
              <w:ind w:left="-113" w:firstLine="119"/>
              <w:jc w:val="left"/>
              <w:rPr>
                <w:sz w:val="18"/>
                <w:szCs w:val="18"/>
              </w:rPr>
            </w:pPr>
          </w:p>
        </w:tc>
        <w:tc>
          <w:tcPr>
            <w:tcW w:w="2369" w:type="dxa"/>
            <w:tcBorders>
              <w:top w:val="single" w:sz="4" w:space="0" w:color="000000"/>
              <w:bottom w:val="single" w:sz="4" w:space="0" w:color="000000"/>
              <w:right w:val="single" w:sz="4" w:space="0" w:color="000000"/>
            </w:tcBorders>
            <w:shd w:val="clear" w:color="auto" w:fill="auto"/>
            <w:vAlign w:val="center"/>
          </w:tcPr>
          <w:p w14:paraId="3F7AF96B" w14:textId="1ACF3BCE" w:rsidR="005E1AB6" w:rsidRPr="005C0C41" w:rsidRDefault="005E1AB6" w:rsidP="005E1AB6">
            <w:pPr>
              <w:widowControl w:val="0"/>
              <w:spacing w:after="0"/>
            </w:pPr>
            <w:r>
              <w:rPr>
                <w:rFonts w:cs="Arial"/>
                <w:color w:val="000000"/>
                <w:szCs w:val="20"/>
              </w:rPr>
              <w:t>Wkładki anatomiczne dla kobiet o chłonności minimum 500 ml według norm ISO, długość 26 cm +/ - 5</w:t>
            </w:r>
          </w:p>
        </w:tc>
        <w:tc>
          <w:tcPr>
            <w:tcW w:w="1580" w:type="dxa"/>
            <w:tcBorders>
              <w:top w:val="single" w:sz="4" w:space="0" w:color="000000"/>
              <w:bottom w:val="single" w:sz="4" w:space="0" w:color="000000"/>
              <w:right w:val="single" w:sz="4" w:space="0" w:color="000000"/>
            </w:tcBorders>
            <w:shd w:val="clear" w:color="auto" w:fill="auto"/>
            <w:vAlign w:val="center"/>
          </w:tcPr>
          <w:p w14:paraId="6BBF414E" w14:textId="1B3616D2" w:rsidR="005E1AB6" w:rsidRPr="005C0C41" w:rsidRDefault="005E1AB6" w:rsidP="005E1AB6">
            <w:pPr>
              <w:widowControl w:val="0"/>
              <w:spacing w:after="0"/>
              <w:rPr>
                <w:sz w:val="18"/>
                <w:szCs w:val="18"/>
              </w:rPr>
            </w:pPr>
            <w:r>
              <w:rPr>
                <w:rFonts w:cs="Arial"/>
                <w:color w:val="000000"/>
                <w:szCs w:val="20"/>
              </w:rPr>
              <w:t> </w:t>
            </w:r>
          </w:p>
        </w:tc>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93976" w14:textId="0516269F" w:rsidR="005E1AB6" w:rsidRPr="005C0C41" w:rsidRDefault="005E1AB6" w:rsidP="005E1AB6">
            <w:pPr>
              <w:widowControl w:val="0"/>
              <w:spacing w:after="0"/>
              <w:jc w:val="center"/>
            </w:pPr>
            <w:proofErr w:type="spellStart"/>
            <w:r>
              <w:rPr>
                <w:rFonts w:cs="Arial"/>
                <w:color w:val="000000"/>
                <w:szCs w:val="20"/>
              </w:rPr>
              <w:t>szt</w:t>
            </w:r>
            <w:proofErr w:type="spellEnd"/>
          </w:p>
        </w:tc>
        <w:tc>
          <w:tcPr>
            <w:tcW w:w="752" w:type="dxa"/>
            <w:tcBorders>
              <w:top w:val="single" w:sz="4" w:space="0" w:color="000000"/>
              <w:bottom w:val="single" w:sz="4" w:space="0" w:color="000000"/>
              <w:right w:val="single" w:sz="4" w:space="0" w:color="000000"/>
            </w:tcBorders>
            <w:shd w:val="clear" w:color="auto" w:fill="auto"/>
            <w:vAlign w:val="center"/>
          </w:tcPr>
          <w:p w14:paraId="655E1B89" w14:textId="3DD45B4F" w:rsidR="005E1AB6" w:rsidRPr="005C0C41" w:rsidRDefault="005E1AB6" w:rsidP="005E1AB6">
            <w:pPr>
              <w:widowControl w:val="0"/>
              <w:spacing w:after="0"/>
              <w:jc w:val="center"/>
            </w:pPr>
            <w:r>
              <w:rPr>
                <w:rFonts w:cs="Arial"/>
                <w:color w:val="000000"/>
                <w:szCs w:val="20"/>
              </w:rPr>
              <w:t>2160</w:t>
            </w:r>
          </w:p>
        </w:tc>
        <w:tc>
          <w:tcPr>
            <w:tcW w:w="857" w:type="dxa"/>
            <w:tcBorders>
              <w:top w:val="single" w:sz="4" w:space="0" w:color="000000"/>
              <w:bottom w:val="single" w:sz="4" w:space="0" w:color="000000"/>
              <w:right w:val="single" w:sz="4" w:space="0" w:color="000000"/>
            </w:tcBorders>
            <w:shd w:val="clear" w:color="auto" w:fill="auto"/>
            <w:vAlign w:val="center"/>
          </w:tcPr>
          <w:p w14:paraId="66535565" w14:textId="77777777" w:rsidR="005E1AB6" w:rsidRPr="005C0C41" w:rsidRDefault="005E1AB6" w:rsidP="005E1AB6">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60002D9" w14:textId="77777777" w:rsidR="005E1AB6" w:rsidRPr="005C0C41" w:rsidRDefault="005E1AB6" w:rsidP="005E1AB6">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6979FBAC" w14:textId="77777777" w:rsidR="005E1AB6" w:rsidRPr="005C0C41" w:rsidRDefault="005E1AB6" w:rsidP="005E1AB6">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7B8E236" w14:textId="77777777" w:rsidR="005E1AB6" w:rsidRPr="005C0C41" w:rsidRDefault="005E1AB6" w:rsidP="005E1AB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5ACAD43C" w14:textId="77777777" w:rsidR="005E1AB6" w:rsidRPr="005C0C41" w:rsidRDefault="005E1AB6" w:rsidP="005E1AB6">
            <w:pPr>
              <w:widowControl w:val="0"/>
              <w:spacing w:after="0"/>
              <w:rPr>
                <w:sz w:val="18"/>
                <w:szCs w:val="18"/>
              </w:rPr>
            </w:pPr>
          </w:p>
        </w:tc>
      </w:tr>
      <w:tr w:rsidR="00135ADB" w14:paraId="60ED43AF" w14:textId="77777777" w:rsidTr="006F1B0F">
        <w:trPr>
          <w:trHeight w:val="454"/>
          <w:jc w:val="center"/>
        </w:trPr>
        <w:tc>
          <w:tcPr>
            <w:tcW w:w="4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5D271F" w14:textId="77777777" w:rsidR="00135ADB" w:rsidRPr="005C0C41" w:rsidRDefault="00135ADB" w:rsidP="00A87F38">
            <w:pPr>
              <w:widowControl w:val="0"/>
              <w:spacing w:after="0"/>
              <w:jc w:val="center"/>
              <w:rPr>
                <w:sz w:val="18"/>
                <w:szCs w:val="18"/>
              </w:rPr>
            </w:pPr>
          </w:p>
          <w:p w14:paraId="14B2A0AA" w14:textId="77777777" w:rsidR="00135ADB" w:rsidRPr="005C0C41" w:rsidRDefault="00135ADB" w:rsidP="00A87F38">
            <w:pPr>
              <w:widowControl w:val="0"/>
              <w:spacing w:after="0"/>
              <w:jc w:val="center"/>
            </w:pPr>
            <w:r w:rsidRPr="005C0C41">
              <w:rPr>
                <w:sz w:val="18"/>
                <w:szCs w:val="18"/>
              </w:rPr>
              <w:t>RAZEM</w:t>
            </w:r>
          </w:p>
          <w:p w14:paraId="17DEDE47" w14:textId="77777777" w:rsidR="00135ADB" w:rsidRPr="005C0C41" w:rsidRDefault="00135ADB" w:rsidP="00A87F38">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560EA150" w:rsidR="00135ADB" w:rsidRPr="005C0C41" w:rsidRDefault="00135ADB" w:rsidP="00135ADB">
            <w:pPr>
              <w:widowControl w:val="0"/>
              <w:spacing w:after="0"/>
              <w:jc w:val="center"/>
              <w:rPr>
                <w:sz w:val="18"/>
                <w:szCs w:val="18"/>
              </w:rPr>
            </w:pPr>
            <w:r w:rsidRPr="005C0C41">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0A4F56B7" w:rsidR="00135ADB" w:rsidRPr="005C0C41" w:rsidRDefault="00135ADB" w:rsidP="00135ADB">
            <w:pPr>
              <w:widowControl w:val="0"/>
              <w:spacing w:after="0" w:line="240" w:lineRule="auto"/>
              <w:jc w:val="center"/>
              <w:rPr>
                <w:sz w:val="18"/>
                <w:szCs w:val="18"/>
              </w:rPr>
            </w:pPr>
            <w:r w:rsidRPr="005C0C41">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135ADB" w:rsidRPr="005C0C41" w:rsidRDefault="00135ADB" w:rsidP="00135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20BE61C8" w:rsidR="00135ADB" w:rsidRPr="00AF64D0" w:rsidRDefault="00135ADB" w:rsidP="00135ADB">
            <w:pPr>
              <w:widowControl w:val="0"/>
              <w:spacing w:after="0"/>
              <w:jc w:val="center"/>
              <w:rPr>
                <w:sz w:val="18"/>
                <w:szCs w:val="18"/>
              </w:rPr>
            </w:pPr>
            <w:r w:rsidRPr="005C0C41">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135ADB" w:rsidRPr="00AF64D0" w:rsidRDefault="00135ADB" w:rsidP="00A87F38">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135ADB" w:rsidRPr="00AF64D0" w:rsidRDefault="00135ADB" w:rsidP="00A87F38">
            <w:pPr>
              <w:widowControl w:val="0"/>
              <w:spacing w:after="0"/>
              <w:rPr>
                <w:sz w:val="18"/>
                <w:szCs w:val="18"/>
              </w:rPr>
            </w:pPr>
          </w:p>
        </w:tc>
      </w:tr>
    </w:tbl>
    <w:p w14:paraId="3D428246" w14:textId="77777777" w:rsidR="00E74138" w:rsidRDefault="00E74138" w:rsidP="00F965F9">
      <w:pPr>
        <w:spacing w:after="0"/>
        <w:rPr>
          <w:b/>
          <w:bCs/>
          <w:sz w:val="28"/>
          <w:szCs w:val="24"/>
        </w:rPr>
      </w:pPr>
    </w:p>
    <w:p w14:paraId="29376E1B" w14:textId="204A097D"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F307AB4" w14:textId="28F5AC2D" w:rsidR="00F965F9" w:rsidRPr="0077153F" w:rsidRDefault="00F965F9" w:rsidP="00F965F9">
      <w:pPr>
        <w:spacing w:after="60"/>
        <w:rPr>
          <w:b/>
          <w:u w:val="single"/>
        </w:rPr>
      </w:pPr>
      <w:r w:rsidRPr="0077153F">
        <w:rPr>
          <w:b/>
          <w:u w:val="single"/>
        </w:rPr>
        <w:t>Brak wypełnienia tabel dotyczących wymaganych parametrów jakościowych skutkuje, że oferta nie będzie podlegała ocenie przy wyborze najkorzystniejszej oferty.</w:t>
      </w:r>
    </w:p>
    <w:p w14:paraId="354F165F" w14:textId="77777777" w:rsidR="00BA76C9" w:rsidRPr="0077153F" w:rsidRDefault="00BA76C9" w:rsidP="00BA76C9">
      <w:pPr>
        <w:spacing w:after="0"/>
        <w:rPr>
          <w:sz w:val="28"/>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5D5A5E" w14:paraId="7DFE6EB4" w14:textId="77777777" w:rsidTr="00962C6C">
        <w:trPr>
          <w:trHeight w:val="690"/>
        </w:trPr>
        <w:tc>
          <w:tcPr>
            <w:tcW w:w="675" w:type="dxa"/>
            <w:shd w:val="clear" w:color="auto" w:fill="auto"/>
            <w:vAlign w:val="center"/>
          </w:tcPr>
          <w:p w14:paraId="361A0777" w14:textId="77777777" w:rsidR="00BA76C9" w:rsidRPr="005D5A5E" w:rsidRDefault="00BA76C9" w:rsidP="00962C6C">
            <w:pPr>
              <w:spacing w:after="0"/>
              <w:jc w:val="center"/>
              <w:rPr>
                <w:b/>
                <w:szCs w:val="24"/>
              </w:rPr>
            </w:pPr>
            <w:r w:rsidRPr="005D5A5E">
              <w:rPr>
                <w:b/>
                <w:szCs w:val="24"/>
              </w:rPr>
              <w:t>Lp.</w:t>
            </w:r>
          </w:p>
        </w:tc>
        <w:tc>
          <w:tcPr>
            <w:tcW w:w="6520" w:type="dxa"/>
            <w:shd w:val="clear" w:color="auto" w:fill="auto"/>
            <w:vAlign w:val="center"/>
          </w:tcPr>
          <w:p w14:paraId="1F9D289D" w14:textId="77777777" w:rsidR="00BA76C9" w:rsidRPr="005D5A5E" w:rsidRDefault="00BA76C9" w:rsidP="00962C6C">
            <w:pPr>
              <w:spacing w:after="0"/>
              <w:jc w:val="center"/>
              <w:rPr>
                <w:b/>
                <w:szCs w:val="24"/>
              </w:rPr>
            </w:pPr>
            <w:r w:rsidRPr="005D5A5E">
              <w:rPr>
                <w:b/>
                <w:szCs w:val="24"/>
              </w:rPr>
              <w:t xml:space="preserve">Wymagane parametry </w:t>
            </w:r>
            <w:r>
              <w:rPr>
                <w:b/>
                <w:szCs w:val="24"/>
              </w:rPr>
              <w:t>jakościowe</w:t>
            </w:r>
          </w:p>
          <w:p w14:paraId="6B2BD457" w14:textId="77777777" w:rsidR="00BA76C9" w:rsidRPr="005D5A5E" w:rsidRDefault="00BA76C9" w:rsidP="00962C6C">
            <w:pPr>
              <w:spacing w:after="0"/>
              <w:jc w:val="center"/>
              <w:rPr>
                <w:b/>
                <w:szCs w:val="24"/>
              </w:rPr>
            </w:pPr>
            <w:r w:rsidRPr="005D5A5E">
              <w:rPr>
                <w:b/>
              </w:rPr>
              <w:t>Pielucho-majtki</w:t>
            </w:r>
          </w:p>
        </w:tc>
        <w:tc>
          <w:tcPr>
            <w:tcW w:w="2127" w:type="dxa"/>
            <w:shd w:val="clear" w:color="auto" w:fill="auto"/>
            <w:vAlign w:val="center"/>
          </w:tcPr>
          <w:p w14:paraId="0B7E0E7C"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D09EF94" w14:textId="77777777" w:rsidTr="00962C6C">
        <w:tc>
          <w:tcPr>
            <w:tcW w:w="675" w:type="dxa"/>
            <w:shd w:val="clear" w:color="auto" w:fill="auto"/>
            <w:vAlign w:val="center"/>
          </w:tcPr>
          <w:p w14:paraId="24E9F06B"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DB90A9E" w14:textId="77777777" w:rsidR="00BA76C9" w:rsidRPr="005D5A5E" w:rsidRDefault="00BA76C9" w:rsidP="00962C6C">
            <w:pPr>
              <w:spacing w:after="0" w:line="20" w:lineRule="atLeast"/>
              <w:jc w:val="left"/>
              <w:rPr>
                <w:rFonts w:eastAsia="SimSun"/>
              </w:rPr>
            </w:pPr>
            <w:r w:rsidRPr="005D5A5E">
              <w:rPr>
                <w:rFonts w:eastAsia="SimSun"/>
              </w:rPr>
              <w:t xml:space="preserve">Co najmniej dwa elastyczne ściągacze </w:t>
            </w:r>
            <w:proofErr w:type="spellStart"/>
            <w:r w:rsidRPr="005D5A5E">
              <w:rPr>
                <w:rFonts w:eastAsia="SimSun"/>
              </w:rPr>
              <w:t>taliowe</w:t>
            </w:r>
            <w:proofErr w:type="spellEnd"/>
            <w:r w:rsidRPr="005D5A5E">
              <w:rPr>
                <w:rFonts w:eastAsia="SimSun"/>
              </w:rPr>
              <w:t xml:space="preserve"> z przodu i z tyłu powodujące idealne dopasowanie do ciała,</w:t>
            </w:r>
          </w:p>
        </w:tc>
        <w:tc>
          <w:tcPr>
            <w:tcW w:w="2127" w:type="dxa"/>
            <w:shd w:val="clear" w:color="auto" w:fill="auto"/>
          </w:tcPr>
          <w:p w14:paraId="7ED92FC1" w14:textId="77777777" w:rsidR="00BA76C9" w:rsidRPr="005D5A5E" w:rsidRDefault="00BA76C9" w:rsidP="00962C6C">
            <w:pPr>
              <w:spacing w:after="0"/>
              <w:rPr>
                <w:sz w:val="28"/>
                <w:szCs w:val="24"/>
              </w:rPr>
            </w:pPr>
          </w:p>
        </w:tc>
      </w:tr>
      <w:tr w:rsidR="00BA76C9" w:rsidRPr="005D5A5E" w14:paraId="5779656E" w14:textId="77777777" w:rsidTr="00962C6C">
        <w:tc>
          <w:tcPr>
            <w:tcW w:w="675" w:type="dxa"/>
            <w:shd w:val="clear" w:color="auto" w:fill="auto"/>
            <w:vAlign w:val="center"/>
          </w:tcPr>
          <w:p w14:paraId="3138F355"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70DBD360" w14:textId="77777777" w:rsidR="00BA76C9" w:rsidRPr="005D5A5E" w:rsidRDefault="00BA76C9" w:rsidP="00962C6C">
            <w:pPr>
              <w:spacing w:after="0" w:line="20" w:lineRule="atLeast"/>
              <w:jc w:val="left"/>
            </w:pPr>
            <w:r w:rsidRPr="005D5A5E">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5D5A5E" w:rsidRDefault="00BA76C9" w:rsidP="00962C6C">
            <w:pPr>
              <w:spacing w:after="0"/>
              <w:rPr>
                <w:sz w:val="28"/>
                <w:szCs w:val="24"/>
              </w:rPr>
            </w:pPr>
          </w:p>
        </w:tc>
      </w:tr>
      <w:tr w:rsidR="00BA76C9" w:rsidRPr="005D5A5E" w14:paraId="4CD999E6" w14:textId="77777777" w:rsidTr="00962C6C">
        <w:tc>
          <w:tcPr>
            <w:tcW w:w="675" w:type="dxa"/>
            <w:shd w:val="clear" w:color="auto" w:fill="auto"/>
            <w:vAlign w:val="center"/>
          </w:tcPr>
          <w:p w14:paraId="67351436"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7A5540FE" w14:textId="77777777" w:rsidR="00BA76C9" w:rsidRPr="005D5A5E" w:rsidRDefault="00BA76C9" w:rsidP="00962C6C">
            <w:pPr>
              <w:spacing w:after="0" w:line="20" w:lineRule="atLeast"/>
              <w:jc w:val="left"/>
            </w:pPr>
            <w:r w:rsidRPr="005D5A5E">
              <w:t>Posiadają anatomiczny kształt, posiadają osłonki boczne (falbanki) zapobiegające wyciekaniu</w:t>
            </w:r>
          </w:p>
        </w:tc>
        <w:tc>
          <w:tcPr>
            <w:tcW w:w="2127" w:type="dxa"/>
            <w:shd w:val="clear" w:color="auto" w:fill="auto"/>
          </w:tcPr>
          <w:p w14:paraId="33AB4743" w14:textId="77777777" w:rsidR="00BA76C9" w:rsidRPr="005D5A5E" w:rsidRDefault="00BA76C9" w:rsidP="00962C6C">
            <w:pPr>
              <w:spacing w:after="0"/>
              <w:rPr>
                <w:sz w:val="28"/>
                <w:szCs w:val="24"/>
              </w:rPr>
            </w:pPr>
          </w:p>
        </w:tc>
      </w:tr>
      <w:tr w:rsidR="00BA76C9" w:rsidRPr="005D5A5E" w14:paraId="65D8E875" w14:textId="77777777" w:rsidTr="00962C6C">
        <w:tc>
          <w:tcPr>
            <w:tcW w:w="675" w:type="dxa"/>
            <w:shd w:val="clear" w:color="auto" w:fill="auto"/>
            <w:vAlign w:val="center"/>
          </w:tcPr>
          <w:p w14:paraId="52F1EE1C"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2648950B" w14:textId="77777777" w:rsidR="00BA76C9" w:rsidRPr="005D5A5E" w:rsidRDefault="00BA76C9" w:rsidP="00962C6C">
            <w:pPr>
              <w:spacing w:after="0" w:line="20" w:lineRule="atLeast"/>
              <w:jc w:val="left"/>
            </w:pPr>
            <w:r w:rsidRPr="005D5A5E">
              <w:t>Posiadają absorbent neutralizujący nieprzyjemny zapach</w:t>
            </w:r>
          </w:p>
        </w:tc>
        <w:tc>
          <w:tcPr>
            <w:tcW w:w="2127" w:type="dxa"/>
            <w:shd w:val="clear" w:color="auto" w:fill="auto"/>
          </w:tcPr>
          <w:p w14:paraId="498A9DEA" w14:textId="77777777" w:rsidR="00BA76C9" w:rsidRPr="005D5A5E" w:rsidRDefault="00BA76C9" w:rsidP="00962C6C">
            <w:pPr>
              <w:spacing w:after="0"/>
              <w:rPr>
                <w:sz w:val="28"/>
                <w:szCs w:val="24"/>
              </w:rPr>
            </w:pPr>
          </w:p>
        </w:tc>
      </w:tr>
      <w:tr w:rsidR="00BA76C9" w:rsidRPr="005D5A5E" w14:paraId="60AFD1C5" w14:textId="77777777" w:rsidTr="00962C6C">
        <w:tc>
          <w:tcPr>
            <w:tcW w:w="675" w:type="dxa"/>
            <w:shd w:val="clear" w:color="auto" w:fill="auto"/>
            <w:vAlign w:val="center"/>
          </w:tcPr>
          <w:p w14:paraId="4D5AB129"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2B4B57E0" w14:textId="77777777" w:rsidR="00BA76C9" w:rsidRPr="005D5A5E" w:rsidRDefault="00BA76C9" w:rsidP="00962C6C">
            <w:pPr>
              <w:spacing w:after="0" w:line="20" w:lineRule="atLeast"/>
              <w:jc w:val="left"/>
            </w:pPr>
            <w:r w:rsidRPr="005D5A5E">
              <w:t>Posiadają rzepy lub przylepce z możliwością wielokrotnego otwierania i zamykania</w:t>
            </w:r>
          </w:p>
        </w:tc>
        <w:tc>
          <w:tcPr>
            <w:tcW w:w="2127" w:type="dxa"/>
            <w:shd w:val="clear" w:color="auto" w:fill="auto"/>
          </w:tcPr>
          <w:p w14:paraId="0476E806" w14:textId="77777777" w:rsidR="00BA76C9" w:rsidRPr="005D5A5E" w:rsidRDefault="00BA76C9" w:rsidP="00962C6C">
            <w:pPr>
              <w:spacing w:after="0"/>
              <w:rPr>
                <w:sz w:val="28"/>
                <w:szCs w:val="24"/>
              </w:rPr>
            </w:pPr>
          </w:p>
        </w:tc>
      </w:tr>
      <w:tr w:rsidR="00BA76C9" w:rsidRPr="005D5A5E" w14:paraId="1F83C6A1" w14:textId="77777777" w:rsidTr="00962C6C">
        <w:tc>
          <w:tcPr>
            <w:tcW w:w="675" w:type="dxa"/>
            <w:shd w:val="clear" w:color="auto" w:fill="auto"/>
            <w:vAlign w:val="center"/>
          </w:tcPr>
          <w:p w14:paraId="540F571F"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6B8E10F5" w14:textId="77777777" w:rsidR="00BA76C9" w:rsidRPr="005D5A5E" w:rsidRDefault="00BA76C9" w:rsidP="00962C6C">
            <w:pPr>
              <w:spacing w:after="0" w:line="20" w:lineRule="atLeast"/>
              <w:jc w:val="left"/>
            </w:pPr>
            <w:r w:rsidRPr="005D5A5E">
              <w:t>Gwarantują utrzymanie wilgoci z dala od skóry</w:t>
            </w:r>
          </w:p>
        </w:tc>
        <w:tc>
          <w:tcPr>
            <w:tcW w:w="2127" w:type="dxa"/>
            <w:shd w:val="clear" w:color="auto" w:fill="auto"/>
          </w:tcPr>
          <w:p w14:paraId="442D78E5" w14:textId="77777777" w:rsidR="00BA76C9" w:rsidRPr="005D5A5E" w:rsidRDefault="00BA76C9" w:rsidP="00962C6C">
            <w:pPr>
              <w:spacing w:after="0"/>
              <w:rPr>
                <w:sz w:val="28"/>
                <w:szCs w:val="24"/>
              </w:rPr>
            </w:pPr>
          </w:p>
        </w:tc>
      </w:tr>
      <w:tr w:rsidR="00BA76C9" w:rsidRPr="005D5A5E" w14:paraId="418721F1" w14:textId="77777777" w:rsidTr="00962C6C">
        <w:tc>
          <w:tcPr>
            <w:tcW w:w="675" w:type="dxa"/>
            <w:shd w:val="clear" w:color="auto" w:fill="auto"/>
            <w:vAlign w:val="center"/>
          </w:tcPr>
          <w:p w14:paraId="1D67D55F"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37170E8" w14:textId="77777777" w:rsidR="00BA76C9" w:rsidRPr="005D5A5E" w:rsidRDefault="00BA76C9" w:rsidP="00962C6C">
            <w:pPr>
              <w:spacing w:after="0" w:line="20" w:lineRule="atLeast"/>
              <w:jc w:val="left"/>
            </w:pPr>
            <w:r w:rsidRPr="005D5A5E">
              <w:t xml:space="preserve">Posiadają wskaźnik wilgotności </w:t>
            </w:r>
          </w:p>
        </w:tc>
        <w:tc>
          <w:tcPr>
            <w:tcW w:w="2127" w:type="dxa"/>
            <w:shd w:val="clear" w:color="auto" w:fill="auto"/>
          </w:tcPr>
          <w:p w14:paraId="2205547E" w14:textId="77777777" w:rsidR="00BA76C9" w:rsidRPr="005D5A5E" w:rsidRDefault="00BA76C9" w:rsidP="00962C6C">
            <w:pPr>
              <w:spacing w:after="0"/>
              <w:rPr>
                <w:sz w:val="28"/>
                <w:szCs w:val="24"/>
              </w:rPr>
            </w:pPr>
          </w:p>
        </w:tc>
      </w:tr>
      <w:tr w:rsidR="00BA76C9" w:rsidRPr="005D5A5E" w14:paraId="43AD229F" w14:textId="77777777" w:rsidTr="00962C6C">
        <w:tc>
          <w:tcPr>
            <w:tcW w:w="675" w:type="dxa"/>
            <w:shd w:val="clear" w:color="auto" w:fill="auto"/>
            <w:vAlign w:val="center"/>
          </w:tcPr>
          <w:p w14:paraId="782DEEEB"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15339B72" w14:textId="77777777" w:rsidR="00BA76C9" w:rsidRPr="005D5A5E" w:rsidRDefault="00BA76C9" w:rsidP="00962C6C">
            <w:pPr>
              <w:spacing w:after="0" w:line="20" w:lineRule="atLeast"/>
              <w:jc w:val="left"/>
            </w:pPr>
            <w:r w:rsidRPr="005D5A5E">
              <w:t>Przystosowane do pacjentów leżących</w:t>
            </w:r>
          </w:p>
        </w:tc>
        <w:tc>
          <w:tcPr>
            <w:tcW w:w="2127" w:type="dxa"/>
            <w:shd w:val="clear" w:color="auto" w:fill="auto"/>
          </w:tcPr>
          <w:p w14:paraId="77DF1171" w14:textId="77777777" w:rsidR="00BA76C9" w:rsidRPr="005D5A5E" w:rsidRDefault="00BA76C9" w:rsidP="00962C6C">
            <w:pPr>
              <w:spacing w:after="0"/>
              <w:rPr>
                <w:sz w:val="28"/>
                <w:szCs w:val="24"/>
              </w:rPr>
            </w:pPr>
          </w:p>
        </w:tc>
      </w:tr>
      <w:tr w:rsidR="00BA76C9" w:rsidRPr="005D5A5E" w14:paraId="7B0E0920" w14:textId="77777777" w:rsidTr="00962C6C">
        <w:tc>
          <w:tcPr>
            <w:tcW w:w="675" w:type="dxa"/>
            <w:shd w:val="clear" w:color="auto" w:fill="auto"/>
            <w:vAlign w:val="center"/>
          </w:tcPr>
          <w:p w14:paraId="6416104A" w14:textId="77777777" w:rsidR="00BA76C9" w:rsidRPr="005D5A5E" w:rsidRDefault="00BA76C9" w:rsidP="00885213">
            <w:pPr>
              <w:numPr>
                <w:ilvl w:val="0"/>
                <w:numId w:val="27"/>
              </w:numPr>
              <w:spacing w:after="0" w:line="23" w:lineRule="atLeast"/>
            </w:pPr>
          </w:p>
        </w:tc>
        <w:tc>
          <w:tcPr>
            <w:tcW w:w="6520" w:type="dxa"/>
            <w:shd w:val="clear" w:color="auto" w:fill="auto"/>
            <w:vAlign w:val="center"/>
          </w:tcPr>
          <w:p w14:paraId="3D7BE19E" w14:textId="77777777" w:rsidR="00BA76C9" w:rsidRPr="005D5A5E" w:rsidRDefault="00BA76C9" w:rsidP="00962C6C">
            <w:pPr>
              <w:spacing w:after="0" w:line="20" w:lineRule="atLeast"/>
              <w:jc w:val="left"/>
            </w:pPr>
            <w:r w:rsidRPr="005D5A5E">
              <w:t>Wyroby medyczne, jednorazowe, niesterylne</w:t>
            </w:r>
          </w:p>
        </w:tc>
        <w:tc>
          <w:tcPr>
            <w:tcW w:w="2127" w:type="dxa"/>
            <w:shd w:val="clear" w:color="auto" w:fill="auto"/>
          </w:tcPr>
          <w:p w14:paraId="548B321B" w14:textId="77777777" w:rsidR="00BA76C9" w:rsidRPr="005D5A5E" w:rsidRDefault="00BA76C9" w:rsidP="00962C6C">
            <w:pPr>
              <w:spacing w:after="0"/>
              <w:rPr>
                <w:sz w:val="28"/>
                <w:szCs w:val="24"/>
              </w:rPr>
            </w:pPr>
          </w:p>
        </w:tc>
      </w:tr>
      <w:tr w:rsidR="00BA76C9" w:rsidRPr="005D5A5E" w14:paraId="44781802" w14:textId="77777777" w:rsidTr="00962C6C">
        <w:tc>
          <w:tcPr>
            <w:tcW w:w="675" w:type="dxa"/>
            <w:tcBorders>
              <w:bottom w:val="single" w:sz="4" w:space="0" w:color="auto"/>
            </w:tcBorders>
            <w:shd w:val="clear" w:color="auto" w:fill="auto"/>
            <w:vAlign w:val="center"/>
          </w:tcPr>
          <w:p w14:paraId="6481103A" w14:textId="77777777" w:rsidR="00BA76C9" w:rsidRPr="005D5A5E" w:rsidRDefault="00BA76C9" w:rsidP="00885213">
            <w:pPr>
              <w:numPr>
                <w:ilvl w:val="0"/>
                <w:numId w:val="27"/>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5D5A5E" w:rsidRDefault="00BA76C9" w:rsidP="00962C6C">
            <w:pPr>
              <w:spacing w:after="0" w:line="20" w:lineRule="atLeast"/>
              <w:jc w:val="left"/>
            </w:pPr>
            <w:r w:rsidRPr="005D5A5E">
              <w:t>Karta Danych Technicznych</w:t>
            </w:r>
          </w:p>
        </w:tc>
        <w:tc>
          <w:tcPr>
            <w:tcW w:w="2127" w:type="dxa"/>
            <w:tcBorders>
              <w:bottom w:val="single" w:sz="4" w:space="0" w:color="auto"/>
            </w:tcBorders>
            <w:shd w:val="clear" w:color="auto" w:fill="auto"/>
          </w:tcPr>
          <w:p w14:paraId="4892D812" w14:textId="77777777" w:rsidR="00BA76C9" w:rsidRPr="005D5A5E" w:rsidRDefault="00BA76C9" w:rsidP="00962C6C">
            <w:pPr>
              <w:spacing w:after="0"/>
              <w:rPr>
                <w:sz w:val="28"/>
                <w:szCs w:val="24"/>
              </w:rPr>
            </w:pPr>
          </w:p>
        </w:tc>
      </w:tr>
    </w:tbl>
    <w:p w14:paraId="466A5B7B" w14:textId="77777777" w:rsidR="00791FF4" w:rsidRDefault="00791FF4">
      <w:r>
        <w:br w:type="page"/>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5D5A5E" w14:paraId="6D4F5390" w14:textId="77777777" w:rsidTr="00791FF4">
        <w:tc>
          <w:tcPr>
            <w:tcW w:w="675" w:type="dxa"/>
            <w:tcBorders>
              <w:left w:val="nil"/>
              <w:right w:val="nil"/>
            </w:tcBorders>
            <w:shd w:val="clear" w:color="auto" w:fill="auto"/>
            <w:vAlign w:val="center"/>
          </w:tcPr>
          <w:p w14:paraId="4E3DED07" w14:textId="189FD2E5" w:rsidR="00BA76C9" w:rsidRPr="005D5A5E" w:rsidRDefault="00BA76C9" w:rsidP="00962C6C">
            <w:pPr>
              <w:spacing w:after="0"/>
              <w:ind w:left="284"/>
            </w:pPr>
          </w:p>
        </w:tc>
        <w:tc>
          <w:tcPr>
            <w:tcW w:w="6520" w:type="dxa"/>
            <w:tcBorders>
              <w:left w:val="nil"/>
              <w:right w:val="nil"/>
            </w:tcBorders>
            <w:shd w:val="clear" w:color="auto" w:fill="auto"/>
            <w:vAlign w:val="center"/>
          </w:tcPr>
          <w:p w14:paraId="38BAF963" w14:textId="77777777" w:rsidR="00BA76C9" w:rsidRPr="005D5A5E"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5D5A5E" w:rsidRDefault="00BA76C9" w:rsidP="00962C6C">
            <w:pPr>
              <w:spacing w:after="0"/>
              <w:rPr>
                <w:sz w:val="28"/>
                <w:szCs w:val="24"/>
              </w:rPr>
            </w:pPr>
          </w:p>
        </w:tc>
      </w:tr>
      <w:tr w:rsidR="00BA76C9" w:rsidRPr="005D5A5E" w14:paraId="2E1D7C3F" w14:textId="77777777" w:rsidTr="00791FF4">
        <w:trPr>
          <w:cantSplit/>
        </w:trPr>
        <w:tc>
          <w:tcPr>
            <w:tcW w:w="675" w:type="dxa"/>
            <w:shd w:val="clear" w:color="auto" w:fill="auto"/>
            <w:vAlign w:val="center"/>
          </w:tcPr>
          <w:p w14:paraId="1745B85F" w14:textId="77777777" w:rsidR="00BA76C9" w:rsidRPr="005D5A5E" w:rsidRDefault="00BA76C9" w:rsidP="00962C6C">
            <w:pPr>
              <w:spacing w:after="0"/>
              <w:jc w:val="center"/>
              <w:rPr>
                <w:rFonts w:eastAsia="SimSun"/>
                <w:b/>
                <w:bCs/>
                <w:kern w:val="2"/>
                <w:lang w:eastAsia="zh-CN" w:bidi="hi-IN"/>
              </w:rPr>
            </w:pPr>
            <w:r w:rsidRPr="005D5A5E">
              <w:rPr>
                <w:b/>
              </w:rPr>
              <w:t>Lp.</w:t>
            </w:r>
          </w:p>
        </w:tc>
        <w:tc>
          <w:tcPr>
            <w:tcW w:w="6520" w:type="dxa"/>
            <w:shd w:val="clear" w:color="auto" w:fill="auto"/>
            <w:vAlign w:val="center"/>
          </w:tcPr>
          <w:p w14:paraId="68BECE21"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r w:rsidRPr="005D5A5E">
              <w:rPr>
                <w:rFonts w:eastAsia="SimSun"/>
                <w:b/>
                <w:bCs/>
                <w:kern w:val="2"/>
                <w:lang w:eastAsia="zh-CN" w:bidi="hi-IN"/>
              </w:rPr>
              <w:t xml:space="preserve"> </w:t>
            </w:r>
          </w:p>
          <w:p w14:paraId="7AF6BBF9" w14:textId="77777777" w:rsidR="00BA76C9" w:rsidRPr="005D5A5E" w:rsidRDefault="00BA76C9" w:rsidP="00962C6C">
            <w:pPr>
              <w:spacing w:after="0"/>
              <w:jc w:val="center"/>
              <w:rPr>
                <w:b/>
              </w:rPr>
            </w:pPr>
            <w:r w:rsidRPr="005D5A5E">
              <w:rPr>
                <w:rFonts w:eastAsia="SimSun"/>
                <w:b/>
                <w:bCs/>
                <w:kern w:val="2"/>
                <w:lang w:eastAsia="zh-CN" w:bidi="hi-IN"/>
              </w:rPr>
              <w:t>Wkładki anatomiczne</w:t>
            </w:r>
          </w:p>
        </w:tc>
        <w:tc>
          <w:tcPr>
            <w:tcW w:w="2127" w:type="dxa"/>
            <w:shd w:val="clear" w:color="auto" w:fill="auto"/>
          </w:tcPr>
          <w:p w14:paraId="6696468D"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673E339" w14:textId="77777777" w:rsidTr="00791FF4">
        <w:trPr>
          <w:cantSplit/>
        </w:trPr>
        <w:tc>
          <w:tcPr>
            <w:tcW w:w="675" w:type="dxa"/>
            <w:shd w:val="clear" w:color="auto" w:fill="auto"/>
            <w:vAlign w:val="center"/>
          </w:tcPr>
          <w:p w14:paraId="3C343B61"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3AD6BE72"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54FCD2" w14:textId="77777777" w:rsidR="00BA76C9" w:rsidRPr="005D5A5E" w:rsidRDefault="00BA76C9" w:rsidP="00962C6C">
            <w:pPr>
              <w:spacing w:after="0"/>
            </w:pPr>
          </w:p>
        </w:tc>
      </w:tr>
      <w:tr w:rsidR="00BA76C9" w:rsidRPr="005D5A5E" w14:paraId="12A523BC" w14:textId="77777777" w:rsidTr="00791FF4">
        <w:trPr>
          <w:cantSplit/>
        </w:trPr>
        <w:tc>
          <w:tcPr>
            <w:tcW w:w="675" w:type="dxa"/>
            <w:shd w:val="clear" w:color="auto" w:fill="auto"/>
            <w:vAlign w:val="center"/>
          </w:tcPr>
          <w:p w14:paraId="06E0E0DF"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7C1F7259"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5D72A808" w14:textId="77777777" w:rsidR="00BA76C9" w:rsidRPr="005D5A5E" w:rsidRDefault="00BA76C9" w:rsidP="00962C6C">
            <w:pPr>
              <w:spacing w:after="0"/>
            </w:pPr>
          </w:p>
        </w:tc>
      </w:tr>
      <w:tr w:rsidR="00BA76C9" w:rsidRPr="005D5A5E" w14:paraId="517B596E" w14:textId="77777777" w:rsidTr="00791FF4">
        <w:trPr>
          <w:cantSplit/>
        </w:trPr>
        <w:tc>
          <w:tcPr>
            <w:tcW w:w="675" w:type="dxa"/>
            <w:shd w:val="clear" w:color="auto" w:fill="auto"/>
            <w:vAlign w:val="center"/>
          </w:tcPr>
          <w:p w14:paraId="64589B31"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364693F9"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4CA783E2" w14:textId="77777777" w:rsidR="00BA76C9" w:rsidRPr="005D5A5E" w:rsidRDefault="00BA76C9" w:rsidP="00962C6C">
            <w:pPr>
              <w:spacing w:after="0"/>
            </w:pPr>
          </w:p>
        </w:tc>
      </w:tr>
      <w:tr w:rsidR="00BA76C9" w:rsidRPr="005D5A5E" w14:paraId="5158801C" w14:textId="77777777" w:rsidTr="00791FF4">
        <w:trPr>
          <w:cantSplit/>
        </w:trPr>
        <w:tc>
          <w:tcPr>
            <w:tcW w:w="675" w:type="dxa"/>
            <w:shd w:val="clear" w:color="auto" w:fill="auto"/>
            <w:vAlign w:val="center"/>
          </w:tcPr>
          <w:p w14:paraId="0422B31F"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423E5DCA"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6DA0EAB1" w14:textId="77777777" w:rsidR="00BA76C9" w:rsidRPr="005D5A5E" w:rsidRDefault="00BA76C9" w:rsidP="00962C6C">
            <w:pPr>
              <w:spacing w:after="0"/>
            </w:pPr>
          </w:p>
        </w:tc>
      </w:tr>
      <w:tr w:rsidR="00BA76C9" w:rsidRPr="005D5A5E" w14:paraId="2E15BDE4" w14:textId="77777777" w:rsidTr="00791FF4">
        <w:trPr>
          <w:cantSplit/>
        </w:trPr>
        <w:tc>
          <w:tcPr>
            <w:tcW w:w="675" w:type="dxa"/>
            <w:shd w:val="clear" w:color="auto" w:fill="auto"/>
            <w:vAlign w:val="center"/>
          </w:tcPr>
          <w:p w14:paraId="4B379D18" w14:textId="77777777" w:rsidR="00BA76C9" w:rsidRPr="005D5A5E" w:rsidRDefault="00BA76C9" w:rsidP="00885213">
            <w:pPr>
              <w:numPr>
                <w:ilvl w:val="0"/>
                <w:numId w:val="28"/>
              </w:numPr>
              <w:spacing w:after="0" w:line="23" w:lineRule="atLeast"/>
              <w:jc w:val="center"/>
            </w:pPr>
          </w:p>
        </w:tc>
        <w:tc>
          <w:tcPr>
            <w:tcW w:w="6520" w:type="dxa"/>
            <w:shd w:val="clear" w:color="auto" w:fill="auto"/>
          </w:tcPr>
          <w:p w14:paraId="2F928347" w14:textId="77777777" w:rsidR="00BA76C9" w:rsidRPr="005D5A5E" w:rsidRDefault="00BA76C9" w:rsidP="00962C6C">
            <w:pPr>
              <w:spacing w:after="0"/>
              <w:rPr>
                <w:rFonts w:eastAsia="SimSun"/>
              </w:rPr>
            </w:pPr>
            <w:r w:rsidRPr="005D5A5E">
              <w:rPr>
                <w:rFonts w:eastAsia="SimSun"/>
              </w:rPr>
              <w:t>Szeroki pasek klejowy</w:t>
            </w:r>
          </w:p>
        </w:tc>
        <w:tc>
          <w:tcPr>
            <w:tcW w:w="2127" w:type="dxa"/>
            <w:shd w:val="clear" w:color="auto" w:fill="auto"/>
          </w:tcPr>
          <w:p w14:paraId="22C3014D" w14:textId="77777777" w:rsidR="00BA76C9" w:rsidRPr="005D5A5E" w:rsidRDefault="00BA76C9" w:rsidP="00962C6C">
            <w:pPr>
              <w:spacing w:after="0"/>
            </w:pPr>
          </w:p>
        </w:tc>
      </w:tr>
      <w:tr w:rsidR="00BA76C9" w:rsidRPr="005D5A5E" w14:paraId="00299920" w14:textId="77777777" w:rsidTr="00791FF4">
        <w:trPr>
          <w:cantSplit/>
        </w:trPr>
        <w:tc>
          <w:tcPr>
            <w:tcW w:w="675" w:type="dxa"/>
            <w:tcBorders>
              <w:bottom w:val="single" w:sz="4" w:space="0" w:color="auto"/>
            </w:tcBorders>
            <w:shd w:val="clear" w:color="auto" w:fill="auto"/>
            <w:vAlign w:val="center"/>
          </w:tcPr>
          <w:p w14:paraId="1322A248" w14:textId="77777777" w:rsidR="00BA76C9" w:rsidRPr="005D5A5E" w:rsidRDefault="00BA76C9" w:rsidP="00885213">
            <w:pPr>
              <w:numPr>
                <w:ilvl w:val="0"/>
                <w:numId w:val="28"/>
              </w:numPr>
              <w:spacing w:after="0" w:line="23" w:lineRule="atLeast"/>
              <w:jc w:val="center"/>
            </w:pPr>
          </w:p>
        </w:tc>
        <w:tc>
          <w:tcPr>
            <w:tcW w:w="6520" w:type="dxa"/>
            <w:tcBorders>
              <w:bottom w:val="single" w:sz="4" w:space="0" w:color="auto"/>
            </w:tcBorders>
            <w:shd w:val="clear" w:color="auto" w:fill="auto"/>
          </w:tcPr>
          <w:p w14:paraId="32B85E74" w14:textId="77777777" w:rsidR="00BA76C9" w:rsidRPr="005D5A5E" w:rsidRDefault="00BA76C9" w:rsidP="00962C6C">
            <w:pPr>
              <w:spacing w:after="0"/>
            </w:pPr>
            <w:r w:rsidRPr="005D5A5E">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5D5A5E" w:rsidRDefault="00BA76C9" w:rsidP="00962C6C">
            <w:pPr>
              <w:spacing w:after="0"/>
            </w:pPr>
          </w:p>
        </w:tc>
      </w:tr>
      <w:tr w:rsidR="00BA76C9" w:rsidRPr="005D5A5E" w14:paraId="48B96C4A" w14:textId="77777777" w:rsidTr="00791FF4">
        <w:trPr>
          <w:cantSplit/>
        </w:trPr>
        <w:tc>
          <w:tcPr>
            <w:tcW w:w="675" w:type="dxa"/>
            <w:tcBorders>
              <w:left w:val="nil"/>
              <w:right w:val="nil"/>
            </w:tcBorders>
            <w:shd w:val="clear" w:color="auto" w:fill="auto"/>
            <w:vAlign w:val="center"/>
          </w:tcPr>
          <w:p w14:paraId="56E40437" w14:textId="77777777" w:rsidR="00BA76C9" w:rsidRPr="005D5A5E" w:rsidRDefault="00BA76C9" w:rsidP="00962C6C">
            <w:pPr>
              <w:spacing w:after="0"/>
              <w:ind w:left="284"/>
            </w:pPr>
          </w:p>
        </w:tc>
        <w:tc>
          <w:tcPr>
            <w:tcW w:w="6520" w:type="dxa"/>
            <w:tcBorders>
              <w:left w:val="nil"/>
              <w:right w:val="nil"/>
            </w:tcBorders>
            <w:shd w:val="clear" w:color="auto" w:fill="auto"/>
          </w:tcPr>
          <w:p w14:paraId="0482968A" w14:textId="77777777" w:rsidR="00BA76C9" w:rsidRPr="005D5A5E"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5D5A5E" w:rsidRDefault="00BA76C9" w:rsidP="00962C6C">
            <w:pPr>
              <w:spacing w:after="0"/>
            </w:pPr>
          </w:p>
        </w:tc>
      </w:tr>
      <w:tr w:rsidR="00BA76C9" w:rsidRPr="005D5A5E" w14:paraId="4A1D294B" w14:textId="77777777" w:rsidTr="00791FF4">
        <w:tc>
          <w:tcPr>
            <w:tcW w:w="675" w:type="dxa"/>
            <w:shd w:val="clear" w:color="auto" w:fill="auto"/>
            <w:vAlign w:val="center"/>
          </w:tcPr>
          <w:p w14:paraId="0C7C3EB5" w14:textId="77777777" w:rsidR="00BA76C9" w:rsidRPr="005D5A5E" w:rsidRDefault="00BA76C9" w:rsidP="00962C6C">
            <w:pPr>
              <w:spacing w:after="0"/>
              <w:jc w:val="center"/>
              <w:rPr>
                <w:b/>
              </w:rPr>
            </w:pPr>
            <w:r w:rsidRPr="005D5A5E">
              <w:rPr>
                <w:b/>
              </w:rPr>
              <w:t>Lp.</w:t>
            </w:r>
          </w:p>
        </w:tc>
        <w:tc>
          <w:tcPr>
            <w:tcW w:w="6520" w:type="dxa"/>
            <w:shd w:val="clear" w:color="auto" w:fill="auto"/>
            <w:vAlign w:val="center"/>
          </w:tcPr>
          <w:p w14:paraId="157E67D8"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p>
          <w:p w14:paraId="2D6284E3" w14:textId="77777777" w:rsidR="00BA76C9" w:rsidRPr="005D5A5E" w:rsidRDefault="00BA76C9" w:rsidP="00962C6C">
            <w:pPr>
              <w:spacing w:after="0"/>
              <w:jc w:val="center"/>
              <w:rPr>
                <w:b/>
              </w:rPr>
            </w:pPr>
            <w:r w:rsidRPr="005D5A5E">
              <w:rPr>
                <w:b/>
              </w:rPr>
              <w:t>Majtki chłonne</w:t>
            </w:r>
          </w:p>
        </w:tc>
        <w:tc>
          <w:tcPr>
            <w:tcW w:w="2127" w:type="dxa"/>
            <w:shd w:val="clear" w:color="auto" w:fill="auto"/>
            <w:vAlign w:val="center"/>
          </w:tcPr>
          <w:p w14:paraId="3790D3E1"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58476C40" w14:textId="77777777" w:rsidTr="00791FF4">
        <w:tc>
          <w:tcPr>
            <w:tcW w:w="675" w:type="dxa"/>
            <w:shd w:val="clear" w:color="auto" w:fill="auto"/>
            <w:vAlign w:val="center"/>
          </w:tcPr>
          <w:p w14:paraId="5BC5F1D2"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53DADB61" w14:textId="77777777" w:rsidR="00BA76C9" w:rsidRPr="005D5A5E" w:rsidRDefault="00BA76C9" w:rsidP="00962C6C">
            <w:pPr>
              <w:spacing w:after="0"/>
              <w:rPr>
                <w:rFonts w:eastAsia="SimSun"/>
              </w:rPr>
            </w:pPr>
            <w:r w:rsidRPr="005D5A5E">
              <w:rPr>
                <w:rFonts w:eastAsia="SimSun"/>
              </w:rPr>
              <w:t>Zakładane jak zwykła bielizna,</w:t>
            </w:r>
          </w:p>
        </w:tc>
        <w:tc>
          <w:tcPr>
            <w:tcW w:w="2127" w:type="dxa"/>
            <w:shd w:val="clear" w:color="auto" w:fill="auto"/>
          </w:tcPr>
          <w:p w14:paraId="0E1F0D21" w14:textId="77777777" w:rsidR="00BA76C9" w:rsidRPr="005D5A5E" w:rsidRDefault="00BA76C9" w:rsidP="00962C6C">
            <w:pPr>
              <w:spacing w:after="0"/>
            </w:pPr>
          </w:p>
        </w:tc>
      </w:tr>
      <w:tr w:rsidR="00BA76C9" w:rsidRPr="005D5A5E" w14:paraId="5F951ABE" w14:textId="77777777" w:rsidTr="00791FF4">
        <w:tc>
          <w:tcPr>
            <w:tcW w:w="675" w:type="dxa"/>
            <w:shd w:val="clear" w:color="auto" w:fill="auto"/>
            <w:vAlign w:val="center"/>
          </w:tcPr>
          <w:p w14:paraId="4710B51B"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6700AF30" w14:textId="77777777" w:rsidR="00BA76C9" w:rsidRPr="005D5A5E" w:rsidRDefault="00BA76C9" w:rsidP="00962C6C">
            <w:pPr>
              <w:spacing w:after="0"/>
              <w:rPr>
                <w:rFonts w:eastAsia="SimSun"/>
              </w:rPr>
            </w:pPr>
            <w:r w:rsidRPr="005D5A5E">
              <w:rPr>
                <w:rFonts w:eastAsia="SimSun"/>
              </w:rPr>
              <w:t>Rozrywane szwy boczne,</w:t>
            </w:r>
          </w:p>
        </w:tc>
        <w:tc>
          <w:tcPr>
            <w:tcW w:w="2127" w:type="dxa"/>
            <w:shd w:val="clear" w:color="auto" w:fill="auto"/>
          </w:tcPr>
          <w:p w14:paraId="204DB13C" w14:textId="77777777" w:rsidR="00BA76C9" w:rsidRPr="005D5A5E" w:rsidRDefault="00BA76C9" w:rsidP="00962C6C">
            <w:pPr>
              <w:spacing w:after="0"/>
            </w:pPr>
          </w:p>
        </w:tc>
      </w:tr>
      <w:tr w:rsidR="00BA76C9" w:rsidRPr="005D5A5E" w14:paraId="6DC89FEF" w14:textId="77777777" w:rsidTr="00791FF4">
        <w:tc>
          <w:tcPr>
            <w:tcW w:w="675" w:type="dxa"/>
            <w:shd w:val="clear" w:color="auto" w:fill="auto"/>
            <w:vAlign w:val="center"/>
          </w:tcPr>
          <w:p w14:paraId="762FE3F4"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26490E4A"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B5F018" w14:textId="77777777" w:rsidR="00BA76C9" w:rsidRPr="005D5A5E" w:rsidRDefault="00BA76C9" w:rsidP="00962C6C">
            <w:pPr>
              <w:spacing w:after="0"/>
            </w:pPr>
          </w:p>
        </w:tc>
      </w:tr>
      <w:tr w:rsidR="00BA76C9" w:rsidRPr="005D5A5E" w14:paraId="0231866D" w14:textId="77777777" w:rsidTr="00791FF4">
        <w:tc>
          <w:tcPr>
            <w:tcW w:w="675" w:type="dxa"/>
            <w:shd w:val="clear" w:color="auto" w:fill="auto"/>
            <w:vAlign w:val="center"/>
          </w:tcPr>
          <w:p w14:paraId="44AC7E26"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2870480E"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7689092A" w14:textId="77777777" w:rsidR="00BA76C9" w:rsidRPr="005D5A5E" w:rsidRDefault="00BA76C9" w:rsidP="00962C6C">
            <w:pPr>
              <w:spacing w:after="0"/>
            </w:pPr>
          </w:p>
        </w:tc>
      </w:tr>
      <w:tr w:rsidR="00BA76C9" w:rsidRPr="005D5A5E" w14:paraId="4438C617" w14:textId="77777777" w:rsidTr="00791FF4">
        <w:tc>
          <w:tcPr>
            <w:tcW w:w="675" w:type="dxa"/>
            <w:shd w:val="clear" w:color="auto" w:fill="auto"/>
            <w:vAlign w:val="center"/>
          </w:tcPr>
          <w:p w14:paraId="40FEA1F2"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03978A0D"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6797C3A0" w14:textId="77777777" w:rsidR="00BA76C9" w:rsidRPr="005D5A5E" w:rsidRDefault="00BA76C9" w:rsidP="00962C6C">
            <w:pPr>
              <w:spacing w:after="0"/>
            </w:pPr>
          </w:p>
        </w:tc>
      </w:tr>
      <w:tr w:rsidR="00BA76C9" w:rsidRPr="005D5A5E" w14:paraId="0131CEEE" w14:textId="77777777" w:rsidTr="00791FF4">
        <w:tc>
          <w:tcPr>
            <w:tcW w:w="675" w:type="dxa"/>
            <w:shd w:val="clear" w:color="auto" w:fill="auto"/>
            <w:vAlign w:val="center"/>
          </w:tcPr>
          <w:p w14:paraId="51142896"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0D65E03B"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1857F3D4" w14:textId="77777777" w:rsidR="00BA76C9" w:rsidRPr="005D5A5E" w:rsidRDefault="00BA76C9" w:rsidP="00962C6C">
            <w:pPr>
              <w:spacing w:after="0"/>
            </w:pPr>
          </w:p>
        </w:tc>
      </w:tr>
      <w:tr w:rsidR="00BA76C9" w:rsidRPr="005D5A5E" w14:paraId="73E83088" w14:textId="77777777" w:rsidTr="00791FF4">
        <w:tc>
          <w:tcPr>
            <w:tcW w:w="675" w:type="dxa"/>
            <w:shd w:val="clear" w:color="auto" w:fill="auto"/>
            <w:vAlign w:val="center"/>
          </w:tcPr>
          <w:p w14:paraId="6EDC3BCD" w14:textId="77777777" w:rsidR="00BA76C9" w:rsidRPr="005D5A5E" w:rsidRDefault="00BA76C9" w:rsidP="00885213">
            <w:pPr>
              <w:numPr>
                <w:ilvl w:val="0"/>
                <w:numId w:val="29"/>
              </w:numPr>
              <w:spacing w:after="0" w:line="23" w:lineRule="atLeast"/>
              <w:jc w:val="center"/>
            </w:pPr>
          </w:p>
        </w:tc>
        <w:tc>
          <w:tcPr>
            <w:tcW w:w="6520" w:type="dxa"/>
            <w:shd w:val="clear" w:color="auto" w:fill="auto"/>
          </w:tcPr>
          <w:p w14:paraId="11EF2249" w14:textId="77777777" w:rsidR="00BA76C9" w:rsidRPr="005D5A5E" w:rsidRDefault="00BA76C9" w:rsidP="00962C6C">
            <w:pPr>
              <w:spacing w:after="0"/>
            </w:pPr>
            <w:r w:rsidRPr="005D5A5E">
              <w:t>Pokryte laminatem oddychającym na całej powierzchni</w:t>
            </w:r>
          </w:p>
        </w:tc>
        <w:tc>
          <w:tcPr>
            <w:tcW w:w="2127" w:type="dxa"/>
            <w:shd w:val="clear" w:color="auto" w:fill="auto"/>
          </w:tcPr>
          <w:p w14:paraId="1E02FE72" w14:textId="77777777" w:rsidR="00BA76C9" w:rsidRPr="005D5A5E"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66AB3769" w:rsidR="00E62099" w:rsidRDefault="00E62099" w:rsidP="00E62099">
      <w:pPr>
        <w:rPr>
          <w:szCs w:val="20"/>
        </w:rPr>
      </w:pPr>
      <w:r>
        <w:rPr>
          <w:szCs w:val="20"/>
        </w:rPr>
        <w:t>(słownie: .................................................................................................................................złotych)</w:t>
      </w:r>
    </w:p>
    <w:p w14:paraId="7CD03F00" w14:textId="58D834A5" w:rsidR="00E56A78" w:rsidRPr="00E56A78" w:rsidRDefault="00E56A78" w:rsidP="00E56A78">
      <w:pPr>
        <w:spacing w:after="0" w:line="480" w:lineRule="auto"/>
        <w:rPr>
          <w:rFonts w:cs="Arial"/>
          <w:szCs w:val="20"/>
        </w:rPr>
      </w:pPr>
      <w:bookmarkStart w:id="0" w:name="_Hlk103765555"/>
      <w:bookmarkStart w:id="1" w:name="_Hlk103861154"/>
      <w:r w:rsidRPr="007F0357">
        <w:rPr>
          <w:rFonts w:cs="Arial"/>
          <w:szCs w:val="20"/>
        </w:rPr>
        <w:t>Wartość VAT…………………….złotych</w:t>
      </w:r>
      <w:bookmarkEnd w:id="0"/>
      <w:bookmarkEnd w:id="1"/>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3D7DEFD0" w:rsidR="00420182" w:rsidRDefault="00420182" w:rsidP="00420182">
      <w:pPr>
        <w:numPr>
          <w:ilvl w:val="0"/>
          <w:numId w:val="2"/>
        </w:numPr>
        <w:spacing w:after="0"/>
        <w:rPr>
          <w:rFonts w:cs="Arial"/>
          <w:szCs w:val="20"/>
        </w:rPr>
      </w:pPr>
      <w:r>
        <w:rPr>
          <w:rFonts w:cs="Arial"/>
          <w:szCs w:val="20"/>
        </w:rPr>
        <w:t>Oświadczam(y), że realizację zamówienia zamierzamy wykonać sami</w:t>
      </w:r>
      <w:r w:rsidR="00106714">
        <w:rPr>
          <w:rFonts w:cs="Arial"/>
          <w:szCs w:val="20"/>
        </w:rPr>
        <w:t xml:space="preserve">, </w:t>
      </w:r>
      <w:r w:rsidR="00106714" w:rsidRPr="009A6CD2">
        <w:rPr>
          <w:rFonts w:cs="Arial"/>
          <w:szCs w:val="20"/>
        </w:rPr>
        <w:t>tj. bez udziału podwykonawców.</w:t>
      </w:r>
    </w:p>
    <w:p w14:paraId="7C046BB5" w14:textId="7E071B12" w:rsidR="00420182" w:rsidRDefault="00420182" w:rsidP="00420182">
      <w:pPr>
        <w:numPr>
          <w:ilvl w:val="0"/>
          <w:numId w:val="2"/>
        </w:numPr>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18932CD1" w14:textId="77777777" w:rsidR="00CF3F32" w:rsidRDefault="00CF3F32" w:rsidP="00CF3F32">
      <w:pPr>
        <w:numPr>
          <w:ilvl w:val="0"/>
          <w:numId w:val="2"/>
        </w:numPr>
        <w:suppressAutoHyphens w:val="0"/>
        <w:spacing w:after="0" w:line="240" w:lineRule="auto"/>
        <w:rPr>
          <w:rFonts w:cs="Arial"/>
          <w:bCs/>
          <w:color w:val="000000"/>
          <w:lang w:eastAsia="ar-SA"/>
        </w:rPr>
      </w:pPr>
      <w:r w:rsidRPr="008F2CC7">
        <w:rPr>
          <w:rFonts w:cs="Arial"/>
          <w:bCs/>
          <w:color w:val="000000"/>
          <w:lang w:eastAsia="ar-SA"/>
        </w:rPr>
        <w:t xml:space="preserve">Oświadczam(y), że </w:t>
      </w:r>
      <w:r w:rsidRPr="008F2CC7">
        <w:rPr>
          <w:rFonts w:cs="Arial"/>
          <w:b/>
          <w:bCs/>
          <w:color w:val="000000"/>
          <w:lang w:eastAsia="ar-SA"/>
        </w:rPr>
        <w:t xml:space="preserve">podlegam / nie podlegam </w:t>
      </w:r>
      <w:r w:rsidRPr="00B735FB">
        <w:rPr>
          <w:rFonts w:cs="Arial"/>
          <w:b/>
          <w:bCs/>
          <w:color w:val="000000"/>
          <w:u w:val="single"/>
          <w:lang w:eastAsia="ar-SA"/>
        </w:rPr>
        <w:t>(niepotrzebne skreślić)</w:t>
      </w:r>
      <w:r w:rsidRPr="008F2CC7">
        <w:rPr>
          <w:rFonts w:cs="Arial"/>
          <w:b/>
          <w:bCs/>
          <w:color w:val="000000"/>
          <w:lang w:eastAsia="ar-SA"/>
        </w:rPr>
        <w:t xml:space="preserve"> </w:t>
      </w:r>
      <w:r w:rsidRPr="008F2CC7">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p w14:paraId="71A66C3C" w14:textId="77777777" w:rsidR="00CF3F32" w:rsidRDefault="00CF3F32" w:rsidP="00CF3F32">
      <w:pPr>
        <w:ind w:left="284"/>
        <w:rPr>
          <w:rFonts w:cs="Arial"/>
          <w:szCs w:val="20"/>
        </w:rPr>
      </w:pPr>
    </w:p>
    <w:p w14:paraId="50A4ED0C" w14:textId="3CF3E111" w:rsidR="00420182" w:rsidRPr="0062242D" w:rsidRDefault="00420182" w:rsidP="00542146">
      <w:pPr>
        <w:numPr>
          <w:ilvl w:val="0"/>
          <w:numId w:val="2"/>
        </w:numPr>
        <w:spacing w:before="240" w:after="0" w:line="240" w:lineRule="auto"/>
      </w:pPr>
      <w:r>
        <w:rPr>
          <w:rFonts w:cs="Arial"/>
          <w:szCs w:val="20"/>
        </w:rPr>
        <w:lastRenderedPageBreak/>
        <w:t>Zapłata należności następować będzie w terminie 30 dni od daty złożenia w Domu Pomocy Społecznej</w:t>
      </w:r>
      <w:r w:rsidR="00ED6F28">
        <w:rPr>
          <w:rFonts w:cs="Arial"/>
          <w:szCs w:val="20"/>
        </w:rPr>
        <w:t xml:space="preserve">, przy ul. Zofii </w:t>
      </w:r>
      <w:proofErr w:type="spellStart"/>
      <w:r w:rsidR="00ED6F28">
        <w:rPr>
          <w:rFonts w:cs="Arial"/>
          <w:szCs w:val="20"/>
        </w:rPr>
        <w:t>Holszańskiej</w:t>
      </w:r>
      <w:proofErr w:type="spellEnd"/>
      <w:r w:rsidR="00ED6F28">
        <w:rPr>
          <w:rFonts w:cs="Arial"/>
          <w:szCs w:val="20"/>
        </w:rPr>
        <w:t xml:space="preserve"> 13 </w:t>
      </w:r>
      <w:r w:rsidRPr="00542146">
        <w:rPr>
          <w:rFonts w:cs="Arial"/>
          <w:szCs w:val="20"/>
        </w:rPr>
        <w:t xml:space="preserve">w Radomiu oryginału prawidłowo wystawionej faktury, na niżej wskazane  konto Wykonawcy. </w:t>
      </w:r>
      <w:r w:rsidRPr="00542146">
        <w:rPr>
          <w:szCs w:val="20"/>
        </w:rPr>
        <w:t>Termin płatności liczony jest od dnia następnego po dniu otrzymania faktury.</w:t>
      </w:r>
    </w:p>
    <w:p w14:paraId="730E0F3B" w14:textId="5827C256" w:rsidR="0062242D" w:rsidRDefault="0062242D" w:rsidP="009714D9">
      <w:pPr>
        <w:pStyle w:val="Akapitzlist"/>
        <w:spacing w:before="240"/>
        <w:ind w:left="284"/>
        <w:rPr>
          <w:rFonts w:ascii="Arial" w:hAnsi="Arial" w:cs="Arial"/>
          <w:b/>
          <w:szCs w:val="20"/>
        </w:rPr>
      </w:pPr>
      <w:r w:rsidRPr="009714D9">
        <w:rPr>
          <w:rFonts w:ascii="Arial" w:hAnsi="Arial" w:cs="Arial"/>
          <w:b/>
          <w:szCs w:val="20"/>
        </w:rPr>
        <w:t>Nr konta……………………………………………………………………………………</w:t>
      </w:r>
    </w:p>
    <w:p w14:paraId="08574459" w14:textId="77777777" w:rsidR="009714D9" w:rsidRPr="009714D9" w:rsidRDefault="009714D9" w:rsidP="009714D9">
      <w:pPr>
        <w:pStyle w:val="Akapitzlist"/>
        <w:spacing w:before="240"/>
        <w:ind w:left="284"/>
        <w:rPr>
          <w:rFonts w:ascii="Arial" w:hAnsi="Arial" w:cs="Arial"/>
          <w:b/>
          <w:szCs w:val="20"/>
        </w:rPr>
      </w:pPr>
    </w:p>
    <w:p w14:paraId="6FBB47DA" w14:textId="16E5D26A" w:rsidR="0062242D" w:rsidRPr="0062242D" w:rsidRDefault="0062242D" w:rsidP="0062242D">
      <w:pPr>
        <w:pStyle w:val="Akapitzlist"/>
        <w:numPr>
          <w:ilvl w:val="0"/>
          <w:numId w:val="2"/>
        </w:numPr>
        <w:spacing w:before="240"/>
        <w:rPr>
          <w:rFonts w:ascii="Arial" w:hAnsi="Arial" w:cs="Arial"/>
        </w:rPr>
      </w:pPr>
      <w:r w:rsidRPr="0062242D">
        <w:rPr>
          <w:rFonts w:ascii="Arial" w:hAnsi="Arial" w:cs="Arial"/>
          <w:szCs w:val="20"/>
        </w:rPr>
        <w:t xml:space="preserve">W sprawach związanych z realizacją  sukcesywnej dostawy </w:t>
      </w:r>
      <w:proofErr w:type="spellStart"/>
      <w:r w:rsidRPr="0062242D">
        <w:rPr>
          <w:rFonts w:ascii="Arial" w:hAnsi="Arial" w:cs="Arial"/>
          <w:szCs w:val="20"/>
        </w:rPr>
        <w:t>pieluchomajtek</w:t>
      </w:r>
      <w:proofErr w:type="spellEnd"/>
      <w:r w:rsidRPr="0062242D">
        <w:rPr>
          <w:rFonts w:ascii="Arial" w:hAnsi="Arial" w:cs="Arial"/>
          <w:szCs w:val="20"/>
        </w:rPr>
        <w:t xml:space="preserve"> oraz wkładów anatomicznych  do kontaktu z Domem  Pomocy Społecznej, przy ul. Zofii </w:t>
      </w:r>
      <w:proofErr w:type="spellStart"/>
      <w:r w:rsidRPr="0062242D">
        <w:rPr>
          <w:rFonts w:ascii="Arial" w:hAnsi="Arial" w:cs="Arial"/>
          <w:szCs w:val="20"/>
        </w:rPr>
        <w:t>Holszańskiej</w:t>
      </w:r>
      <w:proofErr w:type="spellEnd"/>
      <w:r w:rsidRPr="0062242D">
        <w:rPr>
          <w:rFonts w:ascii="Arial" w:hAnsi="Arial" w:cs="Arial"/>
          <w:szCs w:val="20"/>
        </w:rPr>
        <w:t xml:space="preserve"> 13 w Radomiu</w:t>
      </w:r>
    </w:p>
    <w:p w14:paraId="7EC074BF" w14:textId="77777777" w:rsidR="0062242D" w:rsidRPr="0062242D" w:rsidRDefault="0062242D" w:rsidP="0062242D">
      <w:pPr>
        <w:spacing w:before="240" w:after="0" w:line="240" w:lineRule="auto"/>
        <w:ind w:left="908" w:hanging="624"/>
        <w:rPr>
          <w:rFonts w:cs="Arial"/>
          <w:b/>
          <w:szCs w:val="20"/>
        </w:rPr>
      </w:pPr>
      <w:r w:rsidRPr="0062242D">
        <w:rPr>
          <w:rFonts w:cs="Arial"/>
          <w:b/>
          <w:szCs w:val="20"/>
        </w:rPr>
        <w:t>Wykonawca wyznacza: ………………………………………………, tel.:…………………………</w:t>
      </w:r>
    </w:p>
    <w:p w14:paraId="2BE8D6E6" w14:textId="77777777" w:rsidR="0062242D" w:rsidRPr="0062242D" w:rsidRDefault="0062242D" w:rsidP="0062242D">
      <w:pPr>
        <w:spacing w:before="240" w:after="0" w:line="240" w:lineRule="auto"/>
        <w:rPr>
          <w:rFonts w:cs="Arial"/>
        </w:rPr>
      </w:pPr>
    </w:p>
    <w:p w14:paraId="64009954" w14:textId="77777777" w:rsidR="00420182" w:rsidRPr="0062242D" w:rsidRDefault="00420182" w:rsidP="00420182">
      <w:pPr>
        <w:spacing w:after="0"/>
        <w:rPr>
          <w:rFonts w:cs="Arial"/>
          <w:szCs w:val="20"/>
        </w:rPr>
      </w:pPr>
    </w:p>
    <w:p w14:paraId="060721C2" w14:textId="77777777" w:rsidR="00420182" w:rsidRDefault="00420182" w:rsidP="00420182">
      <w:pPr>
        <w:spacing w:after="0"/>
        <w:rPr>
          <w:rFonts w:cs="Arial"/>
          <w:szCs w:val="20"/>
        </w:rPr>
      </w:pPr>
    </w:p>
    <w:p w14:paraId="5AA6B4B7" w14:textId="77777777" w:rsidR="00420182" w:rsidRDefault="00420182" w:rsidP="00420182">
      <w:pPr>
        <w:spacing w:after="0"/>
        <w:rPr>
          <w:rFonts w:cs="Arial"/>
          <w:szCs w:val="20"/>
        </w:rPr>
      </w:pPr>
    </w:p>
    <w:p w14:paraId="486FB4E2" w14:textId="77777777" w:rsidR="00420182" w:rsidRDefault="00420182" w:rsidP="00420182">
      <w:pPr>
        <w:spacing w:after="0"/>
        <w:rPr>
          <w:rFonts w:cs="Arial"/>
          <w:szCs w:val="20"/>
        </w:rPr>
      </w:pPr>
    </w:p>
    <w:p w14:paraId="007B2B3B" w14:textId="77777777"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7ADC042B" w14:textId="77777777" w:rsidR="00420182" w:rsidRDefault="00420182" w:rsidP="00420182">
      <w:pPr>
        <w:spacing w:after="0"/>
        <w:rPr>
          <w:rFonts w:cs="Arial"/>
          <w:szCs w:val="20"/>
        </w:rPr>
      </w:pPr>
    </w:p>
    <w:p w14:paraId="36C8F7D0" w14:textId="77777777" w:rsidR="00E62099" w:rsidRDefault="00E62099" w:rsidP="00E62099">
      <w:pPr>
        <w:rPr>
          <w:sz w:val="18"/>
          <w:szCs w:val="18"/>
        </w:rPr>
      </w:pPr>
    </w:p>
    <w:p w14:paraId="64740802" w14:textId="72150C77" w:rsidR="00D9643E" w:rsidRPr="00375C02" w:rsidRDefault="00D9643E" w:rsidP="00D9643E">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do dnia </w:t>
      </w:r>
      <w:r w:rsidR="00B80C56">
        <w:rPr>
          <w:rFonts w:eastAsia="Times New Roman" w:cs="Arial"/>
          <w:b/>
          <w:bCs/>
          <w:sz w:val="18"/>
          <w:szCs w:val="18"/>
          <w:lang w:eastAsia="ar-SA"/>
        </w:rPr>
        <w:t>1</w:t>
      </w:r>
      <w:r w:rsidR="00FD7BCD">
        <w:rPr>
          <w:rFonts w:eastAsia="Times New Roman" w:cs="Arial"/>
          <w:b/>
          <w:bCs/>
          <w:sz w:val="18"/>
          <w:szCs w:val="18"/>
          <w:lang w:eastAsia="ar-SA"/>
        </w:rPr>
        <w:t>3</w:t>
      </w:r>
      <w:r w:rsidR="005C32E9">
        <w:rPr>
          <w:rFonts w:eastAsia="Times New Roman" w:cs="Arial"/>
          <w:b/>
          <w:bCs/>
          <w:sz w:val="18"/>
          <w:szCs w:val="18"/>
          <w:lang w:eastAsia="ar-SA"/>
        </w:rPr>
        <w:t>.06.2022</w:t>
      </w:r>
      <w:r w:rsidRPr="00375C02">
        <w:rPr>
          <w:rFonts w:eastAsia="Times New Roman" w:cs="Arial"/>
          <w:b/>
          <w:bCs/>
          <w:sz w:val="18"/>
          <w:szCs w:val="18"/>
          <w:lang w:eastAsia="ar-SA"/>
        </w:rPr>
        <w:t xml:space="preserve"> roku do godz.11.00.</w:t>
      </w:r>
    </w:p>
    <w:p w14:paraId="52642F02" w14:textId="77777777" w:rsidR="00D9643E" w:rsidRPr="00CC2FFA" w:rsidRDefault="00D9643E" w:rsidP="00D9643E">
      <w:pPr>
        <w:spacing w:after="0" w:line="240" w:lineRule="auto"/>
        <w:jc w:val="left"/>
        <w:rPr>
          <w:rFonts w:eastAsia="Times New Roman" w:cs="Arial"/>
          <w:sz w:val="18"/>
          <w:szCs w:val="18"/>
          <w:lang w:eastAsia="ar-SA"/>
        </w:rPr>
      </w:pPr>
    </w:p>
    <w:p w14:paraId="56D7C08D" w14:textId="346D15EE" w:rsidR="005C3883" w:rsidRDefault="005C3883">
      <w:pPr>
        <w:spacing w:after="0" w:line="240" w:lineRule="auto"/>
        <w:jc w:val="left"/>
        <w:rPr>
          <w:sz w:val="18"/>
          <w:szCs w:val="18"/>
        </w:rPr>
      </w:pPr>
      <w:r>
        <w:rPr>
          <w:sz w:val="18"/>
          <w:szCs w:val="18"/>
        </w:rPr>
        <w:br w:type="page"/>
      </w:r>
    </w:p>
    <w:p w14:paraId="0F649453" w14:textId="77777777" w:rsidR="007760E3" w:rsidRPr="00053477" w:rsidRDefault="007760E3" w:rsidP="007760E3">
      <w:pPr>
        <w:rPr>
          <w:b/>
          <w:sz w:val="16"/>
          <w:szCs w:val="20"/>
        </w:rPr>
      </w:pPr>
      <w:r w:rsidRPr="00053477">
        <w:rPr>
          <w:b/>
          <w:sz w:val="16"/>
          <w:szCs w:val="20"/>
        </w:rPr>
        <w:lastRenderedPageBreak/>
        <w:t>Klauzula Informacyjna</w:t>
      </w:r>
    </w:p>
    <w:p w14:paraId="7302331F" w14:textId="629E8C3D" w:rsidR="00846A07" w:rsidRPr="001E6790" w:rsidRDefault="00846A07" w:rsidP="00846A07">
      <w:pPr>
        <w:spacing w:after="0"/>
      </w:pPr>
      <w:r w:rsidRPr="001E6790">
        <w:rPr>
          <w:rFonts w:cs="Arial"/>
          <w:szCs w:val="20"/>
        </w:rPr>
        <w:t xml:space="preserve">W ZWIĄZKU Z POZYSKIWANIEM DANYCH OSOBOWYCH NA POTRZEBY PRZYGOTOWANIA I PRZEPROWADZENIA POSTĘPOWANIA O UDZIELENIE ZAMÓWIENIA PUBLICZNEGO NA </w:t>
      </w:r>
      <w:r w:rsidRPr="001E6790">
        <w:rPr>
          <w:szCs w:val="18"/>
        </w:rPr>
        <w:t>„SUKCESYWNĄ DOSTAWĘ PIELUCHO-MAJTEK ORAZ WKŁADÓW ANATOMICZNYCH  WRAZ Z TRANSPORTEM NA I</w:t>
      </w:r>
      <w:r w:rsidR="00296217">
        <w:rPr>
          <w:szCs w:val="18"/>
        </w:rPr>
        <w:t>I</w:t>
      </w:r>
      <w:r w:rsidRPr="001E6790">
        <w:rPr>
          <w:szCs w:val="18"/>
        </w:rPr>
        <w:t> PÓŁROCZE 2022 ROKU W CELU REALIZACJI ZLECEŃ DLA MIESZKAŃCÓW DOMU POMOCY SPOŁECZNEJ, PRZY UL. ZOFII HOLSZAŃSKIEJ 13, 26-600 RADOM.</w:t>
      </w:r>
    </w:p>
    <w:p w14:paraId="72615566" w14:textId="3670129D" w:rsidR="007760E3" w:rsidRPr="001E6790" w:rsidRDefault="007760E3" w:rsidP="00846A07">
      <w:pPr>
        <w:spacing w:after="0" w:line="23" w:lineRule="atLeast"/>
        <w:rPr>
          <w:rFonts w:cs="Arial"/>
          <w:szCs w:val="20"/>
        </w:rPr>
      </w:pPr>
    </w:p>
    <w:p w14:paraId="1B1618BA" w14:textId="77777777" w:rsidR="007760E3" w:rsidRPr="00B3762C" w:rsidRDefault="007760E3" w:rsidP="007760E3">
      <w:pPr>
        <w:spacing w:after="60" w:line="23" w:lineRule="atLeast"/>
        <w:rPr>
          <w:rFonts w:cs="Arial"/>
          <w:b/>
          <w:sz w:val="16"/>
          <w:szCs w:val="16"/>
        </w:rPr>
      </w:pPr>
      <w:r w:rsidRPr="00B376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9BF55FC" w14:textId="7DDBFA4E"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Administratorem Pani/Pana danych osobowych jest</w:t>
      </w:r>
      <w:r w:rsidRPr="00B3762C">
        <w:rPr>
          <w:rFonts w:eastAsia="Times New Roman" w:cs="Arial"/>
          <w:b/>
          <w:kern w:val="2"/>
          <w:sz w:val="16"/>
          <w:szCs w:val="16"/>
          <w:lang w:val="x-none" w:eastAsia="x-none"/>
        </w:rPr>
        <w:t xml:space="preserve"> </w:t>
      </w:r>
      <w:r w:rsidRPr="00B3762C">
        <w:rPr>
          <w:rFonts w:eastAsia="Times New Roman" w:cs="Arial"/>
          <w:bCs/>
          <w:kern w:val="2"/>
          <w:sz w:val="16"/>
          <w:szCs w:val="16"/>
          <w:lang w:val="x-none" w:eastAsia="x-none"/>
        </w:rPr>
        <w:t>Dom Pomocy Społecznej</w:t>
      </w:r>
      <w:r w:rsidR="0002232A">
        <w:rPr>
          <w:rFonts w:eastAsia="Times New Roman" w:cs="Arial"/>
          <w:bCs/>
          <w:kern w:val="2"/>
          <w:sz w:val="16"/>
          <w:szCs w:val="16"/>
          <w:lang w:eastAsia="x-none"/>
        </w:rPr>
        <w:t>,</w:t>
      </w:r>
      <w:r w:rsidRPr="00B3762C">
        <w:rPr>
          <w:rFonts w:eastAsia="Times New Roman" w:cs="Arial"/>
          <w:bCs/>
          <w:kern w:val="2"/>
          <w:sz w:val="16"/>
          <w:szCs w:val="16"/>
          <w:lang w:eastAsia="x-none"/>
        </w:rPr>
        <w:t xml:space="preserve"> </w:t>
      </w:r>
      <w:r w:rsidR="0002232A">
        <w:rPr>
          <w:rFonts w:eastAsia="Times New Roman" w:cs="Arial"/>
          <w:bCs/>
          <w:kern w:val="2"/>
          <w:sz w:val="16"/>
          <w:szCs w:val="16"/>
          <w:lang w:eastAsia="x-none"/>
        </w:rPr>
        <w:t xml:space="preserve">przy ul. </w:t>
      </w:r>
      <w:r>
        <w:rPr>
          <w:rFonts w:eastAsia="Times New Roman" w:cs="Arial"/>
          <w:bCs/>
          <w:kern w:val="2"/>
          <w:sz w:val="16"/>
          <w:szCs w:val="16"/>
          <w:lang w:eastAsia="x-none"/>
        </w:rPr>
        <w:t xml:space="preserve">Zofii </w:t>
      </w:r>
      <w:proofErr w:type="spellStart"/>
      <w:r>
        <w:rPr>
          <w:rFonts w:eastAsia="Times New Roman" w:cs="Arial"/>
          <w:bCs/>
          <w:kern w:val="2"/>
          <w:sz w:val="16"/>
          <w:szCs w:val="16"/>
          <w:lang w:eastAsia="x-none"/>
        </w:rPr>
        <w:t>Holszańskiej</w:t>
      </w:r>
      <w:proofErr w:type="spellEnd"/>
      <w:r>
        <w:rPr>
          <w:rFonts w:eastAsia="Times New Roman" w:cs="Arial"/>
          <w:bCs/>
          <w:kern w:val="2"/>
          <w:sz w:val="16"/>
          <w:szCs w:val="16"/>
          <w:lang w:eastAsia="x-none"/>
        </w:rPr>
        <w:t xml:space="preserve"> 13</w:t>
      </w:r>
      <w:r w:rsidRPr="00B3762C">
        <w:rPr>
          <w:rFonts w:eastAsia="Times New Roman" w:cs="Arial"/>
          <w:kern w:val="2"/>
          <w:sz w:val="16"/>
          <w:szCs w:val="16"/>
          <w:lang w:val="x-none" w:eastAsia="x-none"/>
        </w:rPr>
        <w:t>, 26 – 600 Radom</w:t>
      </w:r>
      <w:r w:rsidRPr="00B3762C">
        <w:rPr>
          <w:rFonts w:eastAsia="Times New Roman" w:cs="Arial"/>
          <w:b/>
          <w:kern w:val="2"/>
          <w:sz w:val="16"/>
          <w:szCs w:val="16"/>
          <w:lang w:val="x-none" w:eastAsia="x-none"/>
        </w:rPr>
        <w:t>.</w:t>
      </w:r>
    </w:p>
    <w:p w14:paraId="7C528A25"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Kontakt z inspektorem ochrony danych osobowych.: </w:t>
      </w:r>
      <w:r w:rsidRPr="00B3762C">
        <w:rPr>
          <w:rFonts w:eastAsia="Times New Roman" w:cs="Arial"/>
          <w:kern w:val="2"/>
          <w:sz w:val="16"/>
          <w:szCs w:val="16"/>
          <w:shd w:val="clear" w:color="auto" w:fill="FDFDFD"/>
          <w:lang w:val="x-none" w:eastAsia="x-none"/>
        </w:rPr>
        <w:t>Tomasz</w:t>
      </w:r>
      <w:r w:rsidRPr="00B3762C">
        <w:rPr>
          <w:rFonts w:eastAsia="Times New Roman" w:cs="Arial"/>
          <w:kern w:val="2"/>
          <w:sz w:val="16"/>
          <w:szCs w:val="16"/>
          <w:lang w:val="x-none" w:eastAsia="x-none"/>
        </w:rPr>
        <w:t xml:space="preserve"> Paprocki – </w:t>
      </w:r>
      <w:hyperlink r:id="rId7" w:history="1">
        <w:r w:rsidRPr="000D4987">
          <w:rPr>
            <w:rStyle w:val="Hipercze"/>
            <w:rFonts w:cs="Arial"/>
            <w:i/>
            <w:iCs/>
            <w:color w:val="095197"/>
            <w:sz w:val="19"/>
            <w:szCs w:val="19"/>
            <w:shd w:val="clear" w:color="auto" w:fill="FFFFFF"/>
          </w:rPr>
          <w:t>iodo@dps.radom.pl</w:t>
        </w:r>
      </w:hyperlink>
    </w:p>
    <w:p w14:paraId="058AB956"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Pani/Pana dane osobowe przetwarzane będą na podstawie art. 6 ust. 1 lit. </w:t>
      </w:r>
      <w:r w:rsidRPr="00B3762C">
        <w:rPr>
          <w:rFonts w:eastAsia="Times New Roman" w:cs="Arial"/>
          <w:kern w:val="2"/>
          <w:sz w:val="16"/>
          <w:szCs w:val="16"/>
          <w:lang w:eastAsia="x-none"/>
        </w:rPr>
        <w:t>b</w:t>
      </w:r>
      <w:r w:rsidRPr="00B3762C">
        <w:rPr>
          <w:rFonts w:eastAsia="Times New Roman" w:cs="Arial"/>
          <w:color w:val="FF0000"/>
          <w:kern w:val="2"/>
          <w:sz w:val="16"/>
          <w:szCs w:val="16"/>
          <w:lang w:eastAsia="x-none"/>
        </w:rPr>
        <w:t xml:space="preserve"> </w:t>
      </w:r>
      <w:r w:rsidRPr="00B3762C">
        <w:rPr>
          <w:rFonts w:eastAsia="Times New Roman" w:cs="Arial"/>
          <w:kern w:val="2"/>
          <w:sz w:val="16"/>
          <w:szCs w:val="16"/>
          <w:lang w:eastAsia="x-none"/>
        </w:rPr>
        <w:t xml:space="preserve">i </w:t>
      </w:r>
      <w:r w:rsidRPr="00B3762C">
        <w:rPr>
          <w:rFonts w:eastAsia="Times New Roman" w:cs="Arial"/>
          <w:kern w:val="2"/>
          <w:sz w:val="16"/>
          <w:szCs w:val="16"/>
          <w:lang w:val="x-none" w:eastAsia="x-none"/>
        </w:rPr>
        <w:t>c RODO w celu związanym z postępowaniem o</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udzielenie zamówienia publicznego.</w:t>
      </w:r>
    </w:p>
    <w:p w14:paraId="35F4D084" w14:textId="5FA6C7F1"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w:t>
      </w:r>
      <w:r w:rsidRPr="00B3762C">
        <w:rPr>
          <w:rFonts w:cs="Arial"/>
          <w:iCs/>
          <w:sz w:val="16"/>
          <w:szCs w:val="16"/>
        </w:rPr>
        <w:t xml:space="preserve">(tj. Dz.U. 2021 poz. 1129 z </w:t>
      </w:r>
      <w:proofErr w:type="spellStart"/>
      <w:r w:rsidRPr="00B3762C">
        <w:rPr>
          <w:rFonts w:cs="Arial"/>
          <w:iCs/>
          <w:sz w:val="16"/>
          <w:szCs w:val="16"/>
        </w:rPr>
        <w:t>późń</w:t>
      </w:r>
      <w:proofErr w:type="spellEnd"/>
      <w:r w:rsidRPr="00B3762C">
        <w:rPr>
          <w:rFonts w:cs="Arial"/>
          <w:iCs/>
          <w:sz w:val="16"/>
          <w:szCs w:val="16"/>
        </w:rPr>
        <w:t>. zm.).</w:t>
      </w:r>
      <w:r w:rsidRPr="00B3762C">
        <w:rPr>
          <w:rFonts w:cs="Arial"/>
          <w:i/>
          <w:sz w:val="16"/>
          <w:szCs w:val="16"/>
        </w:rPr>
        <w:t xml:space="preserve"> </w:t>
      </w:r>
      <w:r w:rsidRPr="00B3762C">
        <w:rPr>
          <w:rFonts w:eastAsia="Times New Roman" w:cs="Arial"/>
          <w:kern w:val="2"/>
          <w:sz w:val="16"/>
          <w:szCs w:val="16"/>
          <w:lang w:val="x-none" w:eastAsia="x-none"/>
        </w:rPr>
        <w:t>dalej „ustawa PZP”; </w:t>
      </w:r>
    </w:p>
    <w:p w14:paraId="0BF01B3E"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51D159"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D9032B"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W odniesieniu do Pani/Pana danych osobowych decyzje nie będą podejmowane w sposób zautomatyzowany, stosowanie do art. 22 RODO;</w:t>
      </w:r>
    </w:p>
    <w:p w14:paraId="665B7F88" w14:textId="77777777" w:rsidR="007760E3" w:rsidRPr="00B3762C"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Posiada Pani/Pan:</w:t>
      </w:r>
    </w:p>
    <w:p w14:paraId="5F38686F"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dostępu do treści swoich danych</w:t>
      </w:r>
      <w:r w:rsidRPr="00B3762C">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120B56F9"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ich sprostowania</w:t>
      </w:r>
      <w:r w:rsidRPr="00B3762C">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8145078"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usunięcia</w:t>
      </w:r>
      <w:r w:rsidRPr="00B3762C">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1E5FE669"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ograniczenia przetwarzania</w:t>
      </w:r>
      <w:r w:rsidRPr="00B3762C">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170350"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wniesienia sprzeciwu</w:t>
      </w:r>
      <w:r w:rsidRPr="00B3762C">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wolności lub podstawy do ustalenia, dochodzenia lub obrony roszczeń.</w:t>
      </w:r>
    </w:p>
    <w:p w14:paraId="6DE7049A" w14:textId="77777777" w:rsidR="007760E3" w:rsidRPr="00B3762C" w:rsidRDefault="007760E3" w:rsidP="007760E3">
      <w:pPr>
        <w:numPr>
          <w:ilvl w:val="0"/>
          <w:numId w:val="48"/>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cofnięcia zgody na ich przetwarzanie</w:t>
      </w:r>
      <w:r w:rsidRPr="00B3762C">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52A88167" w14:textId="3ED7008A" w:rsidR="007760E3" w:rsidRDefault="007760E3" w:rsidP="007760E3">
      <w:pPr>
        <w:numPr>
          <w:ilvl w:val="0"/>
          <w:numId w:val="47"/>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25793731" w14:textId="77777777" w:rsidR="007760E3" w:rsidRPr="00C67372" w:rsidRDefault="007760E3" w:rsidP="00C67372">
      <w:pPr>
        <w:numPr>
          <w:ilvl w:val="0"/>
          <w:numId w:val="47"/>
        </w:numPr>
        <w:spacing w:after="60" w:line="23" w:lineRule="atLeast"/>
        <w:rPr>
          <w:rFonts w:eastAsia="Times New Roman" w:cs="Arial"/>
          <w:kern w:val="2"/>
          <w:sz w:val="16"/>
          <w:szCs w:val="16"/>
          <w:lang w:val="x-none" w:eastAsia="x-none"/>
        </w:rPr>
      </w:pPr>
      <w:r w:rsidRPr="00C67372">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38537B74" w14:textId="1B083631" w:rsidR="00A75CCA" w:rsidRPr="00EC3768" w:rsidRDefault="00A75CCA" w:rsidP="00EC3768">
      <w:pPr>
        <w:spacing w:after="0" w:line="240" w:lineRule="auto"/>
        <w:jc w:val="left"/>
        <w:rPr>
          <w:rFonts w:cs="Arial"/>
          <w:bCs/>
          <w:sz w:val="16"/>
          <w:szCs w:val="16"/>
          <w:lang w:eastAsia="ar-SA"/>
        </w:rPr>
      </w:pPr>
    </w:p>
    <w:sectPr w:rsidR="00A75CCA" w:rsidRPr="00EC3768">
      <w:headerReference w:type="default" r:id="rId8"/>
      <w:footerReference w:type="default" r:id="rId9"/>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7EE8037A" w:rsidR="008643A3" w:rsidRDefault="00742D37">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6B29D5">
      <w:rPr>
        <w:rFonts w:cs="Arial"/>
        <w:szCs w:val="20"/>
      </w:rPr>
      <w:t>4</w:t>
    </w:r>
    <w:r w:rsidR="00945FCB">
      <w:rPr>
        <w:rFonts w:cs="Arial"/>
        <w:szCs w:val="20"/>
      </w:rPr>
      <w:t>2</w:t>
    </w:r>
    <w:r w:rsidR="00E2272F">
      <w:rPr>
        <w:rFonts w:cs="Arial"/>
        <w:szCs w:val="20"/>
      </w:rPr>
      <w:t>.</w:t>
    </w:r>
    <w:r w:rsidR="001C127E">
      <w:rPr>
        <w:rFonts w:cs="Arial"/>
        <w:szCs w:val="20"/>
      </w:rPr>
      <w:t>202</w:t>
    </w:r>
    <w:r w:rsidR="002E3A8A">
      <w:rPr>
        <w:rFonts w:cs="Arial"/>
        <w:szCs w:val="20"/>
      </w:rPr>
      <w:t>2</w:t>
    </w:r>
    <w:r w:rsidR="006B29D5">
      <w:rPr>
        <w:rFonts w:cs="Arial"/>
        <w:szCs w:val="20"/>
      </w:rPr>
      <w: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B204ED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1EAD0F3E"/>
    <w:multiLevelType w:val="hybridMultilevel"/>
    <w:tmpl w:val="EBC6B9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1CF44C6"/>
    <w:multiLevelType w:val="singleLevel"/>
    <w:tmpl w:val="5AF01F40"/>
    <w:lvl w:ilvl="0">
      <w:start w:val="1"/>
      <w:numFmt w:val="decimal"/>
      <w:lvlText w:val="%1."/>
      <w:lvlJc w:val="left"/>
      <w:pPr>
        <w:tabs>
          <w:tab w:val="num" w:pos="0"/>
        </w:tabs>
        <w:ind w:left="284" w:hanging="284"/>
      </w:pPr>
      <w:rPr>
        <w:rFonts w:hint="default"/>
        <w:sz w:val="20"/>
      </w:rPr>
    </w:lvl>
  </w:abstractNum>
  <w:abstractNum w:abstractNumId="21"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47C630F0"/>
    <w:multiLevelType w:val="hybridMultilevel"/>
    <w:tmpl w:val="12466D22"/>
    <w:name w:val="WW8Num142"/>
    <w:lvl w:ilvl="0" w:tplc="304A1220">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3"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A1E10A8"/>
    <w:multiLevelType w:val="hybridMultilevel"/>
    <w:tmpl w:val="6EAE9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3443786">
    <w:abstractNumId w:val="11"/>
  </w:num>
  <w:num w:numId="2" w16cid:durableId="1399130841">
    <w:abstractNumId w:val="16"/>
  </w:num>
  <w:num w:numId="3" w16cid:durableId="1889535949">
    <w:abstractNumId w:val="1"/>
  </w:num>
  <w:num w:numId="4" w16cid:durableId="23213342">
    <w:abstractNumId w:val="4"/>
  </w:num>
  <w:num w:numId="5" w16cid:durableId="2132705036">
    <w:abstractNumId w:val="34"/>
  </w:num>
  <w:num w:numId="6" w16cid:durableId="1918324143">
    <w:abstractNumId w:val="17"/>
  </w:num>
  <w:num w:numId="7" w16cid:durableId="1604606797">
    <w:abstractNumId w:val="30"/>
  </w:num>
  <w:num w:numId="8" w16cid:durableId="1529483720">
    <w:abstractNumId w:val="15"/>
  </w:num>
  <w:num w:numId="9" w16cid:durableId="1300720430">
    <w:abstractNumId w:val="26"/>
  </w:num>
  <w:num w:numId="10" w16cid:durableId="1430391647">
    <w:abstractNumId w:val="33"/>
  </w:num>
  <w:num w:numId="11" w16cid:durableId="1716661441">
    <w:abstractNumId w:val="20"/>
  </w:num>
  <w:num w:numId="12" w16cid:durableId="527766915">
    <w:abstractNumId w:val="9"/>
  </w:num>
  <w:num w:numId="13" w16cid:durableId="325593583">
    <w:abstractNumId w:val="23"/>
  </w:num>
  <w:num w:numId="14" w16cid:durableId="893811497">
    <w:abstractNumId w:val="27"/>
    <w:lvlOverride w:ilvl="0">
      <w:lvl w:ilvl="0">
        <w:start w:val="1"/>
        <w:numFmt w:val="decimal"/>
        <w:lvlText w:val="%1."/>
        <w:lvlJc w:val="left"/>
        <w:pPr>
          <w:ind w:left="360" w:hanging="360"/>
        </w:pPr>
        <w:rPr>
          <w:rFonts w:ascii="Arial" w:hAnsi="Arial" w:cs="Arial" w:hint="default"/>
          <w:sz w:val="20"/>
          <w:szCs w:val="20"/>
        </w:rPr>
      </w:lvl>
    </w:lvlOverride>
  </w:num>
  <w:num w:numId="15" w16cid:durableId="1327517483">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6" w16cid:durableId="1858427484">
    <w:abstractNumId w:val="8"/>
    <w:lvlOverride w:ilvl="0">
      <w:lvl w:ilvl="0">
        <w:start w:val="1"/>
        <w:numFmt w:val="decimal"/>
        <w:lvlText w:val="%1."/>
        <w:lvlJc w:val="left"/>
        <w:pPr>
          <w:ind w:left="360" w:hanging="360"/>
        </w:pPr>
        <w:rPr>
          <w:rFonts w:ascii="Arial" w:eastAsia="SimSun" w:hAnsi="Arial" w:cs="Arial"/>
        </w:rPr>
      </w:lvl>
    </w:lvlOverride>
  </w:num>
  <w:num w:numId="17" w16cid:durableId="1418016201">
    <w:abstractNumId w:val="24"/>
    <w:lvlOverride w:ilvl="0">
      <w:lvl w:ilvl="0">
        <w:start w:val="1"/>
        <w:numFmt w:val="decimal"/>
        <w:lvlText w:val="%1."/>
        <w:lvlJc w:val="left"/>
        <w:pPr>
          <w:ind w:left="360" w:hanging="360"/>
        </w:pPr>
        <w:rPr>
          <w:rFonts w:ascii="Arial" w:hAnsi="Arial" w:cs="Arial" w:hint="default"/>
        </w:rPr>
      </w:lvl>
    </w:lvlOverride>
  </w:num>
  <w:num w:numId="18" w16cid:durableId="1894539475">
    <w:abstractNumId w:val="25"/>
    <w:lvlOverride w:ilvl="0">
      <w:lvl w:ilvl="0">
        <w:start w:val="1"/>
        <w:numFmt w:val="decimal"/>
        <w:lvlText w:val="%1."/>
        <w:lvlJc w:val="left"/>
        <w:pPr>
          <w:ind w:left="360" w:hanging="360"/>
        </w:pPr>
        <w:rPr>
          <w:rFonts w:ascii="Arial" w:hAnsi="Arial" w:cs="Arial" w:hint="default"/>
        </w:rPr>
      </w:lvl>
    </w:lvlOverride>
  </w:num>
  <w:num w:numId="19" w16cid:durableId="1978874961">
    <w:abstractNumId w:val="35"/>
    <w:lvlOverride w:ilvl="0">
      <w:lvl w:ilvl="0">
        <w:start w:val="1"/>
        <w:numFmt w:val="decimal"/>
        <w:lvlText w:val="%1."/>
        <w:lvlJc w:val="left"/>
        <w:pPr>
          <w:ind w:left="360" w:hanging="360"/>
        </w:pPr>
        <w:rPr>
          <w:rFonts w:ascii="Arial" w:hAnsi="Arial" w:cs="Arial" w:hint="default"/>
        </w:rPr>
      </w:lvl>
    </w:lvlOverride>
  </w:num>
  <w:num w:numId="20" w16cid:durableId="939138805">
    <w:abstractNumId w:val="31"/>
    <w:lvlOverride w:ilvl="0">
      <w:lvl w:ilvl="0">
        <w:start w:val="1"/>
        <w:numFmt w:val="decimal"/>
        <w:lvlText w:val="%1."/>
        <w:lvlJc w:val="left"/>
        <w:pPr>
          <w:ind w:left="360" w:hanging="360"/>
        </w:pPr>
        <w:rPr>
          <w:rFonts w:ascii="Arial" w:hAnsi="Arial" w:cs="Arial" w:hint="default"/>
        </w:rPr>
      </w:lvl>
    </w:lvlOverride>
  </w:num>
  <w:num w:numId="21" w16cid:durableId="2079399148">
    <w:abstractNumId w:val="38"/>
    <w:lvlOverride w:ilvl="0">
      <w:lvl w:ilvl="0">
        <w:start w:val="1"/>
        <w:numFmt w:val="decimal"/>
        <w:lvlText w:val="%1."/>
        <w:lvlJc w:val="left"/>
        <w:pPr>
          <w:ind w:left="360" w:hanging="360"/>
        </w:pPr>
        <w:rPr>
          <w:rFonts w:ascii="Arial" w:hAnsi="Arial" w:cs="Arial" w:hint="default"/>
        </w:rPr>
      </w:lvl>
    </w:lvlOverride>
  </w:num>
  <w:num w:numId="22" w16cid:durableId="115099860">
    <w:abstractNumId w:val="32"/>
    <w:lvlOverride w:ilvl="0">
      <w:lvl w:ilvl="0">
        <w:start w:val="1"/>
        <w:numFmt w:val="decimal"/>
        <w:lvlText w:val="%1."/>
        <w:lvlJc w:val="left"/>
        <w:pPr>
          <w:ind w:left="360" w:hanging="360"/>
        </w:pPr>
        <w:rPr>
          <w:rFonts w:ascii="Arial" w:hAnsi="Arial" w:cs="Arial" w:hint="default"/>
        </w:rPr>
      </w:lvl>
    </w:lvlOverride>
  </w:num>
  <w:num w:numId="23" w16cid:durableId="1986932365">
    <w:abstractNumId w:val="28"/>
    <w:lvlOverride w:ilvl="0">
      <w:lvl w:ilvl="0">
        <w:start w:val="1"/>
        <w:numFmt w:val="decimal"/>
        <w:lvlText w:val="%1."/>
        <w:lvlJc w:val="left"/>
        <w:pPr>
          <w:ind w:left="360" w:hanging="360"/>
        </w:pPr>
        <w:rPr>
          <w:rFonts w:ascii="Arial" w:hAnsi="Arial" w:cs="Arial" w:hint="default"/>
        </w:rPr>
      </w:lvl>
    </w:lvlOverride>
  </w:num>
  <w:num w:numId="24" w16cid:durableId="423960926">
    <w:abstractNumId w:val="27"/>
    <w:lvlOverride w:ilvl="0">
      <w:startOverride w:val="1"/>
    </w:lvlOverride>
  </w:num>
  <w:num w:numId="25" w16cid:durableId="2090687734">
    <w:abstractNumId w:val="37"/>
  </w:num>
  <w:num w:numId="26" w16cid:durableId="1006902379">
    <w:abstractNumId w:val="13"/>
  </w:num>
  <w:num w:numId="27" w16cid:durableId="668680637">
    <w:abstractNumId w:val="39"/>
  </w:num>
  <w:num w:numId="28" w16cid:durableId="461504966">
    <w:abstractNumId w:val="42"/>
  </w:num>
  <w:num w:numId="29" w16cid:durableId="258880435">
    <w:abstractNumId w:val="22"/>
  </w:num>
  <w:num w:numId="30" w16cid:durableId="65618068">
    <w:abstractNumId w:val="14"/>
  </w:num>
  <w:num w:numId="31" w16cid:durableId="827944464">
    <w:abstractNumId w:val="40"/>
  </w:num>
  <w:num w:numId="32" w16cid:durableId="1891190223">
    <w:abstractNumId w:val="21"/>
  </w:num>
  <w:num w:numId="33" w16cid:durableId="841817297">
    <w:abstractNumId w:val="29"/>
  </w:num>
  <w:num w:numId="34" w16cid:durableId="161397399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425625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2419818">
    <w:abstractNumId w:val="8"/>
  </w:num>
  <w:num w:numId="37" w16cid:durableId="1916087389">
    <w:abstractNumId w:val="18"/>
  </w:num>
  <w:num w:numId="38" w16cid:durableId="985815534">
    <w:abstractNumId w:val="24"/>
  </w:num>
  <w:num w:numId="39" w16cid:durableId="1558474883">
    <w:abstractNumId w:val="25"/>
  </w:num>
  <w:num w:numId="40" w16cid:durableId="1491216258">
    <w:abstractNumId w:val="27"/>
  </w:num>
  <w:num w:numId="41" w16cid:durableId="1177230903">
    <w:abstractNumId w:val="28"/>
  </w:num>
  <w:num w:numId="42" w16cid:durableId="881988506">
    <w:abstractNumId w:val="31"/>
  </w:num>
  <w:num w:numId="43" w16cid:durableId="473721286">
    <w:abstractNumId w:val="32"/>
  </w:num>
  <w:num w:numId="44" w16cid:durableId="2103868888">
    <w:abstractNumId w:val="35"/>
  </w:num>
  <w:num w:numId="45" w16cid:durableId="1236672588">
    <w:abstractNumId w:val="38"/>
  </w:num>
  <w:num w:numId="46" w16cid:durableId="1894003741">
    <w:abstractNumId w:val="10"/>
  </w:num>
  <w:num w:numId="47" w16cid:durableId="256986409">
    <w:abstractNumId w:val="36"/>
  </w:num>
  <w:num w:numId="48" w16cid:durableId="367489958">
    <w:abstractNumId w:val="12"/>
  </w:num>
  <w:num w:numId="49" w16cid:durableId="1869443670">
    <w:abstractNumId w:val="19"/>
  </w:num>
  <w:num w:numId="50" w16cid:durableId="1557666372">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1755"/>
    <w:rsid w:val="00010E9B"/>
    <w:rsid w:val="0002232A"/>
    <w:rsid w:val="0003185A"/>
    <w:rsid w:val="0003238B"/>
    <w:rsid w:val="00064363"/>
    <w:rsid w:val="000716EE"/>
    <w:rsid w:val="00072612"/>
    <w:rsid w:val="00081CB1"/>
    <w:rsid w:val="000873E0"/>
    <w:rsid w:val="0009490E"/>
    <w:rsid w:val="000A1D27"/>
    <w:rsid w:val="000A6DFD"/>
    <w:rsid w:val="000C2B6B"/>
    <w:rsid w:val="000E4F80"/>
    <w:rsid w:val="001019FF"/>
    <w:rsid w:val="00106714"/>
    <w:rsid w:val="00110593"/>
    <w:rsid w:val="00132539"/>
    <w:rsid w:val="0013500D"/>
    <w:rsid w:val="00135ADB"/>
    <w:rsid w:val="00135D0C"/>
    <w:rsid w:val="001433A7"/>
    <w:rsid w:val="00154062"/>
    <w:rsid w:val="00155787"/>
    <w:rsid w:val="0016224C"/>
    <w:rsid w:val="00170697"/>
    <w:rsid w:val="00176618"/>
    <w:rsid w:val="0019247D"/>
    <w:rsid w:val="00192C75"/>
    <w:rsid w:val="001A27E6"/>
    <w:rsid w:val="001A4BE3"/>
    <w:rsid w:val="001A6A0C"/>
    <w:rsid w:val="001B07E9"/>
    <w:rsid w:val="001C127E"/>
    <w:rsid w:val="001D7C52"/>
    <w:rsid w:val="001E6790"/>
    <w:rsid w:val="002425E3"/>
    <w:rsid w:val="00254C42"/>
    <w:rsid w:val="00256555"/>
    <w:rsid w:val="00264FD8"/>
    <w:rsid w:val="00270175"/>
    <w:rsid w:val="00272F2F"/>
    <w:rsid w:val="00296217"/>
    <w:rsid w:val="00296A4A"/>
    <w:rsid w:val="002B7225"/>
    <w:rsid w:val="002D648E"/>
    <w:rsid w:val="002D7402"/>
    <w:rsid w:val="002E3A8A"/>
    <w:rsid w:val="002E63E6"/>
    <w:rsid w:val="002E70C5"/>
    <w:rsid w:val="002F0DE1"/>
    <w:rsid w:val="00311866"/>
    <w:rsid w:val="00320831"/>
    <w:rsid w:val="00320F12"/>
    <w:rsid w:val="00327AC5"/>
    <w:rsid w:val="00337F16"/>
    <w:rsid w:val="003618EF"/>
    <w:rsid w:val="00363458"/>
    <w:rsid w:val="00372693"/>
    <w:rsid w:val="0037344A"/>
    <w:rsid w:val="00394C7C"/>
    <w:rsid w:val="003961DE"/>
    <w:rsid w:val="003B0704"/>
    <w:rsid w:val="003D0B25"/>
    <w:rsid w:val="003D125B"/>
    <w:rsid w:val="003D1409"/>
    <w:rsid w:val="003D63F9"/>
    <w:rsid w:val="003F0436"/>
    <w:rsid w:val="00402365"/>
    <w:rsid w:val="004108A5"/>
    <w:rsid w:val="00410F5E"/>
    <w:rsid w:val="00414A5B"/>
    <w:rsid w:val="00420182"/>
    <w:rsid w:val="00430BDD"/>
    <w:rsid w:val="00434C33"/>
    <w:rsid w:val="004357ED"/>
    <w:rsid w:val="00445EF4"/>
    <w:rsid w:val="0045274B"/>
    <w:rsid w:val="0045277B"/>
    <w:rsid w:val="004B6C6D"/>
    <w:rsid w:val="00510D75"/>
    <w:rsid w:val="00514BB5"/>
    <w:rsid w:val="00516419"/>
    <w:rsid w:val="00533FD5"/>
    <w:rsid w:val="00542146"/>
    <w:rsid w:val="00552CE7"/>
    <w:rsid w:val="0056224F"/>
    <w:rsid w:val="005705A8"/>
    <w:rsid w:val="00581EBA"/>
    <w:rsid w:val="005837EA"/>
    <w:rsid w:val="00596643"/>
    <w:rsid w:val="005B0920"/>
    <w:rsid w:val="005B146B"/>
    <w:rsid w:val="005B1F90"/>
    <w:rsid w:val="005B7AD8"/>
    <w:rsid w:val="005C0C41"/>
    <w:rsid w:val="005C1B0F"/>
    <w:rsid w:val="005C32E9"/>
    <w:rsid w:val="005C3883"/>
    <w:rsid w:val="005C626A"/>
    <w:rsid w:val="005E1AB6"/>
    <w:rsid w:val="005E3C71"/>
    <w:rsid w:val="005F4B25"/>
    <w:rsid w:val="00601DA6"/>
    <w:rsid w:val="0062242D"/>
    <w:rsid w:val="006315D9"/>
    <w:rsid w:val="00640596"/>
    <w:rsid w:val="00645CD4"/>
    <w:rsid w:val="006728B6"/>
    <w:rsid w:val="00674800"/>
    <w:rsid w:val="0068190F"/>
    <w:rsid w:val="006841E4"/>
    <w:rsid w:val="00686E6C"/>
    <w:rsid w:val="006904E2"/>
    <w:rsid w:val="006B0F43"/>
    <w:rsid w:val="006B29D5"/>
    <w:rsid w:val="006E350D"/>
    <w:rsid w:val="007014CF"/>
    <w:rsid w:val="0070528A"/>
    <w:rsid w:val="00713264"/>
    <w:rsid w:val="00715713"/>
    <w:rsid w:val="00717F93"/>
    <w:rsid w:val="00723DEC"/>
    <w:rsid w:val="0072543C"/>
    <w:rsid w:val="00742D37"/>
    <w:rsid w:val="007519B3"/>
    <w:rsid w:val="0077153F"/>
    <w:rsid w:val="007760E3"/>
    <w:rsid w:val="00781E5F"/>
    <w:rsid w:val="00787CEC"/>
    <w:rsid w:val="00791289"/>
    <w:rsid w:val="00791FF4"/>
    <w:rsid w:val="00793A39"/>
    <w:rsid w:val="007A1947"/>
    <w:rsid w:val="007B508D"/>
    <w:rsid w:val="007C2F09"/>
    <w:rsid w:val="007C7AD7"/>
    <w:rsid w:val="007F58DC"/>
    <w:rsid w:val="0084074A"/>
    <w:rsid w:val="00841B94"/>
    <w:rsid w:val="00846A07"/>
    <w:rsid w:val="008643A3"/>
    <w:rsid w:val="00871241"/>
    <w:rsid w:val="00875880"/>
    <w:rsid w:val="008813C1"/>
    <w:rsid w:val="00885213"/>
    <w:rsid w:val="008A0798"/>
    <w:rsid w:val="008B3A5F"/>
    <w:rsid w:val="008B3F8C"/>
    <w:rsid w:val="008D0633"/>
    <w:rsid w:val="008D165B"/>
    <w:rsid w:val="008D4EB2"/>
    <w:rsid w:val="008E3249"/>
    <w:rsid w:val="008F3B6E"/>
    <w:rsid w:val="008F5BCE"/>
    <w:rsid w:val="00903B0D"/>
    <w:rsid w:val="009167AF"/>
    <w:rsid w:val="00943E1D"/>
    <w:rsid w:val="00945FCB"/>
    <w:rsid w:val="009511AD"/>
    <w:rsid w:val="009532B5"/>
    <w:rsid w:val="009651D6"/>
    <w:rsid w:val="009708D8"/>
    <w:rsid w:val="009714D9"/>
    <w:rsid w:val="00985C06"/>
    <w:rsid w:val="009A2D43"/>
    <w:rsid w:val="009A5C46"/>
    <w:rsid w:val="009A62EA"/>
    <w:rsid w:val="009B5DC6"/>
    <w:rsid w:val="009C7253"/>
    <w:rsid w:val="009D1597"/>
    <w:rsid w:val="009D4242"/>
    <w:rsid w:val="009E79D9"/>
    <w:rsid w:val="009F43FA"/>
    <w:rsid w:val="00A03910"/>
    <w:rsid w:val="00A041AA"/>
    <w:rsid w:val="00A178DA"/>
    <w:rsid w:val="00A17C4C"/>
    <w:rsid w:val="00A20ECC"/>
    <w:rsid w:val="00A33C05"/>
    <w:rsid w:val="00A37016"/>
    <w:rsid w:val="00A43251"/>
    <w:rsid w:val="00A47E46"/>
    <w:rsid w:val="00A75CCA"/>
    <w:rsid w:val="00A75DF2"/>
    <w:rsid w:val="00A81EFB"/>
    <w:rsid w:val="00A87F38"/>
    <w:rsid w:val="00A94222"/>
    <w:rsid w:val="00AA3E29"/>
    <w:rsid w:val="00AB6DB7"/>
    <w:rsid w:val="00AD108D"/>
    <w:rsid w:val="00AD3A4D"/>
    <w:rsid w:val="00AD405F"/>
    <w:rsid w:val="00AE64BB"/>
    <w:rsid w:val="00AF64D0"/>
    <w:rsid w:val="00B25B6D"/>
    <w:rsid w:val="00B37010"/>
    <w:rsid w:val="00B3762C"/>
    <w:rsid w:val="00B43279"/>
    <w:rsid w:val="00B5101B"/>
    <w:rsid w:val="00B7156A"/>
    <w:rsid w:val="00B7281F"/>
    <w:rsid w:val="00B73E54"/>
    <w:rsid w:val="00B76D41"/>
    <w:rsid w:val="00B80C56"/>
    <w:rsid w:val="00B95806"/>
    <w:rsid w:val="00B9739E"/>
    <w:rsid w:val="00BA2DBF"/>
    <w:rsid w:val="00BA76C9"/>
    <w:rsid w:val="00BA7931"/>
    <w:rsid w:val="00BB4105"/>
    <w:rsid w:val="00BB43F7"/>
    <w:rsid w:val="00BD345F"/>
    <w:rsid w:val="00BD7BC4"/>
    <w:rsid w:val="00C14E88"/>
    <w:rsid w:val="00C27D19"/>
    <w:rsid w:val="00C31672"/>
    <w:rsid w:val="00C44374"/>
    <w:rsid w:val="00C63F0F"/>
    <w:rsid w:val="00C67372"/>
    <w:rsid w:val="00C7568C"/>
    <w:rsid w:val="00C770FA"/>
    <w:rsid w:val="00C83072"/>
    <w:rsid w:val="00C90E58"/>
    <w:rsid w:val="00C9121C"/>
    <w:rsid w:val="00CE1F7D"/>
    <w:rsid w:val="00CE548F"/>
    <w:rsid w:val="00CF2FBE"/>
    <w:rsid w:val="00CF3F32"/>
    <w:rsid w:val="00D112FD"/>
    <w:rsid w:val="00D348C0"/>
    <w:rsid w:val="00D64022"/>
    <w:rsid w:val="00D74FE3"/>
    <w:rsid w:val="00D9643E"/>
    <w:rsid w:val="00DA04E2"/>
    <w:rsid w:val="00DB40D3"/>
    <w:rsid w:val="00DC09A3"/>
    <w:rsid w:val="00DC54EE"/>
    <w:rsid w:val="00DC6F2E"/>
    <w:rsid w:val="00DD13E6"/>
    <w:rsid w:val="00DD346A"/>
    <w:rsid w:val="00DD7E8B"/>
    <w:rsid w:val="00DE40AB"/>
    <w:rsid w:val="00DE48F7"/>
    <w:rsid w:val="00DF516D"/>
    <w:rsid w:val="00DF5FA9"/>
    <w:rsid w:val="00E069B8"/>
    <w:rsid w:val="00E15396"/>
    <w:rsid w:val="00E2272F"/>
    <w:rsid w:val="00E2475A"/>
    <w:rsid w:val="00E435F2"/>
    <w:rsid w:val="00E51C88"/>
    <w:rsid w:val="00E53D37"/>
    <w:rsid w:val="00E54C19"/>
    <w:rsid w:val="00E56A78"/>
    <w:rsid w:val="00E62099"/>
    <w:rsid w:val="00E73980"/>
    <w:rsid w:val="00E74138"/>
    <w:rsid w:val="00E8637E"/>
    <w:rsid w:val="00E97B3B"/>
    <w:rsid w:val="00EA14D4"/>
    <w:rsid w:val="00EA64FD"/>
    <w:rsid w:val="00EB6634"/>
    <w:rsid w:val="00EC0258"/>
    <w:rsid w:val="00EC3768"/>
    <w:rsid w:val="00EC757E"/>
    <w:rsid w:val="00ED05A8"/>
    <w:rsid w:val="00ED6F28"/>
    <w:rsid w:val="00F02277"/>
    <w:rsid w:val="00F03CC5"/>
    <w:rsid w:val="00F10A32"/>
    <w:rsid w:val="00F157F9"/>
    <w:rsid w:val="00F26709"/>
    <w:rsid w:val="00F360FD"/>
    <w:rsid w:val="00F3692C"/>
    <w:rsid w:val="00F37685"/>
    <w:rsid w:val="00F4128A"/>
    <w:rsid w:val="00F53AF4"/>
    <w:rsid w:val="00F61D00"/>
    <w:rsid w:val="00F62839"/>
    <w:rsid w:val="00F773D8"/>
    <w:rsid w:val="00F85F92"/>
    <w:rsid w:val="00F91112"/>
    <w:rsid w:val="00F965F9"/>
    <w:rsid w:val="00FD7BCD"/>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40"/>
      </w:numPr>
    </w:pPr>
  </w:style>
  <w:style w:type="numbering" w:customStyle="1" w:styleId="WWNum65">
    <w:name w:val="WWNum65"/>
    <w:basedOn w:val="Bezlisty"/>
    <w:rsid w:val="00A75CCA"/>
    <w:pPr>
      <w:numPr>
        <w:numId w:val="37"/>
      </w:numPr>
    </w:pPr>
  </w:style>
  <w:style w:type="numbering" w:customStyle="1" w:styleId="WWNum66">
    <w:name w:val="WWNum66"/>
    <w:basedOn w:val="Bezlisty"/>
    <w:rsid w:val="00A75CCA"/>
    <w:pPr>
      <w:numPr>
        <w:numId w:val="36"/>
      </w:numPr>
    </w:pPr>
  </w:style>
  <w:style w:type="numbering" w:customStyle="1" w:styleId="WWNum67">
    <w:name w:val="WWNum67"/>
    <w:basedOn w:val="Bezlisty"/>
    <w:rsid w:val="00A75CCA"/>
    <w:pPr>
      <w:numPr>
        <w:numId w:val="38"/>
      </w:numPr>
    </w:pPr>
  </w:style>
  <w:style w:type="numbering" w:customStyle="1" w:styleId="WWNum68">
    <w:name w:val="WWNum68"/>
    <w:basedOn w:val="Bezlisty"/>
    <w:rsid w:val="00A75CCA"/>
    <w:pPr>
      <w:numPr>
        <w:numId w:val="39"/>
      </w:numPr>
    </w:pPr>
  </w:style>
  <w:style w:type="numbering" w:customStyle="1" w:styleId="WWNum69">
    <w:name w:val="WWNum69"/>
    <w:basedOn w:val="Bezlisty"/>
    <w:rsid w:val="00A75CCA"/>
    <w:pPr>
      <w:numPr>
        <w:numId w:val="44"/>
      </w:numPr>
    </w:pPr>
  </w:style>
  <w:style w:type="numbering" w:customStyle="1" w:styleId="WWNum71">
    <w:name w:val="WWNum71"/>
    <w:basedOn w:val="Bezlisty"/>
    <w:rsid w:val="00A75CCA"/>
    <w:pPr>
      <w:numPr>
        <w:numId w:val="42"/>
      </w:numPr>
    </w:pPr>
  </w:style>
  <w:style w:type="numbering" w:customStyle="1" w:styleId="WWNum72">
    <w:name w:val="WWNum72"/>
    <w:basedOn w:val="Bezlisty"/>
    <w:rsid w:val="00A75CCA"/>
    <w:pPr>
      <w:numPr>
        <w:numId w:val="45"/>
      </w:numPr>
    </w:pPr>
  </w:style>
  <w:style w:type="numbering" w:customStyle="1" w:styleId="WWNum73">
    <w:name w:val="WWNum73"/>
    <w:basedOn w:val="Bezlisty"/>
    <w:rsid w:val="00A75CCA"/>
    <w:pPr>
      <w:numPr>
        <w:numId w:val="43"/>
      </w:numPr>
    </w:pPr>
  </w:style>
  <w:style w:type="numbering" w:customStyle="1" w:styleId="WWNum74">
    <w:name w:val="WWNum74"/>
    <w:basedOn w:val="Bezlisty"/>
    <w:rsid w:val="00A75CCA"/>
    <w:pPr>
      <w:numPr>
        <w:numId w:val="41"/>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dps.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11707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6</cp:revision>
  <cp:lastPrinted>2021-12-15T08:40:00Z</cp:lastPrinted>
  <dcterms:created xsi:type="dcterms:W3CDTF">2022-06-01T09:37:00Z</dcterms:created>
  <dcterms:modified xsi:type="dcterms:W3CDTF">2022-06-09T07:27:00Z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