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AD4" w14:textId="77777777" w:rsidR="00660D7E" w:rsidRPr="000635DF" w:rsidRDefault="00660D7E" w:rsidP="00660D7E">
      <w:pPr>
        <w:pageBreakBefore/>
        <w:spacing w:after="360"/>
        <w:ind w:left="5664"/>
        <w:jc w:val="right"/>
        <w:rPr>
          <w:szCs w:val="20"/>
        </w:rPr>
      </w:pPr>
      <w:r w:rsidRPr="000635DF">
        <w:rPr>
          <w:rFonts w:cs="Arial"/>
          <w:b/>
          <w:color w:val="000000"/>
          <w:szCs w:val="20"/>
          <w:lang w:eastAsia="ar-SA"/>
        </w:rPr>
        <w:t>Załącznik nr 2 do zapytania cenowego</w:t>
      </w:r>
    </w:p>
    <w:p w14:paraId="341F66E2" w14:textId="77777777" w:rsidR="00660D7E" w:rsidRPr="000635DF" w:rsidRDefault="00660D7E" w:rsidP="00660D7E">
      <w:pPr>
        <w:jc w:val="center"/>
        <w:rPr>
          <w:szCs w:val="20"/>
        </w:rPr>
      </w:pPr>
      <w:r w:rsidRPr="000635DF">
        <w:rPr>
          <w:rFonts w:cs="Arial"/>
          <w:b/>
          <w:color w:val="000000"/>
          <w:szCs w:val="20"/>
        </w:rPr>
        <w:t>Projekt  umowy</w:t>
      </w:r>
    </w:p>
    <w:p w14:paraId="33BACD36" w14:textId="77777777" w:rsidR="00660D7E" w:rsidRPr="000635DF" w:rsidRDefault="00660D7E" w:rsidP="00E16FDA">
      <w:pPr>
        <w:rPr>
          <w:rFonts w:cs="Arial"/>
          <w:b/>
          <w:color w:val="000000"/>
          <w:szCs w:val="20"/>
        </w:rPr>
      </w:pPr>
    </w:p>
    <w:p w14:paraId="205F53AE" w14:textId="77777777" w:rsidR="007B2AF5" w:rsidRPr="003C7B18" w:rsidRDefault="00F968E1" w:rsidP="007B2AF5">
      <w:pPr>
        <w:spacing w:line="240" w:lineRule="auto"/>
        <w:rPr>
          <w:rFonts w:cs="Arial"/>
          <w:szCs w:val="20"/>
        </w:rPr>
      </w:pPr>
      <w:r w:rsidRPr="00F968E1">
        <w:rPr>
          <w:rFonts w:cs="Arial"/>
          <w:szCs w:val="20"/>
        </w:rPr>
        <w:t xml:space="preserve">Zawarta </w:t>
      </w:r>
      <w:r w:rsidRPr="00F968E1">
        <w:rPr>
          <w:rFonts w:cs="Arial"/>
          <w:b/>
          <w:szCs w:val="20"/>
        </w:rPr>
        <w:t>w dniu ………….………202</w:t>
      </w:r>
      <w:r w:rsidR="00425E33">
        <w:rPr>
          <w:rFonts w:cs="Arial"/>
          <w:b/>
          <w:szCs w:val="20"/>
        </w:rPr>
        <w:t>2</w:t>
      </w:r>
      <w:r w:rsidRPr="00F968E1">
        <w:rPr>
          <w:rFonts w:cs="Arial"/>
          <w:szCs w:val="20"/>
        </w:rPr>
        <w:t xml:space="preserve"> roku pomiędzy Gminą Miasta Radomia ul. Jana Kilińskiego 30,</w:t>
      </w:r>
      <w:r w:rsidRPr="00F968E1">
        <w:rPr>
          <w:rFonts w:cs="Arial"/>
          <w:szCs w:val="20"/>
        </w:rPr>
        <w:br/>
        <w:t xml:space="preserve">26-600 Radom, NIP 7962817529, REGON 670223451 w ramach działalności </w:t>
      </w:r>
      <w:r w:rsidRPr="00F968E1">
        <w:rPr>
          <w:rFonts w:cs="Arial"/>
          <w:b/>
          <w:szCs w:val="20"/>
        </w:rPr>
        <w:t>Domu Pomocy Społecznej Weterana Walki i Pracy,</w:t>
      </w:r>
      <w:r>
        <w:rPr>
          <w:rFonts w:cs="Arial"/>
          <w:b/>
          <w:szCs w:val="20"/>
        </w:rPr>
        <w:t xml:space="preserve"> przy</w:t>
      </w:r>
      <w:r w:rsidRPr="00F968E1">
        <w:rPr>
          <w:rFonts w:cs="Arial"/>
          <w:b/>
          <w:szCs w:val="20"/>
        </w:rPr>
        <w:t xml:space="preserve"> ul. Wyścigow</w:t>
      </w:r>
      <w:r>
        <w:rPr>
          <w:rFonts w:cs="Arial"/>
          <w:b/>
          <w:szCs w:val="20"/>
        </w:rPr>
        <w:t>ej</w:t>
      </w:r>
      <w:r w:rsidRPr="00F968E1">
        <w:rPr>
          <w:rFonts w:cs="Arial"/>
          <w:b/>
          <w:szCs w:val="20"/>
        </w:rPr>
        <w:t xml:space="preserve"> 16, 26-600 Radom, </w:t>
      </w:r>
      <w:r w:rsidR="007B2AF5">
        <w:rPr>
          <w:rFonts w:cs="Arial"/>
          <w:szCs w:val="20"/>
        </w:rPr>
        <w:t xml:space="preserve">w imieniu i na rzecz, której działa mgr </w:t>
      </w:r>
      <w:r w:rsidR="007B2AF5" w:rsidRPr="003C7B18">
        <w:rPr>
          <w:rFonts w:cs="Arial"/>
          <w:szCs w:val="20"/>
        </w:rPr>
        <w:t>Anna Rybak–Pałka – p.o. Dyrektora Centrum Usług Wspólnych Domów Pomocy Społecznej w Radomiu, z siedzibą w Radomiu, przy ul. Pułaskiego 9 – na podstawie udzielonego przez Prezydenta Miasta Radomia pełnomocnictwa Nr 86/2022 z dnia 07.03.2022 roku</w:t>
      </w:r>
    </w:p>
    <w:p w14:paraId="041A037F" w14:textId="77777777" w:rsidR="00F968E1" w:rsidRDefault="00F968E1" w:rsidP="007B2AF5">
      <w:pPr>
        <w:suppressAutoHyphens w:val="0"/>
        <w:rPr>
          <w:rFonts w:cs="Arial"/>
          <w:szCs w:val="20"/>
        </w:rPr>
      </w:pPr>
    </w:p>
    <w:p w14:paraId="7504C4F9" w14:textId="77777777" w:rsidR="00660D7E" w:rsidRPr="000635DF" w:rsidRDefault="00660D7E" w:rsidP="00660D7E">
      <w:pPr>
        <w:rPr>
          <w:szCs w:val="20"/>
        </w:rPr>
      </w:pPr>
      <w:r w:rsidRPr="000635DF">
        <w:rPr>
          <w:rFonts w:cs="Arial"/>
          <w:szCs w:val="20"/>
        </w:rPr>
        <w:t xml:space="preserve">zwaną w dalszej części umowy </w:t>
      </w:r>
      <w:r w:rsidRPr="000635DF">
        <w:rPr>
          <w:rFonts w:cs="Arial"/>
          <w:b/>
          <w:szCs w:val="20"/>
        </w:rPr>
        <w:t>Zamawiającym,</w:t>
      </w:r>
    </w:p>
    <w:p w14:paraId="53057A3E" w14:textId="77777777" w:rsidR="00660D7E" w:rsidRPr="000635DF" w:rsidRDefault="00660D7E" w:rsidP="00660D7E">
      <w:pPr>
        <w:rPr>
          <w:szCs w:val="20"/>
        </w:rPr>
      </w:pPr>
      <w:r w:rsidRPr="000635DF">
        <w:rPr>
          <w:rFonts w:cs="Arial"/>
          <w:b/>
          <w:szCs w:val="20"/>
        </w:rPr>
        <w:t>a  …………………………….</w:t>
      </w:r>
    </w:p>
    <w:p w14:paraId="142F8B0C" w14:textId="77777777" w:rsidR="00660D7E" w:rsidRPr="000635DF" w:rsidRDefault="00660D7E" w:rsidP="00660D7E">
      <w:pPr>
        <w:rPr>
          <w:szCs w:val="20"/>
        </w:rPr>
      </w:pPr>
      <w:r w:rsidRPr="000635DF">
        <w:rPr>
          <w:rFonts w:cs="Arial"/>
          <w:b/>
          <w:szCs w:val="20"/>
        </w:rPr>
        <w:t xml:space="preserve">NIP: ……………………, Regon: …………….. , </w:t>
      </w:r>
    </w:p>
    <w:p w14:paraId="7EF5FBC2" w14:textId="77777777" w:rsidR="00660D7E" w:rsidRPr="000635DF" w:rsidRDefault="00660D7E" w:rsidP="00660D7E">
      <w:pPr>
        <w:rPr>
          <w:szCs w:val="20"/>
        </w:rPr>
      </w:pPr>
      <w:r w:rsidRPr="000635DF">
        <w:rPr>
          <w:rFonts w:cs="Arial"/>
          <w:b/>
          <w:szCs w:val="20"/>
        </w:rPr>
        <w:t>reprezentowanym przez: ……………………….</w:t>
      </w:r>
    </w:p>
    <w:p w14:paraId="3DC84EB8" w14:textId="77777777" w:rsidR="00660D7E" w:rsidRDefault="00660D7E" w:rsidP="00660D7E">
      <w:pPr>
        <w:rPr>
          <w:rFonts w:cs="Arial"/>
          <w:b/>
          <w:szCs w:val="20"/>
        </w:rPr>
      </w:pPr>
      <w:r w:rsidRPr="000635DF">
        <w:rPr>
          <w:rFonts w:cs="Arial"/>
          <w:szCs w:val="20"/>
        </w:rPr>
        <w:t xml:space="preserve">zwanym dalej </w:t>
      </w:r>
      <w:r w:rsidRPr="000635DF">
        <w:rPr>
          <w:rFonts w:cs="Arial"/>
          <w:b/>
          <w:szCs w:val="20"/>
        </w:rPr>
        <w:t>Wykonawcą.</w:t>
      </w:r>
    </w:p>
    <w:p w14:paraId="4880AB74" w14:textId="77777777" w:rsidR="00C00473" w:rsidRPr="00E04D56" w:rsidRDefault="00C00473" w:rsidP="00C00473">
      <w:pPr>
        <w:autoSpaceDN w:val="0"/>
        <w:spacing w:after="0" w:line="240" w:lineRule="auto"/>
        <w:textAlignment w:val="baseline"/>
        <w:rPr>
          <w:kern w:val="3"/>
        </w:rPr>
      </w:pPr>
      <w:r w:rsidRPr="00E04D56">
        <w:rPr>
          <w:rFonts w:cs="Arial"/>
          <w:i/>
          <w:kern w:val="3"/>
          <w:szCs w:val="20"/>
        </w:rPr>
        <w:t xml:space="preserve">Niniejszą umowę strony zawierają bez stosowania przepisów ustawy z dnia 11 września 2019 roku - Prawo zamówień publicznych (tj. Dz.U. 2021 poz. 1129 z </w:t>
      </w:r>
      <w:proofErr w:type="spellStart"/>
      <w:r w:rsidRPr="00E04D56">
        <w:rPr>
          <w:rFonts w:cs="Arial"/>
          <w:i/>
          <w:kern w:val="3"/>
          <w:szCs w:val="20"/>
        </w:rPr>
        <w:t>póź</w:t>
      </w:r>
      <w:r>
        <w:rPr>
          <w:rFonts w:cs="Arial"/>
          <w:i/>
          <w:kern w:val="3"/>
          <w:szCs w:val="20"/>
        </w:rPr>
        <w:t>n</w:t>
      </w:r>
      <w:proofErr w:type="spellEnd"/>
      <w:r w:rsidRPr="00E04D56">
        <w:rPr>
          <w:rFonts w:cs="Arial"/>
          <w:i/>
          <w:kern w:val="3"/>
          <w:szCs w:val="20"/>
        </w:rPr>
        <w:t>. zm.) Wartość zamówienia jest niższa od kwoty 130 000,00 złotych o której mowa w art. 2 ust. 1 pkt. 1 ww. ustawy</w:t>
      </w:r>
      <w:r w:rsidRPr="00E04D56">
        <w:rPr>
          <w:rFonts w:cs="Arial"/>
          <w:b/>
          <w:kern w:val="3"/>
          <w:szCs w:val="20"/>
        </w:rPr>
        <w:t>.</w:t>
      </w:r>
    </w:p>
    <w:p w14:paraId="0B3E6D57" w14:textId="77777777" w:rsidR="00C00473" w:rsidRPr="000635DF" w:rsidRDefault="00C00473" w:rsidP="00660D7E">
      <w:pPr>
        <w:rPr>
          <w:szCs w:val="20"/>
        </w:rPr>
      </w:pPr>
    </w:p>
    <w:p w14:paraId="74F5612B" w14:textId="77777777" w:rsidR="00A93BDD" w:rsidRPr="00A4508B" w:rsidRDefault="00A93BDD" w:rsidP="00A93BDD">
      <w:pPr>
        <w:pStyle w:val="Akapitzlist1"/>
        <w:spacing w:line="276" w:lineRule="auto"/>
        <w:ind w:left="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049DA22A" w14:textId="77777777" w:rsidR="00A93BDD" w:rsidRPr="00A4508B" w:rsidRDefault="00A93BDD" w:rsidP="00EC0275">
      <w:pPr>
        <w:numPr>
          <w:ilvl w:val="0"/>
          <w:numId w:val="5"/>
        </w:numPr>
        <w:spacing w:after="0"/>
        <w:rPr>
          <w:szCs w:val="20"/>
        </w:rPr>
      </w:pPr>
      <w:r w:rsidRPr="00A4508B">
        <w:rPr>
          <w:color w:val="000000"/>
          <w:szCs w:val="20"/>
        </w:rPr>
        <w:t xml:space="preserve">Przedmiotem </w:t>
      </w:r>
      <w:r w:rsidRPr="00A4508B">
        <w:rPr>
          <w:szCs w:val="20"/>
        </w:rPr>
        <w:t xml:space="preserve">umowy jest </w:t>
      </w:r>
      <w:bookmarkStart w:id="0" w:name="_Hlk90622233"/>
      <w:r w:rsidRPr="00A4508B">
        <w:rPr>
          <w:szCs w:val="20"/>
        </w:rPr>
        <w:t>zakup</w:t>
      </w:r>
      <w:r>
        <w:rPr>
          <w:szCs w:val="20"/>
        </w:rPr>
        <w:t xml:space="preserve"> i dostawa</w:t>
      </w:r>
      <w:r w:rsidRPr="00A4508B">
        <w:rPr>
          <w:szCs w:val="20"/>
        </w:rPr>
        <w:t xml:space="preserve"> artykułów papierniczych</w:t>
      </w:r>
      <w:r w:rsidR="009B2DBF">
        <w:rPr>
          <w:szCs w:val="20"/>
        </w:rPr>
        <w:t xml:space="preserve"> oraz </w:t>
      </w:r>
      <w:r w:rsidR="009B2DBF" w:rsidRPr="00FE6DB7">
        <w:rPr>
          <w:bCs/>
          <w:szCs w:val="20"/>
        </w:rPr>
        <w:t>akcesoriów do urządzeń biurowych</w:t>
      </w:r>
      <w:r w:rsidR="009B2DBF">
        <w:rPr>
          <w:bCs/>
          <w:szCs w:val="20"/>
        </w:rPr>
        <w:t xml:space="preserve"> </w:t>
      </w:r>
      <w:bookmarkEnd w:id="0"/>
      <w:r w:rsidRPr="00A4508B">
        <w:rPr>
          <w:szCs w:val="20"/>
        </w:rPr>
        <w:t xml:space="preserve">wraz z transportem dla </w:t>
      </w:r>
      <w:r w:rsidRPr="00A4508B">
        <w:rPr>
          <w:b/>
          <w:szCs w:val="20"/>
        </w:rPr>
        <w:t xml:space="preserve">Domu Pomocy Społecznej </w:t>
      </w:r>
      <w:r>
        <w:rPr>
          <w:b/>
          <w:szCs w:val="20"/>
        </w:rPr>
        <w:t>Weterana Walki i Pracy,</w:t>
      </w:r>
      <w:r w:rsidR="00C00473">
        <w:rPr>
          <w:b/>
          <w:szCs w:val="20"/>
        </w:rPr>
        <w:t xml:space="preserve"> przy</w:t>
      </w:r>
      <w:r w:rsidR="009B2DBF">
        <w:rPr>
          <w:b/>
          <w:szCs w:val="20"/>
        </w:rPr>
        <w:t> </w:t>
      </w:r>
      <w:r>
        <w:rPr>
          <w:b/>
          <w:szCs w:val="20"/>
        </w:rPr>
        <w:t>ul.</w:t>
      </w:r>
      <w:r w:rsidR="009B2DBF">
        <w:rPr>
          <w:b/>
          <w:szCs w:val="20"/>
        </w:rPr>
        <w:t> </w:t>
      </w:r>
      <w:r>
        <w:rPr>
          <w:b/>
          <w:szCs w:val="20"/>
        </w:rPr>
        <w:t>Wyścigow</w:t>
      </w:r>
      <w:r w:rsidR="00C00473">
        <w:rPr>
          <w:b/>
          <w:szCs w:val="20"/>
        </w:rPr>
        <w:t>ej</w:t>
      </w:r>
      <w:r>
        <w:rPr>
          <w:b/>
          <w:szCs w:val="20"/>
        </w:rPr>
        <w:t xml:space="preserve"> 16</w:t>
      </w:r>
      <w:r w:rsidRPr="00A4508B">
        <w:rPr>
          <w:b/>
          <w:szCs w:val="20"/>
        </w:rPr>
        <w:t>, 26</w:t>
      </w:r>
      <w:r w:rsidRPr="00A4508B">
        <w:rPr>
          <w:b/>
          <w:szCs w:val="20"/>
        </w:rPr>
        <w:noBreakHyphen/>
        <w:t>600 Radom</w:t>
      </w:r>
      <w:r w:rsidR="007B2AF5">
        <w:rPr>
          <w:szCs w:val="20"/>
        </w:rPr>
        <w:t>.</w:t>
      </w:r>
    </w:p>
    <w:p w14:paraId="2E62DC55" w14:textId="77777777" w:rsidR="00A93BDD" w:rsidRPr="00A4508B" w:rsidRDefault="00A93BDD" w:rsidP="00EC0275">
      <w:pPr>
        <w:pStyle w:val="Akapitzlist1"/>
        <w:numPr>
          <w:ilvl w:val="0"/>
          <w:numId w:val="5"/>
        </w:numPr>
        <w:spacing w:line="276" w:lineRule="auto"/>
        <w:rPr>
          <w:sz w:val="20"/>
          <w:szCs w:val="20"/>
        </w:rPr>
      </w:pPr>
      <w:r w:rsidRPr="00A4508B">
        <w:rPr>
          <w:rFonts w:ascii="Arial" w:hAnsi="Arial" w:cs="Arial"/>
          <w:color w:val="000000"/>
          <w:sz w:val="20"/>
          <w:szCs w:val="20"/>
        </w:rPr>
        <w:t xml:space="preserve">Umowa zostaje zawarta na czas określony </w:t>
      </w:r>
      <w:r w:rsidR="007B2AF5">
        <w:rPr>
          <w:rFonts w:ascii="Arial" w:hAnsi="Arial" w:cs="Arial"/>
          <w:b/>
          <w:sz w:val="20"/>
          <w:szCs w:val="20"/>
        </w:rPr>
        <w:t>od dnia 01.07</w:t>
      </w:r>
      <w:r w:rsidRPr="00A4508B">
        <w:rPr>
          <w:rFonts w:ascii="Arial" w:hAnsi="Arial" w:cs="Arial"/>
          <w:b/>
          <w:sz w:val="20"/>
          <w:szCs w:val="20"/>
        </w:rPr>
        <w:t>.202</w:t>
      </w:r>
      <w:r w:rsidR="00C00473">
        <w:rPr>
          <w:rFonts w:ascii="Arial" w:hAnsi="Arial" w:cs="Arial"/>
          <w:b/>
          <w:sz w:val="20"/>
          <w:szCs w:val="20"/>
        </w:rPr>
        <w:t>2</w:t>
      </w:r>
      <w:r w:rsidRPr="00A4508B">
        <w:rPr>
          <w:rFonts w:ascii="Arial" w:hAnsi="Arial" w:cs="Arial"/>
          <w:b/>
          <w:sz w:val="20"/>
          <w:szCs w:val="20"/>
        </w:rPr>
        <w:t xml:space="preserve"> roku do dnia 3</w:t>
      </w:r>
      <w:r w:rsidR="007B2AF5">
        <w:rPr>
          <w:rFonts w:ascii="Arial" w:hAnsi="Arial" w:cs="Arial"/>
          <w:b/>
          <w:sz w:val="20"/>
          <w:szCs w:val="20"/>
        </w:rPr>
        <w:t>1</w:t>
      </w:r>
      <w:r w:rsidRPr="00A4508B">
        <w:rPr>
          <w:rFonts w:ascii="Arial" w:hAnsi="Arial" w:cs="Arial"/>
          <w:b/>
          <w:sz w:val="20"/>
          <w:szCs w:val="20"/>
        </w:rPr>
        <w:t>.</w:t>
      </w:r>
      <w:r w:rsidR="007B2AF5">
        <w:rPr>
          <w:rFonts w:ascii="Arial" w:hAnsi="Arial" w:cs="Arial"/>
          <w:b/>
          <w:sz w:val="20"/>
          <w:szCs w:val="20"/>
        </w:rPr>
        <w:t>12</w:t>
      </w:r>
      <w:r w:rsidRPr="00A4508B">
        <w:rPr>
          <w:rFonts w:ascii="Arial" w:hAnsi="Arial" w:cs="Arial"/>
          <w:b/>
          <w:sz w:val="20"/>
          <w:szCs w:val="20"/>
        </w:rPr>
        <w:t>.202</w:t>
      </w:r>
      <w:r w:rsidR="00C00473">
        <w:rPr>
          <w:rFonts w:ascii="Arial" w:hAnsi="Arial" w:cs="Arial"/>
          <w:b/>
          <w:sz w:val="20"/>
          <w:szCs w:val="20"/>
        </w:rPr>
        <w:t>2</w:t>
      </w:r>
      <w:r w:rsidRPr="00A4508B">
        <w:rPr>
          <w:rFonts w:ascii="Arial" w:hAnsi="Arial" w:cs="Arial"/>
          <w:b/>
          <w:sz w:val="20"/>
          <w:szCs w:val="20"/>
        </w:rPr>
        <w:t xml:space="preserve"> roku.</w:t>
      </w:r>
    </w:p>
    <w:p w14:paraId="21AB6FC3" w14:textId="77777777" w:rsidR="00A93BDD" w:rsidRPr="00A4508B" w:rsidRDefault="00A93BDD" w:rsidP="00EC0275">
      <w:pPr>
        <w:pStyle w:val="Akapitzlist1"/>
        <w:numPr>
          <w:ilvl w:val="0"/>
          <w:numId w:val="6"/>
        </w:numPr>
        <w:spacing w:before="240" w:after="0" w:line="276" w:lineRule="auto"/>
        <w:ind w:left="142" w:hanging="142"/>
        <w:jc w:val="center"/>
        <w:rPr>
          <w:sz w:val="20"/>
          <w:szCs w:val="20"/>
        </w:rPr>
      </w:pPr>
      <w:r w:rsidRPr="00A4508B">
        <w:rPr>
          <w:rFonts w:ascii="Arial" w:hAnsi="Arial" w:cs="Arial"/>
          <w:b/>
          <w:color w:val="000000"/>
          <w:sz w:val="20"/>
          <w:szCs w:val="20"/>
        </w:rPr>
        <w:t>2</w:t>
      </w:r>
    </w:p>
    <w:p w14:paraId="48EB5F3C" w14:textId="77777777" w:rsidR="00A93BDD" w:rsidRPr="00A4508B" w:rsidRDefault="00A93BDD" w:rsidP="00EC0275">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00B00971" w:rsidRPr="00B00971">
        <w:rPr>
          <w:bCs/>
          <w:szCs w:val="20"/>
        </w:rPr>
        <w:t>a</w:t>
      </w:r>
      <w:r w:rsidRPr="00B00971">
        <w:rPr>
          <w:bCs/>
          <w:szCs w:val="20"/>
        </w:rPr>
        <w:t xml:space="preserve"> </w:t>
      </w:r>
      <w:r w:rsidRPr="00A4508B">
        <w:rPr>
          <w:b/>
          <w:bCs/>
          <w:szCs w:val="20"/>
        </w:rPr>
        <w:t xml:space="preserve"> …</w:t>
      </w:r>
      <w:r w:rsidR="00B00971">
        <w:rPr>
          <w:b/>
          <w:bCs/>
          <w:szCs w:val="20"/>
        </w:rPr>
        <w:t>…</w:t>
      </w:r>
      <w:r w:rsidR="00B00971">
        <w:rPr>
          <w:szCs w:val="20"/>
        </w:rPr>
        <w:t>.2022</w:t>
      </w:r>
      <w:r w:rsidRPr="00A4508B">
        <w:rPr>
          <w:szCs w:val="20"/>
        </w:rPr>
        <w:t xml:space="preserve"> roku rabat tj.</w:t>
      </w:r>
      <w:r w:rsidRPr="00A4508B">
        <w:rPr>
          <w:b/>
          <w:bCs/>
          <w:szCs w:val="20"/>
        </w:rPr>
        <w:t xml:space="preserve"> …….</w:t>
      </w:r>
      <w:r w:rsidRPr="00A4508B">
        <w:rPr>
          <w:szCs w:val="20"/>
        </w:rPr>
        <w:t xml:space="preserve">% (słownie: </w:t>
      </w:r>
      <w:r>
        <w:rPr>
          <w:szCs w:val="20"/>
        </w:rPr>
        <w:t>…………………….</w:t>
      </w:r>
      <w:r w:rsidRPr="00A4508B">
        <w:rPr>
          <w:szCs w:val="20"/>
        </w:rPr>
        <w:t>).</w:t>
      </w:r>
    </w:p>
    <w:p w14:paraId="08B16102" w14:textId="77777777" w:rsidR="00A93BDD" w:rsidRPr="00A4508B" w:rsidRDefault="00A93BDD" w:rsidP="00EC0275">
      <w:pPr>
        <w:numPr>
          <w:ilvl w:val="0"/>
          <w:numId w:val="7"/>
        </w:numPr>
        <w:spacing w:after="0"/>
        <w:ind w:left="284" w:hanging="284"/>
        <w:rPr>
          <w:szCs w:val="20"/>
        </w:rPr>
      </w:pPr>
      <w:r w:rsidRPr="00A4508B">
        <w:rPr>
          <w:color w:val="000000"/>
          <w:szCs w:val="20"/>
        </w:rPr>
        <w:t xml:space="preserve">W okresie </w:t>
      </w:r>
      <w:r w:rsidRPr="00A4508B">
        <w:rPr>
          <w:szCs w:val="20"/>
        </w:rPr>
        <w:t>obowiązywania umowy rabat nie może ulec zmianie na niekorzyść Zamawiającego.</w:t>
      </w:r>
    </w:p>
    <w:p w14:paraId="17E345E6" w14:textId="77777777" w:rsidR="00A93BDD" w:rsidRPr="00A4508B" w:rsidRDefault="00A93BDD" w:rsidP="00EC0275">
      <w:pPr>
        <w:numPr>
          <w:ilvl w:val="0"/>
          <w:numId w:val="7"/>
        </w:numPr>
        <w:spacing w:after="0"/>
        <w:ind w:left="284" w:hanging="284"/>
        <w:rPr>
          <w:szCs w:val="20"/>
        </w:rPr>
      </w:pPr>
      <w:r w:rsidRPr="00A4508B">
        <w:rPr>
          <w:color w:val="000000"/>
          <w:szCs w:val="20"/>
        </w:rPr>
        <w:t xml:space="preserve">Ceny, </w:t>
      </w:r>
      <w:r>
        <w:rPr>
          <w:color w:val="000000"/>
          <w:szCs w:val="20"/>
        </w:rPr>
        <w:t xml:space="preserve"> o </w:t>
      </w:r>
      <w:r w:rsidRPr="00A4508B">
        <w:rPr>
          <w:color w:val="000000"/>
          <w:szCs w:val="20"/>
        </w:rPr>
        <w:t>których mowa w ust. 1,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04FD3691" w14:textId="77777777" w:rsidR="00A93BDD" w:rsidRPr="00A4508B" w:rsidRDefault="00A93BDD" w:rsidP="00EC0275">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0122FA06" w14:textId="77777777" w:rsidR="00A93BDD" w:rsidRPr="00A4508B" w:rsidRDefault="00A93BDD" w:rsidP="00EC0275">
      <w:pPr>
        <w:numPr>
          <w:ilvl w:val="0"/>
          <w:numId w:val="8"/>
        </w:numPr>
        <w:spacing w:after="0"/>
        <w:ind w:left="851" w:hanging="425"/>
        <w:rPr>
          <w:szCs w:val="20"/>
        </w:rPr>
      </w:pPr>
      <w:r w:rsidRPr="00A4508B">
        <w:rPr>
          <w:color w:val="000000"/>
          <w:szCs w:val="20"/>
        </w:rPr>
        <w:t>koszty opakowania, oznakowania, transportu.</w:t>
      </w:r>
    </w:p>
    <w:p w14:paraId="35DE6523" w14:textId="77777777" w:rsidR="00A93BDD" w:rsidRPr="00A4508B" w:rsidRDefault="00A93BDD" w:rsidP="00A93BDD">
      <w:pPr>
        <w:spacing w:after="0"/>
        <w:rPr>
          <w:szCs w:val="20"/>
        </w:rPr>
      </w:pPr>
    </w:p>
    <w:p w14:paraId="2FDAC8F5" w14:textId="77777777" w:rsidR="00A93BDD" w:rsidRPr="00A4508B" w:rsidRDefault="00A93BDD" w:rsidP="00A93BDD">
      <w:pPr>
        <w:spacing w:after="0"/>
        <w:rPr>
          <w:szCs w:val="20"/>
        </w:rPr>
      </w:pPr>
    </w:p>
    <w:p w14:paraId="775C2AC1" w14:textId="77777777" w:rsidR="00A93BDD" w:rsidRPr="00A4508B" w:rsidRDefault="00A93BDD" w:rsidP="00A93BDD">
      <w:pPr>
        <w:spacing w:after="0"/>
        <w:jc w:val="center"/>
        <w:rPr>
          <w:szCs w:val="20"/>
        </w:rPr>
      </w:pPr>
      <w:r w:rsidRPr="00A4508B">
        <w:rPr>
          <w:b/>
          <w:color w:val="000000"/>
          <w:szCs w:val="20"/>
        </w:rPr>
        <w:t>§  3</w:t>
      </w:r>
    </w:p>
    <w:p w14:paraId="25E12075" w14:textId="77777777" w:rsidR="00A93BDD" w:rsidRDefault="00A93BDD" w:rsidP="00A93BDD">
      <w:pPr>
        <w:rPr>
          <w:bCs/>
          <w:iCs/>
          <w:color w:val="000000"/>
          <w:szCs w:val="20"/>
        </w:rPr>
      </w:pPr>
      <w:r w:rsidRPr="00A4508B">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7B2AF5">
        <w:rPr>
          <w:bCs/>
          <w:iCs/>
          <w:color w:val="000000"/>
          <w:szCs w:val="20"/>
        </w:rPr>
        <w:t>Zamawiającemu</w:t>
      </w:r>
      <w:r w:rsidRPr="00A4508B">
        <w:rPr>
          <w:bCs/>
          <w:iCs/>
          <w:color w:val="000000"/>
          <w:szCs w:val="20"/>
        </w:rPr>
        <w:t xml:space="preserve"> wykazu asortyment</w:t>
      </w:r>
      <w:r w:rsidR="00C00473">
        <w:rPr>
          <w:bCs/>
          <w:iCs/>
          <w:color w:val="000000"/>
          <w:szCs w:val="20"/>
        </w:rPr>
        <w:t>u,</w:t>
      </w:r>
      <w:r w:rsidRPr="00A4508B">
        <w:rPr>
          <w:bCs/>
          <w:iCs/>
          <w:color w:val="000000"/>
          <w:szCs w:val="20"/>
        </w:rPr>
        <w:t xml:space="preserve"> któr</w:t>
      </w:r>
      <w:r w:rsidR="00C00473">
        <w:rPr>
          <w:bCs/>
          <w:iCs/>
          <w:color w:val="000000"/>
          <w:szCs w:val="20"/>
        </w:rPr>
        <w:t>ego</w:t>
      </w:r>
      <w:r w:rsidRPr="00A4508B">
        <w:rPr>
          <w:bCs/>
          <w:iCs/>
          <w:color w:val="000000"/>
          <w:szCs w:val="20"/>
        </w:rPr>
        <w:t xml:space="preserve"> dotyczy zmiana stawki podatku VAT z jednoczesnym wskazaniem prawidłowej stawki podatku VAT.</w:t>
      </w:r>
    </w:p>
    <w:p w14:paraId="48A6E32C" w14:textId="009CB083" w:rsidR="00A93BDD" w:rsidRDefault="00A93BDD" w:rsidP="00A93BDD">
      <w:pPr>
        <w:rPr>
          <w:szCs w:val="20"/>
        </w:rPr>
      </w:pPr>
    </w:p>
    <w:p w14:paraId="162C467E" w14:textId="3B990C64" w:rsidR="00B42295" w:rsidRDefault="00B42295" w:rsidP="00A93BDD">
      <w:pPr>
        <w:rPr>
          <w:szCs w:val="20"/>
        </w:rPr>
      </w:pPr>
    </w:p>
    <w:p w14:paraId="797D3BA4" w14:textId="77777777" w:rsidR="00B42295" w:rsidRPr="00A4508B" w:rsidRDefault="00B42295" w:rsidP="00A93BDD">
      <w:pPr>
        <w:rPr>
          <w:szCs w:val="20"/>
        </w:rPr>
      </w:pPr>
    </w:p>
    <w:p w14:paraId="4565F171" w14:textId="77777777" w:rsidR="00A93BDD" w:rsidRPr="00A4508B" w:rsidRDefault="00A93BDD" w:rsidP="00EC0275">
      <w:pPr>
        <w:pStyle w:val="Akapitzlist1"/>
        <w:numPr>
          <w:ilvl w:val="0"/>
          <w:numId w:val="9"/>
        </w:numPr>
        <w:spacing w:before="240" w:after="120"/>
        <w:ind w:left="142" w:hanging="142"/>
        <w:jc w:val="center"/>
        <w:rPr>
          <w:sz w:val="20"/>
          <w:szCs w:val="20"/>
        </w:rPr>
      </w:pPr>
      <w:r w:rsidRPr="00A4508B">
        <w:rPr>
          <w:rFonts w:ascii="Arial" w:hAnsi="Arial" w:cs="Arial"/>
          <w:b/>
          <w:color w:val="000000"/>
          <w:sz w:val="20"/>
          <w:szCs w:val="20"/>
        </w:rPr>
        <w:lastRenderedPageBreak/>
        <w:t>4</w:t>
      </w:r>
    </w:p>
    <w:p w14:paraId="72EC4973" w14:textId="77777777" w:rsidR="00A93BDD" w:rsidRPr="00A4508B" w:rsidRDefault="00A93BDD" w:rsidP="00EC0275">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6DCAB2F7" w14:textId="77777777" w:rsidR="00A93BDD" w:rsidRPr="00A4508B" w:rsidRDefault="00A93BDD" w:rsidP="00A93BDD">
      <w:pPr>
        <w:spacing w:after="0" w:line="240" w:lineRule="auto"/>
        <w:ind w:left="284"/>
        <w:rPr>
          <w:color w:val="000000"/>
          <w:szCs w:val="20"/>
        </w:rPr>
      </w:pPr>
    </w:p>
    <w:p w14:paraId="1440A70B" w14:textId="77777777" w:rsidR="00A93BDD" w:rsidRPr="00A4508B" w:rsidRDefault="00A93BDD" w:rsidP="00A93BDD">
      <w:pPr>
        <w:pStyle w:val="Akapitzlist1"/>
        <w:spacing w:after="120" w:line="276" w:lineRule="auto"/>
        <w:ind w:left="284"/>
        <w:rPr>
          <w:rFonts w:ascii="Arial" w:hAnsi="Arial" w:cs="Arial"/>
          <w:b/>
          <w:color w:val="000000"/>
          <w:sz w:val="20"/>
          <w:szCs w:val="20"/>
        </w:rPr>
      </w:pPr>
    </w:p>
    <w:p w14:paraId="0F550779" w14:textId="77777777" w:rsidR="00A93BDD" w:rsidRPr="00A4508B" w:rsidRDefault="00A93BDD" w:rsidP="00A93BDD">
      <w:pPr>
        <w:pStyle w:val="Akapitzlist1"/>
        <w:spacing w:line="276" w:lineRule="auto"/>
        <w:ind w:left="426" w:hanging="142"/>
        <w:rPr>
          <w:sz w:val="20"/>
          <w:szCs w:val="20"/>
        </w:rPr>
      </w:pPr>
      <w:r w:rsidRPr="00A4508B">
        <w:rPr>
          <w:rFonts w:ascii="Arial" w:hAnsi="Arial" w:cs="Arial"/>
          <w:b/>
          <w:color w:val="000000"/>
          <w:sz w:val="20"/>
          <w:szCs w:val="20"/>
        </w:rPr>
        <w:t>Nr konta……………………………………………………………………………………</w:t>
      </w:r>
    </w:p>
    <w:p w14:paraId="4C0C6275" w14:textId="77777777" w:rsidR="00A93BDD" w:rsidRPr="00A4508B" w:rsidRDefault="00A93BDD" w:rsidP="00EC0275">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 xml:space="preserve">W przypadku zmiany konta przez Wykonawcę, Zamawiający zostanie niezwłocznie </w:t>
      </w:r>
      <w:bookmarkStart w:id="1" w:name="_Hlk496101287"/>
      <w:r w:rsidRPr="00A4508B">
        <w:rPr>
          <w:rFonts w:ascii="Arial" w:hAnsi="Arial" w:cs="Arial"/>
          <w:color w:val="000000"/>
          <w:sz w:val="20"/>
          <w:szCs w:val="20"/>
        </w:rPr>
        <w:t>poinformowany pisemnie lub pocztą elektroniczną</w:t>
      </w:r>
      <w:bookmarkEnd w:id="1"/>
      <w:r w:rsidRPr="00A4508B">
        <w:rPr>
          <w:rFonts w:ascii="Arial" w:hAnsi="Arial" w:cs="Arial"/>
          <w:color w:val="000000"/>
          <w:sz w:val="20"/>
          <w:szCs w:val="20"/>
        </w:rPr>
        <w:t xml:space="preserve">. </w:t>
      </w:r>
    </w:p>
    <w:p w14:paraId="1229F082" w14:textId="77777777" w:rsidR="00A93BDD" w:rsidRPr="00A4508B" w:rsidRDefault="00A93BDD" w:rsidP="00EC0275">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6DFC6212" w14:textId="77777777" w:rsidR="00A93BDD" w:rsidRPr="00A4508B" w:rsidRDefault="00A93BDD" w:rsidP="00A93BDD">
      <w:pPr>
        <w:ind w:left="284"/>
        <w:rPr>
          <w:szCs w:val="20"/>
        </w:rPr>
      </w:pPr>
      <w:r w:rsidRPr="00A4508B">
        <w:rPr>
          <w:b/>
          <w:color w:val="000000"/>
          <w:szCs w:val="20"/>
        </w:rPr>
        <w:t>Nabywca:</w:t>
      </w:r>
    </w:p>
    <w:p w14:paraId="064B4B3F" w14:textId="77777777" w:rsidR="00A93BDD" w:rsidRPr="00A4508B" w:rsidRDefault="00A93BDD" w:rsidP="00A93BDD">
      <w:pPr>
        <w:spacing w:after="0"/>
        <w:ind w:left="284"/>
        <w:rPr>
          <w:szCs w:val="20"/>
        </w:rPr>
      </w:pPr>
      <w:r w:rsidRPr="00A4508B">
        <w:rPr>
          <w:color w:val="000000"/>
          <w:szCs w:val="20"/>
        </w:rPr>
        <w:t>Gmina Miasta Radomia ul. Jana Kilińskiego 30, 26-600 Radom, NIP: 7962817529</w:t>
      </w:r>
    </w:p>
    <w:p w14:paraId="1192695C" w14:textId="77777777" w:rsidR="00A93BDD" w:rsidRPr="00A4508B" w:rsidRDefault="00A93BDD" w:rsidP="00A93BDD">
      <w:pPr>
        <w:spacing w:after="0"/>
        <w:ind w:left="284"/>
        <w:rPr>
          <w:szCs w:val="20"/>
        </w:rPr>
      </w:pPr>
      <w:r w:rsidRPr="00A4508B">
        <w:rPr>
          <w:b/>
          <w:color w:val="000000"/>
          <w:szCs w:val="20"/>
        </w:rPr>
        <w:t>Odbiorca:</w:t>
      </w:r>
    </w:p>
    <w:p w14:paraId="38E0AE1D" w14:textId="77777777" w:rsidR="00A93BDD" w:rsidRPr="00A4508B" w:rsidRDefault="00A93BDD" w:rsidP="00A93BDD">
      <w:pPr>
        <w:ind w:left="284"/>
        <w:rPr>
          <w:szCs w:val="20"/>
        </w:rPr>
      </w:pPr>
      <w:r w:rsidRPr="00A4508B">
        <w:rPr>
          <w:color w:val="000000"/>
          <w:szCs w:val="20"/>
        </w:rPr>
        <w:t xml:space="preserve">Dom Pomocy Społecznej </w:t>
      </w:r>
      <w:r w:rsidR="0072221F">
        <w:rPr>
          <w:b/>
          <w:color w:val="000000"/>
          <w:szCs w:val="20"/>
        </w:rPr>
        <w:t>Weterana Walki i Pracy,</w:t>
      </w:r>
      <w:r w:rsidR="00F57017">
        <w:rPr>
          <w:b/>
          <w:color w:val="000000"/>
          <w:szCs w:val="20"/>
        </w:rPr>
        <w:t xml:space="preserve"> przy</w:t>
      </w:r>
      <w:r w:rsidR="0072221F">
        <w:rPr>
          <w:b/>
          <w:color w:val="000000"/>
          <w:szCs w:val="20"/>
        </w:rPr>
        <w:t xml:space="preserve"> ul. Wyścigow</w:t>
      </w:r>
      <w:r w:rsidR="00F57017">
        <w:rPr>
          <w:b/>
          <w:color w:val="000000"/>
          <w:szCs w:val="20"/>
        </w:rPr>
        <w:t>ej</w:t>
      </w:r>
      <w:r w:rsidR="0072221F">
        <w:rPr>
          <w:b/>
          <w:color w:val="000000"/>
          <w:szCs w:val="20"/>
        </w:rPr>
        <w:t xml:space="preserve"> 16</w:t>
      </w:r>
      <w:r w:rsidRPr="00A4508B">
        <w:rPr>
          <w:color w:val="000000"/>
          <w:szCs w:val="20"/>
        </w:rPr>
        <w:t xml:space="preserve">, </w:t>
      </w:r>
      <w:r w:rsidRPr="00A4508B">
        <w:rPr>
          <w:b/>
          <w:color w:val="000000"/>
          <w:szCs w:val="20"/>
        </w:rPr>
        <w:t>26-600 Radom.</w:t>
      </w:r>
    </w:p>
    <w:p w14:paraId="1E845126" w14:textId="77777777" w:rsidR="00A93BDD" w:rsidRPr="00A4508B" w:rsidRDefault="00A93BDD" w:rsidP="00EC0275">
      <w:pPr>
        <w:numPr>
          <w:ilvl w:val="0"/>
          <w:numId w:val="10"/>
        </w:numPr>
        <w:spacing w:after="0"/>
        <w:ind w:left="284" w:hanging="284"/>
        <w:rPr>
          <w:szCs w:val="20"/>
        </w:rPr>
      </w:pPr>
      <w:r w:rsidRPr="00A4508B">
        <w:rPr>
          <w:color w:val="000000"/>
          <w:szCs w:val="20"/>
        </w:rPr>
        <w:t xml:space="preserve">Za datę zapłaty uważa się dzień złożenia dyspozycji obciążenia rachunku </w:t>
      </w:r>
      <w:r w:rsidR="006E59CB">
        <w:rPr>
          <w:color w:val="000000"/>
          <w:szCs w:val="20"/>
        </w:rPr>
        <w:t>Zamawiającego</w:t>
      </w:r>
      <w:r w:rsidRPr="00A4508B">
        <w:rPr>
          <w:color w:val="000000"/>
          <w:szCs w:val="20"/>
        </w:rPr>
        <w:t xml:space="preserve"> kwotą należności. </w:t>
      </w:r>
    </w:p>
    <w:p w14:paraId="5529E4A3" w14:textId="77777777" w:rsidR="00A93BDD" w:rsidRPr="00A4508B" w:rsidRDefault="00A93BDD" w:rsidP="00EC0275">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43352625" w14:textId="77777777" w:rsidR="00A93BDD" w:rsidRPr="00A4508B" w:rsidRDefault="00A93BDD" w:rsidP="00A93BDD">
      <w:pPr>
        <w:pStyle w:val="Akapitzlist1"/>
        <w:spacing w:before="240" w:after="0" w:line="276" w:lineRule="auto"/>
        <w:ind w:left="284" w:hanging="284"/>
        <w:jc w:val="center"/>
        <w:rPr>
          <w:sz w:val="20"/>
          <w:szCs w:val="20"/>
        </w:rPr>
      </w:pPr>
      <w:r w:rsidRPr="00A4508B">
        <w:rPr>
          <w:rFonts w:ascii="Arial" w:hAnsi="Arial" w:cs="Arial"/>
          <w:b/>
          <w:color w:val="000000"/>
          <w:sz w:val="20"/>
          <w:szCs w:val="20"/>
        </w:rPr>
        <w:t>§ 5</w:t>
      </w:r>
    </w:p>
    <w:p w14:paraId="6905269E" w14:textId="77777777" w:rsidR="00A93BDD" w:rsidRPr="00A4508B" w:rsidRDefault="00A93BDD" w:rsidP="00EC0275">
      <w:pPr>
        <w:pStyle w:val="Akapitzlist1"/>
        <w:numPr>
          <w:ilvl w:val="0"/>
          <w:numId w:val="11"/>
        </w:numPr>
        <w:spacing w:line="276"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05A758B0" w14:textId="77777777" w:rsidR="00A93BDD" w:rsidRPr="00A4508B" w:rsidRDefault="00A93BDD" w:rsidP="00EC0275">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Przedmiot zamówienia, o którym mowa w § 1</w:t>
      </w:r>
      <w:r w:rsidR="00F57017">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w:t>
      </w:r>
      <w:proofErr w:type="spellStart"/>
      <w:r w:rsidRPr="00A4508B">
        <w:rPr>
          <w:rFonts w:ascii="Arial" w:hAnsi="Arial" w:cs="Arial"/>
          <w:color w:val="000000"/>
          <w:sz w:val="20"/>
          <w:szCs w:val="20"/>
        </w:rPr>
        <w:t>zapotrzebowań</w:t>
      </w:r>
      <w:proofErr w:type="spellEnd"/>
      <w:r w:rsidRPr="00A4508B">
        <w:rPr>
          <w:rFonts w:ascii="Arial" w:hAnsi="Arial" w:cs="Arial"/>
          <w:color w:val="000000"/>
          <w:sz w:val="20"/>
          <w:szCs w:val="20"/>
        </w:rPr>
        <w:t xml:space="preserve"> składanych bezpośrednio przez </w:t>
      </w:r>
      <w:r w:rsidR="006E59CB">
        <w:rPr>
          <w:rFonts w:ascii="Arial" w:hAnsi="Arial" w:cs="Arial"/>
          <w:color w:val="000000"/>
          <w:sz w:val="20"/>
          <w:szCs w:val="20"/>
        </w:rPr>
        <w:t>Zamawiającego</w:t>
      </w:r>
      <w:r w:rsidRPr="00A4508B">
        <w:rPr>
          <w:rFonts w:ascii="Arial" w:hAnsi="Arial" w:cs="Arial"/>
          <w:color w:val="000000"/>
          <w:sz w:val="20"/>
          <w:szCs w:val="20"/>
        </w:rPr>
        <w:t xml:space="preserve"> z co najmniej jednodniowym wyprzedzeniem – pisemnie, pocztą elektroniczną lub telefonicznie.</w:t>
      </w:r>
    </w:p>
    <w:p w14:paraId="000210E3" w14:textId="77777777" w:rsidR="00A93BDD" w:rsidRPr="00A4508B" w:rsidRDefault="00A93BDD" w:rsidP="006E59CB">
      <w:pPr>
        <w:pStyle w:val="Akapitzlist1"/>
        <w:numPr>
          <w:ilvl w:val="0"/>
          <w:numId w:val="11"/>
        </w:numPr>
        <w:spacing w:after="0" w:line="276" w:lineRule="auto"/>
        <w:ind w:left="284" w:hanging="284"/>
        <w:rPr>
          <w:sz w:val="20"/>
          <w:szCs w:val="20"/>
        </w:rPr>
      </w:pPr>
      <w:r w:rsidRPr="00A4508B">
        <w:rPr>
          <w:rFonts w:ascii="Arial" w:hAnsi="Arial" w:cs="Arial"/>
          <w:color w:val="000000"/>
          <w:sz w:val="20"/>
          <w:szCs w:val="20"/>
        </w:rPr>
        <w:t xml:space="preserve">Terminy dostaw cząstkowych będą każdorazowo określane przez </w:t>
      </w:r>
      <w:r w:rsidR="006E59CB">
        <w:rPr>
          <w:rFonts w:ascii="Arial" w:hAnsi="Arial" w:cs="Arial"/>
          <w:color w:val="000000"/>
          <w:sz w:val="20"/>
          <w:szCs w:val="20"/>
        </w:rPr>
        <w:t>Zamawiającego</w:t>
      </w:r>
      <w:r w:rsidRPr="00A4508B">
        <w:rPr>
          <w:rFonts w:ascii="Arial" w:hAnsi="Arial" w:cs="Arial"/>
          <w:color w:val="000000"/>
          <w:sz w:val="20"/>
          <w:szCs w:val="20"/>
        </w:rPr>
        <w:t>.</w:t>
      </w:r>
    </w:p>
    <w:p w14:paraId="6A4E89BD" w14:textId="77777777" w:rsidR="003C4EAF" w:rsidRPr="003C4EAF" w:rsidRDefault="00A93BDD" w:rsidP="003C4EAF">
      <w:pPr>
        <w:pStyle w:val="Akapitzlist"/>
        <w:numPr>
          <w:ilvl w:val="0"/>
          <w:numId w:val="24"/>
        </w:numPr>
        <w:spacing w:line="276" w:lineRule="auto"/>
        <w:ind w:left="284" w:hanging="284"/>
        <w:rPr>
          <w:rFonts w:ascii="Arial" w:hAnsi="Arial" w:cs="Arial"/>
          <w:kern w:val="32"/>
          <w:szCs w:val="20"/>
        </w:rPr>
      </w:pPr>
      <w:r w:rsidRPr="00A4508B">
        <w:rPr>
          <w:rFonts w:ascii="Arial" w:hAnsi="Arial" w:cs="Arial"/>
          <w:color w:val="000000"/>
          <w:szCs w:val="20"/>
        </w:rPr>
        <w:t xml:space="preserve">Dostawy będą realizowane specjalistycznym środkiem transportu Wykonawcy na jego koszt i ryzyko w dni robocze </w:t>
      </w:r>
      <w:r w:rsidRPr="00A4508B">
        <w:rPr>
          <w:rFonts w:ascii="Arial" w:hAnsi="Arial" w:cs="Arial"/>
          <w:b/>
          <w:color w:val="000000"/>
          <w:szCs w:val="20"/>
        </w:rPr>
        <w:t>od poniedziałku do piątku, w godzinach</w:t>
      </w:r>
      <w:r w:rsidRPr="00A4508B">
        <w:rPr>
          <w:rFonts w:ascii="Arial" w:hAnsi="Arial" w:cs="Arial"/>
          <w:color w:val="000000"/>
          <w:szCs w:val="20"/>
        </w:rPr>
        <w:t xml:space="preserve"> </w:t>
      </w:r>
      <w:r w:rsidRPr="00A4508B">
        <w:rPr>
          <w:rFonts w:ascii="Arial" w:hAnsi="Arial" w:cs="Arial"/>
          <w:b/>
          <w:color w:val="000000"/>
          <w:szCs w:val="20"/>
        </w:rPr>
        <w:t xml:space="preserve">od </w:t>
      </w:r>
      <w:r w:rsidR="006E59CB">
        <w:rPr>
          <w:rFonts w:ascii="Arial" w:hAnsi="Arial" w:cs="Arial"/>
          <w:b/>
          <w:color w:val="000000"/>
          <w:szCs w:val="20"/>
        </w:rPr>
        <w:t>9:00</w:t>
      </w:r>
      <w:r w:rsidRPr="00A4508B">
        <w:rPr>
          <w:rFonts w:ascii="Arial" w:hAnsi="Arial" w:cs="Arial"/>
          <w:b/>
          <w:color w:val="000000"/>
          <w:szCs w:val="20"/>
        </w:rPr>
        <w:t xml:space="preserve"> do </w:t>
      </w:r>
      <w:r w:rsidR="006E59CB">
        <w:rPr>
          <w:rFonts w:ascii="Arial" w:hAnsi="Arial" w:cs="Arial"/>
          <w:b/>
          <w:color w:val="000000"/>
          <w:szCs w:val="20"/>
        </w:rPr>
        <w:t>14:00</w:t>
      </w:r>
      <w:r w:rsidRPr="00A4508B">
        <w:rPr>
          <w:rFonts w:ascii="Arial" w:hAnsi="Arial" w:cs="Arial"/>
          <w:color w:val="000000"/>
          <w:szCs w:val="20"/>
        </w:rPr>
        <w:t xml:space="preserve"> niezależnie od ilości asortymentu. Wykonawca zobowiązany jest do rozładunku przedmiotu zamówienia w miejscu wskazanym przez pracownika </w:t>
      </w:r>
      <w:r w:rsidR="006E59CB">
        <w:rPr>
          <w:rFonts w:ascii="Arial" w:hAnsi="Arial" w:cs="Arial"/>
          <w:color w:val="000000"/>
          <w:szCs w:val="20"/>
        </w:rPr>
        <w:t>Zamawiającego</w:t>
      </w:r>
      <w:r w:rsidRPr="00A4508B">
        <w:rPr>
          <w:rFonts w:ascii="Arial" w:hAnsi="Arial" w:cs="Arial"/>
          <w:color w:val="000000"/>
          <w:szCs w:val="20"/>
        </w:rPr>
        <w:t xml:space="preserve">. </w:t>
      </w:r>
      <w:r w:rsidR="006E59CB">
        <w:rPr>
          <w:rFonts w:ascii="Arial" w:hAnsi="Arial" w:cs="Arial"/>
          <w:color w:val="000000"/>
          <w:szCs w:val="20"/>
        </w:rPr>
        <w:t>Zamawiający</w:t>
      </w:r>
      <w:r w:rsidRPr="00A4508B">
        <w:rPr>
          <w:rFonts w:ascii="Arial" w:hAnsi="Arial" w:cs="Arial"/>
          <w:color w:val="000000"/>
          <w:szCs w:val="20"/>
        </w:rPr>
        <w:t xml:space="preserve"> ma prawo odmówić w całości lub w części odbioru dostawy, jeżeli pracownicy Wykonawcy odmówią rozładunku i z</w:t>
      </w:r>
      <w:r w:rsidR="00B00971">
        <w:rPr>
          <w:rFonts w:ascii="Arial" w:hAnsi="Arial" w:cs="Arial"/>
          <w:color w:val="000000"/>
          <w:szCs w:val="20"/>
        </w:rPr>
        <w:t>łożenia dostarczanych towarów w </w:t>
      </w:r>
      <w:r w:rsidRPr="00A4508B">
        <w:rPr>
          <w:rFonts w:ascii="Arial" w:hAnsi="Arial" w:cs="Arial"/>
          <w:color w:val="000000"/>
          <w:szCs w:val="20"/>
        </w:rPr>
        <w:t xml:space="preserve">miejscu znajdującym się w siedzibie </w:t>
      </w:r>
      <w:r w:rsidR="006E59CB">
        <w:rPr>
          <w:rFonts w:ascii="Arial" w:hAnsi="Arial" w:cs="Arial"/>
          <w:color w:val="000000"/>
          <w:szCs w:val="20"/>
        </w:rPr>
        <w:t>Zamawiającego</w:t>
      </w:r>
      <w:r w:rsidRPr="00A4508B">
        <w:rPr>
          <w:rFonts w:ascii="Arial" w:hAnsi="Arial" w:cs="Arial"/>
          <w:color w:val="000000"/>
          <w:szCs w:val="20"/>
        </w:rPr>
        <w:t xml:space="preserve"> i wskazanym przez osobę upoważnioną</w:t>
      </w:r>
      <w:r w:rsidRPr="003C4EAF">
        <w:rPr>
          <w:rFonts w:ascii="Arial" w:hAnsi="Arial" w:cs="Arial"/>
          <w:color w:val="000000"/>
          <w:szCs w:val="20"/>
        </w:rPr>
        <w:t>.</w:t>
      </w:r>
      <w:r w:rsidR="003C4EAF" w:rsidRPr="003C4EAF">
        <w:rPr>
          <w:rFonts w:ascii="Arial" w:hAnsi="Arial" w:cs="Arial"/>
          <w:szCs w:val="20"/>
        </w:rPr>
        <w:t xml:space="preserve"> </w:t>
      </w:r>
      <w:r w:rsidR="003C4EAF" w:rsidRPr="003C4EAF">
        <w:rPr>
          <w:rFonts w:ascii="Arial" w:eastAsia="Calibri" w:hAnsi="Arial" w:cs="Arial"/>
          <w:szCs w:val="20"/>
        </w:rPr>
        <w:t>W takim przypadku uważa się dostawę za niezrealizowaną.</w:t>
      </w:r>
    </w:p>
    <w:p w14:paraId="6206F71E" w14:textId="77777777" w:rsidR="00A93BDD" w:rsidRPr="00A4508B" w:rsidRDefault="00A93BDD" w:rsidP="003C4EAF">
      <w:pPr>
        <w:pStyle w:val="Akapitzlist1"/>
        <w:numPr>
          <w:ilvl w:val="0"/>
          <w:numId w:val="25"/>
        </w:numPr>
        <w:spacing w:after="120" w:line="276" w:lineRule="auto"/>
        <w:ind w:left="284" w:hanging="284"/>
        <w:rPr>
          <w:sz w:val="20"/>
          <w:szCs w:val="20"/>
        </w:rPr>
      </w:pPr>
      <w:r w:rsidRPr="00A4508B">
        <w:rPr>
          <w:rFonts w:ascii="Arial" w:hAnsi="Arial" w:cs="Arial"/>
          <w:color w:val="000000"/>
          <w:sz w:val="20"/>
          <w:szCs w:val="20"/>
        </w:rPr>
        <w:t xml:space="preserve">Za dzień wydania towaru Zamawiającemu uważa się dzień, w którym towar został odebrany przez </w:t>
      </w:r>
      <w:r w:rsidR="006E59CB">
        <w:rPr>
          <w:rFonts w:ascii="Arial" w:hAnsi="Arial" w:cs="Arial"/>
          <w:color w:val="000000"/>
          <w:sz w:val="20"/>
          <w:szCs w:val="20"/>
        </w:rPr>
        <w:t>Zamawiającego</w:t>
      </w:r>
      <w:r w:rsidRPr="00A4508B">
        <w:rPr>
          <w:rFonts w:ascii="Arial" w:hAnsi="Arial" w:cs="Arial"/>
          <w:color w:val="000000"/>
          <w:sz w:val="20"/>
          <w:szCs w:val="20"/>
        </w:rPr>
        <w:t>.</w:t>
      </w:r>
    </w:p>
    <w:p w14:paraId="40433156" w14:textId="77777777" w:rsidR="00A93BDD" w:rsidRPr="00A4508B" w:rsidRDefault="00A93BDD" w:rsidP="003C4EAF">
      <w:pPr>
        <w:pStyle w:val="Akapitzlist1"/>
        <w:numPr>
          <w:ilvl w:val="0"/>
          <w:numId w:val="25"/>
        </w:numPr>
        <w:spacing w:after="120" w:line="276"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6CC8783F" w14:textId="77777777" w:rsidR="00A93BDD" w:rsidRPr="00A4508B" w:rsidRDefault="00A93BDD" w:rsidP="003C4EAF">
      <w:pPr>
        <w:pStyle w:val="Akapitzlist1"/>
        <w:numPr>
          <w:ilvl w:val="0"/>
          <w:numId w:val="25"/>
        </w:numPr>
        <w:spacing w:after="120" w:line="276"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61B9F814" w14:textId="77777777" w:rsidR="00A93BDD" w:rsidRPr="00D879C4" w:rsidRDefault="00A93BDD" w:rsidP="003C4EAF">
      <w:pPr>
        <w:pStyle w:val="Akapitzlist1"/>
        <w:numPr>
          <w:ilvl w:val="0"/>
          <w:numId w:val="25"/>
        </w:numPr>
        <w:spacing w:after="120" w:line="276" w:lineRule="auto"/>
        <w:ind w:left="284" w:hanging="284"/>
        <w:rPr>
          <w:sz w:val="20"/>
          <w:szCs w:val="20"/>
        </w:rPr>
      </w:pPr>
      <w:r w:rsidRPr="00A4508B">
        <w:rPr>
          <w:rFonts w:ascii="Arial" w:hAnsi="Arial" w:cs="Arial"/>
          <w:sz w:val="20"/>
          <w:szCs w:val="20"/>
        </w:rPr>
        <w:t>Wykonawca udziela gwarancji na przedmiot umowy co do jakości na okres 12 miesięcy od dnia sprzedaży.</w:t>
      </w:r>
    </w:p>
    <w:p w14:paraId="366F0663" w14:textId="77777777" w:rsidR="00D879C4" w:rsidRPr="00A4508B" w:rsidRDefault="00D879C4" w:rsidP="00D879C4">
      <w:pPr>
        <w:pStyle w:val="Akapitzlist1"/>
        <w:spacing w:after="120" w:line="276" w:lineRule="auto"/>
        <w:ind w:left="284"/>
        <w:rPr>
          <w:sz w:val="20"/>
          <w:szCs w:val="20"/>
        </w:rPr>
      </w:pPr>
    </w:p>
    <w:p w14:paraId="5C54C5C0" w14:textId="77777777" w:rsidR="00A93BDD" w:rsidRPr="00A4508B" w:rsidRDefault="00A93BDD" w:rsidP="00EC0275">
      <w:pPr>
        <w:pStyle w:val="Akapitzlist1"/>
        <w:numPr>
          <w:ilvl w:val="0"/>
          <w:numId w:val="6"/>
        </w:numPr>
        <w:tabs>
          <w:tab w:val="left" w:pos="0"/>
        </w:tabs>
        <w:spacing w:before="240" w:after="0" w:line="276" w:lineRule="auto"/>
        <w:ind w:left="142" w:hanging="142"/>
        <w:jc w:val="center"/>
        <w:rPr>
          <w:sz w:val="20"/>
          <w:szCs w:val="20"/>
        </w:rPr>
      </w:pPr>
      <w:r w:rsidRPr="00A4508B">
        <w:rPr>
          <w:rFonts w:ascii="Arial" w:hAnsi="Arial" w:cs="Arial"/>
          <w:b/>
          <w:color w:val="000000"/>
          <w:sz w:val="20"/>
          <w:szCs w:val="20"/>
        </w:rPr>
        <w:t>6</w:t>
      </w:r>
    </w:p>
    <w:p w14:paraId="3B334306" w14:textId="77777777" w:rsidR="00A93BDD" w:rsidRPr="00A4508B" w:rsidRDefault="00A93BDD" w:rsidP="00A93BDD">
      <w:pPr>
        <w:spacing w:after="0"/>
        <w:rPr>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 </w:t>
      </w:r>
    </w:p>
    <w:p w14:paraId="389F02B7" w14:textId="77777777" w:rsidR="00750066" w:rsidRDefault="00750066" w:rsidP="005F2BE0">
      <w:pPr>
        <w:spacing w:after="0"/>
        <w:rPr>
          <w:b/>
          <w:bCs/>
          <w:color w:val="000000"/>
          <w:szCs w:val="20"/>
        </w:rPr>
      </w:pPr>
    </w:p>
    <w:p w14:paraId="4737EF89" w14:textId="77777777" w:rsidR="00A93BDD" w:rsidRPr="00A4508B" w:rsidRDefault="00A93BDD" w:rsidP="00A93BDD">
      <w:pPr>
        <w:spacing w:after="0"/>
        <w:jc w:val="center"/>
        <w:rPr>
          <w:szCs w:val="20"/>
        </w:rPr>
      </w:pPr>
      <w:r w:rsidRPr="00A4508B">
        <w:rPr>
          <w:b/>
          <w:bCs/>
          <w:color w:val="000000"/>
          <w:szCs w:val="20"/>
        </w:rPr>
        <w:t>§7</w:t>
      </w:r>
    </w:p>
    <w:p w14:paraId="47ED386E" w14:textId="77777777" w:rsidR="00A93BDD" w:rsidRPr="00A4508B" w:rsidRDefault="00A93BDD" w:rsidP="00A93BDD">
      <w:pPr>
        <w:spacing w:after="0"/>
        <w:rPr>
          <w:szCs w:val="20"/>
        </w:rPr>
      </w:pPr>
      <w:r w:rsidRPr="00A4508B">
        <w:rPr>
          <w:color w:val="000000"/>
          <w:szCs w:val="20"/>
        </w:rPr>
        <w:t xml:space="preserve">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t>
      </w:r>
      <w:r w:rsidRPr="00A4508B">
        <w:rPr>
          <w:color w:val="000000"/>
          <w:szCs w:val="20"/>
        </w:rPr>
        <w:lastRenderedPageBreak/>
        <w:t>wolnych od wad lub brakujących, bez ponoszenia przez Zamawiającego z tego tytułu jakichkolwiek dodatkowych kosztów, własnym transportem i na własny koszt.</w:t>
      </w:r>
    </w:p>
    <w:p w14:paraId="729AAFBF" w14:textId="77777777" w:rsidR="00A93BDD" w:rsidRPr="00A4508B" w:rsidRDefault="00A93BDD" w:rsidP="00EC0275">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8</w:t>
      </w:r>
    </w:p>
    <w:p w14:paraId="33551FC8"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63B11CFC"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1CB1EDE1"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sz w:val="20"/>
          <w:szCs w:val="20"/>
        </w:rPr>
        <w:t>W przypadku przekroczenia terminu o którym mowa w §6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70FF8DA7" w14:textId="51D667DF"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00207BF4">
        <w:rPr>
          <w:rFonts w:ascii="Arial" w:hAnsi="Arial" w:cs="Arial"/>
          <w:b/>
          <w:color w:val="000000"/>
          <w:sz w:val="20"/>
          <w:szCs w:val="20"/>
        </w:rPr>
        <w:t>2</w:t>
      </w:r>
      <w:r w:rsidRPr="00A4508B">
        <w:rPr>
          <w:rFonts w:ascii="Arial" w:hAnsi="Arial" w:cs="Arial"/>
          <w:b/>
          <w:color w:val="000000"/>
          <w:sz w:val="20"/>
          <w:szCs w:val="20"/>
        </w:rPr>
        <w:t> 000,00 zł (pięć tysięcy złotych).</w:t>
      </w:r>
    </w:p>
    <w:p w14:paraId="16EA335C"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31C11548"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2" w:name="_Hlk496258324"/>
      <w:bookmarkEnd w:id="2"/>
    </w:p>
    <w:p w14:paraId="575A4239" w14:textId="77777777" w:rsidR="00A93BDD" w:rsidRPr="00A4508B" w:rsidRDefault="00A93BDD" w:rsidP="00EC0275">
      <w:pPr>
        <w:pStyle w:val="Akapitzlist1"/>
        <w:numPr>
          <w:ilvl w:val="0"/>
          <w:numId w:val="9"/>
        </w:numPr>
        <w:spacing w:before="240" w:after="240" w:line="276" w:lineRule="auto"/>
        <w:ind w:left="142" w:hanging="142"/>
        <w:jc w:val="center"/>
        <w:rPr>
          <w:sz w:val="20"/>
          <w:szCs w:val="20"/>
        </w:rPr>
      </w:pPr>
      <w:r w:rsidRPr="00A4508B">
        <w:rPr>
          <w:rFonts w:ascii="Arial" w:hAnsi="Arial" w:cs="Arial"/>
          <w:b/>
          <w:color w:val="000000"/>
          <w:sz w:val="20"/>
          <w:szCs w:val="20"/>
        </w:rPr>
        <w:t>9</w:t>
      </w:r>
    </w:p>
    <w:p w14:paraId="3CAB6118" w14:textId="77777777" w:rsidR="00A93BDD" w:rsidRPr="00D35B8C" w:rsidRDefault="00A93BDD" w:rsidP="00A93BDD">
      <w:pPr>
        <w:pStyle w:val="Akapitzlist1"/>
        <w:spacing w:line="276" w:lineRule="auto"/>
        <w:ind w:left="0"/>
        <w:rPr>
          <w:sz w:val="20"/>
          <w:szCs w:val="20"/>
        </w:rPr>
      </w:pPr>
      <w:r w:rsidRPr="00A4508B">
        <w:rPr>
          <w:rFonts w:ascii="Arial" w:hAnsi="Arial" w:cs="Arial"/>
          <w:color w:val="000000"/>
          <w:sz w:val="20"/>
          <w:szCs w:val="20"/>
        </w:rPr>
        <w:t>Niniejsza umowa została zawarta w języku polskim.</w:t>
      </w:r>
    </w:p>
    <w:p w14:paraId="15B8AE23" w14:textId="77777777" w:rsidR="00A93BDD" w:rsidRPr="00A4508B" w:rsidRDefault="00A93BDD" w:rsidP="00EC0275">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10</w:t>
      </w:r>
    </w:p>
    <w:p w14:paraId="68FD3513" w14:textId="77777777" w:rsidR="00A93BDD" w:rsidRPr="00A4508B" w:rsidRDefault="00A93BDD" w:rsidP="00A93BDD">
      <w:pPr>
        <w:pStyle w:val="Akapitzlist1"/>
        <w:spacing w:line="276" w:lineRule="auto"/>
        <w:ind w:left="0"/>
        <w:rPr>
          <w:sz w:val="20"/>
          <w:szCs w:val="20"/>
        </w:rPr>
      </w:pPr>
      <w:r w:rsidRPr="00A4508B">
        <w:rPr>
          <w:rFonts w:ascii="Arial" w:hAnsi="Arial" w:cs="Arial"/>
          <w:color w:val="000000"/>
          <w:sz w:val="20"/>
          <w:szCs w:val="20"/>
        </w:rPr>
        <w:t>Zmiana niniejszej umowy wymaga formy pisemnej pod rygorem nieważności.</w:t>
      </w:r>
    </w:p>
    <w:p w14:paraId="54EA1B3A" w14:textId="77777777" w:rsidR="00A93BDD" w:rsidRPr="00A4508B" w:rsidRDefault="00A93BDD" w:rsidP="00A93BDD">
      <w:pPr>
        <w:pStyle w:val="Akapitzlist1"/>
        <w:spacing w:line="276" w:lineRule="auto"/>
        <w:ind w:left="0"/>
        <w:rPr>
          <w:rFonts w:ascii="Arial" w:hAnsi="Arial" w:cs="Arial"/>
          <w:color w:val="000000"/>
          <w:sz w:val="20"/>
          <w:szCs w:val="20"/>
        </w:rPr>
      </w:pPr>
    </w:p>
    <w:p w14:paraId="34236D8B" w14:textId="77777777" w:rsidR="00A93BDD" w:rsidRPr="00A4508B" w:rsidRDefault="00A93BDD" w:rsidP="00EC0275">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11</w:t>
      </w:r>
    </w:p>
    <w:p w14:paraId="4E2E2F6F" w14:textId="77777777" w:rsidR="00A93BDD" w:rsidRPr="00A4508B" w:rsidRDefault="00A93BDD" w:rsidP="00EC0275">
      <w:pPr>
        <w:pStyle w:val="Akapitzlist1"/>
        <w:numPr>
          <w:ilvl w:val="6"/>
          <w:numId w:val="13"/>
        </w:numPr>
        <w:spacing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CDE892B" w14:textId="77777777" w:rsidR="00A93BDD" w:rsidRPr="00A4508B" w:rsidRDefault="00A93BDD" w:rsidP="00EC0275">
      <w:pPr>
        <w:numPr>
          <w:ilvl w:val="6"/>
          <w:numId w:val="13"/>
        </w:numPr>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60411A46" w14:textId="77777777" w:rsidR="00A93BDD" w:rsidRPr="00A4508B" w:rsidRDefault="00A93BDD" w:rsidP="00EC0275">
      <w:pPr>
        <w:pStyle w:val="Akapitzlist1"/>
        <w:numPr>
          <w:ilvl w:val="0"/>
          <w:numId w:val="6"/>
        </w:numPr>
        <w:spacing w:line="276" w:lineRule="auto"/>
        <w:ind w:left="142" w:hanging="142"/>
        <w:jc w:val="center"/>
        <w:rPr>
          <w:sz w:val="20"/>
          <w:szCs w:val="20"/>
        </w:rPr>
      </w:pPr>
      <w:r w:rsidRPr="00A4508B">
        <w:rPr>
          <w:rFonts w:ascii="Arial" w:hAnsi="Arial" w:cs="Arial"/>
          <w:b/>
          <w:color w:val="000000"/>
          <w:sz w:val="20"/>
          <w:szCs w:val="20"/>
        </w:rPr>
        <w:t>12</w:t>
      </w:r>
    </w:p>
    <w:p w14:paraId="3C99DF99" w14:textId="77777777" w:rsidR="005F2BE0" w:rsidRDefault="00A93BDD" w:rsidP="00A93BDD">
      <w:pPr>
        <w:pStyle w:val="Akapitzlist1"/>
        <w:spacing w:after="240" w:line="276" w:lineRule="auto"/>
        <w:ind w:left="0"/>
        <w:rPr>
          <w:rFonts w:ascii="Arial" w:hAnsi="Arial" w:cs="Arial"/>
          <w:color w:val="000000"/>
          <w:sz w:val="20"/>
          <w:szCs w:val="20"/>
        </w:rPr>
      </w:pPr>
      <w:r w:rsidRPr="00A4508B">
        <w:rPr>
          <w:rFonts w:ascii="Arial" w:hAnsi="Arial" w:cs="Arial"/>
          <w:color w:val="000000"/>
          <w:sz w:val="20"/>
          <w:szCs w:val="20"/>
        </w:rPr>
        <w:t>W sprawach nieuregulowanych w umowie będą miały zastosowanie</w:t>
      </w:r>
      <w:r w:rsidR="00B369DE">
        <w:rPr>
          <w:rFonts w:ascii="Arial" w:hAnsi="Arial" w:cs="Arial"/>
          <w:color w:val="000000"/>
          <w:sz w:val="20"/>
          <w:szCs w:val="20"/>
        </w:rPr>
        <w:t xml:space="preserve"> przepisy</w:t>
      </w:r>
      <w:r w:rsidRPr="00A4508B">
        <w:rPr>
          <w:rFonts w:ascii="Arial" w:hAnsi="Arial" w:cs="Arial"/>
          <w:color w:val="000000"/>
          <w:sz w:val="20"/>
          <w:szCs w:val="20"/>
        </w:rPr>
        <w:t xml:space="preserve"> Kodeksu Cywilnego.</w:t>
      </w:r>
    </w:p>
    <w:p w14:paraId="7623C732" w14:textId="77777777" w:rsidR="005F2BE0" w:rsidRPr="005F2BE0" w:rsidRDefault="005F2BE0" w:rsidP="00A93BDD">
      <w:pPr>
        <w:pStyle w:val="Akapitzlist1"/>
        <w:spacing w:after="240" w:line="276" w:lineRule="auto"/>
        <w:ind w:left="0"/>
        <w:rPr>
          <w:rFonts w:ascii="Arial" w:hAnsi="Arial" w:cs="Arial"/>
          <w:color w:val="000000"/>
          <w:sz w:val="20"/>
          <w:szCs w:val="20"/>
        </w:rPr>
      </w:pPr>
    </w:p>
    <w:p w14:paraId="559DC877" w14:textId="77777777" w:rsidR="00A93BDD" w:rsidRPr="00A4508B" w:rsidRDefault="00A93BDD" w:rsidP="00EC0275">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13</w:t>
      </w:r>
    </w:p>
    <w:p w14:paraId="21206E73" w14:textId="77777777" w:rsidR="006E59CB" w:rsidRPr="005F2BE0" w:rsidRDefault="006E59CB" w:rsidP="005F2BE0">
      <w:pPr>
        <w:spacing w:before="240" w:after="240"/>
        <w:rPr>
          <w:rFonts w:cs="Arial"/>
          <w:b/>
          <w:szCs w:val="20"/>
        </w:rPr>
      </w:pPr>
      <w:r w:rsidRPr="005F2BE0">
        <w:rPr>
          <w:rFonts w:cs="Arial"/>
          <w:szCs w:val="20"/>
        </w:rPr>
        <w:t>Umowę spisano w trzech jednobrzmiących egzemplarzach, z czego jeden egzemplarz dla Wykonawcy, dwa egzemplarze dla Zamawiającego.</w:t>
      </w:r>
    </w:p>
    <w:p w14:paraId="113D8825" w14:textId="77777777" w:rsidR="00B42295" w:rsidRDefault="00B42295" w:rsidP="00A93BDD">
      <w:pPr>
        <w:ind w:firstLine="284"/>
        <w:jc w:val="center"/>
        <w:rPr>
          <w:b/>
          <w:color w:val="000000"/>
          <w:szCs w:val="20"/>
        </w:rPr>
      </w:pPr>
    </w:p>
    <w:p w14:paraId="7439F6DC" w14:textId="599055EF" w:rsidR="00A93BDD" w:rsidRPr="00A4508B" w:rsidRDefault="00A93BDD" w:rsidP="00A93BDD">
      <w:pPr>
        <w:ind w:firstLine="284"/>
        <w:jc w:val="center"/>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b/>
          <w:color w:val="000000"/>
          <w:szCs w:val="20"/>
        </w:rPr>
        <w:t>Zamawiający</w:t>
      </w:r>
    </w:p>
    <w:p w14:paraId="6EC041E4" w14:textId="77777777" w:rsidR="00A93BDD" w:rsidRPr="00A4508B" w:rsidRDefault="00A93BDD" w:rsidP="00A93BDD">
      <w:pPr>
        <w:rPr>
          <w:b/>
          <w:color w:val="000000"/>
          <w:szCs w:val="20"/>
        </w:rPr>
      </w:pPr>
    </w:p>
    <w:p w14:paraId="60ACBE4A" w14:textId="77777777" w:rsidR="00A93BDD" w:rsidRPr="00A4508B" w:rsidRDefault="00A93BDD" w:rsidP="005F2BE0">
      <w:pPr>
        <w:rPr>
          <w:szCs w:val="20"/>
        </w:rPr>
      </w:pPr>
    </w:p>
    <w:p w14:paraId="2D00313B" w14:textId="77777777" w:rsidR="00B42295" w:rsidRDefault="00B42295" w:rsidP="00A93BDD">
      <w:pPr>
        <w:jc w:val="center"/>
        <w:rPr>
          <w:b/>
          <w:color w:val="000000"/>
          <w:szCs w:val="20"/>
        </w:rPr>
      </w:pPr>
    </w:p>
    <w:p w14:paraId="3336D4D9" w14:textId="77777777" w:rsidR="00B42295" w:rsidRDefault="00B42295" w:rsidP="00A93BDD">
      <w:pPr>
        <w:jc w:val="center"/>
        <w:rPr>
          <w:b/>
          <w:color w:val="000000"/>
          <w:szCs w:val="20"/>
        </w:rPr>
      </w:pPr>
    </w:p>
    <w:p w14:paraId="5E0CFD77" w14:textId="3FA189F8" w:rsidR="00A93BDD" w:rsidRPr="00A4508B" w:rsidRDefault="00A93BDD" w:rsidP="00A93BDD">
      <w:pPr>
        <w:jc w:val="center"/>
        <w:rPr>
          <w:szCs w:val="20"/>
        </w:rPr>
      </w:pPr>
      <w:r w:rsidRPr="00A4508B">
        <w:rPr>
          <w:b/>
          <w:color w:val="000000"/>
          <w:szCs w:val="20"/>
        </w:rPr>
        <w:t>Nie wnoszę uwag pod względem finansowo-księgowym</w:t>
      </w:r>
    </w:p>
    <w:p w14:paraId="5B8DED52" w14:textId="77777777" w:rsidR="00B42295" w:rsidRDefault="00B42295">
      <w:pPr>
        <w:spacing w:after="0" w:line="240" w:lineRule="auto"/>
        <w:jc w:val="left"/>
        <w:rPr>
          <w:b/>
          <w:color w:val="000000"/>
          <w:szCs w:val="20"/>
        </w:rPr>
      </w:pPr>
      <w:r>
        <w:rPr>
          <w:b/>
          <w:color w:val="000000"/>
          <w:szCs w:val="20"/>
        </w:rPr>
        <w:br w:type="page"/>
      </w:r>
    </w:p>
    <w:p w14:paraId="33649D3E" w14:textId="5EB186D1" w:rsidR="00EC0275" w:rsidRDefault="00660D7E" w:rsidP="00EC0275">
      <w:pPr>
        <w:rPr>
          <w:i/>
          <w:szCs w:val="20"/>
        </w:rPr>
      </w:pPr>
      <w:r w:rsidRPr="000635DF">
        <w:rPr>
          <w:b/>
          <w:color w:val="000000"/>
          <w:szCs w:val="20"/>
        </w:rPr>
        <w:lastRenderedPageBreak/>
        <w:t>OŚWIADCZENIE:</w:t>
      </w:r>
      <w:r w:rsidR="00EC0275" w:rsidRPr="00EC0275">
        <w:rPr>
          <w:i/>
          <w:szCs w:val="20"/>
        </w:rPr>
        <w:t xml:space="preserve"> </w:t>
      </w:r>
    </w:p>
    <w:p w14:paraId="35F1134A" w14:textId="77777777" w:rsidR="00EC0275" w:rsidRPr="00EC0275" w:rsidRDefault="00EC0275" w:rsidP="00EC0275">
      <w:pPr>
        <w:rPr>
          <w:i/>
          <w:szCs w:val="20"/>
        </w:rPr>
      </w:pPr>
      <w:r w:rsidRPr="00EC0275">
        <w:rPr>
          <w:i/>
          <w:szCs w:val="20"/>
        </w:rPr>
        <w:t xml:space="preserve">Wyrażam zgodę na przetwarzanie danych osobowych przez </w:t>
      </w:r>
      <w:r w:rsidRPr="00EC0275">
        <w:rPr>
          <w:rFonts w:cs="Arial"/>
          <w:i/>
          <w:iCs/>
          <w:szCs w:val="20"/>
        </w:rPr>
        <w:t>Dom Pomocy Społecznej, Weterana Walki i Pracy,</w:t>
      </w:r>
      <w:r>
        <w:rPr>
          <w:rFonts w:cs="Arial"/>
          <w:i/>
          <w:iCs/>
          <w:szCs w:val="20"/>
        </w:rPr>
        <w:t xml:space="preserve"> przy</w:t>
      </w:r>
      <w:r w:rsidRPr="00EC0275">
        <w:rPr>
          <w:rFonts w:cs="Arial"/>
          <w:i/>
          <w:iCs/>
          <w:szCs w:val="20"/>
        </w:rPr>
        <w:t xml:space="preserve"> ul. Wyścigow</w:t>
      </w:r>
      <w:r>
        <w:rPr>
          <w:rFonts w:cs="Arial"/>
          <w:i/>
          <w:iCs/>
          <w:szCs w:val="20"/>
        </w:rPr>
        <w:t>ej</w:t>
      </w:r>
      <w:r w:rsidRPr="00EC0275">
        <w:rPr>
          <w:rFonts w:cs="Arial"/>
          <w:i/>
          <w:iCs/>
          <w:szCs w:val="20"/>
        </w:rPr>
        <w:t xml:space="preserve"> 16,</w:t>
      </w:r>
      <w:r w:rsidRPr="00EC0275">
        <w:rPr>
          <w:rFonts w:cs="Arial"/>
          <w:i/>
          <w:szCs w:val="20"/>
        </w:rPr>
        <w:t>26-600 Radom</w:t>
      </w:r>
      <w:r w:rsidRPr="00EC0275">
        <w:rPr>
          <w:i/>
          <w:szCs w:val="20"/>
        </w:rPr>
        <w:t>, w związku z prowadzonym Rejestrem Umów zgodnie z art. 6 ust. 1 lit. A ogólnego Rozporządzenia o Ochronie Danych Osobowych z dnia 27 kwietnia 2016</w:t>
      </w:r>
      <w:r>
        <w:rPr>
          <w:i/>
          <w:szCs w:val="20"/>
        </w:rPr>
        <w:t> </w:t>
      </w:r>
      <w:r w:rsidRPr="00EC0275">
        <w:rPr>
          <w:i/>
          <w:szCs w:val="20"/>
        </w:rPr>
        <w:t>roku.</w:t>
      </w:r>
    </w:p>
    <w:p w14:paraId="7C7DC776" w14:textId="77777777" w:rsidR="00EC0275" w:rsidRPr="00EC0275" w:rsidRDefault="00EC0275" w:rsidP="00EC0275">
      <w:pPr>
        <w:suppressAutoHyphens w:val="0"/>
        <w:spacing w:after="0"/>
        <w:ind w:right="4818"/>
        <w:rPr>
          <w:sz w:val="18"/>
          <w:szCs w:val="18"/>
        </w:rPr>
      </w:pPr>
    </w:p>
    <w:p w14:paraId="0059E1F2" w14:textId="77777777" w:rsidR="00EC0275" w:rsidRPr="00EC0275" w:rsidRDefault="00EC0275" w:rsidP="00EC0275">
      <w:pPr>
        <w:suppressAutoHyphens w:val="0"/>
        <w:spacing w:after="0"/>
        <w:ind w:right="4818"/>
        <w:jc w:val="center"/>
        <w:rPr>
          <w:sz w:val="18"/>
          <w:szCs w:val="18"/>
        </w:rPr>
      </w:pPr>
    </w:p>
    <w:p w14:paraId="133DBFEF" w14:textId="77777777" w:rsidR="00EC0275" w:rsidRPr="00EC0275" w:rsidRDefault="00EC0275" w:rsidP="00EC0275">
      <w:pPr>
        <w:suppressAutoHyphens w:val="0"/>
        <w:spacing w:after="0"/>
        <w:ind w:right="4818"/>
        <w:jc w:val="center"/>
        <w:rPr>
          <w:sz w:val="18"/>
          <w:szCs w:val="18"/>
        </w:rPr>
      </w:pPr>
    </w:p>
    <w:p w14:paraId="42F8DE16" w14:textId="77777777" w:rsidR="00EC0275" w:rsidRPr="00EC0275" w:rsidRDefault="00EC0275" w:rsidP="00EC0275">
      <w:pPr>
        <w:suppressAutoHyphens w:val="0"/>
        <w:spacing w:after="0"/>
        <w:ind w:right="4818"/>
        <w:jc w:val="center"/>
        <w:rPr>
          <w:sz w:val="18"/>
          <w:szCs w:val="18"/>
        </w:rPr>
      </w:pPr>
      <w:r w:rsidRPr="00EC0275">
        <w:rPr>
          <w:sz w:val="18"/>
          <w:szCs w:val="18"/>
        </w:rPr>
        <w:t>…………………………………………</w:t>
      </w:r>
    </w:p>
    <w:p w14:paraId="606CC4EB" w14:textId="77777777" w:rsidR="00EC0275" w:rsidRPr="00EC0275" w:rsidRDefault="00EC0275" w:rsidP="00EC0275">
      <w:pPr>
        <w:suppressAutoHyphens w:val="0"/>
        <w:spacing w:after="0"/>
        <w:ind w:right="4818"/>
        <w:jc w:val="center"/>
        <w:rPr>
          <w:sz w:val="18"/>
          <w:szCs w:val="18"/>
        </w:rPr>
      </w:pPr>
      <w:r w:rsidRPr="00EC0275">
        <w:rPr>
          <w:sz w:val="18"/>
          <w:szCs w:val="18"/>
        </w:rPr>
        <w:t>(data i czytelny podpis Wykonawcy)</w:t>
      </w:r>
    </w:p>
    <w:p w14:paraId="47CB5000" w14:textId="77777777" w:rsidR="00EC0275" w:rsidRPr="00EC0275" w:rsidRDefault="00EC0275" w:rsidP="00EC0275">
      <w:pPr>
        <w:suppressAutoHyphens w:val="0"/>
        <w:spacing w:after="0"/>
        <w:ind w:right="4818"/>
        <w:jc w:val="center"/>
        <w:rPr>
          <w:sz w:val="18"/>
          <w:szCs w:val="18"/>
        </w:rPr>
      </w:pPr>
    </w:p>
    <w:p w14:paraId="5DC8E7AA" w14:textId="77777777" w:rsidR="00EC0275" w:rsidRPr="00EC0275" w:rsidRDefault="00EC0275" w:rsidP="00EC0275">
      <w:pPr>
        <w:suppressAutoHyphens w:val="0"/>
        <w:spacing w:after="0"/>
        <w:ind w:right="4818"/>
        <w:jc w:val="center"/>
        <w:rPr>
          <w:sz w:val="18"/>
          <w:szCs w:val="18"/>
        </w:rPr>
      </w:pPr>
    </w:p>
    <w:p w14:paraId="7F6C5286" w14:textId="77777777" w:rsidR="00EC0275" w:rsidRPr="00EC0275" w:rsidRDefault="00EC0275" w:rsidP="00EC0275">
      <w:pPr>
        <w:suppressAutoHyphens w:val="0"/>
        <w:spacing w:after="0"/>
        <w:rPr>
          <w:sz w:val="16"/>
          <w:szCs w:val="16"/>
        </w:rPr>
      </w:pPr>
      <w:r w:rsidRPr="00EC0275">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9A6E2DA" w14:textId="77777777" w:rsidR="00EC0275" w:rsidRPr="00EC0275" w:rsidRDefault="00EC0275" w:rsidP="00EC0275">
      <w:pPr>
        <w:numPr>
          <w:ilvl w:val="0"/>
          <w:numId w:val="21"/>
        </w:numPr>
        <w:suppressAutoHyphens w:val="0"/>
        <w:spacing w:after="0"/>
        <w:rPr>
          <w:sz w:val="16"/>
          <w:szCs w:val="16"/>
        </w:rPr>
      </w:pPr>
      <w:r w:rsidRPr="00EC0275">
        <w:rPr>
          <w:sz w:val="16"/>
          <w:szCs w:val="16"/>
        </w:rPr>
        <w:t xml:space="preserve">Administratorem Pani/Pana danych osobowych jest </w:t>
      </w:r>
      <w:r w:rsidRPr="00EC0275">
        <w:rPr>
          <w:rFonts w:cs="Arial"/>
          <w:sz w:val="16"/>
          <w:szCs w:val="16"/>
        </w:rPr>
        <w:t>Dom Pomocy Społecznej, Weterana Walki i Pracy,</w:t>
      </w:r>
      <w:r>
        <w:rPr>
          <w:rFonts w:cs="Arial"/>
          <w:sz w:val="16"/>
          <w:szCs w:val="16"/>
        </w:rPr>
        <w:t xml:space="preserve"> przy</w:t>
      </w:r>
      <w:r w:rsidRPr="00EC0275">
        <w:rPr>
          <w:rFonts w:cs="Arial"/>
          <w:sz w:val="16"/>
          <w:szCs w:val="16"/>
        </w:rPr>
        <w:t xml:space="preserve"> ul. Wyścigow</w:t>
      </w:r>
      <w:r>
        <w:rPr>
          <w:rFonts w:cs="Arial"/>
          <w:sz w:val="16"/>
          <w:szCs w:val="16"/>
        </w:rPr>
        <w:t>ej</w:t>
      </w:r>
      <w:r w:rsidRPr="00EC0275">
        <w:rPr>
          <w:rFonts w:cs="Arial"/>
          <w:sz w:val="16"/>
          <w:szCs w:val="16"/>
        </w:rPr>
        <w:t xml:space="preserve"> 16, </w:t>
      </w:r>
    </w:p>
    <w:p w14:paraId="1259AEEC" w14:textId="77777777" w:rsidR="00EC0275" w:rsidRPr="00EC0275" w:rsidRDefault="00EC0275" w:rsidP="00EC0275">
      <w:pPr>
        <w:suppressAutoHyphens w:val="0"/>
        <w:spacing w:after="0"/>
        <w:ind w:left="284"/>
        <w:rPr>
          <w:sz w:val="16"/>
          <w:szCs w:val="16"/>
        </w:rPr>
      </w:pPr>
      <w:r w:rsidRPr="00EC0275">
        <w:rPr>
          <w:rFonts w:cs="Arial"/>
          <w:sz w:val="16"/>
          <w:szCs w:val="16"/>
        </w:rPr>
        <w:t>26-600 Radom</w:t>
      </w:r>
      <w:r w:rsidRPr="00EC0275">
        <w:rPr>
          <w:sz w:val="16"/>
          <w:szCs w:val="16"/>
        </w:rPr>
        <w:t>.</w:t>
      </w:r>
    </w:p>
    <w:p w14:paraId="1598529A" w14:textId="77777777" w:rsidR="00EC0275" w:rsidRPr="00EC0275" w:rsidRDefault="00EC0275" w:rsidP="00EC0275">
      <w:pPr>
        <w:numPr>
          <w:ilvl w:val="0"/>
          <w:numId w:val="21"/>
        </w:numPr>
        <w:suppressAutoHyphens w:val="0"/>
        <w:spacing w:after="0"/>
        <w:rPr>
          <w:sz w:val="16"/>
          <w:szCs w:val="16"/>
        </w:rPr>
      </w:pPr>
      <w:r w:rsidRPr="00EC0275">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0FA5A0A3" w14:textId="77777777" w:rsidR="00EC0275" w:rsidRPr="00EC0275" w:rsidRDefault="00EC0275" w:rsidP="00EC0275">
      <w:pPr>
        <w:numPr>
          <w:ilvl w:val="0"/>
          <w:numId w:val="21"/>
        </w:numPr>
        <w:suppressAutoHyphens w:val="0"/>
        <w:spacing w:after="0"/>
        <w:rPr>
          <w:sz w:val="16"/>
          <w:szCs w:val="16"/>
        </w:rPr>
      </w:pPr>
      <w:r w:rsidRPr="00EC0275">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01033A7" w14:textId="77777777" w:rsidR="00EC0275" w:rsidRPr="00EC0275" w:rsidRDefault="00EC0275" w:rsidP="00EC0275">
      <w:pPr>
        <w:numPr>
          <w:ilvl w:val="0"/>
          <w:numId w:val="21"/>
        </w:numPr>
        <w:suppressAutoHyphens w:val="0"/>
        <w:spacing w:after="0"/>
        <w:rPr>
          <w:sz w:val="16"/>
          <w:szCs w:val="16"/>
        </w:rPr>
      </w:pPr>
      <w:r w:rsidRPr="00EC0275">
        <w:rPr>
          <w:sz w:val="16"/>
          <w:szCs w:val="16"/>
        </w:rPr>
        <w:t>W zakresie przetwarzania danych osobowych posiada Pani/Pana następujące prawa:</w:t>
      </w:r>
    </w:p>
    <w:p w14:paraId="689A6E79" w14:textId="77777777" w:rsidR="00EC0275" w:rsidRPr="00EC0275" w:rsidRDefault="00EC0275" w:rsidP="00EC0275">
      <w:pPr>
        <w:numPr>
          <w:ilvl w:val="1"/>
          <w:numId w:val="21"/>
        </w:numPr>
        <w:suppressAutoHyphens w:val="0"/>
        <w:spacing w:after="0"/>
        <w:rPr>
          <w:sz w:val="16"/>
          <w:szCs w:val="16"/>
        </w:rPr>
      </w:pPr>
      <w:r w:rsidRPr="00EC0275">
        <w:rPr>
          <w:b/>
          <w:sz w:val="16"/>
          <w:szCs w:val="16"/>
        </w:rPr>
        <w:t>dostępu do treści swoich danych</w:t>
      </w:r>
      <w:r w:rsidRPr="00EC0275">
        <w:rPr>
          <w:sz w:val="16"/>
          <w:szCs w:val="16"/>
        </w:rPr>
        <w:t xml:space="preserve"> – korzystając z tego prawa ma Pan/Pani ma możliwość pozyskania informacji, jakie dane,                w jaki sposób i w jakim celu są przetwarzane,</w:t>
      </w:r>
    </w:p>
    <w:p w14:paraId="078D0BE0"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ich sprostowania</w:t>
      </w:r>
      <w:r w:rsidRPr="00EC0275">
        <w:rPr>
          <w:sz w:val="16"/>
          <w:szCs w:val="16"/>
        </w:rPr>
        <w:t xml:space="preserve"> – korzystając z tego prawa można zgłosić do nas konieczność poprawienia niepoprawnych danych lub uzupełnienia danych wynikających z błędu przy zbieraniu czy przetwarzaniu danych,</w:t>
      </w:r>
    </w:p>
    <w:p w14:paraId="490D43C7"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do usunięcia</w:t>
      </w:r>
      <w:r w:rsidRPr="00EC0275">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CEDF400"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do ograniczenia przetwarzania</w:t>
      </w:r>
      <w:r w:rsidRPr="00EC0275">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FB65B25"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wniesienia sprzeciwu</w:t>
      </w:r>
      <w:r w:rsidRPr="00EC0275">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1D38EA8"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do cofnięcia zgody na ich przetwarzanie</w:t>
      </w:r>
      <w:r w:rsidRPr="00EC0275">
        <w:rPr>
          <w:sz w:val="16"/>
          <w:szCs w:val="16"/>
        </w:rPr>
        <w:t xml:space="preserve"> - w dowolnym momencie bez wpływu na zgodność z prawem przetwarzania, w wypadku, jeżeli przetwarzania którego dokonano na podstawie zgody wyrażonej przed jej cofnięciem.</w:t>
      </w:r>
    </w:p>
    <w:p w14:paraId="6C149261" w14:textId="77777777" w:rsidR="00EC0275" w:rsidRPr="00EC0275" w:rsidRDefault="00EC0275" w:rsidP="00EC0275">
      <w:pPr>
        <w:numPr>
          <w:ilvl w:val="0"/>
          <w:numId w:val="22"/>
        </w:numPr>
        <w:suppressAutoHyphens w:val="0"/>
        <w:spacing w:after="0"/>
        <w:rPr>
          <w:sz w:val="16"/>
          <w:szCs w:val="16"/>
        </w:rPr>
      </w:pPr>
      <w:r w:rsidRPr="00EC0275">
        <w:rPr>
          <w:sz w:val="16"/>
          <w:szCs w:val="16"/>
        </w:rPr>
        <w:t>Ma Pani/Pana prawo wniesienia skargi do organu nadzorczego, tj. do Prezesa Urzędu Ochrony Danych Osobowych, gdy uznane zostanie, że przetwarzanie Pani/Pana danych osobowych narusza przepisy prawa.</w:t>
      </w:r>
    </w:p>
    <w:p w14:paraId="6C407AC9" w14:textId="77777777" w:rsidR="00EC0275" w:rsidRDefault="00EC0275" w:rsidP="00EC0275">
      <w:pPr>
        <w:numPr>
          <w:ilvl w:val="0"/>
          <w:numId w:val="22"/>
        </w:numPr>
        <w:suppressAutoHyphens w:val="0"/>
        <w:spacing w:after="0"/>
        <w:rPr>
          <w:sz w:val="16"/>
          <w:szCs w:val="16"/>
        </w:rPr>
      </w:pPr>
      <w:r w:rsidRPr="00EC0275">
        <w:rPr>
          <w:sz w:val="16"/>
          <w:szCs w:val="16"/>
        </w:rPr>
        <w:t>Podanie przez Pani/Pana danych osobowych jest dobrowolne, ale konieczne dla celów wynikających z zapisów umowy. Niepodanie danych osobowych będzie skutkowało niezrealizowaniem celu, dla którego miały być przetwarzane.</w:t>
      </w:r>
    </w:p>
    <w:sectPr w:rsidR="00EC0275" w:rsidSect="00B42295">
      <w:headerReference w:type="default" r:id="rId8"/>
      <w:footerReference w:type="default" r:id="rId9"/>
      <w:pgSz w:w="11906" w:h="16838"/>
      <w:pgMar w:top="1985" w:right="849" w:bottom="102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EB7E" w14:textId="77777777" w:rsidR="00412A9B" w:rsidRDefault="00412A9B">
      <w:pPr>
        <w:spacing w:after="0" w:line="240" w:lineRule="auto"/>
      </w:pPr>
      <w:r>
        <w:separator/>
      </w:r>
    </w:p>
  </w:endnote>
  <w:endnote w:type="continuationSeparator" w:id="0">
    <w:p w14:paraId="56E6C471" w14:textId="77777777" w:rsidR="00412A9B" w:rsidRDefault="004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879" w14:textId="77777777" w:rsidR="00412A9B" w:rsidRDefault="00B42295">
    <w:pPr>
      <w:pStyle w:val="Stopka"/>
      <w:jc w:val="right"/>
    </w:pPr>
    <w:r>
      <w:fldChar w:fldCharType="begin"/>
    </w:r>
    <w:r>
      <w:instrText>PAGE</w:instrText>
    </w:r>
    <w:r>
      <w:fldChar w:fldCharType="separate"/>
    </w:r>
    <w:r w:rsidR="00B00971">
      <w:rPr>
        <w:noProof/>
      </w:rPr>
      <w:t>7</w:t>
    </w:r>
    <w:r>
      <w:rPr>
        <w:noProof/>
      </w:rPr>
      <w:fldChar w:fldCharType="end"/>
    </w:r>
  </w:p>
  <w:p w14:paraId="5EBDE825" w14:textId="77777777" w:rsidR="00412A9B" w:rsidRDefault="00412A9B">
    <w:pPr>
      <w:pStyle w:val="Stopka"/>
      <w:jc w:val="center"/>
      <w:rPr>
        <w:sz w:val="18"/>
        <w:szCs w:val="20"/>
      </w:rPr>
    </w:pPr>
    <w:r>
      <w:rPr>
        <w:sz w:val="18"/>
        <w:szCs w:val="20"/>
      </w:rPr>
      <w:t>Centrum Usług Wspólnych Domów Pomocy Społecznej w Radomiu</w:t>
    </w:r>
  </w:p>
  <w:p w14:paraId="367FCA81" w14:textId="77777777" w:rsidR="00412A9B" w:rsidRDefault="00412A9B">
    <w:pPr>
      <w:pStyle w:val="Stopka"/>
      <w:jc w:val="center"/>
      <w:rPr>
        <w:sz w:val="16"/>
        <w:szCs w:val="16"/>
      </w:rPr>
    </w:pPr>
    <w:bookmarkStart w:id="3" w:name="_Hlk51225638"/>
    <w:r>
      <w:rPr>
        <w:sz w:val="18"/>
        <w:szCs w:val="20"/>
      </w:rPr>
      <w:t>ul. Pułaskiego 9, 26 – 600 Radom, tel. 48 368 09 00, e-mail: sekretariat@cuwradom.pl</w:t>
    </w:r>
    <w:bookmarkEnd w:id="3"/>
  </w:p>
  <w:p w14:paraId="5F888264" w14:textId="77777777" w:rsidR="00412A9B" w:rsidRDefault="00412A9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05C0" w14:textId="77777777" w:rsidR="00412A9B" w:rsidRDefault="00412A9B">
      <w:pPr>
        <w:spacing w:after="0" w:line="240" w:lineRule="auto"/>
      </w:pPr>
      <w:r>
        <w:separator/>
      </w:r>
    </w:p>
  </w:footnote>
  <w:footnote w:type="continuationSeparator" w:id="0">
    <w:p w14:paraId="70161F6C" w14:textId="77777777" w:rsidR="00412A9B" w:rsidRDefault="00412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DBB6" w14:textId="77777777" w:rsidR="00412A9B" w:rsidRDefault="00412A9B">
    <w:pPr>
      <w:pStyle w:val="Nagwek"/>
    </w:pPr>
  </w:p>
  <w:p w14:paraId="368BAC09" w14:textId="77777777" w:rsidR="00412A9B" w:rsidRDefault="00412A9B">
    <w:pPr>
      <w:pStyle w:val="Nagwek"/>
    </w:pPr>
  </w:p>
  <w:p w14:paraId="2753A3B9" w14:textId="77777777" w:rsidR="00412A9B" w:rsidRDefault="00412A9B">
    <w:pPr>
      <w:pStyle w:val="Nagwek"/>
    </w:pPr>
  </w:p>
  <w:p w14:paraId="4EBCAA80" w14:textId="77777777" w:rsidR="00412A9B" w:rsidRDefault="00412A9B" w:rsidP="00002C25">
    <w:pPr>
      <w:pStyle w:val="Nagwek"/>
      <w:tabs>
        <w:tab w:val="clear" w:pos="4536"/>
        <w:tab w:val="clear" w:pos="9072"/>
        <w:tab w:val="left" w:pos="1046"/>
      </w:tabs>
    </w:pPr>
    <w:r>
      <w:tab/>
    </w:r>
  </w:p>
  <w:p w14:paraId="36E5D67A" w14:textId="77777777" w:rsidR="00412A9B" w:rsidRDefault="00892F77">
    <w:pPr>
      <w:pStyle w:val="Nagwek"/>
    </w:pPr>
    <w:r>
      <w:rPr>
        <w:rFonts w:cs="Arial"/>
        <w:noProof/>
        <w:szCs w:val="20"/>
      </w:rPr>
      <w:pict w14:anchorId="231A3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412A9B">
      <w:rPr>
        <w:rFonts w:cs="Arial"/>
        <w:szCs w:val="20"/>
      </w:rPr>
      <w:t>Znak sprawy: DZP.271.1.44.2022.PP</w:t>
    </w:r>
    <w:r w:rsidR="00412A9B">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93824D58"/>
    <w:name w:val="WW8Num3"/>
    <w:lvl w:ilvl="0">
      <w:start w:val="1"/>
      <w:numFmt w:val="decimal"/>
      <w:lvlText w:val="%1."/>
      <w:lvlJc w:val="left"/>
      <w:pPr>
        <w:tabs>
          <w:tab w:val="num" w:pos="0"/>
        </w:tabs>
        <w:ind w:left="720" w:hanging="360"/>
      </w:pPr>
      <w:rPr>
        <w:b w:val="0"/>
        <w:bCs w:val="0"/>
      </w:rPr>
    </w:lvl>
  </w:abstractNum>
  <w:abstractNum w:abstractNumId="2" w15:restartNumberingAfterBreak="0">
    <w:nsid w:val="00000004"/>
    <w:multiLevelType w:val="multilevel"/>
    <w:tmpl w:val="3198FF1E"/>
    <w:name w:val="WW8Num4"/>
    <w:lvl w:ilvl="0">
      <w:start w:val="1"/>
      <w:numFmt w:val="decimal"/>
      <w:lvlText w:val="%1."/>
      <w:lvlJc w:val="left"/>
      <w:pPr>
        <w:tabs>
          <w:tab w:val="num" w:pos="360"/>
        </w:tabs>
        <w:ind w:left="360" w:hanging="360"/>
      </w:pPr>
      <w:rPr>
        <w:rFonts w:ascii="Arial" w:eastAsia="Times New Roman" w:hAnsi="Arial" w:cs="Arial"/>
        <w:b w:val="0"/>
        <w:bCs/>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FD52E782"/>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E10879FA"/>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71F42734"/>
    <w:name w:val="WW8Num18"/>
    <w:lvl w:ilvl="0">
      <w:start w:val="5"/>
      <w:numFmt w:val="decimal"/>
      <w:lvlText w:val="%1."/>
      <w:lvlJc w:val="left"/>
      <w:pPr>
        <w:tabs>
          <w:tab w:val="num" w:pos="0"/>
        </w:tabs>
        <w:ind w:left="360" w:hanging="360"/>
      </w:pPr>
      <w:rPr>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BEF0EC3"/>
    <w:multiLevelType w:val="hybridMultilevel"/>
    <w:tmpl w:val="1778B2C2"/>
    <w:lvl w:ilvl="0" w:tplc="FBC6A7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0663D2E"/>
    <w:multiLevelType w:val="hybridMultilevel"/>
    <w:tmpl w:val="A872B6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93DAC"/>
    <w:multiLevelType w:val="multilevel"/>
    <w:tmpl w:val="1AD83AC4"/>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D87785F"/>
    <w:multiLevelType w:val="multilevel"/>
    <w:tmpl w:val="4948B6D2"/>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4" w15:restartNumberingAfterBreak="0">
    <w:nsid w:val="27AE6C40"/>
    <w:multiLevelType w:val="multilevel"/>
    <w:tmpl w:val="DD360D7C"/>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FB45C15"/>
    <w:multiLevelType w:val="hybridMultilevel"/>
    <w:tmpl w:val="AEAC96C2"/>
    <w:lvl w:ilvl="0" w:tplc="0415000F">
      <w:start w:val="1"/>
      <w:numFmt w:val="decimal"/>
      <w:lvlText w:val="%1."/>
      <w:lvlJc w:val="left"/>
      <w:pPr>
        <w:ind w:left="781" w:hanging="360"/>
      </w:p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2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F4194B"/>
    <w:multiLevelType w:val="multilevel"/>
    <w:tmpl w:val="B2A28910"/>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62E37A9C"/>
    <w:multiLevelType w:val="multilevel"/>
    <w:tmpl w:val="E74CD940"/>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num w:numId="1" w16cid:durableId="1895847029">
    <w:abstractNumId w:val="18"/>
  </w:num>
  <w:num w:numId="2" w16cid:durableId="403797877">
    <w:abstractNumId w:val="1"/>
  </w:num>
  <w:num w:numId="3" w16cid:durableId="997996442">
    <w:abstractNumId w:val="3"/>
  </w:num>
  <w:num w:numId="4" w16cid:durableId="794371004">
    <w:abstractNumId w:val="4"/>
  </w:num>
  <w:num w:numId="5" w16cid:durableId="2092458099">
    <w:abstractNumId w:val="5"/>
  </w:num>
  <w:num w:numId="6" w16cid:durableId="408700058">
    <w:abstractNumId w:val="6"/>
  </w:num>
  <w:num w:numId="7" w16cid:durableId="330068105">
    <w:abstractNumId w:val="7"/>
  </w:num>
  <w:num w:numId="8" w16cid:durableId="1807892513">
    <w:abstractNumId w:val="8"/>
  </w:num>
  <w:num w:numId="9" w16cid:durableId="484855447">
    <w:abstractNumId w:val="9"/>
  </w:num>
  <w:num w:numId="10" w16cid:durableId="612978210">
    <w:abstractNumId w:val="10"/>
  </w:num>
  <w:num w:numId="11" w16cid:durableId="1271010807">
    <w:abstractNumId w:val="11"/>
  </w:num>
  <w:num w:numId="12" w16cid:durableId="775759155">
    <w:abstractNumId w:val="13"/>
  </w:num>
  <w:num w:numId="13" w16cid:durableId="2132623445">
    <w:abstractNumId w:val="14"/>
  </w:num>
  <w:num w:numId="14" w16cid:durableId="1501120217">
    <w:abstractNumId w:val="29"/>
  </w:num>
  <w:num w:numId="15" w16cid:durableId="1772506495">
    <w:abstractNumId w:val="22"/>
  </w:num>
  <w:num w:numId="16" w16cid:durableId="305862098">
    <w:abstractNumId w:val="24"/>
  </w:num>
  <w:num w:numId="17" w16cid:durableId="1274170862">
    <w:abstractNumId w:val="30"/>
  </w:num>
  <w:num w:numId="18" w16cid:durableId="974944223">
    <w:abstractNumId w:val="20"/>
  </w:num>
  <w:num w:numId="19" w16cid:durableId="4674800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95643">
    <w:abstractNumId w:val="25"/>
  </w:num>
  <w:num w:numId="21" w16cid:durableId="1668945184">
    <w:abstractNumId w:val="17"/>
  </w:num>
  <w:num w:numId="22" w16cid:durableId="1112474955">
    <w:abstractNumId w:val="27"/>
  </w:num>
  <w:num w:numId="23" w16cid:durableId="13849813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5467749">
    <w:abstractNumId w:val="19"/>
  </w:num>
  <w:num w:numId="25" w16cid:durableId="92669492">
    <w:abstractNumId w:val="23"/>
  </w:num>
  <w:num w:numId="26" w16cid:durableId="48805638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1107D"/>
    <w:rsid w:val="0002134F"/>
    <w:rsid w:val="000502CF"/>
    <w:rsid w:val="000538C2"/>
    <w:rsid w:val="00053C1B"/>
    <w:rsid w:val="000635DF"/>
    <w:rsid w:val="000A3F94"/>
    <w:rsid w:val="000B08E0"/>
    <w:rsid w:val="000C0AF8"/>
    <w:rsid w:val="00104A05"/>
    <w:rsid w:val="0010536E"/>
    <w:rsid w:val="001161AC"/>
    <w:rsid w:val="00124A31"/>
    <w:rsid w:val="0012523A"/>
    <w:rsid w:val="001367E0"/>
    <w:rsid w:val="001411DE"/>
    <w:rsid w:val="00152468"/>
    <w:rsid w:val="00192C66"/>
    <w:rsid w:val="001A701F"/>
    <w:rsid w:val="001B453B"/>
    <w:rsid w:val="001E0CD0"/>
    <w:rsid w:val="00202B84"/>
    <w:rsid w:val="00207194"/>
    <w:rsid w:val="00207BF4"/>
    <w:rsid w:val="00251E95"/>
    <w:rsid w:val="00276C27"/>
    <w:rsid w:val="00276C49"/>
    <w:rsid w:val="002918C8"/>
    <w:rsid w:val="002C230D"/>
    <w:rsid w:val="00337A68"/>
    <w:rsid w:val="00340E38"/>
    <w:rsid w:val="00383A0E"/>
    <w:rsid w:val="00384899"/>
    <w:rsid w:val="003C4EAF"/>
    <w:rsid w:val="003D3902"/>
    <w:rsid w:val="00412A9B"/>
    <w:rsid w:val="00414E0B"/>
    <w:rsid w:val="00417305"/>
    <w:rsid w:val="0042311D"/>
    <w:rsid w:val="00425E33"/>
    <w:rsid w:val="00466528"/>
    <w:rsid w:val="004825C0"/>
    <w:rsid w:val="004B4551"/>
    <w:rsid w:val="004D6BFD"/>
    <w:rsid w:val="004D7921"/>
    <w:rsid w:val="00500577"/>
    <w:rsid w:val="005B545D"/>
    <w:rsid w:val="005C4D88"/>
    <w:rsid w:val="005D5542"/>
    <w:rsid w:val="005F2BE0"/>
    <w:rsid w:val="0060391F"/>
    <w:rsid w:val="00610CDA"/>
    <w:rsid w:val="00614FC4"/>
    <w:rsid w:val="00660D7E"/>
    <w:rsid w:val="00675FBA"/>
    <w:rsid w:val="00693F64"/>
    <w:rsid w:val="0069741F"/>
    <w:rsid w:val="006B2A98"/>
    <w:rsid w:val="006E59CB"/>
    <w:rsid w:val="00711793"/>
    <w:rsid w:val="0072221F"/>
    <w:rsid w:val="0073019E"/>
    <w:rsid w:val="00750066"/>
    <w:rsid w:val="0075650D"/>
    <w:rsid w:val="0076628A"/>
    <w:rsid w:val="00791599"/>
    <w:rsid w:val="00791EA1"/>
    <w:rsid w:val="0079729A"/>
    <w:rsid w:val="007B2AF5"/>
    <w:rsid w:val="007D03D1"/>
    <w:rsid w:val="007F1931"/>
    <w:rsid w:val="00812354"/>
    <w:rsid w:val="008756F3"/>
    <w:rsid w:val="008816C4"/>
    <w:rsid w:val="00892F77"/>
    <w:rsid w:val="00897C42"/>
    <w:rsid w:val="008B20A0"/>
    <w:rsid w:val="008C0299"/>
    <w:rsid w:val="008C3122"/>
    <w:rsid w:val="009023EC"/>
    <w:rsid w:val="00912679"/>
    <w:rsid w:val="00925E51"/>
    <w:rsid w:val="00967159"/>
    <w:rsid w:val="0099754E"/>
    <w:rsid w:val="009B2DBF"/>
    <w:rsid w:val="009E2F65"/>
    <w:rsid w:val="00A131FC"/>
    <w:rsid w:val="00A71F8D"/>
    <w:rsid w:val="00A73CD8"/>
    <w:rsid w:val="00A93BDD"/>
    <w:rsid w:val="00AE2430"/>
    <w:rsid w:val="00B00971"/>
    <w:rsid w:val="00B2153D"/>
    <w:rsid w:val="00B31550"/>
    <w:rsid w:val="00B369DE"/>
    <w:rsid w:val="00B42295"/>
    <w:rsid w:val="00BD331D"/>
    <w:rsid w:val="00C00473"/>
    <w:rsid w:val="00C04260"/>
    <w:rsid w:val="00C17D5A"/>
    <w:rsid w:val="00C25256"/>
    <w:rsid w:val="00C36C62"/>
    <w:rsid w:val="00C816CD"/>
    <w:rsid w:val="00CB4B65"/>
    <w:rsid w:val="00CC1622"/>
    <w:rsid w:val="00CF671F"/>
    <w:rsid w:val="00D1411D"/>
    <w:rsid w:val="00D314EB"/>
    <w:rsid w:val="00D879C4"/>
    <w:rsid w:val="00DA5A60"/>
    <w:rsid w:val="00DC5BE9"/>
    <w:rsid w:val="00DD2551"/>
    <w:rsid w:val="00DD3237"/>
    <w:rsid w:val="00DF1D27"/>
    <w:rsid w:val="00E16FDA"/>
    <w:rsid w:val="00E3539B"/>
    <w:rsid w:val="00E475DA"/>
    <w:rsid w:val="00E94A0B"/>
    <w:rsid w:val="00EB0EC5"/>
    <w:rsid w:val="00EC0275"/>
    <w:rsid w:val="00EF0732"/>
    <w:rsid w:val="00F12E4E"/>
    <w:rsid w:val="00F15F5D"/>
    <w:rsid w:val="00F42D24"/>
    <w:rsid w:val="00F57017"/>
    <w:rsid w:val="00F7444A"/>
    <w:rsid w:val="00F77C52"/>
    <w:rsid w:val="00F968E1"/>
    <w:rsid w:val="00FC07DD"/>
    <w:rsid w:val="00FC67C6"/>
    <w:rsid w:val="00FC6B42"/>
    <w:rsid w:val="00FC73D9"/>
    <w:rsid w:val="00FF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64B43A2"/>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CC1622"/>
    <w:rPr>
      <w:rFonts w:cs="Arial"/>
    </w:rPr>
  </w:style>
  <w:style w:type="paragraph" w:styleId="Legenda">
    <w:name w:val="caption"/>
    <w:basedOn w:val="Normalny"/>
    <w:qFormat/>
    <w:rsid w:val="00CC1622"/>
    <w:pPr>
      <w:suppressLineNumbers/>
      <w:spacing w:before="120"/>
    </w:pPr>
    <w:rPr>
      <w:rFonts w:cs="Arial"/>
      <w:i/>
      <w:iCs/>
      <w:sz w:val="24"/>
      <w:szCs w:val="24"/>
    </w:rPr>
  </w:style>
  <w:style w:type="paragraph" w:customStyle="1" w:styleId="Indeks">
    <w:name w:val="Indeks"/>
    <w:basedOn w:val="Normalny"/>
    <w:qFormat/>
    <w:rsid w:val="00CC1622"/>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CC1622"/>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CC1622"/>
  </w:style>
  <w:style w:type="paragraph" w:customStyle="1" w:styleId="Zawartotabeli">
    <w:name w:val="Zawartość tabeli"/>
    <w:basedOn w:val="Normalny"/>
    <w:qFormat/>
    <w:rsid w:val="00CC1622"/>
    <w:pPr>
      <w:widowControl w:val="0"/>
      <w:suppressLineNumbers/>
    </w:pPr>
  </w:style>
  <w:style w:type="paragraph" w:customStyle="1" w:styleId="Nagwektabeli">
    <w:name w:val="Nagłówek tabeli"/>
    <w:basedOn w:val="Zawartotabeli"/>
    <w:qFormat/>
    <w:rsid w:val="00CC1622"/>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character" w:customStyle="1" w:styleId="Pogrubienie2">
    <w:name w:val="Pogrubienie2"/>
    <w:rsid w:val="00660D7E"/>
    <w:rPr>
      <w:b/>
      <w:bCs/>
    </w:rPr>
  </w:style>
  <w:style w:type="paragraph" w:customStyle="1" w:styleId="Akapitzlist2">
    <w:name w:val="Akapit z listą2"/>
    <w:basedOn w:val="Normalny"/>
    <w:rsid w:val="00660D7E"/>
    <w:pPr>
      <w:spacing w:after="160" w:line="252" w:lineRule="auto"/>
      <w:ind w:left="720"/>
      <w:contextualSpacing/>
    </w:pPr>
    <w:rPr>
      <w:rFonts w:ascii="Calibri" w:eastAsia="Times New Roman" w:hAnsi="Calibri" w:cs="Calibri"/>
      <w:sz w:val="22"/>
      <w:lang w:eastAsia="zh-CN"/>
    </w:rPr>
  </w:style>
  <w:style w:type="paragraph" w:customStyle="1" w:styleId="NormalnyWeb2">
    <w:name w:val="Normalny (Web)2"/>
    <w:basedOn w:val="Normalny"/>
    <w:rsid w:val="00660D7E"/>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9086">
      <w:bodyDiv w:val="1"/>
      <w:marLeft w:val="0"/>
      <w:marRight w:val="0"/>
      <w:marTop w:val="0"/>
      <w:marBottom w:val="0"/>
      <w:divBdr>
        <w:top w:val="none" w:sz="0" w:space="0" w:color="auto"/>
        <w:left w:val="none" w:sz="0" w:space="0" w:color="auto"/>
        <w:bottom w:val="none" w:sz="0" w:space="0" w:color="auto"/>
        <w:right w:val="none" w:sz="0" w:space="0" w:color="auto"/>
      </w:divBdr>
    </w:div>
    <w:div w:id="147089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D269-335D-4FFF-92BB-300B774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1820</Words>
  <Characters>10926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27</cp:revision>
  <cp:lastPrinted>2021-12-13T08:38:00Z</cp:lastPrinted>
  <dcterms:created xsi:type="dcterms:W3CDTF">2021-12-10T10:35:00Z</dcterms:created>
  <dcterms:modified xsi:type="dcterms:W3CDTF">2022-05-31T10:27:00Z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