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D6AB" w14:textId="77777777" w:rsidR="003D70D2" w:rsidRDefault="003D70D2" w:rsidP="00277E96">
      <w:pPr>
        <w:suppressAutoHyphens w:val="0"/>
        <w:rPr>
          <w:rFonts w:cs="Arial"/>
          <w:b/>
          <w:szCs w:val="20"/>
        </w:rPr>
      </w:pPr>
    </w:p>
    <w:p w14:paraId="5D4073BF" w14:textId="66237F3B" w:rsidR="00D419B4" w:rsidRPr="00D419B4" w:rsidRDefault="00D419B4" w:rsidP="00D419B4">
      <w:pPr>
        <w:suppressAutoHyphens w:val="0"/>
        <w:jc w:val="right"/>
        <w:rPr>
          <w:rFonts w:cs="Arial"/>
          <w:b/>
          <w:szCs w:val="20"/>
        </w:rPr>
      </w:pPr>
      <w:r w:rsidRPr="00D419B4">
        <w:rPr>
          <w:rFonts w:cs="Arial"/>
          <w:b/>
          <w:szCs w:val="20"/>
        </w:rPr>
        <w:t>Załącznik nr 1 do Zapytania cenowego</w:t>
      </w:r>
    </w:p>
    <w:p w14:paraId="0CA55403" w14:textId="77777777" w:rsidR="00D419B4" w:rsidRPr="00D419B4" w:rsidRDefault="00AF0113" w:rsidP="00D419B4">
      <w:pPr>
        <w:suppressAutoHyphens w:val="0"/>
        <w:jc w:val="center"/>
        <w:rPr>
          <w:rFonts w:cs="Arial"/>
          <w:b/>
          <w:szCs w:val="20"/>
        </w:rPr>
      </w:pPr>
      <w:r>
        <w:rPr>
          <w:noProof/>
        </w:rPr>
        <w:pict w14:anchorId="7AC2C594">
          <v:shapetype id="_x0000_t202" coordsize="21600,21600" o:spt="202" path="m,l,21600r21600,l21600,xe">
            <v:stroke joinstyle="miter"/>
            <v:path gradientshapeok="t" o:connecttype="rect"/>
          </v:shapetype>
          <v:shape id="Text Box 2" o:spid="_x0000_s2057"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CrCAIAAAEE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" stroked="f">
            <v:fill opacity="0"/>
            <v:textbox inset="0,0,0,0">
              <w:txbxContent>
                <w:p w14:paraId="0CA72EC5" w14:textId="77777777" w:rsidR="00D419B4" w:rsidRDefault="00D419B4" w:rsidP="00D419B4">
                  <w:pPr>
                    <w:spacing w:after="0"/>
                  </w:pPr>
                </w:p>
              </w:txbxContent>
            </v:textbox>
          </v:shape>
        </w:pict>
      </w:r>
      <w:r w:rsidR="00D419B4" w:rsidRPr="00D419B4">
        <w:rPr>
          <w:rFonts w:cs="Arial"/>
          <w:b/>
          <w:szCs w:val="20"/>
        </w:rPr>
        <w:t>Formularz oferty na</w:t>
      </w:r>
    </w:p>
    <w:p w14:paraId="3D94A09A" w14:textId="77777777" w:rsidR="00D419B4" w:rsidRPr="00D419B4" w:rsidRDefault="00D419B4" w:rsidP="00D419B4">
      <w:pPr>
        <w:suppressAutoHyphens w:val="0"/>
        <w:jc w:val="center"/>
        <w:rPr>
          <w:rFonts w:cs="Arial"/>
          <w:b/>
          <w:szCs w:val="20"/>
        </w:rPr>
      </w:pPr>
      <w:r w:rsidRPr="00D419B4">
        <w:rPr>
          <w:rFonts w:cs="Arial"/>
          <w:b/>
          <w:szCs w:val="20"/>
        </w:rPr>
        <w:t>Na sukcesywną dostawę  ryb wraz z transportem w okresie od dnia 01.07.2022r. do dnia 31.12.2022r. roku dla Domu Pomocy Społecznej przy ul. Zofii </w:t>
      </w:r>
      <w:proofErr w:type="spellStart"/>
      <w:r w:rsidRPr="00D419B4">
        <w:rPr>
          <w:rFonts w:cs="Arial"/>
          <w:b/>
          <w:szCs w:val="20"/>
        </w:rPr>
        <w:t>Holszańskiej</w:t>
      </w:r>
      <w:proofErr w:type="spellEnd"/>
      <w:r w:rsidRPr="00D419B4">
        <w:rPr>
          <w:rFonts w:cs="Arial"/>
          <w:b/>
          <w:szCs w:val="20"/>
        </w:rPr>
        <w:t xml:space="preserve"> 13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D419B4" w:rsidRPr="00D419B4" w14:paraId="317AABF0"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9E1FF8D" w14:textId="77777777" w:rsidR="00D419B4" w:rsidRPr="00D419B4" w:rsidRDefault="00D419B4" w:rsidP="00D419B4">
            <w:pPr>
              <w:tabs>
                <w:tab w:val="left" w:pos="708"/>
              </w:tabs>
              <w:suppressAutoHyphens w:val="0"/>
              <w:spacing w:before="120"/>
              <w:ind w:left="850" w:hanging="850"/>
              <w:jc w:val="left"/>
              <w:rPr>
                <w:rFonts w:cs="Arial"/>
                <w:szCs w:val="20"/>
                <w:lang w:eastAsia="en-GB"/>
              </w:rPr>
            </w:pPr>
            <w:r w:rsidRPr="00D419B4">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3E158244"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5A332D77"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786401FF"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2FAD96B0"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24D159C6"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A22F366" w14:textId="77777777" w:rsidR="00D419B4" w:rsidRPr="00D419B4" w:rsidRDefault="00D419B4" w:rsidP="00D419B4">
            <w:pPr>
              <w:suppressAutoHyphens w:val="0"/>
              <w:spacing w:after="0"/>
              <w:jc w:val="left"/>
              <w:rPr>
                <w:rFonts w:cs="Arial"/>
                <w:szCs w:val="20"/>
                <w:lang w:eastAsia="en-GB"/>
              </w:rPr>
            </w:pPr>
            <w:r w:rsidRPr="00D419B4">
              <w:rPr>
                <w:rFonts w:cs="Arial"/>
                <w:szCs w:val="20"/>
                <w:lang w:eastAsia="en-GB"/>
              </w:rPr>
              <w:t>W zależności od podmiotu</w:t>
            </w:r>
          </w:p>
          <w:p w14:paraId="39E06865" w14:textId="77777777" w:rsidR="00D419B4" w:rsidRPr="00D419B4" w:rsidRDefault="00D419B4" w:rsidP="00D419B4">
            <w:pPr>
              <w:suppressAutoHyphens w:val="0"/>
              <w:spacing w:after="0"/>
              <w:jc w:val="left"/>
              <w:rPr>
                <w:rFonts w:cs="Arial"/>
                <w:szCs w:val="20"/>
                <w:lang w:eastAsia="en-GB"/>
              </w:rPr>
            </w:pPr>
            <w:r w:rsidRPr="00D419B4">
              <w:rPr>
                <w:rFonts w:cs="Arial"/>
                <w:szCs w:val="20"/>
                <w:lang w:eastAsia="en-GB"/>
              </w:rPr>
              <w:t>(NIP/PESEL, REGON, KRS)</w:t>
            </w:r>
          </w:p>
          <w:p w14:paraId="7111CA72" w14:textId="77777777" w:rsidR="00D419B4" w:rsidRPr="00D419B4" w:rsidRDefault="00D419B4" w:rsidP="00D419B4">
            <w:pPr>
              <w:suppressAutoHyphens w:val="0"/>
              <w:spacing w:after="0"/>
              <w:jc w:val="left"/>
              <w:rPr>
                <w:rFonts w:cs="Arial"/>
                <w:i/>
                <w:szCs w:val="20"/>
                <w:lang w:eastAsia="en-GB"/>
              </w:rPr>
            </w:pPr>
            <w:r w:rsidRPr="00D419B4">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2907CDC"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0C12F119"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DB7F225"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2F25779F" w14:textId="77777777" w:rsidTr="00E35C5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E6DBCBA" w14:textId="77777777" w:rsidR="00D419B4" w:rsidRPr="00D419B4" w:rsidRDefault="00D419B4" w:rsidP="00D419B4">
            <w:pPr>
              <w:suppressAutoHyphens w:val="0"/>
              <w:spacing w:before="120"/>
              <w:jc w:val="left"/>
              <w:rPr>
                <w:rFonts w:cs="Arial"/>
                <w:szCs w:val="20"/>
                <w:lang w:eastAsia="en-GB"/>
              </w:rPr>
            </w:pPr>
            <w:r w:rsidRPr="00D419B4">
              <w:rPr>
                <w:rFonts w:cs="Arial"/>
                <w:szCs w:val="20"/>
                <w:lang w:eastAsia="en-GB"/>
              </w:rPr>
              <w:t>Adres pocztowy</w:t>
            </w:r>
          </w:p>
          <w:p w14:paraId="22EDDD1A" w14:textId="77777777" w:rsidR="00D419B4" w:rsidRPr="00D419B4" w:rsidRDefault="00D419B4" w:rsidP="00D419B4">
            <w:pPr>
              <w:suppressAutoHyphens w:val="0"/>
              <w:spacing w:before="120"/>
              <w:jc w:val="left"/>
              <w:rPr>
                <w:rFonts w:cs="Arial"/>
                <w:szCs w:val="20"/>
                <w:lang w:eastAsia="en-GB"/>
              </w:rPr>
            </w:pPr>
            <w:r w:rsidRPr="00D419B4">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1A47E465"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5311C823"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6C37D18F"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346F5BE7"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053BA6DB"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B6AEC46"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Telefon</w:t>
            </w:r>
          </w:p>
          <w:p w14:paraId="5FF70747"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Adres e-mail</w:t>
            </w:r>
          </w:p>
          <w:p w14:paraId="22DF246F"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6585708B"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B3B6381"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06531FE"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tc>
      </w:tr>
      <w:tr w:rsidR="00D419B4" w:rsidRPr="00D419B4" w14:paraId="04251029" w14:textId="77777777" w:rsidTr="00E35C5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C7CE145"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UWAGA!!!</w:t>
            </w:r>
          </w:p>
          <w:p w14:paraId="3DDAF95F"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149D7B2B"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788AE94C" w14:textId="77777777" w:rsidR="00D419B4" w:rsidRPr="00D419B4" w:rsidRDefault="00D419B4" w:rsidP="00D419B4">
            <w:pPr>
              <w:suppressAutoHyphens w:val="0"/>
              <w:spacing w:before="120"/>
              <w:jc w:val="center"/>
              <w:rPr>
                <w:rFonts w:cs="Arial"/>
                <w:b/>
                <w:szCs w:val="20"/>
                <w:lang w:eastAsia="en-GB"/>
              </w:rPr>
            </w:pPr>
            <w:r w:rsidRPr="00D419B4">
              <w:rPr>
                <w:rFonts w:cs="Arial"/>
                <w:b/>
                <w:szCs w:val="20"/>
                <w:lang w:eastAsia="en-GB"/>
              </w:rPr>
              <w:t>W takim przypadku Wykonawca nie może wnosić żadnych roszczeń do Zamawiającego.</w:t>
            </w:r>
          </w:p>
        </w:tc>
      </w:tr>
    </w:tbl>
    <w:p w14:paraId="1CE998A3" w14:textId="77777777" w:rsidR="00D419B4" w:rsidRPr="00D419B4" w:rsidRDefault="00D419B4" w:rsidP="00D419B4">
      <w:pPr>
        <w:suppressAutoHyphens w:val="0"/>
        <w:spacing w:after="0"/>
        <w:rPr>
          <w:rFonts w:cs="Arial"/>
          <w:b/>
          <w:szCs w:val="20"/>
        </w:rPr>
      </w:pPr>
    </w:p>
    <w:p w14:paraId="48917157" w14:textId="77777777" w:rsidR="00D419B4" w:rsidRPr="00D419B4" w:rsidRDefault="00D419B4" w:rsidP="00D419B4">
      <w:pPr>
        <w:suppressAutoHyphens w:val="0"/>
        <w:spacing w:after="0"/>
        <w:ind w:left="5103"/>
        <w:rPr>
          <w:rFonts w:cs="Arial"/>
          <w:b/>
          <w:szCs w:val="20"/>
          <w:lang w:eastAsia="ar-SA"/>
        </w:rPr>
      </w:pPr>
      <w:r w:rsidRPr="00D419B4">
        <w:rPr>
          <w:rFonts w:cs="Arial"/>
          <w:b/>
          <w:szCs w:val="20"/>
        </w:rPr>
        <w:t xml:space="preserve">Centrum Usług Wspólnych </w:t>
      </w:r>
    </w:p>
    <w:p w14:paraId="0EB6056E" w14:textId="77777777" w:rsidR="00D419B4" w:rsidRPr="00D419B4" w:rsidRDefault="00D419B4" w:rsidP="00D419B4">
      <w:pPr>
        <w:suppressAutoHyphens w:val="0"/>
        <w:spacing w:after="0"/>
        <w:ind w:left="4395" w:firstLine="708"/>
        <w:rPr>
          <w:rFonts w:cs="Arial"/>
          <w:b/>
          <w:szCs w:val="20"/>
          <w:lang w:eastAsia="ar-SA"/>
        </w:rPr>
      </w:pPr>
      <w:r w:rsidRPr="00D419B4">
        <w:rPr>
          <w:rFonts w:cs="Arial"/>
          <w:b/>
          <w:szCs w:val="20"/>
        </w:rPr>
        <w:t xml:space="preserve">Domów Pomocy Społecznej w Radomiu </w:t>
      </w:r>
    </w:p>
    <w:p w14:paraId="77FAF2DF" w14:textId="77777777" w:rsidR="00D419B4" w:rsidRPr="00D419B4" w:rsidRDefault="00D419B4" w:rsidP="00D419B4">
      <w:pPr>
        <w:suppressAutoHyphens w:val="0"/>
        <w:spacing w:after="0"/>
        <w:ind w:firstLine="5103"/>
        <w:rPr>
          <w:rFonts w:cs="Arial"/>
          <w:b/>
          <w:szCs w:val="20"/>
        </w:rPr>
      </w:pPr>
      <w:r w:rsidRPr="00D419B4">
        <w:rPr>
          <w:rFonts w:cs="Arial"/>
          <w:b/>
          <w:szCs w:val="20"/>
        </w:rPr>
        <w:t xml:space="preserve">ul. Pułaskiego 9 </w:t>
      </w:r>
    </w:p>
    <w:p w14:paraId="714451C4" w14:textId="77777777" w:rsidR="00D419B4" w:rsidRPr="00D419B4" w:rsidRDefault="00D419B4" w:rsidP="00D419B4">
      <w:pPr>
        <w:suppressAutoHyphens w:val="0"/>
        <w:spacing w:after="0"/>
        <w:ind w:firstLine="5103"/>
        <w:rPr>
          <w:rFonts w:cs="Arial"/>
          <w:b/>
          <w:szCs w:val="20"/>
        </w:rPr>
      </w:pPr>
      <w:r w:rsidRPr="00D419B4">
        <w:rPr>
          <w:rFonts w:cs="Arial"/>
          <w:b/>
          <w:szCs w:val="20"/>
        </w:rPr>
        <w:t>26-600 Radom</w:t>
      </w:r>
    </w:p>
    <w:p w14:paraId="6501B6AD" w14:textId="77777777" w:rsidR="00D419B4" w:rsidRPr="00D419B4" w:rsidRDefault="00D419B4" w:rsidP="00D419B4">
      <w:pPr>
        <w:suppressAutoHyphens w:val="0"/>
        <w:spacing w:after="0"/>
        <w:ind w:firstLine="5103"/>
        <w:rPr>
          <w:rFonts w:cs="Arial"/>
          <w:b/>
          <w:szCs w:val="20"/>
        </w:rPr>
      </w:pPr>
    </w:p>
    <w:p w14:paraId="0DC9E909" w14:textId="660B16AE" w:rsidR="00D419B4" w:rsidRPr="00D419B4" w:rsidRDefault="00D419B4" w:rsidP="00D419B4">
      <w:pPr>
        <w:suppressAutoHyphens w:val="0"/>
      </w:pPr>
      <w:r w:rsidRPr="00D419B4">
        <w:t xml:space="preserve">W odpowiedzi na zaproszenie do złożenia oferty cenowej z dnia </w:t>
      </w:r>
      <w:r w:rsidR="00AF2C5E">
        <w:t>02.06.</w:t>
      </w:r>
      <w:r w:rsidRPr="00D419B4">
        <w:t xml:space="preserve">2022 roku, znak sprawy DZP.271.1.36.2022.PP dotyczącej  sukcesywnej dostawy ryb wraz z transportem w okresie od dnia 01.07.2022.r. do dnia 31.12.2022r. dla Domu Pomocy Społecznej przy ul. Zofii </w:t>
      </w:r>
      <w:proofErr w:type="spellStart"/>
      <w:r w:rsidRPr="00D419B4">
        <w:t>Holszańskiej</w:t>
      </w:r>
      <w:proofErr w:type="spellEnd"/>
      <w:r w:rsidRPr="00D419B4">
        <w:t xml:space="preserve"> 13 w Radomiu oferujemy kompleksowe wykonanie przedmiotu zamówienia zgodnie z poniższym wykazem:</w:t>
      </w:r>
    </w:p>
    <w:p w14:paraId="6EAE227C" w14:textId="77777777" w:rsidR="003D70D2" w:rsidRDefault="003D70D2" w:rsidP="00D419B4">
      <w:pPr>
        <w:suppressAutoHyphens w:val="0"/>
        <w:spacing w:after="60"/>
        <w:rPr>
          <w:rFonts w:cs="Arial"/>
          <w:b/>
          <w:sz w:val="22"/>
          <w:szCs w:val="20"/>
          <w:u w:val="single"/>
        </w:rPr>
      </w:pPr>
    </w:p>
    <w:p w14:paraId="15FDBE1D" w14:textId="523C4EF6" w:rsidR="00D419B4" w:rsidRPr="00D419B4" w:rsidRDefault="00D419B4" w:rsidP="00D419B4">
      <w:pPr>
        <w:suppressAutoHyphens w:val="0"/>
        <w:spacing w:after="60"/>
        <w:rPr>
          <w:rFonts w:cs="Arial"/>
          <w:b/>
          <w:szCs w:val="20"/>
        </w:rPr>
      </w:pPr>
      <w:r w:rsidRPr="00D419B4">
        <w:rPr>
          <w:rFonts w:cs="Arial"/>
          <w:b/>
          <w:sz w:val="22"/>
          <w:szCs w:val="20"/>
          <w:u w:val="single"/>
        </w:rPr>
        <w:lastRenderedPageBreak/>
        <w:t xml:space="preserve">UWAGA: Brak wskazania w tabeli nazwy oferowanego produktu </w:t>
      </w:r>
      <w:r w:rsidRPr="00D419B4">
        <w:rPr>
          <w:rFonts w:cs="Arial"/>
          <w:b/>
          <w:sz w:val="22"/>
          <w:u w:val="single"/>
        </w:rPr>
        <w:t xml:space="preserve">będzie skutkowało, że oferta nie będzie </w:t>
      </w:r>
      <w:r w:rsidRPr="00D419B4">
        <w:rPr>
          <w:rFonts w:cs="Arial"/>
          <w:b/>
          <w:bCs/>
          <w:sz w:val="22"/>
          <w:u w:val="single"/>
        </w:rPr>
        <w:t>podlegała ocenie przez Zamawiającego przy wyborze najkorzystniejszej oferty.</w:t>
      </w: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688"/>
        <w:gridCol w:w="1841"/>
        <w:gridCol w:w="521"/>
        <w:gridCol w:w="616"/>
        <w:gridCol w:w="945"/>
        <w:gridCol w:w="910"/>
        <w:gridCol w:w="843"/>
        <w:gridCol w:w="945"/>
        <w:gridCol w:w="1322"/>
      </w:tblGrid>
      <w:tr w:rsidR="00D419B4" w:rsidRPr="00D419B4" w14:paraId="214B8B22" w14:textId="77777777" w:rsidTr="00E35C57">
        <w:trPr>
          <w:trHeight w:val="1086"/>
        </w:trPr>
        <w:tc>
          <w:tcPr>
            <w:tcW w:w="249" w:type="pct"/>
            <w:tcBorders>
              <w:top w:val="single" w:sz="4" w:space="0" w:color="auto"/>
              <w:bottom w:val="single" w:sz="4" w:space="0" w:color="auto"/>
              <w:right w:val="single" w:sz="4" w:space="0" w:color="auto"/>
            </w:tcBorders>
            <w:shd w:val="clear" w:color="auto" w:fill="auto"/>
            <w:vAlign w:val="center"/>
          </w:tcPr>
          <w:p w14:paraId="427308B8"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225ECC"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9B9DCA"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C011483"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7CE665"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29F6D75"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Cena  jedn.  netto</w:t>
            </w:r>
            <w:r w:rsidRPr="00D419B4">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9370742"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w:t>
            </w:r>
            <w:r w:rsidRPr="00D419B4">
              <w:rPr>
                <w:rFonts w:cs="Arial"/>
                <w:b/>
                <w:szCs w:val="20"/>
              </w:rPr>
              <w:br/>
              <w:t xml:space="preserve">netto </w:t>
            </w:r>
            <w:r w:rsidRPr="00D419B4">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F1E478A"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Stawka</w:t>
            </w:r>
          </w:p>
          <w:p w14:paraId="27AB6DCC"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9FFDD4"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Vat </w:t>
            </w:r>
            <w:r w:rsidRPr="00D419B4">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2D99C3B"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brutto </w:t>
            </w:r>
            <w:r w:rsidRPr="00D419B4">
              <w:rPr>
                <w:rFonts w:cs="Arial"/>
                <w:b/>
                <w:szCs w:val="20"/>
              </w:rPr>
              <w:br/>
              <w:t>w PLN</w:t>
            </w:r>
          </w:p>
        </w:tc>
      </w:tr>
      <w:tr w:rsidR="00D419B4" w:rsidRPr="00D419B4" w14:paraId="1C522FD9" w14:textId="77777777" w:rsidTr="00E35C57">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6A254907"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36F7BCB"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Filet mrożony z </w:t>
            </w:r>
            <w:proofErr w:type="spellStart"/>
            <w:r w:rsidRPr="00D419B4">
              <w:rPr>
                <w:rFonts w:cs="Arial"/>
                <w:color w:val="000000"/>
                <w:szCs w:val="20"/>
              </w:rPr>
              <w:t>Miruny</w:t>
            </w:r>
            <w:proofErr w:type="spellEnd"/>
            <w:r w:rsidRPr="00D419B4">
              <w:rPr>
                <w:rFonts w:cs="Arial"/>
                <w:color w:val="000000"/>
                <w:szCs w:val="20"/>
              </w:rPr>
              <w:t xml:space="preserve">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6ECE3F3"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8F1CCE0"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F4D80EB"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B57A583"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C75933F"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59E86B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DA3087B"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288FCAC" w14:textId="77777777" w:rsidR="00D419B4" w:rsidRPr="00D419B4" w:rsidRDefault="00D419B4" w:rsidP="00D419B4">
            <w:pPr>
              <w:suppressAutoHyphens w:val="0"/>
              <w:spacing w:after="0"/>
              <w:rPr>
                <w:rFonts w:cs="Arial"/>
                <w:szCs w:val="20"/>
              </w:rPr>
            </w:pPr>
          </w:p>
        </w:tc>
      </w:tr>
      <w:tr w:rsidR="00D419B4" w:rsidRPr="00D419B4" w14:paraId="7B13501C" w14:textId="77777777" w:rsidTr="00E35C5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180257C0"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CED11E8" w14:textId="77777777" w:rsidR="00D419B4" w:rsidRPr="00D419B4" w:rsidRDefault="00D419B4" w:rsidP="00D419B4">
            <w:pPr>
              <w:suppressAutoHyphens w:val="0"/>
              <w:rPr>
                <w:rFonts w:cs="Arial"/>
                <w:color w:val="000000"/>
                <w:szCs w:val="20"/>
              </w:rPr>
            </w:pPr>
            <w:r w:rsidRPr="00D419B4">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DD4AAC1"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A76DCE"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C2C3A72"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65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7CB139C"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4BC43AE"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57D355E"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F7511BE"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9368183" w14:textId="77777777" w:rsidR="00D419B4" w:rsidRPr="00D419B4" w:rsidRDefault="00D419B4" w:rsidP="00D419B4">
            <w:pPr>
              <w:suppressAutoHyphens w:val="0"/>
              <w:spacing w:after="0"/>
              <w:rPr>
                <w:rFonts w:cs="Arial"/>
                <w:szCs w:val="20"/>
              </w:rPr>
            </w:pPr>
          </w:p>
        </w:tc>
      </w:tr>
      <w:tr w:rsidR="00D419B4" w:rsidRPr="00D419B4" w14:paraId="2EAA6FAA" w14:textId="77777777" w:rsidTr="00E35C5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EF533FD"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FD84775" w14:textId="6A6D2892" w:rsidR="00D419B4" w:rsidRPr="00D419B4" w:rsidRDefault="00D419B4" w:rsidP="00D419B4">
            <w:pPr>
              <w:suppressAutoHyphens w:val="0"/>
              <w:rPr>
                <w:rFonts w:cs="Arial"/>
                <w:color w:val="000000"/>
                <w:szCs w:val="20"/>
              </w:rPr>
            </w:pPr>
            <w:r w:rsidRPr="00D419B4">
              <w:rPr>
                <w:rFonts w:cs="Arial"/>
                <w:color w:val="000000"/>
                <w:szCs w:val="20"/>
              </w:rPr>
              <w:t>Filet mrożony z Tilapii bez skóry</w:t>
            </w:r>
            <w:r w:rsidR="000F681F">
              <w:rPr>
                <w:rFonts w:cs="Arial"/>
                <w:color w:val="000000"/>
                <w:szCs w:val="20"/>
              </w:rPr>
              <w:t xml:space="preserve"> w glazurze do 25% lodu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739FF1C"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6FCCA70"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EEE881"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100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A5A7116"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AB112C2"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6299E6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5AEADE9"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9528AFA" w14:textId="77777777" w:rsidR="00D419B4" w:rsidRPr="00D419B4" w:rsidRDefault="00D419B4" w:rsidP="00D419B4">
            <w:pPr>
              <w:suppressAutoHyphens w:val="0"/>
              <w:spacing w:after="0"/>
              <w:rPr>
                <w:rFonts w:cs="Arial"/>
                <w:szCs w:val="20"/>
              </w:rPr>
            </w:pPr>
          </w:p>
        </w:tc>
      </w:tr>
      <w:tr w:rsidR="00D419B4" w:rsidRPr="00D419B4" w14:paraId="389F15FA"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B8A943D"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E65CCF0" w14:textId="77777777" w:rsidR="00D419B4" w:rsidRPr="00D419B4" w:rsidRDefault="00D419B4" w:rsidP="00D419B4">
            <w:pPr>
              <w:suppressAutoHyphens w:val="0"/>
              <w:rPr>
                <w:rFonts w:cs="Arial"/>
                <w:color w:val="000000"/>
                <w:szCs w:val="20"/>
              </w:rPr>
            </w:pPr>
            <w:r w:rsidRPr="00D419B4">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73F8CA"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61C42E9"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3FC334"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308492"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25AB75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D3890CC"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E17B642"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EB7B4C8" w14:textId="77777777" w:rsidR="00D419B4" w:rsidRPr="00D419B4" w:rsidRDefault="00D419B4" w:rsidP="00D419B4">
            <w:pPr>
              <w:suppressAutoHyphens w:val="0"/>
              <w:spacing w:after="0"/>
              <w:rPr>
                <w:rFonts w:cs="Arial"/>
                <w:szCs w:val="20"/>
              </w:rPr>
            </w:pPr>
          </w:p>
        </w:tc>
      </w:tr>
      <w:tr w:rsidR="00D419B4" w:rsidRPr="00D419B4" w14:paraId="09153EE8"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A1AEFF0"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673950B" w14:textId="77777777" w:rsidR="00D419B4" w:rsidRPr="00D419B4" w:rsidRDefault="00D419B4" w:rsidP="00D419B4">
            <w:pPr>
              <w:suppressAutoHyphens w:val="0"/>
              <w:rPr>
                <w:rFonts w:cs="Arial"/>
                <w:color w:val="000000"/>
                <w:szCs w:val="20"/>
              </w:rPr>
            </w:pPr>
            <w:r w:rsidRPr="00D419B4">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B298C15"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EFC73D"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BB3F2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73C79C"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BDAE32"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5D09E09"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4BB270"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6092D21" w14:textId="77777777" w:rsidR="00D419B4" w:rsidRPr="00D419B4" w:rsidRDefault="00D419B4" w:rsidP="00D419B4">
            <w:pPr>
              <w:suppressAutoHyphens w:val="0"/>
              <w:spacing w:after="0"/>
              <w:rPr>
                <w:rFonts w:cs="Arial"/>
                <w:szCs w:val="20"/>
              </w:rPr>
            </w:pPr>
          </w:p>
        </w:tc>
      </w:tr>
      <w:tr w:rsidR="00D419B4" w:rsidRPr="00D419B4" w14:paraId="705DB236"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F1AFDAF"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82ED48" w14:textId="77777777" w:rsidR="00D419B4" w:rsidRPr="00D419B4" w:rsidRDefault="00D419B4" w:rsidP="00D419B4">
            <w:pPr>
              <w:suppressAutoHyphens w:val="0"/>
              <w:rPr>
                <w:rFonts w:cs="Arial"/>
                <w:color w:val="000000"/>
                <w:szCs w:val="20"/>
              </w:rPr>
            </w:pPr>
            <w:r w:rsidRPr="00D419B4">
              <w:rPr>
                <w:rFonts w:cs="Arial"/>
                <w:color w:val="000000"/>
                <w:szCs w:val="20"/>
              </w:rPr>
              <w:t>Płaty śledziowe w zalewie solnej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ED59A4E"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38D702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415B0B7"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916DA"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65E6FC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FF3032D"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CDC60A"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334EAA" w14:textId="77777777" w:rsidR="00D419B4" w:rsidRPr="00D419B4" w:rsidRDefault="00D419B4" w:rsidP="00D419B4">
            <w:pPr>
              <w:suppressAutoHyphens w:val="0"/>
              <w:spacing w:after="0"/>
              <w:rPr>
                <w:rFonts w:cs="Arial"/>
                <w:szCs w:val="20"/>
              </w:rPr>
            </w:pPr>
          </w:p>
        </w:tc>
      </w:tr>
      <w:tr w:rsidR="00D419B4" w:rsidRPr="00D419B4" w14:paraId="13C7356E"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8AB561"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55D3C81"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Konserwa rybna śledź w oleju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4E6FAC7"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2F7CE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D8B217"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351152"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6E63F05"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A0C808E"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AC83FB"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4FF719" w14:textId="77777777" w:rsidR="00D419B4" w:rsidRPr="00D419B4" w:rsidRDefault="00D419B4" w:rsidP="00D419B4">
            <w:pPr>
              <w:suppressAutoHyphens w:val="0"/>
              <w:spacing w:after="0"/>
              <w:rPr>
                <w:rFonts w:cs="Arial"/>
                <w:szCs w:val="20"/>
              </w:rPr>
            </w:pPr>
          </w:p>
        </w:tc>
      </w:tr>
      <w:tr w:rsidR="00D419B4" w:rsidRPr="00D419B4" w14:paraId="2EBB0419"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C596B0A"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D6C53AB"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Konserwa rybna śledź w pomidorach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FD2BCAE"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9D5F44"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A5C7783"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861C530"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D6C92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EFF42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3762FDE"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8173E39" w14:textId="77777777" w:rsidR="00D419B4" w:rsidRPr="00D419B4" w:rsidRDefault="00D419B4" w:rsidP="00D419B4">
            <w:pPr>
              <w:suppressAutoHyphens w:val="0"/>
              <w:spacing w:after="0"/>
              <w:rPr>
                <w:rFonts w:cs="Arial"/>
                <w:szCs w:val="20"/>
              </w:rPr>
            </w:pPr>
          </w:p>
        </w:tc>
      </w:tr>
      <w:tr w:rsidR="00D419B4" w:rsidRPr="00D419B4" w14:paraId="05053EFB"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799026E"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3FF1D84" w14:textId="77777777" w:rsidR="00D419B4" w:rsidRPr="00D419B4" w:rsidRDefault="00D419B4" w:rsidP="00D419B4">
            <w:pPr>
              <w:suppressAutoHyphens w:val="0"/>
              <w:rPr>
                <w:rFonts w:cs="Arial"/>
                <w:color w:val="000000"/>
                <w:szCs w:val="20"/>
              </w:rPr>
            </w:pPr>
            <w:r w:rsidRPr="00D419B4">
              <w:rPr>
                <w:rFonts w:cs="Arial"/>
                <w:color w:val="000000"/>
                <w:szCs w:val="20"/>
              </w:rPr>
              <w:t>Konserwa rybna szprot w oleju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D1C057B"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70AFFD3"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C0507B6"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805A496"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B87F5AC"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9E87F9A"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743905"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0BC5B3E" w14:textId="77777777" w:rsidR="00D419B4" w:rsidRPr="00D419B4" w:rsidRDefault="00D419B4" w:rsidP="00D419B4">
            <w:pPr>
              <w:suppressAutoHyphens w:val="0"/>
              <w:spacing w:after="0"/>
              <w:rPr>
                <w:rFonts w:cs="Arial"/>
                <w:szCs w:val="20"/>
              </w:rPr>
            </w:pPr>
          </w:p>
        </w:tc>
      </w:tr>
      <w:tr w:rsidR="00D419B4" w:rsidRPr="00D419B4" w14:paraId="160FE4DB"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54DD490"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5E066B1" w14:textId="77777777" w:rsidR="00D419B4" w:rsidRPr="00D419B4" w:rsidRDefault="00D419B4" w:rsidP="00D419B4">
            <w:pPr>
              <w:suppressAutoHyphens w:val="0"/>
              <w:rPr>
                <w:rFonts w:cs="Arial"/>
                <w:color w:val="000000"/>
                <w:szCs w:val="20"/>
              </w:rPr>
            </w:pPr>
            <w:r w:rsidRPr="00D419B4">
              <w:rPr>
                <w:rFonts w:cs="Arial"/>
                <w:color w:val="000000"/>
                <w:szCs w:val="20"/>
              </w:rPr>
              <w:t>Konserwa rybna szprot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CD047A1"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D58AF3A"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46FF57"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BE7A15"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E4A6C"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E5A066B"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EB53A60"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98D1FF5" w14:textId="77777777" w:rsidR="00D419B4" w:rsidRPr="00D419B4" w:rsidRDefault="00D419B4" w:rsidP="00D419B4">
            <w:pPr>
              <w:suppressAutoHyphens w:val="0"/>
              <w:spacing w:after="0"/>
              <w:rPr>
                <w:rFonts w:cs="Arial"/>
                <w:szCs w:val="20"/>
              </w:rPr>
            </w:pPr>
          </w:p>
        </w:tc>
      </w:tr>
      <w:tr w:rsidR="00D419B4" w:rsidRPr="00D419B4" w14:paraId="5258D106"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7ACB59C8"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6403EA5" w14:textId="77777777" w:rsidR="00D419B4" w:rsidRPr="00D419B4" w:rsidRDefault="00D419B4" w:rsidP="00D419B4">
            <w:pPr>
              <w:suppressAutoHyphens w:val="0"/>
              <w:rPr>
                <w:rFonts w:cs="Arial"/>
                <w:color w:val="000000"/>
                <w:szCs w:val="20"/>
              </w:rPr>
            </w:pPr>
            <w:r w:rsidRPr="00D419B4">
              <w:rPr>
                <w:rFonts w:cs="Arial"/>
                <w:color w:val="000000"/>
                <w:szCs w:val="20"/>
              </w:rPr>
              <w:t>Karp dzwonka z karpia żywego</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9B03CD9"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1B22C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11307BC"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21C9B68"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E828BAC"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1350361"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9CF6C11"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5719B1F" w14:textId="77777777" w:rsidR="00D419B4" w:rsidRPr="00D419B4" w:rsidRDefault="00D419B4" w:rsidP="00D419B4">
            <w:pPr>
              <w:suppressAutoHyphens w:val="0"/>
              <w:spacing w:after="0"/>
              <w:rPr>
                <w:rFonts w:cs="Arial"/>
                <w:szCs w:val="20"/>
              </w:rPr>
            </w:pPr>
          </w:p>
        </w:tc>
      </w:tr>
      <w:tr w:rsidR="003D70D2" w:rsidRPr="00D419B4" w14:paraId="2F93F54C" w14:textId="77777777" w:rsidTr="003D70D2">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3457A813" w14:textId="77777777" w:rsidR="003D70D2" w:rsidRPr="00D419B4" w:rsidRDefault="003D70D2" w:rsidP="003D70D2">
            <w:pPr>
              <w:suppressAutoHyphens w:val="0"/>
              <w:spacing w:after="0"/>
              <w:jc w:val="center"/>
              <w:rPr>
                <w:rFonts w:cs="Arial"/>
                <w:b/>
                <w:szCs w:val="20"/>
              </w:rPr>
            </w:pPr>
            <w:r w:rsidRPr="00D419B4">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1D7B307" w14:textId="77777777" w:rsidR="003D70D2" w:rsidRPr="00D419B4" w:rsidRDefault="003D70D2" w:rsidP="003D70D2">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AFBCA03" w14:textId="77777777" w:rsidR="003D70D2" w:rsidRPr="00D419B4" w:rsidRDefault="003D70D2" w:rsidP="003D70D2">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81D750" w14:textId="77777777" w:rsidR="003D70D2" w:rsidRPr="00D419B4" w:rsidRDefault="003D70D2" w:rsidP="003D70D2">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82E0C94" w14:textId="77777777" w:rsidR="003D70D2" w:rsidRPr="00D419B4" w:rsidRDefault="003D70D2" w:rsidP="003D70D2">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A54E8C" w14:textId="77777777" w:rsidR="003D70D2" w:rsidRPr="00D419B4" w:rsidRDefault="003D70D2" w:rsidP="003D70D2">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5C34753" w14:textId="77777777" w:rsidR="003D70D2" w:rsidRPr="00D419B4" w:rsidRDefault="003D70D2" w:rsidP="003D70D2">
            <w:pPr>
              <w:suppressAutoHyphens w:val="0"/>
              <w:spacing w:after="0"/>
              <w:rPr>
                <w:rFonts w:cs="Arial"/>
                <w:szCs w:val="20"/>
              </w:rPr>
            </w:pPr>
          </w:p>
        </w:tc>
      </w:tr>
    </w:tbl>
    <w:p w14:paraId="5A363CA6" w14:textId="77777777" w:rsidR="00D419B4" w:rsidRPr="00D419B4" w:rsidRDefault="00D419B4" w:rsidP="00D419B4">
      <w:pPr>
        <w:suppressAutoHyphens w:val="0"/>
        <w:spacing w:before="120" w:after="0" w:line="480" w:lineRule="auto"/>
        <w:rPr>
          <w:rFonts w:cs="Arial"/>
          <w:szCs w:val="20"/>
        </w:rPr>
      </w:pPr>
    </w:p>
    <w:p w14:paraId="5FB734D2" w14:textId="77777777" w:rsidR="003D70D2" w:rsidRDefault="003D70D2" w:rsidP="00D419B4">
      <w:pPr>
        <w:suppressAutoHyphens w:val="0"/>
        <w:spacing w:before="120"/>
        <w:rPr>
          <w:rFonts w:cs="Arial"/>
          <w:szCs w:val="20"/>
        </w:rPr>
      </w:pPr>
    </w:p>
    <w:p w14:paraId="6DC1968D" w14:textId="0015CF1D" w:rsidR="00D419B4" w:rsidRPr="00D419B4" w:rsidRDefault="00D419B4" w:rsidP="00D419B4">
      <w:pPr>
        <w:suppressAutoHyphens w:val="0"/>
        <w:spacing w:before="120"/>
        <w:rPr>
          <w:rFonts w:cs="Arial"/>
          <w:szCs w:val="20"/>
        </w:rPr>
      </w:pPr>
      <w:r w:rsidRPr="00D419B4">
        <w:rPr>
          <w:rFonts w:cs="Arial"/>
          <w:szCs w:val="20"/>
        </w:rPr>
        <w:lastRenderedPageBreak/>
        <w:t xml:space="preserve">Cena oferty netto wynosi:..........................................................złotych, </w:t>
      </w:r>
    </w:p>
    <w:p w14:paraId="36B98ECB" w14:textId="77777777" w:rsidR="00D419B4" w:rsidRPr="00D419B4" w:rsidRDefault="00D419B4" w:rsidP="00D419B4">
      <w:pPr>
        <w:suppressAutoHyphens w:val="0"/>
        <w:rPr>
          <w:rFonts w:cs="Arial"/>
          <w:szCs w:val="20"/>
        </w:rPr>
      </w:pPr>
      <w:r w:rsidRPr="00D419B4">
        <w:rPr>
          <w:rFonts w:cs="Arial"/>
          <w:szCs w:val="20"/>
        </w:rPr>
        <w:t>(słownie: .................................................................................................................................złotych)</w:t>
      </w:r>
    </w:p>
    <w:p w14:paraId="07A7C70F" w14:textId="77777777" w:rsidR="00D419B4" w:rsidRPr="00D419B4" w:rsidRDefault="00D419B4" w:rsidP="00D419B4">
      <w:pPr>
        <w:suppressAutoHyphens w:val="0"/>
        <w:rPr>
          <w:rFonts w:cs="Arial"/>
          <w:szCs w:val="20"/>
        </w:rPr>
      </w:pPr>
      <w:bookmarkStart w:id="0" w:name="_Hlk103765555"/>
      <w:bookmarkStart w:id="1" w:name="_Hlk103861154"/>
      <w:r w:rsidRPr="00D419B4">
        <w:rPr>
          <w:rFonts w:cs="Arial"/>
          <w:szCs w:val="20"/>
        </w:rPr>
        <w:t>Wartość VAT…………………….złotych</w:t>
      </w:r>
      <w:bookmarkEnd w:id="0"/>
    </w:p>
    <w:bookmarkEnd w:id="1"/>
    <w:p w14:paraId="4A8C3E99" w14:textId="77777777" w:rsidR="00D419B4" w:rsidRPr="00D419B4" w:rsidRDefault="00D419B4" w:rsidP="00D419B4">
      <w:pPr>
        <w:suppressAutoHyphens w:val="0"/>
        <w:rPr>
          <w:rFonts w:cs="Arial"/>
          <w:szCs w:val="20"/>
        </w:rPr>
      </w:pPr>
      <w:r w:rsidRPr="00D419B4">
        <w:rPr>
          <w:rFonts w:cs="Arial"/>
          <w:szCs w:val="20"/>
        </w:rPr>
        <w:t xml:space="preserve">Cena oferty brutto wynosi:..........................................................złotych, </w:t>
      </w:r>
    </w:p>
    <w:p w14:paraId="014A5D9C" w14:textId="3480C6A5" w:rsidR="00D419B4" w:rsidRDefault="00D419B4" w:rsidP="00D419B4">
      <w:pPr>
        <w:suppressAutoHyphens w:val="0"/>
        <w:rPr>
          <w:rFonts w:cs="Arial"/>
          <w:szCs w:val="20"/>
        </w:rPr>
      </w:pPr>
      <w:r w:rsidRPr="00D419B4">
        <w:rPr>
          <w:rFonts w:cs="Arial"/>
          <w:szCs w:val="20"/>
        </w:rPr>
        <w:t>(słownie: .................................................................................................................................złotych)</w:t>
      </w:r>
    </w:p>
    <w:p w14:paraId="4B5181C8" w14:textId="77777777" w:rsidR="00AF0113" w:rsidRPr="00D419B4" w:rsidRDefault="00AF0113" w:rsidP="00D419B4">
      <w:pPr>
        <w:suppressAutoHyphens w:val="0"/>
        <w:rPr>
          <w:rFonts w:cs="Arial"/>
          <w:szCs w:val="20"/>
        </w:rPr>
      </w:pPr>
    </w:p>
    <w:p w14:paraId="1CF5DDF9"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Oświadczam(y), że zapoznaliśmy się z przedmiotem zamówienia oraz warunkami zapytania cenowego i uzyskaliśmy wszelkie konieczne informacje potrzebne do właściwego przygotowania oferty i realizacji zamówienia.</w:t>
      </w:r>
    </w:p>
    <w:p w14:paraId="1F516B0F"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Oświadczam(y), że jesteśmy świadomi, że dostawy mogą być realizowanie codziennie w dni robocze od poniedziałku do piątku niezależnie od ilości asortymentu.</w:t>
      </w:r>
    </w:p>
    <w:p w14:paraId="1184D603" w14:textId="77777777" w:rsidR="00D419B4" w:rsidRPr="00D419B4" w:rsidRDefault="00D419B4" w:rsidP="00D419B4">
      <w:pPr>
        <w:numPr>
          <w:ilvl w:val="0"/>
          <w:numId w:val="28"/>
        </w:numPr>
        <w:suppressAutoHyphens w:val="0"/>
        <w:spacing w:after="0"/>
        <w:ind w:right="-142"/>
        <w:rPr>
          <w:rFonts w:cs="Arial"/>
          <w:szCs w:val="20"/>
        </w:rPr>
      </w:pPr>
      <w:r w:rsidRPr="00D419B4">
        <w:rPr>
          <w:rFonts w:cs="Arial"/>
          <w:szCs w:val="20"/>
        </w:rPr>
        <w:t>Oświadczam(y), że uważamy się za związanych niniejszą ofertą na czas wskazany w zapytaniu cenowym.</w:t>
      </w:r>
    </w:p>
    <w:p w14:paraId="3012EBB9"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 xml:space="preserve">Oświadczam(y), że zapoznaliśmy się z projektem umowy i nie wnosimy do niej zastrzeżeń. </w:t>
      </w:r>
    </w:p>
    <w:p w14:paraId="60E9E3FF"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Oświadczam(y), że spełniamy wszystkie warunki określone w zaproszeniu do składania ofert.</w:t>
      </w:r>
    </w:p>
    <w:p w14:paraId="07DC9049" w14:textId="77777777" w:rsidR="00D419B4" w:rsidRPr="00D419B4" w:rsidRDefault="00D419B4" w:rsidP="00D419B4">
      <w:pPr>
        <w:numPr>
          <w:ilvl w:val="0"/>
          <w:numId w:val="28"/>
        </w:numPr>
        <w:suppressAutoHyphens w:val="0"/>
        <w:spacing w:after="0" w:line="240" w:lineRule="auto"/>
        <w:rPr>
          <w:rFonts w:cs="Arial"/>
          <w:szCs w:val="20"/>
        </w:rPr>
      </w:pPr>
      <w:r w:rsidRPr="00D419B4">
        <w:rPr>
          <w:rFonts w:cs="Arial"/>
          <w:szCs w:val="20"/>
        </w:rPr>
        <w:t>Oświadczam(y), że realizację zamówienia zamierzamy wykonać sami, tj. bez udziału podwykonawców.</w:t>
      </w:r>
    </w:p>
    <w:p w14:paraId="3397E5D6"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Oświadczam(y), że w przypadku wyboru naszej oferty zobowiązujemy się do zawarcia umowy na warunkach określonych w zapytaniu cenowym w terminie i miejscu ustalonym przez Zamawiającego.</w:t>
      </w:r>
    </w:p>
    <w:p w14:paraId="655907C0" w14:textId="77777777" w:rsidR="00D419B4" w:rsidRPr="00D419B4" w:rsidRDefault="00D419B4" w:rsidP="00D419B4">
      <w:pPr>
        <w:numPr>
          <w:ilvl w:val="0"/>
          <w:numId w:val="28"/>
        </w:numPr>
        <w:suppressAutoHyphens w:val="0"/>
        <w:spacing w:after="0" w:line="240" w:lineRule="auto"/>
        <w:contextualSpacing/>
        <w:rPr>
          <w:rFonts w:cs="Arial"/>
          <w:szCs w:val="20"/>
        </w:rPr>
      </w:pPr>
      <w:r w:rsidRPr="00D419B4">
        <w:rPr>
          <w:rFonts w:cs="Arial"/>
          <w:szCs w:val="20"/>
        </w:rPr>
        <w:t xml:space="preserve">Oświadczam(y), że </w:t>
      </w:r>
      <w:r w:rsidRPr="00D419B4">
        <w:rPr>
          <w:rFonts w:cs="Arial"/>
          <w:b/>
          <w:bCs/>
          <w:szCs w:val="20"/>
        </w:rPr>
        <w:t>podlegam / nie podlegam (niepotrzebne skreślić)</w:t>
      </w:r>
      <w:r w:rsidRPr="00D419B4">
        <w:rPr>
          <w:rFonts w:cs="Arial"/>
          <w:szCs w:val="20"/>
        </w:rPr>
        <w:t xml:space="preserve"> wykluczeniu z postępowania na podstawie art. 7 ust. 1 ustawy z dnia 13 kwietnia 2022 r. o szczególnych rozwiązaniach w zakresie przeciwdziałania wspieraniu agresji na Ukrainę oraz służących ochronie bezpieczeństwa narodowego (Dz.U. 2022 poz. 835).</w:t>
      </w:r>
    </w:p>
    <w:p w14:paraId="238B35C1" w14:textId="77777777" w:rsidR="00D419B4" w:rsidRPr="00D419B4" w:rsidRDefault="00D419B4" w:rsidP="00D419B4">
      <w:pPr>
        <w:numPr>
          <w:ilvl w:val="0"/>
          <w:numId w:val="28"/>
        </w:numPr>
        <w:suppressAutoHyphens w:val="0"/>
        <w:spacing w:after="0" w:line="240" w:lineRule="auto"/>
        <w:rPr>
          <w:szCs w:val="20"/>
        </w:rPr>
      </w:pPr>
      <w:r w:rsidRPr="00D419B4">
        <w:rPr>
          <w:rFonts w:cs="Arial"/>
          <w:szCs w:val="20"/>
        </w:rPr>
        <w:t xml:space="preserve">Zapłata należności następować będzie w terminie 30 dni od daty złożenia w Domu Pomocy Społecznej przy ul. Zofii </w:t>
      </w:r>
      <w:proofErr w:type="spellStart"/>
      <w:r w:rsidRPr="00D419B4">
        <w:rPr>
          <w:rFonts w:cs="Arial"/>
          <w:szCs w:val="20"/>
        </w:rPr>
        <w:t>Holszańskiej</w:t>
      </w:r>
      <w:proofErr w:type="spellEnd"/>
      <w:r w:rsidRPr="00D419B4">
        <w:rPr>
          <w:rFonts w:cs="Arial"/>
          <w:szCs w:val="20"/>
        </w:rPr>
        <w:t xml:space="preserve"> 13 w Radomiu oryginału prawidłowo wystawionej faktury, na niżej wskazane  konto Wykonawcy. </w:t>
      </w:r>
      <w:r w:rsidRPr="00D419B4">
        <w:rPr>
          <w:szCs w:val="20"/>
        </w:rPr>
        <w:t>Termin płatności liczony jest od dnia następnego po dniu otrzymania faktury.</w:t>
      </w:r>
    </w:p>
    <w:p w14:paraId="2E9A0142" w14:textId="77777777" w:rsidR="00D419B4" w:rsidRPr="00D419B4" w:rsidRDefault="00D419B4" w:rsidP="00D419B4">
      <w:pPr>
        <w:spacing w:after="0" w:line="240" w:lineRule="auto"/>
        <w:ind w:left="284"/>
        <w:rPr>
          <w:szCs w:val="20"/>
        </w:rPr>
      </w:pPr>
    </w:p>
    <w:p w14:paraId="652F1A24" w14:textId="77777777" w:rsidR="00D419B4" w:rsidRPr="00D419B4" w:rsidRDefault="00D419B4" w:rsidP="00D419B4">
      <w:pPr>
        <w:suppressAutoHyphens w:val="0"/>
        <w:ind w:left="284"/>
        <w:rPr>
          <w:rFonts w:cs="Arial"/>
          <w:b/>
          <w:szCs w:val="20"/>
        </w:rPr>
      </w:pPr>
      <w:r w:rsidRPr="00D419B4">
        <w:rPr>
          <w:rFonts w:cs="Arial"/>
          <w:b/>
          <w:szCs w:val="20"/>
        </w:rPr>
        <w:t>Nr konta……………………………………………………………………………………</w:t>
      </w:r>
    </w:p>
    <w:p w14:paraId="5B0AB6C3" w14:textId="77777777" w:rsidR="00D419B4" w:rsidRPr="00D419B4" w:rsidRDefault="00D419B4" w:rsidP="00D419B4">
      <w:pPr>
        <w:spacing w:after="0" w:line="240" w:lineRule="auto"/>
        <w:ind w:left="284"/>
        <w:rPr>
          <w:szCs w:val="20"/>
        </w:rPr>
      </w:pPr>
      <w:r w:rsidRPr="00D419B4">
        <w:rPr>
          <w:rFonts w:cs="Arial"/>
          <w:szCs w:val="20"/>
        </w:rPr>
        <w:t xml:space="preserve">W sprawach związanych z realizacją sukcesywnej dostawy ryb </w:t>
      </w:r>
      <w:r w:rsidRPr="00D419B4">
        <w:rPr>
          <w:rFonts w:cs="Arial"/>
          <w:szCs w:val="20"/>
          <w:lang w:eastAsia="ar-SA"/>
        </w:rPr>
        <w:t>w okresie od dnia 01.07.2022r. do dnia 31.12.2022r.</w:t>
      </w:r>
      <w:r w:rsidRPr="00D419B4">
        <w:rPr>
          <w:rFonts w:cs="Arial"/>
          <w:szCs w:val="20"/>
        </w:rPr>
        <w:t xml:space="preserve">  do kontaktu z Domem  Pomocy Społecznej przy ul. Zofii </w:t>
      </w:r>
      <w:proofErr w:type="spellStart"/>
      <w:r w:rsidRPr="00D419B4">
        <w:rPr>
          <w:rFonts w:cs="Arial"/>
          <w:szCs w:val="20"/>
        </w:rPr>
        <w:t>Holszańskiej</w:t>
      </w:r>
      <w:proofErr w:type="spellEnd"/>
      <w:r w:rsidRPr="00D419B4">
        <w:rPr>
          <w:rFonts w:cs="Arial"/>
          <w:szCs w:val="20"/>
        </w:rPr>
        <w:t xml:space="preserve"> 13 w Radomiu,</w:t>
      </w:r>
    </w:p>
    <w:p w14:paraId="45122EF5" w14:textId="77777777" w:rsidR="00D419B4" w:rsidRPr="00D419B4" w:rsidRDefault="00D419B4" w:rsidP="00D419B4">
      <w:pPr>
        <w:spacing w:after="0" w:line="240" w:lineRule="auto"/>
        <w:ind w:left="284"/>
        <w:rPr>
          <w:szCs w:val="20"/>
        </w:rPr>
      </w:pPr>
    </w:p>
    <w:p w14:paraId="65A037DB" w14:textId="77777777" w:rsidR="00D419B4" w:rsidRPr="00D419B4" w:rsidRDefault="00D419B4" w:rsidP="00D419B4">
      <w:pPr>
        <w:spacing w:after="0" w:line="240" w:lineRule="auto"/>
        <w:ind w:left="284"/>
        <w:rPr>
          <w:szCs w:val="20"/>
        </w:rPr>
      </w:pPr>
      <w:r w:rsidRPr="00D419B4">
        <w:rPr>
          <w:rFonts w:cs="Arial"/>
          <w:b/>
          <w:szCs w:val="20"/>
        </w:rPr>
        <w:t>Wykonawca wyznacza: ………………………………………………, tel.:…………………………</w:t>
      </w:r>
    </w:p>
    <w:p w14:paraId="4E8BB801" w14:textId="77777777" w:rsidR="00D419B4" w:rsidRPr="00D419B4" w:rsidRDefault="00D419B4" w:rsidP="00D419B4">
      <w:pPr>
        <w:spacing w:after="0" w:line="240" w:lineRule="auto"/>
        <w:rPr>
          <w:szCs w:val="20"/>
        </w:rPr>
      </w:pPr>
    </w:p>
    <w:p w14:paraId="611EEA55" w14:textId="77777777" w:rsidR="00D419B4" w:rsidRPr="00D419B4" w:rsidRDefault="00D419B4" w:rsidP="00D419B4">
      <w:pPr>
        <w:spacing w:after="0" w:line="240" w:lineRule="auto"/>
        <w:ind w:left="284"/>
        <w:rPr>
          <w:szCs w:val="20"/>
        </w:rPr>
      </w:pPr>
    </w:p>
    <w:p w14:paraId="7A10B543" w14:textId="77777777" w:rsidR="00D419B4" w:rsidRPr="00D419B4" w:rsidRDefault="00D419B4" w:rsidP="00D419B4">
      <w:pPr>
        <w:suppressAutoHyphens w:val="0"/>
        <w:ind w:left="284"/>
        <w:rPr>
          <w:rFonts w:cs="Arial"/>
          <w:b/>
          <w:szCs w:val="20"/>
        </w:rPr>
      </w:pPr>
      <w:r w:rsidRPr="00D419B4">
        <w:rPr>
          <w:rFonts w:cs="Arial"/>
          <w:b/>
          <w:szCs w:val="20"/>
        </w:rPr>
        <w:tab/>
      </w:r>
    </w:p>
    <w:p w14:paraId="6E06CB3D" w14:textId="77777777" w:rsidR="00D419B4" w:rsidRPr="00D419B4" w:rsidRDefault="00D419B4" w:rsidP="00D419B4">
      <w:pPr>
        <w:suppressAutoHyphens w:val="0"/>
        <w:rPr>
          <w:rFonts w:cs="Arial"/>
          <w:szCs w:val="20"/>
        </w:rPr>
      </w:pPr>
    </w:p>
    <w:p w14:paraId="15AFE5C3" w14:textId="77777777" w:rsidR="00D419B4" w:rsidRPr="00D419B4" w:rsidRDefault="00D419B4" w:rsidP="00D419B4">
      <w:pPr>
        <w:suppressAutoHyphens w:val="0"/>
        <w:spacing w:after="0"/>
        <w:rPr>
          <w:rFonts w:cs="Arial"/>
          <w:szCs w:val="20"/>
        </w:rPr>
      </w:pPr>
    </w:p>
    <w:p w14:paraId="180E3465" w14:textId="77777777" w:rsidR="00D419B4" w:rsidRPr="00D419B4" w:rsidRDefault="00D419B4" w:rsidP="00D419B4">
      <w:pPr>
        <w:suppressAutoHyphens w:val="0"/>
        <w:spacing w:after="0"/>
        <w:rPr>
          <w:rFonts w:cs="Arial"/>
          <w:szCs w:val="20"/>
        </w:rPr>
      </w:pPr>
    </w:p>
    <w:p w14:paraId="73FCD643" w14:textId="77777777" w:rsidR="00D419B4" w:rsidRPr="00D419B4" w:rsidRDefault="00D419B4" w:rsidP="00D419B4">
      <w:pPr>
        <w:suppressAutoHyphens w:val="0"/>
        <w:spacing w:after="0"/>
        <w:rPr>
          <w:rFonts w:cs="Arial"/>
          <w:szCs w:val="20"/>
        </w:rPr>
      </w:pPr>
    </w:p>
    <w:p w14:paraId="45B4C4CC" w14:textId="77777777" w:rsidR="00D419B4" w:rsidRPr="00D419B4" w:rsidRDefault="00D419B4" w:rsidP="00D419B4">
      <w:pPr>
        <w:suppressAutoHyphens w:val="0"/>
        <w:spacing w:after="0"/>
        <w:rPr>
          <w:szCs w:val="20"/>
        </w:rPr>
      </w:pPr>
      <w:r w:rsidRPr="00D419B4">
        <w:rPr>
          <w:szCs w:val="20"/>
        </w:rPr>
        <w:t>.................. , dnia ...............       ………………….……………………………………...........................................</w:t>
      </w:r>
    </w:p>
    <w:p w14:paraId="42EE94B6" w14:textId="77777777" w:rsidR="00D419B4" w:rsidRPr="00D419B4" w:rsidRDefault="00D419B4" w:rsidP="00D419B4">
      <w:pPr>
        <w:suppressAutoHyphens w:val="0"/>
        <w:spacing w:after="0"/>
        <w:ind w:firstLine="4820"/>
        <w:jc w:val="center"/>
        <w:rPr>
          <w:rFonts w:cs="Arial"/>
          <w:szCs w:val="20"/>
        </w:rPr>
      </w:pPr>
      <w:bookmarkStart w:id="2" w:name="_Hlk88473781"/>
      <w:r w:rsidRPr="00D419B4">
        <w:rPr>
          <w:rFonts w:cs="Arial"/>
          <w:szCs w:val="20"/>
        </w:rPr>
        <w:t>pieczątka, podpis Wykonawcy/ osoby</w:t>
      </w:r>
    </w:p>
    <w:p w14:paraId="55CBD259" w14:textId="77777777" w:rsidR="00D419B4" w:rsidRPr="00D419B4" w:rsidRDefault="00D419B4" w:rsidP="00D419B4">
      <w:pPr>
        <w:suppressAutoHyphens w:val="0"/>
        <w:spacing w:after="0"/>
        <w:ind w:firstLine="4820"/>
        <w:jc w:val="center"/>
        <w:rPr>
          <w:rFonts w:cs="Arial"/>
          <w:szCs w:val="20"/>
        </w:rPr>
      </w:pPr>
      <w:r w:rsidRPr="00D419B4">
        <w:rPr>
          <w:rFonts w:cs="Arial"/>
          <w:szCs w:val="20"/>
        </w:rPr>
        <w:t>uprawnionej do reprezentowania Wykonawcy</w:t>
      </w:r>
    </w:p>
    <w:bookmarkEnd w:id="2"/>
    <w:p w14:paraId="07517E12" w14:textId="77777777" w:rsidR="00D419B4" w:rsidRPr="00D419B4" w:rsidRDefault="00D419B4" w:rsidP="00D419B4">
      <w:pPr>
        <w:suppressAutoHyphens w:val="0"/>
        <w:ind w:firstLine="567"/>
        <w:rPr>
          <w:rFonts w:eastAsia="Times New Roman" w:cs="Arial"/>
          <w:b/>
          <w:sz w:val="18"/>
          <w:szCs w:val="18"/>
          <w:lang w:eastAsia="ar-SA"/>
        </w:rPr>
      </w:pPr>
    </w:p>
    <w:p w14:paraId="252177BD" w14:textId="77777777" w:rsidR="00D419B4" w:rsidRPr="00D419B4" w:rsidRDefault="00D419B4" w:rsidP="00D419B4">
      <w:pPr>
        <w:suppressAutoHyphens w:val="0"/>
        <w:spacing w:before="120"/>
        <w:ind w:firstLine="567"/>
        <w:rPr>
          <w:rFonts w:eastAsia="Times New Roman" w:cs="Arial"/>
          <w:b/>
          <w:sz w:val="18"/>
          <w:szCs w:val="18"/>
          <w:lang w:eastAsia="ar-SA"/>
        </w:rPr>
      </w:pPr>
    </w:p>
    <w:p w14:paraId="0FFB4902" w14:textId="67A9A9C9" w:rsidR="00D419B4" w:rsidRPr="00D419B4" w:rsidRDefault="00D419B4" w:rsidP="00D419B4">
      <w:pPr>
        <w:suppressAutoHyphens w:val="0"/>
        <w:spacing w:after="0" w:line="240" w:lineRule="auto"/>
        <w:rPr>
          <w:rFonts w:eastAsia="Times New Roman" w:cs="Arial"/>
          <w:b/>
          <w:bCs/>
          <w:sz w:val="18"/>
          <w:szCs w:val="18"/>
          <w:lang w:eastAsia="ar-SA"/>
        </w:rPr>
      </w:pPr>
      <w:bookmarkStart w:id="3" w:name="_Hlk88469161"/>
      <w:r w:rsidRPr="00D419B4">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D419B4">
        <w:rPr>
          <w:rFonts w:eastAsia="Times New Roman" w:cs="Arial"/>
          <w:b/>
          <w:bCs/>
          <w:sz w:val="18"/>
          <w:szCs w:val="18"/>
          <w:u w:val="single"/>
          <w:lang w:eastAsia="ar-SA"/>
        </w:rPr>
        <w:t>sekretariat@cuwradom.pl</w:t>
      </w:r>
      <w:r w:rsidRPr="00D419B4">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AF2C5E">
        <w:rPr>
          <w:rFonts w:eastAsia="Times New Roman" w:cs="Arial"/>
          <w:b/>
          <w:bCs/>
          <w:sz w:val="18"/>
          <w:szCs w:val="18"/>
          <w:lang w:eastAsia="ar-SA"/>
        </w:rPr>
        <w:t>08.06.</w:t>
      </w:r>
      <w:r w:rsidRPr="00D419B4">
        <w:rPr>
          <w:rFonts w:eastAsia="Times New Roman" w:cs="Arial"/>
          <w:b/>
          <w:bCs/>
          <w:sz w:val="18"/>
          <w:szCs w:val="18"/>
          <w:lang w:eastAsia="ar-SA"/>
        </w:rPr>
        <w:t>2022 roku do godz.</w:t>
      </w:r>
      <w:r w:rsidR="00AF2C5E">
        <w:rPr>
          <w:rFonts w:eastAsia="Times New Roman" w:cs="Arial"/>
          <w:b/>
          <w:bCs/>
          <w:sz w:val="18"/>
          <w:szCs w:val="18"/>
          <w:lang w:eastAsia="ar-SA"/>
        </w:rPr>
        <w:t xml:space="preserve"> </w:t>
      </w:r>
      <w:r w:rsidRPr="00D419B4">
        <w:rPr>
          <w:rFonts w:eastAsia="Times New Roman" w:cs="Arial"/>
          <w:b/>
          <w:bCs/>
          <w:sz w:val="18"/>
          <w:szCs w:val="18"/>
          <w:lang w:eastAsia="ar-SA"/>
        </w:rPr>
        <w:t>1</w:t>
      </w:r>
      <w:r w:rsidR="003D70D2">
        <w:rPr>
          <w:rFonts w:eastAsia="Times New Roman" w:cs="Arial"/>
          <w:b/>
          <w:bCs/>
          <w:sz w:val="18"/>
          <w:szCs w:val="18"/>
          <w:lang w:eastAsia="ar-SA"/>
        </w:rPr>
        <w:t>1</w:t>
      </w:r>
      <w:r w:rsidRPr="00D419B4">
        <w:rPr>
          <w:rFonts w:eastAsia="Times New Roman" w:cs="Arial"/>
          <w:b/>
          <w:bCs/>
          <w:sz w:val="18"/>
          <w:szCs w:val="18"/>
          <w:lang w:eastAsia="ar-SA"/>
        </w:rPr>
        <w:t>.00.</w:t>
      </w:r>
      <w:bookmarkEnd w:id="3"/>
    </w:p>
    <w:p w14:paraId="0C7F1AA4" w14:textId="77777777" w:rsidR="003D70D2" w:rsidRDefault="003D70D2" w:rsidP="00D419B4">
      <w:pPr>
        <w:suppressAutoHyphens w:val="0"/>
        <w:spacing w:after="0" w:line="240" w:lineRule="auto"/>
        <w:rPr>
          <w:rFonts w:cs="Arial"/>
          <w:b/>
          <w:sz w:val="16"/>
          <w:szCs w:val="16"/>
        </w:rPr>
      </w:pPr>
    </w:p>
    <w:p w14:paraId="0F1ADD7D" w14:textId="77777777" w:rsidR="003D70D2" w:rsidRDefault="003D70D2" w:rsidP="00D419B4">
      <w:pPr>
        <w:suppressAutoHyphens w:val="0"/>
        <w:spacing w:after="0" w:line="240" w:lineRule="auto"/>
        <w:rPr>
          <w:rFonts w:cs="Arial"/>
          <w:b/>
          <w:sz w:val="16"/>
          <w:szCs w:val="16"/>
        </w:rPr>
      </w:pPr>
    </w:p>
    <w:p w14:paraId="362C7FCF" w14:textId="76CE6E35" w:rsidR="00D419B4" w:rsidRPr="00D419B4" w:rsidRDefault="00D419B4" w:rsidP="00D419B4">
      <w:pPr>
        <w:suppressAutoHyphens w:val="0"/>
        <w:spacing w:after="0" w:line="240" w:lineRule="auto"/>
        <w:rPr>
          <w:rFonts w:eastAsia="Times New Roman" w:cs="Arial"/>
          <w:b/>
          <w:bCs/>
          <w:sz w:val="18"/>
          <w:szCs w:val="18"/>
          <w:lang w:eastAsia="ar-SA"/>
        </w:rPr>
      </w:pPr>
      <w:r w:rsidRPr="00D419B4">
        <w:rPr>
          <w:rFonts w:cs="Arial"/>
          <w:b/>
          <w:sz w:val="16"/>
          <w:szCs w:val="16"/>
        </w:rPr>
        <w:lastRenderedPageBreak/>
        <w:t>Klauzula Informacyjna</w:t>
      </w:r>
    </w:p>
    <w:p w14:paraId="642FF6DF" w14:textId="77777777" w:rsidR="00D419B4" w:rsidRPr="00D419B4" w:rsidRDefault="00D419B4" w:rsidP="00D419B4">
      <w:pPr>
        <w:suppressAutoHyphens w:val="0"/>
        <w:spacing w:after="0"/>
        <w:rPr>
          <w:rFonts w:cs="Arial"/>
          <w:sz w:val="16"/>
          <w:szCs w:val="16"/>
        </w:rPr>
      </w:pPr>
    </w:p>
    <w:p w14:paraId="4E7DC269" w14:textId="77777777" w:rsidR="003D70D2" w:rsidRDefault="003D70D2" w:rsidP="00D419B4">
      <w:pPr>
        <w:suppressAutoHyphens w:val="0"/>
        <w:spacing w:after="0"/>
        <w:rPr>
          <w:rFonts w:cs="Arial"/>
          <w:sz w:val="16"/>
          <w:szCs w:val="16"/>
        </w:rPr>
      </w:pPr>
    </w:p>
    <w:p w14:paraId="1F1EBE94" w14:textId="49048C0E" w:rsidR="00D419B4" w:rsidRPr="00D419B4" w:rsidRDefault="00D419B4" w:rsidP="00D419B4">
      <w:pPr>
        <w:suppressAutoHyphens w:val="0"/>
        <w:spacing w:after="0"/>
        <w:rPr>
          <w:rFonts w:cs="Arial"/>
          <w:sz w:val="16"/>
          <w:szCs w:val="16"/>
        </w:rPr>
      </w:pPr>
      <w:r w:rsidRPr="00D419B4">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PRZY UL. ZOFII HOLSZAŃSKIEJ 13, 26-600 RADOM.</w:t>
      </w:r>
    </w:p>
    <w:p w14:paraId="7981E703" w14:textId="77777777" w:rsidR="00D419B4" w:rsidRPr="00D419B4" w:rsidRDefault="00D419B4" w:rsidP="00D419B4">
      <w:pPr>
        <w:suppressAutoHyphens w:val="0"/>
        <w:spacing w:after="0"/>
        <w:rPr>
          <w:rFonts w:cs="Arial"/>
          <w:sz w:val="16"/>
          <w:szCs w:val="16"/>
        </w:rPr>
      </w:pPr>
    </w:p>
    <w:p w14:paraId="07886796" w14:textId="77777777" w:rsidR="00D419B4" w:rsidRPr="00D419B4" w:rsidRDefault="00D419B4" w:rsidP="00D419B4">
      <w:pPr>
        <w:suppressAutoHyphens w:val="0"/>
        <w:spacing w:line="23" w:lineRule="atLeast"/>
        <w:rPr>
          <w:rFonts w:cs="Arial"/>
          <w:bCs/>
          <w:sz w:val="16"/>
          <w:szCs w:val="16"/>
        </w:rPr>
      </w:pPr>
      <w:r w:rsidRPr="00D419B4">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6FAA4F6"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 xml:space="preserve">Administratorem Pani/Pana danych osobowych jest Dom Pomocy Społecznej, przy ul. Zofii </w:t>
      </w:r>
      <w:proofErr w:type="spellStart"/>
      <w:r w:rsidRPr="00D419B4">
        <w:rPr>
          <w:rFonts w:eastAsia="Times New Roman" w:cs="Arial"/>
          <w:bCs/>
          <w:kern w:val="32"/>
          <w:sz w:val="16"/>
          <w:szCs w:val="16"/>
          <w:lang w:eastAsia="pl-PL"/>
        </w:rPr>
        <w:t>Holszańskiej</w:t>
      </w:r>
      <w:proofErr w:type="spellEnd"/>
      <w:r w:rsidRPr="00D419B4">
        <w:rPr>
          <w:rFonts w:eastAsia="Times New Roman" w:cs="Arial"/>
          <w:bCs/>
          <w:kern w:val="32"/>
          <w:sz w:val="16"/>
          <w:szCs w:val="16"/>
          <w:lang w:eastAsia="pl-PL"/>
        </w:rPr>
        <w:t xml:space="preserve"> 13, 26 – 600 Radom.</w:t>
      </w:r>
    </w:p>
    <w:p w14:paraId="28971F13"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 xml:space="preserve">Kontakt z inspektorem ochrony danych osobowych: </w:t>
      </w:r>
      <w:r w:rsidRPr="00D419B4">
        <w:rPr>
          <w:rFonts w:eastAsia="Times New Roman" w:cs="Arial"/>
          <w:bCs/>
          <w:kern w:val="32"/>
          <w:sz w:val="16"/>
          <w:szCs w:val="16"/>
          <w:shd w:val="clear" w:color="auto" w:fill="FDFDFD"/>
          <w:lang w:eastAsia="pl-PL"/>
        </w:rPr>
        <w:t>Tomasz</w:t>
      </w:r>
      <w:r w:rsidRPr="00D419B4">
        <w:rPr>
          <w:rFonts w:eastAsia="Times New Roman" w:cs="Arial"/>
          <w:bCs/>
          <w:kern w:val="32"/>
          <w:sz w:val="16"/>
          <w:szCs w:val="16"/>
          <w:lang w:eastAsia="pl-PL"/>
        </w:rPr>
        <w:t xml:space="preserve"> Paprocki – </w:t>
      </w:r>
      <w:r w:rsidRPr="00D419B4">
        <w:rPr>
          <w:rFonts w:eastAsia="Times New Roman" w:cs="Arial"/>
          <w:kern w:val="32"/>
          <w:sz w:val="16"/>
          <w:szCs w:val="16"/>
          <w:lang w:val="x-none" w:eastAsia="x-none"/>
        </w:rPr>
        <w:t xml:space="preserve"> </w:t>
      </w:r>
      <w:hyperlink r:id="rId8" w:history="1">
        <w:r w:rsidRPr="00D419B4">
          <w:rPr>
            <w:rFonts w:eastAsia="Times New Roman" w:cs="Arial"/>
            <w:kern w:val="32"/>
            <w:sz w:val="16"/>
            <w:szCs w:val="16"/>
            <w:u w:val="single"/>
            <w:lang w:val="x-none" w:eastAsia="x-none"/>
          </w:rPr>
          <w:t>iodo@</w:t>
        </w:r>
        <w:r w:rsidRPr="00D419B4">
          <w:rPr>
            <w:rFonts w:eastAsia="Times New Roman" w:cs="Arial"/>
            <w:kern w:val="32"/>
            <w:sz w:val="16"/>
            <w:szCs w:val="16"/>
            <w:u w:val="single"/>
            <w:lang w:eastAsia="x-none"/>
          </w:rPr>
          <w:t>dps.radom</w:t>
        </w:r>
        <w:r w:rsidRPr="00D419B4">
          <w:rPr>
            <w:rFonts w:eastAsia="Times New Roman" w:cs="Arial"/>
            <w:kern w:val="32"/>
            <w:sz w:val="16"/>
            <w:szCs w:val="16"/>
            <w:u w:val="single"/>
            <w:lang w:val="x-none" w:eastAsia="x-none"/>
          </w:rPr>
          <w:t>.pl</w:t>
        </w:r>
      </w:hyperlink>
      <w:r w:rsidRPr="00D419B4">
        <w:rPr>
          <w:rFonts w:eastAsia="Times New Roman" w:cs="Arial"/>
          <w:kern w:val="32"/>
          <w:sz w:val="16"/>
          <w:szCs w:val="16"/>
          <w:lang w:eastAsia="x-none"/>
        </w:rPr>
        <w:t>.</w:t>
      </w:r>
    </w:p>
    <w:p w14:paraId="488FEE19"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54AE18E3"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 xml:space="preserve">Odbiorcami Pani/Pana danych osobowych będą osoby lub podmioty, którym udostępniona zostanie dokumentacja postępowania w oparciu o art. 18 oraz art. 72 ustawy z dnia 11 września 2019 r. Prawo zamówień publicznych (Dz.U. 2021, poz. 1129 z </w:t>
      </w:r>
      <w:proofErr w:type="spellStart"/>
      <w:r w:rsidRPr="00D419B4">
        <w:rPr>
          <w:rFonts w:eastAsia="Times New Roman" w:cs="Arial"/>
          <w:bCs/>
          <w:kern w:val="32"/>
          <w:sz w:val="16"/>
          <w:szCs w:val="16"/>
          <w:lang w:eastAsia="pl-PL"/>
        </w:rPr>
        <w:t>późn</w:t>
      </w:r>
      <w:proofErr w:type="spellEnd"/>
      <w:r w:rsidRPr="00D419B4">
        <w:rPr>
          <w:rFonts w:eastAsia="Times New Roman" w:cs="Arial"/>
          <w:bCs/>
          <w:kern w:val="32"/>
          <w:sz w:val="16"/>
          <w:szCs w:val="16"/>
          <w:lang w:eastAsia="pl-PL"/>
        </w:rPr>
        <w:t>. zm.) dalej „ustawa PZP”.</w:t>
      </w:r>
    </w:p>
    <w:p w14:paraId="35FD9435"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C2B83A1"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 xml:space="preserve">Obowiązek podania przez Panią/Pana danych osobowych bezpośrednio Pani/Pana dotyczących jest wymogiem ustawowym określonym w przepisach ustawy </w:t>
      </w:r>
      <w:proofErr w:type="spellStart"/>
      <w:r w:rsidRPr="00D419B4">
        <w:rPr>
          <w:rFonts w:eastAsia="Times New Roman" w:cs="Arial"/>
          <w:kern w:val="32"/>
          <w:sz w:val="16"/>
          <w:szCs w:val="16"/>
          <w:lang w:eastAsia="pl-PL"/>
        </w:rPr>
        <w:t>Pzp</w:t>
      </w:r>
      <w:proofErr w:type="spellEnd"/>
      <w:r w:rsidRPr="00D419B4">
        <w:rPr>
          <w:rFonts w:eastAsia="Times New Roman" w:cs="Arial"/>
          <w:kern w:val="32"/>
          <w:sz w:val="16"/>
          <w:szCs w:val="16"/>
          <w:lang w:eastAsia="pl-PL"/>
        </w:rPr>
        <w:t xml:space="preserve">, związanym z udziałem w postępowaniu o udzielenie zamówienia publicznego; konsekwencje niepodania określonych danych wynikają z ustawy </w:t>
      </w:r>
      <w:proofErr w:type="spellStart"/>
      <w:r w:rsidRPr="00D419B4">
        <w:rPr>
          <w:rFonts w:eastAsia="Times New Roman" w:cs="Arial"/>
          <w:kern w:val="32"/>
          <w:sz w:val="16"/>
          <w:szCs w:val="16"/>
          <w:lang w:eastAsia="pl-PL"/>
        </w:rPr>
        <w:t>Pzp</w:t>
      </w:r>
      <w:proofErr w:type="spellEnd"/>
      <w:r w:rsidRPr="00D419B4">
        <w:rPr>
          <w:rFonts w:eastAsia="Times New Roman" w:cs="Arial"/>
          <w:kern w:val="32"/>
          <w:sz w:val="16"/>
          <w:szCs w:val="16"/>
          <w:lang w:eastAsia="pl-PL"/>
        </w:rPr>
        <w:t>.</w:t>
      </w:r>
    </w:p>
    <w:p w14:paraId="0C65912E"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W odniesieniu do Pani/Pana danych osobowych decyzje nie będą podejmowane w sposób zautomatyzowany, stosowanie do art. 22 RODO;</w:t>
      </w:r>
      <w:bookmarkStart w:id="4" w:name="_Hlk519769908"/>
    </w:p>
    <w:p w14:paraId="2F7F5573"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Posiada Pani/Pan:</w:t>
      </w:r>
    </w:p>
    <w:p w14:paraId="42FDD80C"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dostępu do treści swoich danych</w:t>
      </w:r>
      <w:r w:rsidRPr="00D419B4">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1F5611D6"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ich sprostowania</w:t>
      </w:r>
      <w:r w:rsidRPr="00D419B4">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43F7118A"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do usunięcia</w:t>
      </w:r>
      <w:r w:rsidRPr="00D419B4">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868A9F4"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do ograniczenia przetwarzania</w:t>
      </w:r>
      <w:r w:rsidRPr="00D419B4">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24CF923"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wniesienia sprzeciwu</w:t>
      </w:r>
      <w:r w:rsidRPr="00D419B4">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DFEAB87"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do cofnięcia zgody na ich przetwarzanie</w:t>
      </w:r>
      <w:r w:rsidRPr="00D419B4">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4"/>
    </w:p>
    <w:p w14:paraId="6E071E86" w14:textId="77777777" w:rsidR="00D419B4" w:rsidRPr="00D419B4" w:rsidRDefault="00D419B4" w:rsidP="00D419B4">
      <w:pPr>
        <w:numPr>
          <w:ilvl w:val="0"/>
          <w:numId w:val="49"/>
        </w:numPr>
        <w:suppressAutoHyphens w:val="0"/>
        <w:spacing w:after="60" w:line="23" w:lineRule="atLeast"/>
        <w:contextualSpacing/>
        <w:rPr>
          <w:rFonts w:eastAsia="Times New Roman" w:cs="Arial"/>
          <w:kern w:val="32"/>
          <w:sz w:val="16"/>
          <w:szCs w:val="16"/>
          <w:lang w:eastAsia="pl-PL"/>
        </w:rPr>
      </w:pPr>
      <w:r w:rsidRPr="00D419B4">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222AFBA2" w14:textId="77777777" w:rsidR="00D419B4" w:rsidRPr="00D419B4" w:rsidRDefault="00D419B4" w:rsidP="00D419B4">
      <w:pPr>
        <w:numPr>
          <w:ilvl w:val="0"/>
          <w:numId w:val="49"/>
        </w:numPr>
        <w:suppressAutoHyphens w:val="0"/>
        <w:spacing w:after="60" w:line="23" w:lineRule="atLeast"/>
        <w:contextualSpacing/>
        <w:rPr>
          <w:rFonts w:eastAsia="Times New Roman" w:cs="Arial"/>
          <w:kern w:val="32"/>
          <w:sz w:val="16"/>
          <w:szCs w:val="16"/>
          <w:lang w:eastAsia="pl-PL"/>
        </w:rPr>
      </w:pPr>
      <w:r w:rsidRPr="00D419B4">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6604408E" w14:textId="77777777" w:rsidR="00D419B4" w:rsidRPr="00D419B4" w:rsidRDefault="00D419B4" w:rsidP="00D419B4">
      <w:pPr>
        <w:suppressAutoHyphens w:val="0"/>
        <w:spacing w:after="0"/>
        <w:rPr>
          <w:rFonts w:cs="Arial"/>
          <w:b/>
          <w:sz w:val="16"/>
          <w:szCs w:val="16"/>
        </w:rPr>
      </w:pPr>
    </w:p>
    <w:p w14:paraId="4C2D6519" w14:textId="77777777" w:rsidR="00D419B4" w:rsidRPr="00D419B4" w:rsidRDefault="00D419B4" w:rsidP="00D419B4">
      <w:pPr>
        <w:spacing w:after="360"/>
        <w:rPr>
          <w:rFonts w:cs="Arial"/>
          <w:b/>
          <w:sz w:val="16"/>
          <w:szCs w:val="16"/>
          <w:lang w:eastAsia="ar-SA"/>
        </w:rPr>
      </w:pPr>
      <w:r w:rsidRPr="00D419B4">
        <w:rPr>
          <w:rFonts w:cs="Arial"/>
          <w:b/>
          <w:sz w:val="16"/>
          <w:szCs w:val="16"/>
          <w:lang w:eastAsia="ar-SA"/>
        </w:rPr>
        <w:t xml:space="preserve">                                                          </w:t>
      </w:r>
    </w:p>
    <w:p w14:paraId="048C3DF0"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1330C91A"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519FA4AA"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747CECC4" w14:textId="77777777" w:rsidR="00D419B4" w:rsidRPr="00D419B4" w:rsidRDefault="00D419B4" w:rsidP="00D419B4">
      <w:pPr>
        <w:spacing w:after="360"/>
        <w:ind w:left="4956" w:firstLine="708"/>
        <w:jc w:val="center"/>
        <w:rPr>
          <w:rFonts w:cs="Arial"/>
          <w:b/>
          <w:szCs w:val="20"/>
          <w:lang w:eastAsia="ar-SA"/>
        </w:rPr>
      </w:pPr>
      <w:r w:rsidRPr="00D419B4">
        <w:rPr>
          <w:rFonts w:cs="Arial"/>
          <w:b/>
          <w:szCs w:val="20"/>
          <w:lang w:eastAsia="ar-SA"/>
        </w:rPr>
        <w:t xml:space="preserve">   </w:t>
      </w:r>
    </w:p>
    <w:sectPr w:rsidR="00D419B4" w:rsidRPr="00D419B4"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C0B97E0" w:rsidR="00A120AD" w:rsidRDefault="00AF0113">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3D70D2">
      <w:rPr>
        <w:rFonts w:cs="Arial"/>
        <w:szCs w:val="20"/>
      </w:rPr>
      <w:t>6</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24032D"/>
    <w:multiLevelType w:val="multilevel"/>
    <w:tmpl w:val="64548812"/>
    <w:numStyleLink w:val="zapytanie1"/>
  </w:abstractNum>
  <w:abstractNum w:abstractNumId="28"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30"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31"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3"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6" w15:restartNumberingAfterBreak="0">
    <w:nsid w:val="2EFD5B9D"/>
    <w:multiLevelType w:val="hybridMultilevel"/>
    <w:tmpl w:val="564AC622"/>
    <w:lvl w:ilvl="0" w:tplc="C31A7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41"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5"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6"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8"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9"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7"/>
  </w:num>
  <w:num w:numId="15" w16cid:durableId="1787966385">
    <w:abstractNumId w:val="28"/>
  </w:num>
  <w:num w:numId="16" w16cid:durableId="1557273981">
    <w:abstractNumId w:val="32"/>
  </w:num>
  <w:num w:numId="17" w16cid:durableId="57676926">
    <w:abstractNumId w:val="48"/>
  </w:num>
  <w:num w:numId="18" w16cid:durableId="848258228">
    <w:abstractNumId w:val="24"/>
  </w:num>
  <w:num w:numId="19" w16cid:durableId="21335923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4"/>
  </w:num>
  <w:num w:numId="21" w16cid:durableId="1035349751">
    <w:abstractNumId w:val="19"/>
  </w:num>
  <w:num w:numId="22" w16cid:durableId="293605339">
    <w:abstractNumId w:val="39"/>
  </w:num>
  <w:num w:numId="23" w16cid:durableId="1657607700">
    <w:abstractNumId w:val="44"/>
  </w:num>
  <w:num w:numId="24" w16cid:durableId="148403734">
    <w:abstractNumId w:val="33"/>
  </w:num>
  <w:num w:numId="25" w16cid:durableId="1860463607">
    <w:abstractNumId w:val="49"/>
  </w:num>
  <w:num w:numId="26" w16cid:durableId="1185365182">
    <w:abstractNumId w:val="42"/>
  </w:num>
  <w:num w:numId="27" w16cid:durableId="1317294715">
    <w:abstractNumId w:val="25"/>
  </w:num>
  <w:num w:numId="28" w16cid:durableId="1061365654">
    <w:abstractNumId w:val="51"/>
  </w:num>
  <w:num w:numId="29" w16cid:durableId="1705474515">
    <w:abstractNumId w:val="21"/>
  </w:num>
  <w:num w:numId="30" w16cid:durableId="2004888527">
    <w:abstractNumId w:val="27"/>
  </w:num>
  <w:num w:numId="31" w16cid:durableId="1671324878">
    <w:abstractNumId w:val="17"/>
  </w:num>
  <w:num w:numId="32" w16cid:durableId="231234768">
    <w:abstractNumId w:val="18"/>
  </w:num>
  <w:num w:numId="33" w16cid:durableId="1674646463">
    <w:abstractNumId w:val="45"/>
  </w:num>
  <w:num w:numId="34" w16cid:durableId="1253784054">
    <w:abstractNumId w:val="30"/>
  </w:num>
  <w:num w:numId="35" w16cid:durableId="1175657051">
    <w:abstractNumId w:val="35"/>
  </w:num>
  <w:num w:numId="36" w16cid:durableId="1027753162">
    <w:abstractNumId w:val="37"/>
  </w:num>
  <w:num w:numId="37" w16cid:durableId="1062605648">
    <w:abstractNumId w:val="38"/>
  </w:num>
  <w:num w:numId="38" w16cid:durableId="632440669">
    <w:abstractNumId w:val="23"/>
  </w:num>
  <w:num w:numId="39" w16cid:durableId="127939569">
    <w:abstractNumId w:val="53"/>
  </w:num>
  <w:num w:numId="40" w16cid:durableId="1670206276">
    <w:abstractNumId w:val="41"/>
  </w:num>
  <w:num w:numId="41" w16cid:durableId="639188049">
    <w:abstractNumId w:val="46"/>
  </w:num>
  <w:num w:numId="42" w16cid:durableId="1697731728">
    <w:abstractNumId w:val="40"/>
    <w:lvlOverride w:ilvl="0">
      <w:lvl w:ilvl="0">
        <w:start w:val="1"/>
        <w:numFmt w:val="decimal"/>
        <w:lvlText w:val="%1."/>
        <w:lvlJc w:val="left"/>
        <w:pPr>
          <w:ind w:left="781" w:hanging="360"/>
        </w:pPr>
        <w:rPr>
          <w:rFonts w:cs="Arial"/>
        </w:rPr>
      </w:lvl>
    </w:lvlOverride>
  </w:num>
  <w:num w:numId="43" w16cid:durableId="172234495">
    <w:abstractNumId w:val="29"/>
  </w:num>
  <w:num w:numId="44" w16cid:durableId="2088309360">
    <w:abstractNumId w:val="40"/>
  </w:num>
  <w:num w:numId="45" w16cid:durableId="2016683159">
    <w:abstractNumId w:val="50"/>
  </w:num>
  <w:num w:numId="46" w16cid:durableId="983660177">
    <w:abstractNumId w:val="31"/>
  </w:num>
  <w:num w:numId="47" w16cid:durableId="1549759660">
    <w:abstractNumId w:val="52"/>
  </w:num>
  <w:num w:numId="48" w16cid:durableId="847327730">
    <w:abstractNumId w:val="26"/>
  </w:num>
  <w:num w:numId="49" w16cid:durableId="1219319340">
    <w:abstractNumId w:val="20"/>
  </w:num>
  <w:num w:numId="50" w16cid:durableId="95749516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0F681F"/>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77E96"/>
    <w:rsid w:val="002C4B1D"/>
    <w:rsid w:val="002C6F44"/>
    <w:rsid w:val="002D2746"/>
    <w:rsid w:val="002E0A55"/>
    <w:rsid w:val="002F3341"/>
    <w:rsid w:val="00337A68"/>
    <w:rsid w:val="003408A9"/>
    <w:rsid w:val="00350CA2"/>
    <w:rsid w:val="00355864"/>
    <w:rsid w:val="00377213"/>
    <w:rsid w:val="003D2C56"/>
    <w:rsid w:val="003D70D2"/>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AF0113"/>
    <w:rsid w:val="00AF2C5E"/>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419B4"/>
    <w:rsid w:val="00D67F89"/>
    <w:rsid w:val="00D871B6"/>
    <w:rsid w:val="00DC35AB"/>
    <w:rsid w:val="00DC5BE9"/>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 w:type="numbering" w:customStyle="1" w:styleId="zapytanie2">
    <w:name w:val="zapytanie2"/>
    <w:uiPriority w:val="99"/>
    <w:rsid w:val="00D419B4"/>
  </w:style>
  <w:style w:type="numbering" w:customStyle="1" w:styleId="WWNum131">
    <w:name w:val="WWNum131"/>
    <w:basedOn w:val="Bezlisty"/>
    <w:rsid w:val="00D419B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1559</Words>
  <Characters>9355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70</cp:revision>
  <cp:lastPrinted>2021-12-22T07:29:00Z</cp:lastPrinted>
  <dcterms:created xsi:type="dcterms:W3CDTF">2021-12-10T09:08:00Z</dcterms:created>
  <dcterms:modified xsi:type="dcterms:W3CDTF">2022-06-02T06:18:00Z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