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7A500" w14:textId="1C91A7B3" w:rsidR="005B54C7" w:rsidRPr="00217FB5" w:rsidRDefault="005B54C7" w:rsidP="005B54C7">
      <w:pPr>
        <w:spacing w:after="60" w:line="23" w:lineRule="atLeast"/>
        <w:jc w:val="right"/>
        <w:rPr>
          <w:rFonts w:cs="Arial"/>
          <w:b/>
          <w:szCs w:val="20"/>
        </w:rPr>
      </w:pPr>
      <w:r w:rsidRPr="00217FB5">
        <w:rPr>
          <w:rFonts w:cs="Arial"/>
          <w:b/>
          <w:szCs w:val="20"/>
          <w:lang w:eastAsia="ar-SA"/>
        </w:rPr>
        <w:t>Załącznik nr 2 do zapytania cenowego</w:t>
      </w:r>
    </w:p>
    <w:p w14:paraId="06465D1C" w14:textId="77777777" w:rsidR="005B54C7" w:rsidRPr="00217FB5" w:rsidRDefault="005B54C7" w:rsidP="00807CCD">
      <w:pPr>
        <w:spacing w:after="60" w:line="23" w:lineRule="atLeast"/>
        <w:jc w:val="center"/>
        <w:rPr>
          <w:rFonts w:cs="Arial"/>
          <w:b/>
          <w:szCs w:val="20"/>
        </w:rPr>
      </w:pPr>
    </w:p>
    <w:p w14:paraId="46AA48F6" w14:textId="3A39056B" w:rsidR="00807CCD" w:rsidRPr="00217FB5" w:rsidRDefault="00807CCD" w:rsidP="00807CCD">
      <w:pPr>
        <w:spacing w:after="60" w:line="23" w:lineRule="atLeast"/>
        <w:jc w:val="center"/>
        <w:rPr>
          <w:rFonts w:cs="Arial"/>
          <w:b/>
          <w:szCs w:val="20"/>
        </w:rPr>
      </w:pPr>
      <w:r w:rsidRPr="00217FB5">
        <w:rPr>
          <w:rFonts w:cs="Arial"/>
          <w:b/>
          <w:szCs w:val="20"/>
        </w:rPr>
        <w:t xml:space="preserve">Projekt umowy </w:t>
      </w:r>
    </w:p>
    <w:p w14:paraId="0DBDDEC3" w14:textId="77777777" w:rsidR="00807CCD" w:rsidRPr="00217FB5" w:rsidRDefault="00807CCD" w:rsidP="00807CCD">
      <w:pPr>
        <w:spacing w:after="60" w:line="23" w:lineRule="atLeast"/>
        <w:jc w:val="center"/>
        <w:rPr>
          <w:rFonts w:cs="Arial"/>
          <w:b/>
          <w:szCs w:val="20"/>
        </w:rPr>
      </w:pPr>
    </w:p>
    <w:p w14:paraId="209F8BA9" w14:textId="263B6B0D" w:rsidR="00613BBD" w:rsidRPr="00217FB5" w:rsidRDefault="00613BBD" w:rsidP="00613BBD">
      <w:pPr>
        <w:spacing w:after="40" w:line="23" w:lineRule="atLeast"/>
        <w:rPr>
          <w:rFonts w:cs="Arial"/>
          <w:szCs w:val="20"/>
        </w:rPr>
      </w:pPr>
      <w:r w:rsidRPr="00AE4278">
        <w:rPr>
          <w:rFonts w:cs="Arial"/>
          <w:szCs w:val="20"/>
        </w:rPr>
        <w:t xml:space="preserve">Zawarta </w:t>
      </w:r>
      <w:r w:rsidRPr="00AE4278">
        <w:rPr>
          <w:rFonts w:cs="Arial"/>
          <w:b/>
          <w:szCs w:val="20"/>
        </w:rPr>
        <w:t>w dniu ………….……… 202</w:t>
      </w:r>
      <w:r w:rsidR="00AE4278">
        <w:rPr>
          <w:rFonts w:cs="Arial"/>
          <w:b/>
          <w:szCs w:val="20"/>
        </w:rPr>
        <w:t>2</w:t>
      </w:r>
      <w:r w:rsidRPr="00AE4278">
        <w:rPr>
          <w:rFonts w:cs="Arial"/>
          <w:b/>
          <w:szCs w:val="20"/>
        </w:rPr>
        <w:t xml:space="preserve"> </w:t>
      </w:r>
      <w:r w:rsidRPr="00AE4278">
        <w:rPr>
          <w:rFonts w:cs="Arial"/>
          <w:szCs w:val="20"/>
        </w:rPr>
        <w:t>roku pomiędzy Gminą Miasta Radomia ul. Jana Kilińskiego 30,</w:t>
      </w:r>
      <w:r w:rsidRPr="00AE4278">
        <w:rPr>
          <w:rFonts w:cs="Arial"/>
          <w:szCs w:val="20"/>
        </w:rPr>
        <w:br/>
        <w:t xml:space="preserve">26-600 Radom, NIP 7962817529, REGON 670223451 w imieniu i na rzecz której na podstawie udzielonego pełnomocnictwa Nr </w:t>
      </w:r>
      <w:r w:rsidR="00AE4278" w:rsidRPr="00AE4278">
        <w:rPr>
          <w:rFonts w:cs="Arial"/>
          <w:b/>
          <w:bCs/>
          <w:szCs w:val="20"/>
        </w:rPr>
        <w:t>345</w:t>
      </w:r>
      <w:r w:rsidRPr="00AE4278">
        <w:rPr>
          <w:rFonts w:cs="Arial"/>
          <w:b/>
          <w:bCs/>
          <w:szCs w:val="20"/>
        </w:rPr>
        <w:t>/</w:t>
      </w:r>
      <w:r w:rsidR="00AE4278" w:rsidRPr="00AE4278">
        <w:rPr>
          <w:rFonts w:cs="Arial"/>
          <w:b/>
          <w:bCs/>
          <w:szCs w:val="20"/>
        </w:rPr>
        <w:t>2021</w:t>
      </w:r>
      <w:r w:rsidRPr="00AE4278">
        <w:rPr>
          <w:rFonts w:cs="Arial"/>
          <w:szCs w:val="20"/>
        </w:rPr>
        <w:t xml:space="preserve"> z dnia</w:t>
      </w:r>
      <w:r w:rsidR="00AE4278">
        <w:rPr>
          <w:rFonts w:cs="Arial"/>
          <w:szCs w:val="20"/>
        </w:rPr>
        <w:t xml:space="preserve"> </w:t>
      </w:r>
      <w:r w:rsidR="00AE4278" w:rsidRPr="00AE4278">
        <w:rPr>
          <w:rFonts w:cs="Arial"/>
          <w:b/>
          <w:bCs/>
          <w:szCs w:val="20"/>
        </w:rPr>
        <w:t>28.10.2021r</w:t>
      </w:r>
      <w:r w:rsidR="00AE4278">
        <w:rPr>
          <w:rFonts w:cs="Arial"/>
          <w:szCs w:val="20"/>
        </w:rPr>
        <w:t>.</w:t>
      </w:r>
      <w:r w:rsidRPr="00AE4278">
        <w:rPr>
          <w:rFonts w:cs="Arial"/>
          <w:szCs w:val="20"/>
        </w:rPr>
        <w:t xml:space="preserve"> działa  </w:t>
      </w:r>
      <w:r w:rsidR="00AE4278" w:rsidRPr="007B722D">
        <w:rPr>
          <w:rFonts w:cs="Arial"/>
          <w:szCs w:val="20"/>
        </w:rPr>
        <w:t>Grażyna Ramoul</w:t>
      </w:r>
      <w:r w:rsidRPr="007B722D">
        <w:rPr>
          <w:rFonts w:cs="Arial"/>
          <w:szCs w:val="20"/>
        </w:rPr>
        <w:t xml:space="preserve"> –</w:t>
      </w:r>
      <w:r w:rsidR="00AE4278" w:rsidRPr="007B722D">
        <w:rPr>
          <w:rFonts w:cs="Arial"/>
          <w:szCs w:val="20"/>
        </w:rPr>
        <w:t xml:space="preserve"> p.o.</w:t>
      </w:r>
      <w:r w:rsidRPr="007B722D">
        <w:rPr>
          <w:rFonts w:cs="Arial"/>
          <w:szCs w:val="20"/>
        </w:rPr>
        <w:t xml:space="preserve"> Dyrektor</w:t>
      </w:r>
      <w:r w:rsidR="00AE4278" w:rsidRPr="007B722D">
        <w:rPr>
          <w:rFonts w:cs="Arial"/>
          <w:szCs w:val="20"/>
        </w:rPr>
        <w:t>a</w:t>
      </w:r>
      <w:r w:rsidRPr="007B722D">
        <w:rPr>
          <w:rFonts w:cs="Arial"/>
          <w:szCs w:val="20"/>
        </w:rPr>
        <w:t xml:space="preserve"> Domu Pomocy</w:t>
      </w:r>
      <w:r w:rsidRPr="00AE4278">
        <w:rPr>
          <w:rFonts w:cs="Arial"/>
          <w:szCs w:val="20"/>
        </w:rPr>
        <w:t xml:space="preserve"> Społecznej, przy ul. Zofii Holszańskiej 13, 26 – 600 Radom, jednostki budżetowej Gminy w ramach działalności tej jednostki.</w:t>
      </w:r>
    </w:p>
    <w:p w14:paraId="49977325" w14:textId="77777777" w:rsidR="00807CCD" w:rsidRPr="00217FB5" w:rsidRDefault="00807CCD" w:rsidP="00807CCD">
      <w:pPr>
        <w:spacing w:after="60" w:line="23" w:lineRule="atLeast"/>
        <w:rPr>
          <w:rFonts w:cs="Arial"/>
          <w:szCs w:val="20"/>
        </w:rPr>
      </w:pPr>
      <w:r w:rsidRPr="00217FB5">
        <w:rPr>
          <w:rFonts w:cs="Arial"/>
          <w:szCs w:val="20"/>
        </w:rPr>
        <w:t xml:space="preserve">zwaną w dalszej części umowy </w:t>
      </w:r>
      <w:r w:rsidRPr="00217FB5">
        <w:rPr>
          <w:rFonts w:cs="Arial"/>
          <w:b/>
          <w:szCs w:val="20"/>
        </w:rPr>
        <w:t>Zamawiającym,</w:t>
      </w:r>
    </w:p>
    <w:p w14:paraId="52291E6B" w14:textId="77777777" w:rsidR="00807CCD" w:rsidRPr="00217FB5" w:rsidRDefault="00807CCD" w:rsidP="00807CCD">
      <w:pPr>
        <w:spacing w:after="60" w:line="23" w:lineRule="atLeast"/>
        <w:rPr>
          <w:rFonts w:cs="Arial"/>
          <w:b/>
          <w:szCs w:val="20"/>
        </w:rPr>
      </w:pPr>
      <w:r w:rsidRPr="00217FB5">
        <w:rPr>
          <w:rFonts w:cs="Arial"/>
          <w:b/>
          <w:szCs w:val="20"/>
        </w:rPr>
        <w:t>a</w:t>
      </w:r>
    </w:p>
    <w:p w14:paraId="0E80CFC2" w14:textId="77777777" w:rsidR="00807CCD" w:rsidRPr="00217FB5" w:rsidRDefault="00807CCD" w:rsidP="00807CCD">
      <w:pPr>
        <w:spacing w:after="60" w:line="23" w:lineRule="atLeast"/>
        <w:rPr>
          <w:rFonts w:cs="Arial"/>
          <w:szCs w:val="20"/>
        </w:rPr>
      </w:pPr>
      <w:r w:rsidRPr="00217FB5">
        <w:rPr>
          <w:rFonts w:cs="Arial"/>
          <w:szCs w:val="20"/>
        </w:rPr>
        <w:t>………………………………………………………………………………………………………………………………</w:t>
      </w:r>
    </w:p>
    <w:p w14:paraId="7EAEF3A1" w14:textId="77777777" w:rsidR="00807CCD" w:rsidRPr="00217FB5" w:rsidRDefault="00807CCD" w:rsidP="00807CCD">
      <w:pPr>
        <w:spacing w:after="60" w:line="23" w:lineRule="atLeast"/>
        <w:rPr>
          <w:rFonts w:cs="Arial"/>
          <w:szCs w:val="20"/>
        </w:rPr>
      </w:pPr>
      <w:r w:rsidRPr="00217FB5">
        <w:rPr>
          <w:rFonts w:cs="Arial"/>
          <w:szCs w:val="20"/>
        </w:rPr>
        <w:t>NIP : ……………………………………… REGON: ……………………………………………..</w:t>
      </w:r>
    </w:p>
    <w:p w14:paraId="18C5637F" w14:textId="77777777" w:rsidR="00807CCD" w:rsidRPr="00217FB5" w:rsidRDefault="00807CCD" w:rsidP="00807CCD">
      <w:pPr>
        <w:spacing w:after="60" w:line="23" w:lineRule="atLeast"/>
        <w:rPr>
          <w:rFonts w:cs="Arial"/>
          <w:szCs w:val="20"/>
        </w:rPr>
      </w:pPr>
      <w:r w:rsidRPr="00217FB5">
        <w:rPr>
          <w:rFonts w:cs="Arial"/>
          <w:szCs w:val="20"/>
        </w:rPr>
        <w:t>reprezentowanym przez:</w:t>
      </w:r>
    </w:p>
    <w:p w14:paraId="6786CA4A" w14:textId="77777777" w:rsidR="00807CCD" w:rsidRPr="00217FB5" w:rsidRDefault="00807CCD" w:rsidP="00807CCD">
      <w:pPr>
        <w:spacing w:after="60" w:line="23" w:lineRule="atLeast"/>
        <w:rPr>
          <w:rFonts w:cs="Arial"/>
          <w:szCs w:val="20"/>
        </w:rPr>
      </w:pPr>
      <w:r w:rsidRPr="00217FB5">
        <w:rPr>
          <w:rFonts w:cs="Arial"/>
          <w:bCs/>
          <w:szCs w:val="20"/>
        </w:rPr>
        <w:t>………………………………………………………………………………………………………………………………</w:t>
      </w:r>
    </w:p>
    <w:p w14:paraId="390B59D7" w14:textId="032368AB" w:rsidR="00807CCD" w:rsidRDefault="00807CCD" w:rsidP="00807CCD">
      <w:pPr>
        <w:spacing w:after="60" w:line="23" w:lineRule="atLeast"/>
        <w:rPr>
          <w:rFonts w:cs="Arial"/>
          <w:b/>
          <w:szCs w:val="20"/>
        </w:rPr>
      </w:pPr>
      <w:r w:rsidRPr="00217FB5">
        <w:rPr>
          <w:rFonts w:cs="Arial"/>
          <w:szCs w:val="20"/>
        </w:rPr>
        <w:t>zwanym w dalszej części umowy „</w:t>
      </w:r>
      <w:r w:rsidRPr="00217FB5">
        <w:rPr>
          <w:rFonts w:cs="Arial"/>
          <w:b/>
          <w:szCs w:val="20"/>
        </w:rPr>
        <w:t>Wykonawcą”.</w:t>
      </w:r>
    </w:p>
    <w:p w14:paraId="00730B91" w14:textId="77777777" w:rsidR="00FB04BC" w:rsidRPr="00217FB5" w:rsidRDefault="00FB04BC" w:rsidP="00807CCD">
      <w:pPr>
        <w:spacing w:after="60" w:line="23" w:lineRule="atLeast"/>
        <w:rPr>
          <w:rFonts w:cs="Arial"/>
          <w:b/>
          <w:szCs w:val="20"/>
        </w:rPr>
      </w:pPr>
    </w:p>
    <w:p w14:paraId="6494DDEE" w14:textId="77777777" w:rsidR="00FB04BC" w:rsidRPr="00FB04BC" w:rsidRDefault="00FB04BC" w:rsidP="00FB04BC">
      <w:pPr>
        <w:suppressAutoHyphens/>
        <w:autoSpaceDN w:val="0"/>
        <w:spacing w:after="0" w:line="240" w:lineRule="auto"/>
        <w:textAlignment w:val="baseline"/>
        <w:rPr>
          <w:kern w:val="3"/>
        </w:rPr>
      </w:pPr>
      <w:bookmarkStart w:id="0" w:name="_Hlk88814236"/>
      <w:r w:rsidRPr="00FB04BC">
        <w:rPr>
          <w:rFonts w:cs="Arial"/>
          <w:i/>
          <w:kern w:val="3"/>
          <w:szCs w:val="20"/>
        </w:rPr>
        <w:t>Niniejszą umowę strony zawierają bez stosowania przepisów ustawy z dnia 11 września 2019 roku - Prawo zamówień publicznych (tj. Dz.U. 2021 poz. 1129 z późn. zm.) Wartość zamówienia jest niższa od kwoty 130 000,00 złotych o której mowa w art. 2 ust. 1 pkt. 1 ww. ustawy</w:t>
      </w:r>
      <w:r w:rsidRPr="00FB04BC">
        <w:rPr>
          <w:rFonts w:cs="Arial"/>
          <w:b/>
          <w:kern w:val="3"/>
          <w:szCs w:val="20"/>
        </w:rPr>
        <w:t>.</w:t>
      </w:r>
    </w:p>
    <w:bookmarkEnd w:id="0"/>
    <w:p w14:paraId="03826899" w14:textId="77777777" w:rsidR="00807CCD" w:rsidRPr="00217FB5" w:rsidRDefault="00807CCD" w:rsidP="00807CCD">
      <w:pPr>
        <w:spacing w:after="60" w:line="23" w:lineRule="atLeast"/>
        <w:rPr>
          <w:rFonts w:cs="Arial"/>
          <w:bCs/>
          <w:szCs w:val="20"/>
        </w:rPr>
      </w:pPr>
    </w:p>
    <w:p w14:paraId="27A29DBC" w14:textId="77777777" w:rsidR="00B65130" w:rsidRPr="00217FB5" w:rsidRDefault="00B65130" w:rsidP="00807CCD">
      <w:pPr>
        <w:pStyle w:val="Standard"/>
        <w:spacing w:after="60" w:line="23" w:lineRule="atLeast"/>
        <w:jc w:val="both"/>
        <w:rPr>
          <w:rFonts w:ascii="Arial" w:hAnsi="Arial" w:cs="Arial"/>
          <w:bCs/>
          <w:sz w:val="20"/>
          <w:szCs w:val="20"/>
        </w:rPr>
      </w:pPr>
    </w:p>
    <w:p w14:paraId="0B5CFDD1" w14:textId="77777777" w:rsidR="00527320" w:rsidRPr="00217FB5" w:rsidRDefault="00527320" w:rsidP="00527320">
      <w:pPr>
        <w:spacing w:after="60" w:line="23" w:lineRule="atLeast"/>
        <w:jc w:val="center"/>
        <w:rPr>
          <w:rFonts w:eastAsia="Times New Roman" w:cs="Arial"/>
          <w:kern w:val="32"/>
          <w:szCs w:val="20"/>
          <w:lang w:eastAsia="pl-PL"/>
        </w:rPr>
      </w:pPr>
      <w:r w:rsidRPr="00217FB5">
        <w:rPr>
          <w:rFonts w:eastAsia="Times New Roman" w:cs="Arial"/>
          <w:b/>
          <w:kern w:val="32"/>
          <w:szCs w:val="20"/>
          <w:lang w:eastAsia="pl-PL"/>
        </w:rPr>
        <w:t>§ 1</w:t>
      </w:r>
    </w:p>
    <w:p w14:paraId="0981E1BE" w14:textId="5C4E7C8F" w:rsidR="00527320" w:rsidRPr="00217FB5" w:rsidRDefault="00527320" w:rsidP="00A50A27">
      <w:pPr>
        <w:numPr>
          <w:ilvl w:val="0"/>
          <w:numId w:val="20"/>
        </w:numPr>
        <w:spacing w:after="60" w:line="23" w:lineRule="atLeast"/>
        <w:rPr>
          <w:rFonts w:eastAsia="Times New Roman" w:cs="Arial"/>
          <w:kern w:val="32"/>
          <w:szCs w:val="20"/>
          <w:lang w:eastAsia="pl-PL"/>
        </w:rPr>
      </w:pPr>
      <w:r w:rsidRPr="00217FB5">
        <w:rPr>
          <w:rFonts w:cs="Arial"/>
          <w:szCs w:val="20"/>
        </w:rPr>
        <w:t xml:space="preserve">Przedmiotem Umowy jest wykonanie zamówienia polegającego na </w:t>
      </w:r>
      <w:r w:rsidRPr="00217FB5">
        <w:rPr>
          <w:rFonts w:cs="Arial"/>
          <w:b/>
          <w:szCs w:val="20"/>
        </w:rPr>
        <w:t>dostawie artykułów chemicznych wraz z transportem dla</w:t>
      </w:r>
      <w:r w:rsidR="0037326E" w:rsidRPr="00217FB5">
        <w:rPr>
          <w:rFonts w:cs="Arial"/>
          <w:b/>
          <w:szCs w:val="20"/>
        </w:rPr>
        <w:t xml:space="preserve"> pralni i kuchni </w:t>
      </w:r>
      <w:r w:rsidRPr="00217FB5">
        <w:rPr>
          <w:rFonts w:cs="Arial"/>
          <w:b/>
          <w:szCs w:val="20"/>
        </w:rPr>
        <w:t>Domu Pomocy Społecznej</w:t>
      </w:r>
      <w:r w:rsidR="0037326E" w:rsidRPr="00217FB5">
        <w:rPr>
          <w:rFonts w:cs="Arial"/>
          <w:b/>
          <w:szCs w:val="20"/>
        </w:rPr>
        <w:t>,</w:t>
      </w:r>
      <w:r w:rsidR="00FB04BC">
        <w:rPr>
          <w:rFonts w:cs="Arial"/>
          <w:b/>
          <w:szCs w:val="20"/>
        </w:rPr>
        <w:t xml:space="preserve"> przy</w:t>
      </w:r>
      <w:r w:rsidR="0037326E" w:rsidRPr="00217FB5">
        <w:rPr>
          <w:rFonts w:cs="Arial"/>
          <w:b/>
          <w:szCs w:val="20"/>
        </w:rPr>
        <w:t xml:space="preserve"> ul. Zofii Holszańskiej 13 </w:t>
      </w:r>
      <w:r w:rsidRPr="00217FB5">
        <w:rPr>
          <w:rFonts w:cs="Arial"/>
          <w:b/>
          <w:szCs w:val="20"/>
        </w:rPr>
        <w:t>w</w:t>
      </w:r>
      <w:r w:rsidR="0037326E" w:rsidRPr="00217FB5">
        <w:rPr>
          <w:rFonts w:cs="Arial"/>
          <w:b/>
          <w:szCs w:val="20"/>
        </w:rPr>
        <w:t> </w:t>
      </w:r>
      <w:r w:rsidRPr="00217FB5">
        <w:rPr>
          <w:rFonts w:cs="Arial"/>
          <w:b/>
          <w:szCs w:val="20"/>
        </w:rPr>
        <w:t>Radomiu</w:t>
      </w:r>
      <w:r w:rsidR="00F466A5" w:rsidRPr="00217FB5">
        <w:rPr>
          <w:rFonts w:cs="Arial"/>
          <w:b/>
          <w:szCs w:val="20"/>
        </w:rPr>
        <w:t>.</w:t>
      </w:r>
    </w:p>
    <w:p w14:paraId="56BDECF2" w14:textId="29233BBB" w:rsidR="00527320" w:rsidRPr="00217FB5" w:rsidRDefault="00527320" w:rsidP="00A50A27">
      <w:pPr>
        <w:numPr>
          <w:ilvl w:val="0"/>
          <w:numId w:val="20"/>
        </w:numPr>
        <w:spacing w:after="60" w:line="23" w:lineRule="atLeast"/>
        <w:rPr>
          <w:rFonts w:cs="Arial"/>
          <w:szCs w:val="20"/>
        </w:rPr>
      </w:pPr>
      <w:r w:rsidRPr="00217FB5">
        <w:rPr>
          <w:rFonts w:cs="Arial"/>
          <w:bCs/>
          <w:szCs w:val="20"/>
        </w:rPr>
        <w:t>Wykonawca zobowiązuje się dostarczyć przedmiot umowy o właściwościach wynikających z zapytania cenowego z dnia ………….</w:t>
      </w:r>
      <w:r w:rsidRPr="00217FB5">
        <w:rPr>
          <w:rFonts w:cs="Arial"/>
          <w:szCs w:val="20"/>
        </w:rPr>
        <w:t xml:space="preserve"> </w:t>
      </w:r>
      <w:r w:rsidRPr="00217FB5">
        <w:rPr>
          <w:rFonts w:cs="Arial"/>
          <w:bCs/>
          <w:szCs w:val="20"/>
        </w:rPr>
        <w:t>znak sprawy: DZP.</w:t>
      </w:r>
      <w:r w:rsidR="00FB04BC">
        <w:rPr>
          <w:rFonts w:cs="Arial"/>
          <w:bCs/>
          <w:szCs w:val="20"/>
        </w:rPr>
        <w:t>271.1.6.2022</w:t>
      </w:r>
      <w:r w:rsidRPr="00217FB5">
        <w:rPr>
          <w:rFonts w:cs="Arial"/>
          <w:bCs/>
          <w:szCs w:val="20"/>
        </w:rPr>
        <w:t xml:space="preserve"> i oferty Wykonawcy złożonej w odpowiedzi na wyżej wskazane Zapytanie cenowe stanowiące załącznik Nr 1 do Umowy.</w:t>
      </w:r>
    </w:p>
    <w:p w14:paraId="4F37DF39" w14:textId="77777777" w:rsidR="00527320" w:rsidRPr="00217FB5" w:rsidRDefault="00527320" w:rsidP="00A50A27">
      <w:pPr>
        <w:numPr>
          <w:ilvl w:val="0"/>
          <w:numId w:val="20"/>
        </w:numPr>
        <w:spacing w:after="60" w:line="23" w:lineRule="atLeast"/>
        <w:rPr>
          <w:rFonts w:cs="Arial"/>
          <w:szCs w:val="20"/>
        </w:rPr>
      </w:pPr>
      <w:r w:rsidRPr="00217FB5">
        <w:rPr>
          <w:rFonts w:cs="Arial"/>
          <w:bCs/>
          <w:szCs w:val="20"/>
        </w:rPr>
        <w:t>Oferta Wykonawcy do zapytania cenowego stanowi integralną część niniejszej Umowy – załącznik Nr 2 do Umowy.</w:t>
      </w:r>
    </w:p>
    <w:p w14:paraId="2D7B6959" w14:textId="77777777" w:rsidR="00527320" w:rsidRPr="00217FB5" w:rsidRDefault="00527320" w:rsidP="00A50A27">
      <w:pPr>
        <w:numPr>
          <w:ilvl w:val="0"/>
          <w:numId w:val="20"/>
        </w:numPr>
        <w:spacing w:after="60" w:line="23" w:lineRule="atLeast"/>
        <w:rPr>
          <w:rFonts w:eastAsia="Times New Roman" w:cs="Arial"/>
          <w:kern w:val="32"/>
          <w:szCs w:val="20"/>
          <w:lang w:eastAsia="pl-PL"/>
        </w:rPr>
      </w:pPr>
      <w:bookmarkStart w:id="1" w:name="_Hlk51331701"/>
      <w:r w:rsidRPr="00217FB5">
        <w:rPr>
          <w:rFonts w:cs="Arial"/>
          <w:szCs w:val="20"/>
        </w:rPr>
        <w:t xml:space="preserve">Wykonawca zobowiązuje się do dostarczenia Zamawiającemu przedmiotu umowy </w:t>
      </w:r>
      <w:r w:rsidRPr="00217FB5">
        <w:rPr>
          <w:rFonts w:eastAsia="Times New Roman" w:cs="Arial"/>
          <w:kern w:val="32"/>
          <w:szCs w:val="20"/>
          <w:lang w:eastAsia="pl-PL"/>
        </w:rPr>
        <w:t>w terminie do 10 dni od dnia podpisania Umowy .</w:t>
      </w:r>
    </w:p>
    <w:bookmarkEnd w:id="1"/>
    <w:p w14:paraId="7285346D" w14:textId="77777777" w:rsidR="00527320" w:rsidRPr="00217FB5" w:rsidRDefault="00527320" w:rsidP="00527320">
      <w:pPr>
        <w:spacing w:after="60" w:line="23" w:lineRule="atLeast"/>
        <w:jc w:val="center"/>
        <w:rPr>
          <w:rFonts w:eastAsia="Times New Roman" w:cs="Arial"/>
          <w:b/>
          <w:kern w:val="32"/>
          <w:szCs w:val="20"/>
          <w:lang w:eastAsia="pl-PL"/>
        </w:rPr>
      </w:pPr>
      <w:r w:rsidRPr="00217FB5">
        <w:rPr>
          <w:rFonts w:eastAsia="Times New Roman" w:cs="Arial"/>
          <w:b/>
          <w:kern w:val="32"/>
          <w:szCs w:val="20"/>
          <w:lang w:eastAsia="pl-PL"/>
        </w:rPr>
        <w:t>§ 2</w:t>
      </w:r>
    </w:p>
    <w:p w14:paraId="7B39232B" w14:textId="0FAE24CA" w:rsidR="00527320" w:rsidRPr="00217FB5" w:rsidRDefault="00527320" w:rsidP="00A50A27">
      <w:pPr>
        <w:numPr>
          <w:ilvl w:val="0"/>
          <w:numId w:val="18"/>
        </w:numPr>
        <w:suppressAutoHyphens/>
        <w:spacing w:after="60" w:line="23" w:lineRule="atLeast"/>
        <w:ind w:left="284" w:hanging="284"/>
        <w:rPr>
          <w:rFonts w:cs="Arial"/>
          <w:b/>
          <w:szCs w:val="20"/>
        </w:rPr>
      </w:pPr>
      <w:bookmarkStart w:id="2" w:name="_Hlk51568723"/>
      <w:r w:rsidRPr="00217FB5">
        <w:rPr>
          <w:rFonts w:cs="Arial"/>
          <w:szCs w:val="20"/>
        </w:rPr>
        <w:t xml:space="preserve">Wartość umowy strony ustalają na </w:t>
      </w:r>
      <w:r w:rsidRPr="00217FB5">
        <w:rPr>
          <w:rFonts w:cs="Arial"/>
          <w:b/>
          <w:szCs w:val="20"/>
        </w:rPr>
        <w:t>k</w:t>
      </w:r>
      <w:bookmarkStart w:id="3" w:name="_Hlk51745290"/>
      <w:r w:rsidRPr="00217FB5">
        <w:rPr>
          <w:rFonts w:cs="Arial"/>
          <w:b/>
          <w:szCs w:val="20"/>
        </w:rPr>
        <w:t>wotę ………………………………………………..…… zł brutto (słownie: ………………………………….……………………………………………………………………..…… )</w:t>
      </w:r>
      <w:bookmarkEnd w:id="3"/>
      <w:r w:rsidRPr="00217FB5">
        <w:rPr>
          <w:rFonts w:cs="Arial"/>
          <w:b/>
          <w:szCs w:val="20"/>
        </w:rPr>
        <w:t>,</w:t>
      </w:r>
      <w:r w:rsidRPr="00217FB5">
        <w:rPr>
          <w:rFonts w:cs="Arial"/>
          <w:szCs w:val="20"/>
        </w:rPr>
        <w:t xml:space="preserve"> w tym </w:t>
      </w:r>
      <w:r w:rsidRPr="00217FB5">
        <w:rPr>
          <w:rFonts w:cs="Arial"/>
          <w:b/>
          <w:szCs w:val="20"/>
        </w:rPr>
        <w:t>podatek VAT</w:t>
      </w:r>
      <w:r w:rsidRPr="00217FB5">
        <w:rPr>
          <w:rFonts w:cs="Arial"/>
          <w:szCs w:val="20"/>
        </w:rPr>
        <w:t xml:space="preserve"> </w:t>
      </w:r>
      <w:r w:rsidRPr="00217FB5">
        <w:rPr>
          <w:rFonts w:cs="Arial"/>
          <w:b/>
          <w:szCs w:val="20"/>
        </w:rPr>
        <w:t xml:space="preserve">………………..…….. złotych, wartość netto: ……………… zł (słownie: ………………………………….………………………………………), </w:t>
      </w:r>
      <w:r w:rsidRPr="00217FB5">
        <w:rPr>
          <w:rFonts w:cs="Arial"/>
          <w:szCs w:val="20"/>
        </w:rPr>
        <w:t>zgodnie z formularzem ofertowym Wykonawcy</w:t>
      </w:r>
      <w:r w:rsidR="00475930">
        <w:rPr>
          <w:rFonts w:cs="Arial"/>
          <w:szCs w:val="20"/>
        </w:rPr>
        <w:t>.</w:t>
      </w:r>
      <w:r w:rsidRPr="00217FB5">
        <w:rPr>
          <w:rFonts w:cs="Arial"/>
          <w:szCs w:val="20"/>
        </w:rPr>
        <w:t xml:space="preserve"> </w:t>
      </w:r>
    </w:p>
    <w:p w14:paraId="5A072646" w14:textId="04539541" w:rsidR="00527320" w:rsidRPr="00217FB5" w:rsidRDefault="00527320" w:rsidP="00A50A27">
      <w:pPr>
        <w:numPr>
          <w:ilvl w:val="0"/>
          <w:numId w:val="23"/>
        </w:numPr>
        <w:suppressAutoHyphens/>
        <w:spacing w:after="60" w:line="23" w:lineRule="atLeast"/>
        <w:ind w:left="284" w:hanging="284"/>
        <w:rPr>
          <w:rFonts w:cs="Arial"/>
          <w:szCs w:val="20"/>
        </w:rPr>
      </w:pPr>
      <w:r w:rsidRPr="00217FB5">
        <w:rPr>
          <w:rFonts w:cs="Arial"/>
          <w:szCs w:val="20"/>
        </w:rPr>
        <w:t>Wartość  umowy  ustalona została na podstawie cen jednostkowych poszczególnych towarów, które określone są w ofercie Wykonawcy</w:t>
      </w:r>
      <w:r w:rsidR="00DB1A03">
        <w:rPr>
          <w:rFonts w:cs="Arial"/>
          <w:szCs w:val="20"/>
        </w:rPr>
        <w:t xml:space="preserve"> </w:t>
      </w:r>
      <w:r w:rsidR="007547FE">
        <w:rPr>
          <w:rFonts w:cs="Arial"/>
          <w:szCs w:val="20"/>
        </w:rPr>
        <w:t xml:space="preserve">stanowiącej </w:t>
      </w:r>
      <w:r w:rsidRPr="00217FB5">
        <w:rPr>
          <w:rFonts w:cs="Arial"/>
          <w:szCs w:val="20"/>
        </w:rPr>
        <w:t>załącznik nr 2 do Umowy.</w:t>
      </w:r>
    </w:p>
    <w:p w14:paraId="5F543CCB" w14:textId="5B27F560" w:rsidR="00527320" w:rsidRPr="00217FB5" w:rsidRDefault="00527320" w:rsidP="00A50A27">
      <w:pPr>
        <w:numPr>
          <w:ilvl w:val="0"/>
          <w:numId w:val="23"/>
        </w:numPr>
        <w:suppressAutoHyphens/>
        <w:spacing w:after="60" w:line="23" w:lineRule="atLeast"/>
        <w:ind w:left="284" w:hanging="284"/>
        <w:rPr>
          <w:rFonts w:cs="Arial"/>
          <w:szCs w:val="20"/>
        </w:rPr>
      </w:pPr>
      <w:r w:rsidRPr="00217FB5">
        <w:rPr>
          <w:rFonts w:cs="Arial"/>
          <w:szCs w:val="20"/>
        </w:rPr>
        <w:t>W okresie obowiązywania Umowy ceny</w:t>
      </w:r>
      <w:r w:rsidR="007547FE">
        <w:rPr>
          <w:rFonts w:cs="Arial"/>
          <w:szCs w:val="20"/>
        </w:rPr>
        <w:t>,</w:t>
      </w:r>
      <w:r w:rsidRPr="00217FB5">
        <w:rPr>
          <w:rFonts w:cs="Arial"/>
          <w:szCs w:val="20"/>
        </w:rPr>
        <w:t xml:space="preserve"> </w:t>
      </w:r>
      <w:bookmarkStart w:id="4" w:name="_Hlk51568796"/>
      <w:r w:rsidRPr="00217FB5">
        <w:rPr>
          <w:rFonts w:cs="Arial"/>
          <w:szCs w:val="20"/>
        </w:rPr>
        <w:t>o których mowa w ust. 2</w:t>
      </w:r>
      <w:bookmarkEnd w:id="4"/>
      <w:r w:rsidR="00A542EA">
        <w:rPr>
          <w:rFonts w:cs="Arial"/>
          <w:szCs w:val="20"/>
        </w:rPr>
        <w:t>,</w:t>
      </w:r>
      <w:r w:rsidRPr="00217FB5">
        <w:rPr>
          <w:rFonts w:cs="Arial"/>
          <w:szCs w:val="20"/>
        </w:rPr>
        <w:t xml:space="preserve"> nie mogą ulec zmianie na niekorzyść Zamawiającego.</w:t>
      </w:r>
    </w:p>
    <w:p w14:paraId="3DAD3121" w14:textId="77777777" w:rsidR="00527320" w:rsidRPr="00217FB5" w:rsidRDefault="00527320" w:rsidP="00A50A27">
      <w:pPr>
        <w:numPr>
          <w:ilvl w:val="0"/>
          <w:numId w:val="23"/>
        </w:numPr>
        <w:suppressAutoHyphens/>
        <w:spacing w:after="60" w:line="23" w:lineRule="atLeast"/>
        <w:ind w:left="284" w:hanging="284"/>
        <w:rPr>
          <w:rFonts w:cs="Arial"/>
          <w:szCs w:val="20"/>
        </w:rPr>
      </w:pPr>
      <w:r w:rsidRPr="00217FB5">
        <w:rPr>
          <w:rFonts w:cs="Arial"/>
          <w:szCs w:val="20"/>
        </w:rPr>
        <w:t>Ceny, o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3842A2B8" w14:textId="77777777" w:rsidR="00527320" w:rsidRPr="00217FB5" w:rsidRDefault="00527320" w:rsidP="00A50A27">
      <w:pPr>
        <w:numPr>
          <w:ilvl w:val="0"/>
          <w:numId w:val="14"/>
        </w:numPr>
        <w:suppressAutoHyphens/>
        <w:spacing w:after="60" w:line="23" w:lineRule="atLeast"/>
        <w:ind w:left="851" w:hanging="425"/>
        <w:rPr>
          <w:rFonts w:cs="Arial"/>
          <w:szCs w:val="20"/>
        </w:rPr>
      </w:pPr>
      <w:r w:rsidRPr="00217FB5">
        <w:rPr>
          <w:rFonts w:cs="Arial"/>
          <w:szCs w:val="20"/>
        </w:rPr>
        <w:t>wartość towaru wraz z podatkiem VAT naliczonym zgodnie z obowiązującymi przepisami,</w:t>
      </w:r>
    </w:p>
    <w:p w14:paraId="6F693D9D" w14:textId="77777777" w:rsidR="00527320" w:rsidRPr="00217FB5" w:rsidRDefault="00527320" w:rsidP="00A50A27">
      <w:pPr>
        <w:numPr>
          <w:ilvl w:val="0"/>
          <w:numId w:val="14"/>
        </w:numPr>
        <w:suppressAutoHyphens/>
        <w:spacing w:after="60" w:line="23" w:lineRule="atLeast"/>
        <w:ind w:left="851" w:hanging="425"/>
        <w:rPr>
          <w:rFonts w:cs="Arial"/>
          <w:szCs w:val="20"/>
        </w:rPr>
      </w:pPr>
      <w:r w:rsidRPr="00217FB5">
        <w:rPr>
          <w:rFonts w:cs="Arial"/>
          <w:szCs w:val="20"/>
        </w:rPr>
        <w:t>koszty opakowania, oznakowania, transportu.</w:t>
      </w:r>
      <w:bookmarkEnd w:id="2"/>
    </w:p>
    <w:p w14:paraId="336DA8E5" w14:textId="77777777" w:rsidR="00527320" w:rsidRPr="00217FB5" w:rsidRDefault="00527320" w:rsidP="00527320">
      <w:pPr>
        <w:suppressAutoHyphens/>
        <w:spacing w:after="60" w:line="23" w:lineRule="atLeast"/>
        <w:jc w:val="center"/>
        <w:rPr>
          <w:rFonts w:eastAsia="Times New Roman" w:cs="Arial"/>
          <w:b/>
          <w:kern w:val="32"/>
          <w:szCs w:val="20"/>
          <w:lang w:eastAsia="pl-PL"/>
        </w:rPr>
      </w:pPr>
      <w:bookmarkStart w:id="5" w:name="_Hlk51568910"/>
      <w:r w:rsidRPr="00217FB5">
        <w:rPr>
          <w:rFonts w:eastAsia="Times New Roman" w:cs="Arial"/>
          <w:b/>
          <w:kern w:val="32"/>
          <w:szCs w:val="20"/>
          <w:lang w:eastAsia="pl-PL"/>
        </w:rPr>
        <w:t>§ 3</w:t>
      </w:r>
    </w:p>
    <w:p w14:paraId="10F53296" w14:textId="77777777" w:rsidR="00527320" w:rsidRPr="00217FB5" w:rsidRDefault="00527320" w:rsidP="00A50A27">
      <w:pPr>
        <w:numPr>
          <w:ilvl w:val="0"/>
          <w:numId w:val="21"/>
        </w:numPr>
        <w:tabs>
          <w:tab w:val="num" w:pos="284"/>
        </w:tabs>
        <w:suppressAutoHyphens/>
        <w:spacing w:after="60" w:line="23" w:lineRule="atLeast"/>
        <w:ind w:left="284" w:hanging="284"/>
        <w:rPr>
          <w:rFonts w:cs="Arial"/>
          <w:szCs w:val="20"/>
        </w:rPr>
      </w:pPr>
      <w:r w:rsidRPr="00217FB5">
        <w:rPr>
          <w:rFonts w:cs="Arial"/>
          <w:szCs w:val="20"/>
        </w:rPr>
        <w:t>Zapłata należności nastąpi w terminie 30 dni od daty złożenia w Domu Pomocy Społecznej, o którym mowa w § 1, oryginału prawidłowo wystawionej faktury, na konto Wykonawcy wskazane w niniejszej umowie. Termin płatności liczony jest od dnia następnego po dniu otrzymania faktury:</w:t>
      </w:r>
    </w:p>
    <w:p w14:paraId="29A24C5B" w14:textId="77777777" w:rsidR="00527320" w:rsidRPr="00217FB5" w:rsidRDefault="00527320" w:rsidP="00527320">
      <w:pPr>
        <w:suppressAutoHyphens/>
        <w:spacing w:before="120" w:line="23" w:lineRule="atLeast"/>
        <w:ind w:left="426" w:hanging="142"/>
        <w:rPr>
          <w:rFonts w:eastAsia="Times New Roman" w:cs="Arial"/>
          <w:b/>
          <w:kern w:val="32"/>
          <w:szCs w:val="20"/>
          <w:lang w:eastAsia="pl-PL"/>
        </w:rPr>
      </w:pPr>
      <w:r w:rsidRPr="00217FB5">
        <w:rPr>
          <w:rFonts w:eastAsia="Times New Roman" w:cs="Arial"/>
          <w:b/>
          <w:kern w:val="32"/>
          <w:szCs w:val="20"/>
          <w:lang w:eastAsia="pl-PL"/>
        </w:rPr>
        <w:t>Nr konta …………………………………………………………………………………… .</w:t>
      </w:r>
    </w:p>
    <w:p w14:paraId="52580ACF" w14:textId="77777777" w:rsidR="00527320" w:rsidRPr="00217FB5" w:rsidRDefault="00527320" w:rsidP="00A50A27">
      <w:pPr>
        <w:numPr>
          <w:ilvl w:val="0"/>
          <w:numId w:val="21"/>
        </w:numPr>
        <w:suppressAutoHyphens/>
        <w:spacing w:after="60" w:line="23" w:lineRule="atLeast"/>
        <w:ind w:left="284" w:hanging="295"/>
        <w:rPr>
          <w:rFonts w:eastAsia="Times New Roman" w:cs="Arial"/>
          <w:kern w:val="32"/>
          <w:szCs w:val="20"/>
          <w:lang w:eastAsia="pl-PL"/>
        </w:rPr>
      </w:pPr>
      <w:r w:rsidRPr="00217FB5">
        <w:rPr>
          <w:rFonts w:eastAsia="Times New Roman" w:cs="Arial"/>
          <w:kern w:val="32"/>
          <w:szCs w:val="20"/>
          <w:lang w:eastAsia="pl-PL"/>
        </w:rPr>
        <w:lastRenderedPageBreak/>
        <w:t xml:space="preserve">W przypadku zmiany konta przez Wykonawcę, Zamawiający zostanie niezwłocznie </w:t>
      </w:r>
      <w:bookmarkStart w:id="6" w:name="_Hlk496101287"/>
      <w:r w:rsidRPr="00217FB5">
        <w:rPr>
          <w:rFonts w:eastAsia="Times New Roman" w:cs="Arial"/>
          <w:kern w:val="32"/>
          <w:szCs w:val="20"/>
          <w:lang w:eastAsia="pl-PL"/>
        </w:rPr>
        <w:t>poinformowany o powyższym przez Wykonawcę pisemnie lub pocztą elektroniczną</w:t>
      </w:r>
      <w:bookmarkEnd w:id="6"/>
      <w:r w:rsidRPr="00217FB5">
        <w:rPr>
          <w:rFonts w:eastAsia="Times New Roman" w:cs="Arial"/>
          <w:kern w:val="32"/>
          <w:szCs w:val="20"/>
          <w:lang w:eastAsia="pl-PL"/>
        </w:rPr>
        <w:t xml:space="preserve">. </w:t>
      </w:r>
    </w:p>
    <w:p w14:paraId="16A3998B" w14:textId="77777777" w:rsidR="00527320" w:rsidRPr="00217FB5" w:rsidRDefault="00527320" w:rsidP="00A50A27">
      <w:pPr>
        <w:numPr>
          <w:ilvl w:val="0"/>
          <w:numId w:val="21"/>
        </w:numPr>
        <w:suppressAutoHyphens/>
        <w:spacing w:after="60" w:line="23" w:lineRule="atLeast"/>
        <w:ind w:left="284" w:hanging="295"/>
        <w:rPr>
          <w:rFonts w:eastAsia="Times New Roman" w:cs="Arial"/>
          <w:b/>
          <w:kern w:val="32"/>
          <w:szCs w:val="20"/>
          <w:lang w:eastAsia="pl-PL"/>
        </w:rPr>
      </w:pPr>
      <w:r w:rsidRPr="00217FB5">
        <w:rPr>
          <w:rFonts w:eastAsia="Times New Roman" w:cs="Arial"/>
          <w:kern w:val="32"/>
          <w:szCs w:val="20"/>
          <w:lang w:eastAsia="pl-PL"/>
        </w:rPr>
        <w:t>W związku z centralizacją rozliczeń podatku VAT Gminy Miasta Radomia i podległych jednostek organizacyjnych faktura powinna być wystawiona w następujący sposób:</w:t>
      </w:r>
    </w:p>
    <w:p w14:paraId="1D462404" w14:textId="77777777" w:rsidR="00527320" w:rsidRPr="00217FB5" w:rsidRDefault="00527320" w:rsidP="00527320">
      <w:pPr>
        <w:spacing w:after="60" w:line="23" w:lineRule="atLeast"/>
        <w:ind w:left="284"/>
        <w:rPr>
          <w:rFonts w:cs="Arial"/>
          <w:szCs w:val="20"/>
        </w:rPr>
      </w:pPr>
      <w:r w:rsidRPr="00217FB5">
        <w:rPr>
          <w:rFonts w:cs="Arial"/>
          <w:b/>
          <w:szCs w:val="20"/>
        </w:rPr>
        <w:t>Nabywca:</w:t>
      </w:r>
    </w:p>
    <w:p w14:paraId="26E081F9" w14:textId="77777777" w:rsidR="00527320" w:rsidRPr="00217FB5" w:rsidRDefault="00527320" w:rsidP="00527320">
      <w:pPr>
        <w:spacing w:after="60" w:line="23" w:lineRule="atLeast"/>
        <w:ind w:left="284"/>
        <w:rPr>
          <w:rFonts w:cs="Arial"/>
          <w:b/>
          <w:szCs w:val="20"/>
        </w:rPr>
      </w:pPr>
      <w:r w:rsidRPr="00217FB5">
        <w:rPr>
          <w:rFonts w:cs="Arial"/>
          <w:szCs w:val="20"/>
        </w:rPr>
        <w:t>Gmina Miasta Radomia ul. Jana Kilińskiego 30, 26-600 Radom, NIP: 7962817529</w:t>
      </w:r>
    </w:p>
    <w:p w14:paraId="0DE7031A" w14:textId="77777777" w:rsidR="00527320" w:rsidRPr="00217FB5" w:rsidRDefault="00527320" w:rsidP="00527320">
      <w:pPr>
        <w:spacing w:after="60" w:line="23" w:lineRule="atLeast"/>
        <w:ind w:left="284"/>
        <w:rPr>
          <w:rFonts w:cs="Arial"/>
          <w:szCs w:val="20"/>
        </w:rPr>
      </w:pPr>
      <w:r w:rsidRPr="00217FB5">
        <w:rPr>
          <w:rFonts w:cs="Arial"/>
          <w:b/>
          <w:szCs w:val="20"/>
        </w:rPr>
        <w:t>Odbiorca:</w:t>
      </w:r>
    </w:p>
    <w:p w14:paraId="726EC785" w14:textId="5B3778B3" w:rsidR="00527320" w:rsidRPr="00217FB5" w:rsidRDefault="00527320" w:rsidP="00527320">
      <w:pPr>
        <w:spacing w:after="60" w:line="23" w:lineRule="atLeast"/>
        <w:ind w:left="284"/>
        <w:rPr>
          <w:rFonts w:cs="Arial"/>
          <w:szCs w:val="20"/>
        </w:rPr>
      </w:pPr>
      <w:r w:rsidRPr="00217FB5">
        <w:rPr>
          <w:rFonts w:cs="Arial"/>
          <w:szCs w:val="20"/>
        </w:rPr>
        <w:t>Dom Pomocy Społecznej,</w:t>
      </w:r>
      <w:r w:rsidR="00817C04" w:rsidRPr="00217FB5">
        <w:rPr>
          <w:rFonts w:cs="Arial"/>
          <w:szCs w:val="20"/>
        </w:rPr>
        <w:t xml:space="preserve"> </w:t>
      </w:r>
      <w:r w:rsidR="007856B8">
        <w:rPr>
          <w:rFonts w:cs="Arial"/>
          <w:szCs w:val="20"/>
        </w:rPr>
        <w:t xml:space="preserve">przy </w:t>
      </w:r>
      <w:r w:rsidR="00817C04" w:rsidRPr="00217FB5">
        <w:rPr>
          <w:rFonts w:cs="Arial"/>
          <w:szCs w:val="20"/>
        </w:rPr>
        <w:t>ul. Zofii Holszańskiej 13,</w:t>
      </w:r>
      <w:r w:rsidR="0020301B" w:rsidRPr="00217FB5">
        <w:rPr>
          <w:rFonts w:cs="Arial"/>
          <w:szCs w:val="20"/>
        </w:rPr>
        <w:t xml:space="preserve"> </w:t>
      </w:r>
      <w:r w:rsidRPr="00217FB5">
        <w:rPr>
          <w:rFonts w:cs="Arial"/>
          <w:szCs w:val="20"/>
        </w:rPr>
        <w:t xml:space="preserve"> 26-600 Radom.</w:t>
      </w:r>
    </w:p>
    <w:p w14:paraId="1EE939AC" w14:textId="77777777" w:rsidR="00527320" w:rsidRPr="00217FB5" w:rsidRDefault="00527320" w:rsidP="00A50A27">
      <w:pPr>
        <w:numPr>
          <w:ilvl w:val="0"/>
          <w:numId w:val="21"/>
        </w:numPr>
        <w:spacing w:after="60" w:line="23" w:lineRule="atLeast"/>
        <w:ind w:left="284" w:hanging="284"/>
        <w:rPr>
          <w:rFonts w:cs="Arial"/>
          <w:szCs w:val="20"/>
        </w:rPr>
      </w:pPr>
      <w:r w:rsidRPr="00217FB5">
        <w:rPr>
          <w:rFonts w:cs="Arial"/>
          <w:szCs w:val="20"/>
        </w:rPr>
        <w:t xml:space="preserve">Za datę zapłaty uważa się dzień złożenia dyspozycji obciążenia rachunku Zamawiającego kwotą należności. </w:t>
      </w:r>
    </w:p>
    <w:p w14:paraId="745634CD" w14:textId="77777777" w:rsidR="00527320" w:rsidRPr="00217FB5" w:rsidRDefault="00527320" w:rsidP="00A50A27">
      <w:pPr>
        <w:numPr>
          <w:ilvl w:val="0"/>
          <w:numId w:val="21"/>
        </w:numPr>
        <w:spacing w:after="60" w:line="23" w:lineRule="atLeast"/>
        <w:ind w:left="284" w:hanging="295"/>
        <w:rPr>
          <w:rFonts w:eastAsia="Times New Roman" w:cs="Arial"/>
          <w:kern w:val="32"/>
          <w:szCs w:val="20"/>
          <w:lang w:eastAsia="pl-PL"/>
        </w:rPr>
      </w:pPr>
      <w:r w:rsidRPr="00217FB5">
        <w:rPr>
          <w:rFonts w:eastAsia="Times New Roman" w:cs="Arial"/>
          <w:kern w:val="32"/>
          <w:szCs w:val="20"/>
          <w:lang w:eastAsia="pl-PL"/>
        </w:rPr>
        <w:t>Jeżeli przy dostawie towaru strony stwierdzą wady bądź braki przedmiotu zamówienia, terminem upoważniającym Wykonawcę do wystawienia faktury jest dzień uzupełnienia braków i usunięcia wad</w:t>
      </w:r>
      <w:bookmarkEnd w:id="5"/>
      <w:r w:rsidRPr="00217FB5">
        <w:rPr>
          <w:rFonts w:eastAsia="Times New Roman" w:cs="Arial"/>
          <w:kern w:val="32"/>
          <w:szCs w:val="20"/>
          <w:lang w:eastAsia="pl-PL"/>
        </w:rPr>
        <w:t>.</w:t>
      </w:r>
    </w:p>
    <w:p w14:paraId="2A349AF4" w14:textId="77777777" w:rsidR="00527320" w:rsidRPr="00217FB5" w:rsidRDefault="00527320" w:rsidP="00527320">
      <w:pPr>
        <w:spacing w:after="60" w:line="23" w:lineRule="atLeast"/>
        <w:jc w:val="center"/>
        <w:rPr>
          <w:rFonts w:eastAsia="Times New Roman" w:cs="Arial"/>
          <w:color w:val="000000"/>
          <w:kern w:val="32"/>
          <w:szCs w:val="20"/>
          <w:lang w:eastAsia="pl-PL"/>
        </w:rPr>
      </w:pPr>
      <w:bookmarkStart w:id="7" w:name="_Hlk51569110"/>
      <w:r w:rsidRPr="00217FB5">
        <w:rPr>
          <w:rFonts w:eastAsia="Times New Roman" w:cs="Arial"/>
          <w:b/>
          <w:color w:val="000000"/>
          <w:kern w:val="32"/>
          <w:szCs w:val="20"/>
          <w:lang w:eastAsia="pl-PL"/>
        </w:rPr>
        <w:t>§ 4</w:t>
      </w:r>
    </w:p>
    <w:p w14:paraId="3F294D7F" w14:textId="77777777" w:rsidR="00527320" w:rsidRPr="00217FB5" w:rsidRDefault="00527320" w:rsidP="00A50A27">
      <w:pPr>
        <w:numPr>
          <w:ilvl w:val="0"/>
          <w:numId w:val="16"/>
        </w:numPr>
        <w:spacing w:after="60" w:line="23" w:lineRule="atLeast"/>
        <w:ind w:left="284" w:hanging="284"/>
        <w:rPr>
          <w:rFonts w:eastAsia="Times New Roman" w:cs="Arial"/>
          <w:kern w:val="32"/>
          <w:szCs w:val="20"/>
          <w:lang w:eastAsia="pl-PL"/>
        </w:rPr>
      </w:pPr>
      <w:r w:rsidRPr="00217FB5">
        <w:rPr>
          <w:rFonts w:eastAsia="Times New Roman" w:cs="Arial"/>
          <w:kern w:val="32"/>
          <w:szCs w:val="20"/>
          <w:lang w:eastAsia="pl-PL"/>
        </w:rPr>
        <w:t>Wykonawca zobowiązuje się dostarczyć przedmiot zamówienia, o którym mowa w § 1 umowy.</w:t>
      </w:r>
    </w:p>
    <w:p w14:paraId="2E8EC639" w14:textId="77777777" w:rsidR="00527320" w:rsidRPr="00217FB5" w:rsidRDefault="00527320" w:rsidP="00A50A27">
      <w:pPr>
        <w:numPr>
          <w:ilvl w:val="0"/>
          <w:numId w:val="16"/>
        </w:numPr>
        <w:spacing w:after="60" w:line="23" w:lineRule="atLeast"/>
        <w:ind w:left="284" w:hanging="284"/>
        <w:rPr>
          <w:rFonts w:eastAsia="Times New Roman" w:cs="Arial"/>
          <w:kern w:val="32"/>
          <w:szCs w:val="20"/>
          <w:lang w:eastAsia="pl-PL"/>
        </w:rPr>
      </w:pPr>
      <w:r w:rsidRPr="00217FB5">
        <w:rPr>
          <w:rFonts w:eastAsia="Times New Roman" w:cs="Arial"/>
          <w:kern w:val="32"/>
          <w:szCs w:val="20"/>
          <w:lang w:eastAsia="pl-PL"/>
        </w:rPr>
        <w:t>Miejscem wykonania Umowy jest magazyn Domu Pomocy Społecznej wymienionego w § 1.</w:t>
      </w:r>
    </w:p>
    <w:p w14:paraId="36573E51" w14:textId="6B00B72E" w:rsidR="00527320" w:rsidRPr="00217FB5" w:rsidRDefault="00527320" w:rsidP="00A50A27">
      <w:pPr>
        <w:numPr>
          <w:ilvl w:val="0"/>
          <w:numId w:val="16"/>
        </w:numPr>
        <w:suppressAutoHyphens/>
        <w:spacing w:after="60" w:line="23" w:lineRule="atLeast"/>
        <w:ind w:left="284" w:hanging="284"/>
        <w:rPr>
          <w:rFonts w:eastAsia="Times New Roman" w:cs="Arial"/>
          <w:kern w:val="32"/>
          <w:szCs w:val="20"/>
          <w:lang w:eastAsia="pl-PL"/>
        </w:rPr>
      </w:pPr>
      <w:r w:rsidRPr="00217FB5">
        <w:rPr>
          <w:rFonts w:eastAsia="Times New Roman" w:cs="Arial"/>
          <w:kern w:val="32"/>
          <w:szCs w:val="20"/>
          <w:lang w:eastAsia="pl-PL"/>
        </w:rPr>
        <w:t>Przedmiot zamówienia, o którym mowa w § 1</w:t>
      </w:r>
      <w:r w:rsidR="00956922">
        <w:rPr>
          <w:rFonts w:eastAsia="Times New Roman" w:cs="Arial"/>
          <w:kern w:val="32"/>
          <w:szCs w:val="20"/>
          <w:lang w:eastAsia="pl-PL"/>
        </w:rPr>
        <w:t>,</w:t>
      </w:r>
      <w:r w:rsidRPr="00217FB5">
        <w:rPr>
          <w:rFonts w:eastAsia="Times New Roman" w:cs="Arial"/>
          <w:kern w:val="32"/>
          <w:szCs w:val="20"/>
          <w:lang w:eastAsia="pl-PL"/>
        </w:rPr>
        <w:t xml:space="preserve"> będzie zrealizowany jednorazową dostawą w asortymencie i ilościach wynikających z oferty Wykonawcy</w:t>
      </w:r>
      <w:r w:rsidR="00F41869">
        <w:rPr>
          <w:rFonts w:eastAsia="Times New Roman" w:cs="Arial"/>
          <w:kern w:val="32"/>
          <w:szCs w:val="20"/>
          <w:lang w:eastAsia="pl-PL"/>
        </w:rPr>
        <w:t>.</w:t>
      </w:r>
    </w:p>
    <w:p w14:paraId="4BFE7973" w14:textId="77777777" w:rsidR="00527320" w:rsidRPr="00217FB5" w:rsidRDefault="00527320" w:rsidP="00A50A27">
      <w:pPr>
        <w:numPr>
          <w:ilvl w:val="0"/>
          <w:numId w:val="16"/>
        </w:numPr>
        <w:suppressAutoHyphens/>
        <w:spacing w:after="60" w:line="23" w:lineRule="atLeast"/>
        <w:ind w:left="284" w:hanging="284"/>
        <w:rPr>
          <w:rFonts w:eastAsia="Times New Roman" w:cs="Arial"/>
          <w:kern w:val="32"/>
          <w:szCs w:val="20"/>
          <w:lang w:eastAsia="pl-PL"/>
        </w:rPr>
      </w:pPr>
      <w:r w:rsidRPr="00217FB5">
        <w:rPr>
          <w:rFonts w:eastAsia="Times New Roman" w:cs="Arial"/>
          <w:kern w:val="32"/>
          <w:szCs w:val="20"/>
          <w:lang w:eastAsia="pl-PL"/>
        </w:rPr>
        <w:t xml:space="preserve">Dostawa będzie zrealizowana środkiem transportu Wykonawcy na jego koszt i ryzyko w dni robocze </w:t>
      </w:r>
      <w:r w:rsidRPr="00217FB5">
        <w:rPr>
          <w:rFonts w:eastAsia="Times New Roman" w:cs="Arial"/>
          <w:b/>
          <w:kern w:val="32"/>
          <w:szCs w:val="20"/>
          <w:lang w:eastAsia="pl-PL"/>
        </w:rPr>
        <w:t>od poniedziałku do piątku, w godzinach</w:t>
      </w:r>
      <w:r w:rsidRPr="00217FB5">
        <w:rPr>
          <w:rFonts w:eastAsia="Times New Roman" w:cs="Arial"/>
          <w:kern w:val="32"/>
          <w:szCs w:val="20"/>
          <w:lang w:eastAsia="pl-PL"/>
        </w:rPr>
        <w:t xml:space="preserve"> </w:t>
      </w:r>
      <w:r w:rsidRPr="00217FB5">
        <w:rPr>
          <w:rFonts w:eastAsia="Times New Roman" w:cs="Arial"/>
          <w:b/>
          <w:kern w:val="32"/>
          <w:szCs w:val="20"/>
          <w:lang w:eastAsia="pl-PL"/>
        </w:rPr>
        <w:t xml:space="preserve">od 9:00 do 11:00. </w:t>
      </w:r>
      <w:bookmarkStart w:id="8" w:name="_Hlk70666716"/>
      <w:r w:rsidRPr="00217FB5">
        <w:rPr>
          <w:rFonts w:eastAsia="Times New Roman" w:cs="Arial"/>
          <w:kern w:val="32"/>
          <w:szCs w:val="20"/>
          <w:lang w:eastAsia="pl-PL"/>
        </w:rPr>
        <w:t>Wykonawca zobowiązany jest do rozładunku przedmiotu zamówienia w miejscu wskazanym przez pracownika Zamawiającego. Zamawiający ma prawo odmówić w całości lub w części odbioru dostawy, jeżeli pracownicy Wykonawcy odmówią rozładunku i złożenia dostarczanych towarów w miejscu znajdującym się w siedzibie Zamawiającego i wskazanym przez osobę upoważnioną. W takim przypadku uważa się dostawę za niezrealizowaną.</w:t>
      </w:r>
    </w:p>
    <w:p w14:paraId="7C860A50" w14:textId="77777777" w:rsidR="00527320" w:rsidRPr="00217FB5" w:rsidRDefault="00527320" w:rsidP="00527320">
      <w:pPr>
        <w:suppressAutoHyphens/>
        <w:spacing w:after="60" w:line="23" w:lineRule="atLeast"/>
        <w:ind w:left="284"/>
        <w:rPr>
          <w:rFonts w:eastAsia="Times New Roman" w:cs="Arial"/>
          <w:strike/>
          <w:kern w:val="32"/>
          <w:szCs w:val="20"/>
          <w:lang w:eastAsia="pl-PL"/>
        </w:rPr>
      </w:pPr>
      <w:r w:rsidRPr="00217FB5">
        <w:rPr>
          <w:rFonts w:eastAsia="Times New Roman" w:cs="Arial"/>
          <w:i/>
          <w:kern w:val="32"/>
          <w:szCs w:val="20"/>
          <w:lang w:eastAsia="pl-PL"/>
        </w:rPr>
        <w:t>W takim przypadku Zamawiający odmówi odbioru dostawy, sporządzając protokół zawierający przyczyny odmowy odbioru</w:t>
      </w:r>
      <w:r w:rsidRPr="00217FB5">
        <w:rPr>
          <w:rFonts w:eastAsia="Times New Roman" w:cs="Arial"/>
          <w:kern w:val="32"/>
          <w:szCs w:val="20"/>
          <w:lang w:eastAsia="pl-PL"/>
        </w:rPr>
        <w:t>.</w:t>
      </w:r>
      <w:bookmarkEnd w:id="8"/>
    </w:p>
    <w:p w14:paraId="3D46A197" w14:textId="77777777" w:rsidR="00527320" w:rsidRPr="00217FB5" w:rsidRDefault="00527320" w:rsidP="00A50A27">
      <w:pPr>
        <w:numPr>
          <w:ilvl w:val="0"/>
          <w:numId w:val="16"/>
        </w:numPr>
        <w:suppressAutoHyphens/>
        <w:spacing w:after="60" w:line="23" w:lineRule="atLeast"/>
        <w:ind w:left="284" w:hanging="284"/>
        <w:rPr>
          <w:rFonts w:eastAsia="Times New Roman" w:cs="Arial"/>
          <w:strike/>
          <w:kern w:val="32"/>
          <w:szCs w:val="20"/>
          <w:lang w:eastAsia="pl-PL"/>
        </w:rPr>
      </w:pPr>
      <w:bookmarkStart w:id="9" w:name="_Hlk70666765"/>
      <w:r w:rsidRPr="00217FB5">
        <w:rPr>
          <w:rFonts w:cs="Arial"/>
          <w:szCs w:val="20"/>
        </w:rPr>
        <w:t>W przypadku stwierdzenia przy dostawie braków Wykonawca zobowiązany jest do dostarczenia brakującej partii asortymentu niezwłocznie, jednak nie później niż do godziny 14</w:t>
      </w:r>
      <w:r w:rsidRPr="00217FB5">
        <w:rPr>
          <w:rFonts w:cs="Arial"/>
          <w:szCs w:val="20"/>
          <w:u w:val="single"/>
          <w:vertAlign w:val="superscript"/>
        </w:rPr>
        <w:t>00</w:t>
      </w:r>
      <w:r w:rsidRPr="00217FB5">
        <w:rPr>
          <w:rFonts w:cs="Arial"/>
          <w:szCs w:val="20"/>
        </w:rPr>
        <w:t xml:space="preserve"> następnego dnia roboczego.</w:t>
      </w:r>
    </w:p>
    <w:p w14:paraId="59B1E184" w14:textId="77777777" w:rsidR="00527320" w:rsidRPr="00217FB5" w:rsidRDefault="00527320" w:rsidP="00A50A27">
      <w:pPr>
        <w:numPr>
          <w:ilvl w:val="0"/>
          <w:numId w:val="16"/>
        </w:numPr>
        <w:suppressAutoHyphens/>
        <w:spacing w:after="60" w:line="23" w:lineRule="atLeast"/>
        <w:ind w:left="284" w:hanging="284"/>
        <w:rPr>
          <w:rFonts w:eastAsia="Times New Roman" w:cs="Arial"/>
          <w:strike/>
          <w:kern w:val="32"/>
          <w:szCs w:val="20"/>
          <w:lang w:eastAsia="pl-PL"/>
        </w:rPr>
      </w:pPr>
      <w:r w:rsidRPr="00217FB5">
        <w:rPr>
          <w:rFonts w:cs="Arial"/>
          <w:szCs w:val="20"/>
        </w:rPr>
        <w:t>W przypadku stwierdzenia przy dostawie wad przedmiotu umowy Zamawiający odmówi jego odbioru, sporządzając protokół zawierający przyczyny odmowy odbioru</w:t>
      </w:r>
      <w:r w:rsidRPr="00217FB5">
        <w:rPr>
          <w:rFonts w:eastAsia="Times New Roman" w:cs="Arial"/>
          <w:kern w:val="32"/>
          <w:szCs w:val="20"/>
          <w:lang w:eastAsia="pl-PL"/>
        </w:rPr>
        <w:t xml:space="preserve">. </w:t>
      </w:r>
      <w:r w:rsidRPr="00217FB5">
        <w:rPr>
          <w:rFonts w:cs="Arial"/>
          <w:szCs w:val="20"/>
        </w:rPr>
        <w:t xml:space="preserve">Wykonawca zobowiązany jest do wymiany wadliwego przedmiotu Umowy niezwłocznie, jednak nie później niż do godziny 14 </w:t>
      </w:r>
      <w:r w:rsidRPr="00217FB5">
        <w:rPr>
          <w:rFonts w:cs="Arial"/>
          <w:szCs w:val="20"/>
          <w:u w:val="single"/>
          <w:vertAlign w:val="superscript"/>
        </w:rPr>
        <w:t>00</w:t>
      </w:r>
      <w:r w:rsidRPr="00217FB5">
        <w:rPr>
          <w:rFonts w:cs="Arial"/>
          <w:szCs w:val="20"/>
          <w:vertAlign w:val="superscript"/>
        </w:rPr>
        <w:t xml:space="preserve"> </w:t>
      </w:r>
      <w:r w:rsidRPr="00217FB5">
        <w:rPr>
          <w:rFonts w:cs="Arial"/>
          <w:szCs w:val="20"/>
        </w:rPr>
        <w:t>następnego dnia roboczego pod rygorem naliczenia kar umownych.</w:t>
      </w:r>
    </w:p>
    <w:p w14:paraId="18255F9E" w14:textId="77777777" w:rsidR="00527320" w:rsidRPr="00217FB5" w:rsidRDefault="00527320" w:rsidP="00A50A27">
      <w:pPr>
        <w:numPr>
          <w:ilvl w:val="0"/>
          <w:numId w:val="16"/>
        </w:numPr>
        <w:suppressAutoHyphens/>
        <w:spacing w:after="60" w:line="23" w:lineRule="atLeast"/>
        <w:ind w:left="284" w:hanging="284"/>
        <w:rPr>
          <w:rFonts w:eastAsia="Times New Roman" w:cs="Arial"/>
          <w:strike/>
          <w:kern w:val="32"/>
          <w:szCs w:val="20"/>
          <w:lang w:eastAsia="pl-PL"/>
        </w:rPr>
      </w:pPr>
      <w:r w:rsidRPr="00217FB5">
        <w:rPr>
          <w:rFonts w:cs="Arial"/>
          <w:szCs w:val="20"/>
        </w:rPr>
        <w:t>Jeżeli przy dostawie towaru strony stwierdzą wady bądź braki przedmiotu zamówienia, terminem upoważniającym Wykonawcę do wystawienia faktury jest dzień uzupełnienia braków i usunięcia wad</w:t>
      </w:r>
      <w:bookmarkEnd w:id="9"/>
      <w:r w:rsidRPr="00217FB5">
        <w:rPr>
          <w:rFonts w:cs="Arial"/>
          <w:szCs w:val="20"/>
        </w:rPr>
        <w:t>.</w:t>
      </w:r>
    </w:p>
    <w:p w14:paraId="6CD201FE" w14:textId="77777777" w:rsidR="00527320" w:rsidRPr="00217FB5" w:rsidRDefault="00527320" w:rsidP="00A50A27">
      <w:pPr>
        <w:numPr>
          <w:ilvl w:val="0"/>
          <w:numId w:val="16"/>
        </w:numPr>
        <w:suppressAutoHyphens/>
        <w:spacing w:after="60" w:line="23" w:lineRule="atLeast"/>
        <w:ind w:left="284" w:hanging="284"/>
        <w:rPr>
          <w:rFonts w:eastAsia="Times New Roman" w:cs="Arial"/>
          <w:kern w:val="32"/>
          <w:szCs w:val="20"/>
          <w:lang w:eastAsia="pl-PL"/>
        </w:rPr>
      </w:pPr>
      <w:r w:rsidRPr="00217FB5">
        <w:rPr>
          <w:rFonts w:eastAsia="Times New Roman" w:cs="Arial"/>
          <w:kern w:val="32"/>
          <w:szCs w:val="20"/>
          <w:lang w:eastAsia="pl-PL"/>
        </w:rPr>
        <w:t>Wykonawca zapewni takie opakowanie towaru, jakie jest wymagane, aby nie dopuścić do jego uszkodzenia lub pogorszenia jego jakości w trakcie transportu do miejsca dostawy.</w:t>
      </w:r>
      <w:bookmarkEnd w:id="7"/>
    </w:p>
    <w:p w14:paraId="4FA3660F" w14:textId="77777777" w:rsidR="00527320" w:rsidRPr="00217FB5" w:rsidRDefault="00527320" w:rsidP="00A50A27">
      <w:pPr>
        <w:pStyle w:val="Tekstpodstawowy"/>
        <w:numPr>
          <w:ilvl w:val="0"/>
          <w:numId w:val="16"/>
        </w:numPr>
        <w:spacing w:after="60" w:line="23" w:lineRule="atLeast"/>
        <w:ind w:left="284" w:hanging="284"/>
        <w:rPr>
          <w:rFonts w:ascii="Arial" w:hAnsi="Arial" w:cs="Arial"/>
          <w:b w:val="0"/>
          <w:bCs w:val="0"/>
          <w:szCs w:val="20"/>
        </w:rPr>
      </w:pPr>
      <w:r w:rsidRPr="00217FB5">
        <w:rPr>
          <w:rFonts w:ascii="Arial" w:hAnsi="Arial" w:cs="Arial"/>
          <w:b w:val="0"/>
          <w:bCs w:val="0"/>
          <w:szCs w:val="20"/>
        </w:rPr>
        <w:t>Przedmiot umowy opisany w § 1 winien być fabrycznie nowy, nieużywany, nieuszkodzony, nieobciążony prawami osób trzecich.</w:t>
      </w:r>
    </w:p>
    <w:p w14:paraId="4A8F1FCC" w14:textId="77777777" w:rsidR="00527320" w:rsidRPr="00217FB5" w:rsidRDefault="00527320" w:rsidP="00A50A27">
      <w:pPr>
        <w:pStyle w:val="Tekstpodstawowy"/>
        <w:numPr>
          <w:ilvl w:val="0"/>
          <w:numId w:val="16"/>
        </w:numPr>
        <w:spacing w:after="60" w:line="23" w:lineRule="atLeast"/>
        <w:ind w:left="284" w:hanging="284"/>
        <w:rPr>
          <w:rFonts w:ascii="Arial" w:hAnsi="Arial" w:cs="Arial"/>
          <w:b w:val="0"/>
          <w:bCs w:val="0"/>
          <w:szCs w:val="20"/>
        </w:rPr>
      </w:pPr>
      <w:r w:rsidRPr="00217FB5">
        <w:rPr>
          <w:rFonts w:ascii="Arial" w:hAnsi="Arial" w:cs="Arial"/>
          <w:b w:val="0"/>
          <w:bCs w:val="0"/>
          <w:szCs w:val="20"/>
        </w:rPr>
        <w:t xml:space="preserve">Wykonawca dostarczy przedmiot zamówienia do siedziby </w:t>
      </w:r>
      <w:bookmarkStart w:id="10" w:name="_Hlk70666780"/>
      <w:r w:rsidRPr="00217FB5">
        <w:rPr>
          <w:rFonts w:ascii="Arial" w:hAnsi="Arial" w:cs="Arial"/>
          <w:b w:val="0"/>
          <w:bCs w:val="0"/>
          <w:szCs w:val="20"/>
        </w:rPr>
        <w:t>Domu Pomocy Społecznej wymienionego w § 1</w:t>
      </w:r>
      <w:bookmarkEnd w:id="10"/>
      <w:r w:rsidRPr="00217FB5">
        <w:rPr>
          <w:rFonts w:ascii="Arial" w:hAnsi="Arial" w:cs="Arial"/>
          <w:b w:val="0"/>
          <w:bCs w:val="0"/>
          <w:szCs w:val="20"/>
        </w:rPr>
        <w:t>.</w:t>
      </w:r>
    </w:p>
    <w:p w14:paraId="6FC3A07C" w14:textId="77777777" w:rsidR="00527320" w:rsidRPr="00217FB5" w:rsidRDefault="00527320" w:rsidP="00A50A27">
      <w:pPr>
        <w:pStyle w:val="Tekstpodstawowy"/>
        <w:numPr>
          <w:ilvl w:val="0"/>
          <w:numId w:val="16"/>
        </w:numPr>
        <w:spacing w:after="60" w:line="23" w:lineRule="atLeast"/>
        <w:ind w:left="284" w:hanging="284"/>
        <w:rPr>
          <w:rFonts w:ascii="Arial" w:hAnsi="Arial" w:cs="Arial"/>
          <w:b w:val="0"/>
          <w:bCs w:val="0"/>
          <w:szCs w:val="20"/>
        </w:rPr>
      </w:pPr>
      <w:r w:rsidRPr="00217FB5">
        <w:rPr>
          <w:rFonts w:ascii="Arial" w:hAnsi="Arial" w:cs="Arial"/>
          <w:b w:val="0"/>
          <w:bCs w:val="0"/>
          <w:szCs w:val="20"/>
        </w:rPr>
        <w:t>Dostawa przedmiotu umowy nastąpi na koszt własny Wykonawcy, w opakowaniu firmowym odpowiadającym właściwościom towaru zapewniającym jego całość i nienaruszalność</w:t>
      </w:r>
    </w:p>
    <w:p w14:paraId="3EF0AAE9" w14:textId="65906FF6" w:rsidR="00527320" w:rsidRPr="00217FB5" w:rsidRDefault="00527320" w:rsidP="00A50A27">
      <w:pPr>
        <w:pStyle w:val="Tekstpodstawowy"/>
        <w:numPr>
          <w:ilvl w:val="0"/>
          <w:numId w:val="16"/>
        </w:numPr>
        <w:spacing w:after="60" w:line="23" w:lineRule="atLeast"/>
        <w:ind w:left="284" w:hanging="284"/>
        <w:rPr>
          <w:rFonts w:ascii="Arial" w:hAnsi="Arial" w:cs="Arial"/>
          <w:b w:val="0"/>
          <w:bCs w:val="0"/>
          <w:szCs w:val="20"/>
        </w:rPr>
      </w:pPr>
      <w:r w:rsidRPr="00217FB5">
        <w:rPr>
          <w:rFonts w:ascii="Arial" w:hAnsi="Arial" w:cs="Arial"/>
          <w:b w:val="0"/>
          <w:bCs w:val="0"/>
          <w:szCs w:val="20"/>
        </w:rPr>
        <w:t>Wykonawca zobowiązany jest do zawiadomienia Domu Pomocy Społecznej wymienionego w § 1 o terminie dostawy najpóźniej na 2 dni przed terminem dostawy pocztą elektroniczną na adres:</w:t>
      </w:r>
      <w:r w:rsidRPr="00217FB5">
        <w:rPr>
          <w:rFonts w:ascii="Arial" w:hAnsi="Arial" w:cs="Arial"/>
          <w:b w:val="0"/>
          <w:bCs w:val="0"/>
          <w:kern w:val="32"/>
          <w:szCs w:val="20"/>
        </w:rPr>
        <w:t xml:space="preserve"> </w:t>
      </w:r>
      <w:r w:rsidR="008B21FC" w:rsidRPr="00217FB5">
        <w:rPr>
          <w:rStyle w:val="Hipercze"/>
          <w:rFonts w:ascii="Arial" w:hAnsi="Arial" w:cs="Arial"/>
          <w:b w:val="0"/>
          <w:bCs w:val="0"/>
          <w:color w:val="auto"/>
          <w:szCs w:val="20"/>
          <w:u w:val="none"/>
        </w:rPr>
        <w:t>kontakt@dps.radom.pl</w:t>
      </w:r>
    </w:p>
    <w:p w14:paraId="31D97BD8" w14:textId="77777777" w:rsidR="00527320" w:rsidRPr="00217FB5" w:rsidRDefault="00527320" w:rsidP="00A50A27">
      <w:pPr>
        <w:numPr>
          <w:ilvl w:val="0"/>
          <w:numId w:val="17"/>
        </w:numPr>
        <w:tabs>
          <w:tab w:val="left" w:pos="0"/>
        </w:tabs>
        <w:spacing w:after="60" w:line="23" w:lineRule="atLeast"/>
        <w:ind w:left="142" w:hanging="142"/>
        <w:jc w:val="center"/>
        <w:rPr>
          <w:rFonts w:eastAsia="Times New Roman" w:cs="Arial"/>
          <w:b/>
          <w:kern w:val="32"/>
          <w:szCs w:val="20"/>
          <w:lang w:eastAsia="pl-PL"/>
        </w:rPr>
      </w:pPr>
      <w:bookmarkStart w:id="11" w:name="_Hlk51569508"/>
      <w:r w:rsidRPr="00217FB5">
        <w:rPr>
          <w:rFonts w:eastAsia="Times New Roman" w:cs="Arial"/>
          <w:b/>
          <w:kern w:val="32"/>
          <w:szCs w:val="20"/>
          <w:lang w:eastAsia="pl-PL"/>
        </w:rPr>
        <w:t xml:space="preserve"> 5</w:t>
      </w:r>
    </w:p>
    <w:p w14:paraId="7F70E714" w14:textId="77777777" w:rsidR="00527320" w:rsidRPr="00217FB5" w:rsidRDefault="00527320" w:rsidP="00A50A27">
      <w:pPr>
        <w:numPr>
          <w:ilvl w:val="0"/>
          <w:numId w:val="19"/>
        </w:numPr>
        <w:suppressAutoHyphens/>
        <w:ind w:left="284" w:hanging="284"/>
        <w:rPr>
          <w:rFonts w:eastAsia="Times New Roman" w:cs="Arial"/>
          <w:b/>
          <w:kern w:val="32"/>
          <w:szCs w:val="20"/>
          <w:lang w:eastAsia="pl-PL"/>
        </w:rPr>
      </w:pPr>
      <w:r w:rsidRPr="00217FB5">
        <w:rPr>
          <w:rFonts w:eastAsia="Times New Roman" w:cs="Arial"/>
          <w:kern w:val="32"/>
          <w:szCs w:val="20"/>
          <w:lang w:eastAsia="pl-PL"/>
        </w:rPr>
        <w:t>W sprawach związanych z wykonaniem niniejszej umowy, do kontaktów z Wykonawcą</w:t>
      </w:r>
    </w:p>
    <w:p w14:paraId="295DF3C3" w14:textId="77777777" w:rsidR="00527320" w:rsidRPr="00217FB5" w:rsidRDefault="00527320" w:rsidP="00527320">
      <w:pPr>
        <w:suppressAutoHyphens/>
        <w:ind w:left="284"/>
        <w:rPr>
          <w:rFonts w:eastAsia="Times New Roman" w:cs="Arial"/>
          <w:b/>
          <w:kern w:val="32"/>
          <w:szCs w:val="20"/>
          <w:lang w:eastAsia="pl-PL"/>
        </w:rPr>
      </w:pPr>
      <w:r w:rsidRPr="00217FB5">
        <w:rPr>
          <w:rFonts w:eastAsia="Times New Roman" w:cs="Arial"/>
          <w:b/>
          <w:kern w:val="32"/>
          <w:szCs w:val="20"/>
          <w:lang w:eastAsia="pl-PL"/>
        </w:rPr>
        <w:t>Dom Pomocy Społecznej wyznacza: ………………………………………. tel.: ……………………………. , e-mail: ………………………………………. .</w:t>
      </w:r>
    </w:p>
    <w:p w14:paraId="145D3F4F" w14:textId="77777777" w:rsidR="00527320" w:rsidRPr="00217FB5" w:rsidRDefault="00527320" w:rsidP="00A50A27">
      <w:pPr>
        <w:numPr>
          <w:ilvl w:val="0"/>
          <w:numId w:val="19"/>
        </w:numPr>
        <w:suppressAutoHyphens/>
        <w:ind w:left="284" w:hanging="284"/>
        <w:rPr>
          <w:rFonts w:eastAsia="Times New Roman" w:cs="Arial"/>
          <w:b/>
          <w:kern w:val="32"/>
          <w:szCs w:val="20"/>
          <w:lang w:eastAsia="pl-PL"/>
        </w:rPr>
      </w:pPr>
      <w:r w:rsidRPr="00217FB5">
        <w:rPr>
          <w:rFonts w:eastAsia="Times New Roman" w:cs="Arial"/>
          <w:kern w:val="32"/>
          <w:szCs w:val="20"/>
          <w:lang w:eastAsia="pl-PL"/>
        </w:rPr>
        <w:t>W sprawach związanych z wykonaniem niniejszej Umowy, do kontaktów z Domem Pomocy Społecznej</w:t>
      </w:r>
    </w:p>
    <w:p w14:paraId="58526768" w14:textId="77777777" w:rsidR="00527320" w:rsidRPr="00217FB5" w:rsidRDefault="00527320" w:rsidP="00527320">
      <w:pPr>
        <w:suppressAutoHyphens/>
        <w:ind w:firstLine="284"/>
        <w:rPr>
          <w:rFonts w:cs="Arial"/>
          <w:b/>
          <w:szCs w:val="20"/>
        </w:rPr>
      </w:pPr>
      <w:r w:rsidRPr="00217FB5">
        <w:rPr>
          <w:rFonts w:cs="Arial"/>
          <w:b/>
          <w:szCs w:val="20"/>
        </w:rPr>
        <w:t>Wykonawca wyznacza: ………………………………………………, tel.:………………………… ,</w:t>
      </w:r>
    </w:p>
    <w:p w14:paraId="6C55D2FA" w14:textId="77777777" w:rsidR="00527320" w:rsidRPr="00217FB5" w:rsidRDefault="00527320" w:rsidP="00527320">
      <w:pPr>
        <w:suppressAutoHyphens/>
        <w:ind w:firstLine="284"/>
        <w:rPr>
          <w:rFonts w:cs="Arial"/>
          <w:b/>
          <w:szCs w:val="20"/>
        </w:rPr>
      </w:pPr>
      <w:r w:rsidRPr="00217FB5">
        <w:rPr>
          <w:rFonts w:eastAsia="Times New Roman" w:cs="Arial"/>
          <w:b/>
          <w:kern w:val="32"/>
          <w:szCs w:val="20"/>
          <w:lang w:eastAsia="pl-PL"/>
        </w:rPr>
        <w:t>e-mail:……………………………… .</w:t>
      </w:r>
    </w:p>
    <w:p w14:paraId="338BA4A0" w14:textId="77777777" w:rsidR="00527320" w:rsidRPr="00217FB5" w:rsidRDefault="00527320" w:rsidP="00A50A27">
      <w:pPr>
        <w:numPr>
          <w:ilvl w:val="0"/>
          <w:numId w:val="19"/>
        </w:numPr>
        <w:ind w:left="284" w:hanging="284"/>
        <w:rPr>
          <w:rFonts w:eastAsia="Times New Roman" w:cs="Arial"/>
          <w:kern w:val="32"/>
          <w:szCs w:val="20"/>
          <w:lang w:eastAsia="pl-PL"/>
        </w:rPr>
      </w:pPr>
      <w:r w:rsidRPr="00217FB5">
        <w:rPr>
          <w:rFonts w:eastAsia="Times New Roman" w:cs="Arial"/>
          <w:kern w:val="32"/>
          <w:szCs w:val="20"/>
          <w:lang w:eastAsia="pl-PL"/>
        </w:rPr>
        <w:t>Każda zmiana wyznaczonej osoby wymaga niezwłocznego powiadomienia drugiej strony pisemnie lub pocztą elektroniczną.</w:t>
      </w:r>
      <w:bookmarkStart w:id="12" w:name="_Hlk52261733"/>
      <w:bookmarkEnd w:id="11"/>
    </w:p>
    <w:p w14:paraId="0F3765DF" w14:textId="77777777" w:rsidR="00527320" w:rsidRPr="00217FB5" w:rsidRDefault="00527320" w:rsidP="00A50A27">
      <w:pPr>
        <w:numPr>
          <w:ilvl w:val="0"/>
          <w:numId w:val="15"/>
        </w:numPr>
        <w:spacing w:after="60" w:line="23" w:lineRule="atLeast"/>
        <w:ind w:left="142" w:hanging="142"/>
        <w:jc w:val="center"/>
        <w:rPr>
          <w:rFonts w:eastAsia="Times New Roman" w:cs="Arial"/>
          <w:b/>
          <w:kern w:val="32"/>
          <w:szCs w:val="20"/>
          <w:lang w:eastAsia="pl-PL"/>
        </w:rPr>
      </w:pPr>
      <w:r w:rsidRPr="00217FB5">
        <w:rPr>
          <w:rFonts w:eastAsia="Times New Roman" w:cs="Arial"/>
          <w:b/>
          <w:kern w:val="32"/>
          <w:szCs w:val="20"/>
          <w:lang w:eastAsia="pl-PL"/>
        </w:rPr>
        <w:t xml:space="preserve"> 6</w:t>
      </w:r>
    </w:p>
    <w:p w14:paraId="5B4BC406" w14:textId="39912870" w:rsidR="00527320" w:rsidRPr="00217FB5" w:rsidRDefault="00527320" w:rsidP="00A50A27">
      <w:pPr>
        <w:numPr>
          <w:ilvl w:val="0"/>
          <w:numId w:val="25"/>
        </w:numPr>
        <w:spacing w:after="60" w:line="23" w:lineRule="atLeast"/>
        <w:rPr>
          <w:rFonts w:cs="Arial"/>
          <w:szCs w:val="20"/>
        </w:rPr>
      </w:pPr>
      <w:bookmarkStart w:id="13" w:name="_Hlk70667482"/>
      <w:r w:rsidRPr="00217FB5">
        <w:rPr>
          <w:rFonts w:cs="Arial"/>
          <w:szCs w:val="20"/>
        </w:rPr>
        <w:lastRenderedPageBreak/>
        <w:t>W przypadku niedotrzymania terminów określonych w §1 ust. 4 lub w §4 ust. 4, 5, i 6</w:t>
      </w:r>
      <w:r w:rsidR="00FD3792">
        <w:rPr>
          <w:rFonts w:cs="Arial"/>
          <w:szCs w:val="20"/>
        </w:rPr>
        <w:t>,</w:t>
      </w:r>
      <w:r w:rsidRPr="00217FB5">
        <w:rPr>
          <w:rFonts w:cs="Arial"/>
          <w:szCs w:val="20"/>
        </w:rPr>
        <w:t xml:space="preserve"> Wykonawca zobowiązany jest do zapłacenia Zamawiającemu kary umownej w wysokości 0,2% wynagrodzenia brutto, określonego w § 2 ust. 1 umowy, za każdy rozpoczęty dzień opóźnienia. </w:t>
      </w:r>
    </w:p>
    <w:p w14:paraId="04ABF3DF" w14:textId="77777777" w:rsidR="00527320" w:rsidRPr="00217FB5" w:rsidRDefault="00527320" w:rsidP="00A50A27">
      <w:pPr>
        <w:numPr>
          <w:ilvl w:val="0"/>
          <w:numId w:val="25"/>
        </w:numPr>
        <w:spacing w:after="60" w:line="23" w:lineRule="atLeast"/>
        <w:rPr>
          <w:rFonts w:cs="Arial"/>
          <w:szCs w:val="20"/>
        </w:rPr>
      </w:pPr>
      <w:r w:rsidRPr="00217FB5">
        <w:rPr>
          <w:rFonts w:cs="Arial"/>
          <w:szCs w:val="20"/>
        </w:rPr>
        <w:t>W przypadku odstąpienia od umowy przez Wykonawcę lub przez Zamawiającego z przyczyn leżących po stronie Wykonawcy, Wykonawca zobowiązany jest zapłacić Zamawiającemu karę umowną w wysokości 10% wynagrodzenia brutto, określonego w § 2 ust. 1 umowy.</w:t>
      </w:r>
    </w:p>
    <w:p w14:paraId="53B775BF" w14:textId="77777777" w:rsidR="00527320" w:rsidRPr="00217FB5" w:rsidRDefault="00527320" w:rsidP="00A50A27">
      <w:pPr>
        <w:numPr>
          <w:ilvl w:val="0"/>
          <w:numId w:val="25"/>
        </w:numPr>
        <w:spacing w:after="60" w:line="23" w:lineRule="atLeast"/>
        <w:rPr>
          <w:rFonts w:cs="Arial"/>
          <w:szCs w:val="20"/>
        </w:rPr>
      </w:pPr>
      <w:r w:rsidRPr="00217FB5">
        <w:rPr>
          <w:rFonts w:cs="Arial"/>
          <w:szCs w:val="20"/>
        </w:rPr>
        <w:t>Zamawiający ma prawo dokonać, po uprzednim zawiadomieniu Wykonawcy, potrącenia naliczonych kar umownych z wynagrodzenia Wykonawcy.</w:t>
      </w:r>
    </w:p>
    <w:p w14:paraId="402D0205" w14:textId="77777777" w:rsidR="00527320" w:rsidRPr="00217FB5" w:rsidRDefault="00527320" w:rsidP="00A50A27">
      <w:pPr>
        <w:numPr>
          <w:ilvl w:val="0"/>
          <w:numId w:val="25"/>
        </w:numPr>
        <w:spacing w:after="60" w:line="23" w:lineRule="atLeast"/>
        <w:rPr>
          <w:rFonts w:cs="Arial"/>
          <w:szCs w:val="20"/>
        </w:rPr>
      </w:pPr>
      <w:r w:rsidRPr="00217FB5">
        <w:rPr>
          <w:rFonts w:cs="Arial"/>
          <w:szCs w:val="20"/>
        </w:rPr>
        <w:t>Jeżeli naliczone kary umowne nie pokryją poniesionej przez Zamawiającego szkody może on dochodzić odszkodowania uzupełniającego do wysokości rzeczywiście poniesionej szkody</w:t>
      </w:r>
      <w:bookmarkEnd w:id="13"/>
      <w:r w:rsidRPr="00217FB5">
        <w:rPr>
          <w:rFonts w:cs="Arial"/>
          <w:szCs w:val="20"/>
        </w:rPr>
        <w:t>.</w:t>
      </w:r>
    </w:p>
    <w:p w14:paraId="19B3474C" w14:textId="77777777" w:rsidR="00527320" w:rsidRPr="00217FB5" w:rsidRDefault="00527320" w:rsidP="00527320">
      <w:pPr>
        <w:spacing w:after="60" w:line="23" w:lineRule="atLeast"/>
        <w:jc w:val="center"/>
        <w:rPr>
          <w:rFonts w:eastAsia="Times New Roman" w:cs="Arial"/>
          <w:b/>
          <w:color w:val="000000"/>
          <w:kern w:val="32"/>
          <w:szCs w:val="20"/>
          <w:lang w:eastAsia="pl-PL"/>
        </w:rPr>
      </w:pPr>
      <w:r w:rsidRPr="00217FB5">
        <w:rPr>
          <w:rFonts w:eastAsia="Times New Roman" w:cs="Arial"/>
          <w:b/>
          <w:color w:val="000000"/>
          <w:kern w:val="32"/>
          <w:szCs w:val="20"/>
          <w:lang w:eastAsia="pl-PL"/>
        </w:rPr>
        <w:t>§ 7</w:t>
      </w:r>
    </w:p>
    <w:p w14:paraId="0DC2DB0C" w14:textId="77777777" w:rsidR="00527320" w:rsidRPr="00217FB5" w:rsidRDefault="00527320" w:rsidP="00527320">
      <w:pPr>
        <w:suppressAutoHyphens/>
        <w:spacing w:after="60" w:line="23" w:lineRule="atLeast"/>
        <w:ind w:left="284"/>
        <w:rPr>
          <w:rFonts w:cs="Arial"/>
          <w:color w:val="000000"/>
          <w:szCs w:val="20"/>
        </w:rPr>
      </w:pPr>
      <w:r w:rsidRPr="00217FB5">
        <w:rPr>
          <w:rFonts w:cs="Arial"/>
          <w:color w:val="000000"/>
          <w:szCs w:val="20"/>
        </w:rPr>
        <w:t>Wykonawca udziela gwarancji na przedmiot umowy co do jakości.</w:t>
      </w:r>
    </w:p>
    <w:p w14:paraId="075A03D3" w14:textId="77777777" w:rsidR="00527320" w:rsidRPr="00217FB5" w:rsidRDefault="00527320" w:rsidP="00A50A27">
      <w:pPr>
        <w:numPr>
          <w:ilvl w:val="0"/>
          <w:numId w:val="15"/>
        </w:numPr>
        <w:spacing w:after="60" w:line="23" w:lineRule="atLeast"/>
        <w:ind w:left="142" w:hanging="142"/>
        <w:jc w:val="center"/>
        <w:rPr>
          <w:rFonts w:eastAsia="Times New Roman" w:cs="Arial"/>
          <w:b/>
          <w:kern w:val="32"/>
          <w:szCs w:val="20"/>
          <w:lang w:eastAsia="pl-PL"/>
        </w:rPr>
      </w:pPr>
      <w:bookmarkStart w:id="14" w:name="_Hlk52261116"/>
      <w:bookmarkEnd w:id="12"/>
      <w:r w:rsidRPr="00217FB5">
        <w:rPr>
          <w:rFonts w:eastAsia="Times New Roman" w:cs="Arial"/>
          <w:b/>
          <w:kern w:val="32"/>
          <w:szCs w:val="20"/>
          <w:lang w:eastAsia="pl-PL"/>
        </w:rPr>
        <w:t>8</w:t>
      </w:r>
    </w:p>
    <w:p w14:paraId="23516C6D" w14:textId="77777777" w:rsidR="00527320" w:rsidRPr="00217FB5" w:rsidRDefault="00527320" w:rsidP="00527320">
      <w:pPr>
        <w:pStyle w:val="Akapitzlist"/>
        <w:suppressAutoHyphens/>
        <w:spacing w:after="60" w:line="23" w:lineRule="atLeast"/>
        <w:ind w:left="284"/>
        <w:contextualSpacing w:val="0"/>
        <w:rPr>
          <w:rFonts w:ascii="Arial" w:hAnsi="Arial" w:cs="Arial"/>
          <w:color w:val="000000"/>
          <w:szCs w:val="20"/>
        </w:rPr>
      </w:pPr>
      <w:r w:rsidRPr="00217FB5">
        <w:rPr>
          <w:rFonts w:ascii="Arial" w:hAnsi="Arial" w:cs="Arial"/>
          <w:color w:val="000000"/>
          <w:szCs w:val="20"/>
        </w:rPr>
        <w:t>Wykonawca jest zobowiązany wykonać czynności będące przedmiotem umowy z należytą starannością, a także chronić interesy Zamawiającego w zakresie powierzonych sobie czynności.</w:t>
      </w:r>
    </w:p>
    <w:p w14:paraId="05B962F9" w14:textId="77777777" w:rsidR="00527320" w:rsidRPr="00217FB5" w:rsidRDefault="00527320" w:rsidP="00527320">
      <w:pPr>
        <w:spacing w:after="60" w:line="23" w:lineRule="atLeast"/>
        <w:jc w:val="center"/>
        <w:rPr>
          <w:rFonts w:eastAsia="Times New Roman" w:cs="Arial"/>
          <w:b/>
          <w:kern w:val="32"/>
          <w:szCs w:val="20"/>
          <w:lang w:eastAsia="pl-PL"/>
        </w:rPr>
      </w:pPr>
      <w:bookmarkStart w:id="15" w:name="_Hlk52261028"/>
      <w:bookmarkEnd w:id="14"/>
      <w:r w:rsidRPr="00217FB5">
        <w:rPr>
          <w:rFonts w:eastAsia="Times New Roman" w:cs="Arial"/>
          <w:b/>
          <w:kern w:val="32"/>
          <w:szCs w:val="20"/>
          <w:lang w:eastAsia="pl-PL"/>
        </w:rPr>
        <w:t>§ 9</w:t>
      </w:r>
    </w:p>
    <w:p w14:paraId="3416A7F9" w14:textId="77777777" w:rsidR="00527320" w:rsidRPr="00217FB5" w:rsidRDefault="00527320" w:rsidP="00527320">
      <w:pPr>
        <w:spacing w:after="60" w:line="23" w:lineRule="atLeast"/>
        <w:ind w:firstLine="284"/>
        <w:rPr>
          <w:rFonts w:eastAsia="Times New Roman" w:cs="Arial"/>
          <w:kern w:val="32"/>
          <w:szCs w:val="20"/>
          <w:lang w:eastAsia="pl-PL"/>
        </w:rPr>
      </w:pPr>
      <w:r w:rsidRPr="00217FB5">
        <w:rPr>
          <w:rFonts w:eastAsia="Times New Roman" w:cs="Arial"/>
          <w:kern w:val="32"/>
          <w:szCs w:val="20"/>
          <w:lang w:eastAsia="pl-PL"/>
        </w:rPr>
        <w:t>Niniejsza umowa została zawarta w języku polskim.</w:t>
      </w:r>
    </w:p>
    <w:p w14:paraId="6436DA2A" w14:textId="77777777" w:rsidR="00527320" w:rsidRPr="00217FB5" w:rsidRDefault="00527320" w:rsidP="00527320">
      <w:pPr>
        <w:spacing w:after="60" w:line="23" w:lineRule="atLeast"/>
        <w:jc w:val="center"/>
        <w:rPr>
          <w:rFonts w:eastAsia="Times New Roman" w:cs="Arial"/>
          <w:b/>
          <w:kern w:val="32"/>
          <w:szCs w:val="20"/>
          <w:lang w:eastAsia="pl-PL"/>
        </w:rPr>
      </w:pPr>
      <w:r w:rsidRPr="00217FB5">
        <w:rPr>
          <w:rFonts w:eastAsia="Times New Roman" w:cs="Arial"/>
          <w:b/>
          <w:kern w:val="32"/>
          <w:szCs w:val="20"/>
          <w:lang w:eastAsia="pl-PL"/>
        </w:rPr>
        <w:t>§ 10</w:t>
      </w:r>
    </w:p>
    <w:p w14:paraId="275C6DE0" w14:textId="77777777" w:rsidR="00527320" w:rsidRPr="00217FB5" w:rsidRDefault="00527320" w:rsidP="00527320">
      <w:pPr>
        <w:spacing w:after="60" w:line="23" w:lineRule="atLeast"/>
        <w:ind w:left="284"/>
        <w:rPr>
          <w:rFonts w:eastAsia="Times New Roman" w:cs="Arial"/>
          <w:kern w:val="32"/>
          <w:szCs w:val="20"/>
          <w:lang w:eastAsia="pl-PL"/>
        </w:rPr>
      </w:pPr>
      <w:r w:rsidRPr="00217FB5">
        <w:rPr>
          <w:rFonts w:eastAsia="Times New Roman" w:cs="Arial"/>
          <w:kern w:val="32"/>
          <w:szCs w:val="20"/>
          <w:lang w:eastAsia="pl-PL"/>
        </w:rPr>
        <w:t xml:space="preserve">Zmiana niniejszej umowy wymaga formy pisemnej pod rygorem nieważności za wyjątkiem przypadków wskazanych </w:t>
      </w:r>
      <w:r w:rsidRPr="00217FB5">
        <w:rPr>
          <w:rFonts w:eastAsia="Times New Roman" w:cs="Arial"/>
          <w:b/>
          <w:kern w:val="32"/>
          <w:szCs w:val="20"/>
          <w:lang w:eastAsia="pl-PL"/>
        </w:rPr>
        <w:t xml:space="preserve">w § 5 </w:t>
      </w:r>
      <w:r w:rsidRPr="00217FB5">
        <w:rPr>
          <w:rFonts w:eastAsia="Times New Roman" w:cs="Arial"/>
          <w:kern w:val="32"/>
          <w:szCs w:val="20"/>
          <w:lang w:eastAsia="pl-PL"/>
        </w:rPr>
        <w:t>niniejszej Umowy.</w:t>
      </w:r>
    </w:p>
    <w:p w14:paraId="1FF00471" w14:textId="77777777" w:rsidR="00527320" w:rsidRPr="00217FB5" w:rsidRDefault="00527320" w:rsidP="00527320">
      <w:pPr>
        <w:spacing w:after="60" w:line="23" w:lineRule="atLeast"/>
        <w:jc w:val="center"/>
        <w:rPr>
          <w:rFonts w:eastAsia="Times New Roman" w:cs="Arial"/>
          <w:b/>
          <w:kern w:val="32"/>
          <w:szCs w:val="20"/>
          <w:lang w:eastAsia="pl-PL"/>
        </w:rPr>
      </w:pPr>
      <w:bookmarkStart w:id="16" w:name="_Hlk52260972"/>
      <w:bookmarkEnd w:id="15"/>
      <w:r w:rsidRPr="00217FB5">
        <w:rPr>
          <w:rFonts w:eastAsia="Times New Roman" w:cs="Arial"/>
          <w:b/>
          <w:kern w:val="32"/>
          <w:szCs w:val="20"/>
          <w:lang w:eastAsia="pl-PL"/>
        </w:rPr>
        <w:t>§ 11</w:t>
      </w:r>
    </w:p>
    <w:p w14:paraId="55E72343" w14:textId="77777777" w:rsidR="00527320" w:rsidRPr="00217FB5" w:rsidRDefault="00527320" w:rsidP="00A50A27">
      <w:pPr>
        <w:numPr>
          <w:ilvl w:val="6"/>
          <w:numId w:val="22"/>
        </w:numPr>
        <w:suppressAutoHyphens/>
        <w:spacing w:after="60" w:line="23" w:lineRule="atLeast"/>
        <w:ind w:left="284" w:hanging="284"/>
        <w:rPr>
          <w:rFonts w:cs="Arial"/>
          <w:szCs w:val="20"/>
        </w:rPr>
      </w:pPr>
      <w:r w:rsidRPr="00217FB5">
        <w:rPr>
          <w:rFonts w:cs="Arial"/>
          <w:szCs w:val="20"/>
        </w:rPr>
        <w:t>Jeśli Zamawiający i Wykonawca nie są w stanie polubownie rozstrzygnąć sporu, to każda ze stron może poddać spór rozstrzygnięciu sądu powszechnego właściwego miejscowo dla siedziby Zamawiającego.</w:t>
      </w:r>
    </w:p>
    <w:p w14:paraId="1F40B4BB" w14:textId="77777777" w:rsidR="00527320" w:rsidRPr="00217FB5" w:rsidRDefault="00527320" w:rsidP="00A50A27">
      <w:pPr>
        <w:numPr>
          <w:ilvl w:val="6"/>
          <w:numId w:val="22"/>
        </w:numPr>
        <w:suppressAutoHyphens/>
        <w:spacing w:after="60" w:line="23" w:lineRule="atLeast"/>
        <w:ind w:left="284" w:hanging="284"/>
        <w:rPr>
          <w:rFonts w:cs="Arial"/>
          <w:szCs w:val="20"/>
        </w:rPr>
      </w:pPr>
      <w:r w:rsidRPr="00217FB5">
        <w:rPr>
          <w:rFonts w:eastAsia="Times New Roman" w:cs="Arial"/>
          <w:kern w:val="32"/>
          <w:szCs w:val="20"/>
          <w:lang w:eastAsia="pl-PL"/>
        </w:rPr>
        <w:t xml:space="preserve">W sprawach nieuregulowanych w umowie będą miały zastosowanie Kodeksu Cywilnego. </w:t>
      </w:r>
    </w:p>
    <w:p w14:paraId="10623949" w14:textId="77777777" w:rsidR="00527320" w:rsidRPr="00217FB5" w:rsidRDefault="00527320" w:rsidP="00A50A27">
      <w:pPr>
        <w:numPr>
          <w:ilvl w:val="6"/>
          <w:numId w:val="22"/>
        </w:numPr>
        <w:suppressAutoHyphens/>
        <w:spacing w:after="60" w:line="23" w:lineRule="atLeast"/>
        <w:ind w:left="284" w:hanging="284"/>
        <w:rPr>
          <w:rFonts w:cs="Arial"/>
          <w:szCs w:val="20"/>
        </w:rPr>
      </w:pPr>
      <w:r w:rsidRPr="00217FB5">
        <w:rPr>
          <w:rFonts w:cs="Arial"/>
          <w:szCs w:val="20"/>
        </w:rPr>
        <w:t>Załączniki do niniejszej umowy stanowią jej integralną część.</w:t>
      </w:r>
    </w:p>
    <w:bookmarkEnd w:id="16"/>
    <w:p w14:paraId="233C66B6" w14:textId="77777777" w:rsidR="00527320" w:rsidRPr="00217FB5" w:rsidRDefault="00527320" w:rsidP="00527320">
      <w:pPr>
        <w:spacing w:after="60" w:line="23" w:lineRule="atLeast"/>
        <w:jc w:val="center"/>
        <w:rPr>
          <w:rFonts w:eastAsia="Times New Roman" w:cs="Arial"/>
          <w:b/>
          <w:kern w:val="32"/>
          <w:szCs w:val="20"/>
          <w:lang w:eastAsia="pl-PL"/>
        </w:rPr>
      </w:pPr>
      <w:r w:rsidRPr="00217FB5">
        <w:rPr>
          <w:rFonts w:eastAsia="Times New Roman" w:cs="Arial"/>
          <w:b/>
          <w:kern w:val="32"/>
          <w:szCs w:val="20"/>
          <w:lang w:eastAsia="pl-PL"/>
        </w:rPr>
        <w:t>§ 12</w:t>
      </w:r>
    </w:p>
    <w:p w14:paraId="5F3D08A4" w14:textId="77777777" w:rsidR="00527320" w:rsidRPr="00217FB5" w:rsidRDefault="00527320" w:rsidP="00527320">
      <w:pPr>
        <w:spacing w:after="60" w:line="23" w:lineRule="atLeast"/>
        <w:ind w:left="284"/>
        <w:rPr>
          <w:rFonts w:eastAsia="Times New Roman" w:cs="Arial"/>
          <w:b/>
          <w:kern w:val="32"/>
          <w:szCs w:val="20"/>
          <w:lang w:eastAsia="pl-PL"/>
        </w:rPr>
      </w:pPr>
      <w:r w:rsidRPr="00217FB5">
        <w:rPr>
          <w:rFonts w:eastAsia="Times New Roman" w:cs="Arial"/>
          <w:kern w:val="32"/>
          <w:szCs w:val="20"/>
          <w:lang w:eastAsia="pl-PL"/>
        </w:rPr>
        <w:t>Umowę sporządzono w trzech jednobrzmiących egzemplarzach, z czego jeden egzemplarz dla Wykonawcy, dwa egzemplarze dla Zamawiającego.</w:t>
      </w:r>
    </w:p>
    <w:p w14:paraId="43816215" w14:textId="77777777" w:rsidR="00527320" w:rsidRPr="00217FB5" w:rsidRDefault="00527320" w:rsidP="00527320">
      <w:pPr>
        <w:spacing w:after="60" w:line="23" w:lineRule="atLeast"/>
        <w:rPr>
          <w:rFonts w:cs="Arial"/>
          <w:b/>
          <w:color w:val="000000"/>
          <w:szCs w:val="20"/>
        </w:rPr>
      </w:pPr>
    </w:p>
    <w:p w14:paraId="4B0170F5" w14:textId="77777777" w:rsidR="00527320" w:rsidRPr="00217FB5" w:rsidRDefault="00527320" w:rsidP="00527320">
      <w:pPr>
        <w:spacing w:after="60" w:line="23" w:lineRule="atLeast"/>
        <w:rPr>
          <w:rFonts w:cs="Arial"/>
          <w:b/>
          <w:color w:val="000000"/>
          <w:szCs w:val="20"/>
        </w:rPr>
      </w:pPr>
    </w:p>
    <w:p w14:paraId="1157457E" w14:textId="77777777" w:rsidR="00527320" w:rsidRPr="00217FB5" w:rsidRDefault="00527320" w:rsidP="00527320">
      <w:pPr>
        <w:spacing w:after="60" w:line="23" w:lineRule="atLeast"/>
        <w:rPr>
          <w:rFonts w:cs="Arial"/>
          <w:b/>
          <w:color w:val="000000"/>
          <w:szCs w:val="20"/>
        </w:rPr>
      </w:pPr>
    </w:p>
    <w:p w14:paraId="5C11A81F" w14:textId="77777777" w:rsidR="00527320" w:rsidRPr="00217FB5" w:rsidRDefault="00527320" w:rsidP="00527320">
      <w:pPr>
        <w:spacing w:after="60" w:line="23" w:lineRule="atLeast"/>
        <w:jc w:val="center"/>
        <w:rPr>
          <w:rFonts w:cs="Arial"/>
          <w:b/>
          <w:color w:val="000000"/>
          <w:szCs w:val="20"/>
        </w:rPr>
      </w:pPr>
      <w:r w:rsidRPr="00217FB5">
        <w:rPr>
          <w:rFonts w:cs="Arial"/>
          <w:b/>
          <w:color w:val="000000"/>
          <w:szCs w:val="20"/>
        </w:rPr>
        <w:t>Wykonawca</w:t>
      </w:r>
      <w:r w:rsidRPr="00217FB5">
        <w:rPr>
          <w:rFonts w:cs="Arial"/>
          <w:b/>
          <w:color w:val="000000"/>
          <w:szCs w:val="20"/>
        </w:rPr>
        <w:tab/>
      </w:r>
      <w:r w:rsidRPr="00217FB5">
        <w:rPr>
          <w:rFonts w:cs="Arial"/>
          <w:color w:val="000000"/>
          <w:szCs w:val="20"/>
        </w:rPr>
        <w:tab/>
      </w:r>
      <w:r w:rsidRPr="00217FB5">
        <w:rPr>
          <w:rFonts w:cs="Arial"/>
          <w:color w:val="000000"/>
          <w:szCs w:val="20"/>
        </w:rPr>
        <w:tab/>
      </w:r>
      <w:r w:rsidRPr="00217FB5">
        <w:rPr>
          <w:rFonts w:cs="Arial"/>
          <w:color w:val="000000"/>
          <w:szCs w:val="20"/>
        </w:rPr>
        <w:tab/>
      </w:r>
      <w:r w:rsidRPr="00217FB5">
        <w:rPr>
          <w:rFonts w:cs="Arial"/>
          <w:color w:val="000000"/>
          <w:szCs w:val="20"/>
        </w:rPr>
        <w:tab/>
      </w:r>
      <w:r w:rsidRPr="00217FB5">
        <w:rPr>
          <w:rFonts w:cs="Arial"/>
          <w:color w:val="000000"/>
          <w:szCs w:val="20"/>
        </w:rPr>
        <w:tab/>
      </w:r>
      <w:r w:rsidRPr="00217FB5">
        <w:rPr>
          <w:rFonts w:cs="Arial"/>
          <w:color w:val="000000"/>
          <w:szCs w:val="20"/>
        </w:rPr>
        <w:tab/>
      </w:r>
      <w:r w:rsidRPr="00217FB5">
        <w:rPr>
          <w:rFonts w:cs="Arial"/>
          <w:color w:val="000000"/>
          <w:szCs w:val="20"/>
        </w:rPr>
        <w:tab/>
      </w:r>
      <w:r w:rsidRPr="00217FB5">
        <w:rPr>
          <w:rFonts w:cs="Arial"/>
          <w:b/>
          <w:color w:val="000000"/>
          <w:szCs w:val="20"/>
        </w:rPr>
        <w:t>Zamawiający</w:t>
      </w:r>
    </w:p>
    <w:p w14:paraId="2C6B93B1" w14:textId="77777777" w:rsidR="00527320" w:rsidRPr="00217FB5" w:rsidRDefault="00527320" w:rsidP="00527320">
      <w:pPr>
        <w:spacing w:after="60" w:line="23" w:lineRule="atLeast"/>
        <w:rPr>
          <w:rFonts w:cs="Arial"/>
          <w:b/>
          <w:color w:val="000000"/>
          <w:szCs w:val="20"/>
        </w:rPr>
      </w:pPr>
    </w:p>
    <w:p w14:paraId="360DAC64" w14:textId="77777777" w:rsidR="00527320" w:rsidRPr="00217FB5" w:rsidRDefault="00527320" w:rsidP="00527320">
      <w:pPr>
        <w:spacing w:after="60" w:line="23" w:lineRule="atLeast"/>
        <w:rPr>
          <w:rFonts w:cs="Arial"/>
          <w:b/>
          <w:color w:val="000000"/>
          <w:szCs w:val="20"/>
        </w:rPr>
      </w:pPr>
    </w:p>
    <w:p w14:paraId="459B4FEB" w14:textId="25A07E48" w:rsidR="00527320" w:rsidRDefault="00527320" w:rsidP="00527320">
      <w:pPr>
        <w:spacing w:after="60" w:line="23" w:lineRule="atLeast"/>
        <w:rPr>
          <w:rFonts w:cs="Arial"/>
          <w:b/>
          <w:color w:val="000000"/>
          <w:szCs w:val="20"/>
        </w:rPr>
      </w:pPr>
    </w:p>
    <w:p w14:paraId="1919534B" w14:textId="77777777" w:rsidR="00796779" w:rsidRPr="00217FB5" w:rsidRDefault="00796779" w:rsidP="00527320">
      <w:pPr>
        <w:spacing w:after="60" w:line="23" w:lineRule="atLeast"/>
        <w:rPr>
          <w:rFonts w:cs="Arial"/>
          <w:b/>
          <w:color w:val="000000"/>
          <w:szCs w:val="20"/>
        </w:rPr>
      </w:pPr>
    </w:p>
    <w:p w14:paraId="7255D12C" w14:textId="77777777" w:rsidR="00527320" w:rsidRPr="00217FB5" w:rsidRDefault="00527320" w:rsidP="00527320">
      <w:pPr>
        <w:spacing w:after="60" w:line="23" w:lineRule="atLeast"/>
        <w:rPr>
          <w:rFonts w:cs="Arial"/>
          <w:b/>
          <w:color w:val="000000"/>
          <w:szCs w:val="20"/>
        </w:rPr>
      </w:pPr>
    </w:p>
    <w:p w14:paraId="614666EA" w14:textId="77777777" w:rsidR="00527320" w:rsidRPr="00217FB5" w:rsidRDefault="00527320" w:rsidP="00527320">
      <w:pPr>
        <w:spacing w:after="60" w:line="23" w:lineRule="atLeast"/>
        <w:rPr>
          <w:rFonts w:cs="Arial"/>
          <w:b/>
          <w:color w:val="000000"/>
          <w:szCs w:val="20"/>
        </w:rPr>
      </w:pPr>
    </w:p>
    <w:p w14:paraId="64E7086E" w14:textId="77777777" w:rsidR="00527320" w:rsidRPr="00217FB5" w:rsidRDefault="00527320" w:rsidP="00527320">
      <w:pPr>
        <w:spacing w:after="60" w:line="23" w:lineRule="atLeast"/>
        <w:ind w:left="1416" w:firstLine="708"/>
        <w:rPr>
          <w:rFonts w:cs="Arial"/>
          <w:b/>
          <w:color w:val="000000"/>
          <w:szCs w:val="20"/>
        </w:rPr>
      </w:pPr>
      <w:r w:rsidRPr="00217FB5">
        <w:rPr>
          <w:rFonts w:cs="Arial"/>
          <w:b/>
          <w:color w:val="000000"/>
          <w:szCs w:val="20"/>
        </w:rPr>
        <w:t>Nie wnoszę uwag pod względem finansowo-księgowym</w:t>
      </w:r>
    </w:p>
    <w:p w14:paraId="0E3B539C" w14:textId="77777777" w:rsidR="00527320" w:rsidRPr="00217FB5" w:rsidRDefault="00527320" w:rsidP="00527320">
      <w:pPr>
        <w:spacing w:after="60" w:line="23" w:lineRule="atLeast"/>
        <w:rPr>
          <w:rFonts w:cs="Arial"/>
          <w:b/>
          <w:color w:val="000000"/>
          <w:szCs w:val="20"/>
        </w:rPr>
      </w:pPr>
    </w:p>
    <w:p w14:paraId="35F5CA04" w14:textId="3A950D4E" w:rsidR="00527320" w:rsidRDefault="00527320" w:rsidP="00527320">
      <w:pPr>
        <w:spacing w:after="60" w:line="23" w:lineRule="atLeast"/>
        <w:rPr>
          <w:rFonts w:cs="Arial"/>
          <w:b/>
          <w:color w:val="000000"/>
          <w:szCs w:val="20"/>
        </w:rPr>
      </w:pPr>
    </w:p>
    <w:p w14:paraId="032C32D8" w14:textId="51A74336" w:rsidR="00796779" w:rsidRDefault="00796779" w:rsidP="00527320">
      <w:pPr>
        <w:spacing w:after="60" w:line="23" w:lineRule="atLeast"/>
        <w:rPr>
          <w:rFonts w:cs="Arial"/>
          <w:b/>
          <w:color w:val="000000"/>
          <w:szCs w:val="20"/>
        </w:rPr>
      </w:pPr>
    </w:p>
    <w:p w14:paraId="18CA580C" w14:textId="77777777" w:rsidR="00796779" w:rsidRPr="00217FB5" w:rsidRDefault="00796779" w:rsidP="00527320">
      <w:pPr>
        <w:spacing w:after="60" w:line="23" w:lineRule="atLeast"/>
        <w:rPr>
          <w:rFonts w:cs="Arial"/>
          <w:b/>
          <w:color w:val="000000"/>
          <w:szCs w:val="20"/>
        </w:rPr>
      </w:pPr>
    </w:p>
    <w:p w14:paraId="3153C39C" w14:textId="77777777" w:rsidR="00527320" w:rsidRPr="00217FB5" w:rsidRDefault="00527320" w:rsidP="00527320">
      <w:pPr>
        <w:overflowPunct w:val="0"/>
        <w:autoSpaceDE w:val="0"/>
        <w:autoSpaceDN w:val="0"/>
        <w:adjustRightInd w:val="0"/>
        <w:ind w:left="284" w:hanging="284"/>
        <w:rPr>
          <w:rFonts w:cs="Arial"/>
          <w:szCs w:val="20"/>
          <w:u w:val="single"/>
        </w:rPr>
      </w:pPr>
      <w:r w:rsidRPr="00217FB5">
        <w:rPr>
          <w:rFonts w:cs="Arial"/>
          <w:szCs w:val="20"/>
          <w:u w:val="single"/>
        </w:rPr>
        <w:t>Wykaz załączników:</w:t>
      </w:r>
    </w:p>
    <w:p w14:paraId="75840E70" w14:textId="109FD767" w:rsidR="00527320" w:rsidRPr="00217FB5" w:rsidRDefault="00527320" w:rsidP="00527320">
      <w:pPr>
        <w:overflowPunct w:val="0"/>
        <w:autoSpaceDE w:val="0"/>
        <w:autoSpaceDN w:val="0"/>
        <w:adjustRightInd w:val="0"/>
        <w:ind w:left="1980" w:hanging="1980"/>
        <w:rPr>
          <w:rFonts w:cs="Arial"/>
          <w:szCs w:val="20"/>
        </w:rPr>
      </w:pPr>
      <w:r w:rsidRPr="00217FB5">
        <w:rPr>
          <w:rFonts w:cs="Arial"/>
          <w:szCs w:val="20"/>
        </w:rPr>
        <w:t xml:space="preserve">Załącznik nr 1 - </w:t>
      </w:r>
      <w:r w:rsidRPr="00217FB5">
        <w:rPr>
          <w:rFonts w:cs="Arial"/>
          <w:bCs/>
          <w:szCs w:val="20"/>
        </w:rPr>
        <w:t xml:space="preserve">zapytanie cenowe z dnia </w:t>
      </w:r>
      <w:r w:rsidR="00796779">
        <w:rPr>
          <w:rFonts w:cs="Arial"/>
          <w:bCs/>
          <w:szCs w:val="20"/>
        </w:rPr>
        <w:t>23.02.2022r</w:t>
      </w:r>
      <w:r w:rsidRPr="00217FB5">
        <w:rPr>
          <w:rFonts w:cs="Arial"/>
          <w:szCs w:val="20"/>
        </w:rPr>
        <w:t xml:space="preserve"> </w:t>
      </w:r>
      <w:r w:rsidRPr="00217FB5">
        <w:rPr>
          <w:rFonts w:cs="Arial"/>
          <w:bCs/>
          <w:szCs w:val="20"/>
        </w:rPr>
        <w:t xml:space="preserve">znak sprawy: DZP. </w:t>
      </w:r>
      <w:r w:rsidR="00B7204E">
        <w:rPr>
          <w:rFonts w:cs="Arial"/>
          <w:bCs/>
          <w:szCs w:val="20"/>
        </w:rPr>
        <w:t>271</w:t>
      </w:r>
      <w:r w:rsidRPr="00217FB5">
        <w:rPr>
          <w:rFonts w:cs="Arial"/>
          <w:bCs/>
          <w:szCs w:val="20"/>
        </w:rPr>
        <w:t>.</w:t>
      </w:r>
      <w:r w:rsidR="00B7204E">
        <w:rPr>
          <w:rFonts w:cs="Arial"/>
          <w:bCs/>
          <w:szCs w:val="20"/>
        </w:rPr>
        <w:t>1.6.2022.</w:t>
      </w:r>
    </w:p>
    <w:p w14:paraId="662AC590" w14:textId="19826623" w:rsidR="00527320" w:rsidRPr="00217FB5" w:rsidRDefault="00527320" w:rsidP="00527320">
      <w:pPr>
        <w:overflowPunct w:val="0"/>
        <w:autoSpaceDE w:val="0"/>
        <w:autoSpaceDN w:val="0"/>
        <w:adjustRightInd w:val="0"/>
        <w:ind w:left="1980" w:hanging="1980"/>
        <w:rPr>
          <w:rFonts w:cs="Arial"/>
          <w:szCs w:val="20"/>
        </w:rPr>
      </w:pPr>
      <w:r w:rsidRPr="00217FB5">
        <w:rPr>
          <w:rFonts w:cs="Arial"/>
          <w:szCs w:val="20"/>
        </w:rPr>
        <w:t xml:space="preserve">Załącznik nr 2 - </w:t>
      </w:r>
      <w:r w:rsidRPr="00217FB5">
        <w:rPr>
          <w:rFonts w:cs="Arial"/>
          <w:bCs/>
          <w:szCs w:val="20"/>
        </w:rPr>
        <w:t xml:space="preserve">oferta Wykonawcy złożona w odpowiedzi na zapytanie cenowe z dnia </w:t>
      </w:r>
      <w:r w:rsidR="00796779">
        <w:rPr>
          <w:rFonts w:cs="Arial"/>
          <w:bCs/>
          <w:szCs w:val="20"/>
        </w:rPr>
        <w:t>23.02.2022r</w:t>
      </w:r>
      <w:r w:rsidRPr="00217FB5">
        <w:rPr>
          <w:rFonts w:cs="Arial"/>
          <w:szCs w:val="20"/>
        </w:rPr>
        <w:t xml:space="preserve"> </w:t>
      </w:r>
      <w:r w:rsidRPr="00217FB5">
        <w:rPr>
          <w:rFonts w:cs="Arial"/>
          <w:bCs/>
          <w:szCs w:val="20"/>
        </w:rPr>
        <w:t xml:space="preserve">znak sprawy: DZP. </w:t>
      </w:r>
      <w:r w:rsidR="00B7204E">
        <w:rPr>
          <w:rFonts w:cs="Arial"/>
          <w:bCs/>
          <w:szCs w:val="20"/>
        </w:rPr>
        <w:t xml:space="preserve">271.1.6.2022 </w:t>
      </w:r>
      <w:r w:rsidRPr="00217FB5">
        <w:rPr>
          <w:rFonts w:cs="Arial"/>
          <w:szCs w:val="20"/>
        </w:rPr>
        <w:t>(załącznik do zapytania cenowego nr 1)</w:t>
      </w:r>
    </w:p>
    <w:p w14:paraId="11EA0E4A" w14:textId="77777777" w:rsidR="00527320" w:rsidRPr="00217FB5" w:rsidRDefault="00527320" w:rsidP="00527320">
      <w:pPr>
        <w:overflowPunct w:val="0"/>
        <w:autoSpaceDE w:val="0"/>
        <w:autoSpaceDN w:val="0"/>
        <w:adjustRightInd w:val="0"/>
        <w:jc w:val="left"/>
        <w:rPr>
          <w:rFonts w:cs="Arial"/>
          <w:szCs w:val="20"/>
        </w:rPr>
      </w:pPr>
      <w:r w:rsidRPr="00217FB5">
        <w:rPr>
          <w:rFonts w:cs="Arial"/>
          <w:szCs w:val="20"/>
        </w:rPr>
        <w:br w:type="page"/>
      </w:r>
    </w:p>
    <w:p w14:paraId="5B32F2B7" w14:textId="6C6BFB4B" w:rsidR="00527320" w:rsidRDefault="00527320" w:rsidP="00527320">
      <w:pPr>
        <w:rPr>
          <w:rFonts w:cs="Arial"/>
          <w:b/>
          <w:szCs w:val="20"/>
        </w:rPr>
      </w:pPr>
      <w:r w:rsidRPr="00217FB5">
        <w:rPr>
          <w:rFonts w:cs="Arial"/>
          <w:b/>
          <w:szCs w:val="20"/>
        </w:rPr>
        <w:lastRenderedPageBreak/>
        <w:t>OŚWIADCZENIE:</w:t>
      </w:r>
    </w:p>
    <w:p w14:paraId="479BBB3E" w14:textId="77777777" w:rsidR="00243411" w:rsidRPr="00243411" w:rsidRDefault="00243411" w:rsidP="00243411">
      <w:pPr>
        <w:rPr>
          <w:rFonts w:cs="Arial"/>
          <w:i/>
          <w:szCs w:val="20"/>
        </w:rPr>
      </w:pPr>
      <w:r w:rsidRPr="00243411">
        <w:rPr>
          <w:rFonts w:cs="Arial"/>
          <w:i/>
          <w:szCs w:val="20"/>
        </w:rPr>
        <w:t xml:space="preserve">Wyrażam zgodę na przetwarzanie danych osobowych przez </w:t>
      </w:r>
      <w:bookmarkStart w:id="17" w:name="_Hlk70332806"/>
      <w:r w:rsidRPr="00243411">
        <w:rPr>
          <w:rFonts w:cs="Arial"/>
          <w:i/>
          <w:iCs/>
          <w:szCs w:val="20"/>
        </w:rPr>
        <w:t>Dom Pomocy Społecznej, ul. Zofii Holszańskiej 13, 26 – 600 Radom</w:t>
      </w:r>
      <w:bookmarkEnd w:id="17"/>
      <w:r w:rsidRPr="00243411">
        <w:rPr>
          <w:rFonts w:cs="Arial"/>
          <w:i/>
          <w:iCs/>
          <w:szCs w:val="20"/>
        </w:rPr>
        <w:t xml:space="preserve">, </w:t>
      </w:r>
      <w:r w:rsidRPr="00243411">
        <w:rPr>
          <w:rFonts w:cs="Arial"/>
          <w:i/>
          <w:szCs w:val="20"/>
        </w:rPr>
        <w:t>w związku z prowadzonym Rejestrem Umów zgodnie z art. 6 ust. 1 lit. A ogólnego Rozporządzenia o Ochronie Danych Osobowych z dnia 27 kwietnia 2016 roku.</w:t>
      </w:r>
    </w:p>
    <w:p w14:paraId="3C6B26C5" w14:textId="77777777" w:rsidR="00243411" w:rsidRPr="00243411" w:rsidRDefault="00243411" w:rsidP="00243411">
      <w:pPr>
        <w:spacing w:after="0"/>
        <w:ind w:right="4818"/>
        <w:rPr>
          <w:sz w:val="18"/>
          <w:szCs w:val="18"/>
        </w:rPr>
      </w:pPr>
    </w:p>
    <w:p w14:paraId="75BB26F5" w14:textId="77777777" w:rsidR="00243411" w:rsidRPr="00243411" w:rsidRDefault="00243411" w:rsidP="00243411">
      <w:pPr>
        <w:spacing w:after="0"/>
        <w:ind w:right="4818"/>
        <w:jc w:val="center"/>
        <w:rPr>
          <w:sz w:val="18"/>
          <w:szCs w:val="18"/>
        </w:rPr>
      </w:pPr>
    </w:p>
    <w:p w14:paraId="27D28B94" w14:textId="77777777" w:rsidR="00243411" w:rsidRPr="00243411" w:rsidRDefault="00243411" w:rsidP="00243411">
      <w:pPr>
        <w:spacing w:after="0"/>
        <w:ind w:right="4818"/>
        <w:jc w:val="center"/>
        <w:rPr>
          <w:sz w:val="18"/>
          <w:szCs w:val="18"/>
        </w:rPr>
      </w:pPr>
    </w:p>
    <w:p w14:paraId="534168EF" w14:textId="77777777" w:rsidR="00243411" w:rsidRPr="00243411" w:rsidRDefault="00243411" w:rsidP="00243411">
      <w:pPr>
        <w:spacing w:after="0"/>
        <w:ind w:right="4818"/>
        <w:jc w:val="center"/>
        <w:rPr>
          <w:sz w:val="18"/>
          <w:szCs w:val="18"/>
        </w:rPr>
      </w:pPr>
      <w:r w:rsidRPr="00243411">
        <w:rPr>
          <w:sz w:val="18"/>
          <w:szCs w:val="18"/>
        </w:rPr>
        <w:t>…………………………………………</w:t>
      </w:r>
    </w:p>
    <w:p w14:paraId="0F636D32" w14:textId="77777777" w:rsidR="00243411" w:rsidRPr="00243411" w:rsidRDefault="00243411" w:rsidP="00243411">
      <w:pPr>
        <w:spacing w:after="0"/>
        <w:ind w:right="4818"/>
        <w:jc w:val="center"/>
        <w:rPr>
          <w:sz w:val="18"/>
          <w:szCs w:val="18"/>
        </w:rPr>
      </w:pPr>
      <w:r w:rsidRPr="00243411">
        <w:rPr>
          <w:sz w:val="18"/>
          <w:szCs w:val="18"/>
        </w:rPr>
        <w:t>(data i czytelny podpis Wykonawcy)</w:t>
      </w:r>
    </w:p>
    <w:p w14:paraId="7460DEDE" w14:textId="77777777" w:rsidR="00243411" w:rsidRPr="00243411" w:rsidRDefault="00243411" w:rsidP="00243411">
      <w:pPr>
        <w:spacing w:after="0"/>
        <w:ind w:right="4818"/>
        <w:jc w:val="center"/>
        <w:rPr>
          <w:sz w:val="18"/>
          <w:szCs w:val="18"/>
        </w:rPr>
      </w:pPr>
    </w:p>
    <w:p w14:paraId="4352E455" w14:textId="77777777" w:rsidR="00243411" w:rsidRPr="00243411" w:rsidRDefault="00243411" w:rsidP="00243411">
      <w:pPr>
        <w:spacing w:after="0"/>
        <w:rPr>
          <w:sz w:val="16"/>
          <w:szCs w:val="16"/>
        </w:rPr>
      </w:pPr>
      <w:r w:rsidRPr="00243411">
        <w:rPr>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5E0E6A1E" w14:textId="77777777" w:rsidR="00243411" w:rsidRPr="00243411" w:rsidRDefault="00243411" w:rsidP="00243411">
      <w:pPr>
        <w:spacing w:after="0"/>
        <w:rPr>
          <w:sz w:val="16"/>
          <w:szCs w:val="16"/>
        </w:rPr>
      </w:pPr>
    </w:p>
    <w:p w14:paraId="6A09E78C" w14:textId="77777777" w:rsidR="00243411" w:rsidRPr="00243411" w:rsidRDefault="00243411" w:rsidP="00243411">
      <w:pPr>
        <w:numPr>
          <w:ilvl w:val="0"/>
          <w:numId w:val="33"/>
        </w:numPr>
        <w:suppressAutoHyphens/>
        <w:spacing w:after="0"/>
        <w:rPr>
          <w:sz w:val="16"/>
          <w:szCs w:val="16"/>
        </w:rPr>
      </w:pPr>
      <w:r w:rsidRPr="00243411">
        <w:rPr>
          <w:sz w:val="16"/>
          <w:szCs w:val="16"/>
        </w:rPr>
        <w:t xml:space="preserve">Administratorem Pani/Pana danych osobowych jest </w:t>
      </w:r>
      <w:r w:rsidRPr="00243411">
        <w:rPr>
          <w:rFonts w:cs="Arial"/>
          <w:sz w:val="16"/>
          <w:szCs w:val="16"/>
        </w:rPr>
        <w:t>Dom Pomocy Społecznej,  ul. Zofii Holszańskiej 13, 26-600 Radom</w:t>
      </w:r>
      <w:r w:rsidRPr="00243411">
        <w:rPr>
          <w:sz w:val="16"/>
          <w:szCs w:val="16"/>
        </w:rPr>
        <w:t>.</w:t>
      </w:r>
    </w:p>
    <w:p w14:paraId="1904E038" w14:textId="77777777" w:rsidR="00243411" w:rsidRPr="00243411" w:rsidRDefault="00243411" w:rsidP="00243411">
      <w:pPr>
        <w:numPr>
          <w:ilvl w:val="0"/>
          <w:numId w:val="33"/>
        </w:numPr>
        <w:suppressAutoHyphens/>
        <w:spacing w:after="0"/>
        <w:rPr>
          <w:sz w:val="16"/>
          <w:szCs w:val="16"/>
        </w:rPr>
      </w:pPr>
      <w:r w:rsidRPr="00243411">
        <w:rPr>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6B1A8F92" w14:textId="77777777" w:rsidR="00243411" w:rsidRPr="00243411" w:rsidRDefault="00243411" w:rsidP="00243411">
      <w:pPr>
        <w:numPr>
          <w:ilvl w:val="0"/>
          <w:numId w:val="33"/>
        </w:numPr>
        <w:suppressAutoHyphens/>
        <w:spacing w:after="0"/>
        <w:rPr>
          <w:sz w:val="16"/>
          <w:szCs w:val="16"/>
        </w:rPr>
      </w:pPr>
      <w:r w:rsidRPr="00243411">
        <w:rPr>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7502BBF6" w14:textId="77777777" w:rsidR="00243411" w:rsidRPr="00243411" w:rsidRDefault="00243411" w:rsidP="00243411">
      <w:pPr>
        <w:numPr>
          <w:ilvl w:val="0"/>
          <w:numId w:val="33"/>
        </w:numPr>
        <w:suppressAutoHyphens/>
        <w:spacing w:after="0"/>
        <w:rPr>
          <w:sz w:val="16"/>
          <w:szCs w:val="16"/>
        </w:rPr>
      </w:pPr>
      <w:r w:rsidRPr="00243411">
        <w:rPr>
          <w:sz w:val="16"/>
          <w:szCs w:val="16"/>
        </w:rPr>
        <w:t>W zakresie przetwarzania danych osobowych posiada Pani/Pana następujące prawa:</w:t>
      </w:r>
    </w:p>
    <w:p w14:paraId="04F1CA2D" w14:textId="77777777" w:rsidR="00243411" w:rsidRPr="00243411" w:rsidRDefault="00243411" w:rsidP="00243411">
      <w:pPr>
        <w:numPr>
          <w:ilvl w:val="1"/>
          <w:numId w:val="33"/>
        </w:numPr>
        <w:suppressAutoHyphens/>
        <w:spacing w:after="0"/>
        <w:rPr>
          <w:sz w:val="16"/>
          <w:szCs w:val="16"/>
        </w:rPr>
      </w:pPr>
      <w:r w:rsidRPr="00243411">
        <w:rPr>
          <w:b/>
          <w:sz w:val="16"/>
          <w:szCs w:val="16"/>
        </w:rPr>
        <w:t>dostępu do treści swoich danych</w:t>
      </w:r>
      <w:r w:rsidRPr="00243411">
        <w:rPr>
          <w:sz w:val="16"/>
          <w:szCs w:val="16"/>
        </w:rPr>
        <w:t xml:space="preserve"> – korzystając z tego prawa ma Pan/Pani ma możliwość pozyskania informacji, jakie dane,                w jaki sposób i w jakim celu są przetwarzane,</w:t>
      </w:r>
    </w:p>
    <w:p w14:paraId="4AE5D2ED" w14:textId="77777777" w:rsidR="00243411" w:rsidRPr="00243411" w:rsidRDefault="00243411" w:rsidP="00243411">
      <w:pPr>
        <w:numPr>
          <w:ilvl w:val="1"/>
          <w:numId w:val="33"/>
        </w:numPr>
        <w:suppressAutoHyphens/>
        <w:spacing w:after="0"/>
        <w:rPr>
          <w:sz w:val="16"/>
          <w:szCs w:val="16"/>
        </w:rPr>
      </w:pPr>
      <w:r w:rsidRPr="00243411">
        <w:rPr>
          <w:b/>
          <w:sz w:val="16"/>
          <w:szCs w:val="16"/>
        </w:rPr>
        <w:t>prawo ich sprostowania</w:t>
      </w:r>
      <w:r w:rsidRPr="00243411">
        <w:rPr>
          <w:sz w:val="16"/>
          <w:szCs w:val="16"/>
        </w:rPr>
        <w:t xml:space="preserve"> – korzystając z tego prawa można zgłosić do nas konieczność poprawienia niepoprawnych danych lub uzupełnienia danych wynikających z błędu przy zbieraniu czy przetwarzaniu danych,</w:t>
      </w:r>
    </w:p>
    <w:p w14:paraId="6DD998E0" w14:textId="77777777" w:rsidR="00243411" w:rsidRPr="00243411" w:rsidRDefault="00243411" w:rsidP="00243411">
      <w:pPr>
        <w:numPr>
          <w:ilvl w:val="1"/>
          <w:numId w:val="33"/>
        </w:numPr>
        <w:suppressAutoHyphens/>
        <w:spacing w:after="0"/>
        <w:rPr>
          <w:sz w:val="16"/>
          <w:szCs w:val="16"/>
        </w:rPr>
      </w:pPr>
      <w:r w:rsidRPr="00243411">
        <w:rPr>
          <w:b/>
          <w:sz w:val="16"/>
          <w:szCs w:val="16"/>
        </w:rPr>
        <w:t>prawo do usunięcia</w:t>
      </w:r>
      <w:r w:rsidRPr="00243411">
        <w:rPr>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4FCAADDA" w14:textId="77777777" w:rsidR="00243411" w:rsidRPr="00243411" w:rsidRDefault="00243411" w:rsidP="00243411">
      <w:pPr>
        <w:numPr>
          <w:ilvl w:val="1"/>
          <w:numId w:val="33"/>
        </w:numPr>
        <w:suppressAutoHyphens/>
        <w:spacing w:after="0"/>
        <w:rPr>
          <w:sz w:val="16"/>
          <w:szCs w:val="16"/>
        </w:rPr>
      </w:pPr>
      <w:r w:rsidRPr="00243411">
        <w:rPr>
          <w:b/>
          <w:sz w:val="16"/>
          <w:szCs w:val="16"/>
        </w:rPr>
        <w:t>prawo do ograniczenia przetwarzania</w:t>
      </w:r>
      <w:r w:rsidRPr="00243411">
        <w:rPr>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2D7C745D" w14:textId="77777777" w:rsidR="00243411" w:rsidRPr="00243411" w:rsidRDefault="00243411" w:rsidP="00243411">
      <w:pPr>
        <w:numPr>
          <w:ilvl w:val="1"/>
          <w:numId w:val="33"/>
        </w:numPr>
        <w:suppressAutoHyphens/>
        <w:spacing w:after="0"/>
        <w:rPr>
          <w:sz w:val="16"/>
          <w:szCs w:val="16"/>
        </w:rPr>
      </w:pPr>
      <w:r w:rsidRPr="00243411">
        <w:rPr>
          <w:b/>
          <w:sz w:val="16"/>
          <w:szCs w:val="16"/>
        </w:rPr>
        <w:t>prawo wniesienia sprzeciwu</w:t>
      </w:r>
      <w:r w:rsidRPr="00243411">
        <w:rPr>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1A88EA68" w14:textId="77777777" w:rsidR="00243411" w:rsidRPr="00243411" w:rsidRDefault="00243411" w:rsidP="00243411">
      <w:pPr>
        <w:numPr>
          <w:ilvl w:val="1"/>
          <w:numId w:val="33"/>
        </w:numPr>
        <w:suppressAutoHyphens/>
        <w:spacing w:after="0"/>
        <w:rPr>
          <w:sz w:val="16"/>
          <w:szCs w:val="16"/>
        </w:rPr>
      </w:pPr>
      <w:r w:rsidRPr="00243411">
        <w:rPr>
          <w:b/>
          <w:sz w:val="16"/>
          <w:szCs w:val="16"/>
        </w:rPr>
        <w:t>prawo do cofnięcia zgody na ich przetwarzanie</w:t>
      </w:r>
      <w:r w:rsidRPr="00243411">
        <w:rPr>
          <w:sz w:val="16"/>
          <w:szCs w:val="16"/>
        </w:rPr>
        <w:t xml:space="preserve"> - w dowolnym momencie bez wpływu na zgodność z prawem przetwarzania, w wypadku, jeżeli przetwarzania którego dokonano na podstawie zgody wyrażonej przed jej cofnięciem.</w:t>
      </w:r>
    </w:p>
    <w:p w14:paraId="11954A5C" w14:textId="77777777" w:rsidR="00243411" w:rsidRPr="00243411" w:rsidRDefault="00243411" w:rsidP="00243411">
      <w:pPr>
        <w:numPr>
          <w:ilvl w:val="0"/>
          <w:numId w:val="34"/>
        </w:numPr>
        <w:suppressAutoHyphens/>
        <w:spacing w:after="0"/>
        <w:rPr>
          <w:sz w:val="16"/>
          <w:szCs w:val="16"/>
        </w:rPr>
      </w:pPr>
      <w:r w:rsidRPr="00243411">
        <w:rPr>
          <w:sz w:val="16"/>
          <w:szCs w:val="16"/>
        </w:rPr>
        <w:t>Ma Pani/Pana prawo wniesienia skargi do organu nadzorczego, tj. do Prezesa Urzędu Ochrony Danych Osobowych, gdy uznane zostanie, że przetwarzanie Pani/Pana danych osobowych narusza przepisy prawa.</w:t>
      </w:r>
    </w:p>
    <w:p w14:paraId="27527634" w14:textId="77777777" w:rsidR="00243411" w:rsidRPr="00243411" w:rsidRDefault="00243411" w:rsidP="00243411">
      <w:pPr>
        <w:numPr>
          <w:ilvl w:val="0"/>
          <w:numId w:val="34"/>
        </w:numPr>
        <w:suppressAutoHyphens/>
        <w:spacing w:after="0"/>
        <w:rPr>
          <w:sz w:val="16"/>
          <w:szCs w:val="16"/>
        </w:rPr>
      </w:pPr>
      <w:r w:rsidRPr="00243411">
        <w:rPr>
          <w:sz w:val="16"/>
          <w:szCs w:val="16"/>
        </w:rPr>
        <w:t>Podanie przez Pani/Pana danych osobowych jest dobrowolne, ale konieczne dla celów wynikających z zapisów umowy. Niepodanie danych osobowych będzie skutkowało niezrealizowaniem celu, dla którego miały być przetwarzane.</w:t>
      </w:r>
    </w:p>
    <w:p w14:paraId="218D6702" w14:textId="77777777" w:rsidR="00243411" w:rsidRPr="00243411" w:rsidRDefault="00243411" w:rsidP="00243411"/>
    <w:p w14:paraId="05945C32" w14:textId="77777777" w:rsidR="00B7204E" w:rsidRPr="00217FB5" w:rsidRDefault="00B7204E" w:rsidP="00527320">
      <w:pPr>
        <w:rPr>
          <w:rFonts w:cs="Arial"/>
          <w:b/>
          <w:szCs w:val="20"/>
        </w:rPr>
      </w:pPr>
    </w:p>
    <w:sectPr w:rsidR="00B7204E" w:rsidRPr="00217FB5" w:rsidSect="00D70C11">
      <w:headerReference w:type="default" r:id="rId8"/>
      <w:pgSz w:w="11906" w:h="16838" w:code="9"/>
      <w:pgMar w:top="1871" w:right="851" w:bottom="709" w:left="1304"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87A72" w14:textId="77777777" w:rsidR="002A7E06" w:rsidRDefault="002A7E06" w:rsidP="00757F09">
      <w:pPr>
        <w:spacing w:after="0" w:line="240" w:lineRule="auto"/>
      </w:pPr>
      <w:r>
        <w:separator/>
      </w:r>
    </w:p>
  </w:endnote>
  <w:endnote w:type="continuationSeparator" w:id="0">
    <w:p w14:paraId="47F4A89B" w14:textId="77777777" w:rsidR="002A7E06" w:rsidRDefault="002A7E06"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F962B" w14:textId="77777777" w:rsidR="002A7E06" w:rsidRDefault="002A7E06" w:rsidP="00757F09">
      <w:pPr>
        <w:spacing w:after="0" w:line="240" w:lineRule="auto"/>
      </w:pPr>
      <w:r>
        <w:separator/>
      </w:r>
    </w:p>
  </w:footnote>
  <w:footnote w:type="continuationSeparator" w:id="0">
    <w:p w14:paraId="28BE8473" w14:textId="77777777" w:rsidR="002A7E06" w:rsidRDefault="002A7E06"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D4E1" w14:textId="4E3DB2E0" w:rsidR="002A7E06" w:rsidRPr="00975AAA" w:rsidRDefault="005B54C7" w:rsidP="00871D63">
    <w:pPr>
      <w:pStyle w:val="Nagwek"/>
      <w:tabs>
        <w:tab w:val="clear" w:pos="4536"/>
        <w:tab w:val="clear" w:pos="9072"/>
        <w:tab w:val="center" w:pos="5954"/>
        <w:tab w:val="right" w:pos="8080"/>
      </w:tabs>
      <w:jc w:val="left"/>
      <w:rPr>
        <w:szCs w:val="20"/>
      </w:rPr>
    </w:pPr>
    <w:r>
      <w:rPr>
        <w:noProof/>
        <w:szCs w:val="20"/>
        <w:lang w:eastAsia="pl-PL"/>
      </w:rPr>
      <w:drawing>
        <wp:anchor distT="0" distB="0" distL="114300" distR="114300" simplePos="0" relativeHeight="251666944" behindDoc="1" locked="0" layoutInCell="0" allowOverlap="1" wp14:anchorId="4227B68B" wp14:editId="0F65C807">
          <wp:simplePos x="0" y="0"/>
          <wp:positionH relativeFrom="margin">
            <wp:posOffset>-904240</wp:posOffset>
          </wp:positionH>
          <wp:positionV relativeFrom="margin">
            <wp:posOffset>-1264285</wp:posOffset>
          </wp:positionV>
          <wp:extent cx="7629525" cy="10782300"/>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629525" cy="10782300"/>
                  </a:xfrm>
                  <a:prstGeom prst="rect">
                    <a:avLst/>
                  </a:prstGeom>
                  <a:noFill/>
                </pic:spPr>
              </pic:pic>
            </a:graphicData>
          </a:graphic>
          <wp14:sizeRelH relativeFrom="page">
            <wp14:pctWidth>0</wp14:pctWidth>
          </wp14:sizeRelH>
          <wp14:sizeRelV relativeFrom="page">
            <wp14:pctHeight>0</wp14:pctHeight>
          </wp14:sizeRelV>
        </wp:anchor>
      </w:drawing>
    </w:r>
    <w:r w:rsidR="002A7E06" w:rsidRPr="00975AAA">
      <w:rPr>
        <w:rFonts w:cs="Arial"/>
        <w:szCs w:val="20"/>
      </w:rPr>
      <w:t>Znak sprawy: DZP.271.1.</w:t>
    </w:r>
    <w:r w:rsidR="00147DA4">
      <w:rPr>
        <w:rFonts w:cs="Arial"/>
        <w:szCs w:val="20"/>
      </w:rPr>
      <w:t>6</w:t>
    </w:r>
    <w:r w:rsidR="002A7E06" w:rsidRPr="00975AAA">
      <w:rPr>
        <w:rFonts w:cs="Arial"/>
        <w:szCs w:val="20"/>
      </w:rPr>
      <w:t>.202</w:t>
    </w:r>
    <w:bookmarkStart w:id="18" w:name="_Hlk53482147"/>
    <w:r w:rsidR="00147DA4">
      <w:rPr>
        <w:rFonts w:cs="Arial"/>
        <w:szCs w:val="20"/>
      </w:rPr>
      <w:t>2</w:t>
    </w:r>
    <w:r w:rsidR="002A7E06" w:rsidRPr="00871D63">
      <w:rPr>
        <w:rFonts w:cs="Arial"/>
        <w:bCs/>
        <w:sz w:val="18"/>
        <w:szCs w:val="18"/>
        <w:lang w:eastAsia="ar-SA"/>
      </w:rPr>
      <w:t xml:space="preserve"> </w:t>
    </w:r>
    <w:r w:rsidR="002A7E06">
      <w:rPr>
        <w:rFonts w:cs="Arial"/>
        <w:bCs/>
        <w:sz w:val="18"/>
        <w:szCs w:val="18"/>
        <w:lang w:eastAsia="ar-SA"/>
      </w:rPr>
      <w:t xml:space="preserve">                                                                         </w:t>
    </w:r>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4"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5"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00000034"/>
    <w:multiLevelType w:val="multilevel"/>
    <w:tmpl w:val="7B2A6CF0"/>
    <w:name w:val="WW8Num5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1B079E1"/>
    <w:multiLevelType w:val="multilevel"/>
    <w:tmpl w:val="67CA059E"/>
    <w:lvl w:ilvl="0">
      <w:start w:val="1"/>
      <w:numFmt w:val="decimal"/>
      <w:lvlText w:val="%1."/>
      <w:lvlJc w:val="left"/>
      <w:pPr>
        <w:ind w:left="284" w:hanging="284"/>
      </w:pPr>
      <w:rPr>
        <w:rFonts w:hint="default"/>
      </w:rPr>
    </w:lvl>
    <w:lvl w:ilvl="1">
      <w:start w:val="1"/>
      <w:numFmt w:val="decimal"/>
      <w:lvlText w:val="%1.%2."/>
      <w:lvlJc w:val="left"/>
      <w:pPr>
        <w:ind w:left="680" w:hanging="39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0"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22"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3" w15:restartNumberingAfterBreak="0">
    <w:nsid w:val="0AEC3B73"/>
    <w:multiLevelType w:val="multilevel"/>
    <w:tmpl w:val="F022D1BC"/>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13280C75"/>
    <w:multiLevelType w:val="hybridMultilevel"/>
    <w:tmpl w:val="43E28B08"/>
    <w:lvl w:ilvl="0" w:tplc="21064EA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331776"/>
    <w:multiLevelType w:val="hybridMultilevel"/>
    <w:tmpl w:val="6D0CD43C"/>
    <w:lvl w:ilvl="0" w:tplc="04150001">
      <w:start w:val="1"/>
      <w:numFmt w:val="bullet"/>
      <w:lvlText w:val=""/>
      <w:lvlJc w:val="left"/>
      <w:pPr>
        <w:ind w:left="113" w:hanging="113"/>
      </w:pPr>
      <w:rPr>
        <w:rFonts w:ascii="Symbol" w:hAnsi="Symbo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9" w15:restartNumberingAfterBreak="0">
    <w:nsid w:val="148E3D87"/>
    <w:multiLevelType w:val="multilevel"/>
    <w:tmpl w:val="ABF8CE4C"/>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FB45C15"/>
    <w:multiLevelType w:val="hybridMultilevel"/>
    <w:tmpl w:val="8F7CFC32"/>
    <w:lvl w:ilvl="0" w:tplc="0D4802C4">
      <w:start w:val="1"/>
      <w:numFmt w:val="decimal"/>
      <w:lvlText w:val="%1."/>
      <w:lvlJc w:val="left"/>
      <w:pPr>
        <w:ind w:left="781" w:hanging="360"/>
      </w:pPr>
      <w:rPr>
        <w:strike w:val="0"/>
        <w:color w:val="auto"/>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3"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2870900"/>
    <w:multiLevelType w:val="hybridMultilevel"/>
    <w:tmpl w:val="3A845756"/>
    <w:lvl w:ilvl="0" w:tplc="E57EBDE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2877706"/>
    <w:multiLevelType w:val="multilevel"/>
    <w:tmpl w:val="0250095C"/>
    <w:styleLink w:val="WWNum33"/>
    <w:lvl w:ilvl="0">
      <w:start w:val="1"/>
      <w:numFmt w:val="decimal"/>
      <w:lvlText w:val="%1."/>
      <w:lvlJc w:val="left"/>
      <w:pPr>
        <w:ind w:left="781" w:hanging="360"/>
      </w:pPr>
      <w:rPr>
        <w:strike w:val="0"/>
        <w:dstrike w:val="0"/>
        <w:color w:val="00000A"/>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6"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4FAF36B2"/>
    <w:multiLevelType w:val="hybridMultilevel"/>
    <w:tmpl w:val="20526982"/>
    <w:lvl w:ilvl="0" w:tplc="3E9C4970">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5E85DA7"/>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9" w15:restartNumberingAfterBreak="0">
    <w:nsid w:val="5BBF7333"/>
    <w:multiLevelType w:val="hybridMultilevel"/>
    <w:tmpl w:val="64742A00"/>
    <w:lvl w:ilvl="0" w:tplc="8F5070C8">
      <w:start w:val="1"/>
      <w:numFmt w:val="bullet"/>
      <w:lvlText w:val="§"/>
      <w:lvlJc w:val="left"/>
      <w:pPr>
        <w:ind w:left="5322" w:hanging="360"/>
      </w:pPr>
      <w:rPr>
        <w:rFonts w:ascii="Arial" w:hAnsi="Arial" w:cs="Arial" w:hint="default"/>
        <w:b/>
        <w:sz w:val="22"/>
        <w:szCs w:val="22"/>
      </w:rPr>
    </w:lvl>
    <w:lvl w:ilvl="1" w:tplc="04150003" w:tentative="1">
      <w:start w:val="1"/>
      <w:numFmt w:val="bullet"/>
      <w:lvlText w:val="o"/>
      <w:lvlJc w:val="left"/>
      <w:pPr>
        <w:ind w:left="4555" w:hanging="360"/>
      </w:pPr>
      <w:rPr>
        <w:rFonts w:ascii="Courier New" w:hAnsi="Courier New" w:cs="Courier New" w:hint="default"/>
      </w:rPr>
    </w:lvl>
    <w:lvl w:ilvl="2" w:tplc="04150005" w:tentative="1">
      <w:start w:val="1"/>
      <w:numFmt w:val="bullet"/>
      <w:lvlText w:val=""/>
      <w:lvlJc w:val="left"/>
      <w:pPr>
        <w:ind w:left="5275" w:hanging="360"/>
      </w:pPr>
      <w:rPr>
        <w:rFonts w:ascii="Wingdings" w:hAnsi="Wingdings" w:hint="default"/>
      </w:rPr>
    </w:lvl>
    <w:lvl w:ilvl="3" w:tplc="04150001" w:tentative="1">
      <w:start w:val="1"/>
      <w:numFmt w:val="bullet"/>
      <w:lvlText w:val=""/>
      <w:lvlJc w:val="left"/>
      <w:pPr>
        <w:ind w:left="5995" w:hanging="360"/>
      </w:pPr>
      <w:rPr>
        <w:rFonts w:ascii="Symbol" w:hAnsi="Symbol" w:hint="default"/>
      </w:rPr>
    </w:lvl>
    <w:lvl w:ilvl="4" w:tplc="04150003" w:tentative="1">
      <w:start w:val="1"/>
      <w:numFmt w:val="bullet"/>
      <w:lvlText w:val="o"/>
      <w:lvlJc w:val="left"/>
      <w:pPr>
        <w:ind w:left="6715" w:hanging="360"/>
      </w:pPr>
      <w:rPr>
        <w:rFonts w:ascii="Courier New" w:hAnsi="Courier New" w:cs="Courier New" w:hint="default"/>
      </w:rPr>
    </w:lvl>
    <w:lvl w:ilvl="5" w:tplc="04150005" w:tentative="1">
      <w:start w:val="1"/>
      <w:numFmt w:val="bullet"/>
      <w:lvlText w:val=""/>
      <w:lvlJc w:val="left"/>
      <w:pPr>
        <w:ind w:left="7435" w:hanging="360"/>
      </w:pPr>
      <w:rPr>
        <w:rFonts w:ascii="Wingdings" w:hAnsi="Wingdings" w:hint="default"/>
      </w:rPr>
    </w:lvl>
    <w:lvl w:ilvl="6" w:tplc="04150001" w:tentative="1">
      <w:start w:val="1"/>
      <w:numFmt w:val="bullet"/>
      <w:lvlText w:val=""/>
      <w:lvlJc w:val="left"/>
      <w:pPr>
        <w:ind w:left="8155" w:hanging="360"/>
      </w:pPr>
      <w:rPr>
        <w:rFonts w:ascii="Symbol" w:hAnsi="Symbol" w:hint="default"/>
      </w:rPr>
    </w:lvl>
    <w:lvl w:ilvl="7" w:tplc="04150003" w:tentative="1">
      <w:start w:val="1"/>
      <w:numFmt w:val="bullet"/>
      <w:lvlText w:val="o"/>
      <w:lvlJc w:val="left"/>
      <w:pPr>
        <w:ind w:left="8875" w:hanging="360"/>
      </w:pPr>
      <w:rPr>
        <w:rFonts w:ascii="Courier New" w:hAnsi="Courier New" w:cs="Courier New" w:hint="default"/>
      </w:rPr>
    </w:lvl>
    <w:lvl w:ilvl="8" w:tplc="04150005" w:tentative="1">
      <w:start w:val="1"/>
      <w:numFmt w:val="bullet"/>
      <w:lvlText w:val=""/>
      <w:lvlJc w:val="left"/>
      <w:pPr>
        <w:ind w:left="9595" w:hanging="360"/>
      </w:pPr>
      <w:rPr>
        <w:rFonts w:ascii="Wingdings" w:hAnsi="Wingdings" w:hint="default"/>
      </w:rPr>
    </w:lvl>
  </w:abstractNum>
  <w:abstractNum w:abstractNumId="40" w15:restartNumberingAfterBreak="0">
    <w:nsid w:val="5CEB6FB1"/>
    <w:multiLevelType w:val="hybridMultilevel"/>
    <w:tmpl w:val="27FEAFB6"/>
    <w:lvl w:ilvl="0" w:tplc="8B6E8F30">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6A6D12C8"/>
    <w:multiLevelType w:val="hybridMultilevel"/>
    <w:tmpl w:val="662C37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4745072"/>
    <w:multiLevelType w:val="multilevel"/>
    <w:tmpl w:val="71ECC32A"/>
    <w:lvl w:ilvl="0">
      <w:start w:val="1"/>
      <w:numFmt w:val="decimal"/>
      <w:lvlText w:val="%1."/>
      <w:lvlJc w:val="left"/>
      <w:pPr>
        <w:ind w:left="360" w:hanging="360"/>
      </w:pPr>
      <w:rPr>
        <w:rFonts w:ascii="Arial" w:hAnsi="Arial" w:cs="Arial" w:hint="default"/>
        <w:b w:val="0"/>
        <w:bCs w:val="0"/>
        <w:i w:val="0"/>
        <w:sz w:val="20"/>
        <w:szCs w:val="20"/>
      </w:rPr>
    </w:lvl>
    <w:lvl w:ilvl="1">
      <w:start w:val="1"/>
      <w:numFmt w:val="decimal"/>
      <w:lvlText w:val="%2)"/>
      <w:lvlJc w:val="left"/>
      <w:pPr>
        <w:ind w:left="1080" w:hanging="360"/>
      </w:pPr>
      <w:rPr>
        <w:rFonts w:ascii="Arial" w:hAnsi="Arial" w:hint="default"/>
        <w:b w:val="0"/>
        <w:i w:val="0"/>
        <w:sz w:val="20"/>
      </w:rPr>
    </w:lvl>
    <w:lvl w:ilvl="2">
      <w:start w:val="1"/>
      <w:numFmt w:val="lowerLetter"/>
      <w:lvlText w:val="%3)"/>
      <w:lvlJc w:val="right"/>
      <w:pPr>
        <w:ind w:left="1800" w:hanging="180"/>
      </w:pPr>
      <w:rPr>
        <w:rFonts w:ascii="Arial" w:hAnsi="Arial" w:hint="default"/>
        <w:b w:val="0"/>
        <w:i w:val="0"/>
        <w:sz w:val="20"/>
      </w:rPr>
    </w:lvl>
    <w:lvl w:ilvl="3">
      <w:start w:val="1"/>
      <w:numFmt w:val="bullet"/>
      <w:lvlText w:val=""/>
      <w:lvlJc w:val="left"/>
      <w:pPr>
        <w:ind w:left="2520" w:hanging="360"/>
      </w:pPr>
      <w:rPr>
        <w:rFonts w:ascii="Symbol" w:hAnsi="Symbol" w:hint="default"/>
        <w:color w:val="auto"/>
      </w:rPr>
    </w:lvl>
    <w:lvl w:ilvl="4">
      <w:start w:val="1"/>
      <w:numFmt w:val="none"/>
      <w:lvlText w:val="%5"/>
      <w:lvlJc w:val="left"/>
      <w:pPr>
        <w:ind w:left="3232" w:hanging="397"/>
      </w:pPr>
      <w:rPr>
        <w:rFonts w:hint="default"/>
      </w:rPr>
    </w:lvl>
    <w:lvl w:ilvl="5">
      <w:start w:val="1"/>
      <w:numFmt w:val="none"/>
      <w:lvlText w:val="%6"/>
      <w:lvlJc w:val="left"/>
      <w:pPr>
        <w:tabs>
          <w:tab w:val="num" w:pos="3742"/>
        </w:tabs>
        <w:ind w:left="3232" w:hanging="397"/>
      </w:pPr>
      <w:rPr>
        <w:rFonts w:hint="default"/>
      </w:rPr>
    </w:lvl>
    <w:lvl w:ilvl="6">
      <w:start w:val="1"/>
      <w:numFmt w:val="none"/>
      <w:lvlText w:val="%7"/>
      <w:lvlJc w:val="left"/>
      <w:pPr>
        <w:ind w:left="3232" w:hanging="397"/>
      </w:pPr>
      <w:rPr>
        <w:rFonts w:hint="default"/>
      </w:rPr>
    </w:lvl>
    <w:lvl w:ilvl="7">
      <w:start w:val="1"/>
      <w:numFmt w:val="none"/>
      <w:lvlText w:val="%8"/>
      <w:lvlJc w:val="left"/>
      <w:pPr>
        <w:ind w:left="3232" w:hanging="397"/>
      </w:pPr>
      <w:rPr>
        <w:rFonts w:hint="default"/>
      </w:rPr>
    </w:lvl>
    <w:lvl w:ilvl="8">
      <w:start w:val="1"/>
      <w:numFmt w:val="none"/>
      <w:lvlText w:val="%9"/>
      <w:lvlJc w:val="right"/>
      <w:pPr>
        <w:ind w:left="3232" w:hanging="397"/>
      </w:pPr>
      <w:rPr>
        <w:rFonts w:hint="default"/>
      </w:rPr>
    </w:lvl>
  </w:abstractNum>
  <w:abstractNum w:abstractNumId="43"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15:restartNumberingAfterBreak="0">
    <w:nsid w:val="793F41BB"/>
    <w:multiLevelType w:val="multilevel"/>
    <w:tmpl w:val="F6B2A1B6"/>
    <w:lvl w:ilvl="0">
      <w:start w:val="1"/>
      <w:numFmt w:val="decimal"/>
      <w:lvlText w:val="%1."/>
      <w:lvlJc w:val="left"/>
      <w:pPr>
        <w:ind w:left="284" w:hanging="284"/>
      </w:pPr>
      <w:rPr>
        <w:rFonts w:ascii="Arial" w:hAnsi="Arial" w:hint="default"/>
        <w:b w:val="0"/>
        <w:sz w:val="18"/>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6" w15:restartNumberingAfterBreak="0">
    <w:nsid w:val="7EB9448A"/>
    <w:multiLevelType w:val="multilevel"/>
    <w:tmpl w:val="3502FD0C"/>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7"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5"/>
  </w:num>
  <w:num w:numId="4">
    <w:abstractNumId w:val="20"/>
  </w:num>
  <w:num w:numId="5">
    <w:abstractNumId w:val="44"/>
  </w:num>
  <w:num w:numId="6">
    <w:abstractNumId w:val="24"/>
  </w:num>
  <w:num w:numId="7">
    <w:abstractNumId w:val="29"/>
    <w:lvlOverride w:ilvl="0">
      <w:lvl w:ilvl="0">
        <w:start w:val="1"/>
        <w:numFmt w:val="decimal"/>
        <w:lvlText w:val="%1."/>
        <w:lvlJc w:val="left"/>
        <w:pPr>
          <w:ind w:left="360" w:hanging="360"/>
        </w:pPr>
        <w:rPr>
          <w:rFonts w:ascii="Arial" w:hAnsi="Arial" w:cs="Arial" w:hint="default"/>
          <w:b w:val="0"/>
          <w:bCs/>
          <w:i w:val="0"/>
          <w:iCs w:val="0"/>
          <w:sz w:val="20"/>
          <w:szCs w:val="20"/>
        </w:rPr>
      </w:lvl>
    </w:lvlOverride>
  </w:num>
  <w:num w:numId="8">
    <w:abstractNumId w:val="23"/>
    <w:lvlOverride w:ilvl="0">
      <w:lvl w:ilvl="0">
        <w:start w:val="1"/>
        <w:numFmt w:val="decimal"/>
        <w:lvlText w:val="%1."/>
        <w:lvlJc w:val="left"/>
        <w:pPr>
          <w:ind w:left="360" w:hanging="360"/>
        </w:pPr>
        <w:rPr>
          <w:rFonts w:ascii="Arial" w:hAnsi="Arial" w:cs="Arial" w:hint="default"/>
          <w:b w:val="0"/>
          <w:bCs w:val="0"/>
          <w:i w:val="0"/>
          <w:iCs/>
        </w:rPr>
      </w:lvl>
    </w:lvlOverride>
  </w:num>
  <w:num w:numId="9">
    <w:abstractNumId w:val="45"/>
  </w:num>
  <w:num w:numId="10">
    <w:abstractNumId w:val="27"/>
  </w:num>
  <w:num w:numId="11">
    <w:abstractNumId w:val="41"/>
  </w:num>
  <w:num w:numId="12">
    <w:abstractNumId w:val="36"/>
  </w:num>
  <w:num w:numId="13">
    <w:abstractNumId w:val="47"/>
  </w:num>
  <w:num w:numId="14">
    <w:abstractNumId w:val="14"/>
  </w:num>
  <w:num w:numId="15">
    <w:abstractNumId w:val="39"/>
  </w:num>
  <w:num w:numId="16">
    <w:abstractNumId w:val="32"/>
  </w:num>
  <w:num w:numId="17">
    <w:abstractNumId w:val="21"/>
  </w:num>
  <w:num w:numId="18">
    <w:abstractNumId w:val="13"/>
  </w:num>
  <w:num w:numId="19">
    <w:abstractNumId w:val="30"/>
  </w:num>
  <w:num w:numId="20">
    <w:abstractNumId w:val="34"/>
  </w:num>
  <w:num w:numId="21">
    <w:abstractNumId w:val="40"/>
  </w:num>
  <w:num w:numId="22">
    <w:abstractNumId w:val="38"/>
  </w:num>
  <w:num w:numId="23">
    <w:abstractNumId w:val="37"/>
  </w:num>
  <w:num w:numId="24">
    <w:abstractNumId w:val="28"/>
  </w:num>
  <w:num w:numId="25">
    <w:abstractNumId w:val="26"/>
  </w:num>
  <w:num w:numId="26">
    <w:abstractNumId w:val="35"/>
  </w:num>
  <w:num w:numId="27">
    <w:abstractNumId w:val="29"/>
  </w:num>
  <w:num w:numId="28">
    <w:abstractNumId w:val="18"/>
  </w:num>
  <w:num w:numId="29">
    <w:abstractNumId w:val="46"/>
  </w:num>
  <w:num w:numId="30">
    <w:abstractNumId w:val="23"/>
  </w:num>
  <w:num w:numId="31">
    <w:abstractNumId w:val="42"/>
  </w:num>
  <w:num w:numId="32">
    <w:abstractNumId w:val="10"/>
  </w:num>
  <w:num w:numId="33">
    <w:abstractNumId w:val="17"/>
  </w:num>
  <w:num w:numId="34">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68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C28"/>
    <w:rsid w:val="00004F46"/>
    <w:rsid w:val="00005347"/>
    <w:rsid w:val="00006A3C"/>
    <w:rsid w:val="00007445"/>
    <w:rsid w:val="00007D43"/>
    <w:rsid w:val="000105D0"/>
    <w:rsid w:val="00011350"/>
    <w:rsid w:val="000118F1"/>
    <w:rsid w:val="00012F18"/>
    <w:rsid w:val="00020031"/>
    <w:rsid w:val="0002253B"/>
    <w:rsid w:val="00023A30"/>
    <w:rsid w:val="00024F63"/>
    <w:rsid w:val="00027EF9"/>
    <w:rsid w:val="000302C5"/>
    <w:rsid w:val="00030546"/>
    <w:rsid w:val="00030753"/>
    <w:rsid w:val="00031EF5"/>
    <w:rsid w:val="0003263B"/>
    <w:rsid w:val="00032964"/>
    <w:rsid w:val="000330B4"/>
    <w:rsid w:val="00034199"/>
    <w:rsid w:val="000367F1"/>
    <w:rsid w:val="00037A7D"/>
    <w:rsid w:val="00040D05"/>
    <w:rsid w:val="00042B53"/>
    <w:rsid w:val="000443AF"/>
    <w:rsid w:val="00044583"/>
    <w:rsid w:val="00044B73"/>
    <w:rsid w:val="00044D6D"/>
    <w:rsid w:val="0005273F"/>
    <w:rsid w:val="000538A2"/>
    <w:rsid w:val="00053B93"/>
    <w:rsid w:val="00060C6A"/>
    <w:rsid w:val="0006158B"/>
    <w:rsid w:val="000636C6"/>
    <w:rsid w:val="00065DA7"/>
    <w:rsid w:val="00074C33"/>
    <w:rsid w:val="0007515D"/>
    <w:rsid w:val="0007539E"/>
    <w:rsid w:val="0007657D"/>
    <w:rsid w:val="00076E0C"/>
    <w:rsid w:val="00080C73"/>
    <w:rsid w:val="00081E18"/>
    <w:rsid w:val="00083C6A"/>
    <w:rsid w:val="0008580E"/>
    <w:rsid w:val="000862DA"/>
    <w:rsid w:val="00090734"/>
    <w:rsid w:val="00092EF4"/>
    <w:rsid w:val="00093315"/>
    <w:rsid w:val="00094240"/>
    <w:rsid w:val="00096538"/>
    <w:rsid w:val="000A01C7"/>
    <w:rsid w:val="000A0434"/>
    <w:rsid w:val="000A0D75"/>
    <w:rsid w:val="000A2692"/>
    <w:rsid w:val="000A2A5F"/>
    <w:rsid w:val="000A533B"/>
    <w:rsid w:val="000A5B28"/>
    <w:rsid w:val="000A5BB0"/>
    <w:rsid w:val="000A6FF6"/>
    <w:rsid w:val="000B2D76"/>
    <w:rsid w:val="000B460E"/>
    <w:rsid w:val="000B5943"/>
    <w:rsid w:val="000B5C03"/>
    <w:rsid w:val="000B620F"/>
    <w:rsid w:val="000B65D8"/>
    <w:rsid w:val="000B687B"/>
    <w:rsid w:val="000C3EC5"/>
    <w:rsid w:val="000C4CFF"/>
    <w:rsid w:val="000C52EF"/>
    <w:rsid w:val="000C6553"/>
    <w:rsid w:val="000C7EB5"/>
    <w:rsid w:val="000D405C"/>
    <w:rsid w:val="000D5F1B"/>
    <w:rsid w:val="000D6340"/>
    <w:rsid w:val="000D72BC"/>
    <w:rsid w:val="000E216D"/>
    <w:rsid w:val="000E5A08"/>
    <w:rsid w:val="000F1BB6"/>
    <w:rsid w:val="000F22D7"/>
    <w:rsid w:val="000F2FED"/>
    <w:rsid w:val="000F6FB8"/>
    <w:rsid w:val="000F7598"/>
    <w:rsid w:val="00101D3E"/>
    <w:rsid w:val="00104F76"/>
    <w:rsid w:val="00110449"/>
    <w:rsid w:val="00112680"/>
    <w:rsid w:val="00114096"/>
    <w:rsid w:val="0011431B"/>
    <w:rsid w:val="001165E1"/>
    <w:rsid w:val="00117616"/>
    <w:rsid w:val="0011798F"/>
    <w:rsid w:val="0012323F"/>
    <w:rsid w:val="00124487"/>
    <w:rsid w:val="001246C2"/>
    <w:rsid w:val="001251FA"/>
    <w:rsid w:val="00125E15"/>
    <w:rsid w:val="00131C02"/>
    <w:rsid w:val="001337FD"/>
    <w:rsid w:val="00134842"/>
    <w:rsid w:val="0013539B"/>
    <w:rsid w:val="00137AD3"/>
    <w:rsid w:val="001412A1"/>
    <w:rsid w:val="001417FA"/>
    <w:rsid w:val="00141C06"/>
    <w:rsid w:val="00144CA3"/>
    <w:rsid w:val="00145DF7"/>
    <w:rsid w:val="00147DA4"/>
    <w:rsid w:val="00150ADE"/>
    <w:rsid w:val="001525C7"/>
    <w:rsid w:val="00153A64"/>
    <w:rsid w:val="00153D50"/>
    <w:rsid w:val="001551A6"/>
    <w:rsid w:val="00156C69"/>
    <w:rsid w:val="00156CBE"/>
    <w:rsid w:val="00156E7C"/>
    <w:rsid w:val="00160C15"/>
    <w:rsid w:val="0016671C"/>
    <w:rsid w:val="0016675D"/>
    <w:rsid w:val="00170973"/>
    <w:rsid w:val="001718C4"/>
    <w:rsid w:val="00171972"/>
    <w:rsid w:val="0017481A"/>
    <w:rsid w:val="0018022D"/>
    <w:rsid w:val="0018113A"/>
    <w:rsid w:val="00182861"/>
    <w:rsid w:val="00182F13"/>
    <w:rsid w:val="0018472A"/>
    <w:rsid w:val="00185E19"/>
    <w:rsid w:val="001941AB"/>
    <w:rsid w:val="00194AB0"/>
    <w:rsid w:val="001972D7"/>
    <w:rsid w:val="001A1C2C"/>
    <w:rsid w:val="001A2376"/>
    <w:rsid w:val="001A2AEB"/>
    <w:rsid w:val="001A3B0C"/>
    <w:rsid w:val="001A4CD5"/>
    <w:rsid w:val="001A6079"/>
    <w:rsid w:val="001A6BC4"/>
    <w:rsid w:val="001B2217"/>
    <w:rsid w:val="001B6499"/>
    <w:rsid w:val="001C053D"/>
    <w:rsid w:val="001C1F22"/>
    <w:rsid w:val="001C37FF"/>
    <w:rsid w:val="001C406E"/>
    <w:rsid w:val="001C49AA"/>
    <w:rsid w:val="001C53A3"/>
    <w:rsid w:val="001C7571"/>
    <w:rsid w:val="001D04F7"/>
    <w:rsid w:val="001D28C5"/>
    <w:rsid w:val="001D33D9"/>
    <w:rsid w:val="001D38CC"/>
    <w:rsid w:val="001D582A"/>
    <w:rsid w:val="001E1C55"/>
    <w:rsid w:val="001E324A"/>
    <w:rsid w:val="001E3DCE"/>
    <w:rsid w:val="001E48CC"/>
    <w:rsid w:val="001E5979"/>
    <w:rsid w:val="001F03EC"/>
    <w:rsid w:val="001F1891"/>
    <w:rsid w:val="001F548A"/>
    <w:rsid w:val="001F6A8B"/>
    <w:rsid w:val="001F70BC"/>
    <w:rsid w:val="001F7C42"/>
    <w:rsid w:val="0020301B"/>
    <w:rsid w:val="00203249"/>
    <w:rsid w:val="00206440"/>
    <w:rsid w:val="002100E3"/>
    <w:rsid w:val="0021654B"/>
    <w:rsid w:val="00217FB5"/>
    <w:rsid w:val="00223580"/>
    <w:rsid w:val="00223BBF"/>
    <w:rsid w:val="002249A6"/>
    <w:rsid w:val="00225F94"/>
    <w:rsid w:val="002266E2"/>
    <w:rsid w:val="002273FC"/>
    <w:rsid w:val="0023089D"/>
    <w:rsid w:val="00232665"/>
    <w:rsid w:val="0023266D"/>
    <w:rsid w:val="00236B3B"/>
    <w:rsid w:val="00237F13"/>
    <w:rsid w:val="002409F1"/>
    <w:rsid w:val="00241036"/>
    <w:rsid w:val="00242BFD"/>
    <w:rsid w:val="00243411"/>
    <w:rsid w:val="00243E57"/>
    <w:rsid w:val="0024529B"/>
    <w:rsid w:val="00245800"/>
    <w:rsid w:val="00246312"/>
    <w:rsid w:val="00250DE6"/>
    <w:rsid w:val="0025129A"/>
    <w:rsid w:val="00260E76"/>
    <w:rsid w:val="00261822"/>
    <w:rsid w:val="00262C33"/>
    <w:rsid w:val="002632EB"/>
    <w:rsid w:val="00266E67"/>
    <w:rsid w:val="00267320"/>
    <w:rsid w:val="00272FE1"/>
    <w:rsid w:val="00273AE4"/>
    <w:rsid w:val="00274845"/>
    <w:rsid w:val="002772BA"/>
    <w:rsid w:val="00277A2C"/>
    <w:rsid w:val="0028140D"/>
    <w:rsid w:val="00283B3D"/>
    <w:rsid w:val="00284591"/>
    <w:rsid w:val="00285E34"/>
    <w:rsid w:val="00285EDB"/>
    <w:rsid w:val="0028690F"/>
    <w:rsid w:val="002876EF"/>
    <w:rsid w:val="0029301A"/>
    <w:rsid w:val="002937AE"/>
    <w:rsid w:val="00297405"/>
    <w:rsid w:val="002A043C"/>
    <w:rsid w:val="002A1850"/>
    <w:rsid w:val="002A26CF"/>
    <w:rsid w:val="002A4329"/>
    <w:rsid w:val="002A5B97"/>
    <w:rsid w:val="002A66A7"/>
    <w:rsid w:val="002A6A62"/>
    <w:rsid w:val="002A7E06"/>
    <w:rsid w:val="002B0202"/>
    <w:rsid w:val="002B183A"/>
    <w:rsid w:val="002B1F23"/>
    <w:rsid w:val="002B3C9E"/>
    <w:rsid w:val="002B489E"/>
    <w:rsid w:val="002C1A69"/>
    <w:rsid w:val="002C232B"/>
    <w:rsid w:val="002D411D"/>
    <w:rsid w:val="002D5535"/>
    <w:rsid w:val="002D5E22"/>
    <w:rsid w:val="002E2345"/>
    <w:rsid w:val="002E2C6F"/>
    <w:rsid w:val="002E43FF"/>
    <w:rsid w:val="002E4E0A"/>
    <w:rsid w:val="002E6DF1"/>
    <w:rsid w:val="002F2F6D"/>
    <w:rsid w:val="002F5E5F"/>
    <w:rsid w:val="00301154"/>
    <w:rsid w:val="00302A6E"/>
    <w:rsid w:val="00305B5D"/>
    <w:rsid w:val="0031006A"/>
    <w:rsid w:val="00313646"/>
    <w:rsid w:val="00314CA1"/>
    <w:rsid w:val="0031504F"/>
    <w:rsid w:val="00315085"/>
    <w:rsid w:val="003150F5"/>
    <w:rsid w:val="0031658C"/>
    <w:rsid w:val="00320196"/>
    <w:rsid w:val="003217CB"/>
    <w:rsid w:val="00323E7E"/>
    <w:rsid w:val="00325817"/>
    <w:rsid w:val="0032753D"/>
    <w:rsid w:val="00330D4F"/>
    <w:rsid w:val="00332082"/>
    <w:rsid w:val="0033751C"/>
    <w:rsid w:val="00341070"/>
    <w:rsid w:val="0034364F"/>
    <w:rsid w:val="003454A7"/>
    <w:rsid w:val="003506F7"/>
    <w:rsid w:val="003532EB"/>
    <w:rsid w:val="00353FF4"/>
    <w:rsid w:val="0035753F"/>
    <w:rsid w:val="00362287"/>
    <w:rsid w:val="00365AEA"/>
    <w:rsid w:val="0036625D"/>
    <w:rsid w:val="0036666F"/>
    <w:rsid w:val="003675F1"/>
    <w:rsid w:val="00367DF7"/>
    <w:rsid w:val="0037326E"/>
    <w:rsid w:val="00375A64"/>
    <w:rsid w:val="003779CF"/>
    <w:rsid w:val="00380B6D"/>
    <w:rsid w:val="00382880"/>
    <w:rsid w:val="003838CF"/>
    <w:rsid w:val="00384CB6"/>
    <w:rsid w:val="00387AEA"/>
    <w:rsid w:val="003915AA"/>
    <w:rsid w:val="00391C0C"/>
    <w:rsid w:val="00391D37"/>
    <w:rsid w:val="00394F47"/>
    <w:rsid w:val="003979F1"/>
    <w:rsid w:val="00397E09"/>
    <w:rsid w:val="003A208B"/>
    <w:rsid w:val="003A2258"/>
    <w:rsid w:val="003A3813"/>
    <w:rsid w:val="003A7318"/>
    <w:rsid w:val="003A747D"/>
    <w:rsid w:val="003A77B1"/>
    <w:rsid w:val="003A7AAE"/>
    <w:rsid w:val="003B23D2"/>
    <w:rsid w:val="003B66F9"/>
    <w:rsid w:val="003B6923"/>
    <w:rsid w:val="003C1F57"/>
    <w:rsid w:val="003C440E"/>
    <w:rsid w:val="003C62E9"/>
    <w:rsid w:val="003C673F"/>
    <w:rsid w:val="003C7597"/>
    <w:rsid w:val="003C7EE7"/>
    <w:rsid w:val="003D2203"/>
    <w:rsid w:val="003D3634"/>
    <w:rsid w:val="003D4F30"/>
    <w:rsid w:val="003D60FA"/>
    <w:rsid w:val="003D61DC"/>
    <w:rsid w:val="003D6D21"/>
    <w:rsid w:val="003E07F0"/>
    <w:rsid w:val="003E1DE1"/>
    <w:rsid w:val="003E44EE"/>
    <w:rsid w:val="003E742B"/>
    <w:rsid w:val="003E76B5"/>
    <w:rsid w:val="003E7E75"/>
    <w:rsid w:val="003F0DE0"/>
    <w:rsid w:val="003F5D22"/>
    <w:rsid w:val="003F675A"/>
    <w:rsid w:val="003F70B6"/>
    <w:rsid w:val="00403CF8"/>
    <w:rsid w:val="004050B8"/>
    <w:rsid w:val="00405390"/>
    <w:rsid w:val="004057C5"/>
    <w:rsid w:val="004072D8"/>
    <w:rsid w:val="0041229E"/>
    <w:rsid w:val="00414C3B"/>
    <w:rsid w:val="00414E20"/>
    <w:rsid w:val="00415B72"/>
    <w:rsid w:val="00416626"/>
    <w:rsid w:val="004172C7"/>
    <w:rsid w:val="00417527"/>
    <w:rsid w:val="0042066E"/>
    <w:rsid w:val="00422773"/>
    <w:rsid w:val="004237E8"/>
    <w:rsid w:val="00426085"/>
    <w:rsid w:val="00431472"/>
    <w:rsid w:val="00431A59"/>
    <w:rsid w:val="00432167"/>
    <w:rsid w:val="0043338C"/>
    <w:rsid w:val="004334B4"/>
    <w:rsid w:val="00433775"/>
    <w:rsid w:val="004357DC"/>
    <w:rsid w:val="00435CE7"/>
    <w:rsid w:val="0043675E"/>
    <w:rsid w:val="00436DCD"/>
    <w:rsid w:val="00440078"/>
    <w:rsid w:val="004424B9"/>
    <w:rsid w:val="00442A70"/>
    <w:rsid w:val="004447DA"/>
    <w:rsid w:val="00444EBD"/>
    <w:rsid w:val="00445456"/>
    <w:rsid w:val="00445DC3"/>
    <w:rsid w:val="00447FB1"/>
    <w:rsid w:val="00450187"/>
    <w:rsid w:val="004510B5"/>
    <w:rsid w:val="00451EFE"/>
    <w:rsid w:val="00452C49"/>
    <w:rsid w:val="00457589"/>
    <w:rsid w:val="00462383"/>
    <w:rsid w:val="004641B1"/>
    <w:rsid w:val="004658C2"/>
    <w:rsid w:val="00465B09"/>
    <w:rsid w:val="004660D8"/>
    <w:rsid w:val="004677E2"/>
    <w:rsid w:val="00470E37"/>
    <w:rsid w:val="00471207"/>
    <w:rsid w:val="004727B6"/>
    <w:rsid w:val="00474723"/>
    <w:rsid w:val="00475060"/>
    <w:rsid w:val="00475930"/>
    <w:rsid w:val="00477203"/>
    <w:rsid w:val="004805AC"/>
    <w:rsid w:val="00484D21"/>
    <w:rsid w:val="004877FB"/>
    <w:rsid w:val="00490ED0"/>
    <w:rsid w:val="00491A2E"/>
    <w:rsid w:val="004975F0"/>
    <w:rsid w:val="004A01E2"/>
    <w:rsid w:val="004B1E47"/>
    <w:rsid w:val="004B2758"/>
    <w:rsid w:val="004B3E2B"/>
    <w:rsid w:val="004B57A5"/>
    <w:rsid w:val="004B5F23"/>
    <w:rsid w:val="004B62C1"/>
    <w:rsid w:val="004B6F88"/>
    <w:rsid w:val="004B7114"/>
    <w:rsid w:val="004C3ED9"/>
    <w:rsid w:val="004C486A"/>
    <w:rsid w:val="004C6059"/>
    <w:rsid w:val="004C6A94"/>
    <w:rsid w:val="004C6CA6"/>
    <w:rsid w:val="004C6F41"/>
    <w:rsid w:val="004D0325"/>
    <w:rsid w:val="004D1951"/>
    <w:rsid w:val="004D2D78"/>
    <w:rsid w:val="004E0499"/>
    <w:rsid w:val="004E2513"/>
    <w:rsid w:val="004E5EF2"/>
    <w:rsid w:val="004E6935"/>
    <w:rsid w:val="004F0F7C"/>
    <w:rsid w:val="004F4378"/>
    <w:rsid w:val="004F5446"/>
    <w:rsid w:val="00500065"/>
    <w:rsid w:val="00500944"/>
    <w:rsid w:val="00501457"/>
    <w:rsid w:val="00502DC9"/>
    <w:rsid w:val="0051755D"/>
    <w:rsid w:val="005228BA"/>
    <w:rsid w:val="00523676"/>
    <w:rsid w:val="00525126"/>
    <w:rsid w:val="00527320"/>
    <w:rsid w:val="00527AE9"/>
    <w:rsid w:val="00527D2A"/>
    <w:rsid w:val="005343FB"/>
    <w:rsid w:val="005346CB"/>
    <w:rsid w:val="00535239"/>
    <w:rsid w:val="005402CB"/>
    <w:rsid w:val="00541A9A"/>
    <w:rsid w:val="00542DB0"/>
    <w:rsid w:val="00543204"/>
    <w:rsid w:val="00543BBE"/>
    <w:rsid w:val="00544333"/>
    <w:rsid w:val="0054616D"/>
    <w:rsid w:val="0055072E"/>
    <w:rsid w:val="005538B7"/>
    <w:rsid w:val="0055695D"/>
    <w:rsid w:val="00557483"/>
    <w:rsid w:val="00557612"/>
    <w:rsid w:val="005620FB"/>
    <w:rsid w:val="00562339"/>
    <w:rsid w:val="00563347"/>
    <w:rsid w:val="00563D3F"/>
    <w:rsid w:val="0056423F"/>
    <w:rsid w:val="005647E1"/>
    <w:rsid w:val="00570249"/>
    <w:rsid w:val="00571965"/>
    <w:rsid w:val="005722D9"/>
    <w:rsid w:val="00572D7D"/>
    <w:rsid w:val="00573619"/>
    <w:rsid w:val="00576A06"/>
    <w:rsid w:val="00576FE5"/>
    <w:rsid w:val="00582AF6"/>
    <w:rsid w:val="00584899"/>
    <w:rsid w:val="00585247"/>
    <w:rsid w:val="00585869"/>
    <w:rsid w:val="00585E68"/>
    <w:rsid w:val="00585EA2"/>
    <w:rsid w:val="00587E3C"/>
    <w:rsid w:val="005910AA"/>
    <w:rsid w:val="0059305F"/>
    <w:rsid w:val="0059336B"/>
    <w:rsid w:val="005942A5"/>
    <w:rsid w:val="00594C9A"/>
    <w:rsid w:val="00595F92"/>
    <w:rsid w:val="005A5363"/>
    <w:rsid w:val="005A70ED"/>
    <w:rsid w:val="005A7F11"/>
    <w:rsid w:val="005B2CD3"/>
    <w:rsid w:val="005B3A1D"/>
    <w:rsid w:val="005B54C7"/>
    <w:rsid w:val="005B5989"/>
    <w:rsid w:val="005B6B0A"/>
    <w:rsid w:val="005C0A09"/>
    <w:rsid w:val="005C16A9"/>
    <w:rsid w:val="005C18B0"/>
    <w:rsid w:val="005C4B99"/>
    <w:rsid w:val="005C6F08"/>
    <w:rsid w:val="005C7F64"/>
    <w:rsid w:val="005D14A5"/>
    <w:rsid w:val="005D1618"/>
    <w:rsid w:val="005D4395"/>
    <w:rsid w:val="005D610E"/>
    <w:rsid w:val="005E17F0"/>
    <w:rsid w:val="005E31A8"/>
    <w:rsid w:val="005E3888"/>
    <w:rsid w:val="005E50B7"/>
    <w:rsid w:val="005E796C"/>
    <w:rsid w:val="005E7C18"/>
    <w:rsid w:val="005F0518"/>
    <w:rsid w:val="005F0AAA"/>
    <w:rsid w:val="005F3149"/>
    <w:rsid w:val="005F5989"/>
    <w:rsid w:val="005F5ED3"/>
    <w:rsid w:val="00601318"/>
    <w:rsid w:val="00601530"/>
    <w:rsid w:val="00602DE0"/>
    <w:rsid w:val="00607BD3"/>
    <w:rsid w:val="00610B2E"/>
    <w:rsid w:val="00613BBD"/>
    <w:rsid w:val="006161A1"/>
    <w:rsid w:val="00616A2B"/>
    <w:rsid w:val="00620B38"/>
    <w:rsid w:val="00622846"/>
    <w:rsid w:val="00623A35"/>
    <w:rsid w:val="00624624"/>
    <w:rsid w:val="00624B45"/>
    <w:rsid w:val="00625C27"/>
    <w:rsid w:val="006260E3"/>
    <w:rsid w:val="00626409"/>
    <w:rsid w:val="00627CD6"/>
    <w:rsid w:val="00632608"/>
    <w:rsid w:val="00632DBD"/>
    <w:rsid w:val="00635648"/>
    <w:rsid w:val="00637018"/>
    <w:rsid w:val="00640E72"/>
    <w:rsid w:val="00642C81"/>
    <w:rsid w:val="00644D64"/>
    <w:rsid w:val="00654FC1"/>
    <w:rsid w:val="00655386"/>
    <w:rsid w:val="0065562B"/>
    <w:rsid w:val="00655874"/>
    <w:rsid w:val="006568B7"/>
    <w:rsid w:val="00657272"/>
    <w:rsid w:val="0066231D"/>
    <w:rsid w:val="00663442"/>
    <w:rsid w:val="00663E52"/>
    <w:rsid w:val="006644BB"/>
    <w:rsid w:val="00666880"/>
    <w:rsid w:val="00666F29"/>
    <w:rsid w:val="00671DC0"/>
    <w:rsid w:val="00675A27"/>
    <w:rsid w:val="00677A99"/>
    <w:rsid w:val="00682DE2"/>
    <w:rsid w:val="00686DDE"/>
    <w:rsid w:val="00692FC9"/>
    <w:rsid w:val="00693AF1"/>
    <w:rsid w:val="00694511"/>
    <w:rsid w:val="00694F35"/>
    <w:rsid w:val="00695BD2"/>
    <w:rsid w:val="0069663F"/>
    <w:rsid w:val="006966E8"/>
    <w:rsid w:val="00697A78"/>
    <w:rsid w:val="006A35CD"/>
    <w:rsid w:val="006B0AC8"/>
    <w:rsid w:val="006B1407"/>
    <w:rsid w:val="006B4575"/>
    <w:rsid w:val="006B61A9"/>
    <w:rsid w:val="006B61AA"/>
    <w:rsid w:val="006B67EB"/>
    <w:rsid w:val="006C02F8"/>
    <w:rsid w:val="006C2988"/>
    <w:rsid w:val="006C67EA"/>
    <w:rsid w:val="006D0511"/>
    <w:rsid w:val="006D218F"/>
    <w:rsid w:val="006D2FA3"/>
    <w:rsid w:val="006D6501"/>
    <w:rsid w:val="006D6D61"/>
    <w:rsid w:val="006E173F"/>
    <w:rsid w:val="006E4C81"/>
    <w:rsid w:val="006F2320"/>
    <w:rsid w:val="006F25A5"/>
    <w:rsid w:val="006F2732"/>
    <w:rsid w:val="006F6B11"/>
    <w:rsid w:val="006F6EC6"/>
    <w:rsid w:val="00700365"/>
    <w:rsid w:val="007026A0"/>
    <w:rsid w:val="007033A7"/>
    <w:rsid w:val="00703540"/>
    <w:rsid w:val="00704A3A"/>
    <w:rsid w:val="00705B29"/>
    <w:rsid w:val="0071084B"/>
    <w:rsid w:val="00713BA2"/>
    <w:rsid w:val="00717533"/>
    <w:rsid w:val="0072569C"/>
    <w:rsid w:val="00732E0A"/>
    <w:rsid w:val="00733A7E"/>
    <w:rsid w:val="00735ACC"/>
    <w:rsid w:val="007362AA"/>
    <w:rsid w:val="00737057"/>
    <w:rsid w:val="007370E5"/>
    <w:rsid w:val="007406BE"/>
    <w:rsid w:val="00740B7F"/>
    <w:rsid w:val="007454C1"/>
    <w:rsid w:val="007500F4"/>
    <w:rsid w:val="00751D26"/>
    <w:rsid w:val="00752C79"/>
    <w:rsid w:val="00752F73"/>
    <w:rsid w:val="0075308C"/>
    <w:rsid w:val="0075472D"/>
    <w:rsid w:val="007547FE"/>
    <w:rsid w:val="00757F09"/>
    <w:rsid w:val="00762700"/>
    <w:rsid w:val="00764710"/>
    <w:rsid w:val="00764752"/>
    <w:rsid w:val="00766F4C"/>
    <w:rsid w:val="0076752B"/>
    <w:rsid w:val="00767999"/>
    <w:rsid w:val="0077026E"/>
    <w:rsid w:val="007705F8"/>
    <w:rsid w:val="007718E9"/>
    <w:rsid w:val="00772517"/>
    <w:rsid w:val="007742FA"/>
    <w:rsid w:val="007772B4"/>
    <w:rsid w:val="007856B8"/>
    <w:rsid w:val="00787251"/>
    <w:rsid w:val="00790685"/>
    <w:rsid w:val="00790D82"/>
    <w:rsid w:val="00791C18"/>
    <w:rsid w:val="00792544"/>
    <w:rsid w:val="0079423D"/>
    <w:rsid w:val="00794267"/>
    <w:rsid w:val="00796779"/>
    <w:rsid w:val="00796BBD"/>
    <w:rsid w:val="007A09C7"/>
    <w:rsid w:val="007A5988"/>
    <w:rsid w:val="007A5D6F"/>
    <w:rsid w:val="007A7D09"/>
    <w:rsid w:val="007B0195"/>
    <w:rsid w:val="007B09C1"/>
    <w:rsid w:val="007B2957"/>
    <w:rsid w:val="007B368C"/>
    <w:rsid w:val="007B6F93"/>
    <w:rsid w:val="007B722D"/>
    <w:rsid w:val="007C575A"/>
    <w:rsid w:val="007C6CC4"/>
    <w:rsid w:val="007C737B"/>
    <w:rsid w:val="007D19A5"/>
    <w:rsid w:val="007D6A7A"/>
    <w:rsid w:val="007E0B6D"/>
    <w:rsid w:val="007E1C44"/>
    <w:rsid w:val="007E1D73"/>
    <w:rsid w:val="007E24B7"/>
    <w:rsid w:val="007E26E8"/>
    <w:rsid w:val="007E2941"/>
    <w:rsid w:val="007E5C28"/>
    <w:rsid w:val="007E68E8"/>
    <w:rsid w:val="007F2841"/>
    <w:rsid w:val="007F314B"/>
    <w:rsid w:val="007F552E"/>
    <w:rsid w:val="007F7933"/>
    <w:rsid w:val="007F7A9B"/>
    <w:rsid w:val="008022BE"/>
    <w:rsid w:val="008024B1"/>
    <w:rsid w:val="00802F02"/>
    <w:rsid w:val="008033D7"/>
    <w:rsid w:val="00805916"/>
    <w:rsid w:val="0080722F"/>
    <w:rsid w:val="0080774F"/>
    <w:rsid w:val="00807CCD"/>
    <w:rsid w:val="00811301"/>
    <w:rsid w:val="00814AF6"/>
    <w:rsid w:val="00816667"/>
    <w:rsid w:val="008169D8"/>
    <w:rsid w:val="00817C04"/>
    <w:rsid w:val="00820F89"/>
    <w:rsid w:val="00822B8E"/>
    <w:rsid w:val="00823477"/>
    <w:rsid w:val="00823640"/>
    <w:rsid w:val="00825EDA"/>
    <w:rsid w:val="008276F3"/>
    <w:rsid w:val="0083308C"/>
    <w:rsid w:val="0083528A"/>
    <w:rsid w:val="008402C8"/>
    <w:rsid w:val="008408A7"/>
    <w:rsid w:val="00841AA6"/>
    <w:rsid w:val="00842A96"/>
    <w:rsid w:val="00845800"/>
    <w:rsid w:val="0084599E"/>
    <w:rsid w:val="00845A0A"/>
    <w:rsid w:val="00847C18"/>
    <w:rsid w:val="008529F6"/>
    <w:rsid w:val="00854996"/>
    <w:rsid w:val="008574A3"/>
    <w:rsid w:val="00861F93"/>
    <w:rsid w:val="00871D63"/>
    <w:rsid w:val="00874154"/>
    <w:rsid w:val="008744DB"/>
    <w:rsid w:val="008761F3"/>
    <w:rsid w:val="00877219"/>
    <w:rsid w:val="0087750B"/>
    <w:rsid w:val="00882E4C"/>
    <w:rsid w:val="008837C1"/>
    <w:rsid w:val="00883B50"/>
    <w:rsid w:val="008843C8"/>
    <w:rsid w:val="00885739"/>
    <w:rsid w:val="00885AE9"/>
    <w:rsid w:val="00885E04"/>
    <w:rsid w:val="0089046C"/>
    <w:rsid w:val="008907F7"/>
    <w:rsid w:val="008918CE"/>
    <w:rsid w:val="00894AC9"/>
    <w:rsid w:val="00896040"/>
    <w:rsid w:val="008968E1"/>
    <w:rsid w:val="008A026F"/>
    <w:rsid w:val="008A1F41"/>
    <w:rsid w:val="008A37BB"/>
    <w:rsid w:val="008A3D62"/>
    <w:rsid w:val="008A70BF"/>
    <w:rsid w:val="008A739B"/>
    <w:rsid w:val="008B0323"/>
    <w:rsid w:val="008B0423"/>
    <w:rsid w:val="008B21FC"/>
    <w:rsid w:val="008B26D6"/>
    <w:rsid w:val="008B41A8"/>
    <w:rsid w:val="008B52FD"/>
    <w:rsid w:val="008B650D"/>
    <w:rsid w:val="008B7F05"/>
    <w:rsid w:val="008C1DF1"/>
    <w:rsid w:val="008C3805"/>
    <w:rsid w:val="008C5F36"/>
    <w:rsid w:val="008C61C1"/>
    <w:rsid w:val="008C7895"/>
    <w:rsid w:val="008D03C9"/>
    <w:rsid w:val="008D2216"/>
    <w:rsid w:val="008D36AE"/>
    <w:rsid w:val="008D4D80"/>
    <w:rsid w:val="008D5C98"/>
    <w:rsid w:val="008E1C1C"/>
    <w:rsid w:val="008E1EE1"/>
    <w:rsid w:val="008E20AC"/>
    <w:rsid w:val="008E3CDC"/>
    <w:rsid w:val="008E449C"/>
    <w:rsid w:val="008E484D"/>
    <w:rsid w:val="008E59D6"/>
    <w:rsid w:val="008E677F"/>
    <w:rsid w:val="008F25DB"/>
    <w:rsid w:val="008F4198"/>
    <w:rsid w:val="008F49F8"/>
    <w:rsid w:val="00900650"/>
    <w:rsid w:val="009024A0"/>
    <w:rsid w:val="009025A0"/>
    <w:rsid w:val="00902654"/>
    <w:rsid w:val="009030AD"/>
    <w:rsid w:val="009038EC"/>
    <w:rsid w:val="009064A6"/>
    <w:rsid w:val="00910411"/>
    <w:rsid w:val="0091062E"/>
    <w:rsid w:val="00911196"/>
    <w:rsid w:val="00913523"/>
    <w:rsid w:val="00916F57"/>
    <w:rsid w:val="0092259E"/>
    <w:rsid w:val="009229F9"/>
    <w:rsid w:val="00922B70"/>
    <w:rsid w:val="00925E4A"/>
    <w:rsid w:val="00926753"/>
    <w:rsid w:val="00930544"/>
    <w:rsid w:val="00931109"/>
    <w:rsid w:val="00931F7A"/>
    <w:rsid w:val="00931FFC"/>
    <w:rsid w:val="00935B82"/>
    <w:rsid w:val="00936690"/>
    <w:rsid w:val="00943721"/>
    <w:rsid w:val="009456DA"/>
    <w:rsid w:val="00946A3F"/>
    <w:rsid w:val="00950578"/>
    <w:rsid w:val="009510AD"/>
    <w:rsid w:val="00951399"/>
    <w:rsid w:val="0095231D"/>
    <w:rsid w:val="00955EC9"/>
    <w:rsid w:val="00956922"/>
    <w:rsid w:val="009571A0"/>
    <w:rsid w:val="00960335"/>
    <w:rsid w:val="009643EB"/>
    <w:rsid w:val="00967182"/>
    <w:rsid w:val="00970CA2"/>
    <w:rsid w:val="00972809"/>
    <w:rsid w:val="00972967"/>
    <w:rsid w:val="009734E3"/>
    <w:rsid w:val="009735FE"/>
    <w:rsid w:val="00973C01"/>
    <w:rsid w:val="00974FB1"/>
    <w:rsid w:val="00975AAA"/>
    <w:rsid w:val="009825D8"/>
    <w:rsid w:val="00982D03"/>
    <w:rsid w:val="00984576"/>
    <w:rsid w:val="00984C30"/>
    <w:rsid w:val="00984EC3"/>
    <w:rsid w:val="00986219"/>
    <w:rsid w:val="00987DAD"/>
    <w:rsid w:val="009912CA"/>
    <w:rsid w:val="009921C2"/>
    <w:rsid w:val="00992F46"/>
    <w:rsid w:val="00994259"/>
    <w:rsid w:val="0099497F"/>
    <w:rsid w:val="009A1ABF"/>
    <w:rsid w:val="009A1BB6"/>
    <w:rsid w:val="009A22A7"/>
    <w:rsid w:val="009A2807"/>
    <w:rsid w:val="009A3523"/>
    <w:rsid w:val="009A54FB"/>
    <w:rsid w:val="009A56FE"/>
    <w:rsid w:val="009B03A1"/>
    <w:rsid w:val="009B3460"/>
    <w:rsid w:val="009B7DA6"/>
    <w:rsid w:val="009C0887"/>
    <w:rsid w:val="009C191C"/>
    <w:rsid w:val="009C279A"/>
    <w:rsid w:val="009D17D1"/>
    <w:rsid w:val="009D4A52"/>
    <w:rsid w:val="009D4AAF"/>
    <w:rsid w:val="009D6432"/>
    <w:rsid w:val="009D7CDA"/>
    <w:rsid w:val="009E08A5"/>
    <w:rsid w:val="009E0A64"/>
    <w:rsid w:val="009E0BAE"/>
    <w:rsid w:val="009E2752"/>
    <w:rsid w:val="009F0BFA"/>
    <w:rsid w:val="009F0CE1"/>
    <w:rsid w:val="009F1F3B"/>
    <w:rsid w:val="00A0169B"/>
    <w:rsid w:val="00A01870"/>
    <w:rsid w:val="00A03B0A"/>
    <w:rsid w:val="00A03E56"/>
    <w:rsid w:val="00A05774"/>
    <w:rsid w:val="00A05C4A"/>
    <w:rsid w:val="00A07893"/>
    <w:rsid w:val="00A07FA4"/>
    <w:rsid w:val="00A10B1F"/>
    <w:rsid w:val="00A1128E"/>
    <w:rsid w:val="00A11AA9"/>
    <w:rsid w:val="00A17462"/>
    <w:rsid w:val="00A201FB"/>
    <w:rsid w:val="00A204D3"/>
    <w:rsid w:val="00A20568"/>
    <w:rsid w:val="00A22186"/>
    <w:rsid w:val="00A24513"/>
    <w:rsid w:val="00A2561A"/>
    <w:rsid w:val="00A2738F"/>
    <w:rsid w:val="00A3019A"/>
    <w:rsid w:val="00A301BA"/>
    <w:rsid w:val="00A325BA"/>
    <w:rsid w:val="00A32BE8"/>
    <w:rsid w:val="00A37929"/>
    <w:rsid w:val="00A42D0B"/>
    <w:rsid w:val="00A448CF"/>
    <w:rsid w:val="00A45114"/>
    <w:rsid w:val="00A45433"/>
    <w:rsid w:val="00A46778"/>
    <w:rsid w:val="00A50A27"/>
    <w:rsid w:val="00A51878"/>
    <w:rsid w:val="00A542EA"/>
    <w:rsid w:val="00A545CD"/>
    <w:rsid w:val="00A5755C"/>
    <w:rsid w:val="00A57707"/>
    <w:rsid w:val="00A607B2"/>
    <w:rsid w:val="00A60CF4"/>
    <w:rsid w:val="00A60E1B"/>
    <w:rsid w:val="00A612EA"/>
    <w:rsid w:val="00A61357"/>
    <w:rsid w:val="00A633CE"/>
    <w:rsid w:val="00A63A18"/>
    <w:rsid w:val="00A643D1"/>
    <w:rsid w:val="00A708DE"/>
    <w:rsid w:val="00A71461"/>
    <w:rsid w:val="00A71DE5"/>
    <w:rsid w:val="00A7285C"/>
    <w:rsid w:val="00A7378B"/>
    <w:rsid w:val="00A75E56"/>
    <w:rsid w:val="00A7747C"/>
    <w:rsid w:val="00A81D2D"/>
    <w:rsid w:val="00A83FA4"/>
    <w:rsid w:val="00A842CA"/>
    <w:rsid w:val="00A85D43"/>
    <w:rsid w:val="00A879A2"/>
    <w:rsid w:val="00A93478"/>
    <w:rsid w:val="00A93CD6"/>
    <w:rsid w:val="00A941BC"/>
    <w:rsid w:val="00A9447B"/>
    <w:rsid w:val="00A957DD"/>
    <w:rsid w:val="00A9594D"/>
    <w:rsid w:val="00AA0888"/>
    <w:rsid w:val="00AA0B28"/>
    <w:rsid w:val="00AA2A05"/>
    <w:rsid w:val="00AA435F"/>
    <w:rsid w:val="00AA645A"/>
    <w:rsid w:val="00AB3E41"/>
    <w:rsid w:val="00AB5BAE"/>
    <w:rsid w:val="00AB63CA"/>
    <w:rsid w:val="00AB6FBD"/>
    <w:rsid w:val="00AB7556"/>
    <w:rsid w:val="00AC2192"/>
    <w:rsid w:val="00AC6FE7"/>
    <w:rsid w:val="00AD1241"/>
    <w:rsid w:val="00AE4278"/>
    <w:rsid w:val="00AE5647"/>
    <w:rsid w:val="00AE5E0E"/>
    <w:rsid w:val="00AE6B98"/>
    <w:rsid w:val="00AE72DA"/>
    <w:rsid w:val="00AF1060"/>
    <w:rsid w:val="00AF2BF5"/>
    <w:rsid w:val="00AF3A24"/>
    <w:rsid w:val="00AF5CE9"/>
    <w:rsid w:val="00AF6A35"/>
    <w:rsid w:val="00AF747E"/>
    <w:rsid w:val="00B03073"/>
    <w:rsid w:val="00B036EF"/>
    <w:rsid w:val="00B1080D"/>
    <w:rsid w:val="00B128CB"/>
    <w:rsid w:val="00B12A12"/>
    <w:rsid w:val="00B12D16"/>
    <w:rsid w:val="00B12F3A"/>
    <w:rsid w:val="00B13BF3"/>
    <w:rsid w:val="00B15648"/>
    <w:rsid w:val="00B160CE"/>
    <w:rsid w:val="00B164A0"/>
    <w:rsid w:val="00B2155B"/>
    <w:rsid w:val="00B22FEB"/>
    <w:rsid w:val="00B244B6"/>
    <w:rsid w:val="00B24A5A"/>
    <w:rsid w:val="00B275A8"/>
    <w:rsid w:val="00B3017E"/>
    <w:rsid w:val="00B3043A"/>
    <w:rsid w:val="00B324F9"/>
    <w:rsid w:val="00B33E94"/>
    <w:rsid w:val="00B35D0F"/>
    <w:rsid w:val="00B360A2"/>
    <w:rsid w:val="00B42DA1"/>
    <w:rsid w:val="00B43AAF"/>
    <w:rsid w:val="00B46611"/>
    <w:rsid w:val="00B46E1D"/>
    <w:rsid w:val="00B47589"/>
    <w:rsid w:val="00B47B79"/>
    <w:rsid w:val="00B50B03"/>
    <w:rsid w:val="00B50FF1"/>
    <w:rsid w:val="00B511BF"/>
    <w:rsid w:val="00B53BAA"/>
    <w:rsid w:val="00B54636"/>
    <w:rsid w:val="00B563CE"/>
    <w:rsid w:val="00B603AB"/>
    <w:rsid w:val="00B61CEA"/>
    <w:rsid w:val="00B62136"/>
    <w:rsid w:val="00B62239"/>
    <w:rsid w:val="00B65130"/>
    <w:rsid w:val="00B710FE"/>
    <w:rsid w:val="00B7204E"/>
    <w:rsid w:val="00B72318"/>
    <w:rsid w:val="00B730A6"/>
    <w:rsid w:val="00B73733"/>
    <w:rsid w:val="00B73FA6"/>
    <w:rsid w:val="00B74763"/>
    <w:rsid w:val="00B77E1A"/>
    <w:rsid w:val="00B82415"/>
    <w:rsid w:val="00B82FA3"/>
    <w:rsid w:val="00B83443"/>
    <w:rsid w:val="00B86A98"/>
    <w:rsid w:val="00B93D18"/>
    <w:rsid w:val="00BA1344"/>
    <w:rsid w:val="00BA1A91"/>
    <w:rsid w:val="00BA515A"/>
    <w:rsid w:val="00BB222B"/>
    <w:rsid w:val="00BB273D"/>
    <w:rsid w:val="00BB31EC"/>
    <w:rsid w:val="00BB38B4"/>
    <w:rsid w:val="00BB4938"/>
    <w:rsid w:val="00BB740C"/>
    <w:rsid w:val="00BC1CD8"/>
    <w:rsid w:val="00BC2419"/>
    <w:rsid w:val="00BC4A3D"/>
    <w:rsid w:val="00BC5111"/>
    <w:rsid w:val="00BC7D84"/>
    <w:rsid w:val="00BD228E"/>
    <w:rsid w:val="00BD2EDE"/>
    <w:rsid w:val="00BD2F53"/>
    <w:rsid w:val="00BD3660"/>
    <w:rsid w:val="00BD5332"/>
    <w:rsid w:val="00BE407C"/>
    <w:rsid w:val="00BE5AC1"/>
    <w:rsid w:val="00BF297C"/>
    <w:rsid w:val="00BF3754"/>
    <w:rsid w:val="00BF4234"/>
    <w:rsid w:val="00BF4DCA"/>
    <w:rsid w:val="00BF5047"/>
    <w:rsid w:val="00BF639E"/>
    <w:rsid w:val="00BF76EB"/>
    <w:rsid w:val="00C06480"/>
    <w:rsid w:val="00C06F4B"/>
    <w:rsid w:val="00C07580"/>
    <w:rsid w:val="00C07A3F"/>
    <w:rsid w:val="00C104E7"/>
    <w:rsid w:val="00C1081D"/>
    <w:rsid w:val="00C10A97"/>
    <w:rsid w:val="00C113CF"/>
    <w:rsid w:val="00C13058"/>
    <w:rsid w:val="00C14130"/>
    <w:rsid w:val="00C15F03"/>
    <w:rsid w:val="00C17D26"/>
    <w:rsid w:val="00C2087A"/>
    <w:rsid w:val="00C245DE"/>
    <w:rsid w:val="00C25902"/>
    <w:rsid w:val="00C259E1"/>
    <w:rsid w:val="00C25D07"/>
    <w:rsid w:val="00C27249"/>
    <w:rsid w:val="00C3244A"/>
    <w:rsid w:val="00C3569C"/>
    <w:rsid w:val="00C35E26"/>
    <w:rsid w:val="00C42DFF"/>
    <w:rsid w:val="00C42E74"/>
    <w:rsid w:val="00C4648C"/>
    <w:rsid w:val="00C46CCF"/>
    <w:rsid w:val="00C50A48"/>
    <w:rsid w:val="00C50BC2"/>
    <w:rsid w:val="00C5388A"/>
    <w:rsid w:val="00C53A90"/>
    <w:rsid w:val="00C53D5E"/>
    <w:rsid w:val="00C55446"/>
    <w:rsid w:val="00C60D2F"/>
    <w:rsid w:val="00C61B58"/>
    <w:rsid w:val="00C66641"/>
    <w:rsid w:val="00C67A41"/>
    <w:rsid w:val="00C703DD"/>
    <w:rsid w:val="00C711CE"/>
    <w:rsid w:val="00C7235C"/>
    <w:rsid w:val="00C7537E"/>
    <w:rsid w:val="00C75D4C"/>
    <w:rsid w:val="00C80C8E"/>
    <w:rsid w:val="00C812F4"/>
    <w:rsid w:val="00C8444E"/>
    <w:rsid w:val="00C84EA4"/>
    <w:rsid w:val="00C87C42"/>
    <w:rsid w:val="00C90CF9"/>
    <w:rsid w:val="00C944C2"/>
    <w:rsid w:val="00C9464E"/>
    <w:rsid w:val="00CA455C"/>
    <w:rsid w:val="00CA4ECD"/>
    <w:rsid w:val="00CA59CA"/>
    <w:rsid w:val="00CA71D5"/>
    <w:rsid w:val="00CA7832"/>
    <w:rsid w:val="00CA7BE4"/>
    <w:rsid w:val="00CB11E8"/>
    <w:rsid w:val="00CB155B"/>
    <w:rsid w:val="00CB16A1"/>
    <w:rsid w:val="00CB200C"/>
    <w:rsid w:val="00CB300C"/>
    <w:rsid w:val="00CB5C2C"/>
    <w:rsid w:val="00CB7140"/>
    <w:rsid w:val="00CC10F5"/>
    <w:rsid w:val="00CC199D"/>
    <w:rsid w:val="00CC1EB0"/>
    <w:rsid w:val="00CC4940"/>
    <w:rsid w:val="00CC4A44"/>
    <w:rsid w:val="00CC530C"/>
    <w:rsid w:val="00CC551F"/>
    <w:rsid w:val="00CC7423"/>
    <w:rsid w:val="00CD00A1"/>
    <w:rsid w:val="00CD041B"/>
    <w:rsid w:val="00CD1BF0"/>
    <w:rsid w:val="00CD2FA0"/>
    <w:rsid w:val="00CD5AAA"/>
    <w:rsid w:val="00CD5D4D"/>
    <w:rsid w:val="00CD7217"/>
    <w:rsid w:val="00CD756C"/>
    <w:rsid w:val="00CE4363"/>
    <w:rsid w:val="00CE44DC"/>
    <w:rsid w:val="00CE5F5C"/>
    <w:rsid w:val="00CE648C"/>
    <w:rsid w:val="00CE694C"/>
    <w:rsid w:val="00CE6F33"/>
    <w:rsid w:val="00CE789B"/>
    <w:rsid w:val="00CF2065"/>
    <w:rsid w:val="00CF20FE"/>
    <w:rsid w:val="00CF5490"/>
    <w:rsid w:val="00CF59C1"/>
    <w:rsid w:val="00CF6E55"/>
    <w:rsid w:val="00CF70C2"/>
    <w:rsid w:val="00CF736A"/>
    <w:rsid w:val="00D03E06"/>
    <w:rsid w:val="00D076D6"/>
    <w:rsid w:val="00D10588"/>
    <w:rsid w:val="00D1071E"/>
    <w:rsid w:val="00D129CD"/>
    <w:rsid w:val="00D12BFF"/>
    <w:rsid w:val="00D13092"/>
    <w:rsid w:val="00D1688A"/>
    <w:rsid w:val="00D17604"/>
    <w:rsid w:val="00D17C07"/>
    <w:rsid w:val="00D200C2"/>
    <w:rsid w:val="00D2092C"/>
    <w:rsid w:val="00D210F6"/>
    <w:rsid w:val="00D21925"/>
    <w:rsid w:val="00D21EED"/>
    <w:rsid w:val="00D22674"/>
    <w:rsid w:val="00D240D3"/>
    <w:rsid w:val="00D25E8B"/>
    <w:rsid w:val="00D26DD1"/>
    <w:rsid w:val="00D33B5E"/>
    <w:rsid w:val="00D346DD"/>
    <w:rsid w:val="00D35F08"/>
    <w:rsid w:val="00D3729D"/>
    <w:rsid w:val="00D46F77"/>
    <w:rsid w:val="00D47806"/>
    <w:rsid w:val="00D47F89"/>
    <w:rsid w:val="00D5121F"/>
    <w:rsid w:val="00D5262A"/>
    <w:rsid w:val="00D52D97"/>
    <w:rsid w:val="00D54A6F"/>
    <w:rsid w:val="00D55757"/>
    <w:rsid w:val="00D56290"/>
    <w:rsid w:val="00D60417"/>
    <w:rsid w:val="00D61142"/>
    <w:rsid w:val="00D61832"/>
    <w:rsid w:val="00D63359"/>
    <w:rsid w:val="00D63D3C"/>
    <w:rsid w:val="00D63F77"/>
    <w:rsid w:val="00D64EB3"/>
    <w:rsid w:val="00D67B1E"/>
    <w:rsid w:val="00D709D5"/>
    <w:rsid w:val="00D70C11"/>
    <w:rsid w:val="00D70CF7"/>
    <w:rsid w:val="00D72565"/>
    <w:rsid w:val="00D73724"/>
    <w:rsid w:val="00D76173"/>
    <w:rsid w:val="00D76DA7"/>
    <w:rsid w:val="00D77AF9"/>
    <w:rsid w:val="00D813CA"/>
    <w:rsid w:val="00D81698"/>
    <w:rsid w:val="00D8262E"/>
    <w:rsid w:val="00D841E6"/>
    <w:rsid w:val="00D857DA"/>
    <w:rsid w:val="00D865AF"/>
    <w:rsid w:val="00D87FE4"/>
    <w:rsid w:val="00D907CF"/>
    <w:rsid w:val="00D90D06"/>
    <w:rsid w:val="00D923E2"/>
    <w:rsid w:val="00D92B75"/>
    <w:rsid w:val="00DA141C"/>
    <w:rsid w:val="00DA21ED"/>
    <w:rsid w:val="00DA3BC8"/>
    <w:rsid w:val="00DA3C3B"/>
    <w:rsid w:val="00DA52BB"/>
    <w:rsid w:val="00DA7BF2"/>
    <w:rsid w:val="00DB03AA"/>
    <w:rsid w:val="00DB164C"/>
    <w:rsid w:val="00DB1A03"/>
    <w:rsid w:val="00DB1BEF"/>
    <w:rsid w:val="00DB298F"/>
    <w:rsid w:val="00DB32B1"/>
    <w:rsid w:val="00DB3644"/>
    <w:rsid w:val="00DB7F8A"/>
    <w:rsid w:val="00DC066F"/>
    <w:rsid w:val="00DC07B2"/>
    <w:rsid w:val="00DC68B3"/>
    <w:rsid w:val="00DC75B0"/>
    <w:rsid w:val="00DD0118"/>
    <w:rsid w:val="00DD224D"/>
    <w:rsid w:val="00DD22A1"/>
    <w:rsid w:val="00DD3436"/>
    <w:rsid w:val="00DD54CC"/>
    <w:rsid w:val="00DD654E"/>
    <w:rsid w:val="00DD722F"/>
    <w:rsid w:val="00DE0FD6"/>
    <w:rsid w:val="00DE164E"/>
    <w:rsid w:val="00DE249E"/>
    <w:rsid w:val="00DE7BD3"/>
    <w:rsid w:val="00DF3027"/>
    <w:rsid w:val="00DF3713"/>
    <w:rsid w:val="00DF63E2"/>
    <w:rsid w:val="00DF74D1"/>
    <w:rsid w:val="00DF7CFE"/>
    <w:rsid w:val="00E000D9"/>
    <w:rsid w:val="00E016C7"/>
    <w:rsid w:val="00E01910"/>
    <w:rsid w:val="00E02F1E"/>
    <w:rsid w:val="00E03774"/>
    <w:rsid w:val="00E03A6B"/>
    <w:rsid w:val="00E046D2"/>
    <w:rsid w:val="00E0553F"/>
    <w:rsid w:val="00E10133"/>
    <w:rsid w:val="00E12E47"/>
    <w:rsid w:val="00E14675"/>
    <w:rsid w:val="00E14EDF"/>
    <w:rsid w:val="00E16A30"/>
    <w:rsid w:val="00E211AC"/>
    <w:rsid w:val="00E22898"/>
    <w:rsid w:val="00E2529B"/>
    <w:rsid w:val="00E257DD"/>
    <w:rsid w:val="00E2652F"/>
    <w:rsid w:val="00E30F36"/>
    <w:rsid w:val="00E312C9"/>
    <w:rsid w:val="00E32DD8"/>
    <w:rsid w:val="00E37104"/>
    <w:rsid w:val="00E3775B"/>
    <w:rsid w:val="00E37DDD"/>
    <w:rsid w:val="00E4089D"/>
    <w:rsid w:val="00E40FBD"/>
    <w:rsid w:val="00E416A1"/>
    <w:rsid w:val="00E42051"/>
    <w:rsid w:val="00E45805"/>
    <w:rsid w:val="00E461C7"/>
    <w:rsid w:val="00E5385B"/>
    <w:rsid w:val="00E54AD2"/>
    <w:rsid w:val="00E56C22"/>
    <w:rsid w:val="00E573DB"/>
    <w:rsid w:val="00E6141C"/>
    <w:rsid w:val="00E616DC"/>
    <w:rsid w:val="00E6204C"/>
    <w:rsid w:val="00E63900"/>
    <w:rsid w:val="00E639F1"/>
    <w:rsid w:val="00E670EB"/>
    <w:rsid w:val="00E67457"/>
    <w:rsid w:val="00E71661"/>
    <w:rsid w:val="00E71D92"/>
    <w:rsid w:val="00E72107"/>
    <w:rsid w:val="00E7353A"/>
    <w:rsid w:val="00E74588"/>
    <w:rsid w:val="00E748F4"/>
    <w:rsid w:val="00E74F7E"/>
    <w:rsid w:val="00E7716F"/>
    <w:rsid w:val="00E77933"/>
    <w:rsid w:val="00E8116E"/>
    <w:rsid w:val="00E812A5"/>
    <w:rsid w:val="00E8132D"/>
    <w:rsid w:val="00E84B4C"/>
    <w:rsid w:val="00E85E64"/>
    <w:rsid w:val="00E911DC"/>
    <w:rsid w:val="00E927C0"/>
    <w:rsid w:val="00E931A4"/>
    <w:rsid w:val="00E933B6"/>
    <w:rsid w:val="00E95399"/>
    <w:rsid w:val="00E95829"/>
    <w:rsid w:val="00EA053D"/>
    <w:rsid w:val="00EA316E"/>
    <w:rsid w:val="00EA5EF1"/>
    <w:rsid w:val="00EA6940"/>
    <w:rsid w:val="00EA6E1C"/>
    <w:rsid w:val="00EB084E"/>
    <w:rsid w:val="00EB1DF7"/>
    <w:rsid w:val="00EB312A"/>
    <w:rsid w:val="00EB5533"/>
    <w:rsid w:val="00EB5F0B"/>
    <w:rsid w:val="00EB6390"/>
    <w:rsid w:val="00EB66C2"/>
    <w:rsid w:val="00EC08E3"/>
    <w:rsid w:val="00EC1056"/>
    <w:rsid w:val="00EC3779"/>
    <w:rsid w:val="00EC4654"/>
    <w:rsid w:val="00ED1239"/>
    <w:rsid w:val="00ED2A8B"/>
    <w:rsid w:val="00ED414B"/>
    <w:rsid w:val="00ED6592"/>
    <w:rsid w:val="00ED76F2"/>
    <w:rsid w:val="00ED79C7"/>
    <w:rsid w:val="00EE0537"/>
    <w:rsid w:val="00EE589E"/>
    <w:rsid w:val="00EE6089"/>
    <w:rsid w:val="00EE6BFB"/>
    <w:rsid w:val="00EF0576"/>
    <w:rsid w:val="00EF2395"/>
    <w:rsid w:val="00EF273C"/>
    <w:rsid w:val="00EF297F"/>
    <w:rsid w:val="00EF6EC8"/>
    <w:rsid w:val="00EF7B61"/>
    <w:rsid w:val="00F005A4"/>
    <w:rsid w:val="00F010D5"/>
    <w:rsid w:val="00F10611"/>
    <w:rsid w:val="00F14484"/>
    <w:rsid w:val="00F14BDA"/>
    <w:rsid w:val="00F1612F"/>
    <w:rsid w:val="00F16264"/>
    <w:rsid w:val="00F236F8"/>
    <w:rsid w:val="00F24DD9"/>
    <w:rsid w:val="00F254BD"/>
    <w:rsid w:val="00F2596E"/>
    <w:rsid w:val="00F27598"/>
    <w:rsid w:val="00F34673"/>
    <w:rsid w:val="00F3505E"/>
    <w:rsid w:val="00F369DD"/>
    <w:rsid w:val="00F41869"/>
    <w:rsid w:val="00F428F9"/>
    <w:rsid w:val="00F43414"/>
    <w:rsid w:val="00F449AA"/>
    <w:rsid w:val="00F466A5"/>
    <w:rsid w:val="00F4672B"/>
    <w:rsid w:val="00F47AA6"/>
    <w:rsid w:val="00F50957"/>
    <w:rsid w:val="00F51F1F"/>
    <w:rsid w:val="00F5353C"/>
    <w:rsid w:val="00F54524"/>
    <w:rsid w:val="00F55CF8"/>
    <w:rsid w:val="00F56FFD"/>
    <w:rsid w:val="00F57265"/>
    <w:rsid w:val="00F60681"/>
    <w:rsid w:val="00F606AC"/>
    <w:rsid w:val="00F614E2"/>
    <w:rsid w:val="00F66AC3"/>
    <w:rsid w:val="00F66CE6"/>
    <w:rsid w:val="00F67101"/>
    <w:rsid w:val="00F673A3"/>
    <w:rsid w:val="00F70915"/>
    <w:rsid w:val="00F7096C"/>
    <w:rsid w:val="00F71AB1"/>
    <w:rsid w:val="00F73F9F"/>
    <w:rsid w:val="00F74A7D"/>
    <w:rsid w:val="00F75F3B"/>
    <w:rsid w:val="00F76D6D"/>
    <w:rsid w:val="00F8195A"/>
    <w:rsid w:val="00F8214F"/>
    <w:rsid w:val="00F8447E"/>
    <w:rsid w:val="00F84B39"/>
    <w:rsid w:val="00F85789"/>
    <w:rsid w:val="00F879AF"/>
    <w:rsid w:val="00F91D74"/>
    <w:rsid w:val="00F92A60"/>
    <w:rsid w:val="00F969A1"/>
    <w:rsid w:val="00F975F0"/>
    <w:rsid w:val="00FA0D6D"/>
    <w:rsid w:val="00FA29C2"/>
    <w:rsid w:val="00FA567E"/>
    <w:rsid w:val="00FA5E17"/>
    <w:rsid w:val="00FA653B"/>
    <w:rsid w:val="00FA67D8"/>
    <w:rsid w:val="00FA6946"/>
    <w:rsid w:val="00FB04BC"/>
    <w:rsid w:val="00FB2B80"/>
    <w:rsid w:val="00FB32BB"/>
    <w:rsid w:val="00FB5AFA"/>
    <w:rsid w:val="00FB63DD"/>
    <w:rsid w:val="00FC0031"/>
    <w:rsid w:val="00FC0F5D"/>
    <w:rsid w:val="00FC3885"/>
    <w:rsid w:val="00FD0BA1"/>
    <w:rsid w:val="00FD183E"/>
    <w:rsid w:val="00FD3792"/>
    <w:rsid w:val="00FD79AF"/>
    <w:rsid w:val="00FE06F4"/>
    <w:rsid w:val="00FE43F8"/>
    <w:rsid w:val="00FE45E3"/>
    <w:rsid w:val="00FE486C"/>
    <w:rsid w:val="00FE4A26"/>
    <w:rsid w:val="00FE7187"/>
    <w:rsid w:val="00FF0FEC"/>
    <w:rsid w:val="00FF21D1"/>
    <w:rsid w:val="00FF2A94"/>
    <w:rsid w:val="00FF2DCA"/>
    <w:rsid w:val="00FF565B"/>
    <w:rsid w:val="00FF5C06"/>
    <w:rsid w:val="00FF6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93FE94"/>
  <w15:chartTrackingRefBased/>
  <w15:docId w15:val="{3C789D8A-D258-4D22-9413-52D278BD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iPriority w:val="99"/>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13"/>
      </w:numPr>
    </w:pPr>
  </w:style>
  <w:style w:type="numbering" w:customStyle="1" w:styleId="WWNum66">
    <w:name w:val="WWNum66"/>
    <w:basedOn w:val="Bezlisty"/>
    <w:rsid w:val="0089046C"/>
    <w:pPr>
      <w:numPr>
        <w:numId w:val="12"/>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27"/>
      </w:numPr>
    </w:pPr>
  </w:style>
  <w:style w:type="numbering" w:customStyle="1" w:styleId="WWNum74">
    <w:name w:val="WWNum74"/>
    <w:basedOn w:val="Bezlisty"/>
    <w:rsid w:val="0089046C"/>
    <w:pPr>
      <w:numPr>
        <w:numId w:val="30"/>
      </w:numPr>
    </w:p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qFormat/>
    <w:locked/>
    <w:rsid w:val="00DD654E"/>
    <w:rPr>
      <w:rFonts w:ascii="Times New Roman" w:eastAsia="Times New Roman" w:hAnsi="Times New Roman"/>
      <w:kern w:val="32"/>
      <w:szCs w:val="24"/>
    </w:rPr>
  </w:style>
  <w:style w:type="character" w:styleId="Nierozpoznanawzmianka">
    <w:name w:val="Unresolved Mention"/>
    <w:basedOn w:val="Domylnaczcionkaakapitu"/>
    <w:uiPriority w:val="99"/>
    <w:semiHidden/>
    <w:unhideWhenUsed/>
    <w:rsid w:val="00644D64"/>
    <w:rPr>
      <w:color w:val="605E5C"/>
      <w:shd w:val="clear" w:color="auto" w:fill="E1DFDD"/>
    </w:rPr>
  </w:style>
  <w:style w:type="paragraph" w:customStyle="1" w:styleId="Default">
    <w:name w:val="Default"/>
    <w:rsid w:val="00871D63"/>
    <w:pPr>
      <w:autoSpaceDE w:val="0"/>
      <w:autoSpaceDN w:val="0"/>
      <w:adjustRightInd w:val="0"/>
    </w:pPr>
    <w:rPr>
      <w:rFonts w:ascii="Arial" w:eastAsia="Times New Roman" w:hAnsi="Arial" w:cs="Arial"/>
      <w:color w:val="000000"/>
      <w:sz w:val="24"/>
      <w:szCs w:val="24"/>
    </w:rPr>
  </w:style>
  <w:style w:type="numbering" w:customStyle="1" w:styleId="WWNum33">
    <w:name w:val="WWNum33"/>
    <w:basedOn w:val="Bezlisty"/>
    <w:rsid w:val="002A7E06"/>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9066808">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59872438">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288586094">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47510345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381D1-A499-4FD9-9AA2-7D5ADEAF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1917</Words>
  <Characters>11505</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13396</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Paweł Ł.</dc:creator>
  <cp:keywords/>
  <cp:lastModifiedBy>Pawel</cp:lastModifiedBy>
  <cp:revision>4</cp:revision>
  <cp:lastPrinted>2021-06-01T10:21:00Z</cp:lastPrinted>
  <dcterms:created xsi:type="dcterms:W3CDTF">2022-02-23T09:56:00Z</dcterms:created>
  <dcterms:modified xsi:type="dcterms:W3CDTF">2022-02-23T10:11:00Z</dcterms:modified>
</cp:coreProperties>
</file>