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8BF81" w14:textId="0C0F68DD" w:rsidR="009B6CA7" w:rsidRPr="0038540F" w:rsidRDefault="00971E86" w:rsidP="00950DBA">
      <w:pPr>
        <w:tabs>
          <w:tab w:val="left" w:pos="7188"/>
        </w:tabs>
        <w:spacing w:after="0"/>
        <w:ind w:firstLine="709"/>
        <w:jc w:val="right"/>
        <w:rPr>
          <w:rFonts w:cs="Arial"/>
          <w:b/>
          <w:szCs w:val="20"/>
        </w:rPr>
      </w:pPr>
      <w:r w:rsidRPr="0038540F">
        <w:rPr>
          <w:rFonts w:cs="Arial"/>
          <w:b/>
          <w:szCs w:val="20"/>
        </w:rPr>
        <w:t>Załącznik nr 1 do Zapytania cenowego</w:t>
      </w:r>
      <w:r w:rsidR="001F467C" w:rsidRPr="0038540F">
        <w:rPr>
          <w:rFonts w:cs="Arial"/>
          <w:b/>
          <w:szCs w:val="20"/>
        </w:rPr>
        <w:t xml:space="preserve"> </w:t>
      </w:r>
    </w:p>
    <w:p w14:paraId="6C851F83" w14:textId="77777777" w:rsidR="00950DBA" w:rsidRPr="0038540F" w:rsidRDefault="00950DBA" w:rsidP="00950DBA">
      <w:pPr>
        <w:jc w:val="center"/>
        <w:rPr>
          <w:rFonts w:cs="Arial"/>
          <w:b/>
          <w:szCs w:val="20"/>
        </w:rPr>
      </w:pPr>
      <w:r w:rsidRPr="0038540F">
        <w:rPr>
          <w:rFonts w:cs="Arial"/>
          <w:b/>
          <w:szCs w:val="20"/>
        </w:rPr>
        <w:t>Formularz ofertowy</w:t>
      </w:r>
    </w:p>
    <w:p w14:paraId="002C9B88" w14:textId="77777777" w:rsidR="00045B0B" w:rsidRPr="0038540F" w:rsidRDefault="00045B0B" w:rsidP="00045B0B">
      <w:pPr>
        <w:suppressAutoHyphens/>
        <w:spacing w:after="0"/>
        <w:contextualSpacing/>
        <w:rPr>
          <w:rFonts w:cs="Arial"/>
          <w:b/>
          <w:szCs w:val="20"/>
        </w:rPr>
      </w:pPr>
      <w:r w:rsidRPr="0038540F">
        <w:rPr>
          <w:rFonts w:cs="Arial"/>
          <w:b/>
          <w:szCs w:val="20"/>
        </w:rPr>
        <w:t>Kompleksowe sprawowanie nadzoru inwestorskiego nad robotami budowlanymi wykonywanymi w ramach realizacji zadania pn.: „Przebudowa związana z adaptacją łazienek dla potrzeb mieszkańców”.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1"/>
        <w:gridCol w:w="6328"/>
      </w:tblGrid>
      <w:tr w:rsidR="00950DBA" w:rsidRPr="0038540F" w14:paraId="4C990D1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6AB038F0" w14:textId="77777777" w:rsidR="00950DBA" w:rsidRPr="0038540F" w:rsidRDefault="00950DBA" w:rsidP="00F944DC">
            <w:pPr>
              <w:pStyle w:val="NumPar1"/>
              <w:numPr>
                <w:ilvl w:val="0"/>
                <w:numId w:val="0"/>
              </w:numPr>
              <w:tabs>
                <w:tab w:val="left" w:pos="708"/>
              </w:tabs>
              <w:ind w:left="850" w:hanging="850"/>
              <w:jc w:val="left"/>
              <w:rPr>
                <w:rFonts w:ascii="Arial" w:hAnsi="Arial" w:cs="Arial"/>
                <w:szCs w:val="20"/>
              </w:rPr>
            </w:pPr>
            <w:r w:rsidRPr="0038540F">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05853B3D"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3E43C9"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009A202" w14:textId="69CECDA3" w:rsidR="00950DBA" w:rsidRPr="0038540F" w:rsidRDefault="00950DBA" w:rsidP="0085790F">
            <w:pPr>
              <w:pStyle w:val="Text1"/>
              <w:ind w:left="0"/>
              <w:jc w:val="center"/>
              <w:rPr>
                <w:rFonts w:ascii="Arial" w:hAnsi="Arial" w:cs="Arial"/>
                <w:szCs w:val="20"/>
              </w:rPr>
            </w:pPr>
            <w:r w:rsidRPr="0038540F">
              <w:rPr>
                <w:rFonts w:ascii="Arial" w:hAnsi="Arial" w:cs="Arial"/>
                <w:szCs w:val="20"/>
              </w:rPr>
              <w:t>…………………………………………………………………………….</w:t>
            </w:r>
          </w:p>
        </w:tc>
      </w:tr>
      <w:tr w:rsidR="00950DBA" w:rsidRPr="0038540F" w14:paraId="5266A654"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69796C1"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W zależności od podmiotu</w:t>
            </w:r>
          </w:p>
          <w:p w14:paraId="207F1F77" w14:textId="77777777" w:rsidR="00950DBA" w:rsidRPr="0038540F" w:rsidRDefault="00950DBA" w:rsidP="00F944DC">
            <w:pPr>
              <w:pStyle w:val="Text1"/>
              <w:spacing w:before="0" w:after="0"/>
              <w:ind w:left="0"/>
              <w:jc w:val="left"/>
              <w:rPr>
                <w:rFonts w:ascii="Arial" w:hAnsi="Arial" w:cs="Arial"/>
                <w:szCs w:val="20"/>
              </w:rPr>
            </w:pPr>
            <w:r w:rsidRPr="0038540F">
              <w:rPr>
                <w:rFonts w:ascii="Arial" w:hAnsi="Arial" w:cs="Arial"/>
                <w:szCs w:val="20"/>
              </w:rPr>
              <w:t>(NIP/PESEL, REGON, KRS)</w:t>
            </w:r>
          </w:p>
          <w:p w14:paraId="47E6D84B" w14:textId="77777777" w:rsidR="00950DBA" w:rsidRPr="0038540F" w:rsidRDefault="00950DBA" w:rsidP="00F944DC">
            <w:pPr>
              <w:pStyle w:val="Text1"/>
              <w:spacing w:before="0" w:after="0"/>
              <w:ind w:left="0"/>
              <w:jc w:val="left"/>
              <w:rPr>
                <w:rFonts w:ascii="Arial" w:hAnsi="Arial" w:cs="Arial"/>
                <w:i/>
                <w:szCs w:val="20"/>
              </w:rPr>
            </w:pPr>
            <w:r w:rsidRPr="0038540F">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7E049AB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1AF9C9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19184047"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631F8C2E" w14:textId="77777777" w:rsidTr="00F944DC">
        <w:trPr>
          <w:trHeight w:val="1595"/>
          <w:jc w:val="center"/>
        </w:trPr>
        <w:tc>
          <w:tcPr>
            <w:tcW w:w="3883" w:type="dxa"/>
            <w:tcBorders>
              <w:top w:val="single" w:sz="4" w:space="0" w:color="auto"/>
              <w:left w:val="single" w:sz="4" w:space="0" w:color="auto"/>
              <w:bottom w:val="single" w:sz="4" w:space="0" w:color="auto"/>
              <w:right w:val="single" w:sz="4" w:space="0" w:color="auto"/>
            </w:tcBorders>
            <w:vAlign w:val="center"/>
          </w:tcPr>
          <w:p w14:paraId="4707C9BE"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pocztowy</w:t>
            </w:r>
          </w:p>
          <w:p w14:paraId="10D36713" w14:textId="77777777" w:rsidR="00950DBA" w:rsidRPr="0038540F" w:rsidRDefault="00950DBA" w:rsidP="00F944DC">
            <w:pPr>
              <w:pStyle w:val="Text1"/>
              <w:ind w:left="0"/>
              <w:jc w:val="left"/>
              <w:rPr>
                <w:rFonts w:ascii="Arial" w:hAnsi="Arial" w:cs="Arial"/>
                <w:szCs w:val="20"/>
              </w:rPr>
            </w:pPr>
          </w:p>
          <w:p w14:paraId="192610B5" w14:textId="77777777" w:rsidR="00950DBA" w:rsidRPr="0038540F" w:rsidRDefault="00950DBA" w:rsidP="00F944DC">
            <w:pPr>
              <w:pStyle w:val="Text1"/>
              <w:ind w:left="0"/>
              <w:jc w:val="left"/>
              <w:rPr>
                <w:rFonts w:ascii="Arial" w:hAnsi="Arial" w:cs="Arial"/>
                <w:szCs w:val="20"/>
              </w:rPr>
            </w:pPr>
            <w:r w:rsidRPr="0038540F">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645BAA32"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2B9D3414"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48E3BD08"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p w14:paraId="63D7A69C" w14:textId="77777777" w:rsidR="00950DBA" w:rsidRPr="0038540F" w:rsidRDefault="00950DBA" w:rsidP="00F944DC">
            <w:pPr>
              <w:pStyle w:val="Text1"/>
              <w:ind w:left="0"/>
              <w:jc w:val="center"/>
              <w:rPr>
                <w:rFonts w:ascii="Arial" w:hAnsi="Arial" w:cs="Arial"/>
                <w:szCs w:val="20"/>
              </w:rPr>
            </w:pPr>
            <w:r w:rsidRPr="0038540F">
              <w:rPr>
                <w:rFonts w:ascii="Arial" w:hAnsi="Arial" w:cs="Arial"/>
                <w:szCs w:val="20"/>
              </w:rPr>
              <w:t>……………………………………………………………………………….</w:t>
            </w:r>
          </w:p>
        </w:tc>
      </w:tr>
      <w:tr w:rsidR="00950DBA" w:rsidRPr="0038540F" w14:paraId="54733696" w14:textId="77777777" w:rsidTr="00F944DC">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4C51B4ED"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 xml:space="preserve">Telefon, </w:t>
            </w:r>
          </w:p>
          <w:p w14:paraId="7596B75E"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e-mail</w:t>
            </w:r>
          </w:p>
          <w:p w14:paraId="32059818" w14:textId="77777777" w:rsidR="00950DBA" w:rsidRPr="0038540F" w:rsidRDefault="00950DBA" w:rsidP="00F944DC">
            <w:pPr>
              <w:pStyle w:val="Text1"/>
              <w:spacing w:after="0"/>
              <w:ind w:left="0"/>
              <w:rPr>
                <w:rFonts w:ascii="Arial" w:hAnsi="Arial" w:cs="Arial"/>
                <w:szCs w:val="20"/>
              </w:rPr>
            </w:pPr>
            <w:r w:rsidRPr="0038540F">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1BA8AFCE"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316D3892"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p w14:paraId="461FFE7F" w14:textId="77777777" w:rsidR="00950DBA" w:rsidRPr="0038540F" w:rsidRDefault="00950DBA" w:rsidP="00F944DC">
            <w:pPr>
              <w:pStyle w:val="Text1"/>
              <w:spacing w:after="0"/>
              <w:ind w:left="0"/>
              <w:jc w:val="center"/>
              <w:rPr>
                <w:rFonts w:ascii="Arial" w:hAnsi="Arial" w:cs="Arial"/>
                <w:szCs w:val="20"/>
              </w:rPr>
            </w:pPr>
            <w:r w:rsidRPr="0038540F">
              <w:rPr>
                <w:rFonts w:ascii="Arial" w:hAnsi="Arial" w:cs="Arial"/>
                <w:szCs w:val="20"/>
              </w:rPr>
              <w:t>………………………………………………………………………………..</w:t>
            </w:r>
          </w:p>
        </w:tc>
      </w:tr>
      <w:tr w:rsidR="00950DBA" w:rsidRPr="0038540F" w14:paraId="69248634" w14:textId="77777777" w:rsidTr="00F944DC">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6301FA4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UWAGA!!!</w:t>
            </w:r>
          </w:p>
          <w:p w14:paraId="5DEB2AD7"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1D76B06" w14:textId="77777777" w:rsidR="00950DBA" w:rsidRPr="0038540F" w:rsidRDefault="00950DBA" w:rsidP="00F944DC">
            <w:pPr>
              <w:pStyle w:val="Text1"/>
              <w:spacing w:after="0"/>
              <w:ind w:left="0"/>
              <w:jc w:val="center"/>
              <w:rPr>
                <w:rFonts w:ascii="Arial" w:hAnsi="Arial" w:cs="Arial"/>
                <w:b/>
                <w:szCs w:val="20"/>
              </w:rPr>
            </w:pPr>
            <w:r w:rsidRPr="0038540F">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603194C0" w14:textId="77777777" w:rsidR="00950DBA" w:rsidRPr="0038540F" w:rsidRDefault="00950DBA" w:rsidP="00F944DC">
            <w:pPr>
              <w:pStyle w:val="Text1"/>
              <w:ind w:left="0"/>
              <w:jc w:val="center"/>
              <w:rPr>
                <w:rFonts w:ascii="Arial" w:hAnsi="Arial" w:cs="Arial"/>
                <w:b/>
                <w:szCs w:val="20"/>
              </w:rPr>
            </w:pPr>
            <w:r w:rsidRPr="0038540F">
              <w:rPr>
                <w:rFonts w:ascii="Arial" w:hAnsi="Arial" w:cs="Arial"/>
                <w:b/>
                <w:szCs w:val="20"/>
              </w:rPr>
              <w:t>W takim przypadku Wykonawca nie może wnosić żadnych roszczeń do Zamawiającego.</w:t>
            </w:r>
          </w:p>
        </w:tc>
      </w:tr>
    </w:tbl>
    <w:p w14:paraId="393D6DC8" w14:textId="77777777" w:rsidR="00950DBA" w:rsidRPr="0038540F" w:rsidRDefault="00950DBA" w:rsidP="00950DBA">
      <w:pPr>
        <w:rPr>
          <w:rFonts w:cs="Arial"/>
          <w:szCs w:val="20"/>
        </w:rPr>
      </w:pPr>
    </w:p>
    <w:p w14:paraId="04A952EC" w14:textId="77777777" w:rsidR="00950DBA" w:rsidRPr="0038540F" w:rsidRDefault="00950DBA" w:rsidP="00950DBA">
      <w:pPr>
        <w:spacing w:line="240" w:lineRule="auto"/>
        <w:ind w:left="5103"/>
        <w:rPr>
          <w:rFonts w:cs="Arial"/>
          <w:b/>
          <w:szCs w:val="20"/>
        </w:rPr>
      </w:pPr>
      <w:r w:rsidRPr="0038540F">
        <w:rPr>
          <w:rFonts w:cs="Arial"/>
          <w:b/>
          <w:szCs w:val="20"/>
        </w:rPr>
        <w:t xml:space="preserve">Centrum Usług Wspólnych </w:t>
      </w:r>
    </w:p>
    <w:p w14:paraId="6EDEE33A" w14:textId="77777777" w:rsidR="00950DBA" w:rsidRPr="0038540F" w:rsidRDefault="00950DBA" w:rsidP="00950DBA">
      <w:pPr>
        <w:spacing w:line="240" w:lineRule="auto"/>
        <w:ind w:left="4395" w:firstLine="708"/>
        <w:rPr>
          <w:rFonts w:cs="Arial"/>
          <w:b/>
          <w:szCs w:val="20"/>
        </w:rPr>
      </w:pPr>
      <w:r w:rsidRPr="0038540F">
        <w:rPr>
          <w:rFonts w:cs="Arial"/>
          <w:b/>
          <w:szCs w:val="20"/>
        </w:rPr>
        <w:t xml:space="preserve">Domów Pomocy Społecznej w Radomiu </w:t>
      </w:r>
    </w:p>
    <w:p w14:paraId="77C00A73" w14:textId="1578D3E5" w:rsidR="00950DBA" w:rsidRPr="0038540F" w:rsidRDefault="00FF4F22" w:rsidP="00950DBA">
      <w:pPr>
        <w:spacing w:line="240" w:lineRule="auto"/>
        <w:ind w:firstLine="5103"/>
        <w:rPr>
          <w:rFonts w:cs="Arial"/>
          <w:b/>
          <w:szCs w:val="20"/>
        </w:rPr>
      </w:pPr>
      <w:r w:rsidRPr="0038540F">
        <w:rPr>
          <w:rFonts w:cs="Arial"/>
          <w:b/>
          <w:szCs w:val="20"/>
        </w:rPr>
        <w:t>przy ul.</w:t>
      </w:r>
      <w:r w:rsidR="00950DBA" w:rsidRPr="0038540F">
        <w:rPr>
          <w:rFonts w:cs="Arial"/>
          <w:b/>
          <w:szCs w:val="20"/>
        </w:rPr>
        <w:t xml:space="preserve"> Pułaskiego 9 </w:t>
      </w:r>
    </w:p>
    <w:p w14:paraId="08059F9F" w14:textId="46656BF5" w:rsidR="006270B4" w:rsidRPr="0038540F" w:rsidRDefault="00950DBA" w:rsidP="0085790F">
      <w:pPr>
        <w:spacing w:line="240" w:lineRule="auto"/>
        <w:ind w:firstLine="5103"/>
        <w:rPr>
          <w:rFonts w:cs="Arial"/>
          <w:b/>
          <w:szCs w:val="20"/>
        </w:rPr>
      </w:pPr>
      <w:r w:rsidRPr="0038540F">
        <w:rPr>
          <w:rFonts w:cs="Arial"/>
          <w:b/>
          <w:szCs w:val="20"/>
        </w:rPr>
        <w:t>26-600 Radom</w:t>
      </w:r>
    </w:p>
    <w:p w14:paraId="07BBC3ED" w14:textId="77777777" w:rsidR="00DF2292" w:rsidRDefault="00DF2292" w:rsidP="00045B0B">
      <w:pPr>
        <w:suppressAutoHyphens/>
        <w:spacing w:after="0"/>
        <w:contextualSpacing/>
        <w:rPr>
          <w:rFonts w:cs="Arial"/>
          <w:szCs w:val="20"/>
        </w:rPr>
      </w:pPr>
    </w:p>
    <w:p w14:paraId="75B22E47" w14:textId="18645A9D" w:rsidR="00045B0B" w:rsidRPr="0038540F" w:rsidRDefault="00AA5F4A" w:rsidP="00045B0B">
      <w:pPr>
        <w:suppressAutoHyphens/>
        <w:spacing w:after="0"/>
        <w:contextualSpacing/>
        <w:rPr>
          <w:rFonts w:cs="Arial"/>
          <w:b/>
          <w:szCs w:val="20"/>
        </w:rPr>
      </w:pPr>
      <w:r w:rsidRPr="0038540F">
        <w:rPr>
          <w:rFonts w:cs="Arial"/>
          <w:szCs w:val="20"/>
        </w:rPr>
        <w:t>W odpowiedzi na zapytanie  cenowe</w:t>
      </w:r>
      <w:r w:rsidR="00F32207" w:rsidRPr="0038540F">
        <w:rPr>
          <w:rFonts w:cs="Arial"/>
          <w:szCs w:val="20"/>
        </w:rPr>
        <w:t xml:space="preserve"> </w:t>
      </w:r>
      <w:r w:rsidR="009F2239" w:rsidRPr="0038540F">
        <w:rPr>
          <w:rFonts w:cs="Arial"/>
          <w:szCs w:val="20"/>
        </w:rPr>
        <w:t xml:space="preserve">znak sprawy </w:t>
      </w:r>
      <w:r w:rsidR="00116240" w:rsidRPr="0038540F">
        <w:rPr>
          <w:rFonts w:cs="Arial"/>
          <w:szCs w:val="20"/>
        </w:rPr>
        <w:t>DZP.271.1</w:t>
      </w:r>
      <w:r w:rsidR="00045B0B" w:rsidRPr="0038540F">
        <w:rPr>
          <w:rFonts w:cs="Arial"/>
          <w:szCs w:val="20"/>
        </w:rPr>
        <w:t>.5</w:t>
      </w:r>
      <w:r w:rsidR="001D05FA" w:rsidRPr="0038540F">
        <w:rPr>
          <w:rFonts w:cs="Arial"/>
          <w:szCs w:val="20"/>
        </w:rPr>
        <w:t>5</w:t>
      </w:r>
      <w:r w:rsidR="001E6A6C" w:rsidRPr="0038540F">
        <w:rPr>
          <w:rFonts w:cs="Arial"/>
          <w:szCs w:val="20"/>
        </w:rPr>
        <w:t>.20</w:t>
      </w:r>
      <w:r w:rsidR="00A853F0" w:rsidRPr="0038540F">
        <w:rPr>
          <w:rFonts w:cs="Arial"/>
          <w:szCs w:val="20"/>
        </w:rPr>
        <w:t>2</w:t>
      </w:r>
      <w:r w:rsidR="000F129F" w:rsidRPr="0038540F">
        <w:rPr>
          <w:rFonts w:cs="Arial"/>
          <w:szCs w:val="20"/>
        </w:rPr>
        <w:t>1</w:t>
      </w:r>
      <w:r w:rsidR="009F2239" w:rsidRPr="0038540F">
        <w:rPr>
          <w:rFonts w:cs="Arial"/>
          <w:szCs w:val="20"/>
        </w:rPr>
        <w:t xml:space="preserve"> </w:t>
      </w:r>
      <w:r w:rsidR="00AA0CE6" w:rsidRPr="0038540F">
        <w:rPr>
          <w:rFonts w:cs="Arial"/>
          <w:szCs w:val="20"/>
        </w:rPr>
        <w:t xml:space="preserve">z dnia </w:t>
      </w:r>
      <w:r w:rsidR="00CD21D5">
        <w:rPr>
          <w:rFonts w:cs="Arial"/>
          <w:szCs w:val="20"/>
        </w:rPr>
        <w:t>23.09.</w:t>
      </w:r>
      <w:r w:rsidR="00AA0CE6" w:rsidRPr="0038540F">
        <w:rPr>
          <w:rFonts w:cs="Arial"/>
          <w:szCs w:val="20"/>
        </w:rPr>
        <w:t>20</w:t>
      </w:r>
      <w:r w:rsidR="00A853F0" w:rsidRPr="0038540F">
        <w:rPr>
          <w:rFonts w:cs="Arial"/>
          <w:szCs w:val="20"/>
        </w:rPr>
        <w:t>2</w:t>
      </w:r>
      <w:r w:rsidR="000F129F" w:rsidRPr="0038540F">
        <w:rPr>
          <w:rFonts w:cs="Arial"/>
          <w:szCs w:val="20"/>
        </w:rPr>
        <w:t>1</w:t>
      </w:r>
      <w:r w:rsidR="00AA0CE6" w:rsidRPr="0038540F">
        <w:rPr>
          <w:rFonts w:cs="Arial"/>
          <w:szCs w:val="20"/>
        </w:rPr>
        <w:t xml:space="preserve">r. </w:t>
      </w:r>
      <w:r w:rsidR="00352A9C" w:rsidRPr="0038540F">
        <w:rPr>
          <w:rFonts w:cs="Arial"/>
          <w:szCs w:val="20"/>
        </w:rPr>
        <w:t>oferuj</w:t>
      </w:r>
      <w:r w:rsidR="0008597F" w:rsidRPr="0038540F">
        <w:rPr>
          <w:rFonts w:cs="Arial"/>
          <w:szCs w:val="20"/>
        </w:rPr>
        <w:t>ę(</w:t>
      </w:r>
      <w:r w:rsidR="00AA0CE6" w:rsidRPr="0038540F">
        <w:rPr>
          <w:rFonts w:cs="Arial"/>
          <w:szCs w:val="20"/>
        </w:rPr>
        <w:t xml:space="preserve">my) </w:t>
      </w:r>
      <w:r w:rsidR="00045B0B" w:rsidRPr="0038540F">
        <w:rPr>
          <w:rFonts w:cs="Arial"/>
          <w:b/>
          <w:szCs w:val="20"/>
        </w:rPr>
        <w:t>Kompleksowe sprawowanie nadzoru inwestorskiego nad robotami budowlanymi wykonywanymi w ramach realizacji zadania pn.: „Przebudowa związana z adaptacją łazienek dla potrzeb mieszkańców”.</w:t>
      </w:r>
    </w:p>
    <w:p w14:paraId="20CD5FEF" w14:textId="578E1777" w:rsidR="00045B0B" w:rsidRDefault="00B536EB" w:rsidP="00045B0B">
      <w:pPr>
        <w:suppressAutoHyphens/>
        <w:spacing w:after="0"/>
        <w:contextualSpacing/>
        <w:rPr>
          <w:rFonts w:cs="Arial"/>
          <w:b/>
          <w:bCs/>
          <w:szCs w:val="20"/>
        </w:rPr>
      </w:pPr>
      <w:r w:rsidRPr="0038540F">
        <w:rPr>
          <w:rFonts w:cs="Arial"/>
          <w:b/>
          <w:szCs w:val="20"/>
        </w:rPr>
        <w:t xml:space="preserve"> </w:t>
      </w:r>
      <w:r w:rsidR="0008597F" w:rsidRPr="0038540F">
        <w:rPr>
          <w:rFonts w:cs="Arial"/>
          <w:b/>
          <w:bCs/>
          <w:szCs w:val="20"/>
        </w:rPr>
        <w:t>za wynagrodzeniem ryczałtowym brutto w wysokości .............................</w:t>
      </w:r>
      <w:r w:rsidR="006A7763" w:rsidRPr="0038540F">
        <w:rPr>
          <w:rFonts w:cs="Arial"/>
          <w:b/>
          <w:bCs/>
          <w:szCs w:val="20"/>
        </w:rPr>
        <w:t xml:space="preserve"> zł.,</w:t>
      </w:r>
      <w:r w:rsidR="0008597F" w:rsidRPr="0038540F">
        <w:rPr>
          <w:rFonts w:cs="Arial"/>
          <w:b/>
          <w:szCs w:val="20"/>
        </w:rPr>
        <w:t xml:space="preserve"> </w:t>
      </w:r>
      <w:r w:rsidR="0008597F" w:rsidRPr="0038540F">
        <w:rPr>
          <w:rFonts w:cs="Arial"/>
          <w:bCs/>
          <w:szCs w:val="20"/>
        </w:rPr>
        <w:t>słownie (…………….………….…………</w:t>
      </w:r>
      <w:r w:rsidR="00376D2E" w:rsidRPr="0038540F">
        <w:rPr>
          <w:rFonts w:cs="Arial"/>
          <w:bCs/>
          <w:szCs w:val="20"/>
        </w:rPr>
        <w:t>……………………..</w:t>
      </w:r>
      <w:r w:rsidR="006A7763" w:rsidRPr="0038540F">
        <w:rPr>
          <w:rFonts w:cs="Arial"/>
          <w:bCs/>
          <w:szCs w:val="20"/>
        </w:rPr>
        <w:t>.</w:t>
      </w:r>
      <w:r w:rsidR="0008597F" w:rsidRPr="0038540F">
        <w:rPr>
          <w:rFonts w:cs="Arial"/>
          <w:bCs/>
          <w:szCs w:val="20"/>
        </w:rPr>
        <w:t xml:space="preserve">…………) </w:t>
      </w:r>
      <w:r w:rsidR="0008597F" w:rsidRPr="0038540F">
        <w:rPr>
          <w:rFonts w:cs="Arial"/>
          <w:b/>
          <w:bCs/>
          <w:szCs w:val="20"/>
        </w:rPr>
        <w:t>złotych.</w:t>
      </w:r>
    </w:p>
    <w:p w14:paraId="012703C8" w14:textId="50C8B113" w:rsidR="0085790F" w:rsidRDefault="0085790F" w:rsidP="00045B0B">
      <w:pPr>
        <w:suppressAutoHyphens/>
        <w:spacing w:after="0"/>
        <w:contextualSpacing/>
        <w:rPr>
          <w:rFonts w:cs="Arial"/>
          <w:b/>
          <w:bCs/>
          <w:szCs w:val="20"/>
        </w:rPr>
      </w:pPr>
    </w:p>
    <w:p w14:paraId="3E3E0031" w14:textId="77777777" w:rsidR="0085790F" w:rsidRPr="0085790F" w:rsidRDefault="0085790F" w:rsidP="00045B0B">
      <w:pPr>
        <w:suppressAutoHyphens/>
        <w:spacing w:after="0"/>
        <w:contextualSpacing/>
        <w:rPr>
          <w:rFonts w:cs="Arial"/>
          <w:b/>
          <w:bCs/>
          <w:szCs w:val="20"/>
        </w:rPr>
      </w:pPr>
    </w:p>
    <w:p w14:paraId="5173AB8C" w14:textId="77777777" w:rsidR="0085790F" w:rsidRPr="0038540F" w:rsidRDefault="0085790F" w:rsidP="00045B0B">
      <w:pPr>
        <w:suppressAutoHyphens/>
        <w:spacing w:after="0"/>
        <w:contextualSpacing/>
        <w:rPr>
          <w:rFonts w:cs="Arial"/>
          <w:b/>
          <w:szCs w:val="20"/>
        </w:rPr>
      </w:pPr>
    </w:p>
    <w:p w14:paraId="182B04BE" w14:textId="6757AB1E" w:rsidR="00200CFA" w:rsidRPr="00D82D60" w:rsidRDefault="00B66653" w:rsidP="00D82D60">
      <w:pPr>
        <w:pStyle w:val="BodyText21"/>
        <w:widowControl/>
        <w:numPr>
          <w:ilvl w:val="1"/>
          <w:numId w:val="33"/>
        </w:numPr>
        <w:overflowPunct/>
        <w:autoSpaceDE/>
        <w:autoSpaceDN/>
        <w:adjustRightInd/>
        <w:spacing w:after="0" w:line="276" w:lineRule="auto"/>
        <w:ind w:left="567" w:hanging="283"/>
        <w:textAlignment w:val="auto"/>
        <w:rPr>
          <w:rFonts w:ascii="Arial" w:hAnsi="Arial" w:cs="Arial"/>
          <w:sz w:val="20"/>
        </w:rPr>
      </w:pPr>
      <w:r w:rsidRPr="00D82D60">
        <w:rPr>
          <w:rFonts w:ascii="Arial" w:hAnsi="Arial" w:cs="Arial"/>
          <w:sz w:val="20"/>
        </w:rPr>
        <w:lastRenderedPageBreak/>
        <w:t xml:space="preserve">Zapłata należności nastąpi w terminie </w:t>
      </w:r>
      <w:r w:rsidR="00BD685E" w:rsidRPr="00D82D60">
        <w:rPr>
          <w:rFonts w:ascii="Arial" w:hAnsi="Arial" w:cs="Arial"/>
          <w:sz w:val="20"/>
        </w:rPr>
        <w:t>do 14</w:t>
      </w:r>
      <w:r w:rsidRPr="00D82D60">
        <w:rPr>
          <w:rFonts w:ascii="Arial" w:hAnsi="Arial" w:cs="Arial"/>
          <w:sz w:val="20"/>
        </w:rPr>
        <w:t xml:space="preserve"> dni od daty złożenia w </w:t>
      </w:r>
      <w:r w:rsidRPr="00D82D60">
        <w:rPr>
          <w:rFonts w:ascii="Arial" w:hAnsi="Arial" w:cs="Arial"/>
          <w:b/>
          <w:sz w:val="20"/>
        </w:rPr>
        <w:t>Domu Pomocy Społecznej Weterana Walki i Pracy w Radomiu</w:t>
      </w:r>
      <w:r w:rsidR="000F129F" w:rsidRPr="00D82D60">
        <w:rPr>
          <w:rFonts w:ascii="Arial" w:hAnsi="Arial" w:cs="Arial"/>
          <w:b/>
          <w:sz w:val="20"/>
        </w:rPr>
        <w:t xml:space="preserve">, przy </w:t>
      </w:r>
      <w:r w:rsidR="00FF4F22" w:rsidRPr="00D82D60">
        <w:rPr>
          <w:rFonts w:ascii="Arial" w:hAnsi="Arial" w:cs="Arial"/>
          <w:b/>
          <w:sz w:val="20"/>
        </w:rPr>
        <w:t>ul.</w:t>
      </w:r>
      <w:r w:rsidR="000F129F" w:rsidRPr="00D82D60">
        <w:rPr>
          <w:rFonts w:ascii="Arial" w:hAnsi="Arial" w:cs="Arial"/>
          <w:b/>
          <w:sz w:val="20"/>
        </w:rPr>
        <w:t xml:space="preserve"> Wyścigowej 16 w Radomiu</w:t>
      </w:r>
      <w:r w:rsidRPr="00D82D60">
        <w:rPr>
          <w:rFonts w:ascii="Arial" w:hAnsi="Arial" w:cs="Arial"/>
          <w:sz w:val="20"/>
        </w:rPr>
        <w:t xml:space="preserve"> oryginału prawidłowo wystawionej faktury, na niżej wskazane konto Wykonawcy. </w:t>
      </w:r>
      <w:bookmarkStart w:id="0" w:name="_Hlk43815886"/>
      <w:r w:rsidRPr="00D82D60">
        <w:rPr>
          <w:rFonts w:ascii="Arial" w:hAnsi="Arial" w:cs="Arial"/>
          <w:sz w:val="20"/>
        </w:rPr>
        <w:t>Termin płatności liczony jest od dnia następnego po dniu otrzymania faktury.</w:t>
      </w:r>
      <w:bookmarkEnd w:id="0"/>
    </w:p>
    <w:p w14:paraId="12D4F196" w14:textId="321C83DD" w:rsidR="00200CFA" w:rsidRPr="00D82D60" w:rsidRDefault="00200CFA" w:rsidP="00D82D60">
      <w:pPr>
        <w:pStyle w:val="Akapitzlist"/>
        <w:suppressAutoHyphens/>
        <w:ind w:left="567"/>
        <w:rPr>
          <w:rFonts w:ascii="Arial" w:hAnsi="Arial" w:cs="Arial"/>
          <w:sz w:val="20"/>
          <w:szCs w:val="20"/>
        </w:rPr>
      </w:pPr>
      <w:r w:rsidRPr="00D82D60">
        <w:rPr>
          <w:rFonts w:ascii="Arial" w:hAnsi="Arial" w:cs="Arial"/>
          <w:sz w:val="20"/>
          <w:szCs w:val="20"/>
        </w:rPr>
        <w:t>Nr konta………………………………………………………………………………..…………</w:t>
      </w:r>
    </w:p>
    <w:p w14:paraId="7554AD4C" w14:textId="77777777" w:rsidR="0008597F" w:rsidRPr="00D82D60" w:rsidRDefault="0008597F" w:rsidP="00D82D60">
      <w:pPr>
        <w:widowControl w:val="0"/>
        <w:numPr>
          <w:ilvl w:val="1"/>
          <w:numId w:val="33"/>
        </w:numPr>
        <w:suppressAutoHyphens/>
        <w:overflowPunct w:val="0"/>
        <w:autoSpaceDE w:val="0"/>
        <w:spacing w:after="0" w:line="240" w:lineRule="auto"/>
        <w:ind w:left="567" w:hanging="283"/>
        <w:rPr>
          <w:rFonts w:cs="Arial"/>
          <w:szCs w:val="20"/>
        </w:rPr>
      </w:pPr>
      <w:r w:rsidRPr="00D82D60">
        <w:rPr>
          <w:rFonts w:cs="Arial"/>
          <w:szCs w:val="20"/>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w:t>
      </w:r>
      <w:r w:rsidRPr="00D82D60">
        <w:rPr>
          <w:rFonts w:cs="Arial"/>
          <w:color w:val="000000"/>
          <w:szCs w:val="20"/>
        </w:rPr>
        <w:t>.</w:t>
      </w:r>
    </w:p>
    <w:p w14:paraId="4C8935EB" w14:textId="77777777" w:rsidR="0008597F" w:rsidRPr="00D82D60" w:rsidRDefault="0008597F" w:rsidP="00D82D60">
      <w:pPr>
        <w:widowControl w:val="0"/>
        <w:numPr>
          <w:ilvl w:val="1"/>
          <w:numId w:val="33"/>
        </w:numPr>
        <w:suppressAutoHyphens/>
        <w:overflowPunct w:val="0"/>
        <w:autoSpaceDE w:val="0"/>
        <w:spacing w:after="0" w:line="240" w:lineRule="auto"/>
        <w:ind w:left="567" w:hanging="283"/>
        <w:rPr>
          <w:rFonts w:cs="Arial"/>
          <w:szCs w:val="20"/>
        </w:rPr>
      </w:pPr>
      <w:r w:rsidRPr="00D82D60">
        <w:rPr>
          <w:rFonts w:cs="Arial"/>
          <w:color w:val="000000"/>
          <w:szCs w:val="20"/>
        </w:rPr>
        <w:t>Oświadczam(y), iż Zamówienie będzie realizowane w terminie wskazanym w Zaproszeniu do złożenia oferty</w:t>
      </w:r>
      <w:r w:rsidRPr="00D82D60">
        <w:rPr>
          <w:rFonts w:cs="Arial"/>
          <w:szCs w:val="20"/>
        </w:rPr>
        <w:t>.</w:t>
      </w:r>
    </w:p>
    <w:p w14:paraId="7767E13A" w14:textId="6B146D6E" w:rsidR="00AD6516" w:rsidRPr="00D82D60" w:rsidRDefault="00AD6516" w:rsidP="00D82D60">
      <w:pPr>
        <w:numPr>
          <w:ilvl w:val="1"/>
          <w:numId w:val="33"/>
        </w:numPr>
        <w:suppressAutoHyphens/>
        <w:spacing w:after="0" w:line="23" w:lineRule="atLeast"/>
        <w:ind w:left="567" w:hanging="283"/>
        <w:rPr>
          <w:rFonts w:cs="Arial"/>
          <w:szCs w:val="20"/>
        </w:rPr>
      </w:pPr>
      <w:r w:rsidRPr="00D82D60">
        <w:rPr>
          <w:rFonts w:cs="Arial"/>
          <w:szCs w:val="20"/>
        </w:rPr>
        <w:t>Oświadczam(y), że zapoznaliśmy się z przedmiotem zamówienia oraz warunkami zapytania cenowego które akceptujemy i uzyskaliśmy wszelkie konieczne informacje potrzebne do właściwego przygotowania oferty i realizacji zamówienia.</w:t>
      </w:r>
    </w:p>
    <w:p w14:paraId="09B70C7A" w14:textId="738A37ED" w:rsidR="00AD6516" w:rsidRPr="00D82D60" w:rsidRDefault="00AD6516" w:rsidP="00D82D60">
      <w:pPr>
        <w:numPr>
          <w:ilvl w:val="1"/>
          <w:numId w:val="33"/>
        </w:numPr>
        <w:suppressAutoHyphens/>
        <w:spacing w:after="0" w:line="23" w:lineRule="atLeast"/>
        <w:ind w:left="567" w:hanging="283"/>
        <w:rPr>
          <w:rFonts w:cs="Arial"/>
          <w:szCs w:val="20"/>
        </w:rPr>
      </w:pPr>
      <w:r w:rsidRPr="00D82D60">
        <w:rPr>
          <w:rFonts w:cs="Arial"/>
          <w:szCs w:val="20"/>
        </w:rPr>
        <w:t xml:space="preserve">Oświadczam(y), że wzór umowy – załącznik nr 2 do Zapytania cenowego został przez nas zaakceptowany i zobowiązuję/zobowiązujemy się w przypadku wyboru naszej oferty do zawarcia umowy na wymienionych w niej warunkach, </w:t>
      </w:r>
      <w:r w:rsidRPr="00D82D60">
        <w:rPr>
          <w:rFonts w:cs="Arial"/>
          <w:b/>
          <w:bCs/>
          <w:szCs w:val="20"/>
          <w:u w:val="single"/>
        </w:rPr>
        <w:t>w miejscu i terminie wskazanym przez Zamawiającego</w:t>
      </w:r>
    </w:p>
    <w:p w14:paraId="2AA782E7" w14:textId="77777777" w:rsidR="00493352" w:rsidRPr="00D82D60" w:rsidRDefault="00493352" w:rsidP="00D82D60">
      <w:pPr>
        <w:numPr>
          <w:ilvl w:val="1"/>
          <w:numId w:val="33"/>
        </w:numPr>
        <w:suppressAutoHyphens/>
        <w:spacing w:after="0" w:line="23" w:lineRule="atLeast"/>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uważamy się za związanych niniejszą ofertą na czas wskazany w zapytaniu cenowym.</w:t>
      </w:r>
    </w:p>
    <w:p w14:paraId="77558EC3" w14:textId="77777777" w:rsidR="00493352" w:rsidRPr="00D82D60" w:rsidRDefault="00493352" w:rsidP="00D82D60">
      <w:pPr>
        <w:numPr>
          <w:ilvl w:val="1"/>
          <w:numId w:val="33"/>
        </w:numPr>
        <w:suppressAutoHyphens/>
        <w:spacing w:after="0" w:line="23" w:lineRule="atLeast"/>
        <w:ind w:left="567" w:hanging="283"/>
        <w:rPr>
          <w:rFonts w:cs="Arial"/>
          <w:b/>
          <w:szCs w:val="20"/>
        </w:rPr>
      </w:pPr>
      <w:r w:rsidRPr="00D82D60">
        <w:rPr>
          <w:rFonts w:cs="Arial"/>
          <w:szCs w:val="20"/>
        </w:rPr>
        <w:t>Oświadczam</w:t>
      </w:r>
      <w:r w:rsidR="00F71559" w:rsidRPr="00D82D60">
        <w:rPr>
          <w:rFonts w:cs="Arial"/>
          <w:szCs w:val="20"/>
        </w:rPr>
        <w:t>(</w:t>
      </w:r>
      <w:r w:rsidRPr="00D82D60">
        <w:rPr>
          <w:rFonts w:cs="Arial"/>
          <w:szCs w:val="20"/>
        </w:rPr>
        <w:t>y</w:t>
      </w:r>
      <w:r w:rsidR="00F71559" w:rsidRPr="00D82D60">
        <w:rPr>
          <w:rFonts w:cs="Arial"/>
          <w:szCs w:val="20"/>
        </w:rPr>
        <w:t>)</w:t>
      </w:r>
      <w:r w:rsidRPr="00D82D60">
        <w:rPr>
          <w:rFonts w:cs="Arial"/>
          <w:szCs w:val="20"/>
        </w:rPr>
        <w:t>, że spełniamy wszystkie warunki określone w zaproszeniu do składania ofert.</w:t>
      </w:r>
    </w:p>
    <w:p w14:paraId="2852CD8C" w14:textId="77777777" w:rsidR="009B153B" w:rsidRPr="00D82D60" w:rsidRDefault="0008597F" w:rsidP="00D82D60">
      <w:pPr>
        <w:widowControl w:val="0"/>
        <w:numPr>
          <w:ilvl w:val="1"/>
          <w:numId w:val="33"/>
        </w:numPr>
        <w:suppressAutoHyphens/>
        <w:overflowPunct w:val="0"/>
        <w:autoSpaceDE w:val="0"/>
        <w:spacing w:after="0" w:line="240" w:lineRule="auto"/>
        <w:ind w:left="567" w:hanging="283"/>
        <w:rPr>
          <w:rFonts w:cs="Arial"/>
          <w:b/>
          <w:szCs w:val="20"/>
          <w:u w:val="double"/>
        </w:rPr>
      </w:pPr>
      <w:r w:rsidRPr="00D82D60">
        <w:rPr>
          <w:rFonts w:cs="Arial"/>
          <w:szCs w:val="20"/>
        </w:rPr>
        <w:t>Oświadczamy, że dysponujemy osobami, które zapewnią nadzór nad robotami budowlanymi, w</w:t>
      </w:r>
      <w:r w:rsidR="002170ED" w:rsidRPr="00D82D60">
        <w:rPr>
          <w:rFonts w:cs="Arial"/>
          <w:szCs w:val="20"/>
        </w:rPr>
        <w:t> </w:t>
      </w:r>
      <w:r w:rsidRPr="00D82D60">
        <w:rPr>
          <w:rFonts w:cs="Arial"/>
          <w:szCs w:val="20"/>
        </w:rPr>
        <w:t xml:space="preserve">szczególności n/w </w:t>
      </w:r>
      <w:r w:rsidR="002B7B69" w:rsidRPr="00D82D60">
        <w:rPr>
          <w:rFonts w:cs="Arial"/>
          <w:szCs w:val="20"/>
        </w:rPr>
        <w:t>osobą/</w:t>
      </w:r>
      <w:r w:rsidRPr="00D82D60">
        <w:rPr>
          <w:rFonts w:cs="Arial"/>
          <w:szCs w:val="20"/>
        </w:rPr>
        <w:t>osobami</w:t>
      </w:r>
      <w:r w:rsidRPr="00D82D60">
        <w:rPr>
          <w:rFonts w:cs="Arial"/>
          <w:b/>
          <w:szCs w:val="20"/>
        </w:rPr>
        <w:t>:</w:t>
      </w:r>
    </w:p>
    <w:p w14:paraId="0BA42D55" w14:textId="77777777" w:rsidR="009B153B" w:rsidRPr="0038540F" w:rsidRDefault="009B153B" w:rsidP="009B153B">
      <w:pPr>
        <w:suppressAutoHyphens/>
        <w:spacing w:after="0" w:line="23" w:lineRule="atLeast"/>
        <w:rPr>
          <w:rFonts w:cs="Arial"/>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6"/>
        <w:gridCol w:w="4001"/>
        <w:gridCol w:w="2341"/>
      </w:tblGrid>
      <w:tr w:rsidR="009B153B" w:rsidRPr="0038540F" w14:paraId="652F536D" w14:textId="77777777" w:rsidTr="0085790F">
        <w:trPr>
          <w:trHeight w:val="463"/>
          <w:jc w:val="center"/>
        </w:trPr>
        <w:tc>
          <w:tcPr>
            <w:tcW w:w="3106" w:type="dxa"/>
            <w:shd w:val="clear" w:color="auto" w:fill="E7E6E6"/>
          </w:tcPr>
          <w:p w14:paraId="346BD592"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Imię i Nazwisko:</w:t>
            </w:r>
          </w:p>
        </w:tc>
        <w:tc>
          <w:tcPr>
            <w:tcW w:w="4001" w:type="dxa"/>
            <w:shd w:val="clear" w:color="auto" w:fill="E7E6E6"/>
          </w:tcPr>
          <w:p w14:paraId="27ED04A7"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Rodzaj uprawnień</w:t>
            </w:r>
          </w:p>
        </w:tc>
        <w:tc>
          <w:tcPr>
            <w:tcW w:w="2341" w:type="dxa"/>
            <w:shd w:val="clear" w:color="auto" w:fill="E7E6E6"/>
          </w:tcPr>
          <w:p w14:paraId="4AD84080" w14:textId="77777777" w:rsidR="009B153B" w:rsidRPr="0038540F" w:rsidRDefault="009B153B" w:rsidP="009B153B">
            <w:pPr>
              <w:widowControl w:val="0"/>
              <w:tabs>
                <w:tab w:val="left" w:pos="3529"/>
              </w:tabs>
              <w:suppressAutoHyphens/>
              <w:overflowPunct w:val="0"/>
              <w:autoSpaceDE w:val="0"/>
              <w:spacing w:before="120" w:line="240" w:lineRule="auto"/>
              <w:rPr>
                <w:rFonts w:eastAsia="Times New Roman" w:cs="Arial"/>
                <w:b/>
                <w:szCs w:val="20"/>
                <w:u w:val="double"/>
                <w:lang w:eastAsia="pl-PL"/>
              </w:rPr>
            </w:pPr>
            <w:r w:rsidRPr="0038540F">
              <w:rPr>
                <w:rFonts w:eastAsia="Times New Roman" w:cs="Arial"/>
                <w:b/>
                <w:szCs w:val="20"/>
                <w:u w:val="double"/>
                <w:lang w:eastAsia="pl-PL"/>
              </w:rPr>
              <w:t xml:space="preserve">Nr </w:t>
            </w:r>
            <w:r w:rsidR="002B7B69" w:rsidRPr="0038540F">
              <w:rPr>
                <w:rFonts w:eastAsia="Times New Roman" w:cs="Arial"/>
                <w:b/>
                <w:szCs w:val="20"/>
                <w:u w:val="double"/>
                <w:lang w:eastAsia="pl-PL"/>
              </w:rPr>
              <w:t>u</w:t>
            </w:r>
            <w:r w:rsidRPr="0038540F">
              <w:rPr>
                <w:rFonts w:eastAsia="Times New Roman" w:cs="Arial"/>
                <w:b/>
                <w:szCs w:val="20"/>
                <w:u w:val="double"/>
                <w:lang w:eastAsia="pl-PL"/>
              </w:rPr>
              <w:t>prawnień:</w:t>
            </w:r>
          </w:p>
        </w:tc>
      </w:tr>
      <w:tr w:rsidR="009B153B" w:rsidRPr="0038540F" w14:paraId="7565E155" w14:textId="77777777" w:rsidTr="0085790F">
        <w:trPr>
          <w:trHeight w:val="688"/>
          <w:jc w:val="center"/>
        </w:trPr>
        <w:tc>
          <w:tcPr>
            <w:tcW w:w="3106" w:type="dxa"/>
          </w:tcPr>
          <w:p w14:paraId="63A07023"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c>
          <w:tcPr>
            <w:tcW w:w="4001" w:type="dxa"/>
          </w:tcPr>
          <w:p w14:paraId="1CFACC01" w14:textId="7D11D31F" w:rsidR="009B153B" w:rsidRPr="0085790F" w:rsidRDefault="009B153B" w:rsidP="00AC5B37">
            <w:pPr>
              <w:suppressAutoHyphens/>
              <w:rPr>
                <w:rFonts w:cs="Arial"/>
                <w:sz w:val="18"/>
                <w:szCs w:val="18"/>
              </w:rPr>
            </w:pPr>
            <w:r w:rsidRPr="0085790F">
              <w:rPr>
                <w:rFonts w:eastAsia="Times New Roman" w:cs="Arial"/>
                <w:bCs/>
                <w:sz w:val="18"/>
                <w:szCs w:val="18"/>
                <w:lang w:eastAsia="pl-PL"/>
              </w:rPr>
              <w:t>uprawnienia budowlan</w:t>
            </w:r>
            <w:r w:rsidR="0008597F" w:rsidRPr="0085790F">
              <w:rPr>
                <w:rFonts w:eastAsia="Times New Roman" w:cs="Arial"/>
                <w:bCs/>
                <w:sz w:val="18"/>
                <w:szCs w:val="18"/>
                <w:lang w:eastAsia="pl-PL"/>
              </w:rPr>
              <w:t>e</w:t>
            </w:r>
            <w:r w:rsidR="005B516B" w:rsidRPr="0085790F">
              <w:rPr>
                <w:rFonts w:eastAsia="Times New Roman" w:cs="Arial"/>
                <w:bCs/>
                <w:sz w:val="18"/>
                <w:szCs w:val="18"/>
                <w:lang w:eastAsia="pl-PL"/>
              </w:rPr>
              <w:t xml:space="preserve"> </w:t>
            </w:r>
            <w:r w:rsidRPr="0085790F">
              <w:rPr>
                <w:rFonts w:eastAsia="Times New Roman" w:cs="Arial"/>
                <w:bCs/>
                <w:sz w:val="18"/>
                <w:szCs w:val="18"/>
                <w:lang w:eastAsia="pl-PL"/>
              </w:rPr>
              <w:t>do nadzorowania robót</w:t>
            </w:r>
            <w:r w:rsidR="005B516B" w:rsidRPr="0085790F">
              <w:rPr>
                <w:rFonts w:eastAsia="Times New Roman" w:cs="Arial"/>
                <w:b/>
                <w:sz w:val="18"/>
                <w:szCs w:val="18"/>
                <w:lang w:eastAsia="pl-PL"/>
              </w:rPr>
              <w:t xml:space="preserve"> </w:t>
            </w:r>
            <w:r w:rsidR="005B516B" w:rsidRPr="0085790F">
              <w:rPr>
                <w:rFonts w:cs="Arial"/>
                <w:sz w:val="18"/>
                <w:szCs w:val="18"/>
              </w:rPr>
              <w:t>w specjalności konstrukcyjno-budowlanej bez ograniczeń</w:t>
            </w:r>
          </w:p>
        </w:tc>
        <w:tc>
          <w:tcPr>
            <w:tcW w:w="2341" w:type="dxa"/>
          </w:tcPr>
          <w:p w14:paraId="5C70FB4F"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r>
      <w:tr w:rsidR="009B153B" w:rsidRPr="0038540F" w14:paraId="17515900" w14:textId="77777777" w:rsidTr="0085790F">
        <w:trPr>
          <w:trHeight w:val="449"/>
          <w:jc w:val="center"/>
        </w:trPr>
        <w:tc>
          <w:tcPr>
            <w:tcW w:w="3106" w:type="dxa"/>
          </w:tcPr>
          <w:p w14:paraId="60827FB3"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c>
          <w:tcPr>
            <w:tcW w:w="4001" w:type="dxa"/>
          </w:tcPr>
          <w:p w14:paraId="0969DFC1" w14:textId="1BC559C6" w:rsidR="009B153B" w:rsidRPr="0085790F" w:rsidRDefault="005B516B" w:rsidP="00AC5B37">
            <w:pPr>
              <w:suppressAutoHyphens/>
              <w:rPr>
                <w:rFonts w:cs="Arial"/>
                <w:sz w:val="18"/>
                <w:szCs w:val="18"/>
              </w:rPr>
            </w:pPr>
            <w:r w:rsidRPr="0085790F">
              <w:rPr>
                <w:rFonts w:eastAsia="Times New Roman" w:cs="Arial"/>
                <w:bCs/>
                <w:sz w:val="18"/>
                <w:szCs w:val="18"/>
                <w:lang w:eastAsia="pl-PL"/>
              </w:rPr>
              <w:t xml:space="preserve">uprawnienia budowlane do nadzorowania robót </w:t>
            </w:r>
            <w:r w:rsidRPr="0085790F">
              <w:rPr>
                <w:rFonts w:eastAsiaTheme="minorHAnsi" w:cs="Arial"/>
                <w:color w:val="000000"/>
                <w:sz w:val="18"/>
                <w:szCs w:val="18"/>
              </w:rPr>
              <w:t>w specjalności instalacyjnej w zakresie sieci, instalacji i urządzeń cieplnych, wentylacyjnych, gazowych, wodociągowych i kanalizacyjnych bez ograniczeń;</w:t>
            </w:r>
          </w:p>
        </w:tc>
        <w:tc>
          <w:tcPr>
            <w:tcW w:w="2341" w:type="dxa"/>
          </w:tcPr>
          <w:p w14:paraId="3DB9ADE7"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r>
      <w:tr w:rsidR="009B153B" w:rsidRPr="0038540F" w14:paraId="6391D5AB" w14:textId="77777777" w:rsidTr="0085790F">
        <w:trPr>
          <w:trHeight w:val="449"/>
          <w:jc w:val="center"/>
        </w:trPr>
        <w:tc>
          <w:tcPr>
            <w:tcW w:w="3106" w:type="dxa"/>
          </w:tcPr>
          <w:p w14:paraId="26D025ED"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c>
          <w:tcPr>
            <w:tcW w:w="4001" w:type="dxa"/>
          </w:tcPr>
          <w:p w14:paraId="1A4BAF2B" w14:textId="36028D22" w:rsidR="009B153B" w:rsidRPr="0085790F" w:rsidRDefault="00B73105" w:rsidP="00AE208F">
            <w:pPr>
              <w:suppressAutoHyphens/>
              <w:rPr>
                <w:rFonts w:cs="Arial"/>
                <w:sz w:val="18"/>
                <w:szCs w:val="18"/>
              </w:rPr>
            </w:pPr>
            <w:r w:rsidRPr="0085790F">
              <w:rPr>
                <w:rFonts w:eastAsia="Times New Roman" w:cs="Arial"/>
                <w:bCs/>
                <w:sz w:val="18"/>
                <w:szCs w:val="18"/>
                <w:lang w:eastAsia="pl-PL"/>
              </w:rPr>
              <w:t>uprawnienia budowlane do nadzorowania robót</w:t>
            </w:r>
            <w:r w:rsidR="00624BF3" w:rsidRPr="0085790F">
              <w:rPr>
                <w:rFonts w:eastAsia="Times New Roman" w:cs="Arial"/>
                <w:bCs/>
                <w:sz w:val="18"/>
                <w:szCs w:val="18"/>
                <w:lang w:eastAsia="pl-PL"/>
              </w:rPr>
              <w:t xml:space="preserve"> </w:t>
            </w:r>
            <w:r w:rsidR="006B4F40" w:rsidRPr="0085790F">
              <w:rPr>
                <w:rFonts w:eastAsiaTheme="minorHAnsi" w:cs="Arial"/>
                <w:color w:val="000000"/>
                <w:sz w:val="18"/>
                <w:szCs w:val="18"/>
              </w:rPr>
              <w:t>w specjalności instalacyjnej w zakresie sieci, instalacji i urządzeń elektrycznych i elektroenergetycznych bez ograniczeń</w:t>
            </w:r>
          </w:p>
        </w:tc>
        <w:tc>
          <w:tcPr>
            <w:tcW w:w="2341" w:type="dxa"/>
          </w:tcPr>
          <w:p w14:paraId="648BD5B1" w14:textId="77777777" w:rsidR="009B153B" w:rsidRPr="0038540F" w:rsidRDefault="009B153B" w:rsidP="009B153B">
            <w:pPr>
              <w:widowControl w:val="0"/>
              <w:tabs>
                <w:tab w:val="left" w:pos="3529"/>
              </w:tabs>
              <w:suppressAutoHyphens/>
              <w:overflowPunct w:val="0"/>
              <w:autoSpaceDE w:val="0"/>
              <w:spacing w:after="0" w:line="240" w:lineRule="auto"/>
              <w:rPr>
                <w:rFonts w:eastAsia="Times New Roman" w:cs="Arial"/>
                <w:b/>
                <w:szCs w:val="20"/>
                <w:u w:val="double"/>
                <w:lang w:eastAsia="pl-PL"/>
              </w:rPr>
            </w:pPr>
          </w:p>
        </w:tc>
      </w:tr>
    </w:tbl>
    <w:p w14:paraId="74161C2E" w14:textId="77777777" w:rsidR="009B153B" w:rsidRPr="0038540F" w:rsidRDefault="009B153B" w:rsidP="009B153B">
      <w:pPr>
        <w:suppressAutoHyphens/>
        <w:spacing w:after="0" w:line="23" w:lineRule="atLeast"/>
        <w:rPr>
          <w:rFonts w:cs="Arial"/>
          <w:b/>
          <w:szCs w:val="20"/>
        </w:rPr>
      </w:pPr>
    </w:p>
    <w:p w14:paraId="0F43F8F1" w14:textId="77777777" w:rsidR="00493352" w:rsidRPr="00D82D60" w:rsidRDefault="00493352" w:rsidP="00D82D60">
      <w:pPr>
        <w:pStyle w:val="Akapitzlist"/>
        <w:numPr>
          <w:ilvl w:val="1"/>
          <w:numId w:val="33"/>
        </w:numPr>
        <w:suppressAutoHyphens/>
        <w:spacing w:line="23" w:lineRule="atLeast"/>
        <w:ind w:left="709" w:hanging="425"/>
        <w:rPr>
          <w:rFonts w:ascii="Arial" w:hAnsi="Arial" w:cs="Arial"/>
          <w:b/>
          <w:sz w:val="20"/>
          <w:szCs w:val="16"/>
        </w:rPr>
      </w:pPr>
      <w:r w:rsidRPr="00D82D60">
        <w:rPr>
          <w:rFonts w:ascii="Arial" w:hAnsi="Arial" w:cs="Arial"/>
          <w:sz w:val="20"/>
          <w:szCs w:val="16"/>
        </w:rPr>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realizację zamówienia zamierzamy wykonać sami.</w:t>
      </w:r>
    </w:p>
    <w:p w14:paraId="3DB1DC24" w14:textId="77777777" w:rsidR="00493352" w:rsidRPr="00D82D60" w:rsidRDefault="00493352" w:rsidP="00D82D60">
      <w:pPr>
        <w:pStyle w:val="Akapitzlist"/>
        <w:numPr>
          <w:ilvl w:val="1"/>
          <w:numId w:val="33"/>
        </w:numPr>
        <w:suppressAutoHyphens/>
        <w:spacing w:line="23" w:lineRule="atLeast"/>
        <w:ind w:left="709" w:hanging="425"/>
        <w:rPr>
          <w:rFonts w:ascii="Arial" w:hAnsi="Arial" w:cs="Arial"/>
          <w:b/>
          <w:sz w:val="20"/>
          <w:szCs w:val="16"/>
        </w:rPr>
      </w:pPr>
      <w:r w:rsidRPr="00D82D60">
        <w:rPr>
          <w:rFonts w:ascii="Arial" w:hAnsi="Arial" w:cs="Arial"/>
          <w:sz w:val="20"/>
          <w:szCs w:val="16"/>
        </w:rPr>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zapoznaliśmy się z projektem umowy i nie wnosimy do niej zastrzeżeń.</w:t>
      </w:r>
    </w:p>
    <w:p w14:paraId="6B571975" w14:textId="77777777" w:rsidR="00493352" w:rsidRPr="00D82D60" w:rsidRDefault="00493352" w:rsidP="00D82D60">
      <w:pPr>
        <w:pStyle w:val="Akapitzlist"/>
        <w:numPr>
          <w:ilvl w:val="1"/>
          <w:numId w:val="33"/>
        </w:numPr>
        <w:suppressAutoHyphens/>
        <w:spacing w:line="23" w:lineRule="atLeast"/>
        <w:ind w:left="709" w:hanging="425"/>
        <w:rPr>
          <w:rFonts w:ascii="Arial" w:hAnsi="Arial" w:cs="Arial"/>
          <w:b/>
          <w:sz w:val="20"/>
          <w:szCs w:val="16"/>
        </w:rPr>
      </w:pPr>
      <w:r w:rsidRPr="00D82D60">
        <w:rPr>
          <w:rFonts w:ascii="Arial" w:hAnsi="Arial" w:cs="Arial"/>
          <w:sz w:val="20"/>
          <w:szCs w:val="16"/>
        </w:rPr>
        <w:t>Oświadczam</w:t>
      </w:r>
      <w:r w:rsidR="00F71559" w:rsidRPr="00D82D60">
        <w:rPr>
          <w:rFonts w:ascii="Arial" w:hAnsi="Arial" w:cs="Arial"/>
          <w:sz w:val="20"/>
          <w:szCs w:val="16"/>
        </w:rPr>
        <w:t>(</w:t>
      </w:r>
      <w:r w:rsidRPr="00D82D60">
        <w:rPr>
          <w:rFonts w:ascii="Arial" w:hAnsi="Arial" w:cs="Arial"/>
          <w:sz w:val="20"/>
          <w:szCs w:val="16"/>
        </w:rPr>
        <w:t>y</w:t>
      </w:r>
      <w:r w:rsidR="00F71559" w:rsidRPr="00D82D60">
        <w:rPr>
          <w:rFonts w:ascii="Arial" w:hAnsi="Arial" w:cs="Arial"/>
          <w:sz w:val="20"/>
          <w:szCs w:val="16"/>
        </w:rPr>
        <w:t>)</w:t>
      </w:r>
      <w:r w:rsidRPr="00D82D60">
        <w:rPr>
          <w:rFonts w:ascii="Arial" w:hAnsi="Arial" w:cs="Arial"/>
          <w:sz w:val="20"/>
          <w:szCs w:val="16"/>
        </w:rPr>
        <w:t>, że w przypadku wyboru naszej oferty zobowiązujemy się do zawarcia umowy terminie i miejscu ustalonym przez Zamawiającego.</w:t>
      </w:r>
    </w:p>
    <w:p w14:paraId="15854A79" w14:textId="67F5463E" w:rsidR="002B7B69" w:rsidRPr="00D82D60" w:rsidRDefault="00BF7D2C" w:rsidP="00D82D60">
      <w:pPr>
        <w:pStyle w:val="Akapitzlist"/>
        <w:numPr>
          <w:ilvl w:val="1"/>
          <w:numId w:val="33"/>
        </w:numPr>
        <w:suppressAutoHyphens/>
        <w:spacing w:line="23" w:lineRule="atLeast"/>
        <w:ind w:left="709" w:hanging="425"/>
        <w:rPr>
          <w:rFonts w:ascii="Arial" w:hAnsi="Arial" w:cs="Arial"/>
          <w:bCs/>
          <w:sz w:val="20"/>
          <w:szCs w:val="16"/>
        </w:rPr>
      </w:pPr>
      <w:r w:rsidRPr="00D82D60">
        <w:rPr>
          <w:rFonts w:ascii="Arial" w:hAnsi="Arial" w:cs="Arial"/>
          <w:bCs/>
          <w:sz w:val="20"/>
          <w:szCs w:val="16"/>
        </w:rPr>
        <w:t>Oświadczam(y), że posiadam(y) odpowiednie kwalifikacje do sprawowania nadzoru inwestorskiego nad realizacją przedmiotowych zadań.</w:t>
      </w:r>
    </w:p>
    <w:p w14:paraId="3586AFA4" w14:textId="77777777" w:rsidR="002B7B69" w:rsidRPr="00D82D60" w:rsidRDefault="002B7B69" w:rsidP="00D82D60">
      <w:pPr>
        <w:spacing w:after="0" w:line="240" w:lineRule="auto"/>
        <w:ind w:left="709" w:hanging="425"/>
        <w:contextualSpacing/>
        <w:rPr>
          <w:rFonts w:cs="Arial"/>
          <w:szCs w:val="20"/>
        </w:rPr>
      </w:pPr>
    </w:p>
    <w:p w14:paraId="0B0CFC73" w14:textId="77777777" w:rsidR="00F31DE6" w:rsidRPr="0038540F" w:rsidRDefault="00F31DE6" w:rsidP="002B7B69">
      <w:pPr>
        <w:spacing w:after="0" w:line="240" w:lineRule="auto"/>
        <w:contextualSpacing/>
        <w:rPr>
          <w:rFonts w:cs="Arial"/>
          <w:szCs w:val="20"/>
        </w:rPr>
      </w:pPr>
    </w:p>
    <w:p w14:paraId="6AFA23BB" w14:textId="77777777" w:rsidR="000F129F" w:rsidRPr="0038540F" w:rsidRDefault="000F129F" w:rsidP="000F129F">
      <w:pPr>
        <w:spacing w:after="0" w:line="23" w:lineRule="atLeast"/>
        <w:rPr>
          <w:rFonts w:cs="Arial"/>
          <w:szCs w:val="20"/>
        </w:rPr>
      </w:pPr>
      <w:bookmarkStart w:id="1" w:name="_Hlk519769908"/>
      <w:r w:rsidRPr="0038540F">
        <w:rPr>
          <w:rFonts w:cs="Arial"/>
          <w:szCs w:val="20"/>
        </w:rPr>
        <w:t>.................. , dnia ...............       ………………….……………………………………...........................................</w:t>
      </w:r>
    </w:p>
    <w:p w14:paraId="19399FB1" w14:textId="77777777" w:rsidR="000F129F" w:rsidRPr="0038540F" w:rsidRDefault="000F129F" w:rsidP="000F129F">
      <w:pPr>
        <w:spacing w:after="0"/>
        <w:ind w:firstLine="4820"/>
        <w:jc w:val="center"/>
        <w:rPr>
          <w:rFonts w:cs="Arial"/>
          <w:szCs w:val="20"/>
        </w:rPr>
      </w:pPr>
      <w:r w:rsidRPr="0038540F">
        <w:rPr>
          <w:rFonts w:cs="Arial"/>
          <w:szCs w:val="20"/>
        </w:rPr>
        <w:t>pieczątka, podpis Wykonawcy/ osoby</w:t>
      </w:r>
    </w:p>
    <w:p w14:paraId="46D71511" w14:textId="1467F12A" w:rsidR="000F129F" w:rsidRPr="0038540F" w:rsidRDefault="000F129F" w:rsidP="0085790F">
      <w:pPr>
        <w:spacing w:after="0"/>
        <w:ind w:firstLine="4820"/>
        <w:jc w:val="center"/>
        <w:rPr>
          <w:rFonts w:cs="Arial"/>
          <w:szCs w:val="20"/>
        </w:rPr>
      </w:pPr>
      <w:r w:rsidRPr="0038540F">
        <w:rPr>
          <w:rFonts w:cs="Arial"/>
          <w:szCs w:val="20"/>
        </w:rPr>
        <w:t>uprawnionej do reprezentowania Wykonawcy</w:t>
      </w:r>
    </w:p>
    <w:p w14:paraId="0D4758FA" w14:textId="77777777" w:rsidR="0085790F" w:rsidRDefault="0085790F" w:rsidP="005D2CFD">
      <w:pPr>
        <w:spacing w:after="0" w:line="240" w:lineRule="auto"/>
        <w:rPr>
          <w:rFonts w:eastAsia="Times New Roman" w:cs="Arial"/>
          <w:sz w:val="18"/>
          <w:szCs w:val="18"/>
          <w:lang w:eastAsia="ar-SA"/>
        </w:rPr>
      </w:pPr>
      <w:bookmarkStart w:id="2" w:name="_Hlk76374357"/>
    </w:p>
    <w:p w14:paraId="3315E66A" w14:textId="77777777" w:rsidR="0085790F" w:rsidRDefault="0085790F" w:rsidP="005D2CFD">
      <w:pPr>
        <w:spacing w:after="0" w:line="240" w:lineRule="auto"/>
        <w:rPr>
          <w:rFonts w:eastAsia="Times New Roman" w:cs="Arial"/>
          <w:sz w:val="18"/>
          <w:szCs w:val="18"/>
          <w:lang w:eastAsia="ar-SA"/>
        </w:rPr>
      </w:pPr>
    </w:p>
    <w:p w14:paraId="6C8BB0CA" w14:textId="052FF8B1" w:rsidR="005D2CFD" w:rsidRPr="0085790F" w:rsidRDefault="005D2CFD" w:rsidP="005D2CFD">
      <w:pPr>
        <w:spacing w:after="0" w:line="240" w:lineRule="auto"/>
        <w:rPr>
          <w:rFonts w:cs="Arial"/>
          <w:sz w:val="18"/>
          <w:szCs w:val="18"/>
        </w:rPr>
      </w:pPr>
      <w:r w:rsidRPr="0085790F">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5790F">
        <w:rPr>
          <w:rFonts w:eastAsia="Times New Roman" w:cs="Arial"/>
          <w:sz w:val="18"/>
          <w:szCs w:val="18"/>
          <w:u w:val="single"/>
          <w:lang w:eastAsia="ar-SA"/>
        </w:rPr>
        <w:t>sekretariat@cuwradom.pl</w:t>
      </w:r>
      <w:r w:rsidRPr="0085790F">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w:t>
      </w:r>
      <w:r w:rsidR="0085790F" w:rsidRPr="0085790F">
        <w:rPr>
          <w:rFonts w:eastAsia="Times New Roman" w:cs="Arial"/>
          <w:sz w:val="18"/>
          <w:szCs w:val="18"/>
          <w:lang w:eastAsia="ar-SA"/>
        </w:rPr>
        <w:t> </w:t>
      </w:r>
      <w:r w:rsidRPr="0085790F">
        <w:rPr>
          <w:rFonts w:eastAsia="Times New Roman" w:cs="Arial"/>
          <w:sz w:val="18"/>
          <w:szCs w:val="18"/>
          <w:lang w:eastAsia="ar-SA"/>
        </w:rPr>
        <w:t xml:space="preserve">Pułaskiego 9, II piętro). W przypadku podpisania oferty przez osobę uprawnioną do reprezentowania Wykonawcy należy dołączyć pełnomocnictwo. Ofertę należy złożyć do dnia </w:t>
      </w:r>
      <w:r w:rsidR="00BF4CD2">
        <w:rPr>
          <w:rFonts w:eastAsia="Times New Roman" w:cs="Arial"/>
          <w:sz w:val="18"/>
          <w:szCs w:val="18"/>
          <w:lang w:eastAsia="ar-SA"/>
        </w:rPr>
        <w:t>07.10.2021</w:t>
      </w:r>
      <w:r w:rsidRPr="0085790F">
        <w:rPr>
          <w:rFonts w:eastAsia="Times New Roman" w:cs="Arial"/>
          <w:sz w:val="18"/>
          <w:szCs w:val="18"/>
          <w:lang w:eastAsia="ar-SA"/>
        </w:rPr>
        <w:t xml:space="preserve"> roku do godz.</w:t>
      </w:r>
      <w:bookmarkEnd w:id="2"/>
      <w:r w:rsidR="00BF4CD2">
        <w:rPr>
          <w:rFonts w:eastAsia="Times New Roman" w:cs="Arial"/>
          <w:sz w:val="18"/>
          <w:szCs w:val="18"/>
          <w:lang w:eastAsia="ar-SA"/>
        </w:rPr>
        <w:t>10.00.</w:t>
      </w:r>
    </w:p>
    <w:bookmarkEnd w:id="1"/>
    <w:p w14:paraId="13024B40" w14:textId="77777777" w:rsidR="00925EC9" w:rsidRPr="0038540F" w:rsidRDefault="00925EC9" w:rsidP="00925EC9">
      <w:pPr>
        <w:rPr>
          <w:b/>
          <w:szCs w:val="20"/>
        </w:rPr>
      </w:pPr>
      <w:r w:rsidRPr="0038540F">
        <w:rPr>
          <w:b/>
          <w:szCs w:val="20"/>
        </w:rPr>
        <w:lastRenderedPageBreak/>
        <w:t>Klauzula Informacyjna</w:t>
      </w:r>
    </w:p>
    <w:p w14:paraId="65D810C8" w14:textId="3638CC95" w:rsidR="00B21785" w:rsidRPr="0038540F" w:rsidRDefault="00925EC9" w:rsidP="00B21785">
      <w:pPr>
        <w:suppressAutoHyphens/>
        <w:spacing w:after="0"/>
        <w:contextualSpacing/>
        <w:rPr>
          <w:rFonts w:cs="Arial"/>
          <w:bCs/>
          <w:sz w:val="18"/>
          <w:szCs w:val="18"/>
        </w:rPr>
      </w:pPr>
      <w:r w:rsidRPr="0038540F">
        <w:rPr>
          <w:rFonts w:cs="Arial"/>
          <w:sz w:val="18"/>
          <w:szCs w:val="18"/>
        </w:rPr>
        <w:t xml:space="preserve">W ZWIĄZKU Z POZYSKIWANIEM DANYCH OSOBOWYCH NA POTRZEBY PRZYGOTOWANIA I PRZEPROWADZENIA POSTĘPOWANIA O UDZIELENIE ZAMÓWIENIA PUBLICZNEGO </w:t>
      </w:r>
      <w:bookmarkStart w:id="3" w:name="_Hlk53736297"/>
      <w:r w:rsidRPr="0038540F">
        <w:rPr>
          <w:rFonts w:cs="Arial"/>
          <w:sz w:val="18"/>
          <w:szCs w:val="18"/>
        </w:rPr>
        <w:t xml:space="preserve">NA </w:t>
      </w:r>
      <w:bookmarkEnd w:id="3"/>
      <w:r w:rsidR="00B21785" w:rsidRPr="0038540F">
        <w:rPr>
          <w:rFonts w:cs="Arial"/>
          <w:bCs/>
          <w:sz w:val="18"/>
          <w:szCs w:val="18"/>
        </w:rPr>
        <w:t>KOMPLEKSOWE SPRAWOWANIE NADZORU INWESTORSKIEGO NAD ROBOTAMI BUDOWLANYMI WYKONYWANYMI W RAMACH REALIZACJI ZADANIA PN.: „PRZEBUDOWA ZWIĄZANA Z ADAPTACJĄ ŁAZIENEK DLA POTRZEB MIESZKAŃCÓW”.</w:t>
      </w:r>
    </w:p>
    <w:p w14:paraId="58322AA8" w14:textId="2D08B7A0" w:rsidR="00925EC9" w:rsidRPr="0038540F" w:rsidRDefault="00925EC9" w:rsidP="00925EC9">
      <w:pPr>
        <w:spacing w:after="60" w:line="23" w:lineRule="atLeast"/>
        <w:rPr>
          <w:rFonts w:cs="Arial"/>
          <w:b/>
          <w:sz w:val="16"/>
          <w:szCs w:val="16"/>
        </w:rPr>
      </w:pPr>
      <w:r w:rsidRPr="0038540F">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79B6712" w14:textId="26E6824B"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Administratorem Pani/Pana danych osobowych jest</w:t>
      </w:r>
      <w:r w:rsidRPr="0038540F">
        <w:rPr>
          <w:rFonts w:eastAsia="Times New Roman" w:cs="Arial"/>
          <w:b/>
          <w:kern w:val="2"/>
          <w:sz w:val="16"/>
          <w:szCs w:val="16"/>
          <w:lang w:val="x-none" w:eastAsia="x-none"/>
        </w:rPr>
        <w:t xml:space="preserve"> </w:t>
      </w:r>
      <w:r w:rsidRPr="0038540F">
        <w:rPr>
          <w:rFonts w:eastAsia="Times New Roman" w:cs="Arial"/>
          <w:bCs/>
          <w:kern w:val="2"/>
          <w:sz w:val="16"/>
          <w:szCs w:val="16"/>
          <w:lang w:val="x-none" w:eastAsia="x-none"/>
        </w:rPr>
        <w:t>Dom Pomocy Społecznej</w:t>
      </w:r>
      <w:r w:rsidRPr="0038540F">
        <w:rPr>
          <w:rFonts w:eastAsia="Times New Roman" w:cs="Arial"/>
          <w:bCs/>
          <w:kern w:val="2"/>
          <w:sz w:val="16"/>
          <w:szCs w:val="16"/>
          <w:lang w:eastAsia="x-none"/>
        </w:rPr>
        <w:t xml:space="preserve"> Weterana Walki i Pracy ul. Wyścigowa 16</w:t>
      </w:r>
      <w:r w:rsidRPr="0038540F">
        <w:rPr>
          <w:rFonts w:eastAsia="Times New Roman" w:cs="Arial"/>
          <w:kern w:val="2"/>
          <w:sz w:val="16"/>
          <w:szCs w:val="16"/>
          <w:lang w:val="x-none" w:eastAsia="x-none"/>
        </w:rPr>
        <w:t>,</w:t>
      </w:r>
      <w:r w:rsidRPr="0038540F">
        <w:rPr>
          <w:rFonts w:eastAsia="Times New Roman" w:cs="Arial"/>
          <w:kern w:val="2"/>
          <w:sz w:val="16"/>
          <w:szCs w:val="16"/>
          <w:lang w:val="x-none" w:eastAsia="x-none"/>
        </w:rPr>
        <w:br/>
        <w:t xml:space="preserve"> 26 – 600 Radom</w:t>
      </w:r>
      <w:r w:rsidRPr="0038540F">
        <w:rPr>
          <w:rFonts w:eastAsia="Times New Roman" w:cs="Arial"/>
          <w:b/>
          <w:kern w:val="2"/>
          <w:sz w:val="16"/>
          <w:szCs w:val="16"/>
          <w:lang w:val="x-none" w:eastAsia="x-none"/>
        </w:rPr>
        <w:t>.</w:t>
      </w:r>
    </w:p>
    <w:p w14:paraId="3FCDD091"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Kontakt z inspektorem ochrony danych osobowych.: </w:t>
      </w:r>
      <w:r w:rsidRPr="0038540F">
        <w:rPr>
          <w:rFonts w:eastAsia="Times New Roman" w:cs="Arial"/>
          <w:kern w:val="2"/>
          <w:sz w:val="16"/>
          <w:szCs w:val="16"/>
          <w:shd w:val="clear" w:color="auto" w:fill="FDFDFD"/>
          <w:lang w:val="x-none" w:eastAsia="x-none"/>
        </w:rPr>
        <w:t>Tomasz</w:t>
      </w:r>
      <w:r w:rsidRPr="0038540F">
        <w:rPr>
          <w:rFonts w:eastAsia="Times New Roman" w:cs="Arial"/>
          <w:kern w:val="2"/>
          <w:sz w:val="16"/>
          <w:szCs w:val="16"/>
          <w:lang w:val="x-none" w:eastAsia="x-none"/>
        </w:rPr>
        <w:t xml:space="preserve"> Paprocki – </w:t>
      </w:r>
      <w:hyperlink r:id="rId7">
        <w:r w:rsidRPr="0038540F">
          <w:rPr>
            <w:rStyle w:val="czeinternetowe"/>
            <w:rFonts w:eastAsia="Times New Roman" w:cs="Arial"/>
            <w:kern w:val="2"/>
            <w:szCs w:val="20"/>
            <w:lang w:eastAsia="x-none"/>
          </w:rPr>
          <w:t>iodo@dpsweteran.radom.pl</w:t>
        </w:r>
      </w:hyperlink>
      <w:r w:rsidRPr="0038540F">
        <w:rPr>
          <w:rFonts w:eastAsia="Times New Roman" w:cs="Arial"/>
          <w:kern w:val="2"/>
          <w:szCs w:val="20"/>
          <w:lang w:eastAsia="x-none"/>
        </w:rPr>
        <w:t>.</w:t>
      </w:r>
    </w:p>
    <w:p w14:paraId="55C718E6"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przetwarzane będą na podstawie art. 6 ust. 1 lit. c RODO w celu związanym z postępowaniem o</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udzielenie zamówienia publicznego.</w:t>
      </w:r>
    </w:p>
    <w:p w14:paraId="521321AB" w14:textId="713E9C8B"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publicznych </w:t>
      </w:r>
      <w:r w:rsidR="00D36872" w:rsidRPr="0038540F">
        <w:rPr>
          <w:rFonts w:cs="Arial"/>
          <w:sz w:val="22"/>
          <w:lang w:eastAsia="ar-SA"/>
        </w:rPr>
        <w:t xml:space="preserve">. </w:t>
      </w:r>
      <w:r w:rsidR="00D36872" w:rsidRPr="0038540F">
        <w:rPr>
          <w:rFonts w:cs="Arial"/>
          <w:sz w:val="16"/>
          <w:szCs w:val="16"/>
          <w:lang w:eastAsia="ar-SA"/>
        </w:rPr>
        <w:t xml:space="preserve">(Dz.U. 2021, poz. 1129 z </w:t>
      </w:r>
      <w:proofErr w:type="spellStart"/>
      <w:r w:rsidR="00D36872" w:rsidRPr="0038540F">
        <w:rPr>
          <w:rFonts w:cs="Arial"/>
          <w:sz w:val="16"/>
          <w:szCs w:val="16"/>
          <w:lang w:eastAsia="ar-SA"/>
        </w:rPr>
        <w:t>późn</w:t>
      </w:r>
      <w:proofErr w:type="spellEnd"/>
      <w:r w:rsidR="00D36872" w:rsidRPr="0038540F">
        <w:rPr>
          <w:rFonts w:cs="Arial"/>
          <w:sz w:val="16"/>
          <w:szCs w:val="16"/>
          <w:lang w:eastAsia="ar-SA"/>
        </w:rPr>
        <w:t xml:space="preserve">. </w:t>
      </w:r>
      <w:proofErr w:type="spellStart"/>
      <w:r w:rsidR="00D36872" w:rsidRPr="0038540F">
        <w:rPr>
          <w:rFonts w:cs="Arial"/>
          <w:sz w:val="16"/>
          <w:szCs w:val="16"/>
          <w:lang w:eastAsia="ar-SA"/>
        </w:rPr>
        <w:t>zm</w:t>
      </w:r>
      <w:proofErr w:type="spellEnd"/>
      <w:r w:rsidR="00D36872" w:rsidRPr="0038540F">
        <w:rPr>
          <w:rFonts w:cs="Arial"/>
          <w:sz w:val="16"/>
          <w:szCs w:val="16"/>
          <w:lang w:eastAsia="ar-SA"/>
        </w:rPr>
        <w:t>)</w:t>
      </w:r>
      <w:r w:rsidR="00D36872" w:rsidRPr="0038540F">
        <w:rPr>
          <w:rFonts w:eastAsia="Times New Roman" w:cs="Arial"/>
          <w:kern w:val="2"/>
          <w:sz w:val="16"/>
          <w:szCs w:val="16"/>
          <w:lang w:val="x-none" w:eastAsia="x-none"/>
        </w:rPr>
        <w:t xml:space="preserve"> </w:t>
      </w:r>
      <w:r w:rsidRPr="0038540F">
        <w:rPr>
          <w:rFonts w:eastAsia="Times New Roman" w:cs="Arial"/>
          <w:kern w:val="2"/>
          <w:sz w:val="16"/>
          <w:szCs w:val="16"/>
          <w:lang w:val="x-none" w:eastAsia="x-none"/>
        </w:rPr>
        <w:t>dalej „ustawa PZP”; </w:t>
      </w:r>
    </w:p>
    <w:p w14:paraId="42FF8F76"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2F82BF"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6B7D444"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W odniesieniu do Pani/Pana danych osobowych decyzje nie będą podejmowane w sposób zautomatyzowany, stosowanie do art. 22 RODO;</w:t>
      </w:r>
    </w:p>
    <w:p w14:paraId="055730B7" w14:textId="77777777" w:rsidR="00925EC9" w:rsidRPr="0038540F" w:rsidRDefault="00925EC9" w:rsidP="00925EC9">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Posiada Pani/Pan:</w:t>
      </w:r>
    </w:p>
    <w:p w14:paraId="7CF48144"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dostępu do treści swoich danych</w:t>
      </w:r>
      <w:r w:rsidRPr="0038540F">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4B101506"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ich sprostowania</w:t>
      </w:r>
      <w:r w:rsidRPr="0038540F">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430362D1"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usunięcia</w:t>
      </w:r>
      <w:r w:rsidRPr="0038540F">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3F2CB62"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ograniczenia przetwarzania</w:t>
      </w:r>
      <w:r w:rsidRPr="0038540F">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471582D"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wniesienia sprzeciwu</w:t>
      </w:r>
      <w:r w:rsidRPr="0038540F">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38540F">
        <w:rPr>
          <w:rFonts w:eastAsia="Times New Roman" w:cs="Arial"/>
          <w:kern w:val="2"/>
          <w:sz w:val="16"/>
          <w:szCs w:val="16"/>
          <w:lang w:eastAsia="x-none"/>
        </w:rPr>
        <w:t> </w:t>
      </w:r>
      <w:r w:rsidRPr="0038540F">
        <w:rPr>
          <w:rFonts w:eastAsia="Times New Roman" w:cs="Arial"/>
          <w:kern w:val="2"/>
          <w:sz w:val="16"/>
          <w:szCs w:val="16"/>
          <w:lang w:val="x-none" w:eastAsia="x-none"/>
        </w:rPr>
        <w:t>wolności lub podstawy do ustalenia, dochodzenia lub obrony roszczeń.</w:t>
      </w:r>
    </w:p>
    <w:p w14:paraId="4B508DA4" w14:textId="77777777" w:rsidR="00925EC9" w:rsidRPr="0038540F" w:rsidRDefault="00925EC9" w:rsidP="00925EC9">
      <w:pPr>
        <w:numPr>
          <w:ilvl w:val="0"/>
          <w:numId w:val="30"/>
        </w:numPr>
        <w:suppressAutoHyphens/>
        <w:spacing w:after="60" w:line="23" w:lineRule="atLeast"/>
        <w:ind w:left="1418" w:hanging="284"/>
        <w:rPr>
          <w:rFonts w:eastAsia="Times New Roman" w:cs="Arial"/>
          <w:kern w:val="2"/>
          <w:sz w:val="16"/>
          <w:szCs w:val="16"/>
          <w:lang w:val="x-none" w:eastAsia="x-none"/>
        </w:rPr>
      </w:pPr>
      <w:r w:rsidRPr="0038540F">
        <w:rPr>
          <w:rFonts w:eastAsia="Times New Roman" w:cs="Arial"/>
          <w:b/>
          <w:bCs/>
          <w:kern w:val="2"/>
          <w:sz w:val="16"/>
          <w:szCs w:val="16"/>
          <w:lang w:val="x-none" w:eastAsia="x-none"/>
        </w:rPr>
        <w:t>prawo do cofnięcia zgody na ich przetwarzanie</w:t>
      </w:r>
      <w:r w:rsidRPr="0038540F">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4D30272C" w14:textId="77777777" w:rsidR="00470787" w:rsidRPr="0038540F" w:rsidRDefault="00925EC9" w:rsidP="000A4F76">
      <w:pPr>
        <w:numPr>
          <w:ilvl w:val="0"/>
          <w:numId w:val="29"/>
        </w:numPr>
        <w:suppressAutoHyphens/>
        <w:spacing w:after="60" w:line="23" w:lineRule="atLeast"/>
        <w:rPr>
          <w:rFonts w:eastAsia="Times New Roman" w:cs="Arial"/>
          <w:kern w:val="2"/>
          <w:sz w:val="16"/>
          <w:szCs w:val="16"/>
          <w:lang w:val="x-none" w:eastAsia="x-none"/>
        </w:rPr>
      </w:pPr>
      <w:r w:rsidRPr="0038540F">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6A931055" w14:textId="7B982E01" w:rsidR="00925EC9" w:rsidRPr="00F71186" w:rsidRDefault="00925EC9" w:rsidP="00F71186">
      <w:pPr>
        <w:numPr>
          <w:ilvl w:val="0"/>
          <w:numId w:val="29"/>
        </w:numPr>
        <w:suppressAutoHyphens/>
        <w:spacing w:after="60" w:line="23" w:lineRule="atLeast"/>
        <w:rPr>
          <w:rFonts w:eastAsia="Times New Roman" w:cs="Arial"/>
          <w:kern w:val="2"/>
          <w:sz w:val="16"/>
          <w:szCs w:val="16"/>
          <w:lang w:val="x-none" w:eastAsia="x-none"/>
        </w:rPr>
      </w:pPr>
      <w:r w:rsidRPr="0038540F">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r w:rsidRPr="0038540F">
        <w:rPr>
          <w:rFonts w:cs="Arial"/>
          <w:sz w:val="16"/>
          <w:szCs w:val="20"/>
        </w:rPr>
        <w:t>.</w:t>
      </w:r>
    </w:p>
    <w:sectPr w:rsidR="00925EC9" w:rsidRPr="00F71186" w:rsidSect="00A853F0">
      <w:headerReference w:type="even" r:id="rId8"/>
      <w:headerReference w:type="default" r:id="rId9"/>
      <w:footerReference w:type="even" r:id="rId10"/>
      <w:footerReference w:type="default" r:id="rId11"/>
      <w:headerReference w:type="first" r:id="rId12"/>
      <w:type w:val="continuous"/>
      <w:pgSz w:w="11906" w:h="16838" w:code="9"/>
      <w:pgMar w:top="1985" w:right="709" w:bottom="1418" w:left="1418" w:header="158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945" w14:textId="77777777" w:rsidR="00260891" w:rsidRDefault="00260891" w:rsidP="00757F09">
      <w:pPr>
        <w:spacing w:after="0" w:line="240" w:lineRule="auto"/>
      </w:pPr>
      <w:r>
        <w:separator/>
      </w:r>
    </w:p>
  </w:endnote>
  <w:endnote w:type="continuationSeparator" w:id="0">
    <w:p w14:paraId="429EB1A7" w14:textId="77777777" w:rsidR="00260891" w:rsidRDefault="00260891"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0000000000000000000"/>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B42E" w14:textId="77777777" w:rsidR="00737AC4" w:rsidRPr="00737AC4" w:rsidRDefault="00737AC4" w:rsidP="00737AC4">
    <w:pPr>
      <w:pStyle w:val="Stopka"/>
      <w:tabs>
        <w:tab w:val="left" w:pos="5386"/>
        <w:tab w:val="right" w:pos="9468"/>
      </w:tabs>
      <w:jc w:val="center"/>
      <w:rPr>
        <w:rFonts w:cs="Arial"/>
        <w:sz w:val="16"/>
      </w:rPr>
    </w:pPr>
    <w:r w:rsidRPr="00737AC4">
      <w:rPr>
        <w:rFonts w:cs="Arial"/>
        <w:sz w:val="16"/>
      </w:rPr>
      <w:t>Dom Pomocy Społecznej im. Św. Kazimierza</w:t>
    </w:r>
  </w:p>
  <w:p w14:paraId="469352BB" w14:textId="0E631BB9" w:rsidR="00737AC4" w:rsidRPr="00737AC4" w:rsidRDefault="00FF4F22" w:rsidP="00737AC4">
    <w:pPr>
      <w:pStyle w:val="Stopka"/>
      <w:tabs>
        <w:tab w:val="left" w:pos="5386"/>
        <w:tab w:val="right" w:pos="9468"/>
      </w:tabs>
      <w:jc w:val="center"/>
      <w:rPr>
        <w:rFonts w:cs="Arial"/>
        <w:sz w:val="16"/>
        <w:lang w:val="en-US"/>
      </w:rPr>
    </w:pPr>
    <w:proofErr w:type="spellStart"/>
    <w:r>
      <w:rPr>
        <w:rFonts w:cs="Arial"/>
        <w:sz w:val="16"/>
        <w:lang w:val="en-US"/>
      </w:rPr>
      <w:t>przy</w:t>
    </w:r>
    <w:proofErr w:type="spellEnd"/>
    <w:r>
      <w:rPr>
        <w:rFonts w:cs="Arial"/>
        <w:sz w:val="16"/>
        <w:lang w:val="en-US"/>
      </w:rPr>
      <w:t xml:space="preserve"> ul.</w:t>
    </w:r>
    <w:r w:rsidR="00737AC4" w:rsidRPr="00737AC4">
      <w:rPr>
        <w:rFonts w:cs="Arial"/>
        <w:sz w:val="16"/>
        <w:lang w:val="en-US"/>
      </w:rPr>
      <w:t xml:space="preserve"> </w:t>
    </w:r>
    <w:proofErr w:type="spellStart"/>
    <w:r w:rsidR="00737AC4" w:rsidRPr="00737AC4">
      <w:rPr>
        <w:rFonts w:cs="Arial"/>
        <w:sz w:val="16"/>
        <w:lang w:val="en-US"/>
      </w:rPr>
      <w:t>Garbarska</w:t>
    </w:r>
    <w:proofErr w:type="spellEnd"/>
    <w:r w:rsidR="00737AC4" w:rsidRPr="00737AC4">
      <w:rPr>
        <w:rFonts w:cs="Arial"/>
        <w:sz w:val="16"/>
        <w:lang w:val="en-US"/>
      </w:rPr>
      <w:t xml:space="preserve"> 35, 26-600 Radom, Tel. 48 369 93 79 tel./fax: 48 331 67 61, e-mail; dps_garbarska@wp.pl</w:t>
    </w:r>
  </w:p>
  <w:p w14:paraId="1CD999E4" w14:textId="77777777" w:rsidR="00737AC4" w:rsidRPr="00737AC4" w:rsidRDefault="00737AC4" w:rsidP="00737AC4">
    <w:pPr>
      <w:pStyle w:val="Stopka"/>
      <w:tabs>
        <w:tab w:val="left" w:pos="5386"/>
        <w:tab w:val="right" w:pos="9468"/>
      </w:tabs>
      <w:jc w:val="center"/>
      <w:rPr>
        <w:rFonts w:cs="Arial"/>
      </w:rPr>
    </w:pPr>
    <w:r w:rsidRPr="00737AC4">
      <w:rPr>
        <w:rFonts w:cs="Arial"/>
        <w:sz w:val="16"/>
      </w:rPr>
      <w:t>www.dpsgarbarska.radom.pl</w:t>
    </w:r>
  </w:p>
  <w:p w14:paraId="62F17E04" w14:textId="77777777" w:rsidR="00737AC4" w:rsidRPr="007645EB" w:rsidRDefault="00737AC4">
    <w:pPr>
      <w:pStyle w:val="Stopka"/>
      <w:rPr>
        <w:rFonts w:cs="Arial"/>
      </w:rPr>
    </w:pPr>
    <w:r w:rsidRPr="007645EB">
      <w:rPr>
        <w:rFonts w:cs="Arial"/>
      </w:rPr>
      <w:fldChar w:fldCharType="begin"/>
    </w:r>
    <w:r w:rsidRPr="007645EB">
      <w:rPr>
        <w:rFonts w:cs="Arial"/>
      </w:rPr>
      <w:instrText>PAGE   \* MERGEFORMAT</w:instrText>
    </w:r>
    <w:r w:rsidRPr="007645EB">
      <w:rPr>
        <w:rFonts w:cs="Arial"/>
      </w:rPr>
      <w:fldChar w:fldCharType="separate"/>
    </w:r>
    <w:r w:rsidR="009759B2">
      <w:rPr>
        <w:rFonts w:cs="Arial"/>
        <w:noProof/>
      </w:rPr>
      <w:t>2</w:t>
    </w:r>
    <w:r w:rsidRPr="007645EB">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D17A" w14:textId="77777777" w:rsidR="00874E3A" w:rsidRPr="00874E3A" w:rsidRDefault="00874E3A" w:rsidP="00874E3A">
    <w:pPr>
      <w:pStyle w:val="Stopka"/>
      <w:jc w:val="center"/>
      <w:rPr>
        <w:sz w:val="18"/>
        <w:szCs w:val="20"/>
      </w:rPr>
    </w:pPr>
    <w:r w:rsidRPr="00874E3A">
      <w:rPr>
        <w:sz w:val="18"/>
        <w:szCs w:val="20"/>
      </w:rPr>
      <w:t>Centrum Usług Wspólnych Domów Pomocy Społecznej w Radomiu</w:t>
    </w:r>
  </w:p>
  <w:p w14:paraId="6FE4391E" w14:textId="167D84A7" w:rsidR="00FF6110" w:rsidRDefault="00FF4F22" w:rsidP="00874E3A">
    <w:pPr>
      <w:pStyle w:val="Stopka"/>
      <w:tabs>
        <w:tab w:val="left" w:pos="5386"/>
        <w:tab w:val="right" w:pos="9468"/>
      </w:tabs>
      <w:jc w:val="center"/>
      <w:rPr>
        <w:sz w:val="18"/>
        <w:szCs w:val="20"/>
      </w:rPr>
    </w:pPr>
    <w:r>
      <w:rPr>
        <w:sz w:val="18"/>
        <w:szCs w:val="20"/>
      </w:rPr>
      <w:t>przy ul.</w:t>
    </w:r>
    <w:r w:rsidR="00874E3A" w:rsidRPr="00874E3A">
      <w:rPr>
        <w:sz w:val="18"/>
        <w:szCs w:val="20"/>
      </w:rPr>
      <w:t xml:space="preserve"> Pułaskiego 9,</w:t>
    </w:r>
    <w:r w:rsidR="00396408">
      <w:rPr>
        <w:sz w:val="18"/>
        <w:szCs w:val="20"/>
      </w:rPr>
      <w:t xml:space="preserve"> 26 – 600 Radom</w:t>
    </w:r>
    <w:r w:rsidR="00874E3A" w:rsidRPr="00874E3A">
      <w:rPr>
        <w:sz w:val="18"/>
        <w:szCs w:val="20"/>
      </w:rPr>
      <w:t xml:space="preserve">  tel. 48 368 09 00</w:t>
    </w:r>
    <w:r w:rsidR="00396408">
      <w:rPr>
        <w:sz w:val="18"/>
        <w:szCs w:val="20"/>
      </w:rPr>
      <w:t xml:space="preserve">, </w:t>
    </w:r>
    <w:r w:rsidR="00874E3A" w:rsidRPr="00874E3A">
      <w:rPr>
        <w:sz w:val="18"/>
        <w:szCs w:val="20"/>
      </w:rPr>
      <w:t>e-mail: sekretariat@cuwradom.pl</w:t>
    </w:r>
  </w:p>
  <w:p w14:paraId="21702139" w14:textId="77777777" w:rsidR="00874E3A" w:rsidRPr="006D697F" w:rsidRDefault="00874E3A" w:rsidP="00874E3A">
    <w:pPr>
      <w:pStyle w:val="Stopka"/>
      <w:tabs>
        <w:tab w:val="left" w:pos="5386"/>
        <w:tab w:val="right" w:pos="9468"/>
      </w:tabs>
      <w:jc w:val="right"/>
      <w:rPr>
        <w:rFonts w:cs="Arial"/>
      </w:rPr>
    </w:pPr>
    <w:r w:rsidRPr="00874E3A">
      <w:rPr>
        <w:rFonts w:cs="Arial"/>
      </w:rPr>
      <w:fldChar w:fldCharType="begin"/>
    </w:r>
    <w:r w:rsidRPr="00874E3A">
      <w:rPr>
        <w:rFonts w:cs="Arial"/>
      </w:rPr>
      <w:instrText xml:space="preserve"> PAGE   \* MERGEFORMAT </w:instrText>
    </w:r>
    <w:r w:rsidRPr="00874E3A">
      <w:rPr>
        <w:rFonts w:cs="Arial"/>
      </w:rPr>
      <w:fldChar w:fldCharType="separate"/>
    </w:r>
    <w:r w:rsidR="00773FA6">
      <w:rPr>
        <w:rFonts w:cs="Arial"/>
        <w:noProof/>
      </w:rPr>
      <w:t>10</w:t>
    </w:r>
    <w:r w:rsidRPr="00874E3A">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AF47" w14:textId="77777777" w:rsidR="00260891" w:rsidRDefault="00260891" w:rsidP="00757F09">
      <w:pPr>
        <w:spacing w:after="0" w:line="240" w:lineRule="auto"/>
      </w:pPr>
      <w:r>
        <w:separator/>
      </w:r>
    </w:p>
  </w:footnote>
  <w:footnote w:type="continuationSeparator" w:id="0">
    <w:p w14:paraId="2D0E07AD" w14:textId="77777777" w:rsidR="00260891" w:rsidRDefault="00260891"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CEF2C" w14:textId="77777777" w:rsidR="007F2841" w:rsidRDefault="00F71186">
    <w:pPr>
      <w:pStyle w:val="Nagwek"/>
    </w:pPr>
    <w:r>
      <w:rPr>
        <w:noProof/>
        <w:lang w:eastAsia="pl-PL"/>
      </w:rPr>
      <w:pict w14:anchorId="7E224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8" o:spid="_x0000_s2068"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cz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817F" w14:textId="70681948" w:rsidR="007F2841" w:rsidRPr="00095A8D" w:rsidRDefault="00900083" w:rsidP="00095A8D">
    <w:r w:rsidRPr="00900083">
      <w:t xml:space="preserve">Znak </w:t>
    </w:r>
    <w:r w:rsidRPr="009B737A">
      <w:t>spr</w:t>
    </w:r>
    <w:r w:rsidR="00AC6005" w:rsidRPr="009B737A">
      <w:t>awy</w:t>
    </w:r>
    <w:r w:rsidR="00396408" w:rsidRPr="009B737A">
      <w:t xml:space="preserve">: </w:t>
    </w:r>
    <w:r w:rsidRPr="009B737A">
      <w:t>DZP.271.1</w:t>
    </w:r>
    <w:r w:rsidR="0037316B">
      <w:t>.55.</w:t>
    </w:r>
    <w:r w:rsidR="00821C1C" w:rsidRPr="009B737A">
      <w:t>20</w:t>
    </w:r>
    <w:r w:rsidR="00F71186">
      <w:pict w14:anchorId="03985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9" o:spid="_x0000_s2069" type="#_x0000_t75" style="position:absolute;left:0;text-align:left;margin-left:-66.15pt;margin-top:-100pt;width:595.2pt;height:840.25pt;z-index:-251657728;mso-position-horizontal-relative:margin;mso-position-vertical-relative:margin" o:allowincell="f">
          <v:imagedata r:id="rId1" o:title="papier firmowy czb"/>
          <w10:wrap anchorx="margin" anchory="margin"/>
        </v:shape>
      </w:pict>
    </w:r>
    <w:r w:rsidR="00561274" w:rsidRPr="009B737A">
      <w:t>2</w:t>
    </w:r>
    <w:r w:rsidR="00685440">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4AB6" w14:textId="77777777" w:rsidR="007F2841" w:rsidRDefault="00F71186">
    <w:pPr>
      <w:pStyle w:val="Nagwek"/>
    </w:pPr>
    <w:r>
      <w:rPr>
        <w:noProof/>
        <w:lang w:eastAsia="pl-PL"/>
      </w:rPr>
      <w:pict w14:anchorId="06DF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5747" o:spid="_x0000_s2067"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cz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360" w:hanging="360"/>
      </w:pPr>
      <w:rPr>
        <w:rFonts w:ascii="Times New Roman" w:hAnsi="Times New Roman" w:cs="Times New Roman"/>
        <w:b/>
        <w:sz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7"/>
    <w:multiLevelType w:val="multilevel"/>
    <w:tmpl w:val="2F261FE8"/>
    <w:name w:val="WW8Num7"/>
    <w:lvl w:ilvl="0">
      <w:start w:val="1"/>
      <w:numFmt w:val="decimal"/>
      <w:lvlText w:val="%1"/>
      <w:lvlJc w:val="left"/>
      <w:pPr>
        <w:tabs>
          <w:tab w:val="num" w:pos="720"/>
        </w:tabs>
        <w:ind w:left="357" w:hanging="357"/>
      </w:pPr>
      <w:rPr>
        <w:rFonts w:ascii="Arial" w:eastAsia="Times New Roman" w:hAnsi="Arial"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8"/>
    <w:lvl w:ilvl="0">
      <w:start w:val="1"/>
      <w:numFmt w:val="decimal"/>
      <w:lvlText w:val="%1."/>
      <w:lvlJc w:val="left"/>
      <w:pPr>
        <w:tabs>
          <w:tab w:val="num" w:pos="0"/>
        </w:tabs>
        <w:ind w:left="284" w:hanging="284"/>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9"/>
    <w:multiLevelType w:val="singleLevel"/>
    <w:tmpl w:val="00000009"/>
    <w:name w:val="WW8Num10"/>
    <w:lvl w:ilvl="0">
      <w:start w:val="1"/>
      <w:numFmt w:val="decimal"/>
      <w:lvlText w:val="%1."/>
      <w:lvlJc w:val="left"/>
      <w:pPr>
        <w:tabs>
          <w:tab w:val="num" w:pos="284"/>
        </w:tabs>
        <w:ind w:left="284" w:hanging="284"/>
      </w:pPr>
      <w:rPr>
        <w:rFonts w:ascii="Times New Roman" w:hAnsi="Times New Roman" w:cs="Times New Roman"/>
        <w:b/>
        <w:sz w:val="24"/>
      </w:rPr>
    </w:lvl>
  </w:abstractNum>
  <w:abstractNum w:abstractNumId="5" w15:restartNumberingAfterBreak="0">
    <w:nsid w:val="0000000A"/>
    <w:multiLevelType w:val="singleLevel"/>
    <w:tmpl w:val="0000000A"/>
    <w:name w:val="WW8Num11"/>
    <w:lvl w:ilvl="0">
      <w:start w:val="1"/>
      <w:numFmt w:val="decimal"/>
      <w:lvlText w:val="%1."/>
      <w:lvlJc w:val="left"/>
      <w:pPr>
        <w:tabs>
          <w:tab w:val="num" w:pos="0"/>
        </w:tabs>
        <w:ind w:left="360" w:hanging="360"/>
      </w:pPr>
      <w:rPr>
        <w:b w:val="0"/>
      </w:rPr>
    </w:lvl>
  </w:abstractNum>
  <w:abstractNum w:abstractNumId="6" w15:restartNumberingAfterBreak="0">
    <w:nsid w:val="0000000C"/>
    <w:multiLevelType w:val="multilevel"/>
    <w:tmpl w:val="0000000C"/>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D"/>
    <w:multiLevelType w:val="multilevel"/>
    <w:tmpl w:val="450E75B8"/>
    <w:lvl w:ilvl="0">
      <w:start w:val="1"/>
      <w:numFmt w:val="decimal"/>
      <w:lvlText w:val="%1."/>
      <w:lvlJc w:val="left"/>
      <w:pPr>
        <w:tabs>
          <w:tab w:val="num" w:pos="0"/>
        </w:tabs>
        <w:ind w:left="360" w:hanging="360"/>
      </w:pPr>
      <w:rPr>
        <w:rFonts w:hint="default"/>
        <w:b w:val="0"/>
        <w:bCs w:val="0"/>
        <w:i w:val="0"/>
        <w:iCs/>
        <w:szCs w:val="18"/>
      </w:rPr>
    </w:lvl>
    <w:lvl w:ilvl="1">
      <w:start w:val="1"/>
      <w:numFmt w:val="decimal"/>
      <w:lvlText w:val="%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1B"/>
    <w:multiLevelType w:val="multilevel"/>
    <w:tmpl w:val="19EA6AFC"/>
    <w:name w:val="WW8Num2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9" w15:restartNumberingAfterBreak="0">
    <w:nsid w:val="00000025"/>
    <w:multiLevelType w:val="multilevel"/>
    <w:tmpl w:val="DFBE171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26"/>
    <w:multiLevelType w:val="multilevel"/>
    <w:tmpl w:val="00000026"/>
    <w:name w:val="WW8Num3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2E"/>
    <w:multiLevelType w:val="multilevel"/>
    <w:tmpl w:val="C592FDA2"/>
    <w:name w:val="WW8Num4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33"/>
    <w:multiLevelType w:val="multilevel"/>
    <w:tmpl w:val="D1FC5ADE"/>
    <w:name w:val="WW8Num51"/>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34"/>
    <w:multiLevelType w:val="multilevel"/>
    <w:tmpl w:val="7B2A6CF0"/>
    <w:name w:val="WW8Num5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360167B"/>
    <w:multiLevelType w:val="hybridMultilevel"/>
    <w:tmpl w:val="0AEC5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D36C8D"/>
    <w:multiLevelType w:val="hybridMultilevel"/>
    <w:tmpl w:val="7CAA1916"/>
    <w:name w:val="WW8Num364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5CF0722"/>
    <w:multiLevelType w:val="hybridMultilevel"/>
    <w:tmpl w:val="A894AD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0F403245"/>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3" w15:restartNumberingAfterBreak="0">
    <w:nsid w:val="106641AB"/>
    <w:multiLevelType w:val="hybridMultilevel"/>
    <w:tmpl w:val="F496B816"/>
    <w:name w:val="WW8Num3643"/>
    <w:lvl w:ilvl="0" w:tplc="7CE830BC">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E834F0"/>
    <w:multiLevelType w:val="hybridMultilevel"/>
    <w:tmpl w:val="1924D7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E1356"/>
    <w:multiLevelType w:val="hybridMultilevel"/>
    <w:tmpl w:val="EDD2421A"/>
    <w:lvl w:ilvl="0" w:tplc="04150017">
      <w:start w:val="1"/>
      <w:numFmt w:val="lowerLetter"/>
      <w:lvlText w:val="%1)"/>
      <w:lvlJc w:val="left"/>
      <w:pPr>
        <w:tabs>
          <w:tab w:val="num" w:pos="709"/>
        </w:tabs>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BD26B97"/>
    <w:multiLevelType w:val="multilevel"/>
    <w:tmpl w:val="E7CC3E84"/>
    <w:lvl w:ilvl="0">
      <w:start w:val="1"/>
      <w:numFmt w:val="decimal"/>
      <w:lvlText w:val="%1."/>
      <w:lvlJc w:val="left"/>
      <w:pPr>
        <w:ind w:left="284" w:hanging="284"/>
      </w:pPr>
      <w:rPr>
        <w:rFonts w:ascii="Arial" w:hAnsi="Arial" w:hint="default"/>
        <w:b w:val="0"/>
        <w:i w:val="0"/>
        <w:color w:val="auto"/>
        <w:sz w:val="20"/>
        <w:u w:val="none"/>
      </w:rPr>
    </w:lvl>
    <w:lvl w:ilvl="1">
      <w:start w:val="1"/>
      <w:numFmt w:val="decimal"/>
      <w:lvlText w:val="%2)"/>
      <w:lvlJc w:val="left"/>
      <w:pPr>
        <w:ind w:left="1134" w:hanging="283"/>
      </w:pPr>
      <w:rPr>
        <w:rFonts w:ascii="Arial" w:hAnsi="Arial" w:hint="default"/>
        <w:sz w:val="20"/>
      </w:rPr>
    </w:lvl>
    <w:lvl w:ilvl="2">
      <w:start w:val="1"/>
      <w:numFmt w:val="lowerLetter"/>
      <w:lvlText w:val="%3)"/>
      <w:lvlJc w:val="left"/>
      <w:pPr>
        <w:ind w:left="1418" w:hanging="284"/>
      </w:pPr>
      <w:rPr>
        <w:rFonts w:ascii="Arial" w:hAnsi="Arial" w:hint="default"/>
        <w:b w:val="0"/>
        <w:i w:val="0"/>
        <w:sz w:val="20"/>
      </w:rPr>
    </w:lvl>
    <w:lvl w:ilvl="3">
      <w:start w:val="1"/>
      <w:numFmt w:val="bullet"/>
      <w:lvlText w:val=""/>
      <w:lvlJc w:val="left"/>
      <w:pPr>
        <w:ind w:left="3482" w:hanging="360"/>
      </w:pPr>
      <w:rPr>
        <w:rFonts w:ascii="Symbol" w:hAnsi="Symbol" w:hint="default"/>
        <w:color w:val="auto"/>
      </w:rPr>
    </w:lvl>
    <w:lvl w:ilvl="4">
      <w:start w:val="1"/>
      <w:numFmt w:val="lowerLetter"/>
      <w:lvlText w:val="(%5)"/>
      <w:lvlJc w:val="left"/>
      <w:pPr>
        <w:ind w:left="3842" w:hanging="360"/>
      </w:pPr>
      <w:rPr>
        <w:rFonts w:hint="default"/>
      </w:rPr>
    </w:lvl>
    <w:lvl w:ilvl="5">
      <w:start w:val="1"/>
      <w:numFmt w:val="lowerRoman"/>
      <w:lvlText w:val="(%6)"/>
      <w:lvlJc w:val="left"/>
      <w:pPr>
        <w:ind w:left="4202" w:hanging="360"/>
      </w:pPr>
      <w:rPr>
        <w:rFonts w:hint="default"/>
      </w:rPr>
    </w:lvl>
    <w:lvl w:ilvl="6">
      <w:start w:val="1"/>
      <w:numFmt w:val="decimal"/>
      <w:lvlText w:val="%7."/>
      <w:lvlJc w:val="left"/>
      <w:pPr>
        <w:ind w:left="4562" w:hanging="360"/>
      </w:pPr>
      <w:rPr>
        <w:rFonts w:hint="default"/>
      </w:rPr>
    </w:lvl>
    <w:lvl w:ilvl="7">
      <w:start w:val="1"/>
      <w:numFmt w:val="lowerLetter"/>
      <w:lvlText w:val="%8."/>
      <w:lvlJc w:val="left"/>
      <w:pPr>
        <w:ind w:left="4922" w:hanging="360"/>
      </w:pPr>
      <w:rPr>
        <w:rFonts w:hint="default"/>
      </w:rPr>
    </w:lvl>
    <w:lvl w:ilvl="8">
      <w:start w:val="1"/>
      <w:numFmt w:val="lowerRoman"/>
      <w:lvlText w:val="%9."/>
      <w:lvlJc w:val="left"/>
      <w:pPr>
        <w:ind w:left="5282" w:hanging="360"/>
      </w:pPr>
      <w:rPr>
        <w:rFonts w:hint="default"/>
      </w:rPr>
    </w:lvl>
  </w:abstractNum>
  <w:abstractNum w:abstractNumId="28" w15:restartNumberingAfterBreak="0">
    <w:nsid w:val="1E777558"/>
    <w:multiLevelType w:val="multilevel"/>
    <w:tmpl w:val="8C60D948"/>
    <w:lvl w:ilvl="0">
      <w:start w:val="1"/>
      <w:numFmt w:val="decimal"/>
      <w:lvlText w:val="%1."/>
      <w:lvlJc w:val="left"/>
      <w:pPr>
        <w:ind w:left="357" w:hanging="357"/>
      </w:pPr>
      <w:rPr>
        <w:rFonts w:ascii="Arial" w:hAnsi="Arial" w:cs="Arial" w:hint="default"/>
        <w:b w:val="0"/>
        <w:bCs/>
        <w:i w:val="0"/>
        <w:sz w:val="20"/>
        <w:u w:val="none"/>
      </w:rPr>
    </w:lvl>
    <w:lvl w:ilvl="1">
      <w:start w:val="1"/>
      <w:numFmt w:val="decimal"/>
      <w:lvlText w:val="%2."/>
      <w:lvlJc w:val="left"/>
      <w:pPr>
        <w:ind w:left="714" w:hanging="357"/>
      </w:pPr>
      <w:rPr>
        <w:rFonts w:hint="default"/>
        <w:b w:val="0"/>
        <w:bCs w:val="0"/>
        <w:i w:val="0"/>
        <w:sz w:val="20"/>
        <w:szCs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1FB76EC4"/>
    <w:multiLevelType w:val="multilevel"/>
    <w:tmpl w:val="82EE77E6"/>
    <w:name w:val="WW8Num62"/>
    <w:lvl w:ilvl="0">
      <w:start w:val="1"/>
      <w:numFmt w:val="decimal"/>
      <w:lvlText w:val="%1."/>
      <w:lvlJc w:val="left"/>
      <w:pPr>
        <w:ind w:left="284" w:hanging="284"/>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28030EC"/>
    <w:multiLevelType w:val="hybridMultilevel"/>
    <w:tmpl w:val="20B2B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A462AB"/>
    <w:multiLevelType w:val="hybridMultilevel"/>
    <w:tmpl w:val="082E209C"/>
    <w:name w:val="WW8Num364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966693"/>
    <w:multiLevelType w:val="multilevel"/>
    <w:tmpl w:val="1B8AC1BE"/>
    <w:lvl w:ilvl="0">
      <w:start w:val="3"/>
      <w:numFmt w:val="decimal"/>
      <w:lvlText w:val="%1."/>
      <w:lvlJc w:val="left"/>
      <w:pPr>
        <w:tabs>
          <w:tab w:val="num" w:pos="0"/>
        </w:tabs>
        <w:ind w:left="360" w:hanging="360"/>
      </w:pPr>
      <w:rPr>
        <w:rFonts w:hint="default"/>
        <w:b w:val="0"/>
        <w:bCs w:val="0"/>
        <w:i w:val="0"/>
        <w:iCs/>
        <w:szCs w:val="18"/>
      </w:rPr>
    </w:lvl>
    <w:lvl w:ilvl="1">
      <w:start w:val="1"/>
      <w:numFmt w:val="decimal"/>
      <w:lvlText w:val="%1.%2."/>
      <w:lvlJc w:val="left"/>
      <w:pPr>
        <w:tabs>
          <w:tab w:val="num" w:pos="0"/>
        </w:tabs>
        <w:ind w:left="792" w:hanging="432"/>
      </w:pPr>
      <w:rPr>
        <w:rFonts w:hint="default"/>
        <w:szCs w:val="18"/>
      </w:rPr>
    </w:lvl>
    <w:lvl w:ilvl="2">
      <w:start w:val="1"/>
      <w:numFmt w:val="none"/>
      <w:lvlText w:val="1)"/>
      <w:lvlJc w:val="left"/>
      <w:pPr>
        <w:tabs>
          <w:tab w:val="num" w:pos="0"/>
        </w:tabs>
        <w:ind w:left="1224" w:hanging="504"/>
      </w:pPr>
      <w:rPr>
        <w:rFonts w:ascii="Arial" w:hAnsi="Arial" w:hint="default"/>
        <w:b w:val="0"/>
        <w:i w:val="0"/>
        <w:caps w:val="0"/>
        <w:strike w:val="0"/>
        <w:dstrike w:val="0"/>
        <w:vanish w:val="0"/>
        <w:color w:val="000000"/>
        <w:sz w:val="20"/>
        <w:szCs w:val="18"/>
        <w:vertAlign w:val="base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C736232"/>
    <w:multiLevelType w:val="hybridMultilevel"/>
    <w:tmpl w:val="BDBA41BC"/>
    <w:name w:val="WW8Num364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E93408"/>
    <w:multiLevelType w:val="multilevel"/>
    <w:tmpl w:val="0415001D"/>
    <w:name w:val="WW8Num3642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1217FB"/>
    <w:multiLevelType w:val="hybridMultilevel"/>
    <w:tmpl w:val="485414B2"/>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07F6A"/>
    <w:multiLevelType w:val="hybridMultilevel"/>
    <w:tmpl w:val="72A80436"/>
    <w:lvl w:ilvl="0" w:tplc="FC7E3B90">
      <w:start w:val="1"/>
      <w:numFmt w:val="decimal"/>
      <w:lvlText w:val="%1)"/>
      <w:lvlJc w:val="left"/>
      <w:pPr>
        <w:ind w:left="720" w:hanging="360"/>
      </w:pPr>
      <w:rPr>
        <w:rFonts w:ascii="Arial" w:hAnsi="Arial"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1D7E45"/>
    <w:multiLevelType w:val="multilevel"/>
    <w:tmpl w:val="DFBE1716"/>
    <w:name w:val="WW8Num36423"/>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478F05FB"/>
    <w:multiLevelType w:val="hybridMultilevel"/>
    <w:tmpl w:val="F4C27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930043A"/>
    <w:multiLevelType w:val="hybridMultilevel"/>
    <w:tmpl w:val="C8562424"/>
    <w:name w:val="WW8Num364222"/>
    <w:lvl w:ilvl="0" w:tplc="0000002E">
      <w:start w:val="1"/>
      <w:numFmt w:val="bullet"/>
      <w:lvlText w:val=""/>
      <w:lvlJc w:val="left"/>
      <w:pPr>
        <w:ind w:left="1440" w:hanging="360"/>
      </w:pPr>
      <w:rPr>
        <w:rFonts w:ascii="Symbol" w:hAnsi="Symbol"/>
        <w:b/>
        <w:lang w:val="pl-PL"/>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A31232"/>
    <w:multiLevelType w:val="multilevel"/>
    <w:tmpl w:val="DFBE1716"/>
    <w:name w:val="WW8Num36423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51D361AD"/>
    <w:multiLevelType w:val="hybridMultilevel"/>
    <w:tmpl w:val="0EF2B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1795A"/>
    <w:multiLevelType w:val="hybridMultilevel"/>
    <w:tmpl w:val="F6303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3751E2"/>
    <w:multiLevelType w:val="hybridMultilevel"/>
    <w:tmpl w:val="CC08F350"/>
    <w:name w:val="WW8Num3642"/>
    <w:lvl w:ilvl="0" w:tplc="07CEC446">
      <w:start w:val="1"/>
      <w:numFmt w:val="lowerLetter"/>
      <w:lvlText w:val="%1)"/>
      <w:lvlJc w:val="left"/>
      <w:pPr>
        <w:ind w:left="1713" w:hanging="360"/>
      </w:pPr>
      <w:rPr>
        <w:rFonts w:ascii="Arial" w:hAnsi="Arial" w:cs="Arial" w:hint="default"/>
        <w:b w:val="0"/>
        <w:sz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6" w15:restartNumberingAfterBreak="0">
    <w:nsid w:val="52834402"/>
    <w:multiLevelType w:val="hybridMultilevel"/>
    <w:tmpl w:val="8A069230"/>
    <w:lvl w:ilvl="0" w:tplc="C6B4A44C">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3330D09"/>
    <w:multiLevelType w:val="hybridMultilevel"/>
    <w:tmpl w:val="96142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6C10AD"/>
    <w:multiLevelType w:val="hybridMultilevel"/>
    <w:tmpl w:val="D1CAB498"/>
    <w:name w:val="WW8Num36422222222"/>
    <w:lvl w:ilvl="0" w:tplc="0000002E">
      <w:start w:val="1"/>
      <w:numFmt w:val="bullet"/>
      <w:lvlText w:val=""/>
      <w:lvlJc w:val="left"/>
      <w:pPr>
        <w:ind w:left="720" w:hanging="360"/>
      </w:pPr>
      <w:rPr>
        <w:rFonts w:ascii="Symbol" w:hAnsi="Symbol"/>
        <w:b/>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A780A02"/>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5A900BEC"/>
    <w:multiLevelType w:val="multilevel"/>
    <w:tmpl w:val="BC5A7C32"/>
    <w:lvl w:ilvl="0">
      <w:start w:val="1"/>
      <w:numFmt w:val="upperRoman"/>
      <w:lvlText w:val="%1."/>
      <w:lvlJc w:val="left"/>
      <w:pPr>
        <w:ind w:left="357" w:hanging="357"/>
      </w:pPr>
      <w:rPr>
        <w:rFonts w:ascii="Arial" w:hAnsi="Arial" w:hint="default"/>
        <w:b/>
        <w:bCs w:val="0"/>
        <w:i w:val="0"/>
        <w:sz w:val="20"/>
        <w:u w:val="single"/>
      </w:rPr>
    </w:lvl>
    <w:lvl w:ilvl="1">
      <w:start w:val="1"/>
      <w:numFmt w:val="decimal"/>
      <w:lvlText w:val="%2."/>
      <w:lvlJc w:val="left"/>
      <w:pPr>
        <w:ind w:left="714" w:hanging="357"/>
      </w:pPr>
      <w:rPr>
        <w:rFonts w:ascii="Arial" w:hAnsi="Arial" w:hint="default"/>
        <w:b w:val="0"/>
        <w:i w:val="0"/>
        <w:sz w:val="20"/>
      </w:rPr>
    </w:lvl>
    <w:lvl w:ilvl="2">
      <w:start w:val="1"/>
      <w:numFmt w:val="decimal"/>
      <w:lvlText w:val="%3)"/>
      <w:lvlJc w:val="left"/>
      <w:pPr>
        <w:ind w:left="1071" w:hanging="357"/>
      </w:pPr>
      <w:rPr>
        <w:rFonts w:ascii="Arial" w:hAnsi="Arial" w:hint="default"/>
        <w:b w:val="0"/>
        <w:i w:val="0"/>
        <w:sz w:val="20"/>
      </w:rPr>
    </w:lvl>
    <w:lvl w:ilvl="3">
      <w:start w:val="1"/>
      <w:numFmt w:val="lowerLetter"/>
      <w:lvlText w:val="%4)"/>
      <w:lvlJc w:val="left"/>
      <w:pPr>
        <w:ind w:left="1428" w:hanging="357"/>
      </w:pPr>
      <w:rPr>
        <w:rFonts w:ascii="Arial" w:hAnsi="Arial" w:hint="default"/>
        <w:b w:val="0"/>
        <w:i w:val="0"/>
        <w:sz w:val="20"/>
      </w:rPr>
    </w:lvl>
    <w:lvl w:ilvl="4">
      <w:start w:val="1"/>
      <w:numFmt w:val="bullet"/>
      <w:lvlText w:val=""/>
      <w:lvlJc w:val="left"/>
      <w:pPr>
        <w:ind w:left="1785" w:hanging="357"/>
      </w:pPr>
      <w:rPr>
        <w:rFonts w:ascii="Symbol" w:hAnsi="Symbol" w:hint="default"/>
        <w:b w:val="0"/>
        <w:i w:val="0"/>
        <w:color w:val="auto"/>
        <w:sz w:val="20"/>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1" w15:restartNumberingAfterBreak="0">
    <w:nsid w:val="5F7F4B1D"/>
    <w:multiLevelType w:val="multilevel"/>
    <w:tmpl w:val="B52013A8"/>
    <w:lvl w:ilvl="0">
      <w:start w:val="1"/>
      <w:numFmt w:val="decimal"/>
      <w:lvlText w:val="%1."/>
      <w:lvlJc w:val="left"/>
      <w:pPr>
        <w:tabs>
          <w:tab w:val="num" w:pos="0"/>
        </w:tabs>
        <w:ind w:left="360" w:hanging="360"/>
      </w:pPr>
      <w:rPr>
        <w:rFonts w:hint="default"/>
        <w:b w:val="0"/>
        <w:bCs w:val="0"/>
        <w:i w:val="0"/>
        <w:iCs/>
        <w:sz w:val="20"/>
        <w:szCs w:val="14"/>
      </w:rPr>
    </w:lvl>
    <w:lvl w:ilvl="1">
      <w:start w:val="1"/>
      <w:numFmt w:val="decimal"/>
      <w:lvlText w:val="%2)"/>
      <w:lvlJc w:val="left"/>
      <w:pPr>
        <w:tabs>
          <w:tab w:val="num" w:pos="0"/>
        </w:tabs>
        <w:ind w:left="792" w:hanging="432"/>
      </w:pPr>
      <w:rPr>
        <w:rFonts w:hint="default"/>
        <w:szCs w:val="18"/>
      </w:rPr>
    </w:lvl>
    <w:lvl w:ilvl="2">
      <w:start w:val="1"/>
      <w:numFmt w:val="lowerLetter"/>
      <w:lvlText w:val="%3)"/>
      <w:lvlJc w:val="left"/>
      <w:pPr>
        <w:tabs>
          <w:tab w:val="num" w:pos="0"/>
        </w:tabs>
        <w:ind w:left="1224" w:hanging="504"/>
      </w:pPr>
      <w:rPr>
        <w:rFonts w:hint="default"/>
        <w:b w:val="0"/>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2"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15:restartNumberingAfterBreak="0">
    <w:nsid w:val="67DF1397"/>
    <w:multiLevelType w:val="multilevel"/>
    <w:tmpl w:val="9FE0FB1A"/>
    <w:lvl w:ilvl="0">
      <w:start w:val="1"/>
      <w:numFmt w:val="decimal"/>
      <w:lvlText w:val="%1)"/>
      <w:lvlJc w:val="left"/>
      <w:pPr>
        <w:ind w:left="360" w:hanging="360"/>
      </w:pPr>
      <w:rPr>
        <w:rFonts w:hint="default"/>
        <w:b w:val="0"/>
        <w:bCs/>
        <w:i w:val="0"/>
        <w:sz w:val="22"/>
      </w:rPr>
    </w:lvl>
    <w:lvl w:ilvl="1">
      <w:start w:val="1"/>
      <w:numFmt w:val="decimal"/>
      <w:lvlText w:val="%2)"/>
      <w:lvlJc w:val="left"/>
      <w:pPr>
        <w:ind w:left="720" w:hanging="360"/>
      </w:pPr>
      <w:rPr>
        <w:rFonts w:ascii="Arial" w:hAnsi="Arial" w:hint="default"/>
        <w:b w:val="0"/>
        <w:bCs/>
        <w:i w:val="0"/>
        <w:sz w:val="20"/>
        <w:szCs w:val="20"/>
      </w:rPr>
    </w:lvl>
    <w:lvl w:ilvl="2">
      <w:start w:val="1"/>
      <w:numFmt w:val="lowerLetter"/>
      <w:lvlText w:val="%3)"/>
      <w:lvlJc w:val="left"/>
      <w:pPr>
        <w:ind w:left="1080" w:hanging="360"/>
      </w:pPr>
      <w:rPr>
        <w:rFonts w:ascii="Arial" w:hAnsi="Arial" w:hint="default"/>
        <w:b w:val="0"/>
        <w:i w:val="0"/>
        <w:sz w:val="20"/>
        <w:szCs w:val="18"/>
      </w:rPr>
    </w:lvl>
    <w:lvl w:ilvl="3">
      <w:start w:val="1"/>
      <w:numFmt w:val="bullet"/>
      <w:lvlText w:val=""/>
      <w:lvlJc w:val="left"/>
      <w:pPr>
        <w:ind w:left="1440" w:hanging="360"/>
      </w:pPr>
      <w:rPr>
        <w:rFonts w:ascii="Symbol" w:hAnsi="Symbol" w:hint="default"/>
        <w:b w:val="0"/>
        <w:i w:val="0"/>
        <w:color w:val="auto"/>
        <w:sz w:val="20"/>
      </w:rPr>
    </w:lvl>
    <w:lvl w:ilvl="4">
      <w:start w:val="1"/>
      <w:numFmt w:val="bullet"/>
      <w:lvlText w:val=""/>
      <w:lvlJc w:val="left"/>
      <w:pPr>
        <w:ind w:left="1800" w:hanging="360"/>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sz w:val="18"/>
        <w:szCs w:val="18"/>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7EB6E43"/>
    <w:multiLevelType w:val="hybridMultilevel"/>
    <w:tmpl w:val="3D7064A2"/>
    <w:lvl w:ilvl="0" w:tplc="2FAC6090">
      <w:start w:val="1"/>
      <w:numFmt w:val="decimal"/>
      <w:lvlText w:val="%1."/>
      <w:lvlJc w:val="left"/>
      <w:pPr>
        <w:ind w:left="1077" w:hanging="360"/>
      </w:pPr>
      <w:rPr>
        <w:b w:val="0"/>
        <w:bCs/>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6985549F"/>
    <w:multiLevelType w:val="hybridMultilevel"/>
    <w:tmpl w:val="3AD08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CF7AA2"/>
    <w:multiLevelType w:val="hybridMultilevel"/>
    <w:tmpl w:val="893ADBAA"/>
    <w:name w:val="WW8Num36423"/>
    <w:lvl w:ilvl="0" w:tplc="E586C476">
      <w:start w:val="3"/>
      <w:numFmt w:val="decimal"/>
      <w:lvlText w:val="%1)"/>
      <w:lvlJc w:val="left"/>
      <w:pPr>
        <w:ind w:left="1713" w:hanging="360"/>
      </w:pPr>
      <w:rPr>
        <w:rFonts w:ascii="Arial" w:hAnsi="Arial"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6D12C8"/>
    <w:multiLevelType w:val="hybridMultilevel"/>
    <w:tmpl w:val="545E14FC"/>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B5274AA"/>
    <w:multiLevelType w:val="hybridMultilevel"/>
    <w:tmpl w:val="3CF85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1E0A02"/>
    <w:multiLevelType w:val="hybridMultilevel"/>
    <w:tmpl w:val="68529754"/>
    <w:name w:val="WW8Num364"/>
    <w:lvl w:ilvl="0" w:tplc="60B8E832">
      <w:start w:val="2"/>
      <w:numFmt w:val="ordinal"/>
      <w:lvlText w:val="%11"/>
      <w:lvlJc w:val="left"/>
      <w:pPr>
        <w:ind w:left="720" w:hanging="360"/>
      </w:pPr>
      <w:rPr>
        <w:rFonts w:ascii="Arial" w:hAnsi="Arial" w:cs="Arial"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E55A8E"/>
    <w:multiLevelType w:val="hybridMultilevel"/>
    <w:tmpl w:val="7C8A4A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22747"/>
    <w:multiLevelType w:val="multilevel"/>
    <w:tmpl w:val="0EC03578"/>
    <w:lvl w:ilvl="0">
      <w:start w:val="1"/>
      <w:numFmt w:val="decimal"/>
      <w:lvlText w:val="%1)"/>
      <w:lvlJc w:val="left"/>
      <w:pPr>
        <w:tabs>
          <w:tab w:val="num" w:pos="208"/>
        </w:tabs>
        <w:ind w:left="9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793F41BB"/>
    <w:multiLevelType w:val="multilevel"/>
    <w:tmpl w:val="DA6E467C"/>
    <w:lvl w:ilvl="0">
      <w:start w:val="5"/>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4" w15:restartNumberingAfterBreak="0">
    <w:nsid w:val="7B0670F4"/>
    <w:multiLevelType w:val="multilevel"/>
    <w:tmpl w:val="6A32874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7D917304"/>
    <w:multiLevelType w:val="hybridMultilevel"/>
    <w:tmpl w:val="C9FA363C"/>
    <w:lvl w:ilvl="0" w:tplc="0415000F">
      <w:start w:val="1"/>
      <w:numFmt w:val="decimal"/>
      <w:lvlText w:val="%1."/>
      <w:lvlJc w:val="left"/>
      <w:pPr>
        <w:ind w:left="720" w:hanging="360"/>
      </w:pPr>
    </w:lvl>
    <w:lvl w:ilvl="1" w:tplc="EFEA9EE4">
      <w:start w:val="1"/>
      <w:numFmt w:val="decimal"/>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3"/>
  </w:num>
  <w:num w:numId="3">
    <w:abstractNumId w:val="7"/>
  </w:num>
  <w:num w:numId="4">
    <w:abstractNumId w:val="15"/>
  </w:num>
  <w:num w:numId="5">
    <w:abstractNumId w:val="64"/>
  </w:num>
  <w:num w:numId="6">
    <w:abstractNumId w:val="62"/>
  </w:num>
  <w:num w:numId="7">
    <w:abstractNumId w:val="25"/>
  </w:num>
  <w:num w:numId="8">
    <w:abstractNumId w:val="38"/>
  </w:num>
  <w:num w:numId="9">
    <w:abstractNumId w:val="50"/>
  </w:num>
  <w:num w:numId="10">
    <w:abstractNumId w:val="22"/>
  </w:num>
  <w:num w:numId="11">
    <w:abstractNumId w:val="54"/>
  </w:num>
  <w:num w:numId="12">
    <w:abstractNumId w:val="16"/>
  </w:num>
  <w:num w:numId="13">
    <w:abstractNumId w:val="28"/>
  </w:num>
  <w:num w:numId="14">
    <w:abstractNumId w:val="33"/>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4"/>
  </w:num>
  <w:num w:numId="19">
    <w:abstractNumId w:val="52"/>
  </w:num>
  <w:num w:numId="20">
    <w:abstractNumId w:val="58"/>
  </w:num>
  <w:num w:numId="21">
    <w:abstractNumId w:val="51"/>
  </w:num>
  <w:num w:numId="22">
    <w:abstractNumId w:val="19"/>
  </w:num>
  <w:num w:numId="23">
    <w:abstractNumId w:val="53"/>
  </w:num>
  <w:num w:numId="24">
    <w:abstractNumId w:val="59"/>
  </w:num>
  <w:num w:numId="25">
    <w:abstractNumId w:val="30"/>
  </w:num>
  <w:num w:numId="26">
    <w:abstractNumId w:val="49"/>
  </w:num>
  <w:num w:numId="27">
    <w:abstractNumId w:val="56"/>
  </w:num>
  <w:num w:numId="28">
    <w:abstractNumId w:val="27"/>
  </w:num>
  <w:num w:numId="29">
    <w:abstractNumId w:val="55"/>
  </w:num>
  <w:num w:numId="30">
    <w:abstractNumId w:val="21"/>
  </w:num>
  <w:num w:numId="31">
    <w:abstractNumId w:val="17"/>
  </w:num>
  <w:num w:numId="32">
    <w:abstractNumId w:val="24"/>
  </w:num>
  <w:num w:numId="33">
    <w:abstractNumId w:val="65"/>
  </w:num>
  <w:num w:numId="34">
    <w:abstractNumId w:val="43"/>
  </w:num>
  <w:num w:numId="35">
    <w:abstractNumId w:val="44"/>
  </w:num>
  <w:num w:numId="36">
    <w:abstractNumId w:val="40"/>
  </w:num>
  <w:num w:numId="37">
    <w:abstractNumId w:val="47"/>
  </w:num>
  <w:num w:numId="38">
    <w:abstractNumId w:val="46"/>
  </w:num>
  <w:num w:numId="39">
    <w:abstractNumId w:val="61"/>
  </w:num>
  <w:num w:numId="40">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defaultTabStop w:val="709"/>
  <w:hyphenationZone w:val="425"/>
  <w:drawingGridHorizontalSpacing w:val="10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63"/>
    <w:rsid w:val="00005E3D"/>
    <w:rsid w:val="0001168F"/>
    <w:rsid w:val="0001412C"/>
    <w:rsid w:val="00015082"/>
    <w:rsid w:val="00023D14"/>
    <w:rsid w:val="000302C5"/>
    <w:rsid w:val="000330F5"/>
    <w:rsid w:val="00034085"/>
    <w:rsid w:val="000343F0"/>
    <w:rsid w:val="0004230A"/>
    <w:rsid w:val="00045B0B"/>
    <w:rsid w:val="0004675C"/>
    <w:rsid w:val="00046865"/>
    <w:rsid w:val="000469FE"/>
    <w:rsid w:val="00050FBA"/>
    <w:rsid w:val="00053251"/>
    <w:rsid w:val="00060C6A"/>
    <w:rsid w:val="00060E86"/>
    <w:rsid w:val="00064531"/>
    <w:rsid w:val="000648B3"/>
    <w:rsid w:val="0006638A"/>
    <w:rsid w:val="00066CAF"/>
    <w:rsid w:val="00073028"/>
    <w:rsid w:val="000824B6"/>
    <w:rsid w:val="00082B57"/>
    <w:rsid w:val="00082B9F"/>
    <w:rsid w:val="000832FF"/>
    <w:rsid w:val="0008597F"/>
    <w:rsid w:val="00090088"/>
    <w:rsid w:val="00090DF5"/>
    <w:rsid w:val="0009313B"/>
    <w:rsid w:val="0009468C"/>
    <w:rsid w:val="000950C8"/>
    <w:rsid w:val="00095A8D"/>
    <w:rsid w:val="000A0C43"/>
    <w:rsid w:val="000A0DB5"/>
    <w:rsid w:val="000A337C"/>
    <w:rsid w:val="000A4F76"/>
    <w:rsid w:val="000A6BEA"/>
    <w:rsid w:val="000A7439"/>
    <w:rsid w:val="000B2D76"/>
    <w:rsid w:val="000B4A74"/>
    <w:rsid w:val="000B502C"/>
    <w:rsid w:val="000C684D"/>
    <w:rsid w:val="000C7992"/>
    <w:rsid w:val="000D0D0A"/>
    <w:rsid w:val="000D11E3"/>
    <w:rsid w:val="000D1EE2"/>
    <w:rsid w:val="000D487E"/>
    <w:rsid w:val="000D4BA2"/>
    <w:rsid w:val="000E0395"/>
    <w:rsid w:val="000E2226"/>
    <w:rsid w:val="000E3BDB"/>
    <w:rsid w:val="000E564D"/>
    <w:rsid w:val="000E74F5"/>
    <w:rsid w:val="000F06E3"/>
    <w:rsid w:val="000F129F"/>
    <w:rsid w:val="000F4A9C"/>
    <w:rsid w:val="000F6A64"/>
    <w:rsid w:val="000F7388"/>
    <w:rsid w:val="000F74BB"/>
    <w:rsid w:val="00100167"/>
    <w:rsid w:val="0010558C"/>
    <w:rsid w:val="0010641F"/>
    <w:rsid w:val="001072AA"/>
    <w:rsid w:val="001077F4"/>
    <w:rsid w:val="00107F04"/>
    <w:rsid w:val="00111CFF"/>
    <w:rsid w:val="00116240"/>
    <w:rsid w:val="001168BC"/>
    <w:rsid w:val="00121287"/>
    <w:rsid w:val="00123017"/>
    <w:rsid w:val="0012323F"/>
    <w:rsid w:val="0012435B"/>
    <w:rsid w:val="001250D3"/>
    <w:rsid w:val="00125619"/>
    <w:rsid w:val="00127444"/>
    <w:rsid w:val="00140DA3"/>
    <w:rsid w:val="00143505"/>
    <w:rsid w:val="001447DF"/>
    <w:rsid w:val="00144B73"/>
    <w:rsid w:val="00152C9D"/>
    <w:rsid w:val="0015474F"/>
    <w:rsid w:val="00155BC6"/>
    <w:rsid w:val="00161FEA"/>
    <w:rsid w:val="00170049"/>
    <w:rsid w:val="00170160"/>
    <w:rsid w:val="0017097E"/>
    <w:rsid w:val="001730ED"/>
    <w:rsid w:val="001736CE"/>
    <w:rsid w:val="001762E4"/>
    <w:rsid w:val="00176A5B"/>
    <w:rsid w:val="0018022D"/>
    <w:rsid w:val="00180E41"/>
    <w:rsid w:val="00182F50"/>
    <w:rsid w:val="00183296"/>
    <w:rsid w:val="0018366E"/>
    <w:rsid w:val="00191640"/>
    <w:rsid w:val="00194D7C"/>
    <w:rsid w:val="00197625"/>
    <w:rsid w:val="001A17DC"/>
    <w:rsid w:val="001A22E0"/>
    <w:rsid w:val="001A3C8C"/>
    <w:rsid w:val="001A3D49"/>
    <w:rsid w:val="001A41D4"/>
    <w:rsid w:val="001A4746"/>
    <w:rsid w:val="001A5FD0"/>
    <w:rsid w:val="001A7DE8"/>
    <w:rsid w:val="001B043A"/>
    <w:rsid w:val="001B2164"/>
    <w:rsid w:val="001B5009"/>
    <w:rsid w:val="001B6067"/>
    <w:rsid w:val="001B7276"/>
    <w:rsid w:val="001C014B"/>
    <w:rsid w:val="001C0E0E"/>
    <w:rsid w:val="001C2D51"/>
    <w:rsid w:val="001C5EBC"/>
    <w:rsid w:val="001C60C5"/>
    <w:rsid w:val="001C78AF"/>
    <w:rsid w:val="001D05FA"/>
    <w:rsid w:val="001D14A2"/>
    <w:rsid w:val="001D1CDD"/>
    <w:rsid w:val="001D1EB7"/>
    <w:rsid w:val="001D7CEF"/>
    <w:rsid w:val="001E53FB"/>
    <w:rsid w:val="001E6A6C"/>
    <w:rsid w:val="001E7397"/>
    <w:rsid w:val="001E770A"/>
    <w:rsid w:val="001F2DB0"/>
    <w:rsid w:val="001F467C"/>
    <w:rsid w:val="001F5317"/>
    <w:rsid w:val="001F6C53"/>
    <w:rsid w:val="001F70BC"/>
    <w:rsid w:val="00200278"/>
    <w:rsid w:val="0020070F"/>
    <w:rsid w:val="00200CFA"/>
    <w:rsid w:val="00202705"/>
    <w:rsid w:val="00204DF7"/>
    <w:rsid w:val="002058FE"/>
    <w:rsid w:val="00206880"/>
    <w:rsid w:val="0021273F"/>
    <w:rsid w:val="00214D11"/>
    <w:rsid w:val="00216236"/>
    <w:rsid w:val="00216D51"/>
    <w:rsid w:val="002170ED"/>
    <w:rsid w:val="00225153"/>
    <w:rsid w:val="00226B53"/>
    <w:rsid w:val="002277C9"/>
    <w:rsid w:val="0023019F"/>
    <w:rsid w:val="002314B9"/>
    <w:rsid w:val="002325FF"/>
    <w:rsid w:val="0023285B"/>
    <w:rsid w:val="00234FB7"/>
    <w:rsid w:val="00237F40"/>
    <w:rsid w:val="00240308"/>
    <w:rsid w:val="00244042"/>
    <w:rsid w:val="00250DE6"/>
    <w:rsid w:val="0025238D"/>
    <w:rsid w:val="00253EC0"/>
    <w:rsid w:val="00260891"/>
    <w:rsid w:val="00266321"/>
    <w:rsid w:val="00267DE0"/>
    <w:rsid w:val="002700B0"/>
    <w:rsid w:val="002703BE"/>
    <w:rsid w:val="00273000"/>
    <w:rsid w:val="0027478F"/>
    <w:rsid w:val="00275121"/>
    <w:rsid w:val="0027585E"/>
    <w:rsid w:val="002837F5"/>
    <w:rsid w:val="00284D71"/>
    <w:rsid w:val="00284E62"/>
    <w:rsid w:val="0028599A"/>
    <w:rsid w:val="002869C4"/>
    <w:rsid w:val="00291CB9"/>
    <w:rsid w:val="0029638A"/>
    <w:rsid w:val="002A4147"/>
    <w:rsid w:val="002A55B2"/>
    <w:rsid w:val="002A66AB"/>
    <w:rsid w:val="002B61E2"/>
    <w:rsid w:val="002B7B69"/>
    <w:rsid w:val="002C0600"/>
    <w:rsid w:val="002C433E"/>
    <w:rsid w:val="002C43F8"/>
    <w:rsid w:val="002C6D25"/>
    <w:rsid w:val="002D309A"/>
    <w:rsid w:val="002D5535"/>
    <w:rsid w:val="002E2345"/>
    <w:rsid w:val="002F0B45"/>
    <w:rsid w:val="002F241B"/>
    <w:rsid w:val="002F251D"/>
    <w:rsid w:val="002F4501"/>
    <w:rsid w:val="002F5435"/>
    <w:rsid w:val="002F5659"/>
    <w:rsid w:val="002F6B03"/>
    <w:rsid w:val="00301180"/>
    <w:rsid w:val="00304DD1"/>
    <w:rsid w:val="0031081C"/>
    <w:rsid w:val="00312762"/>
    <w:rsid w:val="0032231A"/>
    <w:rsid w:val="00323382"/>
    <w:rsid w:val="003277E4"/>
    <w:rsid w:val="003315D5"/>
    <w:rsid w:val="003337F1"/>
    <w:rsid w:val="003367A3"/>
    <w:rsid w:val="0034119A"/>
    <w:rsid w:val="00342FF4"/>
    <w:rsid w:val="00347D92"/>
    <w:rsid w:val="00352A9C"/>
    <w:rsid w:val="00355823"/>
    <w:rsid w:val="00356A54"/>
    <w:rsid w:val="0036005F"/>
    <w:rsid w:val="003615AC"/>
    <w:rsid w:val="00361903"/>
    <w:rsid w:val="00362668"/>
    <w:rsid w:val="0036358C"/>
    <w:rsid w:val="003656C3"/>
    <w:rsid w:val="003705EF"/>
    <w:rsid w:val="0037316B"/>
    <w:rsid w:val="0037413C"/>
    <w:rsid w:val="00376A91"/>
    <w:rsid w:val="00376D2E"/>
    <w:rsid w:val="0038540F"/>
    <w:rsid w:val="003856F0"/>
    <w:rsid w:val="00391B8E"/>
    <w:rsid w:val="00393F73"/>
    <w:rsid w:val="00395447"/>
    <w:rsid w:val="00396408"/>
    <w:rsid w:val="003972F1"/>
    <w:rsid w:val="0039786B"/>
    <w:rsid w:val="003A2AAC"/>
    <w:rsid w:val="003A33A8"/>
    <w:rsid w:val="003A414B"/>
    <w:rsid w:val="003B3518"/>
    <w:rsid w:val="003B436C"/>
    <w:rsid w:val="003B4D2A"/>
    <w:rsid w:val="003B57A4"/>
    <w:rsid w:val="003B5916"/>
    <w:rsid w:val="003B5EDF"/>
    <w:rsid w:val="003C45A8"/>
    <w:rsid w:val="003C57E0"/>
    <w:rsid w:val="003D19D1"/>
    <w:rsid w:val="003D4B8D"/>
    <w:rsid w:val="003D5B6C"/>
    <w:rsid w:val="003D69B0"/>
    <w:rsid w:val="003E2CC8"/>
    <w:rsid w:val="003E3CC3"/>
    <w:rsid w:val="003E5712"/>
    <w:rsid w:val="003E64E1"/>
    <w:rsid w:val="003F1332"/>
    <w:rsid w:val="003F205A"/>
    <w:rsid w:val="003F4054"/>
    <w:rsid w:val="003F4C9A"/>
    <w:rsid w:val="003F6289"/>
    <w:rsid w:val="003F7716"/>
    <w:rsid w:val="003F7CB1"/>
    <w:rsid w:val="00402671"/>
    <w:rsid w:val="00403850"/>
    <w:rsid w:val="004062DA"/>
    <w:rsid w:val="00406D38"/>
    <w:rsid w:val="004118C5"/>
    <w:rsid w:val="0041299E"/>
    <w:rsid w:val="00413DF0"/>
    <w:rsid w:val="00414A32"/>
    <w:rsid w:val="00414AC7"/>
    <w:rsid w:val="00417117"/>
    <w:rsid w:val="00417527"/>
    <w:rsid w:val="00422133"/>
    <w:rsid w:val="004231A3"/>
    <w:rsid w:val="00431253"/>
    <w:rsid w:val="00432382"/>
    <w:rsid w:val="00432573"/>
    <w:rsid w:val="00435AD7"/>
    <w:rsid w:val="0043666D"/>
    <w:rsid w:val="004375D1"/>
    <w:rsid w:val="00437B34"/>
    <w:rsid w:val="00441F81"/>
    <w:rsid w:val="004438AB"/>
    <w:rsid w:val="004464D6"/>
    <w:rsid w:val="00450DE9"/>
    <w:rsid w:val="00451DE1"/>
    <w:rsid w:val="00452D56"/>
    <w:rsid w:val="00453192"/>
    <w:rsid w:val="00454750"/>
    <w:rsid w:val="00454850"/>
    <w:rsid w:val="00456AFF"/>
    <w:rsid w:val="00457191"/>
    <w:rsid w:val="0046439F"/>
    <w:rsid w:val="004658C2"/>
    <w:rsid w:val="0046759F"/>
    <w:rsid w:val="0046770D"/>
    <w:rsid w:val="00470787"/>
    <w:rsid w:val="0047435C"/>
    <w:rsid w:val="00474723"/>
    <w:rsid w:val="00483B1E"/>
    <w:rsid w:val="00483EB0"/>
    <w:rsid w:val="00487922"/>
    <w:rsid w:val="00492D4C"/>
    <w:rsid w:val="00493352"/>
    <w:rsid w:val="004945AA"/>
    <w:rsid w:val="004975F0"/>
    <w:rsid w:val="004A0428"/>
    <w:rsid w:val="004A478B"/>
    <w:rsid w:val="004A6D8A"/>
    <w:rsid w:val="004B05D0"/>
    <w:rsid w:val="004B0DF1"/>
    <w:rsid w:val="004B3F87"/>
    <w:rsid w:val="004B785B"/>
    <w:rsid w:val="004C37B8"/>
    <w:rsid w:val="004C47D4"/>
    <w:rsid w:val="004C6A94"/>
    <w:rsid w:val="004D07FE"/>
    <w:rsid w:val="004D39EC"/>
    <w:rsid w:val="004D3D9A"/>
    <w:rsid w:val="004D443B"/>
    <w:rsid w:val="004D4A72"/>
    <w:rsid w:val="004E1754"/>
    <w:rsid w:val="004E28F9"/>
    <w:rsid w:val="004E297A"/>
    <w:rsid w:val="004E74C6"/>
    <w:rsid w:val="004F3C7B"/>
    <w:rsid w:val="004F54D4"/>
    <w:rsid w:val="00503E12"/>
    <w:rsid w:val="00505D5E"/>
    <w:rsid w:val="00506994"/>
    <w:rsid w:val="00506D5F"/>
    <w:rsid w:val="00512758"/>
    <w:rsid w:val="005212A5"/>
    <w:rsid w:val="0052238D"/>
    <w:rsid w:val="00524B94"/>
    <w:rsid w:val="00534A70"/>
    <w:rsid w:val="00536D38"/>
    <w:rsid w:val="00536D95"/>
    <w:rsid w:val="0054108D"/>
    <w:rsid w:val="005415F1"/>
    <w:rsid w:val="00543BD7"/>
    <w:rsid w:val="00543DBC"/>
    <w:rsid w:val="005469A0"/>
    <w:rsid w:val="00551A00"/>
    <w:rsid w:val="00553279"/>
    <w:rsid w:val="00555706"/>
    <w:rsid w:val="00560DEC"/>
    <w:rsid w:val="00561274"/>
    <w:rsid w:val="00562AC2"/>
    <w:rsid w:val="00564514"/>
    <w:rsid w:val="00572663"/>
    <w:rsid w:val="00576A06"/>
    <w:rsid w:val="00576FF4"/>
    <w:rsid w:val="00577AE1"/>
    <w:rsid w:val="00587234"/>
    <w:rsid w:val="00587E3C"/>
    <w:rsid w:val="00590A4D"/>
    <w:rsid w:val="0059305F"/>
    <w:rsid w:val="00595A48"/>
    <w:rsid w:val="005A3AD1"/>
    <w:rsid w:val="005A4B22"/>
    <w:rsid w:val="005A524D"/>
    <w:rsid w:val="005A5787"/>
    <w:rsid w:val="005A743B"/>
    <w:rsid w:val="005A77AD"/>
    <w:rsid w:val="005A7C9E"/>
    <w:rsid w:val="005B12C0"/>
    <w:rsid w:val="005B3F7A"/>
    <w:rsid w:val="005B516B"/>
    <w:rsid w:val="005C0A09"/>
    <w:rsid w:val="005C3A77"/>
    <w:rsid w:val="005C60FE"/>
    <w:rsid w:val="005D0CCF"/>
    <w:rsid w:val="005D2CFD"/>
    <w:rsid w:val="005D2FA0"/>
    <w:rsid w:val="005D522D"/>
    <w:rsid w:val="005D6479"/>
    <w:rsid w:val="005E1CA2"/>
    <w:rsid w:val="005E331B"/>
    <w:rsid w:val="005E3C53"/>
    <w:rsid w:val="005E5117"/>
    <w:rsid w:val="005E6C5F"/>
    <w:rsid w:val="005F1A4A"/>
    <w:rsid w:val="005F5989"/>
    <w:rsid w:val="00610CBA"/>
    <w:rsid w:val="00612B18"/>
    <w:rsid w:val="00613842"/>
    <w:rsid w:val="00613B69"/>
    <w:rsid w:val="006202DD"/>
    <w:rsid w:val="006238E9"/>
    <w:rsid w:val="00624BF3"/>
    <w:rsid w:val="006270B4"/>
    <w:rsid w:val="00633F88"/>
    <w:rsid w:val="006364F2"/>
    <w:rsid w:val="006366EA"/>
    <w:rsid w:val="00636E67"/>
    <w:rsid w:val="0064026E"/>
    <w:rsid w:val="00642EA7"/>
    <w:rsid w:val="00645B85"/>
    <w:rsid w:val="00646AE5"/>
    <w:rsid w:val="00646BC7"/>
    <w:rsid w:val="00647B35"/>
    <w:rsid w:val="006512DB"/>
    <w:rsid w:val="00653235"/>
    <w:rsid w:val="00656401"/>
    <w:rsid w:val="0065688E"/>
    <w:rsid w:val="00657DBC"/>
    <w:rsid w:val="006603CC"/>
    <w:rsid w:val="00666F29"/>
    <w:rsid w:val="006675A1"/>
    <w:rsid w:val="00667728"/>
    <w:rsid w:val="00670F9A"/>
    <w:rsid w:val="00673D28"/>
    <w:rsid w:val="00675A7D"/>
    <w:rsid w:val="00677579"/>
    <w:rsid w:val="00677CEF"/>
    <w:rsid w:val="006804F8"/>
    <w:rsid w:val="00682917"/>
    <w:rsid w:val="00685440"/>
    <w:rsid w:val="00691554"/>
    <w:rsid w:val="00691AC7"/>
    <w:rsid w:val="00692EAB"/>
    <w:rsid w:val="00695932"/>
    <w:rsid w:val="0069598B"/>
    <w:rsid w:val="006A1041"/>
    <w:rsid w:val="006A171F"/>
    <w:rsid w:val="006A1AF6"/>
    <w:rsid w:val="006A296D"/>
    <w:rsid w:val="006A421A"/>
    <w:rsid w:val="006A6519"/>
    <w:rsid w:val="006A67CE"/>
    <w:rsid w:val="006A6BC9"/>
    <w:rsid w:val="006A72FF"/>
    <w:rsid w:val="006A7763"/>
    <w:rsid w:val="006B4F40"/>
    <w:rsid w:val="006B6830"/>
    <w:rsid w:val="006C0218"/>
    <w:rsid w:val="006C3658"/>
    <w:rsid w:val="006C412D"/>
    <w:rsid w:val="006C558F"/>
    <w:rsid w:val="006C5CD4"/>
    <w:rsid w:val="006C6844"/>
    <w:rsid w:val="006D2A29"/>
    <w:rsid w:val="006D43F2"/>
    <w:rsid w:val="006D697F"/>
    <w:rsid w:val="006E1DAC"/>
    <w:rsid w:val="006E22CF"/>
    <w:rsid w:val="006E283F"/>
    <w:rsid w:val="006E3FBE"/>
    <w:rsid w:val="006E4C81"/>
    <w:rsid w:val="006E668A"/>
    <w:rsid w:val="006F23FA"/>
    <w:rsid w:val="006F3EA1"/>
    <w:rsid w:val="006F5525"/>
    <w:rsid w:val="007000E6"/>
    <w:rsid w:val="00700365"/>
    <w:rsid w:val="00703A9F"/>
    <w:rsid w:val="00705B29"/>
    <w:rsid w:val="00710CA5"/>
    <w:rsid w:val="00714606"/>
    <w:rsid w:val="00717885"/>
    <w:rsid w:val="007218CA"/>
    <w:rsid w:val="00724B2A"/>
    <w:rsid w:val="00726D8E"/>
    <w:rsid w:val="00731B5A"/>
    <w:rsid w:val="00731BB8"/>
    <w:rsid w:val="00733CFB"/>
    <w:rsid w:val="00734802"/>
    <w:rsid w:val="00734E00"/>
    <w:rsid w:val="007357CC"/>
    <w:rsid w:val="00735EEC"/>
    <w:rsid w:val="007375D0"/>
    <w:rsid w:val="00737AC4"/>
    <w:rsid w:val="00737F3B"/>
    <w:rsid w:val="00742988"/>
    <w:rsid w:val="007465FA"/>
    <w:rsid w:val="007469E5"/>
    <w:rsid w:val="007566B1"/>
    <w:rsid w:val="0075747D"/>
    <w:rsid w:val="00757F09"/>
    <w:rsid w:val="007604A2"/>
    <w:rsid w:val="0076263D"/>
    <w:rsid w:val="007645EB"/>
    <w:rsid w:val="00765109"/>
    <w:rsid w:val="00773FA6"/>
    <w:rsid w:val="00773FC7"/>
    <w:rsid w:val="007751F7"/>
    <w:rsid w:val="00775B58"/>
    <w:rsid w:val="00780373"/>
    <w:rsid w:val="007818D6"/>
    <w:rsid w:val="007838E7"/>
    <w:rsid w:val="007851DD"/>
    <w:rsid w:val="00786307"/>
    <w:rsid w:val="00786CF2"/>
    <w:rsid w:val="00787044"/>
    <w:rsid w:val="00787251"/>
    <w:rsid w:val="0078795C"/>
    <w:rsid w:val="0079288C"/>
    <w:rsid w:val="00794193"/>
    <w:rsid w:val="00794267"/>
    <w:rsid w:val="007957AB"/>
    <w:rsid w:val="00795DC0"/>
    <w:rsid w:val="007A1F4A"/>
    <w:rsid w:val="007A3C22"/>
    <w:rsid w:val="007A4942"/>
    <w:rsid w:val="007A4CD0"/>
    <w:rsid w:val="007A6899"/>
    <w:rsid w:val="007B0485"/>
    <w:rsid w:val="007C1ED1"/>
    <w:rsid w:val="007C36C0"/>
    <w:rsid w:val="007C44C5"/>
    <w:rsid w:val="007C4EF3"/>
    <w:rsid w:val="007D042E"/>
    <w:rsid w:val="007D1021"/>
    <w:rsid w:val="007D5D5D"/>
    <w:rsid w:val="007E2941"/>
    <w:rsid w:val="007E2C9B"/>
    <w:rsid w:val="007E4FBC"/>
    <w:rsid w:val="007E56AF"/>
    <w:rsid w:val="007F2841"/>
    <w:rsid w:val="007F461A"/>
    <w:rsid w:val="007F5FDE"/>
    <w:rsid w:val="00802608"/>
    <w:rsid w:val="00804938"/>
    <w:rsid w:val="00810C76"/>
    <w:rsid w:val="00812EBB"/>
    <w:rsid w:val="008144A0"/>
    <w:rsid w:val="0081460C"/>
    <w:rsid w:val="00816512"/>
    <w:rsid w:val="008166AB"/>
    <w:rsid w:val="00821C1C"/>
    <w:rsid w:val="008226BE"/>
    <w:rsid w:val="00825EDA"/>
    <w:rsid w:val="008266AF"/>
    <w:rsid w:val="00827246"/>
    <w:rsid w:val="00827AD7"/>
    <w:rsid w:val="00832465"/>
    <w:rsid w:val="00842225"/>
    <w:rsid w:val="00843FF8"/>
    <w:rsid w:val="00846D6A"/>
    <w:rsid w:val="00850A10"/>
    <w:rsid w:val="00853A92"/>
    <w:rsid w:val="00854D5C"/>
    <w:rsid w:val="0085790F"/>
    <w:rsid w:val="00863579"/>
    <w:rsid w:val="008640F5"/>
    <w:rsid w:val="00865E53"/>
    <w:rsid w:val="00866FD2"/>
    <w:rsid w:val="00872C7A"/>
    <w:rsid w:val="0087496B"/>
    <w:rsid w:val="00874E3A"/>
    <w:rsid w:val="00876807"/>
    <w:rsid w:val="00880409"/>
    <w:rsid w:val="00883F7E"/>
    <w:rsid w:val="0089346D"/>
    <w:rsid w:val="008957EA"/>
    <w:rsid w:val="00895C59"/>
    <w:rsid w:val="008A07F1"/>
    <w:rsid w:val="008A2863"/>
    <w:rsid w:val="008A41DD"/>
    <w:rsid w:val="008A7E1E"/>
    <w:rsid w:val="008B0DCD"/>
    <w:rsid w:val="008B16B6"/>
    <w:rsid w:val="008B2C1E"/>
    <w:rsid w:val="008B7F05"/>
    <w:rsid w:val="008C215B"/>
    <w:rsid w:val="008C3915"/>
    <w:rsid w:val="008C582D"/>
    <w:rsid w:val="008C5F2B"/>
    <w:rsid w:val="008C793A"/>
    <w:rsid w:val="008D0A95"/>
    <w:rsid w:val="008D3F9C"/>
    <w:rsid w:val="008D7542"/>
    <w:rsid w:val="008E592F"/>
    <w:rsid w:val="008E7AC2"/>
    <w:rsid w:val="008F0F7C"/>
    <w:rsid w:val="008F1AD2"/>
    <w:rsid w:val="008F2970"/>
    <w:rsid w:val="008F50E7"/>
    <w:rsid w:val="00900083"/>
    <w:rsid w:val="009047EA"/>
    <w:rsid w:val="00905196"/>
    <w:rsid w:val="0090630C"/>
    <w:rsid w:val="00906B51"/>
    <w:rsid w:val="00911EE1"/>
    <w:rsid w:val="00915F89"/>
    <w:rsid w:val="009167B4"/>
    <w:rsid w:val="00917ADB"/>
    <w:rsid w:val="00920B4C"/>
    <w:rsid w:val="009243E6"/>
    <w:rsid w:val="00924800"/>
    <w:rsid w:val="00925E29"/>
    <w:rsid w:val="00925EC9"/>
    <w:rsid w:val="009302B1"/>
    <w:rsid w:val="00934427"/>
    <w:rsid w:val="00936579"/>
    <w:rsid w:val="009368FE"/>
    <w:rsid w:val="00940D43"/>
    <w:rsid w:val="00942523"/>
    <w:rsid w:val="0094563E"/>
    <w:rsid w:val="009476C6"/>
    <w:rsid w:val="00950DBA"/>
    <w:rsid w:val="00952765"/>
    <w:rsid w:val="0095315D"/>
    <w:rsid w:val="00955038"/>
    <w:rsid w:val="00955667"/>
    <w:rsid w:val="00964BDB"/>
    <w:rsid w:val="00971A81"/>
    <w:rsid w:val="00971E86"/>
    <w:rsid w:val="00972930"/>
    <w:rsid w:val="009732FB"/>
    <w:rsid w:val="0097512E"/>
    <w:rsid w:val="009759B2"/>
    <w:rsid w:val="009763D0"/>
    <w:rsid w:val="0097657B"/>
    <w:rsid w:val="00980847"/>
    <w:rsid w:val="0099088D"/>
    <w:rsid w:val="0099093C"/>
    <w:rsid w:val="0099272B"/>
    <w:rsid w:val="00992B3F"/>
    <w:rsid w:val="00993F7A"/>
    <w:rsid w:val="00997D7B"/>
    <w:rsid w:val="009A01D9"/>
    <w:rsid w:val="009A349C"/>
    <w:rsid w:val="009A377D"/>
    <w:rsid w:val="009A3BDC"/>
    <w:rsid w:val="009A4ED5"/>
    <w:rsid w:val="009A5E3D"/>
    <w:rsid w:val="009A7490"/>
    <w:rsid w:val="009A7A4D"/>
    <w:rsid w:val="009B11CF"/>
    <w:rsid w:val="009B153B"/>
    <w:rsid w:val="009B4B0E"/>
    <w:rsid w:val="009B62B7"/>
    <w:rsid w:val="009B6CA7"/>
    <w:rsid w:val="009B737A"/>
    <w:rsid w:val="009C1449"/>
    <w:rsid w:val="009C27BE"/>
    <w:rsid w:val="009C34EB"/>
    <w:rsid w:val="009D023F"/>
    <w:rsid w:val="009D2CC4"/>
    <w:rsid w:val="009D335A"/>
    <w:rsid w:val="009D3E9E"/>
    <w:rsid w:val="009D6016"/>
    <w:rsid w:val="009D784E"/>
    <w:rsid w:val="009E184C"/>
    <w:rsid w:val="009E18BC"/>
    <w:rsid w:val="009E309A"/>
    <w:rsid w:val="009E312E"/>
    <w:rsid w:val="009E5858"/>
    <w:rsid w:val="009F2239"/>
    <w:rsid w:val="009F4139"/>
    <w:rsid w:val="009F70BD"/>
    <w:rsid w:val="00A0063F"/>
    <w:rsid w:val="00A06182"/>
    <w:rsid w:val="00A06B45"/>
    <w:rsid w:val="00A11AA9"/>
    <w:rsid w:val="00A13AC0"/>
    <w:rsid w:val="00A14462"/>
    <w:rsid w:val="00A15699"/>
    <w:rsid w:val="00A17B2E"/>
    <w:rsid w:val="00A17E6C"/>
    <w:rsid w:val="00A22D0E"/>
    <w:rsid w:val="00A22EBA"/>
    <w:rsid w:val="00A24A1D"/>
    <w:rsid w:val="00A26773"/>
    <w:rsid w:val="00A31737"/>
    <w:rsid w:val="00A34F3E"/>
    <w:rsid w:val="00A35B7B"/>
    <w:rsid w:val="00A35F0E"/>
    <w:rsid w:val="00A43A40"/>
    <w:rsid w:val="00A4409B"/>
    <w:rsid w:val="00A46633"/>
    <w:rsid w:val="00A46F41"/>
    <w:rsid w:val="00A52731"/>
    <w:rsid w:val="00A546CF"/>
    <w:rsid w:val="00A561A0"/>
    <w:rsid w:val="00A612EA"/>
    <w:rsid w:val="00A63813"/>
    <w:rsid w:val="00A64596"/>
    <w:rsid w:val="00A66B55"/>
    <w:rsid w:val="00A7199B"/>
    <w:rsid w:val="00A72745"/>
    <w:rsid w:val="00A7330D"/>
    <w:rsid w:val="00A7734F"/>
    <w:rsid w:val="00A83082"/>
    <w:rsid w:val="00A850B4"/>
    <w:rsid w:val="00A853F0"/>
    <w:rsid w:val="00A8567E"/>
    <w:rsid w:val="00A90A17"/>
    <w:rsid w:val="00A940E3"/>
    <w:rsid w:val="00AA0CE6"/>
    <w:rsid w:val="00AA104C"/>
    <w:rsid w:val="00AA2399"/>
    <w:rsid w:val="00AA3E30"/>
    <w:rsid w:val="00AA5F4A"/>
    <w:rsid w:val="00AA65D1"/>
    <w:rsid w:val="00AB1F74"/>
    <w:rsid w:val="00AB1FB8"/>
    <w:rsid w:val="00AB2AED"/>
    <w:rsid w:val="00AB740C"/>
    <w:rsid w:val="00AB7617"/>
    <w:rsid w:val="00AC2A5D"/>
    <w:rsid w:val="00AC5B37"/>
    <w:rsid w:val="00AC5C6A"/>
    <w:rsid w:val="00AC6005"/>
    <w:rsid w:val="00AD311C"/>
    <w:rsid w:val="00AD492D"/>
    <w:rsid w:val="00AD6516"/>
    <w:rsid w:val="00AE208F"/>
    <w:rsid w:val="00AE7697"/>
    <w:rsid w:val="00AF0310"/>
    <w:rsid w:val="00AF2273"/>
    <w:rsid w:val="00AF6776"/>
    <w:rsid w:val="00AF73FE"/>
    <w:rsid w:val="00AF747E"/>
    <w:rsid w:val="00AF7F06"/>
    <w:rsid w:val="00B000F0"/>
    <w:rsid w:val="00B05093"/>
    <w:rsid w:val="00B068D3"/>
    <w:rsid w:val="00B17A1F"/>
    <w:rsid w:val="00B21785"/>
    <w:rsid w:val="00B21835"/>
    <w:rsid w:val="00B23DDB"/>
    <w:rsid w:val="00B34961"/>
    <w:rsid w:val="00B43BA7"/>
    <w:rsid w:val="00B460D7"/>
    <w:rsid w:val="00B47F1D"/>
    <w:rsid w:val="00B52B87"/>
    <w:rsid w:val="00B52BF2"/>
    <w:rsid w:val="00B536EB"/>
    <w:rsid w:val="00B610D8"/>
    <w:rsid w:val="00B62629"/>
    <w:rsid w:val="00B64004"/>
    <w:rsid w:val="00B66484"/>
    <w:rsid w:val="00B66653"/>
    <w:rsid w:val="00B67448"/>
    <w:rsid w:val="00B73105"/>
    <w:rsid w:val="00B74836"/>
    <w:rsid w:val="00B76E43"/>
    <w:rsid w:val="00B77E3D"/>
    <w:rsid w:val="00B80B4F"/>
    <w:rsid w:val="00B81A09"/>
    <w:rsid w:val="00B904C8"/>
    <w:rsid w:val="00B90BA7"/>
    <w:rsid w:val="00B938A8"/>
    <w:rsid w:val="00B93A87"/>
    <w:rsid w:val="00B94511"/>
    <w:rsid w:val="00B97388"/>
    <w:rsid w:val="00BA515A"/>
    <w:rsid w:val="00BA5F12"/>
    <w:rsid w:val="00BA6B66"/>
    <w:rsid w:val="00BA7747"/>
    <w:rsid w:val="00BB416C"/>
    <w:rsid w:val="00BB5B24"/>
    <w:rsid w:val="00BB5F77"/>
    <w:rsid w:val="00BC1CD8"/>
    <w:rsid w:val="00BC3851"/>
    <w:rsid w:val="00BC4D83"/>
    <w:rsid w:val="00BC5470"/>
    <w:rsid w:val="00BC75C0"/>
    <w:rsid w:val="00BC7AE4"/>
    <w:rsid w:val="00BC7E69"/>
    <w:rsid w:val="00BD5DBA"/>
    <w:rsid w:val="00BD685E"/>
    <w:rsid w:val="00BD711D"/>
    <w:rsid w:val="00BE372F"/>
    <w:rsid w:val="00BE489E"/>
    <w:rsid w:val="00BF4CD2"/>
    <w:rsid w:val="00BF6708"/>
    <w:rsid w:val="00BF7D2C"/>
    <w:rsid w:val="00C0039C"/>
    <w:rsid w:val="00C02973"/>
    <w:rsid w:val="00C02D2B"/>
    <w:rsid w:val="00C103A2"/>
    <w:rsid w:val="00C10F36"/>
    <w:rsid w:val="00C169DE"/>
    <w:rsid w:val="00C2087A"/>
    <w:rsid w:val="00C257B5"/>
    <w:rsid w:val="00C25D6B"/>
    <w:rsid w:val="00C27BDC"/>
    <w:rsid w:val="00C33EF9"/>
    <w:rsid w:val="00C347F4"/>
    <w:rsid w:val="00C41BB8"/>
    <w:rsid w:val="00C42067"/>
    <w:rsid w:val="00C44E6F"/>
    <w:rsid w:val="00C459B3"/>
    <w:rsid w:val="00C46219"/>
    <w:rsid w:val="00C51076"/>
    <w:rsid w:val="00C54557"/>
    <w:rsid w:val="00C54D43"/>
    <w:rsid w:val="00C62220"/>
    <w:rsid w:val="00C704CB"/>
    <w:rsid w:val="00C72CDE"/>
    <w:rsid w:val="00C74FED"/>
    <w:rsid w:val="00C75BFD"/>
    <w:rsid w:val="00C777AA"/>
    <w:rsid w:val="00C81AF6"/>
    <w:rsid w:val="00C81BF8"/>
    <w:rsid w:val="00C824E3"/>
    <w:rsid w:val="00C900D1"/>
    <w:rsid w:val="00C91D58"/>
    <w:rsid w:val="00C96673"/>
    <w:rsid w:val="00CA1A0C"/>
    <w:rsid w:val="00CA25D9"/>
    <w:rsid w:val="00CA7359"/>
    <w:rsid w:val="00CA76E9"/>
    <w:rsid w:val="00CB3A3F"/>
    <w:rsid w:val="00CB494F"/>
    <w:rsid w:val="00CB6B24"/>
    <w:rsid w:val="00CC04A8"/>
    <w:rsid w:val="00CC1C5D"/>
    <w:rsid w:val="00CC36B5"/>
    <w:rsid w:val="00CC63E0"/>
    <w:rsid w:val="00CC6885"/>
    <w:rsid w:val="00CD117D"/>
    <w:rsid w:val="00CD21D5"/>
    <w:rsid w:val="00CD2E3C"/>
    <w:rsid w:val="00CD3D75"/>
    <w:rsid w:val="00CD3E81"/>
    <w:rsid w:val="00CE09A4"/>
    <w:rsid w:val="00CE1662"/>
    <w:rsid w:val="00CE53A7"/>
    <w:rsid w:val="00CE648C"/>
    <w:rsid w:val="00CE6AF2"/>
    <w:rsid w:val="00CE6BC8"/>
    <w:rsid w:val="00CE7257"/>
    <w:rsid w:val="00CF1C45"/>
    <w:rsid w:val="00CF45A6"/>
    <w:rsid w:val="00CF58BA"/>
    <w:rsid w:val="00CF5ECD"/>
    <w:rsid w:val="00D03139"/>
    <w:rsid w:val="00D04279"/>
    <w:rsid w:val="00D05CD2"/>
    <w:rsid w:val="00D06493"/>
    <w:rsid w:val="00D0686B"/>
    <w:rsid w:val="00D25E8B"/>
    <w:rsid w:val="00D270B0"/>
    <w:rsid w:val="00D27F5B"/>
    <w:rsid w:val="00D322DF"/>
    <w:rsid w:val="00D326CB"/>
    <w:rsid w:val="00D3296D"/>
    <w:rsid w:val="00D34563"/>
    <w:rsid w:val="00D34C33"/>
    <w:rsid w:val="00D36872"/>
    <w:rsid w:val="00D36FBC"/>
    <w:rsid w:val="00D41B89"/>
    <w:rsid w:val="00D42C58"/>
    <w:rsid w:val="00D50272"/>
    <w:rsid w:val="00D52639"/>
    <w:rsid w:val="00D55311"/>
    <w:rsid w:val="00D565E7"/>
    <w:rsid w:val="00D61561"/>
    <w:rsid w:val="00D64E6D"/>
    <w:rsid w:val="00D72565"/>
    <w:rsid w:val="00D731FC"/>
    <w:rsid w:val="00D759D4"/>
    <w:rsid w:val="00D76173"/>
    <w:rsid w:val="00D776D4"/>
    <w:rsid w:val="00D77710"/>
    <w:rsid w:val="00D82D60"/>
    <w:rsid w:val="00D83D0F"/>
    <w:rsid w:val="00D8480E"/>
    <w:rsid w:val="00D857DA"/>
    <w:rsid w:val="00D90752"/>
    <w:rsid w:val="00D93D0E"/>
    <w:rsid w:val="00D93E42"/>
    <w:rsid w:val="00DA21ED"/>
    <w:rsid w:val="00DB1343"/>
    <w:rsid w:val="00DB16BD"/>
    <w:rsid w:val="00DB2E20"/>
    <w:rsid w:val="00DB4352"/>
    <w:rsid w:val="00DC241A"/>
    <w:rsid w:val="00DD0A88"/>
    <w:rsid w:val="00DD2C85"/>
    <w:rsid w:val="00DD31D9"/>
    <w:rsid w:val="00DD5F10"/>
    <w:rsid w:val="00DD6A38"/>
    <w:rsid w:val="00DE1686"/>
    <w:rsid w:val="00DE1850"/>
    <w:rsid w:val="00DE4842"/>
    <w:rsid w:val="00DE6762"/>
    <w:rsid w:val="00DE730C"/>
    <w:rsid w:val="00DF1753"/>
    <w:rsid w:val="00DF2292"/>
    <w:rsid w:val="00DF4D5E"/>
    <w:rsid w:val="00DF7CEE"/>
    <w:rsid w:val="00E05CDB"/>
    <w:rsid w:val="00E1097D"/>
    <w:rsid w:val="00E124E9"/>
    <w:rsid w:val="00E162F4"/>
    <w:rsid w:val="00E203F6"/>
    <w:rsid w:val="00E22209"/>
    <w:rsid w:val="00E2728D"/>
    <w:rsid w:val="00E30CA9"/>
    <w:rsid w:val="00E31196"/>
    <w:rsid w:val="00E3401E"/>
    <w:rsid w:val="00E3541D"/>
    <w:rsid w:val="00E37E76"/>
    <w:rsid w:val="00E4120B"/>
    <w:rsid w:val="00E418AA"/>
    <w:rsid w:val="00E42677"/>
    <w:rsid w:val="00E43029"/>
    <w:rsid w:val="00E45C2E"/>
    <w:rsid w:val="00E5095C"/>
    <w:rsid w:val="00E51F11"/>
    <w:rsid w:val="00E61F76"/>
    <w:rsid w:val="00E624D7"/>
    <w:rsid w:val="00E62F09"/>
    <w:rsid w:val="00E633D6"/>
    <w:rsid w:val="00E637C6"/>
    <w:rsid w:val="00E65432"/>
    <w:rsid w:val="00E67457"/>
    <w:rsid w:val="00E678C2"/>
    <w:rsid w:val="00E67E7B"/>
    <w:rsid w:val="00E73B52"/>
    <w:rsid w:val="00E73D6A"/>
    <w:rsid w:val="00E758BF"/>
    <w:rsid w:val="00E77D0A"/>
    <w:rsid w:val="00E77E59"/>
    <w:rsid w:val="00E90940"/>
    <w:rsid w:val="00E927EB"/>
    <w:rsid w:val="00E954A8"/>
    <w:rsid w:val="00E95FD0"/>
    <w:rsid w:val="00EA2798"/>
    <w:rsid w:val="00EA53F0"/>
    <w:rsid w:val="00EA5EF1"/>
    <w:rsid w:val="00EB16CA"/>
    <w:rsid w:val="00EB4288"/>
    <w:rsid w:val="00EB6390"/>
    <w:rsid w:val="00EB74C1"/>
    <w:rsid w:val="00EC0D22"/>
    <w:rsid w:val="00EC4046"/>
    <w:rsid w:val="00EC5097"/>
    <w:rsid w:val="00EC59D0"/>
    <w:rsid w:val="00ED4EB5"/>
    <w:rsid w:val="00ED5DE5"/>
    <w:rsid w:val="00ED6DCF"/>
    <w:rsid w:val="00ED7F8C"/>
    <w:rsid w:val="00EE5448"/>
    <w:rsid w:val="00EE5B7B"/>
    <w:rsid w:val="00EE5D1A"/>
    <w:rsid w:val="00EE7934"/>
    <w:rsid w:val="00EF0D52"/>
    <w:rsid w:val="00EF4BA4"/>
    <w:rsid w:val="00F01DEE"/>
    <w:rsid w:val="00F0426B"/>
    <w:rsid w:val="00F10D88"/>
    <w:rsid w:val="00F14080"/>
    <w:rsid w:val="00F15D1F"/>
    <w:rsid w:val="00F20376"/>
    <w:rsid w:val="00F21319"/>
    <w:rsid w:val="00F2134B"/>
    <w:rsid w:val="00F23659"/>
    <w:rsid w:val="00F236F8"/>
    <w:rsid w:val="00F24FE2"/>
    <w:rsid w:val="00F251F1"/>
    <w:rsid w:val="00F25E67"/>
    <w:rsid w:val="00F31DE6"/>
    <w:rsid w:val="00F32207"/>
    <w:rsid w:val="00F32A17"/>
    <w:rsid w:val="00F33B84"/>
    <w:rsid w:val="00F36CA0"/>
    <w:rsid w:val="00F37A7F"/>
    <w:rsid w:val="00F37C8B"/>
    <w:rsid w:val="00F41525"/>
    <w:rsid w:val="00F43414"/>
    <w:rsid w:val="00F45407"/>
    <w:rsid w:val="00F467B6"/>
    <w:rsid w:val="00F52EED"/>
    <w:rsid w:val="00F553B9"/>
    <w:rsid w:val="00F6024C"/>
    <w:rsid w:val="00F618D2"/>
    <w:rsid w:val="00F62536"/>
    <w:rsid w:val="00F63E13"/>
    <w:rsid w:val="00F6545B"/>
    <w:rsid w:val="00F67101"/>
    <w:rsid w:val="00F71186"/>
    <w:rsid w:val="00F71559"/>
    <w:rsid w:val="00F77668"/>
    <w:rsid w:val="00F77F61"/>
    <w:rsid w:val="00F813B6"/>
    <w:rsid w:val="00F8413E"/>
    <w:rsid w:val="00F844A1"/>
    <w:rsid w:val="00F8694E"/>
    <w:rsid w:val="00F937A9"/>
    <w:rsid w:val="00F93AC5"/>
    <w:rsid w:val="00FA0372"/>
    <w:rsid w:val="00FA3630"/>
    <w:rsid w:val="00FA75EC"/>
    <w:rsid w:val="00FB2248"/>
    <w:rsid w:val="00FB2B93"/>
    <w:rsid w:val="00FB35B7"/>
    <w:rsid w:val="00FB59AF"/>
    <w:rsid w:val="00FC08E6"/>
    <w:rsid w:val="00FC3885"/>
    <w:rsid w:val="00FC67ED"/>
    <w:rsid w:val="00FD1C38"/>
    <w:rsid w:val="00FD7FEC"/>
    <w:rsid w:val="00FE43F8"/>
    <w:rsid w:val="00FE6321"/>
    <w:rsid w:val="00FE7B9E"/>
    <w:rsid w:val="00FF4F22"/>
    <w:rsid w:val="00FF6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DCA9281"/>
  <w15:chartTrackingRefBased/>
  <w15:docId w15:val="{BCF6DAC3-907B-42A9-B06E-1F732FC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33A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1250D3"/>
    <w:pPr>
      <w:keepNext/>
      <w:spacing w:after="0" w:line="240" w:lineRule="auto"/>
      <w:jc w:val="center"/>
      <w:outlineLvl w:val="0"/>
    </w:pPr>
    <w:rPr>
      <w:rFonts w:ascii="Neo Sans Pro" w:eastAsia="Times New Roman" w:hAnsi="Neo Sans Pro"/>
      <w:b/>
      <w:sz w:val="32"/>
      <w:szCs w:val="20"/>
      <w:lang w:eastAsia="pl-PL"/>
    </w:rPr>
  </w:style>
  <w:style w:type="paragraph" w:styleId="Nagwek2">
    <w:name w:val="heading 2"/>
    <w:basedOn w:val="Normalny"/>
    <w:next w:val="Normalny"/>
    <w:link w:val="Nagwek2Znak"/>
    <w:semiHidden/>
    <w:unhideWhenUsed/>
    <w:qFormat/>
    <w:rsid w:val="001250D3"/>
    <w:pPr>
      <w:keepNext/>
      <w:spacing w:after="0" w:line="240" w:lineRule="auto"/>
      <w:jc w:val="center"/>
      <w:outlineLvl w:val="1"/>
    </w:pPr>
    <w:rPr>
      <w:rFonts w:ascii="Neo Sans Pro" w:eastAsia="Times New Roman" w:hAnsi="Neo Sans Pro"/>
      <w:b/>
      <w:sz w:val="28"/>
      <w:szCs w:val="20"/>
      <w:u w:val="single"/>
      <w:lang w:eastAsia="pl-PL"/>
    </w:rPr>
  </w:style>
  <w:style w:type="paragraph" w:styleId="Nagwek3">
    <w:name w:val="heading 3"/>
    <w:basedOn w:val="Normalny"/>
    <w:next w:val="Normalny"/>
    <w:link w:val="Nagwek3Znak"/>
    <w:semiHidden/>
    <w:unhideWhenUsed/>
    <w:qFormat/>
    <w:rsid w:val="001250D3"/>
    <w:pPr>
      <w:keepNext/>
      <w:spacing w:before="240" w:after="60"/>
      <w:jc w:val="left"/>
      <w:outlineLvl w:val="2"/>
    </w:pPr>
    <w:rPr>
      <w:rFonts w:eastAsia="Times New Roman" w:cs="Arial"/>
      <w:b/>
      <w:bCs/>
      <w:sz w:val="26"/>
      <w:szCs w:val="26"/>
    </w:rPr>
  </w:style>
  <w:style w:type="paragraph" w:styleId="Nagwek4">
    <w:name w:val="heading 4"/>
    <w:basedOn w:val="Normalny"/>
    <w:next w:val="Normalny"/>
    <w:link w:val="Nagwek4Znak"/>
    <w:semiHidden/>
    <w:unhideWhenUsed/>
    <w:qFormat/>
    <w:rsid w:val="001250D3"/>
    <w:pPr>
      <w:keepNext/>
      <w:spacing w:before="240" w:after="60"/>
      <w:jc w:val="left"/>
      <w:outlineLvl w:val="3"/>
    </w:pPr>
    <w:rPr>
      <w:rFonts w:ascii="Times New Roman" w:eastAsia="Times New Roman" w:hAnsi="Times New Roman"/>
      <w:b/>
      <w:bCs/>
      <w:sz w:val="28"/>
      <w:szCs w:val="28"/>
    </w:rPr>
  </w:style>
  <w:style w:type="paragraph" w:styleId="Nagwek5">
    <w:name w:val="heading 5"/>
    <w:basedOn w:val="Normalny"/>
    <w:next w:val="Normalny"/>
    <w:link w:val="Nagwek5Znak"/>
    <w:semiHidden/>
    <w:unhideWhenUsed/>
    <w:qFormat/>
    <w:rsid w:val="001250D3"/>
    <w:pPr>
      <w:spacing w:before="240" w:after="60"/>
      <w:jc w:val="left"/>
      <w:outlineLvl w:val="4"/>
    </w:pPr>
    <w:rPr>
      <w:rFonts w:eastAsia="Times New Roman"/>
      <w:b/>
      <w:bCs/>
      <w:i/>
      <w:iCs/>
      <w:sz w:val="26"/>
      <w:szCs w:val="26"/>
    </w:rPr>
  </w:style>
  <w:style w:type="paragraph" w:styleId="Nagwek6">
    <w:name w:val="heading 6"/>
    <w:basedOn w:val="Normalny"/>
    <w:next w:val="Normalny"/>
    <w:link w:val="Nagwek6Znak"/>
    <w:semiHidden/>
    <w:unhideWhenUsed/>
    <w:qFormat/>
    <w:rsid w:val="001250D3"/>
    <w:pPr>
      <w:spacing w:before="240" w:after="60"/>
      <w:jc w:val="left"/>
      <w:outlineLvl w:val="5"/>
    </w:pPr>
    <w:rPr>
      <w:rFonts w:ascii="Times New Roman" w:eastAsia="Times New Roman" w:hAnsi="Times New Roman"/>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semiHidden/>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styleId="Tekstpodstawowy">
    <w:name w:val="Body Text"/>
    <w:basedOn w:val="Normalny"/>
    <w:link w:val="TekstpodstawowyZnak"/>
    <w:semiHidden/>
    <w:rsid w:val="006364F2"/>
    <w:pPr>
      <w:spacing w:after="0" w:line="240" w:lineRule="auto"/>
    </w:pPr>
    <w:rPr>
      <w:rFonts w:ascii="Times New Roman" w:eastAsia="Times New Roman" w:hAnsi="Times New Roman"/>
      <w:sz w:val="24"/>
      <w:szCs w:val="20"/>
      <w:lang w:val="x-none" w:eastAsia="x-none"/>
    </w:rPr>
  </w:style>
  <w:style w:type="character" w:customStyle="1" w:styleId="TekstpodstawowyZnak">
    <w:name w:val="Tekst podstawowy Znak"/>
    <w:link w:val="Tekstpodstawowy"/>
    <w:semiHidden/>
    <w:rsid w:val="006364F2"/>
    <w:rPr>
      <w:rFonts w:ascii="Times New Roman" w:eastAsia="Times New Roman" w:hAnsi="Times New Roman"/>
      <w:sz w:val="24"/>
    </w:rPr>
  </w:style>
  <w:style w:type="character" w:customStyle="1" w:styleId="h1">
    <w:name w:val="h1"/>
    <w:rsid w:val="006364F2"/>
  </w:style>
  <w:style w:type="table" w:styleId="Tabela-Siatka">
    <w:name w:val="Table Grid"/>
    <w:basedOn w:val="Standardowy"/>
    <w:uiPriority w:val="39"/>
    <w:rsid w:val="007C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AB1F74"/>
    <w:rPr>
      <w:color w:val="0000FF"/>
      <w:u w:val="single"/>
    </w:rPr>
  </w:style>
  <w:style w:type="paragraph" w:styleId="Tekstpodstawowywcity">
    <w:name w:val="Body Text Indent"/>
    <w:basedOn w:val="Normalny"/>
    <w:link w:val="TekstpodstawowywcityZnak"/>
    <w:uiPriority w:val="99"/>
    <w:unhideWhenUsed/>
    <w:rsid w:val="004B3F87"/>
    <w:pPr>
      <w:ind w:left="283"/>
    </w:pPr>
    <w:rPr>
      <w:rFonts w:ascii="Neo Sans Pro" w:hAnsi="Neo Sans Pro"/>
      <w:sz w:val="24"/>
      <w:lang w:val="x-none"/>
    </w:rPr>
  </w:style>
  <w:style w:type="character" w:customStyle="1" w:styleId="TekstpodstawowywcityZnak">
    <w:name w:val="Tekst podstawowy wcięty Znak"/>
    <w:link w:val="Tekstpodstawowywcity"/>
    <w:uiPriority w:val="99"/>
    <w:rsid w:val="004B3F87"/>
    <w:rPr>
      <w:sz w:val="24"/>
      <w:szCs w:val="22"/>
      <w:lang w:eastAsia="en-US"/>
    </w:rPr>
  </w:style>
  <w:style w:type="numbering" w:customStyle="1" w:styleId="zapytanie">
    <w:name w:val="zapytanie"/>
    <w:uiPriority w:val="99"/>
    <w:rsid w:val="00342FF4"/>
  </w:style>
  <w:style w:type="numbering" w:customStyle="1" w:styleId="zapytanie1">
    <w:name w:val="zapytanie1"/>
    <w:uiPriority w:val="99"/>
    <w:rsid w:val="005B12C0"/>
    <w:pPr>
      <w:numPr>
        <w:numId w:val="1"/>
      </w:numPr>
    </w:pPr>
  </w:style>
  <w:style w:type="character" w:customStyle="1" w:styleId="Nagwek1Znak">
    <w:name w:val="Nagłówek 1 Znak"/>
    <w:link w:val="Nagwek1"/>
    <w:rsid w:val="001250D3"/>
    <w:rPr>
      <w:rFonts w:eastAsia="Times New Roman"/>
      <w:b/>
      <w:sz w:val="32"/>
    </w:rPr>
  </w:style>
  <w:style w:type="character" w:customStyle="1" w:styleId="Nagwek2Znak">
    <w:name w:val="Nagłówek 2 Znak"/>
    <w:link w:val="Nagwek2"/>
    <w:semiHidden/>
    <w:rsid w:val="001250D3"/>
    <w:rPr>
      <w:rFonts w:eastAsia="Times New Roman"/>
      <w:b/>
      <w:sz w:val="28"/>
      <w:u w:val="single"/>
    </w:rPr>
  </w:style>
  <w:style w:type="character" w:customStyle="1" w:styleId="Nagwek3Znak">
    <w:name w:val="Nagłówek 3 Znak"/>
    <w:link w:val="Nagwek3"/>
    <w:semiHidden/>
    <w:rsid w:val="001250D3"/>
    <w:rPr>
      <w:rFonts w:ascii="Arial" w:eastAsia="Times New Roman" w:hAnsi="Arial" w:cs="Arial"/>
      <w:b/>
      <w:bCs/>
      <w:sz w:val="26"/>
      <w:szCs w:val="26"/>
      <w:lang w:eastAsia="en-US"/>
    </w:rPr>
  </w:style>
  <w:style w:type="character" w:customStyle="1" w:styleId="Nagwek4Znak">
    <w:name w:val="Nagłówek 4 Znak"/>
    <w:link w:val="Nagwek4"/>
    <w:semiHidden/>
    <w:rsid w:val="001250D3"/>
    <w:rPr>
      <w:rFonts w:ascii="Times New Roman" w:eastAsia="Times New Roman" w:hAnsi="Times New Roman"/>
      <w:b/>
      <w:bCs/>
      <w:sz w:val="28"/>
      <w:szCs w:val="28"/>
      <w:lang w:eastAsia="en-US"/>
    </w:rPr>
  </w:style>
  <w:style w:type="character" w:customStyle="1" w:styleId="Nagwek5Znak">
    <w:name w:val="Nagłówek 5 Znak"/>
    <w:link w:val="Nagwek5"/>
    <w:semiHidden/>
    <w:rsid w:val="001250D3"/>
    <w:rPr>
      <w:rFonts w:ascii="Arial" w:eastAsia="Times New Roman" w:hAnsi="Arial"/>
      <w:b/>
      <w:bCs/>
      <w:i/>
      <w:iCs/>
      <w:sz w:val="26"/>
      <w:szCs w:val="26"/>
      <w:lang w:eastAsia="en-US"/>
    </w:rPr>
  </w:style>
  <w:style w:type="character" w:customStyle="1" w:styleId="Nagwek6Znak">
    <w:name w:val="Nagłówek 6 Znak"/>
    <w:link w:val="Nagwek6"/>
    <w:semiHidden/>
    <w:rsid w:val="001250D3"/>
    <w:rPr>
      <w:rFonts w:ascii="Times New Roman" w:eastAsia="Times New Roman" w:hAnsi="Times New Roman"/>
      <w:b/>
      <w:bCs/>
      <w:sz w:val="22"/>
      <w:szCs w:val="22"/>
      <w:lang w:eastAsia="en-US"/>
    </w:rPr>
  </w:style>
  <w:style w:type="character" w:styleId="UyteHipercze">
    <w:name w:val="FollowedHyperlink"/>
    <w:uiPriority w:val="99"/>
    <w:semiHidden/>
    <w:unhideWhenUsed/>
    <w:rsid w:val="001250D3"/>
    <w:rPr>
      <w:color w:val="800080"/>
      <w:u w:val="single"/>
    </w:rPr>
  </w:style>
  <w:style w:type="paragraph" w:styleId="Akapitzlist">
    <w:name w:val="List Paragraph"/>
    <w:aliases w:val="Preambuła,Numerowanie,Akapit z listą BS,L1,Akapit z listą5,Bulleted list,Odstavec,Podsis rysunku,T_SZ_List Paragraph,sw tekst,CW_Lista,lp1,CP-UC,CP-Punkty,Bullet List,List - bullets,Equipment,Bullet 1,List Paragraph Char Char,b1"/>
    <w:basedOn w:val="Normalny"/>
    <w:link w:val="AkapitzlistZnak"/>
    <w:uiPriority w:val="34"/>
    <w:qFormat/>
    <w:rsid w:val="001250D3"/>
    <w:pPr>
      <w:spacing w:after="0" w:line="240" w:lineRule="auto"/>
      <w:ind w:left="720"/>
      <w:contextualSpacing/>
      <w:jc w:val="left"/>
    </w:pPr>
    <w:rPr>
      <w:rFonts w:ascii="Times New Roman" w:eastAsia="Times New Roman" w:hAnsi="Times New Roman"/>
      <w:kern w:val="32"/>
      <w:sz w:val="24"/>
      <w:szCs w:val="24"/>
      <w:lang w:eastAsia="pl-PL"/>
    </w:rPr>
  </w:style>
  <w:style w:type="paragraph" w:customStyle="1" w:styleId="xl65">
    <w:name w:val="xl65"/>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6">
    <w:name w:val="xl66"/>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7">
    <w:name w:val="xl67"/>
    <w:basedOn w:val="Normalny"/>
    <w:rsid w:val="001250D3"/>
    <w:pPr>
      <w:spacing w:before="100" w:beforeAutospacing="1" w:after="100" w:afterAutospacing="1" w:line="240" w:lineRule="auto"/>
      <w:jc w:val="left"/>
    </w:pPr>
    <w:rPr>
      <w:rFonts w:eastAsia="Times New Roman" w:cs="Arial"/>
      <w:sz w:val="16"/>
      <w:szCs w:val="16"/>
      <w:lang w:eastAsia="pl-PL"/>
    </w:rPr>
  </w:style>
  <w:style w:type="paragraph" w:customStyle="1" w:styleId="xl68">
    <w:name w:val="xl68"/>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69">
    <w:name w:val="xl69"/>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0">
    <w:name w:val="xl70"/>
    <w:basedOn w:val="Normalny"/>
    <w:rsid w:val="001250D3"/>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Arial"/>
      <w:szCs w:val="20"/>
      <w:lang w:eastAsia="pl-PL"/>
    </w:rPr>
  </w:style>
  <w:style w:type="paragraph" w:customStyle="1" w:styleId="xl71">
    <w:name w:val="xl71"/>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2">
    <w:name w:val="xl72"/>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3">
    <w:name w:val="xl73"/>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4">
    <w:name w:val="xl74"/>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5">
    <w:name w:val="xl75"/>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paragraph" w:customStyle="1" w:styleId="xl76">
    <w:name w:val="xl76"/>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Cs w:val="20"/>
      <w:lang w:eastAsia="pl-PL"/>
    </w:rPr>
  </w:style>
  <w:style w:type="paragraph" w:customStyle="1" w:styleId="xl77">
    <w:name w:val="xl77"/>
    <w:basedOn w:val="Normalny"/>
    <w:rsid w:val="001250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Cs w:val="20"/>
      <w:lang w:eastAsia="pl-PL"/>
    </w:rPr>
  </w:style>
  <w:style w:type="character" w:styleId="Nierozpoznanawzmianka">
    <w:name w:val="Unresolved Mention"/>
    <w:uiPriority w:val="99"/>
    <w:semiHidden/>
    <w:unhideWhenUsed/>
    <w:rsid w:val="00DF4D5E"/>
    <w:rPr>
      <w:color w:val="605E5C"/>
      <w:shd w:val="clear" w:color="auto" w:fill="E1DFDD"/>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lp1 Znak,CP-UC Znak,CP-Punkty Znak,b1 Znak"/>
    <w:link w:val="Akapitzlist"/>
    <w:uiPriority w:val="34"/>
    <w:qFormat/>
    <w:locked/>
    <w:rsid w:val="00BE372F"/>
    <w:rPr>
      <w:rFonts w:ascii="Times New Roman" w:eastAsia="Times New Roman" w:hAnsi="Times New Roman"/>
      <w:kern w:val="32"/>
      <w:sz w:val="24"/>
      <w:szCs w:val="24"/>
    </w:rPr>
  </w:style>
  <w:style w:type="paragraph" w:customStyle="1" w:styleId="BodyText21">
    <w:name w:val="Body Text 21"/>
    <w:basedOn w:val="Normalny"/>
    <w:rsid w:val="00B66653"/>
    <w:pPr>
      <w:widowControl w:val="0"/>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paragraph" w:customStyle="1" w:styleId="Text1">
    <w:name w:val="Text 1"/>
    <w:basedOn w:val="Normalny"/>
    <w:rsid w:val="00950DBA"/>
    <w:pPr>
      <w:spacing w:before="120" w:line="240" w:lineRule="auto"/>
      <w:ind w:left="850"/>
    </w:pPr>
    <w:rPr>
      <w:rFonts w:ascii="Times New Roman" w:hAnsi="Times New Roman"/>
      <w:lang w:eastAsia="en-GB"/>
    </w:rPr>
  </w:style>
  <w:style w:type="paragraph" w:customStyle="1" w:styleId="NumPar1">
    <w:name w:val="NumPar 1"/>
    <w:basedOn w:val="Normalny"/>
    <w:next w:val="Text1"/>
    <w:rsid w:val="00950DBA"/>
    <w:pPr>
      <w:numPr>
        <w:numId w:val="15"/>
      </w:numPr>
      <w:spacing w:before="120" w:line="240" w:lineRule="auto"/>
    </w:pPr>
    <w:rPr>
      <w:rFonts w:ascii="Times New Roman" w:hAnsi="Times New Roman"/>
      <w:lang w:eastAsia="en-GB"/>
    </w:rPr>
  </w:style>
  <w:style w:type="paragraph" w:customStyle="1" w:styleId="NumPar2">
    <w:name w:val="NumPar 2"/>
    <w:basedOn w:val="Normalny"/>
    <w:next w:val="Text1"/>
    <w:rsid w:val="00950DBA"/>
    <w:pPr>
      <w:numPr>
        <w:ilvl w:val="1"/>
        <w:numId w:val="15"/>
      </w:numPr>
      <w:spacing w:before="120" w:line="240" w:lineRule="auto"/>
    </w:pPr>
    <w:rPr>
      <w:rFonts w:ascii="Times New Roman" w:hAnsi="Times New Roman"/>
      <w:lang w:eastAsia="en-GB"/>
    </w:rPr>
  </w:style>
  <w:style w:type="paragraph" w:customStyle="1" w:styleId="NumPar3">
    <w:name w:val="NumPar 3"/>
    <w:basedOn w:val="Normalny"/>
    <w:next w:val="Text1"/>
    <w:rsid w:val="00950DBA"/>
    <w:pPr>
      <w:numPr>
        <w:ilvl w:val="2"/>
        <w:numId w:val="15"/>
      </w:numPr>
      <w:spacing w:before="120" w:line="240" w:lineRule="auto"/>
    </w:pPr>
    <w:rPr>
      <w:rFonts w:ascii="Times New Roman" w:hAnsi="Times New Roman"/>
      <w:lang w:eastAsia="en-GB"/>
    </w:rPr>
  </w:style>
  <w:style w:type="paragraph" w:customStyle="1" w:styleId="NumPar4">
    <w:name w:val="NumPar 4"/>
    <w:basedOn w:val="Normalny"/>
    <w:next w:val="Text1"/>
    <w:rsid w:val="00950DBA"/>
    <w:pPr>
      <w:numPr>
        <w:ilvl w:val="3"/>
        <w:numId w:val="15"/>
      </w:numPr>
      <w:spacing w:before="120" w:line="240" w:lineRule="auto"/>
    </w:pPr>
    <w:rPr>
      <w:rFonts w:ascii="Times New Roman" w:hAnsi="Times New Roman"/>
      <w:lang w:eastAsia="en-GB"/>
    </w:rPr>
  </w:style>
  <w:style w:type="numbering" w:customStyle="1" w:styleId="WWNum72">
    <w:name w:val="WWNum72"/>
    <w:basedOn w:val="Bezlisty"/>
    <w:rsid w:val="00950DBA"/>
    <w:pPr>
      <w:numPr>
        <w:numId w:val="16"/>
      </w:numPr>
    </w:pPr>
  </w:style>
  <w:style w:type="numbering" w:customStyle="1" w:styleId="WWNum74">
    <w:name w:val="WWNum74"/>
    <w:basedOn w:val="Bezlisty"/>
    <w:rsid w:val="00950DBA"/>
    <w:pPr>
      <w:numPr>
        <w:numId w:val="17"/>
      </w:numPr>
    </w:pPr>
  </w:style>
  <w:style w:type="character" w:styleId="Pogrubienie">
    <w:name w:val="Strong"/>
    <w:uiPriority w:val="22"/>
    <w:qFormat/>
    <w:rsid w:val="00714606"/>
    <w:rPr>
      <w:b/>
      <w:bCs/>
    </w:rPr>
  </w:style>
  <w:style w:type="paragraph" w:styleId="NormalnyWeb">
    <w:name w:val="Normal (Web)"/>
    <w:basedOn w:val="Normalny"/>
    <w:uiPriority w:val="99"/>
    <w:unhideWhenUsed/>
    <w:rsid w:val="00714606"/>
    <w:pPr>
      <w:spacing w:before="100" w:beforeAutospacing="1" w:after="100" w:afterAutospacing="1" w:line="240" w:lineRule="auto"/>
      <w:jc w:val="left"/>
    </w:pPr>
    <w:rPr>
      <w:rFonts w:ascii="Times New Roman" w:eastAsia="Times New Roman" w:hAnsi="Times New Roman"/>
      <w:sz w:val="24"/>
      <w:szCs w:val="24"/>
      <w:lang w:eastAsia="pl-PL"/>
    </w:rPr>
  </w:style>
  <w:style w:type="character" w:styleId="Tekstzastpczy">
    <w:name w:val="Placeholder Text"/>
    <w:basedOn w:val="Domylnaczcionkaakapitu"/>
    <w:uiPriority w:val="99"/>
    <w:semiHidden/>
    <w:rsid w:val="00E51F11"/>
    <w:rPr>
      <w:color w:val="808080"/>
    </w:rPr>
  </w:style>
  <w:style w:type="character" w:customStyle="1" w:styleId="czeinternetowe">
    <w:name w:val="Łącze internetowe"/>
    <w:uiPriority w:val="99"/>
    <w:unhideWhenUsed/>
    <w:rsid w:val="00925E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0487">
      <w:bodyDiv w:val="1"/>
      <w:marLeft w:val="0"/>
      <w:marRight w:val="0"/>
      <w:marTop w:val="0"/>
      <w:marBottom w:val="0"/>
      <w:divBdr>
        <w:top w:val="none" w:sz="0" w:space="0" w:color="auto"/>
        <w:left w:val="none" w:sz="0" w:space="0" w:color="auto"/>
        <w:bottom w:val="none" w:sz="0" w:space="0" w:color="auto"/>
        <w:right w:val="none" w:sz="0" w:space="0" w:color="auto"/>
      </w:divBdr>
    </w:div>
    <w:div w:id="323359401">
      <w:bodyDiv w:val="1"/>
      <w:marLeft w:val="0"/>
      <w:marRight w:val="0"/>
      <w:marTop w:val="0"/>
      <w:marBottom w:val="0"/>
      <w:divBdr>
        <w:top w:val="none" w:sz="0" w:space="0" w:color="auto"/>
        <w:left w:val="none" w:sz="0" w:space="0" w:color="auto"/>
        <w:bottom w:val="none" w:sz="0" w:space="0" w:color="auto"/>
        <w:right w:val="none" w:sz="0" w:space="0" w:color="auto"/>
      </w:divBdr>
    </w:div>
    <w:div w:id="492574809">
      <w:bodyDiv w:val="1"/>
      <w:marLeft w:val="0"/>
      <w:marRight w:val="0"/>
      <w:marTop w:val="0"/>
      <w:marBottom w:val="0"/>
      <w:divBdr>
        <w:top w:val="none" w:sz="0" w:space="0" w:color="auto"/>
        <w:left w:val="none" w:sz="0" w:space="0" w:color="auto"/>
        <w:bottom w:val="none" w:sz="0" w:space="0" w:color="auto"/>
        <w:right w:val="none" w:sz="0" w:space="0" w:color="auto"/>
      </w:divBdr>
    </w:div>
    <w:div w:id="1049112592">
      <w:bodyDiv w:val="1"/>
      <w:marLeft w:val="0"/>
      <w:marRight w:val="0"/>
      <w:marTop w:val="0"/>
      <w:marBottom w:val="0"/>
      <w:divBdr>
        <w:top w:val="none" w:sz="0" w:space="0" w:color="auto"/>
        <w:left w:val="none" w:sz="0" w:space="0" w:color="auto"/>
        <w:bottom w:val="none" w:sz="0" w:space="0" w:color="auto"/>
        <w:right w:val="none" w:sz="0" w:space="0" w:color="auto"/>
      </w:divBdr>
    </w:div>
    <w:div w:id="1234701953">
      <w:bodyDiv w:val="1"/>
      <w:marLeft w:val="0"/>
      <w:marRight w:val="0"/>
      <w:marTop w:val="0"/>
      <w:marBottom w:val="0"/>
      <w:divBdr>
        <w:top w:val="none" w:sz="0" w:space="0" w:color="auto"/>
        <w:left w:val="none" w:sz="0" w:space="0" w:color="auto"/>
        <w:bottom w:val="none" w:sz="0" w:space="0" w:color="auto"/>
        <w:right w:val="none" w:sz="0" w:space="0" w:color="auto"/>
      </w:divBdr>
    </w:div>
    <w:div w:id="1478182320">
      <w:bodyDiv w:val="1"/>
      <w:marLeft w:val="0"/>
      <w:marRight w:val="0"/>
      <w:marTop w:val="0"/>
      <w:marBottom w:val="0"/>
      <w:divBdr>
        <w:top w:val="none" w:sz="0" w:space="0" w:color="auto"/>
        <w:left w:val="none" w:sz="0" w:space="0" w:color="auto"/>
        <w:bottom w:val="none" w:sz="0" w:space="0" w:color="auto"/>
        <w:right w:val="none" w:sz="0" w:space="0" w:color="auto"/>
      </w:divBdr>
    </w:div>
    <w:div w:id="19555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o@dpsweteran.rad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y\Documents\papier%20firmowy\papier%201%20czarn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1 czarny</Template>
  <TotalTime>1</TotalTime>
  <Pages>3</Pages>
  <Words>1407</Words>
  <Characters>8443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Dom Pomocy Społecznej</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cp:lastModifiedBy>Marlena Czyżewska</cp:lastModifiedBy>
  <cp:revision>2</cp:revision>
  <cp:lastPrinted>2021-09-23T07:54:00Z</cp:lastPrinted>
  <dcterms:created xsi:type="dcterms:W3CDTF">2021-09-23T08:28:00Z</dcterms:created>
  <dcterms:modified xsi:type="dcterms:W3CDTF">2021-09-23T08:28:00Z</dcterms:modified>
</cp:coreProperties>
</file>