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F658" w14:textId="670DF27B" w:rsidR="00490D9E" w:rsidRDefault="00490D9E" w:rsidP="00273BA9">
      <w:pPr>
        <w:spacing w:after="60" w:line="23" w:lineRule="atLeast"/>
        <w:jc w:val="right"/>
        <w:rPr>
          <w:b/>
          <w:sz w:val="22"/>
        </w:rPr>
      </w:pPr>
      <w:bookmarkStart w:id="1" w:name="_Hlk71203292"/>
      <w:r w:rsidRPr="00170973">
        <w:rPr>
          <w:rFonts w:cs="Arial"/>
          <w:b/>
          <w:szCs w:val="20"/>
        </w:rPr>
        <w:t xml:space="preserve">Załącznik nr 1 do </w:t>
      </w:r>
      <w:r>
        <w:rPr>
          <w:rFonts w:cs="Arial"/>
          <w:b/>
          <w:szCs w:val="20"/>
        </w:rPr>
        <w:t>Z</w:t>
      </w:r>
      <w:r w:rsidRPr="00170973">
        <w:rPr>
          <w:rFonts w:cs="Arial"/>
          <w:b/>
          <w:szCs w:val="20"/>
        </w:rPr>
        <w:t>apytania cenowego</w:t>
      </w:r>
      <w:r>
        <w:rPr>
          <w:rFonts w:cs="Arial"/>
          <w:b/>
          <w:szCs w:val="20"/>
        </w:rPr>
        <w:t>, część 2</w:t>
      </w:r>
    </w:p>
    <w:p w14:paraId="1F5916CE" w14:textId="77777777" w:rsidR="00490D9E" w:rsidRDefault="00490D9E" w:rsidP="00CE0974">
      <w:pPr>
        <w:spacing w:after="60" w:line="23" w:lineRule="atLeast"/>
        <w:jc w:val="center"/>
        <w:rPr>
          <w:b/>
          <w:sz w:val="22"/>
        </w:rPr>
      </w:pPr>
    </w:p>
    <w:p w14:paraId="56EF62F8" w14:textId="7E2F26AA" w:rsidR="00907581" w:rsidRPr="00CE0CC6" w:rsidRDefault="00CE0974" w:rsidP="00CE0CC6">
      <w:pPr>
        <w:spacing w:after="60" w:line="23" w:lineRule="atLeast"/>
        <w:jc w:val="center"/>
        <w:rPr>
          <w:b/>
          <w:sz w:val="22"/>
        </w:rPr>
      </w:pPr>
      <w:r w:rsidRPr="00DE361F">
        <w:rPr>
          <w:b/>
          <w:sz w:val="22"/>
        </w:rPr>
        <w:t xml:space="preserve">Formularz ofertowy – część </w:t>
      </w:r>
      <w:r w:rsidR="00481299">
        <w:rPr>
          <w:b/>
          <w:sz w:val="22"/>
        </w:rPr>
        <w:t>2</w:t>
      </w:r>
    </w:p>
    <w:p w14:paraId="1651525C" w14:textId="38000818" w:rsidR="009E43DC" w:rsidRPr="00B5600F" w:rsidRDefault="009E43DC" w:rsidP="009E43DC">
      <w:pPr>
        <w:spacing w:after="60" w:line="23" w:lineRule="atLeast"/>
        <w:rPr>
          <w:rFonts w:cs="Arial"/>
          <w:b/>
          <w:szCs w:val="20"/>
        </w:rPr>
      </w:pPr>
      <w:r w:rsidRPr="00B5600F">
        <w:rPr>
          <w:rFonts w:cs="Arial"/>
          <w:b/>
          <w:szCs w:val="20"/>
        </w:rPr>
        <w:t xml:space="preserve">Zakup oraz dostawa wraz z transportem środków ochrony osobistej w celu przeciwdziałania COVID-19 dla personelu Działu Usług Opiekuńczych </w:t>
      </w:r>
      <w:r w:rsidR="00C87654" w:rsidRPr="00AE7902">
        <w:rPr>
          <w:rFonts w:cs="Arial"/>
          <w:b/>
          <w:szCs w:val="20"/>
        </w:rPr>
        <w:t xml:space="preserve">funkcjonującego w strukturze </w:t>
      </w:r>
      <w:r w:rsidRPr="00B5600F">
        <w:rPr>
          <w:rFonts w:cs="Arial"/>
          <w:b/>
          <w:szCs w:val="20"/>
        </w:rPr>
        <w:t>Domu Pomocy Społecznej Weterana Walki i Pracy, ul. Wyścigowa 16, 26-600 Radom.</w:t>
      </w:r>
    </w:p>
    <w:p w14:paraId="2B236EF7" w14:textId="520A9C09" w:rsidR="009E43DC" w:rsidRPr="009E43DC" w:rsidRDefault="009E43DC" w:rsidP="009E43DC">
      <w:pPr>
        <w:tabs>
          <w:tab w:val="left" w:pos="1418"/>
        </w:tabs>
        <w:spacing w:after="60" w:line="23" w:lineRule="atLeast"/>
        <w:rPr>
          <w:rFonts w:cs="Arial"/>
          <w:b/>
          <w:bCs/>
          <w:szCs w:val="20"/>
          <w:u w:val="single"/>
        </w:rPr>
      </w:pPr>
      <w:r w:rsidRPr="009E43DC">
        <w:rPr>
          <w:rFonts w:cs="Arial"/>
          <w:b/>
          <w:bCs/>
          <w:szCs w:val="20"/>
          <w:u w:val="single"/>
        </w:rPr>
        <w:t xml:space="preserve">Część 2: Zakup oraz dostawa wraz z transportem rękawic jednorazowych  dla personelu Działu Usług Opiekuńczych </w:t>
      </w:r>
      <w:r w:rsidR="002C11A8" w:rsidRPr="002C11A8">
        <w:rPr>
          <w:rFonts w:cs="Arial"/>
          <w:b/>
          <w:szCs w:val="20"/>
          <w:u w:val="single"/>
        </w:rPr>
        <w:t xml:space="preserve">funkcjonującego w strukturze </w:t>
      </w:r>
      <w:r w:rsidRPr="002C11A8">
        <w:rPr>
          <w:rFonts w:cs="Arial"/>
          <w:b/>
          <w:bCs/>
          <w:szCs w:val="20"/>
          <w:u w:val="single"/>
        </w:rPr>
        <w:t>Domu Pomocy Społecznej</w:t>
      </w:r>
      <w:r w:rsidRPr="009E43DC">
        <w:rPr>
          <w:rFonts w:cs="Arial"/>
          <w:b/>
          <w:bCs/>
          <w:szCs w:val="20"/>
          <w:u w:val="single"/>
        </w:rPr>
        <w:t xml:space="preserve"> Weterana Walki i Pracy, </w:t>
      </w:r>
      <w:r w:rsidR="00D24AD4">
        <w:rPr>
          <w:rFonts w:cs="Arial"/>
          <w:b/>
          <w:bCs/>
          <w:szCs w:val="20"/>
          <w:u w:val="single"/>
        </w:rPr>
        <w:br/>
      </w:r>
      <w:r w:rsidRPr="009E43DC">
        <w:rPr>
          <w:rFonts w:cs="Arial"/>
          <w:b/>
          <w:bCs/>
          <w:szCs w:val="20"/>
          <w:u w:val="single"/>
        </w:rPr>
        <w:t>ul. Wyścigowa 16,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CE0974" w:rsidRPr="00AB6B9D" w14:paraId="39AD3D1F"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7303F414" w14:textId="77777777" w:rsidR="00CE0974" w:rsidRPr="00AB6B9D" w:rsidRDefault="00CE0974"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79B7A93C"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15E45A4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746957BF"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p w14:paraId="08582C6E" w14:textId="77777777" w:rsidR="00CE0974" w:rsidRPr="00AB6B9D" w:rsidRDefault="00CE0974" w:rsidP="00837B7B">
            <w:pPr>
              <w:pStyle w:val="Text1"/>
              <w:ind w:left="0"/>
              <w:jc w:val="center"/>
              <w:rPr>
                <w:rFonts w:ascii="Arial" w:hAnsi="Arial" w:cs="Arial"/>
                <w:szCs w:val="20"/>
              </w:rPr>
            </w:pPr>
            <w:r w:rsidRPr="00AB6B9D">
              <w:rPr>
                <w:rFonts w:ascii="Arial" w:hAnsi="Arial" w:cs="Arial"/>
                <w:szCs w:val="20"/>
              </w:rPr>
              <w:t>…………………...……………………………………………………………</w:t>
            </w:r>
          </w:p>
        </w:tc>
      </w:tr>
      <w:tr w:rsidR="00CE0974" w:rsidRPr="008164A3" w14:paraId="5FFFB772"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460E9AD7"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3956F602" w14:textId="77777777" w:rsidR="00CE0974" w:rsidRPr="00B64214" w:rsidRDefault="00CE0974"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582884A4" w14:textId="77777777" w:rsidR="00CE0974" w:rsidRPr="00B64214" w:rsidRDefault="00CE0974"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5756038"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2F9199D"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49586AA2"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05FB46BA"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02D6E26"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pocztowy</w:t>
            </w:r>
          </w:p>
          <w:p w14:paraId="19E78A90" w14:textId="77777777" w:rsidR="00CE0974" w:rsidRPr="00B64214" w:rsidRDefault="00CE0974"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2BB795F"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4D2C2128"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p w14:paraId="3100C7BC" w14:textId="77777777" w:rsidR="00CE0974" w:rsidRPr="00B64214" w:rsidRDefault="00CE0974" w:rsidP="00837B7B">
            <w:pPr>
              <w:pStyle w:val="Text1"/>
              <w:ind w:left="0"/>
              <w:jc w:val="center"/>
              <w:rPr>
                <w:rFonts w:ascii="Arial" w:hAnsi="Arial" w:cs="Arial"/>
                <w:szCs w:val="20"/>
              </w:rPr>
            </w:pPr>
            <w:r w:rsidRPr="00B64214">
              <w:rPr>
                <w:rFonts w:ascii="Arial" w:hAnsi="Arial" w:cs="Arial"/>
                <w:szCs w:val="20"/>
              </w:rPr>
              <w:t>…………………………………………….…………………………………</w:t>
            </w:r>
          </w:p>
        </w:tc>
      </w:tr>
      <w:tr w:rsidR="00CE0974" w:rsidRPr="008164A3" w14:paraId="53E10E2B"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13D4EF5E"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 xml:space="preserve">Telefon, </w:t>
            </w:r>
          </w:p>
          <w:p w14:paraId="6AEF998D"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e-mail</w:t>
            </w:r>
          </w:p>
          <w:p w14:paraId="04E29D1A" w14:textId="77777777" w:rsidR="00CE0974" w:rsidRPr="00B64214" w:rsidRDefault="00CE0974"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04B1B10F"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2FE25249"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p w14:paraId="187B7916" w14:textId="77777777" w:rsidR="00CE0974" w:rsidRPr="00B64214" w:rsidRDefault="00CE0974" w:rsidP="00837B7B">
            <w:pPr>
              <w:pStyle w:val="Text1"/>
              <w:spacing w:after="0"/>
              <w:ind w:left="0"/>
              <w:jc w:val="center"/>
              <w:rPr>
                <w:rFonts w:ascii="Arial" w:hAnsi="Arial" w:cs="Arial"/>
                <w:szCs w:val="20"/>
              </w:rPr>
            </w:pPr>
            <w:r w:rsidRPr="00B64214">
              <w:rPr>
                <w:rFonts w:ascii="Arial" w:hAnsi="Arial" w:cs="Arial"/>
                <w:szCs w:val="20"/>
              </w:rPr>
              <w:t>………………………………………………………………………………..</w:t>
            </w:r>
          </w:p>
        </w:tc>
      </w:tr>
      <w:tr w:rsidR="00CE0974" w:rsidRPr="008164A3" w14:paraId="5ABA0D02"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7BE964E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UWAGA!!!</w:t>
            </w:r>
          </w:p>
          <w:p w14:paraId="43D0F797"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p>
          <w:p w14:paraId="42B7377E" w14:textId="77777777" w:rsidR="00CE0974" w:rsidRPr="00B64214" w:rsidRDefault="00CE0974"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9D8BC3C" w14:textId="77777777" w:rsidR="00CE0974" w:rsidRPr="00B64214" w:rsidRDefault="00CE0974"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tbl>
    <w:p w14:paraId="2E91DCF2" w14:textId="77777777" w:rsidR="00CE0974" w:rsidRDefault="00CE0974" w:rsidP="00CE0974">
      <w:pPr>
        <w:spacing w:after="0" w:line="240" w:lineRule="auto"/>
        <w:ind w:firstLine="5103"/>
        <w:jc w:val="left"/>
        <w:rPr>
          <w:b/>
          <w:szCs w:val="20"/>
        </w:rPr>
      </w:pPr>
    </w:p>
    <w:p w14:paraId="2CD5F3E0" w14:textId="77777777" w:rsidR="00CE0974" w:rsidRDefault="00CE0974" w:rsidP="00CE0974">
      <w:pPr>
        <w:spacing w:after="0" w:line="240" w:lineRule="auto"/>
        <w:ind w:firstLine="5103"/>
        <w:jc w:val="left"/>
        <w:rPr>
          <w:b/>
          <w:szCs w:val="20"/>
        </w:rPr>
      </w:pPr>
      <w:r>
        <w:rPr>
          <w:b/>
          <w:szCs w:val="20"/>
        </w:rPr>
        <w:t>Centrum Usług Wspólnych</w:t>
      </w:r>
    </w:p>
    <w:p w14:paraId="26F9A88D" w14:textId="77777777" w:rsidR="00CE0974" w:rsidRDefault="00CE0974" w:rsidP="00CE0974">
      <w:pPr>
        <w:spacing w:after="0" w:line="240" w:lineRule="auto"/>
        <w:ind w:left="4395" w:firstLine="708"/>
        <w:jc w:val="left"/>
        <w:rPr>
          <w:b/>
          <w:szCs w:val="20"/>
        </w:rPr>
      </w:pPr>
      <w:r>
        <w:rPr>
          <w:b/>
          <w:szCs w:val="20"/>
        </w:rPr>
        <w:t>Domów Pomocy Społecznej w Radomiu</w:t>
      </w:r>
    </w:p>
    <w:p w14:paraId="52C3EA56" w14:textId="77777777" w:rsidR="00CE0974" w:rsidRDefault="00CE0974" w:rsidP="00CE0974">
      <w:pPr>
        <w:spacing w:after="0" w:line="240" w:lineRule="auto"/>
        <w:ind w:firstLine="5103"/>
        <w:jc w:val="left"/>
        <w:rPr>
          <w:b/>
          <w:szCs w:val="20"/>
        </w:rPr>
      </w:pPr>
      <w:r>
        <w:rPr>
          <w:b/>
          <w:szCs w:val="20"/>
        </w:rPr>
        <w:t>ul. Pułaskiego 9</w:t>
      </w:r>
    </w:p>
    <w:p w14:paraId="4101B92A" w14:textId="77777777" w:rsidR="00CE0974" w:rsidRDefault="00CE0974" w:rsidP="00CE0974">
      <w:pPr>
        <w:spacing w:after="0" w:line="240" w:lineRule="auto"/>
        <w:ind w:firstLine="5103"/>
        <w:jc w:val="left"/>
        <w:rPr>
          <w:b/>
          <w:szCs w:val="20"/>
        </w:rPr>
      </w:pPr>
      <w:r>
        <w:rPr>
          <w:b/>
          <w:szCs w:val="20"/>
        </w:rPr>
        <w:t>26-600 Radom</w:t>
      </w:r>
    </w:p>
    <w:p w14:paraId="7A294484" w14:textId="77777777" w:rsidR="00CE0974" w:rsidRPr="00A957DD" w:rsidRDefault="00CE0974" w:rsidP="00CE0974">
      <w:pPr>
        <w:spacing w:after="0" w:line="240" w:lineRule="auto"/>
        <w:ind w:firstLine="5103"/>
        <w:jc w:val="left"/>
        <w:rPr>
          <w:b/>
          <w:szCs w:val="20"/>
        </w:rPr>
      </w:pPr>
    </w:p>
    <w:p w14:paraId="174D130F" w14:textId="4578A76A" w:rsidR="00134C33" w:rsidRDefault="00134C33" w:rsidP="00134C33">
      <w:pPr>
        <w:tabs>
          <w:tab w:val="left" w:pos="1418"/>
        </w:tabs>
        <w:spacing w:after="60" w:line="23" w:lineRule="atLeast"/>
        <w:rPr>
          <w:rFonts w:cs="Arial"/>
          <w:szCs w:val="20"/>
        </w:rPr>
      </w:pPr>
      <w:r w:rsidRPr="00E25BA7">
        <w:rPr>
          <w:rFonts w:cs="Arial"/>
          <w:szCs w:val="20"/>
        </w:rPr>
        <w:t xml:space="preserve">W odpowiedzi na zaproszenie do złożenia oferty cenowej znak sprawy DZP.271.1.36.2021 z dnia </w:t>
      </w:r>
      <w:r w:rsidR="008762CF">
        <w:rPr>
          <w:rFonts w:cs="Arial"/>
          <w:szCs w:val="20"/>
        </w:rPr>
        <w:t>1</w:t>
      </w:r>
      <w:r w:rsidR="003331C3">
        <w:rPr>
          <w:rFonts w:cs="Arial"/>
          <w:szCs w:val="20"/>
        </w:rPr>
        <w:t>3</w:t>
      </w:r>
      <w:r w:rsidRPr="00E25BA7">
        <w:rPr>
          <w:rFonts w:cs="Arial"/>
          <w:szCs w:val="20"/>
        </w:rPr>
        <w:t>.05.2021 roku dotyczące zakupu oraz dostaw</w:t>
      </w:r>
      <w:r w:rsidR="00AB2BD4">
        <w:rPr>
          <w:rFonts w:cs="Arial"/>
          <w:szCs w:val="20"/>
        </w:rPr>
        <w:t>y</w:t>
      </w:r>
      <w:r w:rsidRPr="00E25BA7">
        <w:rPr>
          <w:rFonts w:cs="Arial"/>
          <w:szCs w:val="20"/>
        </w:rPr>
        <w:t xml:space="preserve"> wraz z transportem środków ochrony osobistej w celu przeciwdziałania COVID-19 dla personelu Działu Usług Opiekuńczych </w:t>
      </w:r>
      <w:r w:rsidR="000D2D8A" w:rsidRPr="000D2D8A">
        <w:rPr>
          <w:rFonts w:cs="Arial"/>
          <w:bCs/>
          <w:szCs w:val="20"/>
        </w:rPr>
        <w:t>funkcjonującego w strukturze</w:t>
      </w:r>
      <w:r w:rsidR="000D2D8A" w:rsidRPr="00AE7902">
        <w:rPr>
          <w:rFonts w:cs="Arial"/>
          <w:b/>
          <w:szCs w:val="20"/>
        </w:rPr>
        <w:t xml:space="preserve"> </w:t>
      </w:r>
      <w:r w:rsidRPr="00E25BA7">
        <w:rPr>
          <w:rFonts w:cs="Arial"/>
          <w:szCs w:val="20"/>
        </w:rPr>
        <w:t>Domu Pomocy Społecznej Weterana Walki i Pracy, ul. Wyścigowa 16, 26-600 Radom</w:t>
      </w:r>
      <w:r w:rsidRPr="00032C42">
        <w:rPr>
          <w:rFonts w:cs="Arial"/>
          <w:szCs w:val="20"/>
        </w:rPr>
        <w:t>, oferujemy kompleksowe wykonanie przedmiotu zamówienia w</w:t>
      </w:r>
      <w:r>
        <w:rPr>
          <w:rFonts w:cs="Arial"/>
          <w:szCs w:val="20"/>
        </w:rPr>
        <w:t> </w:t>
      </w:r>
      <w:r w:rsidRPr="00032C42">
        <w:rPr>
          <w:rFonts w:cs="Arial"/>
          <w:szCs w:val="20"/>
        </w:rPr>
        <w:t>zakresie</w:t>
      </w:r>
      <w:r w:rsidRPr="00EA1E57">
        <w:rPr>
          <w:rFonts w:cs="Arial"/>
          <w:szCs w:val="20"/>
        </w:rPr>
        <w:t xml:space="preserve"> </w:t>
      </w:r>
      <w:r w:rsidR="009B278E" w:rsidRPr="001E459B">
        <w:rPr>
          <w:rFonts w:cs="Arial"/>
          <w:szCs w:val="20"/>
        </w:rPr>
        <w:t xml:space="preserve">Część 2: Zakup oraz dostawa wraz z transportem rękawic jednorazowych  dla personelu Działu Usług Opiekuńczych </w:t>
      </w:r>
      <w:r w:rsidR="007F37B2" w:rsidRPr="007F37B2">
        <w:rPr>
          <w:rFonts w:cs="Arial"/>
          <w:bCs/>
          <w:szCs w:val="20"/>
        </w:rPr>
        <w:t>funkcjonującego w strukturze</w:t>
      </w:r>
      <w:r w:rsidR="007F37B2" w:rsidRPr="00AE7902">
        <w:rPr>
          <w:rFonts w:cs="Arial"/>
          <w:b/>
          <w:szCs w:val="20"/>
        </w:rPr>
        <w:t xml:space="preserve"> </w:t>
      </w:r>
      <w:r w:rsidR="009B278E" w:rsidRPr="001E459B">
        <w:rPr>
          <w:rFonts w:cs="Arial"/>
          <w:szCs w:val="20"/>
        </w:rPr>
        <w:t>Domu Pomocy Społecznej Weterana Walki i Pracy, ul.</w:t>
      </w:r>
      <w:r w:rsidR="00045610">
        <w:rPr>
          <w:rFonts w:cs="Arial"/>
          <w:szCs w:val="20"/>
        </w:rPr>
        <w:t> </w:t>
      </w:r>
      <w:r w:rsidR="009B278E" w:rsidRPr="001E459B">
        <w:rPr>
          <w:rFonts w:cs="Arial"/>
          <w:szCs w:val="20"/>
        </w:rPr>
        <w:t>Wyścigowa 16, 26–600 Radom</w:t>
      </w:r>
      <w:r w:rsidR="001E459B">
        <w:rPr>
          <w:rFonts w:cs="Arial"/>
          <w:szCs w:val="20"/>
        </w:rPr>
        <w:t>,</w:t>
      </w:r>
      <w:r>
        <w:rPr>
          <w:rFonts w:cs="Arial"/>
          <w:szCs w:val="20"/>
        </w:rPr>
        <w:t xml:space="preserve"> </w:t>
      </w:r>
      <w:r w:rsidRPr="00B673A3">
        <w:rPr>
          <w:rFonts w:cs="Arial"/>
          <w:szCs w:val="20"/>
        </w:rPr>
        <w:t>zgodnie z</w:t>
      </w:r>
      <w:r>
        <w:rPr>
          <w:rFonts w:cs="Arial"/>
          <w:szCs w:val="20"/>
        </w:rPr>
        <w:t xml:space="preserve"> </w:t>
      </w:r>
      <w:r w:rsidRPr="00B673A3">
        <w:rPr>
          <w:rFonts w:cs="Arial"/>
          <w:szCs w:val="20"/>
        </w:rPr>
        <w:t>poniższym zestawieniem cenowym:</w:t>
      </w:r>
    </w:p>
    <w:p w14:paraId="2320046E" w14:textId="2182613E" w:rsidR="00050859" w:rsidRDefault="00050859" w:rsidP="000B07DD">
      <w:pPr>
        <w:spacing w:after="0" w:line="23" w:lineRule="atLeast"/>
        <w:ind w:left="284" w:hanging="284"/>
        <w:rPr>
          <w:rFonts w:cs="Arial"/>
          <w:b/>
          <w:bCs/>
          <w:szCs w:val="20"/>
          <w:u w:val="single"/>
        </w:rPr>
      </w:pPr>
    </w:p>
    <w:p w14:paraId="0D44BF34" w14:textId="5B78A439" w:rsidR="009E43DC" w:rsidRDefault="009E43DC" w:rsidP="00D534C7">
      <w:pPr>
        <w:spacing w:after="0" w:line="23" w:lineRule="atLeast"/>
        <w:rPr>
          <w:rFonts w:cs="Arial"/>
          <w:b/>
          <w:bCs/>
          <w:szCs w:val="20"/>
          <w:u w:val="single"/>
        </w:rPr>
      </w:pPr>
    </w:p>
    <w:p w14:paraId="3E40F45A" w14:textId="77777777" w:rsidR="007935DE" w:rsidRDefault="007935DE" w:rsidP="00D534C7">
      <w:pPr>
        <w:spacing w:after="0" w:line="23" w:lineRule="atLeast"/>
        <w:rPr>
          <w:rFonts w:cs="Arial"/>
          <w:b/>
          <w:bCs/>
          <w:szCs w:val="20"/>
          <w:u w:val="single"/>
        </w:rPr>
      </w:pPr>
    </w:p>
    <w:p w14:paraId="59439C4B" w14:textId="4A470F3A" w:rsidR="000B07DD" w:rsidRPr="008A1298" w:rsidRDefault="000B07DD" w:rsidP="000B07DD">
      <w:pPr>
        <w:spacing w:after="0" w:line="23" w:lineRule="atLeast"/>
        <w:ind w:left="284" w:hanging="284"/>
        <w:rPr>
          <w:rFonts w:cs="Arial"/>
          <w:b/>
          <w:bCs/>
          <w:szCs w:val="20"/>
        </w:rPr>
      </w:pPr>
      <w:r w:rsidRPr="008A1298">
        <w:rPr>
          <w:rFonts w:cs="Arial"/>
          <w:b/>
          <w:bCs/>
          <w:szCs w:val="20"/>
          <w:u w:val="single"/>
        </w:rPr>
        <w:lastRenderedPageBreak/>
        <w:t>UWAGA</w:t>
      </w:r>
      <w:r w:rsidRPr="008A1298">
        <w:rPr>
          <w:rFonts w:cs="Arial"/>
          <w:b/>
          <w:bCs/>
          <w:szCs w:val="20"/>
        </w:rPr>
        <w:t>:</w:t>
      </w:r>
    </w:p>
    <w:p w14:paraId="11CFCBC8" w14:textId="77777777" w:rsidR="000B07DD" w:rsidRDefault="000B07DD" w:rsidP="00445B23">
      <w:pPr>
        <w:numPr>
          <w:ilvl w:val="1"/>
          <w:numId w:val="18"/>
        </w:numPr>
        <w:spacing w:after="60" w:line="23" w:lineRule="atLeast"/>
        <w:ind w:left="284" w:hanging="284"/>
        <w:rPr>
          <w:rFonts w:cs="Arial"/>
          <w:szCs w:val="20"/>
        </w:rPr>
      </w:pPr>
      <w:r w:rsidRPr="008A1298">
        <w:rPr>
          <w:rFonts w:cs="Arial"/>
          <w:szCs w:val="20"/>
        </w:rPr>
        <w:t>W kolumnie 5 zestawienia cenowego należy wskazać producenta i nazwę oferowanego produktu.</w:t>
      </w:r>
    </w:p>
    <w:p w14:paraId="29FE625A" w14:textId="7AB3F704" w:rsidR="007520F9" w:rsidRPr="00547D6E" w:rsidRDefault="007520F9" w:rsidP="00445B23">
      <w:pPr>
        <w:numPr>
          <w:ilvl w:val="1"/>
          <w:numId w:val="18"/>
        </w:numPr>
        <w:spacing w:after="60" w:line="23" w:lineRule="atLeast"/>
        <w:ind w:left="284" w:hanging="284"/>
        <w:rPr>
          <w:rFonts w:cs="Arial"/>
          <w:szCs w:val="20"/>
        </w:rPr>
      </w:pPr>
      <w:r w:rsidRPr="00547D6E">
        <w:rPr>
          <w:rFonts w:cs="Arial"/>
          <w:szCs w:val="20"/>
        </w:rPr>
        <w:t xml:space="preserve">W przypadku nie spełnienia warunków opisanych w punkcie 1) Zamawiający wezwie Wykonawcę drogą elektroniczną (e-mail) </w:t>
      </w:r>
      <w:r w:rsidR="00907581" w:rsidRPr="00907581">
        <w:rPr>
          <w:rFonts w:cs="Arial"/>
          <w:szCs w:val="20"/>
        </w:rPr>
        <w:t xml:space="preserve">wyznaczając termin </w:t>
      </w:r>
      <w:r w:rsidRPr="00547D6E">
        <w:rPr>
          <w:rFonts w:cs="Arial"/>
          <w:szCs w:val="20"/>
        </w:rPr>
        <w:t xml:space="preserve">do uzupełnienia informacji. </w:t>
      </w:r>
      <w:r>
        <w:rPr>
          <w:rFonts w:cs="Arial"/>
          <w:szCs w:val="20"/>
        </w:rPr>
        <w:t>Podpisaną informację przez Wykonawcę/ osobę uprawnioną do reprezentowania Wykonawcy należy zeskanować i przesłać na adres email: sekretariat@cuwradom.pl</w:t>
      </w:r>
      <w:r w:rsidRPr="00547D6E">
        <w:rPr>
          <w:rFonts w:cs="Arial"/>
          <w:szCs w:val="20"/>
        </w:rPr>
        <w:t>.</w:t>
      </w:r>
      <w:r>
        <w:rPr>
          <w:rFonts w:cs="Arial"/>
          <w:szCs w:val="20"/>
        </w:rPr>
        <w:t xml:space="preserve"> </w:t>
      </w:r>
      <w:r w:rsidRPr="00547D6E">
        <w:rPr>
          <w:rFonts w:cs="Arial"/>
          <w:szCs w:val="20"/>
        </w:rPr>
        <w:t>Nieuzupełnienie braków w</w:t>
      </w:r>
      <w:r w:rsidR="00907581">
        <w:rPr>
          <w:rFonts w:cs="Arial"/>
          <w:szCs w:val="20"/>
        </w:rPr>
        <w:t xml:space="preserve"> </w:t>
      </w:r>
      <w:r w:rsidRPr="00547D6E">
        <w:rPr>
          <w:rFonts w:cs="Arial"/>
          <w:szCs w:val="20"/>
        </w:rPr>
        <w:t>wyznaczonym terminie</w:t>
      </w:r>
      <w:r w:rsidR="00907581">
        <w:rPr>
          <w:rFonts w:cs="Arial"/>
          <w:szCs w:val="20"/>
        </w:rPr>
        <w:t xml:space="preserve"> </w:t>
      </w:r>
      <w:r w:rsidRPr="00547D6E">
        <w:rPr>
          <w:rFonts w:cs="Arial"/>
          <w:szCs w:val="20"/>
        </w:rPr>
        <w:t>będzie skutkowało tym, że oferta nie będzie podlegała ocenie przez Zamawiającego przy wyborze najkorzystniejszej oferty bez dodatkowego wezwania do uzupełnienia.</w:t>
      </w:r>
    </w:p>
    <w:p w14:paraId="6E409F24" w14:textId="281FBA7A" w:rsidR="00CE0974" w:rsidRPr="000B07DD" w:rsidRDefault="00CE0974" w:rsidP="000B07DD">
      <w:pPr>
        <w:spacing w:after="60" w:line="23" w:lineRule="atLeast"/>
        <w:rPr>
          <w:rFonts w:cs="Arial"/>
          <w:szCs w:val="20"/>
        </w:rPr>
      </w:pPr>
      <w:r w:rsidRPr="000B07DD">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553"/>
        <w:gridCol w:w="567"/>
        <w:gridCol w:w="567"/>
        <w:gridCol w:w="1511"/>
        <w:gridCol w:w="1041"/>
        <w:gridCol w:w="1007"/>
        <w:gridCol w:w="701"/>
        <w:gridCol w:w="970"/>
        <w:gridCol w:w="1154"/>
      </w:tblGrid>
      <w:tr w:rsidR="000242A6" w:rsidRPr="008A1298" w14:paraId="5A5AFB88" w14:textId="77777777" w:rsidTr="00D10D3B">
        <w:trPr>
          <w:cantSplit/>
          <w:trHeight w:val="416"/>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0CA25AC4" w14:textId="77777777" w:rsidR="000242A6" w:rsidRPr="008A1298" w:rsidRDefault="000242A6" w:rsidP="00837B7B">
            <w:pPr>
              <w:spacing w:after="0" w:line="240" w:lineRule="auto"/>
              <w:ind w:left="-56" w:right="-36"/>
              <w:jc w:val="center"/>
              <w:rPr>
                <w:rFonts w:eastAsia="Times New Roman" w:cs="Arial"/>
                <w:b/>
                <w:bCs/>
                <w:szCs w:val="20"/>
                <w:lang w:eastAsia="pl-PL"/>
              </w:rPr>
            </w:pPr>
            <w:r w:rsidRPr="008A1298">
              <w:rPr>
                <w:rFonts w:cs="Arial"/>
                <w:b/>
                <w:szCs w:val="20"/>
              </w:rPr>
              <w:t>1</w:t>
            </w:r>
          </w:p>
        </w:tc>
        <w:tc>
          <w:tcPr>
            <w:tcW w:w="2553" w:type="dxa"/>
            <w:shd w:val="clear" w:color="auto" w:fill="D9D9D9" w:themeFill="background1" w:themeFillShade="D9"/>
            <w:vAlign w:val="center"/>
          </w:tcPr>
          <w:p w14:paraId="4B80B71E"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2</w:t>
            </w:r>
          </w:p>
        </w:tc>
        <w:tc>
          <w:tcPr>
            <w:tcW w:w="567" w:type="dxa"/>
            <w:shd w:val="clear" w:color="auto" w:fill="D9D9D9" w:themeFill="background1" w:themeFillShade="D9"/>
            <w:vAlign w:val="center"/>
          </w:tcPr>
          <w:p w14:paraId="23FDD04B"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3</w:t>
            </w:r>
          </w:p>
        </w:tc>
        <w:tc>
          <w:tcPr>
            <w:tcW w:w="567" w:type="dxa"/>
            <w:shd w:val="clear" w:color="auto" w:fill="D9D9D9" w:themeFill="background1" w:themeFillShade="D9"/>
            <w:vAlign w:val="center"/>
          </w:tcPr>
          <w:p w14:paraId="5B2C9148" w14:textId="77777777" w:rsidR="000242A6" w:rsidRPr="008A1298" w:rsidRDefault="000242A6" w:rsidP="00837B7B">
            <w:pPr>
              <w:spacing w:after="0" w:line="240" w:lineRule="auto"/>
              <w:ind w:right="-70"/>
              <w:jc w:val="center"/>
              <w:rPr>
                <w:rFonts w:eastAsia="Times New Roman" w:cs="Arial"/>
                <w:b/>
                <w:bCs/>
                <w:szCs w:val="20"/>
                <w:lang w:eastAsia="pl-PL"/>
              </w:rPr>
            </w:pPr>
            <w:r w:rsidRPr="008A1298">
              <w:rPr>
                <w:rFonts w:eastAsia="Times New Roman" w:cs="Arial"/>
                <w:b/>
                <w:bCs/>
                <w:szCs w:val="20"/>
                <w:lang w:eastAsia="pl-PL"/>
              </w:rPr>
              <w:t>4</w:t>
            </w:r>
          </w:p>
        </w:tc>
        <w:tc>
          <w:tcPr>
            <w:tcW w:w="1511" w:type="dxa"/>
            <w:shd w:val="clear" w:color="auto" w:fill="D9D9D9" w:themeFill="background1" w:themeFillShade="D9"/>
            <w:vAlign w:val="center"/>
          </w:tcPr>
          <w:p w14:paraId="57CE4E4C"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5</w:t>
            </w:r>
          </w:p>
        </w:tc>
        <w:tc>
          <w:tcPr>
            <w:tcW w:w="1041" w:type="dxa"/>
            <w:shd w:val="clear" w:color="auto" w:fill="D9D9D9" w:themeFill="background1" w:themeFillShade="D9"/>
            <w:vAlign w:val="center"/>
          </w:tcPr>
          <w:p w14:paraId="209E9CF7"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6</w:t>
            </w:r>
          </w:p>
        </w:tc>
        <w:tc>
          <w:tcPr>
            <w:tcW w:w="1007" w:type="dxa"/>
            <w:shd w:val="clear" w:color="auto" w:fill="D9D9D9" w:themeFill="background1" w:themeFillShade="D9"/>
            <w:vAlign w:val="center"/>
          </w:tcPr>
          <w:p w14:paraId="7FF88405"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cs="Arial"/>
                <w:b/>
                <w:szCs w:val="20"/>
              </w:rPr>
              <w:t>7</w:t>
            </w:r>
          </w:p>
        </w:tc>
        <w:tc>
          <w:tcPr>
            <w:tcW w:w="701" w:type="dxa"/>
            <w:shd w:val="clear" w:color="auto" w:fill="D9D9D9" w:themeFill="background1" w:themeFillShade="D9"/>
            <w:vAlign w:val="center"/>
          </w:tcPr>
          <w:p w14:paraId="7BEDC147" w14:textId="77777777" w:rsidR="000242A6" w:rsidRPr="008A1298" w:rsidRDefault="000242A6" w:rsidP="00837B7B">
            <w:pPr>
              <w:spacing w:after="0" w:line="240" w:lineRule="auto"/>
              <w:jc w:val="center"/>
              <w:rPr>
                <w:rFonts w:cs="Arial"/>
                <w:b/>
                <w:szCs w:val="20"/>
              </w:rPr>
            </w:pPr>
            <w:r w:rsidRPr="008A1298">
              <w:rPr>
                <w:rFonts w:cs="Arial"/>
                <w:b/>
                <w:szCs w:val="20"/>
              </w:rPr>
              <w:t>8</w:t>
            </w:r>
          </w:p>
        </w:tc>
        <w:tc>
          <w:tcPr>
            <w:tcW w:w="970" w:type="dxa"/>
            <w:shd w:val="clear" w:color="auto" w:fill="D9D9D9" w:themeFill="background1" w:themeFillShade="D9"/>
            <w:vAlign w:val="center"/>
          </w:tcPr>
          <w:p w14:paraId="6B1CBE98" w14:textId="77777777" w:rsidR="000242A6" w:rsidRPr="008A1298" w:rsidRDefault="000242A6" w:rsidP="00837B7B">
            <w:pPr>
              <w:spacing w:after="0" w:line="240" w:lineRule="auto"/>
              <w:jc w:val="center"/>
              <w:rPr>
                <w:rFonts w:cs="Arial"/>
                <w:b/>
                <w:szCs w:val="20"/>
              </w:rPr>
            </w:pPr>
            <w:r w:rsidRPr="008A1298">
              <w:rPr>
                <w:rFonts w:eastAsia="Times New Roman" w:cs="Arial"/>
                <w:b/>
                <w:bCs/>
                <w:szCs w:val="20"/>
                <w:lang w:eastAsia="pl-PL"/>
              </w:rPr>
              <w:t>9</w:t>
            </w:r>
          </w:p>
        </w:tc>
        <w:tc>
          <w:tcPr>
            <w:tcW w:w="1154" w:type="dxa"/>
            <w:shd w:val="clear" w:color="auto" w:fill="D9D9D9" w:themeFill="background1" w:themeFillShade="D9"/>
            <w:vAlign w:val="center"/>
          </w:tcPr>
          <w:p w14:paraId="48C8CC86" w14:textId="77777777" w:rsidR="000242A6" w:rsidRPr="008A1298" w:rsidRDefault="000242A6" w:rsidP="00837B7B">
            <w:pPr>
              <w:spacing w:after="0" w:line="240" w:lineRule="auto"/>
              <w:jc w:val="center"/>
              <w:rPr>
                <w:rFonts w:eastAsia="Times New Roman" w:cs="Arial"/>
                <w:b/>
                <w:bCs/>
                <w:szCs w:val="20"/>
                <w:lang w:eastAsia="pl-PL"/>
              </w:rPr>
            </w:pPr>
            <w:r w:rsidRPr="008A1298">
              <w:rPr>
                <w:rFonts w:eastAsia="Times New Roman" w:cs="Arial"/>
                <w:b/>
                <w:bCs/>
                <w:szCs w:val="20"/>
                <w:lang w:eastAsia="pl-PL"/>
              </w:rPr>
              <w:t>10</w:t>
            </w:r>
          </w:p>
        </w:tc>
      </w:tr>
      <w:tr w:rsidR="000242A6" w:rsidRPr="008A1298" w14:paraId="49071D7D" w14:textId="77777777" w:rsidTr="00837B7B">
        <w:trPr>
          <w:cantSplit/>
          <w:trHeight w:val="288"/>
          <w:tblHeader/>
          <w:jc w:val="center"/>
        </w:trPr>
        <w:tc>
          <w:tcPr>
            <w:tcW w:w="419" w:type="dxa"/>
            <w:shd w:val="clear" w:color="auto" w:fill="D9D9D9" w:themeFill="background1" w:themeFillShade="D9"/>
            <w:vAlign w:val="center"/>
          </w:tcPr>
          <w:p w14:paraId="6F707BDA" w14:textId="77777777" w:rsidR="000242A6" w:rsidRPr="008A1298" w:rsidRDefault="000242A6" w:rsidP="00837B7B">
            <w:pPr>
              <w:spacing w:after="0" w:line="240" w:lineRule="auto"/>
              <w:ind w:left="-56" w:right="-36"/>
              <w:jc w:val="center"/>
              <w:rPr>
                <w:rFonts w:eastAsia="Times New Roman" w:cs="Arial"/>
                <w:b/>
                <w:bCs/>
                <w:sz w:val="18"/>
                <w:szCs w:val="18"/>
                <w:lang w:eastAsia="pl-PL"/>
              </w:rPr>
            </w:pPr>
            <w:r w:rsidRPr="008A1298">
              <w:rPr>
                <w:rFonts w:eastAsia="Times New Roman" w:cs="Arial"/>
                <w:b/>
                <w:bCs/>
                <w:sz w:val="18"/>
                <w:szCs w:val="18"/>
                <w:lang w:eastAsia="pl-PL"/>
              </w:rPr>
              <w:t>Lp.</w:t>
            </w:r>
          </w:p>
        </w:tc>
        <w:tc>
          <w:tcPr>
            <w:tcW w:w="2553" w:type="dxa"/>
            <w:tcBorders>
              <w:top w:val="single" w:sz="4" w:space="0" w:color="auto"/>
              <w:left w:val="single" w:sz="4" w:space="0" w:color="auto"/>
              <w:right w:val="single" w:sz="4" w:space="0" w:color="auto"/>
            </w:tcBorders>
            <w:shd w:val="clear" w:color="auto" w:fill="D9D9D9" w:themeFill="background1" w:themeFillShade="D9"/>
            <w:vAlign w:val="center"/>
          </w:tcPr>
          <w:p w14:paraId="494C462B" w14:textId="77777777" w:rsidR="000242A6" w:rsidRPr="0063354A" w:rsidRDefault="000242A6" w:rsidP="00837B7B">
            <w:pPr>
              <w:spacing w:after="0" w:line="240" w:lineRule="auto"/>
              <w:jc w:val="center"/>
              <w:rPr>
                <w:rFonts w:cs="Arial"/>
                <w:b/>
                <w:sz w:val="18"/>
                <w:szCs w:val="18"/>
              </w:rPr>
            </w:pPr>
            <w:r w:rsidRPr="0063354A">
              <w:rPr>
                <w:rFonts w:cs="Arial"/>
                <w:b/>
                <w:sz w:val="18"/>
                <w:szCs w:val="18"/>
              </w:rPr>
              <w:t>Przedmiot zamówienia</w:t>
            </w:r>
          </w:p>
        </w:tc>
        <w:tc>
          <w:tcPr>
            <w:tcW w:w="567" w:type="dxa"/>
            <w:shd w:val="clear" w:color="auto" w:fill="D9D9D9" w:themeFill="background1" w:themeFillShade="D9"/>
            <w:vAlign w:val="center"/>
          </w:tcPr>
          <w:p w14:paraId="0E2CAFB9" w14:textId="77777777" w:rsidR="000242A6" w:rsidRPr="0063354A" w:rsidRDefault="000242A6" w:rsidP="00837B7B">
            <w:pPr>
              <w:spacing w:after="0" w:line="240" w:lineRule="auto"/>
              <w:ind w:right="-70"/>
              <w:jc w:val="center"/>
              <w:rPr>
                <w:rFonts w:eastAsia="Times New Roman" w:cs="Arial"/>
                <w:b/>
                <w:bCs/>
                <w:sz w:val="18"/>
                <w:szCs w:val="18"/>
                <w:lang w:eastAsia="pl-PL"/>
              </w:rPr>
            </w:pPr>
            <w:r w:rsidRPr="0063354A">
              <w:rPr>
                <w:rFonts w:eastAsia="Times New Roman" w:cs="Arial"/>
                <w:b/>
                <w:bCs/>
                <w:sz w:val="18"/>
                <w:szCs w:val="18"/>
                <w:lang w:eastAsia="pl-PL"/>
              </w:rPr>
              <w:t>Jedn. miary</w:t>
            </w:r>
          </w:p>
        </w:tc>
        <w:tc>
          <w:tcPr>
            <w:tcW w:w="567" w:type="dxa"/>
            <w:shd w:val="clear" w:color="auto" w:fill="D9D9D9" w:themeFill="background1" w:themeFillShade="D9"/>
            <w:vAlign w:val="center"/>
          </w:tcPr>
          <w:p w14:paraId="635E0659" w14:textId="6612C1E2" w:rsidR="000242A6" w:rsidRPr="0063354A" w:rsidRDefault="000242A6" w:rsidP="00837B7B">
            <w:pPr>
              <w:spacing w:after="0" w:line="240" w:lineRule="auto"/>
              <w:ind w:right="-70"/>
              <w:jc w:val="left"/>
              <w:rPr>
                <w:rFonts w:eastAsia="Times New Roman" w:cs="Arial"/>
                <w:b/>
                <w:bCs/>
                <w:sz w:val="18"/>
                <w:szCs w:val="18"/>
                <w:lang w:eastAsia="pl-PL"/>
              </w:rPr>
            </w:pPr>
            <w:r w:rsidRPr="0063354A">
              <w:rPr>
                <w:rFonts w:eastAsia="Times New Roman" w:cs="Arial"/>
                <w:b/>
                <w:bCs/>
                <w:sz w:val="18"/>
                <w:szCs w:val="18"/>
                <w:lang w:eastAsia="pl-PL"/>
              </w:rPr>
              <w:t>Ilość</w:t>
            </w:r>
          </w:p>
        </w:tc>
        <w:tc>
          <w:tcPr>
            <w:tcW w:w="1511" w:type="dxa"/>
            <w:shd w:val="clear" w:color="auto" w:fill="D9D9D9" w:themeFill="background1" w:themeFillShade="D9"/>
            <w:vAlign w:val="center"/>
          </w:tcPr>
          <w:p w14:paraId="292682BD" w14:textId="77777777" w:rsidR="000242A6" w:rsidRPr="0063354A" w:rsidRDefault="000242A6" w:rsidP="00837B7B">
            <w:pPr>
              <w:spacing w:after="0" w:line="240" w:lineRule="auto"/>
              <w:jc w:val="center"/>
              <w:rPr>
                <w:rFonts w:eastAsia="Times New Roman" w:cs="Arial"/>
                <w:b/>
                <w:bCs/>
                <w:sz w:val="18"/>
                <w:szCs w:val="18"/>
                <w:lang w:eastAsia="pl-PL"/>
              </w:rPr>
            </w:pPr>
            <w:r w:rsidRPr="0063354A">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572508C" w14:textId="77777777" w:rsidR="000242A6" w:rsidRPr="0063354A" w:rsidRDefault="000242A6" w:rsidP="00837B7B">
            <w:pPr>
              <w:spacing w:after="0" w:line="240" w:lineRule="auto"/>
              <w:jc w:val="center"/>
              <w:rPr>
                <w:rFonts w:eastAsia="Times New Roman" w:cs="Arial"/>
                <w:b/>
                <w:bCs/>
                <w:sz w:val="18"/>
                <w:szCs w:val="18"/>
                <w:lang w:eastAsia="pl-PL"/>
              </w:rPr>
            </w:pPr>
            <w:r w:rsidRPr="0063354A">
              <w:rPr>
                <w:rFonts w:eastAsia="Times New Roman" w:cs="Arial"/>
                <w:b/>
                <w:bCs/>
                <w:sz w:val="18"/>
                <w:szCs w:val="18"/>
                <w:lang w:eastAsia="pl-PL"/>
              </w:rPr>
              <w:t>Cena</w:t>
            </w:r>
          </w:p>
          <w:p w14:paraId="4D88D410" w14:textId="77777777" w:rsidR="000242A6" w:rsidRPr="0063354A" w:rsidRDefault="000242A6" w:rsidP="00837B7B">
            <w:pPr>
              <w:spacing w:after="0" w:line="240" w:lineRule="auto"/>
              <w:jc w:val="center"/>
              <w:rPr>
                <w:rFonts w:eastAsia="Times New Roman" w:cs="Arial"/>
                <w:b/>
                <w:bCs/>
                <w:sz w:val="18"/>
                <w:szCs w:val="18"/>
                <w:lang w:eastAsia="pl-PL"/>
              </w:rPr>
            </w:pPr>
            <w:r w:rsidRPr="0063354A">
              <w:rPr>
                <w:rFonts w:eastAsia="Times New Roman" w:cs="Arial"/>
                <w:b/>
                <w:bCs/>
                <w:sz w:val="18"/>
                <w:szCs w:val="18"/>
                <w:lang w:eastAsia="pl-PL"/>
              </w:rPr>
              <w:t xml:space="preserve">Jednostko- </w:t>
            </w:r>
            <w:proofErr w:type="spellStart"/>
            <w:r w:rsidRPr="0063354A">
              <w:rPr>
                <w:rFonts w:eastAsia="Times New Roman" w:cs="Arial"/>
                <w:b/>
                <w:bCs/>
                <w:sz w:val="18"/>
                <w:szCs w:val="18"/>
                <w:lang w:eastAsia="pl-PL"/>
              </w:rPr>
              <w:t>wa</w:t>
            </w:r>
            <w:proofErr w:type="spellEnd"/>
            <w:r w:rsidRPr="0063354A">
              <w:rPr>
                <w:rFonts w:eastAsia="Times New Roman" w:cs="Arial"/>
                <w:b/>
                <w:bCs/>
                <w:sz w:val="18"/>
                <w:szCs w:val="18"/>
                <w:lang w:eastAsia="pl-PL"/>
              </w:rPr>
              <w:t xml:space="preserve"> netto</w:t>
            </w:r>
          </w:p>
        </w:tc>
        <w:tc>
          <w:tcPr>
            <w:tcW w:w="1007" w:type="dxa"/>
            <w:shd w:val="clear" w:color="auto" w:fill="D9D9D9" w:themeFill="background1" w:themeFillShade="D9"/>
            <w:vAlign w:val="center"/>
            <w:hideMark/>
          </w:tcPr>
          <w:p w14:paraId="153C556A" w14:textId="77777777" w:rsidR="000242A6" w:rsidRPr="0063354A" w:rsidRDefault="000242A6" w:rsidP="00837B7B">
            <w:pPr>
              <w:spacing w:after="0" w:line="240" w:lineRule="auto"/>
              <w:jc w:val="center"/>
              <w:rPr>
                <w:rFonts w:eastAsia="Times New Roman" w:cs="Arial"/>
                <w:b/>
                <w:bCs/>
                <w:sz w:val="18"/>
                <w:szCs w:val="18"/>
                <w:lang w:eastAsia="pl-PL"/>
              </w:rPr>
            </w:pPr>
            <w:r w:rsidRPr="0063354A">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46A570B1" w14:textId="77777777" w:rsidR="000242A6" w:rsidRPr="0063354A" w:rsidRDefault="000242A6" w:rsidP="00837B7B">
            <w:pPr>
              <w:spacing w:after="0" w:line="240" w:lineRule="auto"/>
              <w:jc w:val="center"/>
              <w:rPr>
                <w:rFonts w:eastAsia="Times New Roman" w:cs="Arial"/>
                <w:b/>
                <w:bCs/>
                <w:sz w:val="18"/>
                <w:szCs w:val="18"/>
                <w:lang w:eastAsia="pl-PL"/>
              </w:rPr>
            </w:pPr>
            <w:r w:rsidRPr="0063354A">
              <w:rPr>
                <w:rFonts w:cs="Arial"/>
                <w:b/>
                <w:sz w:val="18"/>
                <w:szCs w:val="18"/>
              </w:rPr>
              <w:t>Stawka VAT (%)</w:t>
            </w:r>
          </w:p>
        </w:tc>
        <w:tc>
          <w:tcPr>
            <w:tcW w:w="970" w:type="dxa"/>
            <w:shd w:val="clear" w:color="auto" w:fill="D9D9D9" w:themeFill="background1" w:themeFillShade="D9"/>
            <w:vAlign w:val="center"/>
          </w:tcPr>
          <w:p w14:paraId="53E0FE15" w14:textId="77777777" w:rsidR="000242A6" w:rsidRPr="0063354A" w:rsidRDefault="000242A6" w:rsidP="00837B7B">
            <w:pPr>
              <w:spacing w:after="0" w:line="240" w:lineRule="auto"/>
              <w:jc w:val="center"/>
              <w:rPr>
                <w:rFonts w:eastAsia="Times New Roman" w:cs="Arial"/>
                <w:b/>
                <w:bCs/>
                <w:sz w:val="18"/>
                <w:szCs w:val="18"/>
                <w:lang w:eastAsia="pl-PL"/>
              </w:rPr>
            </w:pPr>
            <w:r w:rsidRPr="0063354A">
              <w:rPr>
                <w:rFonts w:cs="Arial"/>
                <w:b/>
                <w:sz w:val="18"/>
                <w:szCs w:val="18"/>
              </w:rPr>
              <w:t>Wartość Vat w PLN</w:t>
            </w:r>
          </w:p>
        </w:tc>
        <w:tc>
          <w:tcPr>
            <w:tcW w:w="1154" w:type="dxa"/>
            <w:shd w:val="clear" w:color="auto" w:fill="D9D9D9" w:themeFill="background1" w:themeFillShade="D9"/>
            <w:vAlign w:val="center"/>
            <w:hideMark/>
          </w:tcPr>
          <w:p w14:paraId="798045EA" w14:textId="77777777" w:rsidR="000242A6" w:rsidRPr="0063354A" w:rsidRDefault="000242A6" w:rsidP="00837B7B">
            <w:pPr>
              <w:spacing w:after="0" w:line="240" w:lineRule="auto"/>
              <w:jc w:val="center"/>
              <w:rPr>
                <w:rFonts w:eastAsia="Times New Roman" w:cs="Arial"/>
                <w:b/>
                <w:bCs/>
                <w:sz w:val="18"/>
                <w:szCs w:val="18"/>
                <w:lang w:eastAsia="pl-PL"/>
              </w:rPr>
            </w:pPr>
            <w:r w:rsidRPr="0063354A">
              <w:rPr>
                <w:rFonts w:eastAsia="Times New Roman" w:cs="Arial"/>
                <w:b/>
                <w:bCs/>
                <w:sz w:val="18"/>
                <w:szCs w:val="18"/>
                <w:lang w:eastAsia="pl-PL"/>
              </w:rPr>
              <w:t>Wartość brutto</w:t>
            </w:r>
          </w:p>
        </w:tc>
      </w:tr>
      <w:tr w:rsidR="0063354A" w:rsidRPr="008A1298" w14:paraId="294209E5" w14:textId="77777777" w:rsidTr="00837B7B">
        <w:trPr>
          <w:cantSplit/>
          <w:trHeight w:val="567"/>
          <w:jc w:val="center"/>
        </w:trPr>
        <w:tc>
          <w:tcPr>
            <w:tcW w:w="419" w:type="dxa"/>
            <w:shd w:val="clear" w:color="auto" w:fill="auto"/>
            <w:noWrap/>
            <w:vAlign w:val="center"/>
          </w:tcPr>
          <w:p w14:paraId="3013A282" w14:textId="77777777" w:rsidR="0063354A" w:rsidRPr="008A1298" w:rsidRDefault="0063354A" w:rsidP="00445B23">
            <w:pPr>
              <w:numPr>
                <w:ilvl w:val="0"/>
                <w:numId w:val="15"/>
              </w:numPr>
              <w:spacing w:after="0" w:line="240" w:lineRule="auto"/>
              <w:jc w:val="center"/>
              <w:rPr>
                <w:rFonts w:eastAsia="Times New Roman" w:cs="Arial"/>
                <w:szCs w:val="20"/>
                <w:lang w:eastAsia="pl-PL"/>
              </w:rPr>
            </w:pPr>
          </w:p>
        </w:tc>
        <w:tc>
          <w:tcPr>
            <w:tcW w:w="2553" w:type="dxa"/>
            <w:shd w:val="clear" w:color="auto" w:fill="auto"/>
            <w:noWrap/>
            <w:vAlign w:val="center"/>
          </w:tcPr>
          <w:p w14:paraId="7C4E0F98" w14:textId="1A4B3B0C" w:rsidR="0063354A" w:rsidRPr="0063354A" w:rsidRDefault="0063354A" w:rsidP="00AB607C">
            <w:pPr>
              <w:spacing w:after="60" w:line="23" w:lineRule="atLeast"/>
              <w:jc w:val="left"/>
              <w:rPr>
                <w:rFonts w:cs="Arial"/>
                <w:szCs w:val="20"/>
              </w:rPr>
            </w:pPr>
            <w:r w:rsidRPr="0063354A">
              <w:rPr>
                <w:rFonts w:cs="Arial"/>
                <w:szCs w:val="20"/>
              </w:rPr>
              <w:t>Rękawice jednorazowe nitrylowe pakowane po 100 szt., rozmiar M</w:t>
            </w:r>
          </w:p>
        </w:tc>
        <w:tc>
          <w:tcPr>
            <w:tcW w:w="567" w:type="dxa"/>
            <w:vAlign w:val="center"/>
          </w:tcPr>
          <w:p w14:paraId="59B9272A" w14:textId="3F7C30ED" w:rsidR="0063354A" w:rsidRPr="0063354A" w:rsidRDefault="0063354A" w:rsidP="00837B7B">
            <w:pPr>
              <w:spacing w:after="0" w:line="240" w:lineRule="auto"/>
              <w:jc w:val="center"/>
              <w:rPr>
                <w:rFonts w:eastAsia="Times New Roman" w:cs="Arial"/>
                <w:szCs w:val="20"/>
                <w:lang w:eastAsia="pl-PL"/>
              </w:rPr>
            </w:pPr>
            <w:r>
              <w:rPr>
                <w:rFonts w:eastAsia="Times New Roman" w:cs="Arial"/>
                <w:szCs w:val="20"/>
                <w:lang w:eastAsia="pl-PL"/>
              </w:rPr>
              <w:t>op.</w:t>
            </w:r>
          </w:p>
        </w:tc>
        <w:tc>
          <w:tcPr>
            <w:tcW w:w="567" w:type="dxa"/>
            <w:shd w:val="clear" w:color="auto" w:fill="auto"/>
            <w:noWrap/>
            <w:vAlign w:val="center"/>
          </w:tcPr>
          <w:p w14:paraId="2F20544B" w14:textId="42FC890C" w:rsidR="0063354A" w:rsidRPr="0063354A" w:rsidRDefault="0063354A" w:rsidP="00837B7B">
            <w:pPr>
              <w:spacing w:after="0" w:line="240" w:lineRule="auto"/>
              <w:jc w:val="center"/>
              <w:rPr>
                <w:rFonts w:eastAsia="Times New Roman" w:cs="Arial"/>
                <w:szCs w:val="20"/>
                <w:lang w:eastAsia="pl-PL"/>
              </w:rPr>
            </w:pPr>
            <w:r>
              <w:rPr>
                <w:rFonts w:eastAsia="Times New Roman" w:cs="Arial"/>
                <w:szCs w:val="20"/>
                <w:lang w:eastAsia="pl-PL"/>
              </w:rPr>
              <w:t>15</w:t>
            </w:r>
          </w:p>
        </w:tc>
        <w:tc>
          <w:tcPr>
            <w:tcW w:w="1511" w:type="dxa"/>
            <w:vAlign w:val="center"/>
          </w:tcPr>
          <w:p w14:paraId="064E9984" w14:textId="77777777" w:rsidR="0063354A" w:rsidRPr="0063354A" w:rsidRDefault="0063354A" w:rsidP="00837B7B">
            <w:pPr>
              <w:spacing w:after="0" w:line="240" w:lineRule="auto"/>
              <w:jc w:val="center"/>
              <w:rPr>
                <w:rFonts w:eastAsia="Times New Roman" w:cs="Arial"/>
                <w:szCs w:val="20"/>
                <w:lang w:eastAsia="pl-PL"/>
              </w:rPr>
            </w:pPr>
          </w:p>
        </w:tc>
        <w:tc>
          <w:tcPr>
            <w:tcW w:w="1041" w:type="dxa"/>
            <w:shd w:val="clear" w:color="auto" w:fill="auto"/>
            <w:noWrap/>
            <w:vAlign w:val="center"/>
          </w:tcPr>
          <w:p w14:paraId="10640F62" w14:textId="77777777" w:rsidR="0063354A" w:rsidRPr="0063354A" w:rsidRDefault="0063354A" w:rsidP="00837B7B">
            <w:pPr>
              <w:spacing w:after="0" w:line="240" w:lineRule="auto"/>
              <w:jc w:val="center"/>
              <w:rPr>
                <w:rFonts w:eastAsia="Times New Roman" w:cs="Arial"/>
                <w:szCs w:val="20"/>
                <w:lang w:eastAsia="pl-PL"/>
              </w:rPr>
            </w:pPr>
          </w:p>
        </w:tc>
        <w:tc>
          <w:tcPr>
            <w:tcW w:w="1007" w:type="dxa"/>
            <w:shd w:val="clear" w:color="auto" w:fill="auto"/>
            <w:noWrap/>
            <w:vAlign w:val="center"/>
          </w:tcPr>
          <w:p w14:paraId="69AEDF71" w14:textId="77777777" w:rsidR="0063354A" w:rsidRPr="0063354A" w:rsidRDefault="0063354A" w:rsidP="00837B7B">
            <w:pPr>
              <w:spacing w:after="0" w:line="240" w:lineRule="auto"/>
              <w:jc w:val="center"/>
              <w:rPr>
                <w:rFonts w:eastAsia="Times New Roman" w:cs="Arial"/>
                <w:szCs w:val="20"/>
                <w:lang w:eastAsia="pl-PL"/>
              </w:rPr>
            </w:pPr>
          </w:p>
        </w:tc>
        <w:tc>
          <w:tcPr>
            <w:tcW w:w="701" w:type="dxa"/>
            <w:shd w:val="clear" w:color="auto" w:fill="auto"/>
            <w:noWrap/>
            <w:vAlign w:val="center"/>
          </w:tcPr>
          <w:p w14:paraId="74BEDEC5" w14:textId="77777777" w:rsidR="0063354A" w:rsidRPr="0063354A" w:rsidRDefault="0063354A" w:rsidP="00837B7B">
            <w:pPr>
              <w:spacing w:after="0" w:line="240" w:lineRule="auto"/>
              <w:jc w:val="center"/>
              <w:rPr>
                <w:rFonts w:eastAsia="Times New Roman" w:cs="Arial"/>
                <w:szCs w:val="20"/>
                <w:lang w:eastAsia="pl-PL"/>
              </w:rPr>
            </w:pPr>
          </w:p>
        </w:tc>
        <w:tc>
          <w:tcPr>
            <w:tcW w:w="970" w:type="dxa"/>
            <w:vAlign w:val="center"/>
          </w:tcPr>
          <w:p w14:paraId="59751AE9" w14:textId="77777777" w:rsidR="0063354A" w:rsidRPr="0063354A" w:rsidRDefault="0063354A" w:rsidP="00837B7B">
            <w:pPr>
              <w:spacing w:after="0" w:line="240" w:lineRule="auto"/>
              <w:jc w:val="center"/>
              <w:rPr>
                <w:rFonts w:eastAsia="Times New Roman" w:cs="Arial"/>
                <w:szCs w:val="20"/>
                <w:lang w:eastAsia="pl-PL"/>
              </w:rPr>
            </w:pPr>
          </w:p>
        </w:tc>
        <w:tc>
          <w:tcPr>
            <w:tcW w:w="1154" w:type="dxa"/>
            <w:shd w:val="clear" w:color="auto" w:fill="auto"/>
            <w:noWrap/>
            <w:vAlign w:val="center"/>
          </w:tcPr>
          <w:p w14:paraId="7C96337C" w14:textId="77777777" w:rsidR="0063354A" w:rsidRPr="0063354A" w:rsidRDefault="0063354A" w:rsidP="00837B7B">
            <w:pPr>
              <w:spacing w:after="0" w:line="240" w:lineRule="auto"/>
              <w:jc w:val="center"/>
              <w:rPr>
                <w:rFonts w:eastAsia="Times New Roman" w:cs="Arial"/>
                <w:szCs w:val="20"/>
                <w:lang w:eastAsia="pl-PL"/>
              </w:rPr>
            </w:pPr>
          </w:p>
        </w:tc>
      </w:tr>
      <w:tr w:rsidR="000242A6" w:rsidRPr="008A1298" w14:paraId="5E54E713" w14:textId="77777777" w:rsidTr="00837B7B">
        <w:trPr>
          <w:cantSplit/>
          <w:trHeight w:val="567"/>
          <w:jc w:val="center"/>
        </w:trPr>
        <w:tc>
          <w:tcPr>
            <w:tcW w:w="419" w:type="dxa"/>
            <w:shd w:val="clear" w:color="auto" w:fill="auto"/>
            <w:noWrap/>
            <w:vAlign w:val="center"/>
          </w:tcPr>
          <w:p w14:paraId="31032B70" w14:textId="77777777" w:rsidR="000242A6" w:rsidRPr="008A1298" w:rsidRDefault="000242A6" w:rsidP="00445B23">
            <w:pPr>
              <w:numPr>
                <w:ilvl w:val="0"/>
                <w:numId w:val="15"/>
              </w:numPr>
              <w:spacing w:after="0" w:line="240" w:lineRule="auto"/>
              <w:jc w:val="center"/>
              <w:rPr>
                <w:rFonts w:eastAsia="Times New Roman" w:cs="Arial"/>
                <w:szCs w:val="20"/>
                <w:lang w:eastAsia="pl-PL"/>
              </w:rPr>
            </w:pPr>
          </w:p>
        </w:tc>
        <w:tc>
          <w:tcPr>
            <w:tcW w:w="2553" w:type="dxa"/>
            <w:shd w:val="clear" w:color="auto" w:fill="auto"/>
            <w:noWrap/>
            <w:vAlign w:val="center"/>
          </w:tcPr>
          <w:p w14:paraId="61A63829" w14:textId="5A2F316E" w:rsidR="00AB607C" w:rsidRPr="0063354A" w:rsidRDefault="0063354A" w:rsidP="00AB607C">
            <w:pPr>
              <w:spacing w:after="60" w:line="23" w:lineRule="atLeast"/>
              <w:jc w:val="left"/>
              <w:rPr>
                <w:rFonts w:cs="Arial"/>
                <w:szCs w:val="20"/>
              </w:rPr>
            </w:pPr>
            <w:r w:rsidRPr="0063354A">
              <w:rPr>
                <w:rFonts w:cs="Arial"/>
                <w:szCs w:val="20"/>
              </w:rPr>
              <w:t>Rękawice jednorazowe nitrylowe pakowane po 100 szt., rozmiar L</w:t>
            </w:r>
          </w:p>
        </w:tc>
        <w:tc>
          <w:tcPr>
            <w:tcW w:w="567" w:type="dxa"/>
            <w:vAlign w:val="center"/>
          </w:tcPr>
          <w:p w14:paraId="40C559E1" w14:textId="576E06B5" w:rsidR="000242A6" w:rsidRPr="0063354A" w:rsidRDefault="0063354A" w:rsidP="00837B7B">
            <w:pPr>
              <w:spacing w:after="0" w:line="240" w:lineRule="auto"/>
              <w:jc w:val="center"/>
              <w:rPr>
                <w:rFonts w:eastAsia="Times New Roman" w:cs="Arial"/>
                <w:szCs w:val="20"/>
                <w:lang w:eastAsia="pl-PL"/>
              </w:rPr>
            </w:pPr>
            <w:r>
              <w:rPr>
                <w:rFonts w:eastAsia="Times New Roman" w:cs="Arial"/>
                <w:szCs w:val="20"/>
                <w:lang w:eastAsia="pl-PL"/>
              </w:rPr>
              <w:t>op.</w:t>
            </w:r>
          </w:p>
        </w:tc>
        <w:tc>
          <w:tcPr>
            <w:tcW w:w="567" w:type="dxa"/>
            <w:shd w:val="clear" w:color="auto" w:fill="auto"/>
            <w:noWrap/>
            <w:vAlign w:val="center"/>
          </w:tcPr>
          <w:p w14:paraId="6E15F689" w14:textId="6D22686C" w:rsidR="000242A6" w:rsidRPr="0063354A" w:rsidRDefault="0063354A" w:rsidP="00837B7B">
            <w:pPr>
              <w:spacing w:after="0" w:line="240" w:lineRule="auto"/>
              <w:jc w:val="center"/>
              <w:rPr>
                <w:rFonts w:eastAsia="Times New Roman" w:cs="Arial"/>
                <w:szCs w:val="20"/>
                <w:lang w:eastAsia="pl-PL"/>
              </w:rPr>
            </w:pPr>
            <w:r>
              <w:rPr>
                <w:rFonts w:eastAsia="Times New Roman" w:cs="Arial"/>
                <w:szCs w:val="20"/>
                <w:lang w:eastAsia="pl-PL"/>
              </w:rPr>
              <w:t>5</w:t>
            </w:r>
          </w:p>
        </w:tc>
        <w:tc>
          <w:tcPr>
            <w:tcW w:w="1511" w:type="dxa"/>
            <w:vAlign w:val="center"/>
          </w:tcPr>
          <w:p w14:paraId="5B9FD1E4" w14:textId="77777777" w:rsidR="000242A6" w:rsidRPr="0063354A" w:rsidRDefault="000242A6" w:rsidP="00837B7B">
            <w:pPr>
              <w:spacing w:after="0" w:line="240" w:lineRule="auto"/>
              <w:jc w:val="center"/>
              <w:rPr>
                <w:rFonts w:eastAsia="Times New Roman" w:cs="Arial"/>
                <w:szCs w:val="20"/>
                <w:lang w:eastAsia="pl-PL"/>
              </w:rPr>
            </w:pPr>
          </w:p>
        </w:tc>
        <w:tc>
          <w:tcPr>
            <w:tcW w:w="1041" w:type="dxa"/>
            <w:shd w:val="clear" w:color="auto" w:fill="auto"/>
            <w:noWrap/>
            <w:vAlign w:val="center"/>
          </w:tcPr>
          <w:p w14:paraId="1D43F5DE" w14:textId="77777777" w:rsidR="000242A6" w:rsidRPr="0063354A" w:rsidRDefault="000242A6" w:rsidP="00837B7B">
            <w:pPr>
              <w:spacing w:after="0" w:line="240" w:lineRule="auto"/>
              <w:jc w:val="center"/>
              <w:rPr>
                <w:rFonts w:eastAsia="Times New Roman" w:cs="Arial"/>
                <w:szCs w:val="20"/>
                <w:lang w:eastAsia="pl-PL"/>
              </w:rPr>
            </w:pPr>
          </w:p>
        </w:tc>
        <w:tc>
          <w:tcPr>
            <w:tcW w:w="1007" w:type="dxa"/>
            <w:shd w:val="clear" w:color="auto" w:fill="auto"/>
            <w:noWrap/>
            <w:vAlign w:val="center"/>
          </w:tcPr>
          <w:p w14:paraId="533BF78D" w14:textId="77777777" w:rsidR="000242A6" w:rsidRPr="0063354A" w:rsidRDefault="000242A6" w:rsidP="00837B7B">
            <w:pPr>
              <w:spacing w:after="0" w:line="240" w:lineRule="auto"/>
              <w:jc w:val="center"/>
              <w:rPr>
                <w:rFonts w:eastAsia="Times New Roman" w:cs="Arial"/>
                <w:szCs w:val="20"/>
                <w:lang w:eastAsia="pl-PL"/>
              </w:rPr>
            </w:pPr>
          </w:p>
        </w:tc>
        <w:tc>
          <w:tcPr>
            <w:tcW w:w="701" w:type="dxa"/>
            <w:shd w:val="clear" w:color="auto" w:fill="auto"/>
            <w:noWrap/>
            <w:vAlign w:val="center"/>
          </w:tcPr>
          <w:p w14:paraId="3E94B503" w14:textId="77777777" w:rsidR="000242A6" w:rsidRPr="0063354A" w:rsidRDefault="000242A6" w:rsidP="00837B7B">
            <w:pPr>
              <w:spacing w:after="0" w:line="240" w:lineRule="auto"/>
              <w:jc w:val="center"/>
              <w:rPr>
                <w:rFonts w:eastAsia="Times New Roman" w:cs="Arial"/>
                <w:szCs w:val="20"/>
                <w:lang w:eastAsia="pl-PL"/>
              </w:rPr>
            </w:pPr>
          </w:p>
        </w:tc>
        <w:tc>
          <w:tcPr>
            <w:tcW w:w="970" w:type="dxa"/>
            <w:vAlign w:val="center"/>
          </w:tcPr>
          <w:p w14:paraId="69F1174B" w14:textId="77777777" w:rsidR="000242A6" w:rsidRPr="0063354A" w:rsidRDefault="000242A6" w:rsidP="00837B7B">
            <w:pPr>
              <w:spacing w:after="0" w:line="240" w:lineRule="auto"/>
              <w:jc w:val="center"/>
              <w:rPr>
                <w:rFonts w:eastAsia="Times New Roman" w:cs="Arial"/>
                <w:szCs w:val="20"/>
                <w:lang w:eastAsia="pl-PL"/>
              </w:rPr>
            </w:pPr>
          </w:p>
        </w:tc>
        <w:tc>
          <w:tcPr>
            <w:tcW w:w="1154" w:type="dxa"/>
            <w:shd w:val="clear" w:color="auto" w:fill="auto"/>
            <w:noWrap/>
            <w:vAlign w:val="center"/>
          </w:tcPr>
          <w:p w14:paraId="611784F7" w14:textId="77777777" w:rsidR="000242A6" w:rsidRPr="0063354A" w:rsidRDefault="000242A6" w:rsidP="00837B7B">
            <w:pPr>
              <w:spacing w:after="0" w:line="240" w:lineRule="auto"/>
              <w:jc w:val="center"/>
              <w:rPr>
                <w:rFonts w:eastAsia="Times New Roman" w:cs="Arial"/>
                <w:szCs w:val="20"/>
                <w:lang w:eastAsia="pl-PL"/>
              </w:rPr>
            </w:pPr>
          </w:p>
        </w:tc>
      </w:tr>
      <w:tr w:rsidR="000242A6" w:rsidRPr="008A1298" w14:paraId="2C1D6139" w14:textId="77777777" w:rsidTr="00BE23A4">
        <w:trPr>
          <w:cantSplit/>
          <w:trHeight w:val="567"/>
          <w:jc w:val="center"/>
        </w:trPr>
        <w:tc>
          <w:tcPr>
            <w:tcW w:w="419" w:type="dxa"/>
            <w:shd w:val="clear" w:color="auto" w:fill="auto"/>
            <w:noWrap/>
          </w:tcPr>
          <w:p w14:paraId="7A319A97" w14:textId="77777777" w:rsidR="000242A6" w:rsidRPr="008A1298" w:rsidRDefault="000242A6" w:rsidP="00837B7B">
            <w:pPr>
              <w:spacing w:after="0" w:line="240" w:lineRule="auto"/>
              <w:rPr>
                <w:rFonts w:eastAsia="Times New Roman" w:cs="Arial"/>
                <w:szCs w:val="20"/>
                <w:lang w:eastAsia="pl-PL"/>
              </w:rPr>
            </w:pPr>
          </w:p>
        </w:tc>
        <w:tc>
          <w:tcPr>
            <w:tcW w:w="2553" w:type="dxa"/>
            <w:shd w:val="clear" w:color="auto" w:fill="auto"/>
            <w:noWrap/>
          </w:tcPr>
          <w:p w14:paraId="5C049920" w14:textId="77777777" w:rsidR="000242A6" w:rsidRPr="0063354A" w:rsidRDefault="000242A6" w:rsidP="00837B7B">
            <w:pPr>
              <w:spacing w:after="60" w:line="23" w:lineRule="atLeast"/>
              <w:jc w:val="left"/>
              <w:rPr>
                <w:rFonts w:cs="Arial"/>
                <w:b/>
                <w:bCs/>
                <w:szCs w:val="20"/>
              </w:rPr>
            </w:pPr>
            <w:r w:rsidRPr="0063354A">
              <w:rPr>
                <w:rFonts w:cs="Arial"/>
                <w:b/>
                <w:bCs/>
                <w:szCs w:val="20"/>
              </w:rPr>
              <w:t>Opis przedmiotu zamówienia.</w:t>
            </w:r>
          </w:p>
        </w:tc>
        <w:tc>
          <w:tcPr>
            <w:tcW w:w="7518" w:type="dxa"/>
            <w:gridSpan w:val="8"/>
            <w:shd w:val="clear" w:color="auto" w:fill="auto"/>
          </w:tcPr>
          <w:p w14:paraId="380D6CEE" w14:textId="77777777" w:rsidR="000242A6" w:rsidRDefault="004535C5" w:rsidP="00675251">
            <w:pPr>
              <w:spacing w:after="0" w:line="240" w:lineRule="auto"/>
              <w:rPr>
                <w:rFonts w:cs="Arial"/>
                <w:sz w:val="16"/>
                <w:szCs w:val="16"/>
              </w:rPr>
            </w:pPr>
            <w:r w:rsidRPr="004535C5">
              <w:rPr>
                <w:rFonts w:cs="Arial"/>
                <w:sz w:val="16"/>
                <w:szCs w:val="16"/>
              </w:rPr>
              <w:t>Cechy produktu: Rękawice medyczne powinny spełniać następujące wymagania: Wytrzymałe i wygodne w użyciu. Odporne na rozrywanie. Kształt: uniwersalny, pasujący na lewą i prawą dłoń. Zgodność z normami:</w:t>
            </w:r>
          </w:p>
          <w:p w14:paraId="21156E76" w14:textId="77777777" w:rsidR="004535C5" w:rsidRDefault="004535C5" w:rsidP="00675251">
            <w:pPr>
              <w:spacing w:after="0" w:line="240" w:lineRule="auto"/>
              <w:rPr>
                <w:rFonts w:cs="Arial"/>
                <w:sz w:val="16"/>
                <w:szCs w:val="16"/>
              </w:rPr>
            </w:pPr>
            <w:r w:rsidRPr="004535C5">
              <w:rPr>
                <w:rFonts w:cs="Arial"/>
                <w:sz w:val="16"/>
                <w:szCs w:val="16"/>
              </w:rPr>
              <w:t>-PN-EN 455-1:2020- Rękawice medyczne do jednorazowego użytku -- Część 1: Wymagania i badania na nieobecność dziur (lub odpowiednio EN 455 – 1 : 2020);</w:t>
            </w:r>
          </w:p>
          <w:p w14:paraId="462800E7" w14:textId="77777777" w:rsidR="00113F32" w:rsidRDefault="00113F32" w:rsidP="00675251">
            <w:pPr>
              <w:spacing w:after="0" w:line="240" w:lineRule="auto"/>
              <w:rPr>
                <w:rFonts w:cs="Arial"/>
                <w:sz w:val="16"/>
                <w:szCs w:val="16"/>
              </w:rPr>
            </w:pPr>
            <w:r w:rsidRPr="00113F32">
              <w:rPr>
                <w:rFonts w:cs="Arial"/>
                <w:sz w:val="16"/>
                <w:szCs w:val="16"/>
              </w:rPr>
              <w:t>- PN-EN 455-2:2015 - Rękawice medyczne jednorazowego użytku -- Część 2: Wymagania i badania dotyczące właściwości fizycznych (lub odpowiednio EN 455-2:2015);</w:t>
            </w:r>
          </w:p>
          <w:p w14:paraId="6EF22447" w14:textId="6A2EFB8E" w:rsidR="00023C0E" w:rsidRDefault="00023C0E" w:rsidP="00675251">
            <w:pPr>
              <w:spacing w:after="0" w:line="240" w:lineRule="auto"/>
              <w:rPr>
                <w:rFonts w:cs="Arial"/>
                <w:sz w:val="16"/>
                <w:szCs w:val="16"/>
              </w:rPr>
            </w:pPr>
            <w:r w:rsidRPr="00023C0E">
              <w:rPr>
                <w:rFonts w:cs="Arial"/>
                <w:sz w:val="16"/>
                <w:szCs w:val="16"/>
              </w:rPr>
              <w:t>-PN-EN 455-3:2015 - Rękawice medyczne jednorazowego użytku -- Część 3: Wymagania i badania w ocenie biologicznej (lub odpowiednio EN 455-3:2007)</w:t>
            </w:r>
            <w:r w:rsidR="00C834A9">
              <w:rPr>
                <w:rFonts w:cs="Arial"/>
                <w:sz w:val="16"/>
                <w:szCs w:val="16"/>
              </w:rPr>
              <w:t>;</w:t>
            </w:r>
          </w:p>
          <w:p w14:paraId="5E5FB635" w14:textId="0C0FF2E8" w:rsidR="00C834A9" w:rsidRDefault="00C834A9" w:rsidP="00675251">
            <w:pPr>
              <w:spacing w:after="0" w:line="240" w:lineRule="auto"/>
              <w:rPr>
                <w:rFonts w:cs="Arial"/>
                <w:sz w:val="16"/>
                <w:szCs w:val="16"/>
              </w:rPr>
            </w:pPr>
            <w:r w:rsidRPr="00C834A9">
              <w:rPr>
                <w:rFonts w:cs="Arial"/>
                <w:sz w:val="16"/>
                <w:szCs w:val="16"/>
              </w:rPr>
              <w:t>-PN-EN 455-4:2010 - Rękawice medyczne do jednorazowego użytku -- Część 4: Wymagania i badania dotyczące wyznaczania okresu trwałości (lub odpowiednio EN 455-4:2009).</w:t>
            </w:r>
          </w:p>
          <w:p w14:paraId="10092499" w14:textId="0B987179" w:rsidR="00C834A9" w:rsidRPr="00C834A9" w:rsidRDefault="00AD3252" w:rsidP="00C834A9">
            <w:pPr>
              <w:spacing w:after="0" w:line="240" w:lineRule="auto"/>
              <w:rPr>
                <w:rFonts w:cs="Arial"/>
                <w:sz w:val="16"/>
                <w:szCs w:val="16"/>
              </w:rPr>
            </w:pPr>
            <w:r w:rsidRPr="007E38AF">
              <w:rPr>
                <w:rFonts w:cs="Arial"/>
                <w:sz w:val="16"/>
                <w:szCs w:val="16"/>
              </w:rPr>
              <w:t>-</w:t>
            </w:r>
            <w:r w:rsidR="00C834A9" w:rsidRPr="007E38AF">
              <w:rPr>
                <w:rFonts w:cs="Arial"/>
                <w:sz w:val="16"/>
                <w:szCs w:val="16"/>
              </w:rPr>
              <w:t xml:space="preserve"> EN ISO 374-5:2017 - Rękawice chroniące przed niebezpiecznymi substancjami chemicznymi i</w:t>
            </w:r>
            <w:r w:rsidRPr="007E38AF">
              <w:rPr>
                <w:rFonts w:cs="Arial"/>
                <w:sz w:val="16"/>
                <w:szCs w:val="16"/>
              </w:rPr>
              <w:t> </w:t>
            </w:r>
            <w:r w:rsidR="00C834A9" w:rsidRPr="007E38AF">
              <w:rPr>
                <w:rFonts w:cs="Arial"/>
                <w:sz w:val="16"/>
                <w:szCs w:val="16"/>
              </w:rPr>
              <w:t>mikroorganizmami - Część 5: Terminologia i wymagania dotyczące ryzyka przenikania mikroorganizmów.</w:t>
            </w:r>
            <w:r w:rsidR="002B76BD">
              <w:rPr>
                <w:rFonts w:cs="Arial"/>
                <w:sz w:val="16"/>
                <w:szCs w:val="16"/>
              </w:rPr>
              <w:t xml:space="preserve"> </w:t>
            </w:r>
          </w:p>
          <w:p w14:paraId="15244951" w14:textId="4899C152" w:rsidR="00C834A9" w:rsidRPr="0063354A" w:rsidRDefault="00C834A9" w:rsidP="00675251">
            <w:pPr>
              <w:spacing w:after="0" w:line="240" w:lineRule="auto"/>
              <w:rPr>
                <w:rFonts w:cs="Arial"/>
                <w:sz w:val="16"/>
                <w:szCs w:val="16"/>
              </w:rPr>
            </w:pPr>
            <w:r w:rsidRPr="00C834A9">
              <w:rPr>
                <w:rFonts w:cs="Arial"/>
                <w:sz w:val="16"/>
                <w:szCs w:val="16"/>
              </w:rPr>
              <w:t xml:space="preserve">Oznakowanie CE. </w:t>
            </w:r>
          </w:p>
        </w:tc>
      </w:tr>
    </w:tbl>
    <w:p w14:paraId="5B2E692A" w14:textId="77777777" w:rsidR="00CE0974" w:rsidRPr="00612A84" w:rsidRDefault="00CE0974" w:rsidP="000E13C5">
      <w:pPr>
        <w:spacing w:before="120"/>
        <w:rPr>
          <w:rFonts w:cs="Arial"/>
          <w:szCs w:val="20"/>
        </w:rPr>
      </w:pPr>
      <w:r w:rsidRPr="00612A84">
        <w:rPr>
          <w:rFonts w:cs="Arial"/>
          <w:szCs w:val="20"/>
        </w:rPr>
        <w:t>Cena oferty netto wynosi:..........................................................złotych,</w:t>
      </w:r>
    </w:p>
    <w:p w14:paraId="1E85521E" w14:textId="77777777" w:rsidR="00CE0974" w:rsidRPr="00612A84" w:rsidRDefault="00CE0974" w:rsidP="00CE0974">
      <w:pPr>
        <w:rPr>
          <w:rFonts w:cs="Arial"/>
          <w:szCs w:val="20"/>
        </w:rPr>
      </w:pPr>
      <w:r w:rsidRPr="00612A84">
        <w:rPr>
          <w:rFonts w:cs="Arial"/>
          <w:szCs w:val="20"/>
        </w:rPr>
        <w:t>(słownie: .................................................................................................................................złotych)</w:t>
      </w:r>
    </w:p>
    <w:p w14:paraId="7BAC04EA" w14:textId="77777777" w:rsidR="00CE0974" w:rsidRPr="00612A84" w:rsidRDefault="00CE0974" w:rsidP="00CE0974">
      <w:pPr>
        <w:rPr>
          <w:rFonts w:cs="Arial"/>
          <w:szCs w:val="20"/>
        </w:rPr>
      </w:pPr>
      <w:r w:rsidRPr="00612A84">
        <w:rPr>
          <w:rFonts w:cs="Arial"/>
          <w:szCs w:val="20"/>
        </w:rPr>
        <w:t>Cena oferty brutto wynosi:..........................................................złotych,</w:t>
      </w:r>
    </w:p>
    <w:p w14:paraId="114571CF" w14:textId="20EC60FB" w:rsidR="00CE0974" w:rsidRPr="00612A84" w:rsidRDefault="00CE0974" w:rsidP="00D36A1B">
      <w:pPr>
        <w:spacing w:after="60" w:line="23" w:lineRule="atLeast"/>
        <w:ind w:left="284" w:hanging="284"/>
        <w:rPr>
          <w:rFonts w:cs="Arial"/>
          <w:szCs w:val="20"/>
        </w:rPr>
      </w:pPr>
      <w:r w:rsidRPr="00612A84">
        <w:rPr>
          <w:rFonts w:cs="Arial"/>
          <w:szCs w:val="20"/>
        </w:rPr>
        <w:t>(słownie: .................................................................................................................................złotych)</w:t>
      </w:r>
      <w:r w:rsidR="00D36A1B">
        <w:rPr>
          <w:rFonts w:cs="Arial"/>
          <w:szCs w:val="20"/>
        </w:rPr>
        <w:t>.</w:t>
      </w:r>
    </w:p>
    <w:p w14:paraId="7E112BD0" w14:textId="5794C18C" w:rsidR="005857E6" w:rsidRPr="0040209D" w:rsidRDefault="00CE0974" w:rsidP="00445B23">
      <w:pPr>
        <w:pStyle w:val="Akapitzlist"/>
        <w:numPr>
          <w:ilvl w:val="0"/>
          <w:numId w:val="16"/>
        </w:numPr>
        <w:tabs>
          <w:tab w:val="left" w:pos="284"/>
        </w:tabs>
        <w:spacing w:after="40" w:line="23" w:lineRule="atLeast"/>
        <w:ind w:left="284" w:hanging="284"/>
        <w:contextualSpacing w:val="0"/>
        <w:rPr>
          <w:rFonts w:ascii="Arial" w:hAnsi="Arial" w:cs="Arial"/>
          <w:szCs w:val="20"/>
        </w:rPr>
      </w:pPr>
      <w:r w:rsidRPr="0040209D">
        <w:rPr>
          <w:rFonts w:ascii="Arial" w:hAnsi="Arial" w:cs="Arial"/>
          <w:szCs w:val="20"/>
        </w:rPr>
        <w:t xml:space="preserve">Przedmiotem zamówienia jest </w:t>
      </w:r>
      <w:r w:rsidR="005D63A5">
        <w:rPr>
          <w:rFonts w:ascii="Arial" w:hAnsi="Arial" w:cs="Arial"/>
          <w:szCs w:val="20"/>
        </w:rPr>
        <w:t>z</w:t>
      </w:r>
      <w:r w:rsidR="005D63A5" w:rsidRPr="001E459B">
        <w:rPr>
          <w:rFonts w:ascii="Arial" w:hAnsi="Arial" w:cs="Arial"/>
          <w:szCs w:val="20"/>
        </w:rPr>
        <w:t xml:space="preserve">akup oraz dostawa wraz z transportem rękawic jednorazowych dla personelu Działu Usług Opiekuńczych </w:t>
      </w:r>
      <w:r w:rsidR="00FE5141" w:rsidRPr="00776EF2">
        <w:rPr>
          <w:rFonts w:ascii="Arial" w:hAnsi="Arial" w:cs="Arial"/>
          <w:bCs/>
          <w:szCs w:val="20"/>
        </w:rPr>
        <w:t>funkcjonującego w strukturze</w:t>
      </w:r>
      <w:r w:rsidR="00FE5141" w:rsidRPr="00AE7902">
        <w:rPr>
          <w:rFonts w:ascii="Arial" w:hAnsi="Arial" w:cs="Arial"/>
          <w:b/>
          <w:szCs w:val="20"/>
        </w:rPr>
        <w:t xml:space="preserve"> </w:t>
      </w:r>
      <w:r w:rsidR="005D63A5" w:rsidRPr="001E459B">
        <w:rPr>
          <w:rFonts w:ascii="Arial" w:hAnsi="Arial" w:cs="Arial"/>
          <w:szCs w:val="20"/>
        </w:rPr>
        <w:t>Domu Pomocy Społecznej Weterana Walki i</w:t>
      </w:r>
      <w:r w:rsidR="00E64C24">
        <w:rPr>
          <w:rFonts w:ascii="Arial" w:hAnsi="Arial" w:cs="Arial"/>
          <w:szCs w:val="20"/>
        </w:rPr>
        <w:t> </w:t>
      </w:r>
      <w:r w:rsidR="005D63A5" w:rsidRPr="001E459B">
        <w:rPr>
          <w:rFonts w:ascii="Arial" w:hAnsi="Arial" w:cs="Arial"/>
          <w:szCs w:val="20"/>
        </w:rPr>
        <w:t>Pracy, ul.</w:t>
      </w:r>
      <w:r w:rsidR="005D63A5">
        <w:rPr>
          <w:rFonts w:cs="Arial"/>
          <w:szCs w:val="20"/>
        </w:rPr>
        <w:t> </w:t>
      </w:r>
      <w:r w:rsidR="005D63A5" w:rsidRPr="001E459B">
        <w:rPr>
          <w:rFonts w:ascii="Arial" w:hAnsi="Arial" w:cs="Arial"/>
          <w:szCs w:val="20"/>
        </w:rPr>
        <w:t>Wyścigowa 16, 26–600 Radom</w:t>
      </w:r>
      <w:r w:rsidRPr="0040209D">
        <w:rPr>
          <w:rFonts w:ascii="Arial" w:hAnsi="Arial" w:cs="Arial"/>
          <w:szCs w:val="20"/>
        </w:rPr>
        <w:t>.</w:t>
      </w:r>
    </w:p>
    <w:p w14:paraId="3698FAD5" w14:textId="6920442C" w:rsidR="0017324A" w:rsidRPr="003E1B82" w:rsidRDefault="0017324A" w:rsidP="00445B23">
      <w:pPr>
        <w:pStyle w:val="Tekstpodstawowy"/>
        <w:numPr>
          <w:ilvl w:val="0"/>
          <w:numId w:val="16"/>
        </w:numPr>
        <w:spacing w:after="40" w:line="23" w:lineRule="atLeast"/>
        <w:ind w:left="284" w:hanging="284"/>
        <w:rPr>
          <w:rFonts w:ascii="Arial" w:hAnsi="Arial" w:cs="Arial"/>
          <w:szCs w:val="20"/>
        </w:rPr>
      </w:pPr>
      <w:bookmarkStart w:id="2" w:name="_Hlk56067558"/>
      <w:r w:rsidRPr="0040209D">
        <w:rPr>
          <w:rFonts w:ascii="Arial" w:hAnsi="Arial" w:cs="Arial"/>
          <w:b w:val="0"/>
          <w:bCs w:val="0"/>
          <w:szCs w:val="20"/>
        </w:rPr>
        <w:t>Oświadczamy, że środki ochrony osobistej będące przedmiotem</w:t>
      </w:r>
      <w:r w:rsidRPr="0040209D">
        <w:rPr>
          <w:rFonts w:ascii="Arial" w:hAnsi="Arial" w:cs="Arial"/>
          <w:b w:val="0"/>
          <w:szCs w:val="20"/>
        </w:rPr>
        <w:t xml:space="preserve"> zamówienia są fabrycznie nowe, nieużywane, nieuszkodzone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w:t>
      </w:r>
      <w:r w:rsidR="000E13C5">
        <w:rPr>
          <w:rFonts w:ascii="Arial" w:hAnsi="Arial" w:cs="Arial"/>
          <w:b w:val="0"/>
          <w:szCs w:val="20"/>
        </w:rPr>
        <w:t xml:space="preserve"> </w:t>
      </w:r>
      <w:r>
        <w:rPr>
          <w:rFonts w:ascii="Arial" w:hAnsi="Arial" w:cs="Arial"/>
          <w:b w:val="0"/>
          <w:szCs w:val="20"/>
        </w:rPr>
        <w:t>standardów bezpieczeństwa określone w przepisach UE, w tym wytyczne Ministra Zdrowia zamieszczone na stronie:</w:t>
      </w:r>
    </w:p>
    <w:p w14:paraId="25DB95F2" w14:textId="4A4C4E76" w:rsidR="0017324A" w:rsidRPr="003E1B82" w:rsidRDefault="0017324A" w:rsidP="00D36A1B">
      <w:pPr>
        <w:pStyle w:val="Tekstpodstawowywcity2"/>
        <w:spacing w:after="40" w:line="23" w:lineRule="atLeast"/>
        <w:ind w:left="284" w:right="28" w:firstLine="0"/>
        <w:rPr>
          <w:rFonts w:ascii="Arial" w:hAnsi="Arial" w:cs="Arial"/>
          <w:b/>
          <w:bCs/>
          <w:szCs w:val="20"/>
          <w:u w:val="single"/>
        </w:rPr>
      </w:pPr>
      <w:r w:rsidRPr="005D0B1E">
        <w:rPr>
          <w:rFonts w:ascii="Arial" w:hAnsi="Arial" w:cs="Arial"/>
          <w:b/>
          <w:bCs/>
          <w:szCs w:val="20"/>
        </w:rPr>
        <w:t>https://www.gov.pl/web/zdrowie/informacje-dotyczace-produktow-wykorzystywanych-podczas-zwalczania-covid-19</w:t>
      </w:r>
    </w:p>
    <w:bookmarkEnd w:id="2"/>
    <w:p w14:paraId="4FB4E537" w14:textId="48921BBE" w:rsidR="00CE0974" w:rsidRDefault="0017324A" w:rsidP="00445B23">
      <w:pPr>
        <w:pStyle w:val="Akapitzlist"/>
        <w:numPr>
          <w:ilvl w:val="0"/>
          <w:numId w:val="16"/>
        </w:numPr>
        <w:tabs>
          <w:tab w:val="left" w:pos="284"/>
        </w:tabs>
        <w:spacing w:after="40" w:line="23" w:lineRule="atLeast"/>
        <w:contextualSpacing w:val="0"/>
        <w:rPr>
          <w:rFonts w:ascii="Arial" w:hAnsi="Arial" w:cs="Arial"/>
          <w:szCs w:val="20"/>
        </w:rPr>
      </w:pPr>
      <w:r w:rsidRPr="00AA2A17">
        <w:rPr>
          <w:rFonts w:ascii="Arial" w:hAnsi="Arial" w:cs="Arial"/>
          <w:szCs w:val="20"/>
        </w:rPr>
        <w:t xml:space="preserve">Termin realizacji zamówienia </w:t>
      </w:r>
      <w:r w:rsidR="00CE0974" w:rsidRPr="00CD2D5D">
        <w:rPr>
          <w:rFonts w:ascii="Arial" w:hAnsi="Arial" w:cs="Arial"/>
          <w:szCs w:val="20"/>
        </w:rPr>
        <w:t xml:space="preserve">do </w:t>
      </w:r>
      <w:r w:rsidR="00D36A1B">
        <w:rPr>
          <w:rFonts w:ascii="Arial" w:hAnsi="Arial" w:cs="Arial"/>
          <w:szCs w:val="20"/>
        </w:rPr>
        <w:t>7</w:t>
      </w:r>
      <w:r w:rsidR="00CE0974" w:rsidRPr="00CD2D5D">
        <w:rPr>
          <w:rFonts w:ascii="Arial" w:hAnsi="Arial" w:cs="Arial"/>
          <w:szCs w:val="20"/>
        </w:rPr>
        <w:t xml:space="preserve"> dni od</w:t>
      </w:r>
      <w:r w:rsidR="00CE0974" w:rsidRPr="00AA2A17">
        <w:rPr>
          <w:rFonts w:ascii="Arial" w:hAnsi="Arial" w:cs="Arial"/>
          <w:szCs w:val="20"/>
        </w:rPr>
        <w:t xml:space="preserve"> dnia zawarcia Umowy z wybranym Wykonawcą</w:t>
      </w:r>
      <w:r w:rsidR="00CE0974">
        <w:rPr>
          <w:rFonts w:ascii="Arial" w:hAnsi="Arial" w:cs="Arial"/>
          <w:szCs w:val="20"/>
        </w:rPr>
        <w:t>.</w:t>
      </w:r>
    </w:p>
    <w:p w14:paraId="69CA3F3A" w14:textId="0A91FABD" w:rsidR="00CE0974" w:rsidRPr="00F43E57" w:rsidRDefault="00CE0974" w:rsidP="00445B23">
      <w:pPr>
        <w:numPr>
          <w:ilvl w:val="0"/>
          <w:numId w:val="16"/>
        </w:numPr>
        <w:tabs>
          <w:tab w:val="left" w:pos="284"/>
        </w:tabs>
        <w:suppressAutoHyphens/>
        <w:spacing w:after="40" w:line="23" w:lineRule="atLeast"/>
        <w:ind w:left="284" w:hanging="284"/>
        <w:rPr>
          <w:rFonts w:cs="Arial"/>
          <w:szCs w:val="20"/>
        </w:rPr>
      </w:pPr>
      <w:bookmarkStart w:id="3" w:name="_Hlk56671365"/>
      <w:r w:rsidRPr="00F43E57">
        <w:rPr>
          <w:rFonts w:cs="Arial"/>
          <w:szCs w:val="20"/>
        </w:rPr>
        <w:t xml:space="preserve">Przedmiot zamówienia będzie dostarczony do </w:t>
      </w:r>
      <w:bookmarkEnd w:id="3"/>
      <w:r w:rsidRPr="00F43E57">
        <w:rPr>
          <w:rFonts w:cs="Arial"/>
          <w:szCs w:val="20"/>
        </w:rPr>
        <w:t xml:space="preserve">Domu Pomocy Społecznej </w:t>
      </w:r>
      <w:r w:rsidR="00D44D2F" w:rsidRPr="001E459B">
        <w:rPr>
          <w:rFonts w:cs="Arial"/>
          <w:szCs w:val="20"/>
        </w:rPr>
        <w:t>Weterana Walki i</w:t>
      </w:r>
      <w:r w:rsidR="00D44D2F">
        <w:rPr>
          <w:rFonts w:cs="Arial"/>
          <w:szCs w:val="20"/>
        </w:rPr>
        <w:t> </w:t>
      </w:r>
      <w:r w:rsidR="00D44D2F" w:rsidRPr="001E459B">
        <w:rPr>
          <w:rFonts w:cs="Arial"/>
          <w:szCs w:val="20"/>
        </w:rPr>
        <w:t>Pracy, ul.</w:t>
      </w:r>
      <w:r w:rsidR="00D44D2F">
        <w:rPr>
          <w:rFonts w:cs="Arial"/>
          <w:szCs w:val="20"/>
        </w:rPr>
        <w:t> </w:t>
      </w:r>
      <w:r w:rsidR="00D44D2F" w:rsidRPr="001E459B">
        <w:rPr>
          <w:rFonts w:cs="Arial"/>
          <w:szCs w:val="20"/>
        </w:rPr>
        <w:t>Wyścigowa 16</w:t>
      </w:r>
      <w:r w:rsidRPr="00F43E57">
        <w:rPr>
          <w:rFonts w:cs="Arial"/>
          <w:szCs w:val="20"/>
        </w:rPr>
        <w:t>, 26 – 600 Radom.</w:t>
      </w:r>
    </w:p>
    <w:p w14:paraId="08696221" w14:textId="5679D2D1" w:rsidR="00177BA9" w:rsidRPr="00D17C9D" w:rsidRDefault="0015312B" w:rsidP="00D17C9D">
      <w:pPr>
        <w:numPr>
          <w:ilvl w:val="0"/>
          <w:numId w:val="16"/>
        </w:numPr>
        <w:tabs>
          <w:tab w:val="left" w:pos="0"/>
        </w:tabs>
        <w:suppressAutoHyphens/>
        <w:spacing w:after="40" w:line="23" w:lineRule="atLeast"/>
        <w:ind w:left="284" w:hanging="284"/>
        <w:rPr>
          <w:rFonts w:cs="Arial"/>
          <w:szCs w:val="20"/>
        </w:rPr>
      </w:pPr>
      <w:r w:rsidRPr="00F43E57">
        <w:rPr>
          <w:rFonts w:cs="Arial"/>
          <w:szCs w:val="20"/>
        </w:rPr>
        <w:t>Dostawa będzie</w:t>
      </w:r>
      <w:r>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w:t>
      </w:r>
      <w:r w:rsidR="00D36A1B">
        <w:rPr>
          <w:rFonts w:cs="Arial"/>
          <w:szCs w:val="20"/>
        </w:rPr>
        <w:t> </w:t>
      </w:r>
      <w:r w:rsidRPr="00F43E57">
        <w:rPr>
          <w:rFonts w:cs="Arial"/>
          <w:szCs w:val="20"/>
        </w:rPr>
        <w:t>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449A90E9" w14:textId="4EA4193F" w:rsidR="00CE0974" w:rsidRPr="00F43E57" w:rsidRDefault="00CE0974" w:rsidP="00445B23">
      <w:pPr>
        <w:numPr>
          <w:ilvl w:val="0"/>
          <w:numId w:val="16"/>
        </w:numPr>
        <w:suppressAutoHyphens/>
        <w:spacing w:after="40" w:line="23" w:lineRule="atLeast"/>
        <w:ind w:left="284" w:hanging="284"/>
        <w:rPr>
          <w:rFonts w:cs="Arial"/>
          <w:szCs w:val="20"/>
        </w:rPr>
      </w:pPr>
      <w:r w:rsidRPr="00093B28">
        <w:rPr>
          <w:rFonts w:cs="Arial"/>
          <w:szCs w:val="20"/>
        </w:rPr>
        <w:t>Ceny jednostkowe poszczególnego</w:t>
      </w:r>
      <w:r w:rsidRPr="00F43E57">
        <w:rPr>
          <w:rFonts w:cs="Arial"/>
          <w:szCs w:val="20"/>
        </w:rPr>
        <w:t xml:space="preserve"> asortymentu nie mogą ulec zmianie na niekorzyść Zamawiającego.</w:t>
      </w:r>
    </w:p>
    <w:p w14:paraId="14F012C5" w14:textId="555F9D29" w:rsidR="00992809" w:rsidRPr="00D36A1B" w:rsidRDefault="00CE0974" w:rsidP="00445B23">
      <w:pPr>
        <w:numPr>
          <w:ilvl w:val="0"/>
          <w:numId w:val="16"/>
        </w:numPr>
        <w:suppressAutoHyphens/>
        <w:spacing w:after="40" w:line="23" w:lineRule="atLeast"/>
        <w:ind w:left="284" w:hanging="284"/>
        <w:rPr>
          <w:rFonts w:cs="Arial"/>
          <w:szCs w:val="20"/>
        </w:rPr>
      </w:pPr>
      <w:r w:rsidRPr="00F43E57">
        <w:rPr>
          <w:rFonts w:cs="Arial"/>
          <w:szCs w:val="20"/>
        </w:rPr>
        <w:t xml:space="preserve">Ceny, których mowa w pkt </w:t>
      </w:r>
      <w:r w:rsidR="00D16451">
        <w:rPr>
          <w:rFonts w:cs="Arial"/>
          <w:szCs w:val="20"/>
        </w:rPr>
        <w:t>6</w:t>
      </w:r>
      <w:r w:rsidRPr="00F43E57">
        <w:rPr>
          <w:rFonts w:cs="Arial"/>
          <w:szCs w:val="20"/>
        </w:rPr>
        <w:t xml:space="preserve"> ustalone zostały ustalone zgodnie z ustawą z dnia 9 maja 2014r. o</w:t>
      </w:r>
      <w:r w:rsidR="000E13C5">
        <w:rPr>
          <w:rFonts w:cs="Arial"/>
          <w:szCs w:val="20"/>
        </w:rPr>
        <w:t xml:space="preserve"> </w:t>
      </w:r>
      <w:r w:rsidRPr="00F43E57">
        <w:rPr>
          <w:rFonts w:cs="Arial"/>
          <w:szCs w:val="20"/>
        </w:rPr>
        <w:t>informowaniu o cenach towarów i usług (Dz</w:t>
      </w:r>
      <w:r w:rsidRPr="00612A84">
        <w:rPr>
          <w:rFonts w:cs="Arial"/>
          <w:szCs w:val="20"/>
        </w:rPr>
        <w:t>. U. 2019 poz. 178) i zawierają wszelkie koszty, jakie ponosi Wykonawca w</w:t>
      </w:r>
      <w:r w:rsidR="00D36A1B">
        <w:rPr>
          <w:rFonts w:cs="Arial"/>
          <w:szCs w:val="20"/>
        </w:rPr>
        <w:t> </w:t>
      </w:r>
      <w:r w:rsidRPr="00612A84">
        <w:rPr>
          <w:rFonts w:cs="Arial"/>
          <w:szCs w:val="20"/>
        </w:rPr>
        <w:t>celu należytego spełnienia wszystkich obowiązków wynikających z niniejszego zapytania cenowego, w</w:t>
      </w:r>
      <w:r>
        <w:rPr>
          <w:rFonts w:cs="Arial"/>
          <w:szCs w:val="20"/>
        </w:rPr>
        <w:t> </w:t>
      </w:r>
      <w:r w:rsidRPr="00612A84">
        <w:rPr>
          <w:rFonts w:cs="Arial"/>
          <w:szCs w:val="20"/>
        </w:rPr>
        <w:t>szczególności:</w:t>
      </w:r>
    </w:p>
    <w:p w14:paraId="7E78B0FB" w14:textId="77777777" w:rsidR="00CE0974" w:rsidRPr="00612A84" w:rsidRDefault="00CE0974" w:rsidP="00D36A1B">
      <w:pPr>
        <w:numPr>
          <w:ilvl w:val="1"/>
          <w:numId w:val="14"/>
        </w:numPr>
        <w:suppressAutoHyphens/>
        <w:spacing w:after="40" w:line="23" w:lineRule="atLeast"/>
        <w:ind w:left="567" w:hanging="284"/>
        <w:rPr>
          <w:rFonts w:cs="Arial"/>
          <w:szCs w:val="20"/>
        </w:rPr>
      </w:pPr>
      <w:r w:rsidRPr="00612A84">
        <w:rPr>
          <w:rFonts w:cs="Arial"/>
          <w:szCs w:val="20"/>
        </w:rPr>
        <w:lastRenderedPageBreak/>
        <w:t>wartość towaru wraz z podatkiem VAT naliczonym zgodnie z obowiązującymi przepisami,</w:t>
      </w:r>
    </w:p>
    <w:p w14:paraId="772A7E8C" w14:textId="77777777" w:rsidR="00CE0974" w:rsidRPr="00612A84" w:rsidRDefault="00CE0974" w:rsidP="00D36A1B">
      <w:pPr>
        <w:numPr>
          <w:ilvl w:val="1"/>
          <w:numId w:val="14"/>
        </w:numPr>
        <w:suppressAutoHyphens/>
        <w:spacing w:after="40" w:line="23" w:lineRule="atLeast"/>
        <w:ind w:left="567" w:hanging="284"/>
        <w:rPr>
          <w:rFonts w:cs="Arial"/>
          <w:szCs w:val="20"/>
        </w:rPr>
      </w:pPr>
      <w:r w:rsidRPr="00612A84">
        <w:rPr>
          <w:rFonts w:cs="Arial"/>
          <w:szCs w:val="20"/>
        </w:rPr>
        <w:t>koszty opakowania, oznakowania, transportu.</w:t>
      </w:r>
    </w:p>
    <w:p w14:paraId="3445BA52" w14:textId="29444A02" w:rsidR="00CE0974" w:rsidRPr="00612A84" w:rsidRDefault="00CE0974" w:rsidP="00445B23">
      <w:pPr>
        <w:numPr>
          <w:ilvl w:val="0"/>
          <w:numId w:val="16"/>
        </w:numPr>
        <w:suppressAutoHyphens/>
        <w:spacing w:after="40" w:line="23" w:lineRule="atLeast"/>
        <w:ind w:left="284" w:hanging="284"/>
        <w:rPr>
          <w:rFonts w:cs="Arial"/>
          <w:szCs w:val="20"/>
        </w:rPr>
      </w:pPr>
      <w:r w:rsidRPr="00612A84">
        <w:rPr>
          <w:rFonts w:cs="Arial"/>
          <w:szCs w:val="20"/>
        </w:rPr>
        <w:t>Zapłata należności nastąpi w terminie</w:t>
      </w:r>
      <w:r w:rsidR="002144A1">
        <w:rPr>
          <w:rFonts w:cs="Arial"/>
          <w:szCs w:val="20"/>
        </w:rPr>
        <w:t xml:space="preserve"> 30 </w:t>
      </w:r>
      <w:r w:rsidRPr="00CD2D5D">
        <w:rPr>
          <w:rFonts w:cs="Arial"/>
          <w:szCs w:val="20"/>
        </w:rPr>
        <w:t>dni</w:t>
      </w:r>
      <w:r w:rsidRPr="00612A84">
        <w:rPr>
          <w:rFonts w:cs="Arial"/>
          <w:szCs w:val="20"/>
        </w:rPr>
        <w:t xml:space="preserve"> od daty złożenia w Domu Pomocy Społecznej </w:t>
      </w:r>
      <w:r w:rsidR="00421F13" w:rsidRPr="001E459B">
        <w:rPr>
          <w:rFonts w:cs="Arial"/>
          <w:szCs w:val="20"/>
        </w:rPr>
        <w:t>Weterana Walki i</w:t>
      </w:r>
      <w:r w:rsidR="00421F13">
        <w:rPr>
          <w:rFonts w:cs="Arial"/>
          <w:szCs w:val="20"/>
        </w:rPr>
        <w:t> </w:t>
      </w:r>
      <w:r w:rsidR="00421F13" w:rsidRPr="001E459B">
        <w:rPr>
          <w:rFonts w:cs="Arial"/>
          <w:szCs w:val="20"/>
        </w:rPr>
        <w:t>Pracy, ul.</w:t>
      </w:r>
      <w:r w:rsidR="00421F13">
        <w:rPr>
          <w:rFonts w:cs="Arial"/>
          <w:szCs w:val="20"/>
        </w:rPr>
        <w:t> </w:t>
      </w:r>
      <w:r w:rsidR="00421F13" w:rsidRPr="001E459B">
        <w:rPr>
          <w:rFonts w:cs="Arial"/>
          <w:szCs w:val="20"/>
        </w:rPr>
        <w:t>Wyścigowa 16</w:t>
      </w:r>
      <w:r w:rsidR="00421F13">
        <w:rPr>
          <w:rFonts w:cs="Arial"/>
          <w:szCs w:val="20"/>
        </w:rPr>
        <w:t xml:space="preserve"> </w:t>
      </w:r>
      <w:r w:rsidRPr="00612A84">
        <w:rPr>
          <w:rFonts w:cs="Arial"/>
          <w:szCs w:val="20"/>
        </w:rPr>
        <w:t xml:space="preserve">w Radomiu oryginału prawidłowo wystawionej faktury, na niżej wskazane konto Wykonawcy. </w:t>
      </w:r>
      <w:r w:rsidRPr="00612A84">
        <w:rPr>
          <w:szCs w:val="20"/>
        </w:rPr>
        <w:t>Termin płatności liczony jest od dnia następnego po dniu otrzymania faktury.</w:t>
      </w:r>
    </w:p>
    <w:p w14:paraId="7209A032" w14:textId="77777777" w:rsidR="00CE0974" w:rsidRPr="00612A84" w:rsidRDefault="00CE0974" w:rsidP="00D36A1B">
      <w:pPr>
        <w:suppressAutoHyphens/>
        <w:spacing w:after="40"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76539825" w14:textId="77777777" w:rsidR="00CE0974" w:rsidRDefault="00CE0974" w:rsidP="00445B23">
      <w:pPr>
        <w:pStyle w:val="Akapitzlist"/>
        <w:numPr>
          <w:ilvl w:val="0"/>
          <w:numId w:val="16"/>
        </w:numPr>
        <w:tabs>
          <w:tab w:val="left" w:pos="284"/>
        </w:tabs>
        <w:spacing w:after="40" w:line="23" w:lineRule="atLeast"/>
        <w:ind w:left="284" w:hanging="284"/>
        <w:contextualSpacing w:val="0"/>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0000B88F" w14:textId="77777777" w:rsidR="00CE0974" w:rsidRPr="00612A84" w:rsidRDefault="00CE0974" w:rsidP="00445B23">
      <w:pPr>
        <w:numPr>
          <w:ilvl w:val="0"/>
          <w:numId w:val="16"/>
        </w:numPr>
        <w:suppressAutoHyphens/>
        <w:spacing w:after="40" w:line="23" w:lineRule="atLeast"/>
        <w:ind w:left="284" w:hanging="284"/>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36B4F5D4" w14:textId="77777777" w:rsidR="00CE0974" w:rsidRPr="00612A84" w:rsidRDefault="00CE0974" w:rsidP="00D36A1B">
      <w:pPr>
        <w:spacing w:after="40" w:line="23" w:lineRule="atLeast"/>
        <w:ind w:left="284"/>
        <w:rPr>
          <w:rFonts w:cs="Arial"/>
          <w:szCs w:val="20"/>
        </w:rPr>
      </w:pPr>
      <w:r w:rsidRPr="00612A84">
        <w:rPr>
          <w:rFonts w:cs="Arial"/>
          <w:b/>
          <w:szCs w:val="20"/>
        </w:rPr>
        <w:t>Nabywca:</w:t>
      </w:r>
    </w:p>
    <w:p w14:paraId="5747A27A" w14:textId="77777777" w:rsidR="00CE0974" w:rsidRPr="00612A84" w:rsidRDefault="00CE0974" w:rsidP="00D36A1B">
      <w:pPr>
        <w:spacing w:after="40" w:line="23" w:lineRule="atLeast"/>
        <w:ind w:left="284"/>
        <w:rPr>
          <w:rFonts w:cs="Arial"/>
          <w:b/>
          <w:szCs w:val="20"/>
        </w:rPr>
      </w:pPr>
      <w:r w:rsidRPr="00612A84">
        <w:rPr>
          <w:rFonts w:cs="Arial"/>
          <w:szCs w:val="20"/>
        </w:rPr>
        <w:t>Gmina Miasta Radomia ul. Jana Kilińskiego 30, 26 – 600 Radom, NIP: 7962817529</w:t>
      </w:r>
    </w:p>
    <w:p w14:paraId="72310F7D" w14:textId="77777777" w:rsidR="00CE0974" w:rsidRPr="00612A84" w:rsidRDefault="00CE0974" w:rsidP="00D36A1B">
      <w:pPr>
        <w:spacing w:after="40" w:line="23" w:lineRule="atLeast"/>
        <w:ind w:left="284"/>
        <w:rPr>
          <w:rFonts w:cs="Arial"/>
          <w:szCs w:val="20"/>
        </w:rPr>
      </w:pPr>
      <w:r w:rsidRPr="00612A84">
        <w:rPr>
          <w:rFonts w:cs="Arial"/>
          <w:b/>
          <w:szCs w:val="20"/>
        </w:rPr>
        <w:t>Odbiorca:</w:t>
      </w:r>
    </w:p>
    <w:p w14:paraId="5F2C2133" w14:textId="6232FC4E" w:rsidR="00CE0974" w:rsidRPr="00612A84" w:rsidRDefault="00CE0974" w:rsidP="00D36A1B">
      <w:pPr>
        <w:spacing w:after="40" w:line="23" w:lineRule="atLeast"/>
        <w:ind w:left="284"/>
        <w:rPr>
          <w:rFonts w:cs="Arial"/>
          <w:szCs w:val="20"/>
        </w:rPr>
      </w:pPr>
      <w:r w:rsidRPr="00612A84">
        <w:rPr>
          <w:rFonts w:cs="Arial"/>
          <w:szCs w:val="20"/>
        </w:rPr>
        <w:t xml:space="preserve">Dom Pomocy Społecznej </w:t>
      </w:r>
      <w:r w:rsidR="00B44494" w:rsidRPr="001E459B">
        <w:rPr>
          <w:rFonts w:cs="Arial"/>
          <w:szCs w:val="20"/>
        </w:rPr>
        <w:t>Weterana Walki i</w:t>
      </w:r>
      <w:r w:rsidR="00B44494">
        <w:rPr>
          <w:rFonts w:cs="Arial"/>
          <w:szCs w:val="20"/>
        </w:rPr>
        <w:t> </w:t>
      </w:r>
      <w:r w:rsidR="00B44494" w:rsidRPr="001E459B">
        <w:rPr>
          <w:rFonts w:cs="Arial"/>
          <w:szCs w:val="20"/>
        </w:rPr>
        <w:t>Pracy, ul.</w:t>
      </w:r>
      <w:r w:rsidR="00B44494">
        <w:rPr>
          <w:rFonts w:cs="Arial"/>
          <w:szCs w:val="20"/>
        </w:rPr>
        <w:t> </w:t>
      </w:r>
      <w:r w:rsidR="00B44494" w:rsidRPr="001E459B">
        <w:rPr>
          <w:rFonts w:cs="Arial"/>
          <w:szCs w:val="20"/>
        </w:rPr>
        <w:t>Wyścigowa 16</w:t>
      </w:r>
      <w:r w:rsidRPr="00612A84">
        <w:rPr>
          <w:rFonts w:cs="Arial"/>
          <w:szCs w:val="20"/>
        </w:rPr>
        <w:t>, 26 – 600 Radom.</w:t>
      </w:r>
    </w:p>
    <w:p w14:paraId="3B0285DB" w14:textId="69E9E5D4" w:rsidR="00CE0974" w:rsidRPr="00612A84" w:rsidRDefault="00CE0974" w:rsidP="00445B23">
      <w:pPr>
        <w:numPr>
          <w:ilvl w:val="0"/>
          <w:numId w:val="16"/>
        </w:numPr>
        <w:suppressAutoHyphens/>
        <w:spacing w:after="40" w:line="23" w:lineRule="atLeast"/>
        <w:ind w:left="284" w:hanging="284"/>
        <w:rPr>
          <w:rFonts w:cs="Arial"/>
          <w:szCs w:val="20"/>
        </w:rPr>
      </w:pPr>
      <w:r w:rsidRPr="00612A84">
        <w:rPr>
          <w:rFonts w:cs="Arial"/>
          <w:szCs w:val="20"/>
        </w:rPr>
        <w:t>Za datę zapłaty uważa się dzień złożenia dyspozycji obciążenia rachunku</w:t>
      </w:r>
      <w:r w:rsidR="0040209D">
        <w:rPr>
          <w:rFonts w:cs="Arial"/>
          <w:szCs w:val="20"/>
        </w:rPr>
        <w:t xml:space="preserve"> Domu </w:t>
      </w:r>
      <w:r w:rsidRPr="00612A84">
        <w:rPr>
          <w:rFonts w:cs="Arial"/>
          <w:szCs w:val="20"/>
        </w:rPr>
        <w:t>kwotą należności.</w:t>
      </w:r>
    </w:p>
    <w:p w14:paraId="6AD604B6" w14:textId="77777777" w:rsidR="00CE0974" w:rsidRPr="00612A84" w:rsidRDefault="00CE0974" w:rsidP="00445B23">
      <w:pPr>
        <w:numPr>
          <w:ilvl w:val="0"/>
          <w:numId w:val="16"/>
        </w:numPr>
        <w:suppressAutoHyphens/>
        <w:spacing w:after="40" w:line="23" w:lineRule="atLeast"/>
        <w:ind w:left="284" w:hanging="284"/>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2F7FB85F" w14:textId="77777777" w:rsidR="00CE0974" w:rsidRPr="00612A84" w:rsidRDefault="00CE0974" w:rsidP="00445B23">
      <w:pPr>
        <w:numPr>
          <w:ilvl w:val="0"/>
          <w:numId w:val="16"/>
        </w:numPr>
        <w:suppressAutoHyphens/>
        <w:spacing w:after="40" w:line="23" w:lineRule="atLeast"/>
        <w:ind w:left="284" w:hanging="284"/>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51D0F0E6" w14:textId="77777777" w:rsidR="00CE0974" w:rsidRPr="00612A84" w:rsidRDefault="00CE0974" w:rsidP="00445B23">
      <w:pPr>
        <w:numPr>
          <w:ilvl w:val="0"/>
          <w:numId w:val="16"/>
        </w:numPr>
        <w:suppressAutoHyphens/>
        <w:spacing w:after="40" w:line="23" w:lineRule="atLeast"/>
        <w:ind w:left="284" w:hanging="284"/>
        <w:rPr>
          <w:szCs w:val="20"/>
        </w:rPr>
      </w:pPr>
      <w:r w:rsidRPr="00612A84">
        <w:rPr>
          <w:szCs w:val="20"/>
        </w:rPr>
        <w:t>Oświadczamy, że uważamy się za związanych niniejszą ofertą na czas wskazany w zapytaniu cenowym.</w:t>
      </w:r>
    </w:p>
    <w:p w14:paraId="57B67FF8" w14:textId="77777777" w:rsidR="00CE0974" w:rsidRPr="00646040" w:rsidRDefault="00CE0974" w:rsidP="00445B23">
      <w:pPr>
        <w:numPr>
          <w:ilvl w:val="0"/>
          <w:numId w:val="16"/>
        </w:numPr>
        <w:spacing w:after="40" w:line="23" w:lineRule="atLeast"/>
        <w:ind w:left="284" w:hanging="284"/>
        <w:rPr>
          <w:rFonts w:cs="Arial"/>
          <w:b/>
          <w:szCs w:val="20"/>
        </w:rPr>
      </w:pPr>
      <w:r w:rsidRPr="00612A84">
        <w:rPr>
          <w:rFonts w:cs="Arial"/>
          <w:szCs w:val="20"/>
        </w:rPr>
        <w:t>Oświadczamy, że zapoznaliśmy się z projektem umowy i nie wnosimy do niej zastrzeżeń.</w:t>
      </w:r>
    </w:p>
    <w:p w14:paraId="0F5833D3" w14:textId="77777777" w:rsidR="00CE0974" w:rsidRPr="00612A84" w:rsidRDefault="00CE0974" w:rsidP="00445B23">
      <w:pPr>
        <w:numPr>
          <w:ilvl w:val="0"/>
          <w:numId w:val="16"/>
        </w:numPr>
        <w:suppressAutoHyphens/>
        <w:spacing w:after="40" w:line="23" w:lineRule="atLeast"/>
        <w:ind w:left="284" w:hanging="284"/>
        <w:rPr>
          <w:szCs w:val="20"/>
        </w:rPr>
      </w:pPr>
      <w:r w:rsidRPr="00612A84">
        <w:rPr>
          <w:szCs w:val="20"/>
        </w:rPr>
        <w:t>Oświadczamy, że realizację zamówienia zamierzamy wykonać sami.</w:t>
      </w:r>
    </w:p>
    <w:p w14:paraId="45C8DA41" w14:textId="77777777" w:rsidR="00CE0974" w:rsidRPr="00612A84" w:rsidRDefault="00CE0974" w:rsidP="00445B23">
      <w:pPr>
        <w:numPr>
          <w:ilvl w:val="0"/>
          <w:numId w:val="16"/>
        </w:numPr>
        <w:spacing w:after="40" w:line="23" w:lineRule="atLeast"/>
        <w:ind w:left="284" w:hanging="284"/>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4569B6B8" w14:textId="77777777" w:rsidR="00CE0974" w:rsidRDefault="00CE0974" w:rsidP="00C017B7">
      <w:pPr>
        <w:spacing w:line="23" w:lineRule="atLeast"/>
        <w:jc w:val="left"/>
        <w:rPr>
          <w:rFonts w:cs="Arial"/>
          <w:b/>
          <w:szCs w:val="20"/>
        </w:rPr>
      </w:pPr>
    </w:p>
    <w:p w14:paraId="03939926" w14:textId="11E8A666" w:rsidR="00CE0974" w:rsidRDefault="00CE0974" w:rsidP="00C017B7">
      <w:pPr>
        <w:spacing w:line="23" w:lineRule="atLeast"/>
        <w:rPr>
          <w:rFonts w:cs="Arial"/>
          <w:b/>
          <w:szCs w:val="20"/>
        </w:rPr>
      </w:pPr>
    </w:p>
    <w:p w14:paraId="25444B5B" w14:textId="77777777" w:rsidR="00C017B7" w:rsidRDefault="00C017B7" w:rsidP="00C017B7">
      <w:pPr>
        <w:spacing w:line="23" w:lineRule="atLeast"/>
        <w:rPr>
          <w:rFonts w:cs="Arial"/>
          <w:b/>
          <w:szCs w:val="20"/>
        </w:rPr>
      </w:pPr>
    </w:p>
    <w:p w14:paraId="5066F449" w14:textId="77777777" w:rsidR="00CE0974" w:rsidRDefault="00CE0974" w:rsidP="00CE0974">
      <w:pPr>
        <w:rPr>
          <w:szCs w:val="20"/>
        </w:rPr>
      </w:pPr>
    </w:p>
    <w:p w14:paraId="18B6782D" w14:textId="77777777" w:rsidR="00CE0974" w:rsidRDefault="00CE0974" w:rsidP="00CE0974">
      <w:pPr>
        <w:spacing w:after="0"/>
        <w:rPr>
          <w:szCs w:val="20"/>
        </w:rPr>
      </w:pPr>
      <w:r>
        <w:rPr>
          <w:szCs w:val="20"/>
        </w:rPr>
        <w:t>.................. , dnia ...............       ………………….……………………………………...........................................</w:t>
      </w:r>
    </w:p>
    <w:p w14:paraId="2B2D2027" w14:textId="77777777" w:rsidR="00CE0974" w:rsidRDefault="00CE0974" w:rsidP="00CE097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7D374EC8" w14:textId="77777777" w:rsidR="00CE0974" w:rsidRDefault="00CE0974" w:rsidP="00CE0974">
      <w:pPr>
        <w:spacing w:line="240" w:lineRule="auto"/>
        <w:ind w:firstLine="4820"/>
        <w:jc w:val="center"/>
        <w:rPr>
          <w:rFonts w:cs="Arial"/>
          <w:sz w:val="16"/>
          <w:szCs w:val="18"/>
        </w:rPr>
      </w:pPr>
      <w:r w:rsidRPr="00225153">
        <w:rPr>
          <w:rFonts w:cs="Arial"/>
          <w:sz w:val="16"/>
          <w:szCs w:val="18"/>
        </w:rPr>
        <w:t>uprawnionej do reprezentowania Wykonawcy</w:t>
      </w:r>
    </w:p>
    <w:p w14:paraId="1BB6E767" w14:textId="77777777" w:rsidR="00FB2E7E" w:rsidRDefault="00FB2E7E" w:rsidP="00884A39">
      <w:pPr>
        <w:spacing w:after="0" w:line="23" w:lineRule="atLeast"/>
        <w:rPr>
          <w:rFonts w:eastAsia="Times New Roman" w:cs="Arial"/>
          <w:b/>
          <w:sz w:val="18"/>
          <w:szCs w:val="18"/>
          <w:lang w:eastAsia="ar-SA"/>
        </w:rPr>
      </w:pPr>
      <w:bookmarkStart w:id="4" w:name="_Hlk56067574"/>
      <w:bookmarkStart w:id="5" w:name="_Hlk56068231"/>
    </w:p>
    <w:bookmarkEnd w:id="4"/>
    <w:bookmarkEnd w:id="5"/>
    <w:p w14:paraId="29EB1D57" w14:textId="1A0F9690" w:rsidR="009078E5" w:rsidRPr="003C4AAB" w:rsidRDefault="007163AD" w:rsidP="003C4AAB">
      <w:pPr>
        <w:spacing w:after="0" w:line="23" w:lineRule="atLeast"/>
        <w:rPr>
          <w:rFonts w:cs="Arial"/>
          <w:sz w:val="18"/>
          <w:szCs w:val="18"/>
        </w:rPr>
        <w:sectPr w:rsidR="009078E5" w:rsidRPr="003C4AAB" w:rsidSect="00BC2340">
          <w:headerReference w:type="default" r:id="rId8"/>
          <w:pgSz w:w="11906" w:h="16838" w:code="9"/>
          <w:pgMar w:top="1871" w:right="851" w:bottom="709" w:left="1304" w:header="1418" w:footer="284" w:gutter="0"/>
          <w:cols w:space="708"/>
          <w:docGrid w:linePitch="360"/>
        </w:sectPr>
      </w:pPr>
      <w:r w:rsidRPr="007163AD">
        <w:rPr>
          <w:rFonts w:eastAsia="Times New Roman" w:cs="Arial"/>
          <w:sz w:val="18"/>
          <w:szCs w:val="18"/>
          <w:lang w:eastAsia="ar-SA"/>
        </w:rPr>
        <w:t>Oferta powinna być sporządzona w formie elektronicznej lub papierowej oraz podpisana przez Wykonawcę / osobę uprawnioną do reprezentowania Wykonawcy, następnie zeskanowana i przesłana na adres e-mail: sekretariat@cuwradom.pl</w:t>
      </w:r>
      <w:r w:rsidRPr="007163AD">
        <w:rPr>
          <w:rFonts w:eastAsia="Times New Roman" w:cs="Arial"/>
          <w:sz w:val="18"/>
          <w:szCs w:val="18"/>
          <w:u w:val="single"/>
          <w:lang w:eastAsia="ar-SA"/>
        </w:rPr>
        <w:t xml:space="preserve"> </w:t>
      </w:r>
      <w:r w:rsidRPr="007163AD">
        <w:rPr>
          <w:rFonts w:eastAsia="Times New Roman" w:cs="Arial"/>
          <w:sz w:val="18"/>
          <w:szCs w:val="18"/>
          <w:lang w:eastAsia="ar-SA"/>
        </w:rPr>
        <w:t xml:space="preserve">lub złożona w formie papierowej w siedzibie Zamawiającego – Centrum Usług Wspólnych Domów Pomocy Społecznej w Radomiu ul. Pułaskiego 9, (dokumenty należy wrzucić do pojemnika podawczego usytuowanego w holu budynku przy ul. Pułaskiego 9 II piętro). Ofertę należy złożyć do dnia </w:t>
      </w:r>
      <w:r w:rsidR="00BF3865">
        <w:rPr>
          <w:rFonts w:eastAsia="Times New Roman" w:cs="Arial"/>
          <w:sz w:val="18"/>
          <w:szCs w:val="18"/>
          <w:lang w:eastAsia="ar-SA"/>
        </w:rPr>
        <w:t>1</w:t>
      </w:r>
      <w:r w:rsidR="004733EE">
        <w:rPr>
          <w:rFonts w:eastAsia="Times New Roman" w:cs="Arial"/>
          <w:sz w:val="18"/>
          <w:szCs w:val="18"/>
          <w:lang w:eastAsia="ar-SA"/>
        </w:rPr>
        <w:t>8</w:t>
      </w:r>
      <w:r w:rsidR="00BF3865">
        <w:rPr>
          <w:rFonts w:eastAsia="Times New Roman" w:cs="Arial"/>
          <w:sz w:val="18"/>
          <w:szCs w:val="18"/>
          <w:lang w:eastAsia="ar-SA"/>
        </w:rPr>
        <w:t>.05.</w:t>
      </w:r>
      <w:r w:rsidRPr="007163AD">
        <w:rPr>
          <w:rFonts w:eastAsia="Times New Roman" w:cs="Arial"/>
          <w:sz w:val="18"/>
          <w:szCs w:val="18"/>
          <w:lang w:eastAsia="ar-SA"/>
        </w:rPr>
        <w:t>2021 roku do godz. 10</w:t>
      </w:r>
      <w:r w:rsidRPr="007163AD">
        <w:rPr>
          <w:rFonts w:eastAsia="Times New Roman" w:cs="Arial"/>
          <w:sz w:val="18"/>
          <w:szCs w:val="18"/>
          <w:vertAlign w:val="superscript"/>
          <w:lang w:eastAsia="ar-SA"/>
        </w:rPr>
        <w:t>:00</w:t>
      </w:r>
      <w:r w:rsidRPr="007163AD">
        <w:rPr>
          <w:rFonts w:eastAsia="Times New Roman" w:cs="Arial"/>
          <w:sz w:val="18"/>
          <w:szCs w:val="18"/>
          <w:lang w:eastAsia="ar-SA"/>
        </w:rPr>
        <w:t>.</w:t>
      </w:r>
      <w:r w:rsidRPr="007163AD">
        <w:rPr>
          <w:rFonts w:eastAsia="Times New Roman" w:cs="Arial"/>
          <w:sz w:val="18"/>
          <w:szCs w:val="18"/>
          <w:vertAlign w:val="superscript"/>
          <w:lang w:eastAsia="ar-SA"/>
        </w:rPr>
        <w:t xml:space="preserve"> </w:t>
      </w:r>
      <w:r w:rsidRPr="007163AD">
        <w:rPr>
          <w:rFonts w:eastAsia="Times New Roman" w:cs="Arial"/>
          <w:sz w:val="18"/>
          <w:szCs w:val="18"/>
          <w:lang w:eastAsia="ar-SA"/>
        </w:rPr>
        <w:t>W przypadku podpisania oferty przez osobę uprawnioną do reprezentowania Wykonawcy do oferty należy dołączyć pełnomocnictwo</w:t>
      </w:r>
      <w:bookmarkEnd w:id="1"/>
    </w:p>
    <w:p w14:paraId="6829CB1C" w14:textId="77777777" w:rsidR="0009689B" w:rsidRPr="0009689B" w:rsidRDefault="0009689B" w:rsidP="0009689B">
      <w:pPr>
        <w:rPr>
          <w:b/>
          <w:sz w:val="16"/>
          <w:szCs w:val="20"/>
        </w:rPr>
      </w:pPr>
      <w:r w:rsidRPr="0009689B">
        <w:rPr>
          <w:b/>
          <w:sz w:val="16"/>
          <w:szCs w:val="20"/>
        </w:rPr>
        <w:lastRenderedPageBreak/>
        <w:t>Klauzula Informacyjna</w:t>
      </w:r>
    </w:p>
    <w:p w14:paraId="295282A4" w14:textId="771B5AF7" w:rsidR="00DF72DE" w:rsidRPr="0009689B" w:rsidRDefault="0009689B" w:rsidP="004335E8">
      <w:pPr>
        <w:spacing w:after="60" w:line="23" w:lineRule="atLeast"/>
        <w:rPr>
          <w:rFonts w:cs="Arial"/>
          <w:bCs/>
          <w:sz w:val="18"/>
          <w:szCs w:val="18"/>
        </w:rPr>
      </w:pPr>
      <w:r w:rsidRPr="0009689B">
        <w:rPr>
          <w:rFonts w:cs="Arial"/>
          <w:sz w:val="18"/>
          <w:szCs w:val="18"/>
        </w:rPr>
        <w:t xml:space="preserve">W ZWIĄZKU Z POZYSKIWANIEM DANYCH OSOBOWYCH NA POTRZEBY PRZYGOTOWANIA I PRZEPROWADZENIA POSTĘPOWANIA O UDZIELENIE ZAMÓWIENIA PUBLICZNEGO </w:t>
      </w:r>
      <w:bookmarkStart w:id="6" w:name="_Hlk53736297"/>
      <w:r w:rsidRPr="0009689B">
        <w:rPr>
          <w:rFonts w:cs="Arial"/>
          <w:sz w:val="18"/>
          <w:szCs w:val="18"/>
        </w:rPr>
        <w:t xml:space="preserve">NA </w:t>
      </w:r>
      <w:bookmarkEnd w:id="6"/>
      <w:r w:rsidRPr="0009689B">
        <w:rPr>
          <w:rFonts w:cs="Arial"/>
          <w:sz w:val="18"/>
          <w:szCs w:val="18"/>
        </w:rPr>
        <w:t>ZAKUP ORAZ DOSTAW</w:t>
      </w:r>
      <w:r w:rsidR="00C12C51">
        <w:rPr>
          <w:rFonts w:cs="Arial"/>
          <w:sz w:val="18"/>
          <w:szCs w:val="18"/>
        </w:rPr>
        <w:t>Ę</w:t>
      </w:r>
      <w:r w:rsidRPr="0009689B">
        <w:rPr>
          <w:rFonts w:cs="Arial"/>
          <w:sz w:val="18"/>
          <w:szCs w:val="18"/>
        </w:rPr>
        <w:t xml:space="preserve"> WRAZ Z</w:t>
      </w:r>
      <w:r>
        <w:rPr>
          <w:rFonts w:cs="Arial"/>
          <w:sz w:val="18"/>
          <w:szCs w:val="18"/>
        </w:rPr>
        <w:t> </w:t>
      </w:r>
      <w:r w:rsidRPr="0009689B">
        <w:rPr>
          <w:rFonts w:cs="Arial"/>
          <w:sz w:val="18"/>
          <w:szCs w:val="18"/>
        </w:rPr>
        <w:t xml:space="preserve">TRANSPORTEM ŚRODKÓW OCHRONY OSOBISTEJ W CELU PRZECIWDZIAŁANIA COVID-19 DLA PERSONELU </w:t>
      </w:r>
      <w:r w:rsidR="00B83A4E">
        <w:rPr>
          <w:rFonts w:cs="Arial"/>
          <w:sz w:val="18"/>
          <w:szCs w:val="18"/>
        </w:rPr>
        <w:t xml:space="preserve">DZIAŁU USŁUG OPIEKUŃCZYCH </w:t>
      </w:r>
      <w:r w:rsidR="002A5EE4" w:rsidRPr="002A5EE4">
        <w:rPr>
          <w:rFonts w:cs="Arial"/>
          <w:bCs/>
          <w:szCs w:val="20"/>
        </w:rPr>
        <w:t>FUNKCJONUJĄCEGO W STRUKTURZE</w:t>
      </w:r>
      <w:r w:rsidR="002A5EE4" w:rsidRPr="00AE7902">
        <w:rPr>
          <w:rFonts w:cs="Arial"/>
          <w:b/>
          <w:szCs w:val="20"/>
        </w:rPr>
        <w:t xml:space="preserve"> </w:t>
      </w:r>
      <w:r w:rsidR="00B83A4E">
        <w:rPr>
          <w:rFonts w:cs="Arial"/>
          <w:sz w:val="18"/>
          <w:szCs w:val="18"/>
        </w:rPr>
        <w:t>DOMU POMOCY SPOŁECZNEJ WETERANA WALKI I</w:t>
      </w:r>
      <w:r w:rsidR="00EA3C0A">
        <w:rPr>
          <w:rFonts w:cs="Arial"/>
          <w:sz w:val="18"/>
          <w:szCs w:val="18"/>
        </w:rPr>
        <w:t> </w:t>
      </w:r>
      <w:r w:rsidR="00B83A4E">
        <w:rPr>
          <w:rFonts w:cs="Arial"/>
          <w:sz w:val="18"/>
          <w:szCs w:val="18"/>
        </w:rPr>
        <w:t>PRACY, UL. WYŚCIGOWA 16</w:t>
      </w:r>
      <w:r w:rsidR="00B83A4E" w:rsidRPr="0009689B">
        <w:rPr>
          <w:rFonts w:cs="Arial"/>
          <w:sz w:val="18"/>
          <w:szCs w:val="18"/>
        </w:rPr>
        <w:t xml:space="preserve">, </w:t>
      </w:r>
      <w:r w:rsidRPr="0009689B">
        <w:rPr>
          <w:rFonts w:cs="Arial"/>
          <w:sz w:val="18"/>
          <w:szCs w:val="18"/>
        </w:rPr>
        <w:t>26</w:t>
      </w:r>
      <w:r>
        <w:rPr>
          <w:rFonts w:cs="Arial"/>
          <w:sz w:val="18"/>
          <w:szCs w:val="18"/>
        </w:rPr>
        <w:t> </w:t>
      </w:r>
      <w:r w:rsidRPr="0009689B">
        <w:rPr>
          <w:rFonts w:cs="Arial"/>
          <w:sz w:val="18"/>
          <w:szCs w:val="18"/>
        </w:rPr>
        <w:t>–</w:t>
      </w:r>
      <w:r>
        <w:rPr>
          <w:rFonts w:cs="Arial"/>
          <w:sz w:val="18"/>
          <w:szCs w:val="18"/>
        </w:rPr>
        <w:t> </w:t>
      </w:r>
      <w:r w:rsidRPr="0009689B">
        <w:rPr>
          <w:rFonts w:cs="Arial"/>
          <w:sz w:val="18"/>
          <w:szCs w:val="18"/>
        </w:rPr>
        <w:t>600</w:t>
      </w:r>
      <w:r>
        <w:rPr>
          <w:rFonts w:cs="Arial"/>
          <w:sz w:val="18"/>
          <w:szCs w:val="18"/>
        </w:rPr>
        <w:t> </w:t>
      </w:r>
      <w:r w:rsidRPr="0009689B">
        <w:rPr>
          <w:rFonts w:cs="Arial"/>
          <w:sz w:val="18"/>
          <w:szCs w:val="18"/>
        </w:rPr>
        <w:t>RADOM.</w:t>
      </w:r>
    </w:p>
    <w:p w14:paraId="44D4DA7F" w14:textId="77777777" w:rsidR="00F54C5A" w:rsidRPr="00D02C3E" w:rsidRDefault="00F54C5A" w:rsidP="00F54C5A">
      <w:pPr>
        <w:spacing w:after="60" w:line="23" w:lineRule="atLeast"/>
        <w:rPr>
          <w:rFonts w:cs="Arial"/>
          <w:b/>
          <w:sz w:val="16"/>
          <w:szCs w:val="16"/>
        </w:rPr>
      </w:pPr>
      <w:r w:rsidRPr="00D02C3E">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4CF2044" w14:textId="77777777" w:rsidR="00F54C5A" w:rsidRPr="00D02C3E" w:rsidRDefault="00F54C5A" w:rsidP="00445B23">
      <w:pPr>
        <w:numPr>
          <w:ilvl w:val="0"/>
          <w:numId w:val="33"/>
        </w:numPr>
        <w:suppressAutoHyphens/>
        <w:spacing w:after="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Administratorem Pani/Pana danych osobowych jest</w:t>
      </w:r>
      <w:r w:rsidRPr="00D02C3E">
        <w:rPr>
          <w:rFonts w:eastAsia="Times New Roman" w:cs="Arial"/>
          <w:b/>
          <w:kern w:val="2"/>
          <w:sz w:val="16"/>
          <w:szCs w:val="16"/>
          <w:lang w:val="x-none" w:eastAsia="x-none"/>
        </w:rPr>
        <w:t xml:space="preserve"> </w:t>
      </w:r>
      <w:r w:rsidRPr="00D02C3E">
        <w:rPr>
          <w:rFonts w:eastAsia="Times New Roman" w:cs="Arial"/>
          <w:bCs/>
          <w:kern w:val="2"/>
          <w:sz w:val="16"/>
          <w:szCs w:val="16"/>
          <w:lang w:val="x-none" w:eastAsia="x-none"/>
        </w:rPr>
        <w:t>Dom Pomocy Społecznej</w:t>
      </w:r>
      <w:r w:rsidRPr="00D02C3E">
        <w:rPr>
          <w:rFonts w:eastAsia="Times New Roman" w:cs="Arial"/>
          <w:bCs/>
          <w:kern w:val="2"/>
          <w:sz w:val="16"/>
          <w:szCs w:val="16"/>
          <w:lang w:eastAsia="x-none"/>
        </w:rPr>
        <w:t xml:space="preserve"> Weterana Walki i Pracy ul. Wyścigowa 16</w:t>
      </w:r>
      <w:r w:rsidRPr="00D02C3E">
        <w:rPr>
          <w:rFonts w:eastAsia="Times New Roman" w:cs="Arial"/>
          <w:kern w:val="2"/>
          <w:sz w:val="16"/>
          <w:szCs w:val="16"/>
          <w:lang w:val="x-none" w:eastAsia="x-none"/>
        </w:rPr>
        <w:t>,</w:t>
      </w:r>
      <w:r>
        <w:rPr>
          <w:rFonts w:eastAsia="Times New Roman" w:cs="Arial"/>
          <w:kern w:val="2"/>
          <w:sz w:val="16"/>
          <w:szCs w:val="16"/>
          <w:lang w:val="x-none" w:eastAsia="x-none"/>
        </w:rPr>
        <w:br/>
      </w:r>
      <w:r w:rsidRPr="00D02C3E">
        <w:rPr>
          <w:rFonts w:eastAsia="Times New Roman" w:cs="Arial"/>
          <w:kern w:val="2"/>
          <w:sz w:val="16"/>
          <w:szCs w:val="16"/>
          <w:lang w:val="x-none" w:eastAsia="x-none"/>
        </w:rPr>
        <w:t xml:space="preserve"> 26 – 600 Radom</w:t>
      </w:r>
      <w:r w:rsidRPr="00D02C3E">
        <w:rPr>
          <w:rFonts w:eastAsia="Times New Roman" w:cs="Arial"/>
          <w:b/>
          <w:kern w:val="2"/>
          <w:sz w:val="16"/>
          <w:szCs w:val="16"/>
          <w:lang w:val="x-none" w:eastAsia="x-none"/>
        </w:rPr>
        <w:t>.</w:t>
      </w:r>
    </w:p>
    <w:p w14:paraId="09159A49" w14:textId="77777777" w:rsidR="00F54C5A" w:rsidRPr="00D02C3E" w:rsidRDefault="00F54C5A" w:rsidP="00445B23">
      <w:pPr>
        <w:numPr>
          <w:ilvl w:val="0"/>
          <w:numId w:val="33"/>
        </w:numPr>
        <w:suppressAutoHyphens/>
        <w:spacing w:after="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Kontakt z inspektorem ochrony danych osobowych.: </w:t>
      </w:r>
      <w:r w:rsidRPr="00D02C3E">
        <w:rPr>
          <w:rFonts w:eastAsia="Times New Roman" w:cs="Arial"/>
          <w:kern w:val="2"/>
          <w:sz w:val="16"/>
          <w:szCs w:val="16"/>
          <w:shd w:val="clear" w:color="auto" w:fill="FDFDFD"/>
          <w:lang w:val="x-none" w:eastAsia="x-none"/>
        </w:rPr>
        <w:t>Tomasz</w:t>
      </w:r>
      <w:r w:rsidRPr="00D02C3E">
        <w:rPr>
          <w:rFonts w:eastAsia="Times New Roman" w:cs="Arial"/>
          <w:kern w:val="2"/>
          <w:sz w:val="16"/>
          <w:szCs w:val="16"/>
          <w:lang w:val="x-none" w:eastAsia="x-none"/>
        </w:rPr>
        <w:t xml:space="preserve"> Paprocki – </w:t>
      </w:r>
      <w:hyperlink r:id="rId9">
        <w:r w:rsidRPr="00D02C3E">
          <w:rPr>
            <w:rStyle w:val="czeinternetowe"/>
            <w:rFonts w:eastAsia="Times New Roman" w:cs="Arial"/>
            <w:kern w:val="2"/>
            <w:szCs w:val="20"/>
            <w:lang w:eastAsia="x-none"/>
          </w:rPr>
          <w:t>iodo@dpsweteran.radom.pl</w:t>
        </w:r>
      </w:hyperlink>
      <w:r w:rsidRPr="00D02C3E">
        <w:rPr>
          <w:rFonts w:eastAsia="Times New Roman" w:cs="Arial"/>
          <w:kern w:val="2"/>
          <w:szCs w:val="20"/>
          <w:lang w:eastAsia="x-none"/>
        </w:rPr>
        <w:t>.</w:t>
      </w:r>
    </w:p>
    <w:p w14:paraId="1CCCA43C"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przetwarzane będą na podstawie art. 6 ust. 1 lit. c RODO w celu związanym z postępowaniem o</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udzielenie zamówienia publicznego.</w:t>
      </w:r>
    </w:p>
    <w:p w14:paraId="71C550BC"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publicznych (Dz.U. 2019, poz. 2019 z </w:t>
      </w:r>
      <w:proofErr w:type="spellStart"/>
      <w:r w:rsidRPr="00D02C3E">
        <w:rPr>
          <w:rFonts w:eastAsia="Times New Roman" w:cs="Arial"/>
          <w:kern w:val="2"/>
          <w:sz w:val="16"/>
          <w:szCs w:val="16"/>
          <w:lang w:val="x-none" w:eastAsia="x-none"/>
        </w:rPr>
        <w:t>pó</w:t>
      </w:r>
      <w:r w:rsidRPr="00D02C3E">
        <w:rPr>
          <w:rFonts w:eastAsia="Times New Roman" w:cs="Arial"/>
          <w:kern w:val="2"/>
          <w:sz w:val="16"/>
          <w:szCs w:val="16"/>
          <w:lang w:eastAsia="x-none"/>
        </w:rPr>
        <w:t>źn</w:t>
      </w:r>
      <w:proofErr w:type="spellEnd"/>
      <w:r w:rsidRPr="00D02C3E">
        <w:rPr>
          <w:rFonts w:eastAsia="Times New Roman" w:cs="Arial"/>
          <w:kern w:val="2"/>
          <w:sz w:val="16"/>
          <w:szCs w:val="16"/>
          <w:lang w:eastAsia="x-none"/>
        </w:rPr>
        <w:t>.</w:t>
      </w:r>
      <w:r w:rsidRPr="00D02C3E">
        <w:rPr>
          <w:rFonts w:eastAsia="Times New Roman" w:cs="Arial"/>
          <w:kern w:val="2"/>
          <w:sz w:val="16"/>
          <w:szCs w:val="16"/>
          <w:lang w:val="x-none" w:eastAsia="x-none"/>
        </w:rPr>
        <w:t xml:space="preserve"> zm.) dalej „ustawa PZP”; </w:t>
      </w:r>
    </w:p>
    <w:p w14:paraId="39B72C51"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32BE82E"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67714DD"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W odniesieniu do Pani/Pana danych osobowych decyzje nie będą podejmowane w sposób zautomatyzowany, stosowanie do art. 22 RODO;</w:t>
      </w:r>
    </w:p>
    <w:p w14:paraId="21682832" w14:textId="77777777" w:rsidR="00F54C5A" w:rsidRPr="00D02C3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Posiada Pani/Pan:</w:t>
      </w:r>
    </w:p>
    <w:p w14:paraId="33DACBB3"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dostępu do treści swoich danych</w:t>
      </w:r>
      <w:r w:rsidRPr="00D02C3E">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6BC55B15"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ich sprostowania</w:t>
      </w:r>
      <w:r w:rsidRPr="00D02C3E">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0D44124B"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usunięcia</w:t>
      </w:r>
      <w:r w:rsidRPr="00D02C3E">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77E7CD3"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ograniczenia przetwarzania</w:t>
      </w:r>
      <w:r w:rsidRPr="00D02C3E">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A875943"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wniesienia sprzeciwu</w:t>
      </w:r>
      <w:r w:rsidRPr="00D02C3E">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D02C3E">
        <w:rPr>
          <w:rFonts w:eastAsia="Times New Roman" w:cs="Arial"/>
          <w:kern w:val="2"/>
          <w:sz w:val="16"/>
          <w:szCs w:val="16"/>
          <w:lang w:eastAsia="x-none"/>
        </w:rPr>
        <w:t> </w:t>
      </w:r>
      <w:r w:rsidRPr="00D02C3E">
        <w:rPr>
          <w:rFonts w:eastAsia="Times New Roman" w:cs="Arial"/>
          <w:kern w:val="2"/>
          <w:sz w:val="16"/>
          <w:szCs w:val="16"/>
          <w:lang w:val="x-none" w:eastAsia="x-none"/>
        </w:rPr>
        <w:t>wolności lub podstawy do ustalenia, dochodzenia lub obrony roszczeń.</w:t>
      </w:r>
    </w:p>
    <w:p w14:paraId="55781211" w14:textId="77777777" w:rsidR="00F54C5A" w:rsidRPr="00D02C3E" w:rsidRDefault="00F54C5A" w:rsidP="00445B23">
      <w:pPr>
        <w:numPr>
          <w:ilvl w:val="0"/>
          <w:numId w:val="34"/>
        </w:numPr>
        <w:suppressAutoHyphens/>
        <w:spacing w:after="60" w:line="23" w:lineRule="atLeast"/>
        <w:ind w:left="1418" w:hanging="284"/>
        <w:rPr>
          <w:rFonts w:eastAsia="Times New Roman" w:cs="Arial"/>
          <w:kern w:val="2"/>
          <w:sz w:val="16"/>
          <w:szCs w:val="16"/>
          <w:lang w:val="x-none" w:eastAsia="x-none"/>
        </w:rPr>
      </w:pPr>
      <w:r w:rsidRPr="00D02C3E">
        <w:rPr>
          <w:rFonts w:eastAsia="Times New Roman" w:cs="Arial"/>
          <w:b/>
          <w:bCs/>
          <w:kern w:val="2"/>
          <w:sz w:val="16"/>
          <w:szCs w:val="16"/>
          <w:lang w:val="x-none" w:eastAsia="x-none"/>
        </w:rPr>
        <w:t>prawo do cofnięcia zgody na ich przetwarzanie</w:t>
      </w:r>
      <w:r w:rsidRPr="00D02C3E">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7A59EEE3" w14:textId="77777777" w:rsidR="00F54C5A"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D02C3E">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672E7D10" w14:textId="77777777" w:rsidR="00F54C5A" w:rsidRPr="00260BEE" w:rsidRDefault="00F54C5A" w:rsidP="00445B23">
      <w:pPr>
        <w:numPr>
          <w:ilvl w:val="0"/>
          <w:numId w:val="33"/>
        </w:numPr>
        <w:suppressAutoHyphens/>
        <w:spacing w:after="60" w:line="23" w:lineRule="atLeast"/>
        <w:rPr>
          <w:rFonts w:eastAsia="Times New Roman" w:cs="Arial"/>
          <w:kern w:val="2"/>
          <w:sz w:val="16"/>
          <w:szCs w:val="16"/>
          <w:lang w:val="x-none" w:eastAsia="x-none"/>
        </w:rPr>
      </w:pPr>
      <w:r w:rsidRPr="00260BEE">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Pr>
          <w:rFonts w:cs="Arial"/>
          <w:sz w:val="16"/>
          <w:szCs w:val="16"/>
        </w:rPr>
        <w:t>.</w:t>
      </w:r>
    </w:p>
    <w:p w14:paraId="7D80BFBA" w14:textId="77777777" w:rsidR="00F54C5A" w:rsidRPr="009E4482" w:rsidRDefault="00F54C5A" w:rsidP="00F54C5A">
      <w:pPr>
        <w:spacing w:after="60" w:line="23" w:lineRule="atLeast"/>
        <w:rPr>
          <w:rFonts w:eastAsia="Times New Roman" w:cs="Arial"/>
          <w:bCs/>
          <w:color w:val="538135"/>
          <w:sz w:val="18"/>
          <w:szCs w:val="18"/>
          <w:lang w:eastAsia="ar-SA"/>
        </w:rPr>
      </w:pPr>
    </w:p>
    <w:p w14:paraId="4F483882" w14:textId="77777777" w:rsidR="00F54C5A" w:rsidRPr="00ED016D" w:rsidRDefault="00F54C5A" w:rsidP="00F54C5A"/>
    <w:p w14:paraId="168EB644" w14:textId="07DC618A" w:rsidR="00FE2892" w:rsidRPr="00661B88" w:rsidRDefault="00FE2892" w:rsidP="00C541E2">
      <w:pPr>
        <w:spacing w:after="0" w:line="240" w:lineRule="auto"/>
        <w:jc w:val="left"/>
        <w:rPr>
          <w:rFonts w:cs="Arial"/>
          <w:bCs/>
          <w:sz w:val="18"/>
          <w:szCs w:val="18"/>
          <w:lang w:eastAsia="ar-SA"/>
        </w:rPr>
      </w:pPr>
    </w:p>
    <w:sectPr w:rsidR="00FE2892" w:rsidRPr="00661B88" w:rsidSect="00BC2340">
      <w:headerReference w:type="default" r:id="rId10"/>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7F89" w14:textId="77777777" w:rsidR="00675251" w:rsidRDefault="00675251" w:rsidP="00757F09">
      <w:pPr>
        <w:spacing w:after="0" w:line="240" w:lineRule="auto"/>
      </w:pPr>
      <w:r>
        <w:separator/>
      </w:r>
    </w:p>
  </w:endnote>
  <w:endnote w:type="continuationSeparator" w:id="0">
    <w:p w14:paraId="72155723" w14:textId="77777777" w:rsidR="00675251" w:rsidRDefault="0067525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charset w:val="00"/>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9F2D" w14:textId="77777777" w:rsidR="00675251" w:rsidRDefault="00675251" w:rsidP="00757F09">
      <w:pPr>
        <w:spacing w:after="0" w:line="240" w:lineRule="auto"/>
      </w:pPr>
      <w:bookmarkStart w:id="0" w:name="_Hlk49772703"/>
      <w:bookmarkEnd w:id="0"/>
      <w:r>
        <w:separator/>
      </w:r>
    </w:p>
  </w:footnote>
  <w:footnote w:type="continuationSeparator" w:id="0">
    <w:p w14:paraId="4815D60C" w14:textId="77777777" w:rsidR="00675251" w:rsidRDefault="0067525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5F0F" w14:textId="528A280F" w:rsidR="00675251" w:rsidRPr="00975AAA" w:rsidRDefault="00490D9E" w:rsidP="00331882">
    <w:pPr>
      <w:pStyle w:val="Nagwek"/>
      <w:rPr>
        <w:szCs w:val="20"/>
      </w:rPr>
    </w:pPr>
    <w:r>
      <w:rPr>
        <w:rFonts w:cs="Arial"/>
        <w:noProof/>
        <w:szCs w:val="20"/>
      </w:rPr>
      <w:drawing>
        <wp:anchor distT="0" distB="0" distL="114300" distR="114300" simplePos="0" relativeHeight="251657216" behindDoc="1" locked="0" layoutInCell="0" allowOverlap="1" wp14:anchorId="2B31C7EB" wp14:editId="2E7217DF">
          <wp:simplePos x="0" y="0"/>
          <wp:positionH relativeFrom="margin">
            <wp:posOffset>-900430</wp:posOffset>
          </wp:positionH>
          <wp:positionV relativeFrom="margin">
            <wp:posOffset>-1260475</wp:posOffset>
          </wp:positionV>
          <wp:extent cx="6191885" cy="8699500"/>
          <wp:effectExtent l="0" t="0" r="0" b="635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91885" cy="8699500"/>
                  </a:xfrm>
                  <a:prstGeom prst="rect">
                    <a:avLst/>
                  </a:prstGeom>
                  <a:noFill/>
                </pic:spPr>
              </pic:pic>
            </a:graphicData>
          </a:graphic>
          <wp14:sizeRelH relativeFrom="page">
            <wp14:pctWidth>0</wp14:pctWidth>
          </wp14:sizeRelH>
          <wp14:sizeRelV relativeFrom="page">
            <wp14:pctHeight>0</wp14:pctHeight>
          </wp14:sizeRelV>
        </wp:anchor>
      </w:drawing>
    </w:r>
    <w:r w:rsidR="00675251" w:rsidRPr="00975AAA">
      <w:rPr>
        <w:rFonts w:cs="Arial"/>
        <w:szCs w:val="20"/>
      </w:rPr>
      <w:t>Znak sprawy: DZP.271.1.</w:t>
    </w:r>
    <w:r w:rsidR="00675251">
      <w:rPr>
        <w:rFonts w:cs="Arial"/>
        <w:szCs w:val="20"/>
      </w:rPr>
      <w:t>3</w:t>
    </w:r>
    <w:r w:rsidR="00010DC6">
      <w:rPr>
        <w:rFonts w:cs="Arial"/>
        <w:szCs w:val="20"/>
      </w:rPr>
      <w:t>6</w:t>
    </w:r>
    <w:r w:rsidR="00675251">
      <w:rPr>
        <w:rFonts w:cs="Arial"/>
        <w:szCs w:val="20"/>
      </w:rPr>
      <w:t>.</w:t>
    </w:r>
    <w:r w:rsidR="00675251" w:rsidRPr="00975AAA">
      <w:rPr>
        <w:rFonts w:cs="Arial"/>
        <w:szCs w:val="20"/>
      </w:rPr>
      <w:t>202</w:t>
    </w:r>
    <w:r w:rsidR="00675251">
      <w:rPr>
        <w:rFonts w:cs="Arial"/>
        <w:szCs w:val="20"/>
      </w:rPr>
      <w:t>1</w:t>
    </w:r>
    <w:r w:rsidR="00675251" w:rsidRPr="002C5DBD">
      <w:rPr>
        <w:rFonts w:cs="Arial"/>
        <w:b/>
        <w:szCs w:val="20"/>
      </w:rPr>
      <w:t xml:space="preserve"> </w:t>
    </w:r>
    <w:r w:rsidR="00675251">
      <w:rPr>
        <w:rFonts w:cs="Arial"/>
        <w:b/>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04B" w14:textId="77777777" w:rsidR="00547C57" w:rsidRDefault="00547C57" w:rsidP="00FE2892">
    <w:pPr>
      <w:pStyle w:val="Nagwek"/>
    </w:pPr>
  </w:p>
  <w:p w14:paraId="455FEAAD" w14:textId="2818829D" w:rsidR="00675251" w:rsidRPr="00FE2892" w:rsidRDefault="007935DE" w:rsidP="00FE2892">
    <w:pPr>
      <w:pStyle w:val="Nagwek"/>
    </w:pPr>
    <w:r>
      <w:rPr>
        <w:noProof/>
      </w:rPr>
      <w:pict w14:anchorId="5C70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58.9pt;margin-top:-87.25pt;width:595.2pt;height:836.25pt;z-index:-251658240;mso-position-horizontal-relative:margin;mso-position-vertical-relative:margin" o:allowincell="f">
          <v:imagedata r:id="rId1" o:title="papier firmowy" grayscale="t"/>
          <w10:wrap anchorx="margin" anchory="margin"/>
        </v:shape>
      </w:pict>
    </w:r>
    <w:r w:rsidR="008C762D">
      <w:t xml:space="preserve"> Znak sprawy: </w:t>
    </w:r>
    <w:r w:rsidR="00547C57">
      <w:t>DZP.271.1.36.2021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16B810F8"/>
    <w:lvl w:ilvl="0" w:tplc="50EAB2DE">
      <w:start w:val="1"/>
      <w:numFmt w:val="decimal"/>
      <w:lvlText w:val="%1."/>
      <w:lvlJc w:val="left"/>
      <w:pPr>
        <w:ind w:left="284" w:hanging="284"/>
      </w:pPr>
      <w:rPr>
        <w:rFonts w:hint="default"/>
        <w:b w:val="0"/>
        <w:bCs/>
        <w:sz w:val="16"/>
        <w:szCs w:val="16"/>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3"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432B1D54"/>
    <w:multiLevelType w:val="hybridMultilevel"/>
    <w:tmpl w:val="E074665C"/>
    <w:lvl w:ilvl="0" w:tplc="5D4ECF3A">
      <w:start w:val="1"/>
      <w:numFmt w:val="decimal"/>
      <w:lvlText w:val="%1."/>
      <w:lvlJc w:val="left"/>
      <w:pPr>
        <w:ind w:left="1004" w:hanging="360"/>
      </w:pPr>
      <w:rPr>
        <w:rFonts w:ascii="Arial" w:hAnsi="Arial" w:cs="Arial" w:hint="default"/>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9"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40"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67696615"/>
    <w:multiLevelType w:val="hybridMultilevel"/>
    <w:tmpl w:val="BD8E639C"/>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1"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49"/>
  </w:num>
  <w:num w:numId="6">
    <w:abstractNumId w:val="23"/>
  </w:num>
  <w:num w:numId="7">
    <w:abstractNumId w:val="27"/>
  </w:num>
  <w:num w:numId="8">
    <w:abstractNumId w:val="22"/>
  </w:num>
  <w:num w:numId="9">
    <w:abstractNumId w:val="35"/>
  </w:num>
  <w:num w:numId="10">
    <w:abstractNumId w:val="51"/>
  </w:num>
  <w:num w:numId="11">
    <w:abstractNumId w:val="45"/>
  </w:num>
  <w:num w:numId="12">
    <w:abstractNumId w:val="43"/>
  </w:num>
  <w:num w:numId="13">
    <w:abstractNumId w:val="30"/>
  </w:num>
  <w:num w:numId="14">
    <w:abstractNumId w:val="44"/>
  </w:num>
  <w:num w:numId="15">
    <w:abstractNumId w:val="37"/>
  </w:num>
  <w:num w:numId="16">
    <w:abstractNumId w:val="47"/>
  </w:num>
  <w:num w:numId="17">
    <w:abstractNumId w:val="33"/>
  </w:num>
  <w:num w:numId="18">
    <w:abstractNumId w:val="31"/>
  </w:num>
  <w:num w:numId="19">
    <w:abstractNumId w:val="15"/>
  </w:num>
  <w:num w:numId="20">
    <w:abstractNumId w:val="39"/>
  </w:num>
  <w:num w:numId="21">
    <w:abstractNumId w:val="32"/>
  </w:num>
  <w:num w:numId="22">
    <w:abstractNumId w:val="20"/>
  </w:num>
  <w:num w:numId="23">
    <w:abstractNumId w:val="50"/>
  </w:num>
  <w:num w:numId="24">
    <w:abstractNumId w:val="17"/>
  </w:num>
  <w:num w:numId="25">
    <w:abstractNumId w:val="14"/>
  </w:num>
  <w:num w:numId="26">
    <w:abstractNumId w:val="28"/>
  </w:num>
  <w:num w:numId="27">
    <w:abstractNumId w:val="41"/>
  </w:num>
  <w:num w:numId="28">
    <w:abstractNumId w:val="38"/>
  </w:num>
  <w:num w:numId="29">
    <w:abstractNumId w:val="42"/>
  </w:num>
  <w:num w:numId="30">
    <w:abstractNumId w:val="36"/>
  </w:num>
  <w:num w:numId="31">
    <w:abstractNumId w:val="40"/>
  </w:num>
  <w:num w:numId="32">
    <w:abstractNumId w:val="26"/>
  </w:num>
  <w:num w:numId="33">
    <w:abstractNumId w:val="46"/>
  </w:num>
  <w:num w:numId="34">
    <w:abstractNumId w:val="2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0DC6"/>
    <w:rsid w:val="00012F18"/>
    <w:rsid w:val="00013A5F"/>
    <w:rsid w:val="00013A81"/>
    <w:rsid w:val="0001559A"/>
    <w:rsid w:val="00020031"/>
    <w:rsid w:val="0002013C"/>
    <w:rsid w:val="00020454"/>
    <w:rsid w:val="00021CCA"/>
    <w:rsid w:val="000238F5"/>
    <w:rsid w:val="00023A30"/>
    <w:rsid w:val="00023C0E"/>
    <w:rsid w:val="000242A6"/>
    <w:rsid w:val="00024F63"/>
    <w:rsid w:val="0002671D"/>
    <w:rsid w:val="00026A36"/>
    <w:rsid w:val="0002740D"/>
    <w:rsid w:val="00027EF9"/>
    <w:rsid w:val="000302C5"/>
    <w:rsid w:val="00030753"/>
    <w:rsid w:val="00030CEB"/>
    <w:rsid w:val="00031EF5"/>
    <w:rsid w:val="0003263B"/>
    <w:rsid w:val="00032964"/>
    <w:rsid w:val="00032C42"/>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10"/>
    <w:rsid w:val="000456A6"/>
    <w:rsid w:val="00045765"/>
    <w:rsid w:val="00045790"/>
    <w:rsid w:val="00050859"/>
    <w:rsid w:val="00050FA7"/>
    <w:rsid w:val="000538A2"/>
    <w:rsid w:val="0005584B"/>
    <w:rsid w:val="0005657F"/>
    <w:rsid w:val="00060C6A"/>
    <w:rsid w:val="00061D0B"/>
    <w:rsid w:val="00062AEB"/>
    <w:rsid w:val="000636C6"/>
    <w:rsid w:val="00064780"/>
    <w:rsid w:val="000653AC"/>
    <w:rsid w:val="00065CA1"/>
    <w:rsid w:val="00065DA7"/>
    <w:rsid w:val="00067750"/>
    <w:rsid w:val="00067A2F"/>
    <w:rsid w:val="00070A4B"/>
    <w:rsid w:val="00071F4E"/>
    <w:rsid w:val="000720D7"/>
    <w:rsid w:val="000732AD"/>
    <w:rsid w:val="0007515D"/>
    <w:rsid w:val="0007539E"/>
    <w:rsid w:val="00075C2B"/>
    <w:rsid w:val="000773D1"/>
    <w:rsid w:val="0008002F"/>
    <w:rsid w:val="00081E18"/>
    <w:rsid w:val="00082737"/>
    <w:rsid w:val="00085BDF"/>
    <w:rsid w:val="000862A8"/>
    <w:rsid w:val="00086B99"/>
    <w:rsid w:val="0009022A"/>
    <w:rsid w:val="0009034B"/>
    <w:rsid w:val="00090726"/>
    <w:rsid w:val="00090734"/>
    <w:rsid w:val="00090C52"/>
    <w:rsid w:val="000915E0"/>
    <w:rsid w:val="00092EF4"/>
    <w:rsid w:val="00093B28"/>
    <w:rsid w:val="00094240"/>
    <w:rsid w:val="00094362"/>
    <w:rsid w:val="0009456E"/>
    <w:rsid w:val="00096538"/>
    <w:rsid w:val="0009689B"/>
    <w:rsid w:val="00096B59"/>
    <w:rsid w:val="00097439"/>
    <w:rsid w:val="000A0434"/>
    <w:rsid w:val="000A06D1"/>
    <w:rsid w:val="000A0933"/>
    <w:rsid w:val="000A0D75"/>
    <w:rsid w:val="000A2A5F"/>
    <w:rsid w:val="000A5BB0"/>
    <w:rsid w:val="000A6960"/>
    <w:rsid w:val="000A6FF6"/>
    <w:rsid w:val="000A7016"/>
    <w:rsid w:val="000A758B"/>
    <w:rsid w:val="000A7DE3"/>
    <w:rsid w:val="000B07DD"/>
    <w:rsid w:val="000B1262"/>
    <w:rsid w:val="000B2D76"/>
    <w:rsid w:val="000B45BF"/>
    <w:rsid w:val="000B5943"/>
    <w:rsid w:val="000B65D8"/>
    <w:rsid w:val="000C04AF"/>
    <w:rsid w:val="000C108B"/>
    <w:rsid w:val="000C2AA1"/>
    <w:rsid w:val="000C492C"/>
    <w:rsid w:val="000C52EF"/>
    <w:rsid w:val="000C6553"/>
    <w:rsid w:val="000C7EB5"/>
    <w:rsid w:val="000D2117"/>
    <w:rsid w:val="000D2D8A"/>
    <w:rsid w:val="000D445F"/>
    <w:rsid w:val="000D49E9"/>
    <w:rsid w:val="000D5F1B"/>
    <w:rsid w:val="000D72BC"/>
    <w:rsid w:val="000E0634"/>
    <w:rsid w:val="000E0F58"/>
    <w:rsid w:val="000E13C5"/>
    <w:rsid w:val="000E2918"/>
    <w:rsid w:val="000E3E87"/>
    <w:rsid w:val="000E6B69"/>
    <w:rsid w:val="000F1408"/>
    <w:rsid w:val="000F1BB6"/>
    <w:rsid w:val="000F22D7"/>
    <w:rsid w:val="000F2FED"/>
    <w:rsid w:val="000F5E2D"/>
    <w:rsid w:val="000F6FB8"/>
    <w:rsid w:val="000F7598"/>
    <w:rsid w:val="000F75D8"/>
    <w:rsid w:val="000F7806"/>
    <w:rsid w:val="000F7C45"/>
    <w:rsid w:val="001002DD"/>
    <w:rsid w:val="00101D3E"/>
    <w:rsid w:val="00104F76"/>
    <w:rsid w:val="001066FE"/>
    <w:rsid w:val="001070DE"/>
    <w:rsid w:val="001079BB"/>
    <w:rsid w:val="00107EE6"/>
    <w:rsid w:val="0011032A"/>
    <w:rsid w:val="00110449"/>
    <w:rsid w:val="00110D03"/>
    <w:rsid w:val="00111AD1"/>
    <w:rsid w:val="00111F8A"/>
    <w:rsid w:val="00113F32"/>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4C33"/>
    <w:rsid w:val="001371F0"/>
    <w:rsid w:val="0013724F"/>
    <w:rsid w:val="00137AD3"/>
    <w:rsid w:val="001412A1"/>
    <w:rsid w:val="00141C06"/>
    <w:rsid w:val="00145AC3"/>
    <w:rsid w:val="00145DF7"/>
    <w:rsid w:val="00150ADE"/>
    <w:rsid w:val="00150CDF"/>
    <w:rsid w:val="0015139A"/>
    <w:rsid w:val="001525C7"/>
    <w:rsid w:val="0015312B"/>
    <w:rsid w:val="00153CBC"/>
    <w:rsid w:val="00153D50"/>
    <w:rsid w:val="00154992"/>
    <w:rsid w:val="001551A6"/>
    <w:rsid w:val="00155E67"/>
    <w:rsid w:val="00156C69"/>
    <w:rsid w:val="00156E7C"/>
    <w:rsid w:val="001570FA"/>
    <w:rsid w:val="00157D85"/>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5B5"/>
    <w:rsid w:val="00176B7B"/>
    <w:rsid w:val="00176E5F"/>
    <w:rsid w:val="00177BA9"/>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3F0F"/>
    <w:rsid w:val="001A4E81"/>
    <w:rsid w:val="001A6BC4"/>
    <w:rsid w:val="001A6C01"/>
    <w:rsid w:val="001A76F0"/>
    <w:rsid w:val="001B1B83"/>
    <w:rsid w:val="001B1C20"/>
    <w:rsid w:val="001B25E0"/>
    <w:rsid w:val="001B2E23"/>
    <w:rsid w:val="001B50F9"/>
    <w:rsid w:val="001B510F"/>
    <w:rsid w:val="001B68C4"/>
    <w:rsid w:val="001B698B"/>
    <w:rsid w:val="001B7F29"/>
    <w:rsid w:val="001C053D"/>
    <w:rsid w:val="001C1F22"/>
    <w:rsid w:val="001C2BB7"/>
    <w:rsid w:val="001C37FF"/>
    <w:rsid w:val="001C408F"/>
    <w:rsid w:val="001C49AA"/>
    <w:rsid w:val="001C4C87"/>
    <w:rsid w:val="001C534D"/>
    <w:rsid w:val="001D06D9"/>
    <w:rsid w:val="001D084A"/>
    <w:rsid w:val="001D172B"/>
    <w:rsid w:val="001D28C5"/>
    <w:rsid w:val="001D38CC"/>
    <w:rsid w:val="001D582A"/>
    <w:rsid w:val="001D6295"/>
    <w:rsid w:val="001D6EB8"/>
    <w:rsid w:val="001E063F"/>
    <w:rsid w:val="001E12E6"/>
    <w:rsid w:val="001E1695"/>
    <w:rsid w:val="001E19F5"/>
    <w:rsid w:val="001E1A24"/>
    <w:rsid w:val="001E2498"/>
    <w:rsid w:val="001E459B"/>
    <w:rsid w:val="001E5576"/>
    <w:rsid w:val="001E6A7F"/>
    <w:rsid w:val="001F03EC"/>
    <w:rsid w:val="001F0D11"/>
    <w:rsid w:val="001F136E"/>
    <w:rsid w:val="001F2222"/>
    <w:rsid w:val="001F26CF"/>
    <w:rsid w:val="001F26F9"/>
    <w:rsid w:val="001F3175"/>
    <w:rsid w:val="001F5120"/>
    <w:rsid w:val="001F535B"/>
    <w:rsid w:val="001F6A8B"/>
    <w:rsid w:val="001F70BC"/>
    <w:rsid w:val="001F7C42"/>
    <w:rsid w:val="002029A9"/>
    <w:rsid w:val="00206440"/>
    <w:rsid w:val="00206FB1"/>
    <w:rsid w:val="00207CF1"/>
    <w:rsid w:val="002100E3"/>
    <w:rsid w:val="0021259E"/>
    <w:rsid w:val="00212C57"/>
    <w:rsid w:val="00214228"/>
    <w:rsid w:val="002144A1"/>
    <w:rsid w:val="00216478"/>
    <w:rsid w:val="0021654B"/>
    <w:rsid w:val="00216DED"/>
    <w:rsid w:val="00220CD4"/>
    <w:rsid w:val="00221694"/>
    <w:rsid w:val="00223BBF"/>
    <w:rsid w:val="00225E59"/>
    <w:rsid w:val="00225F94"/>
    <w:rsid w:val="002266E2"/>
    <w:rsid w:val="002273FC"/>
    <w:rsid w:val="00227D3F"/>
    <w:rsid w:val="00227EC2"/>
    <w:rsid w:val="0023004C"/>
    <w:rsid w:val="00232665"/>
    <w:rsid w:val="0023266D"/>
    <w:rsid w:val="00232DD9"/>
    <w:rsid w:val="00232E3A"/>
    <w:rsid w:val="00235280"/>
    <w:rsid w:val="00236B3B"/>
    <w:rsid w:val="002370A6"/>
    <w:rsid w:val="00237F7A"/>
    <w:rsid w:val="00240E09"/>
    <w:rsid w:val="00245800"/>
    <w:rsid w:val="00245AB8"/>
    <w:rsid w:val="00246312"/>
    <w:rsid w:val="00246980"/>
    <w:rsid w:val="002475EA"/>
    <w:rsid w:val="002476E3"/>
    <w:rsid w:val="00250DE6"/>
    <w:rsid w:val="0025129A"/>
    <w:rsid w:val="00252DD2"/>
    <w:rsid w:val="0025392F"/>
    <w:rsid w:val="00254A3E"/>
    <w:rsid w:val="00257475"/>
    <w:rsid w:val="00262405"/>
    <w:rsid w:val="0026268A"/>
    <w:rsid w:val="00262C33"/>
    <w:rsid w:val="0026316A"/>
    <w:rsid w:val="0026322B"/>
    <w:rsid w:val="00263555"/>
    <w:rsid w:val="00264345"/>
    <w:rsid w:val="00264881"/>
    <w:rsid w:val="00264C7E"/>
    <w:rsid w:val="00264E56"/>
    <w:rsid w:val="00266E67"/>
    <w:rsid w:val="00267285"/>
    <w:rsid w:val="002701D7"/>
    <w:rsid w:val="0027033B"/>
    <w:rsid w:val="002708B0"/>
    <w:rsid w:val="0027100A"/>
    <w:rsid w:val="00272FE1"/>
    <w:rsid w:val="00273AE4"/>
    <w:rsid w:val="00273BA9"/>
    <w:rsid w:val="00273FEB"/>
    <w:rsid w:val="00274845"/>
    <w:rsid w:val="00275597"/>
    <w:rsid w:val="00275BBF"/>
    <w:rsid w:val="00277A2C"/>
    <w:rsid w:val="0028140D"/>
    <w:rsid w:val="00282323"/>
    <w:rsid w:val="00283B3D"/>
    <w:rsid w:val="00284591"/>
    <w:rsid w:val="00285E34"/>
    <w:rsid w:val="00285EDB"/>
    <w:rsid w:val="0028690F"/>
    <w:rsid w:val="0028717F"/>
    <w:rsid w:val="002876EF"/>
    <w:rsid w:val="002900E7"/>
    <w:rsid w:val="002903A0"/>
    <w:rsid w:val="002937AE"/>
    <w:rsid w:val="00293D2D"/>
    <w:rsid w:val="00294790"/>
    <w:rsid w:val="0029541A"/>
    <w:rsid w:val="00295A99"/>
    <w:rsid w:val="00297405"/>
    <w:rsid w:val="00297839"/>
    <w:rsid w:val="00297DAC"/>
    <w:rsid w:val="002A00AA"/>
    <w:rsid w:val="002A0C38"/>
    <w:rsid w:val="002A10C2"/>
    <w:rsid w:val="002A1661"/>
    <w:rsid w:val="002A29FA"/>
    <w:rsid w:val="002A2BB3"/>
    <w:rsid w:val="002A326C"/>
    <w:rsid w:val="002A3B8A"/>
    <w:rsid w:val="002A4329"/>
    <w:rsid w:val="002A48E1"/>
    <w:rsid w:val="002A5913"/>
    <w:rsid w:val="002A5B97"/>
    <w:rsid w:val="002A5EE4"/>
    <w:rsid w:val="002A5F78"/>
    <w:rsid w:val="002A6A62"/>
    <w:rsid w:val="002A7074"/>
    <w:rsid w:val="002B0266"/>
    <w:rsid w:val="002B10CB"/>
    <w:rsid w:val="002B183A"/>
    <w:rsid w:val="002B2641"/>
    <w:rsid w:val="002B3C9E"/>
    <w:rsid w:val="002B4A45"/>
    <w:rsid w:val="002B4D9B"/>
    <w:rsid w:val="002B76BD"/>
    <w:rsid w:val="002C118C"/>
    <w:rsid w:val="002C11A8"/>
    <w:rsid w:val="002C1A69"/>
    <w:rsid w:val="002C232B"/>
    <w:rsid w:val="002C2C0F"/>
    <w:rsid w:val="002C3191"/>
    <w:rsid w:val="002C429D"/>
    <w:rsid w:val="002C5DBD"/>
    <w:rsid w:val="002C6E41"/>
    <w:rsid w:val="002D2798"/>
    <w:rsid w:val="002D282B"/>
    <w:rsid w:val="002D3114"/>
    <w:rsid w:val="002D3768"/>
    <w:rsid w:val="002D411D"/>
    <w:rsid w:val="002D5535"/>
    <w:rsid w:val="002D5650"/>
    <w:rsid w:val="002D5E22"/>
    <w:rsid w:val="002E001C"/>
    <w:rsid w:val="002E193F"/>
    <w:rsid w:val="002E2345"/>
    <w:rsid w:val="002E43FF"/>
    <w:rsid w:val="002E5BEC"/>
    <w:rsid w:val="002E6DF1"/>
    <w:rsid w:val="002F25C2"/>
    <w:rsid w:val="002F5767"/>
    <w:rsid w:val="002F5895"/>
    <w:rsid w:val="002F64D1"/>
    <w:rsid w:val="002F653F"/>
    <w:rsid w:val="002F7D96"/>
    <w:rsid w:val="00302A6E"/>
    <w:rsid w:val="003033B8"/>
    <w:rsid w:val="003043FE"/>
    <w:rsid w:val="003051A7"/>
    <w:rsid w:val="00305B5D"/>
    <w:rsid w:val="00306C25"/>
    <w:rsid w:val="0031006A"/>
    <w:rsid w:val="00310D9C"/>
    <w:rsid w:val="00311DE3"/>
    <w:rsid w:val="00313646"/>
    <w:rsid w:val="003146F5"/>
    <w:rsid w:val="00314CA1"/>
    <w:rsid w:val="00315C4A"/>
    <w:rsid w:val="0031658C"/>
    <w:rsid w:val="00322F1C"/>
    <w:rsid w:val="00323400"/>
    <w:rsid w:val="003235A8"/>
    <w:rsid w:val="00323E7E"/>
    <w:rsid w:val="00325817"/>
    <w:rsid w:val="00325D90"/>
    <w:rsid w:val="00326CFE"/>
    <w:rsid w:val="00327625"/>
    <w:rsid w:val="00327E25"/>
    <w:rsid w:val="003308D3"/>
    <w:rsid w:val="00330D4F"/>
    <w:rsid w:val="00331882"/>
    <w:rsid w:val="00331D9C"/>
    <w:rsid w:val="00332082"/>
    <w:rsid w:val="00332F30"/>
    <w:rsid w:val="003331C3"/>
    <w:rsid w:val="003344BF"/>
    <w:rsid w:val="0033500D"/>
    <w:rsid w:val="00335ADA"/>
    <w:rsid w:val="00335E64"/>
    <w:rsid w:val="003365B4"/>
    <w:rsid w:val="0033751C"/>
    <w:rsid w:val="00337784"/>
    <w:rsid w:val="0033783A"/>
    <w:rsid w:val="00340A63"/>
    <w:rsid w:val="00341070"/>
    <w:rsid w:val="0034364F"/>
    <w:rsid w:val="0034684C"/>
    <w:rsid w:val="003474CC"/>
    <w:rsid w:val="00347D9A"/>
    <w:rsid w:val="003506F7"/>
    <w:rsid w:val="003508DB"/>
    <w:rsid w:val="0035155C"/>
    <w:rsid w:val="00352AC9"/>
    <w:rsid w:val="00353781"/>
    <w:rsid w:val="00353FF4"/>
    <w:rsid w:val="00354EE1"/>
    <w:rsid w:val="003557C4"/>
    <w:rsid w:val="00357ACF"/>
    <w:rsid w:val="0036135C"/>
    <w:rsid w:val="0036150C"/>
    <w:rsid w:val="003620E0"/>
    <w:rsid w:val="00362287"/>
    <w:rsid w:val="00362A06"/>
    <w:rsid w:val="00363309"/>
    <w:rsid w:val="00365AEA"/>
    <w:rsid w:val="0036655F"/>
    <w:rsid w:val="00366F0F"/>
    <w:rsid w:val="003675F1"/>
    <w:rsid w:val="00370219"/>
    <w:rsid w:val="00372640"/>
    <w:rsid w:val="003728D7"/>
    <w:rsid w:val="003770E0"/>
    <w:rsid w:val="00377486"/>
    <w:rsid w:val="0037752E"/>
    <w:rsid w:val="003778E5"/>
    <w:rsid w:val="003827D0"/>
    <w:rsid w:val="00382880"/>
    <w:rsid w:val="00382F77"/>
    <w:rsid w:val="00383036"/>
    <w:rsid w:val="00384980"/>
    <w:rsid w:val="00384CB6"/>
    <w:rsid w:val="00385DD5"/>
    <w:rsid w:val="00390CBC"/>
    <w:rsid w:val="0039103D"/>
    <w:rsid w:val="00391C0C"/>
    <w:rsid w:val="00391E0D"/>
    <w:rsid w:val="003941DD"/>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4AAB"/>
    <w:rsid w:val="003C5225"/>
    <w:rsid w:val="003C6599"/>
    <w:rsid w:val="003C6E57"/>
    <w:rsid w:val="003C715F"/>
    <w:rsid w:val="003C7AAC"/>
    <w:rsid w:val="003D04C6"/>
    <w:rsid w:val="003D1609"/>
    <w:rsid w:val="003D2203"/>
    <w:rsid w:val="003D3206"/>
    <w:rsid w:val="003D3634"/>
    <w:rsid w:val="003D4F30"/>
    <w:rsid w:val="003D5825"/>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393"/>
    <w:rsid w:val="003F1752"/>
    <w:rsid w:val="003F4772"/>
    <w:rsid w:val="003F4A06"/>
    <w:rsid w:val="003F4C51"/>
    <w:rsid w:val="003F4F31"/>
    <w:rsid w:val="003F5D22"/>
    <w:rsid w:val="003F675A"/>
    <w:rsid w:val="003F67D6"/>
    <w:rsid w:val="003F6BDA"/>
    <w:rsid w:val="003F70B6"/>
    <w:rsid w:val="003F70C0"/>
    <w:rsid w:val="00401AE6"/>
    <w:rsid w:val="0040209D"/>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1F13"/>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35E8"/>
    <w:rsid w:val="0043408A"/>
    <w:rsid w:val="004357DC"/>
    <w:rsid w:val="00435CE7"/>
    <w:rsid w:val="00436C63"/>
    <w:rsid w:val="00436DCD"/>
    <w:rsid w:val="00440078"/>
    <w:rsid w:val="00440C0A"/>
    <w:rsid w:val="0044206D"/>
    <w:rsid w:val="0044464E"/>
    <w:rsid w:val="00444EBD"/>
    <w:rsid w:val="00445456"/>
    <w:rsid w:val="004456E5"/>
    <w:rsid w:val="00445B23"/>
    <w:rsid w:val="00445DC3"/>
    <w:rsid w:val="00446351"/>
    <w:rsid w:val="0044671C"/>
    <w:rsid w:val="004474B9"/>
    <w:rsid w:val="00447FB1"/>
    <w:rsid w:val="004510B5"/>
    <w:rsid w:val="00451EFE"/>
    <w:rsid w:val="00452C49"/>
    <w:rsid w:val="004535C5"/>
    <w:rsid w:val="00454963"/>
    <w:rsid w:val="00454AC0"/>
    <w:rsid w:val="004550DB"/>
    <w:rsid w:val="00457764"/>
    <w:rsid w:val="00457BA8"/>
    <w:rsid w:val="004614CD"/>
    <w:rsid w:val="0046364E"/>
    <w:rsid w:val="004641B1"/>
    <w:rsid w:val="004658C2"/>
    <w:rsid w:val="004660D8"/>
    <w:rsid w:val="00466620"/>
    <w:rsid w:val="004667B5"/>
    <w:rsid w:val="004677E2"/>
    <w:rsid w:val="00470E37"/>
    <w:rsid w:val="00471207"/>
    <w:rsid w:val="004733EE"/>
    <w:rsid w:val="00474723"/>
    <w:rsid w:val="00475060"/>
    <w:rsid w:val="00475848"/>
    <w:rsid w:val="004770D8"/>
    <w:rsid w:val="00477F12"/>
    <w:rsid w:val="00480F23"/>
    <w:rsid w:val="00481299"/>
    <w:rsid w:val="00483F5E"/>
    <w:rsid w:val="00487944"/>
    <w:rsid w:val="00490688"/>
    <w:rsid w:val="00490D9E"/>
    <w:rsid w:val="00490ED0"/>
    <w:rsid w:val="004934EC"/>
    <w:rsid w:val="004937AD"/>
    <w:rsid w:val="004944F7"/>
    <w:rsid w:val="00495056"/>
    <w:rsid w:val="0049655A"/>
    <w:rsid w:val="004975F0"/>
    <w:rsid w:val="004A01E2"/>
    <w:rsid w:val="004A1453"/>
    <w:rsid w:val="004A1C15"/>
    <w:rsid w:val="004A3AE3"/>
    <w:rsid w:val="004A6803"/>
    <w:rsid w:val="004A6BEA"/>
    <w:rsid w:val="004A7423"/>
    <w:rsid w:val="004B035C"/>
    <w:rsid w:val="004B0D6D"/>
    <w:rsid w:val="004B168A"/>
    <w:rsid w:val="004B2758"/>
    <w:rsid w:val="004B49EA"/>
    <w:rsid w:val="004B536B"/>
    <w:rsid w:val="004B5F23"/>
    <w:rsid w:val="004B62C1"/>
    <w:rsid w:val="004B710B"/>
    <w:rsid w:val="004B7114"/>
    <w:rsid w:val="004B71FE"/>
    <w:rsid w:val="004C0E5E"/>
    <w:rsid w:val="004C132B"/>
    <w:rsid w:val="004C36D4"/>
    <w:rsid w:val="004C4322"/>
    <w:rsid w:val="004C486A"/>
    <w:rsid w:val="004C53A9"/>
    <w:rsid w:val="004C5ABF"/>
    <w:rsid w:val="004C6A94"/>
    <w:rsid w:val="004C6CA6"/>
    <w:rsid w:val="004C708F"/>
    <w:rsid w:val="004C7D0A"/>
    <w:rsid w:val="004D0325"/>
    <w:rsid w:val="004D0DAA"/>
    <w:rsid w:val="004D182A"/>
    <w:rsid w:val="004D1ABD"/>
    <w:rsid w:val="004D4B14"/>
    <w:rsid w:val="004D4CF7"/>
    <w:rsid w:val="004D5282"/>
    <w:rsid w:val="004D55C1"/>
    <w:rsid w:val="004D56ED"/>
    <w:rsid w:val="004D591D"/>
    <w:rsid w:val="004D7B8C"/>
    <w:rsid w:val="004E02CB"/>
    <w:rsid w:val="004E0499"/>
    <w:rsid w:val="004E2513"/>
    <w:rsid w:val="004E298C"/>
    <w:rsid w:val="004E4699"/>
    <w:rsid w:val="004E57A6"/>
    <w:rsid w:val="004E6935"/>
    <w:rsid w:val="004F0B21"/>
    <w:rsid w:val="004F0F7C"/>
    <w:rsid w:val="004F1FDC"/>
    <w:rsid w:val="004F2184"/>
    <w:rsid w:val="004F2698"/>
    <w:rsid w:val="004F5446"/>
    <w:rsid w:val="004F57E9"/>
    <w:rsid w:val="004F650E"/>
    <w:rsid w:val="00501457"/>
    <w:rsid w:val="00502DC9"/>
    <w:rsid w:val="00503B23"/>
    <w:rsid w:val="005044E1"/>
    <w:rsid w:val="00504933"/>
    <w:rsid w:val="0050696F"/>
    <w:rsid w:val="005119BA"/>
    <w:rsid w:val="0051513E"/>
    <w:rsid w:val="00515421"/>
    <w:rsid w:val="00515AEE"/>
    <w:rsid w:val="00520479"/>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669"/>
    <w:rsid w:val="00541A9A"/>
    <w:rsid w:val="00544333"/>
    <w:rsid w:val="0054616D"/>
    <w:rsid w:val="00547C57"/>
    <w:rsid w:val="00547C6D"/>
    <w:rsid w:val="00547D6E"/>
    <w:rsid w:val="00550383"/>
    <w:rsid w:val="0055072E"/>
    <w:rsid w:val="005533E6"/>
    <w:rsid w:val="005538B7"/>
    <w:rsid w:val="005566A0"/>
    <w:rsid w:val="0055695D"/>
    <w:rsid w:val="00557A0F"/>
    <w:rsid w:val="0056184F"/>
    <w:rsid w:val="00561C44"/>
    <w:rsid w:val="00562087"/>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777B4"/>
    <w:rsid w:val="0058148F"/>
    <w:rsid w:val="005829F6"/>
    <w:rsid w:val="00582AB0"/>
    <w:rsid w:val="00582AF6"/>
    <w:rsid w:val="005837FF"/>
    <w:rsid w:val="00583A3E"/>
    <w:rsid w:val="00584556"/>
    <w:rsid w:val="00584899"/>
    <w:rsid w:val="0058535C"/>
    <w:rsid w:val="00585522"/>
    <w:rsid w:val="005857E6"/>
    <w:rsid w:val="00585869"/>
    <w:rsid w:val="00585E68"/>
    <w:rsid w:val="00586156"/>
    <w:rsid w:val="005871C0"/>
    <w:rsid w:val="005872E2"/>
    <w:rsid w:val="005873C8"/>
    <w:rsid w:val="00587E3C"/>
    <w:rsid w:val="00590D94"/>
    <w:rsid w:val="005914FD"/>
    <w:rsid w:val="0059211A"/>
    <w:rsid w:val="0059305F"/>
    <w:rsid w:val="0059336B"/>
    <w:rsid w:val="005942A5"/>
    <w:rsid w:val="00594360"/>
    <w:rsid w:val="00594C9A"/>
    <w:rsid w:val="00594EAD"/>
    <w:rsid w:val="00595CD5"/>
    <w:rsid w:val="00595F92"/>
    <w:rsid w:val="00596E60"/>
    <w:rsid w:val="00597962"/>
    <w:rsid w:val="005A0AD4"/>
    <w:rsid w:val="005A11F3"/>
    <w:rsid w:val="005A4223"/>
    <w:rsid w:val="005A470F"/>
    <w:rsid w:val="005A4D00"/>
    <w:rsid w:val="005A58FA"/>
    <w:rsid w:val="005A7196"/>
    <w:rsid w:val="005A7F11"/>
    <w:rsid w:val="005B3847"/>
    <w:rsid w:val="005B4467"/>
    <w:rsid w:val="005B5989"/>
    <w:rsid w:val="005B5B8D"/>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4CD6"/>
    <w:rsid w:val="005D610E"/>
    <w:rsid w:val="005D6202"/>
    <w:rsid w:val="005D63A5"/>
    <w:rsid w:val="005E04F5"/>
    <w:rsid w:val="005E09B9"/>
    <w:rsid w:val="005E26F4"/>
    <w:rsid w:val="005E31A8"/>
    <w:rsid w:val="005E4028"/>
    <w:rsid w:val="005E50B7"/>
    <w:rsid w:val="005E5DB5"/>
    <w:rsid w:val="005E75D8"/>
    <w:rsid w:val="005E796C"/>
    <w:rsid w:val="005E7C18"/>
    <w:rsid w:val="005F0AAA"/>
    <w:rsid w:val="005F1EAB"/>
    <w:rsid w:val="005F3149"/>
    <w:rsid w:val="005F494E"/>
    <w:rsid w:val="005F5989"/>
    <w:rsid w:val="005F64EE"/>
    <w:rsid w:val="005F7087"/>
    <w:rsid w:val="005F70D7"/>
    <w:rsid w:val="00601306"/>
    <w:rsid w:val="00601318"/>
    <w:rsid w:val="00607BD3"/>
    <w:rsid w:val="006108A7"/>
    <w:rsid w:val="00611F00"/>
    <w:rsid w:val="006123AA"/>
    <w:rsid w:val="00612A84"/>
    <w:rsid w:val="00612C98"/>
    <w:rsid w:val="00612E5B"/>
    <w:rsid w:val="00614A2C"/>
    <w:rsid w:val="00615CDC"/>
    <w:rsid w:val="00616687"/>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2FD8"/>
    <w:rsid w:val="0063354A"/>
    <w:rsid w:val="00633CD1"/>
    <w:rsid w:val="00635648"/>
    <w:rsid w:val="00635806"/>
    <w:rsid w:val="006361A6"/>
    <w:rsid w:val="00641EC5"/>
    <w:rsid w:val="00642C81"/>
    <w:rsid w:val="00646040"/>
    <w:rsid w:val="00646BFD"/>
    <w:rsid w:val="00653B5F"/>
    <w:rsid w:val="00654FC1"/>
    <w:rsid w:val="00655386"/>
    <w:rsid w:val="0065559A"/>
    <w:rsid w:val="0065562B"/>
    <w:rsid w:val="00655874"/>
    <w:rsid w:val="006568B7"/>
    <w:rsid w:val="00657272"/>
    <w:rsid w:val="00661B88"/>
    <w:rsid w:val="00663256"/>
    <w:rsid w:val="0066419A"/>
    <w:rsid w:val="00664559"/>
    <w:rsid w:val="00665BB6"/>
    <w:rsid w:val="00665C01"/>
    <w:rsid w:val="00666F29"/>
    <w:rsid w:val="00670BF0"/>
    <w:rsid w:val="00670C82"/>
    <w:rsid w:val="00671A07"/>
    <w:rsid w:val="00671DC0"/>
    <w:rsid w:val="0067424C"/>
    <w:rsid w:val="00675251"/>
    <w:rsid w:val="00675A27"/>
    <w:rsid w:val="00682C0B"/>
    <w:rsid w:val="00682DE2"/>
    <w:rsid w:val="00684F7B"/>
    <w:rsid w:val="006874A4"/>
    <w:rsid w:val="006911B7"/>
    <w:rsid w:val="00692D2B"/>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D9A"/>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0C1"/>
    <w:rsid w:val="006D27FA"/>
    <w:rsid w:val="006D2FA3"/>
    <w:rsid w:val="006D5EFC"/>
    <w:rsid w:val="006D6501"/>
    <w:rsid w:val="006D7585"/>
    <w:rsid w:val="006E01A0"/>
    <w:rsid w:val="006E0432"/>
    <w:rsid w:val="006E0437"/>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510"/>
    <w:rsid w:val="007068E3"/>
    <w:rsid w:val="0070735A"/>
    <w:rsid w:val="00707374"/>
    <w:rsid w:val="00707451"/>
    <w:rsid w:val="0071084B"/>
    <w:rsid w:val="007130E0"/>
    <w:rsid w:val="00713FF2"/>
    <w:rsid w:val="00714CA1"/>
    <w:rsid w:val="007163AD"/>
    <w:rsid w:val="00716FEC"/>
    <w:rsid w:val="00720494"/>
    <w:rsid w:val="0072075E"/>
    <w:rsid w:val="007211EC"/>
    <w:rsid w:val="00722EBE"/>
    <w:rsid w:val="00723142"/>
    <w:rsid w:val="0072569C"/>
    <w:rsid w:val="00726111"/>
    <w:rsid w:val="007263DD"/>
    <w:rsid w:val="00727C1A"/>
    <w:rsid w:val="007316FE"/>
    <w:rsid w:val="00732E0A"/>
    <w:rsid w:val="00733A7E"/>
    <w:rsid w:val="00735ACC"/>
    <w:rsid w:val="007362AA"/>
    <w:rsid w:val="00736DC0"/>
    <w:rsid w:val="007370E5"/>
    <w:rsid w:val="00740010"/>
    <w:rsid w:val="00740322"/>
    <w:rsid w:val="00740B7F"/>
    <w:rsid w:val="00743471"/>
    <w:rsid w:val="00744105"/>
    <w:rsid w:val="007454C1"/>
    <w:rsid w:val="00746B73"/>
    <w:rsid w:val="00746DA0"/>
    <w:rsid w:val="0075193B"/>
    <w:rsid w:val="00751BAA"/>
    <w:rsid w:val="007520F9"/>
    <w:rsid w:val="00752C79"/>
    <w:rsid w:val="00752F73"/>
    <w:rsid w:val="007539C9"/>
    <w:rsid w:val="0075472D"/>
    <w:rsid w:val="007562C2"/>
    <w:rsid w:val="00757F09"/>
    <w:rsid w:val="00762057"/>
    <w:rsid w:val="00762700"/>
    <w:rsid w:val="00762A32"/>
    <w:rsid w:val="00764710"/>
    <w:rsid w:val="00764752"/>
    <w:rsid w:val="00764C72"/>
    <w:rsid w:val="00764CFC"/>
    <w:rsid w:val="00766F4C"/>
    <w:rsid w:val="0076752B"/>
    <w:rsid w:val="00767999"/>
    <w:rsid w:val="007705F8"/>
    <w:rsid w:val="00770A96"/>
    <w:rsid w:val="007715C3"/>
    <w:rsid w:val="007718E9"/>
    <w:rsid w:val="00771C36"/>
    <w:rsid w:val="00771DBB"/>
    <w:rsid w:val="007742FA"/>
    <w:rsid w:val="00774AD8"/>
    <w:rsid w:val="00774CD8"/>
    <w:rsid w:val="00774F02"/>
    <w:rsid w:val="00776EF2"/>
    <w:rsid w:val="007772B4"/>
    <w:rsid w:val="00777C00"/>
    <w:rsid w:val="00780016"/>
    <w:rsid w:val="0078054D"/>
    <w:rsid w:val="0078146A"/>
    <w:rsid w:val="0078278F"/>
    <w:rsid w:val="007838E2"/>
    <w:rsid w:val="00783954"/>
    <w:rsid w:val="007844F5"/>
    <w:rsid w:val="0078458C"/>
    <w:rsid w:val="00786900"/>
    <w:rsid w:val="00787159"/>
    <w:rsid w:val="00787251"/>
    <w:rsid w:val="00790685"/>
    <w:rsid w:val="00790D82"/>
    <w:rsid w:val="00791C18"/>
    <w:rsid w:val="0079252D"/>
    <w:rsid w:val="007935DE"/>
    <w:rsid w:val="0079423D"/>
    <w:rsid w:val="00794267"/>
    <w:rsid w:val="007949D6"/>
    <w:rsid w:val="00794E3F"/>
    <w:rsid w:val="007A0013"/>
    <w:rsid w:val="007A06D7"/>
    <w:rsid w:val="007A09C7"/>
    <w:rsid w:val="007A12D3"/>
    <w:rsid w:val="007A19B3"/>
    <w:rsid w:val="007A22B3"/>
    <w:rsid w:val="007A5988"/>
    <w:rsid w:val="007A5D6F"/>
    <w:rsid w:val="007A5F89"/>
    <w:rsid w:val="007A6B79"/>
    <w:rsid w:val="007A6BE6"/>
    <w:rsid w:val="007B0436"/>
    <w:rsid w:val="007B09C1"/>
    <w:rsid w:val="007B152D"/>
    <w:rsid w:val="007B2957"/>
    <w:rsid w:val="007B368C"/>
    <w:rsid w:val="007B63E7"/>
    <w:rsid w:val="007B6F93"/>
    <w:rsid w:val="007C4DC6"/>
    <w:rsid w:val="007C6CC4"/>
    <w:rsid w:val="007C707E"/>
    <w:rsid w:val="007C73F5"/>
    <w:rsid w:val="007C78E7"/>
    <w:rsid w:val="007C7CE2"/>
    <w:rsid w:val="007D14E3"/>
    <w:rsid w:val="007D18C1"/>
    <w:rsid w:val="007D293F"/>
    <w:rsid w:val="007D3A1D"/>
    <w:rsid w:val="007D408F"/>
    <w:rsid w:val="007E0B6D"/>
    <w:rsid w:val="007E12FB"/>
    <w:rsid w:val="007E1C44"/>
    <w:rsid w:val="007E1D73"/>
    <w:rsid w:val="007E26E8"/>
    <w:rsid w:val="007E2941"/>
    <w:rsid w:val="007E38AF"/>
    <w:rsid w:val="007E3D21"/>
    <w:rsid w:val="007E5C28"/>
    <w:rsid w:val="007E68E8"/>
    <w:rsid w:val="007F0558"/>
    <w:rsid w:val="007F2841"/>
    <w:rsid w:val="007F314B"/>
    <w:rsid w:val="007F3199"/>
    <w:rsid w:val="007F37B2"/>
    <w:rsid w:val="007F4102"/>
    <w:rsid w:val="007F4F62"/>
    <w:rsid w:val="007F7863"/>
    <w:rsid w:val="007F7933"/>
    <w:rsid w:val="007F7A9B"/>
    <w:rsid w:val="008007BF"/>
    <w:rsid w:val="008024B1"/>
    <w:rsid w:val="008033D7"/>
    <w:rsid w:val="00805916"/>
    <w:rsid w:val="00805B16"/>
    <w:rsid w:val="00805D28"/>
    <w:rsid w:val="0080709E"/>
    <w:rsid w:val="0081077A"/>
    <w:rsid w:val="008114E7"/>
    <w:rsid w:val="008118AC"/>
    <w:rsid w:val="00811DF5"/>
    <w:rsid w:val="00813CF8"/>
    <w:rsid w:val="00814AF6"/>
    <w:rsid w:val="00815965"/>
    <w:rsid w:val="00816667"/>
    <w:rsid w:val="008169D8"/>
    <w:rsid w:val="00817D6F"/>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28E"/>
    <w:rsid w:val="0084695F"/>
    <w:rsid w:val="00847E04"/>
    <w:rsid w:val="008504D9"/>
    <w:rsid w:val="00850557"/>
    <w:rsid w:val="008506DD"/>
    <w:rsid w:val="008529F6"/>
    <w:rsid w:val="00856736"/>
    <w:rsid w:val="00856FB1"/>
    <w:rsid w:val="00861F93"/>
    <w:rsid w:val="008620CE"/>
    <w:rsid w:val="0086464B"/>
    <w:rsid w:val="008666FE"/>
    <w:rsid w:val="00867A0F"/>
    <w:rsid w:val="00870A4E"/>
    <w:rsid w:val="0087335D"/>
    <w:rsid w:val="00873606"/>
    <w:rsid w:val="0087440A"/>
    <w:rsid w:val="008744DB"/>
    <w:rsid w:val="00874E25"/>
    <w:rsid w:val="008756AA"/>
    <w:rsid w:val="008761F3"/>
    <w:rsid w:val="008762CF"/>
    <w:rsid w:val="008810ED"/>
    <w:rsid w:val="0088110F"/>
    <w:rsid w:val="008811BC"/>
    <w:rsid w:val="0088196E"/>
    <w:rsid w:val="00882E4C"/>
    <w:rsid w:val="0088368A"/>
    <w:rsid w:val="008843C8"/>
    <w:rsid w:val="00884412"/>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68A7"/>
    <w:rsid w:val="008A70BF"/>
    <w:rsid w:val="008B0323"/>
    <w:rsid w:val="008B0423"/>
    <w:rsid w:val="008B0735"/>
    <w:rsid w:val="008B1F81"/>
    <w:rsid w:val="008B26D6"/>
    <w:rsid w:val="008B41A8"/>
    <w:rsid w:val="008B650D"/>
    <w:rsid w:val="008B7F05"/>
    <w:rsid w:val="008B7FF5"/>
    <w:rsid w:val="008C1DF1"/>
    <w:rsid w:val="008C2574"/>
    <w:rsid w:val="008C3267"/>
    <w:rsid w:val="008C5DE7"/>
    <w:rsid w:val="008C5F36"/>
    <w:rsid w:val="008C61C1"/>
    <w:rsid w:val="008C6852"/>
    <w:rsid w:val="008C6ED0"/>
    <w:rsid w:val="008C762D"/>
    <w:rsid w:val="008C7BA8"/>
    <w:rsid w:val="008D03C9"/>
    <w:rsid w:val="008D0937"/>
    <w:rsid w:val="008D2073"/>
    <w:rsid w:val="008D2216"/>
    <w:rsid w:val="008D2947"/>
    <w:rsid w:val="008D36AE"/>
    <w:rsid w:val="008D4D80"/>
    <w:rsid w:val="008D4EC4"/>
    <w:rsid w:val="008D6F30"/>
    <w:rsid w:val="008E12BF"/>
    <w:rsid w:val="008E1C1C"/>
    <w:rsid w:val="008E1EE1"/>
    <w:rsid w:val="008E484D"/>
    <w:rsid w:val="008E59D6"/>
    <w:rsid w:val="008E5CEE"/>
    <w:rsid w:val="008E6BA3"/>
    <w:rsid w:val="008F001E"/>
    <w:rsid w:val="008F0F5F"/>
    <w:rsid w:val="008F20BD"/>
    <w:rsid w:val="008F25DB"/>
    <w:rsid w:val="008F32D0"/>
    <w:rsid w:val="008F3482"/>
    <w:rsid w:val="008F3F67"/>
    <w:rsid w:val="008F4198"/>
    <w:rsid w:val="008F4DED"/>
    <w:rsid w:val="008F6AC9"/>
    <w:rsid w:val="00900769"/>
    <w:rsid w:val="009024A0"/>
    <w:rsid w:val="009030AD"/>
    <w:rsid w:val="00904A33"/>
    <w:rsid w:val="009064A6"/>
    <w:rsid w:val="00906A2B"/>
    <w:rsid w:val="00907581"/>
    <w:rsid w:val="009078E5"/>
    <w:rsid w:val="009078E9"/>
    <w:rsid w:val="0091038B"/>
    <w:rsid w:val="0091062E"/>
    <w:rsid w:val="00911171"/>
    <w:rsid w:val="00911196"/>
    <w:rsid w:val="00912579"/>
    <w:rsid w:val="00913523"/>
    <w:rsid w:val="00916F57"/>
    <w:rsid w:val="00920489"/>
    <w:rsid w:val="009229F9"/>
    <w:rsid w:val="00922B3B"/>
    <w:rsid w:val="00922B70"/>
    <w:rsid w:val="009236B7"/>
    <w:rsid w:val="00923EBA"/>
    <w:rsid w:val="00925219"/>
    <w:rsid w:val="009258BB"/>
    <w:rsid w:val="00925E4A"/>
    <w:rsid w:val="00930544"/>
    <w:rsid w:val="00931109"/>
    <w:rsid w:val="00931CA6"/>
    <w:rsid w:val="00931DFF"/>
    <w:rsid w:val="00931FFC"/>
    <w:rsid w:val="00935C61"/>
    <w:rsid w:val="00936690"/>
    <w:rsid w:val="00937468"/>
    <w:rsid w:val="009410BF"/>
    <w:rsid w:val="009435BC"/>
    <w:rsid w:val="00943721"/>
    <w:rsid w:val="009456DA"/>
    <w:rsid w:val="0094591E"/>
    <w:rsid w:val="0094725F"/>
    <w:rsid w:val="009510AD"/>
    <w:rsid w:val="009519EF"/>
    <w:rsid w:val="00956407"/>
    <w:rsid w:val="009576F8"/>
    <w:rsid w:val="00957A7A"/>
    <w:rsid w:val="00960335"/>
    <w:rsid w:val="00961DDD"/>
    <w:rsid w:val="00963013"/>
    <w:rsid w:val="009643EB"/>
    <w:rsid w:val="00967182"/>
    <w:rsid w:val="00967B3E"/>
    <w:rsid w:val="00971923"/>
    <w:rsid w:val="00973520"/>
    <w:rsid w:val="009735FE"/>
    <w:rsid w:val="009738D6"/>
    <w:rsid w:val="00975AAA"/>
    <w:rsid w:val="009769D6"/>
    <w:rsid w:val="009813D4"/>
    <w:rsid w:val="00982D03"/>
    <w:rsid w:val="009830C7"/>
    <w:rsid w:val="00984576"/>
    <w:rsid w:val="009846C1"/>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278E"/>
    <w:rsid w:val="009B30A2"/>
    <w:rsid w:val="009B6BA5"/>
    <w:rsid w:val="009C1A6F"/>
    <w:rsid w:val="009C39F7"/>
    <w:rsid w:val="009C4835"/>
    <w:rsid w:val="009C592A"/>
    <w:rsid w:val="009C64D3"/>
    <w:rsid w:val="009C680E"/>
    <w:rsid w:val="009C77CA"/>
    <w:rsid w:val="009D0511"/>
    <w:rsid w:val="009D0DCA"/>
    <w:rsid w:val="009D309A"/>
    <w:rsid w:val="009D4A52"/>
    <w:rsid w:val="009D4AAF"/>
    <w:rsid w:val="009D5375"/>
    <w:rsid w:val="009D5DAF"/>
    <w:rsid w:val="009D61A5"/>
    <w:rsid w:val="009D6432"/>
    <w:rsid w:val="009E08A5"/>
    <w:rsid w:val="009E0A64"/>
    <w:rsid w:val="009E1427"/>
    <w:rsid w:val="009E1C32"/>
    <w:rsid w:val="009E3505"/>
    <w:rsid w:val="009E38DC"/>
    <w:rsid w:val="009E43DC"/>
    <w:rsid w:val="009E43F5"/>
    <w:rsid w:val="009E4914"/>
    <w:rsid w:val="009E68FD"/>
    <w:rsid w:val="009E694A"/>
    <w:rsid w:val="009E77C0"/>
    <w:rsid w:val="009E7DCD"/>
    <w:rsid w:val="009F0403"/>
    <w:rsid w:val="009F1440"/>
    <w:rsid w:val="009F3F7E"/>
    <w:rsid w:val="009F6467"/>
    <w:rsid w:val="009F75ED"/>
    <w:rsid w:val="00A01870"/>
    <w:rsid w:val="00A04CFA"/>
    <w:rsid w:val="00A0591C"/>
    <w:rsid w:val="00A05C4A"/>
    <w:rsid w:val="00A07321"/>
    <w:rsid w:val="00A07893"/>
    <w:rsid w:val="00A07A50"/>
    <w:rsid w:val="00A07BF1"/>
    <w:rsid w:val="00A07FA4"/>
    <w:rsid w:val="00A11586"/>
    <w:rsid w:val="00A11AA9"/>
    <w:rsid w:val="00A1360C"/>
    <w:rsid w:val="00A1383F"/>
    <w:rsid w:val="00A148E6"/>
    <w:rsid w:val="00A17462"/>
    <w:rsid w:val="00A20457"/>
    <w:rsid w:val="00A204D3"/>
    <w:rsid w:val="00A20568"/>
    <w:rsid w:val="00A21A1E"/>
    <w:rsid w:val="00A22186"/>
    <w:rsid w:val="00A24513"/>
    <w:rsid w:val="00A246BA"/>
    <w:rsid w:val="00A24960"/>
    <w:rsid w:val="00A2561A"/>
    <w:rsid w:val="00A25E69"/>
    <w:rsid w:val="00A2791C"/>
    <w:rsid w:val="00A301BA"/>
    <w:rsid w:val="00A3121A"/>
    <w:rsid w:val="00A31DF8"/>
    <w:rsid w:val="00A325BA"/>
    <w:rsid w:val="00A32BE8"/>
    <w:rsid w:val="00A32CEC"/>
    <w:rsid w:val="00A342C2"/>
    <w:rsid w:val="00A3449E"/>
    <w:rsid w:val="00A41F4B"/>
    <w:rsid w:val="00A424B8"/>
    <w:rsid w:val="00A42D0B"/>
    <w:rsid w:val="00A4315B"/>
    <w:rsid w:val="00A4332F"/>
    <w:rsid w:val="00A44261"/>
    <w:rsid w:val="00A44871"/>
    <w:rsid w:val="00A448CF"/>
    <w:rsid w:val="00A44B2E"/>
    <w:rsid w:val="00A453B9"/>
    <w:rsid w:val="00A45433"/>
    <w:rsid w:val="00A47380"/>
    <w:rsid w:val="00A47446"/>
    <w:rsid w:val="00A51878"/>
    <w:rsid w:val="00A5409C"/>
    <w:rsid w:val="00A5429D"/>
    <w:rsid w:val="00A545CD"/>
    <w:rsid w:val="00A5716A"/>
    <w:rsid w:val="00A5755C"/>
    <w:rsid w:val="00A60131"/>
    <w:rsid w:val="00A607B2"/>
    <w:rsid w:val="00A60CF4"/>
    <w:rsid w:val="00A610D6"/>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489"/>
    <w:rsid w:val="00A75737"/>
    <w:rsid w:val="00A75E56"/>
    <w:rsid w:val="00A7667E"/>
    <w:rsid w:val="00A7747C"/>
    <w:rsid w:val="00A80412"/>
    <w:rsid w:val="00A813E5"/>
    <w:rsid w:val="00A81A89"/>
    <w:rsid w:val="00A81D2D"/>
    <w:rsid w:val="00A82A3A"/>
    <w:rsid w:val="00A831DE"/>
    <w:rsid w:val="00A8326A"/>
    <w:rsid w:val="00A84914"/>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264D"/>
    <w:rsid w:val="00AB2BD4"/>
    <w:rsid w:val="00AB3E41"/>
    <w:rsid w:val="00AB5BAE"/>
    <w:rsid w:val="00AB607C"/>
    <w:rsid w:val="00AB63CA"/>
    <w:rsid w:val="00AB6FBD"/>
    <w:rsid w:val="00AC1DEB"/>
    <w:rsid w:val="00AC2192"/>
    <w:rsid w:val="00AC28AC"/>
    <w:rsid w:val="00AC2937"/>
    <w:rsid w:val="00AC42E2"/>
    <w:rsid w:val="00AC4D70"/>
    <w:rsid w:val="00AC7012"/>
    <w:rsid w:val="00AC7DDE"/>
    <w:rsid w:val="00AD0140"/>
    <w:rsid w:val="00AD1241"/>
    <w:rsid w:val="00AD1B2B"/>
    <w:rsid w:val="00AD1ECE"/>
    <w:rsid w:val="00AD3252"/>
    <w:rsid w:val="00AE1271"/>
    <w:rsid w:val="00AE132F"/>
    <w:rsid w:val="00AE289D"/>
    <w:rsid w:val="00AE506C"/>
    <w:rsid w:val="00AE5647"/>
    <w:rsid w:val="00AE5845"/>
    <w:rsid w:val="00AE587E"/>
    <w:rsid w:val="00AE5E0E"/>
    <w:rsid w:val="00AE622B"/>
    <w:rsid w:val="00AE7902"/>
    <w:rsid w:val="00AE7E9E"/>
    <w:rsid w:val="00AF23CD"/>
    <w:rsid w:val="00AF2BF5"/>
    <w:rsid w:val="00AF2D1F"/>
    <w:rsid w:val="00AF30E8"/>
    <w:rsid w:val="00AF3A24"/>
    <w:rsid w:val="00AF3A6F"/>
    <w:rsid w:val="00AF4FB7"/>
    <w:rsid w:val="00AF5BD1"/>
    <w:rsid w:val="00AF747E"/>
    <w:rsid w:val="00AF78E1"/>
    <w:rsid w:val="00AF7D23"/>
    <w:rsid w:val="00B00484"/>
    <w:rsid w:val="00B016CD"/>
    <w:rsid w:val="00B01CBE"/>
    <w:rsid w:val="00B03073"/>
    <w:rsid w:val="00B03801"/>
    <w:rsid w:val="00B03D88"/>
    <w:rsid w:val="00B044B6"/>
    <w:rsid w:val="00B0591E"/>
    <w:rsid w:val="00B1080D"/>
    <w:rsid w:val="00B11054"/>
    <w:rsid w:val="00B12D16"/>
    <w:rsid w:val="00B15648"/>
    <w:rsid w:val="00B15EB4"/>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40D9"/>
    <w:rsid w:val="00B44494"/>
    <w:rsid w:val="00B47B79"/>
    <w:rsid w:val="00B50224"/>
    <w:rsid w:val="00B50FF1"/>
    <w:rsid w:val="00B511BF"/>
    <w:rsid w:val="00B51F53"/>
    <w:rsid w:val="00B5285E"/>
    <w:rsid w:val="00B52911"/>
    <w:rsid w:val="00B53915"/>
    <w:rsid w:val="00B53BAA"/>
    <w:rsid w:val="00B5600F"/>
    <w:rsid w:val="00B563CE"/>
    <w:rsid w:val="00B60064"/>
    <w:rsid w:val="00B603AB"/>
    <w:rsid w:val="00B62136"/>
    <w:rsid w:val="00B62239"/>
    <w:rsid w:val="00B6352E"/>
    <w:rsid w:val="00B66E7C"/>
    <w:rsid w:val="00B673A3"/>
    <w:rsid w:val="00B67BBC"/>
    <w:rsid w:val="00B7115C"/>
    <w:rsid w:val="00B716A8"/>
    <w:rsid w:val="00B730A6"/>
    <w:rsid w:val="00B73733"/>
    <w:rsid w:val="00B73FA6"/>
    <w:rsid w:val="00B74D45"/>
    <w:rsid w:val="00B76889"/>
    <w:rsid w:val="00B77E1A"/>
    <w:rsid w:val="00B809B8"/>
    <w:rsid w:val="00B82404"/>
    <w:rsid w:val="00B82415"/>
    <w:rsid w:val="00B82FA3"/>
    <w:rsid w:val="00B83443"/>
    <w:rsid w:val="00B83A4E"/>
    <w:rsid w:val="00B83C5B"/>
    <w:rsid w:val="00B849EE"/>
    <w:rsid w:val="00B853AB"/>
    <w:rsid w:val="00B854C0"/>
    <w:rsid w:val="00B8613E"/>
    <w:rsid w:val="00B86169"/>
    <w:rsid w:val="00B86C08"/>
    <w:rsid w:val="00B907CE"/>
    <w:rsid w:val="00B9177B"/>
    <w:rsid w:val="00B922C4"/>
    <w:rsid w:val="00B92E99"/>
    <w:rsid w:val="00B9350E"/>
    <w:rsid w:val="00B93D18"/>
    <w:rsid w:val="00B94C12"/>
    <w:rsid w:val="00B94C4D"/>
    <w:rsid w:val="00B95F33"/>
    <w:rsid w:val="00B9706B"/>
    <w:rsid w:val="00BA0D27"/>
    <w:rsid w:val="00BA30A6"/>
    <w:rsid w:val="00BA43F7"/>
    <w:rsid w:val="00BA4EA2"/>
    <w:rsid w:val="00BA515A"/>
    <w:rsid w:val="00BA650C"/>
    <w:rsid w:val="00BA6FC1"/>
    <w:rsid w:val="00BA763D"/>
    <w:rsid w:val="00BA77D0"/>
    <w:rsid w:val="00BB0051"/>
    <w:rsid w:val="00BB222B"/>
    <w:rsid w:val="00BB3086"/>
    <w:rsid w:val="00BB31EC"/>
    <w:rsid w:val="00BB352E"/>
    <w:rsid w:val="00BB38B4"/>
    <w:rsid w:val="00BB44DC"/>
    <w:rsid w:val="00BB4938"/>
    <w:rsid w:val="00BB4AEB"/>
    <w:rsid w:val="00BB4F0E"/>
    <w:rsid w:val="00BB5F29"/>
    <w:rsid w:val="00BB67FD"/>
    <w:rsid w:val="00BB740C"/>
    <w:rsid w:val="00BC1CD8"/>
    <w:rsid w:val="00BC1FBE"/>
    <w:rsid w:val="00BC21B4"/>
    <w:rsid w:val="00BC2340"/>
    <w:rsid w:val="00BC344F"/>
    <w:rsid w:val="00BC39DC"/>
    <w:rsid w:val="00BC4A3D"/>
    <w:rsid w:val="00BC5111"/>
    <w:rsid w:val="00BC6D93"/>
    <w:rsid w:val="00BC760F"/>
    <w:rsid w:val="00BC7A94"/>
    <w:rsid w:val="00BC7D84"/>
    <w:rsid w:val="00BD228E"/>
    <w:rsid w:val="00BD3660"/>
    <w:rsid w:val="00BD46CB"/>
    <w:rsid w:val="00BD5D16"/>
    <w:rsid w:val="00BD755F"/>
    <w:rsid w:val="00BE0D36"/>
    <w:rsid w:val="00BE1C62"/>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865"/>
    <w:rsid w:val="00BF3A52"/>
    <w:rsid w:val="00BF3C9C"/>
    <w:rsid w:val="00BF4234"/>
    <w:rsid w:val="00BF53DB"/>
    <w:rsid w:val="00BF5651"/>
    <w:rsid w:val="00BF6B99"/>
    <w:rsid w:val="00BF6F6F"/>
    <w:rsid w:val="00BF7587"/>
    <w:rsid w:val="00BF76EB"/>
    <w:rsid w:val="00C017B7"/>
    <w:rsid w:val="00C01B7A"/>
    <w:rsid w:val="00C030DF"/>
    <w:rsid w:val="00C0364A"/>
    <w:rsid w:val="00C0389B"/>
    <w:rsid w:val="00C04433"/>
    <w:rsid w:val="00C06F4B"/>
    <w:rsid w:val="00C07580"/>
    <w:rsid w:val="00C07D66"/>
    <w:rsid w:val="00C104E7"/>
    <w:rsid w:val="00C107F1"/>
    <w:rsid w:val="00C1081D"/>
    <w:rsid w:val="00C10857"/>
    <w:rsid w:val="00C10A97"/>
    <w:rsid w:val="00C113CF"/>
    <w:rsid w:val="00C11616"/>
    <w:rsid w:val="00C11E2C"/>
    <w:rsid w:val="00C120E2"/>
    <w:rsid w:val="00C12BE6"/>
    <w:rsid w:val="00C12C51"/>
    <w:rsid w:val="00C14FCB"/>
    <w:rsid w:val="00C16117"/>
    <w:rsid w:val="00C17D26"/>
    <w:rsid w:val="00C20491"/>
    <w:rsid w:val="00C20652"/>
    <w:rsid w:val="00C20837"/>
    <w:rsid w:val="00C2087A"/>
    <w:rsid w:val="00C21186"/>
    <w:rsid w:val="00C212E8"/>
    <w:rsid w:val="00C221F1"/>
    <w:rsid w:val="00C23581"/>
    <w:rsid w:val="00C243EE"/>
    <w:rsid w:val="00C245DE"/>
    <w:rsid w:val="00C250AA"/>
    <w:rsid w:val="00C25902"/>
    <w:rsid w:val="00C25D07"/>
    <w:rsid w:val="00C3244A"/>
    <w:rsid w:val="00C338D5"/>
    <w:rsid w:val="00C3394E"/>
    <w:rsid w:val="00C3569C"/>
    <w:rsid w:val="00C35E26"/>
    <w:rsid w:val="00C3631F"/>
    <w:rsid w:val="00C40110"/>
    <w:rsid w:val="00C42042"/>
    <w:rsid w:val="00C42DFF"/>
    <w:rsid w:val="00C42E74"/>
    <w:rsid w:val="00C439F0"/>
    <w:rsid w:val="00C4461C"/>
    <w:rsid w:val="00C4648C"/>
    <w:rsid w:val="00C46CCF"/>
    <w:rsid w:val="00C479C4"/>
    <w:rsid w:val="00C47B4D"/>
    <w:rsid w:val="00C50A48"/>
    <w:rsid w:val="00C50BC2"/>
    <w:rsid w:val="00C5388A"/>
    <w:rsid w:val="00C53D5E"/>
    <w:rsid w:val="00C541E2"/>
    <w:rsid w:val="00C56B8F"/>
    <w:rsid w:val="00C57C8B"/>
    <w:rsid w:val="00C605C5"/>
    <w:rsid w:val="00C610C7"/>
    <w:rsid w:val="00C612FD"/>
    <w:rsid w:val="00C61B58"/>
    <w:rsid w:val="00C6437A"/>
    <w:rsid w:val="00C6493D"/>
    <w:rsid w:val="00C65269"/>
    <w:rsid w:val="00C67A41"/>
    <w:rsid w:val="00C7041F"/>
    <w:rsid w:val="00C7116C"/>
    <w:rsid w:val="00C711CE"/>
    <w:rsid w:val="00C7270B"/>
    <w:rsid w:val="00C74EDD"/>
    <w:rsid w:val="00C7537E"/>
    <w:rsid w:val="00C759A3"/>
    <w:rsid w:val="00C75D46"/>
    <w:rsid w:val="00C8016C"/>
    <w:rsid w:val="00C80ADC"/>
    <w:rsid w:val="00C80B70"/>
    <w:rsid w:val="00C80C8E"/>
    <w:rsid w:val="00C8115A"/>
    <w:rsid w:val="00C812F4"/>
    <w:rsid w:val="00C816CA"/>
    <w:rsid w:val="00C82104"/>
    <w:rsid w:val="00C824AF"/>
    <w:rsid w:val="00C8291C"/>
    <w:rsid w:val="00C834A9"/>
    <w:rsid w:val="00C8444E"/>
    <w:rsid w:val="00C84959"/>
    <w:rsid w:val="00C84EA4"/>
    <w:rsid w:val="00C85D4B"/>
    <w:rsid w:val="00C875C1"/>
    <w:rsid w:val="00C87654"/>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0D85"/>
    <w:rsid w:val="00CB155B"/>
    <w:rsid w:val="00CB16A1"/>
    <w:rsid w:val="00CB200C"/>
    <w:rsid w:val="00CB255E"/>
    <w:rsid w:val="00CB2F1A"/>
    <w:rsid w:val="00CB3053"/>
    <w:rsid w:val="00CB538E"/>
    <w:rsid w:val="00CB5D3D"/>
    <w:rsid w:val="00CB6CDC"/>
    <w:rsid w:val="00CB7140"/>
    <w:rsid w:val="00CB7751"/>
    <w:rsid w:val="00CC10F5"/>
    <w:rsid w:val="00CC4428"/>
    <w:rsid w:val="00CC4903"/>
    <w:rsid w:val="00CC4A44"/>
    <w:rsid w:val="00CC530C"/>
    <w:rsid w:val="00CC551F"/>
    <w:rsid w:val="00CC5E13"/>
    <w:rsid w:val="00CC6D89"/>
    <w:rsid w:val="00CC7423"/>
    <w:rsid w:val="00CD00A1"/>
    <w:rsid w:val="00CD1478"/>
    <w:rsid w:val="00CD1587"/>
    <w:rsid w:val="00CD2D5D"/>
    <w:rsid w:val="00CD3B40"/>
    <w:rsid w:val="00CD57EE"/>
    <w:rsid w:val="00CD5AAA"/>
    <w:rsid w:val="00CD5D4D"/>
    <w:rsid w:val="00CD6F5F"/>
    <w:rsid w:val="00CE0326"/>
    <w:rsid w:val="00CE0974"/>
    <w:rsid w:val="00CE0CC6"/>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578"/>
    <w:rsid w:val="00CF59C1"/>
    <w:rsid w:val="00CF5E09"/>
    <w:rsid w:val="00CF5F01"/>
    <w:rsid w:val="00CF699C"/>
    <w:rsid w:val="00CF6A5E"/>
    <w:rsid w:val="00CF6E55"/>
    <w:rsid w:val="00CF70C2"/>
    <w:rsid w:val="00D0016A"/>
    <w:rsid w:val="00D01A47"/>
    <w:rsid w:val="00D02BF4"/>
    <w:rsid w:val="00D02EBF"/>
    <w:rsid w:val="00D03E06"/>
    <w:rsid w:val="00D0498A"/>
    <w:rsid w:val="00D05D34"/>
    <w:rsid w:val="00D06007"/>
    <w:rsid w:val="00D068ED"/>
    <w:rsid w:val="00D0757A"/>
    <w:rsid w:val="00D076D6"/>
    <w:rsid w:val="00D10588"/>
    <w:rsid w:val="00D1071E"/>
    <w:rsid w:val="00D10D3B"/>
    <w:rsid w:val="00D129CD"/>
    <w:rsid w:val="00D12BFF"/>
    <w:rsid w:val="00D16451"/>
    <w:rsid w:val="00D1688A"/>
    <w:rsid w:val="00D17C07"/>
    <w:rsid w:val="00D17C9D"/>
    <w:rsid w:val="00D200C2"/>
    <w:rsid w:val="00D2092C"/>
    <w:rsid w:val="00D20A3C"/>
    <w:rsid w:val="00D20B29"/>
    <w:rsid w:val="00D21925"/>
    <w:rsid w:val="00D21EED"/>
    <w:rsid w:val="00D24AD4"/>
    <w:rsid w:val="00D24D3A"/>
    <w:rsid w:val="00D25E8B"/>
    <w:rsid w:val="00D26D4F"/>
    <w:rsid w:val="00D26DD1"/>
    <w:rsid w:val="00D27DFB"/>
    <w:rsid w:val="00D31F3A"/>
    <w:rsid w:val="00D32AA0"/>
    <w:rsid w:val="00D340B5"/>
    <w:rsid w:val="00D35F08"/>
    <w:rsid w:val="00D3668A"/>
    <w:rsid w:val="00D36A1B"/>
    <w:rsid w:val="00D3729D"/>
    <w:rsid w:val="00D440C0"/>
    <w:rsid w:val="00D44D2F"/>
    <w:rsid w:val="00D455BF"/>
    <w:rsid w:val="00D4688C"/>
    <w:rsid w:val="00D46FCB"/>
    <w:rsid w:val="00D47806"/>
    <w:rsid w:val="00D47F89"/>
    <w:rsid w:val="00D5071B"/>
    <w:rsid w:val="00D50C58"/>
    <w:rsid w:val="00D5121F"/>
    <w:rsid w:val="00D516CD"/>
    <w:rsid w:val="00D51F58"/>
    <w:rsid w:val="00D52D97"/>
    <w:rsid w:val="00D534C7"/>
    <w:rsid w:val="00D547E9"/>
    <w:rsid w:val="00D55757"/>
    <w:rsid w:val="00D56290"/>
    <w:rsid w:val="00D56B24"/>
    <w:rsid w:val="00D571AA"/>
    <w:rsid w:val="00D61142"/>
    <w:rsid w:val="00D61832"/>
    <w:rsid w:val="00D62C5B"/>
    <w:rsid w:val="00D63185"/>
    <w:rsid w:val="00D63561"/>
    <w:rsid w:val="00D63D3C"/>
    <w:rsid w:val="00D63F77"/>
    <w:rsid w:val="00D6449B"/>
    <w:rsid w:val="00D64EB3"/>
    <w:rsid w:val="00D65242"/>
    <w:rsid w:val="00D6543B"/>
    <w:rsid w:val="00D655B2"/>
    <w:rsid w:val="00D70ACB"/>
    <w:rsid w:val="00D70C68"/>
    <w:rsid w:val="00D718E8"/>
    <w:rsid w:val="00D72565"/>
    <w:rsid w:val="00D73724"/>
    <w:rsid w:val="00D738AD"/>
    <w:rsid w:val="00D73E99"/>
    <w:rsid w:val="00D7544E"/>
    <w:rsid w:val="00D757E3"/>
    <w:rsid w:val="00D75E08"/>
    <w:rsid w:val="00D76173"/>
    <w:rsid w:val="00D76BE9"/>
    <w:rsid w:val="00D76DA7"/>
    <w:rsid w:val="00D776AD"/>
    <w:rsid w:val="00D81698"/>
    <w:rsid w:val="00D8262E"/>
    <w:rsid w:val="00D82B62"/>
    <w:rsid w:val="00D832D9"/>
    <w:rsid w:val="00D84C16"/>
    <w:rsid w:val="00D84E74"/>
    <w:rsid w:val="00D857DA"/>
    <w:rsid w:val="00D865AF"/>
    <w:rsid w:val="00D86D1B"/>
    <w:rsid w:val="00D86FFA"/>
    <w:rsid w:val="00D907CF"/>
    <w:rsid w:val="00D923E2"/>
    <w:rsid w:val="00D92B75"/>
    <w:rsid w:val="00D9358E"/>
    <w:rsid w:val="00D943D1"/>
    <w:rsid w:val="00D97157"/>
    <w:rsid w:val="00D9758D"/>
    <w:rsid w:val="00DA05ED"/>
    <w:rsid w:val="00DA141C"/>
    <w:rsid w:val="00DA21ED"/>
    <w:rsid w:val="00DA2F56"/>
    <w:rsid w:val="00DA3A03"/>
    <w:rsid w:val="00DA4E00"/>
    <w:rsid w:val="00DA552A"/>
    <w:rsid w:val="00DA7DF6"/>
    <w:rsid w:val="00DB03AA"/>
    <w:rsid w:val="00DB1BEF"/>
    <w:rsid w:val="00DB20AD"/>
    <w:rsid w:val="00DB298F"/>
    <w:rsid w:val="00DB35C7"/>
    <w:rsid w:val="00DB4D30"/>
    <w:rsid w:val="00DB7F8A"/>
    <w:rsid w:val="00DC066F"/>
    <w:rsid w:val="00DC07B2"/>
    <w:rsid w:val="00DC097F"/>
    <w:rsid w:val="00DC11CD"/>
    <w:rsid w:val="00DC3B14"/>
    <w:rsid w:val="00DC3B88"/>
    <w:rsid w:val="00DC49FB"/>
    <w:rsid w:val="00DC5FA2"/>
    <w:rsid w:val="00DC702B"/>
    <w:rsid w:val="00DC75B0"/>
    <w:rsid w:val="00DD22A1"/>
    <w:rsid w:val="00DD2D5F"/>
    <w:rsid w:val="00DD3436"/>
    <w:rsid w:val="00DD39EF"/>
    <w:rsid w:val="00DD4A91"/>
    <w:rsid w:val="00DD5540"/>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DF7C18"/>
    <w:rsid w:val="00E000D9"/>
    <w:rsid w:val="00E00C3C"/>
    <w:rsid w:val="00E00D95"/>
    <w:rsid w:val="00E00DF4"/>
    <w:rsid w:val="00E016C7"/>
    <w:rsid w:val="00E035DE"/>
    <w:rsid w:val="00E03A6B"/>
    <w:rsid w:val="00E043F3"/>
    <w:rsid w:val="00E046D2"/>
    <w:rsid w:val="00E0553F"/>
    <w:rsid w:val="00E055A9"/>
    <w:rsid w:val="00E05D24"/>
    <w:rsid w:val="00E10133"/>
    <w:rsid w:val="00E11255"/>
    <w:rsid w:val="00E12CCB"/>
    <w:rsid w:val="00E12E47"/>
    <w:rsid w:val="00E14EDF"/>
    <w:rsid w:val="00E16A30"/>
    <w:rsid w:val="00E17F9A"/>
    <w:rsid w:val="00E205B9"/>
    <w:rsid w:val="00E20A9B"/>
    <w:rsid w:val="00E211AC"/>
    <w:rsid w:val="00E21F46"/>
    <w:rsid w:val="00E22053"/>
    <w:rsid w:val="00E220E0"/>
    <w:rsid w:val="00E22898"/>
    <w:rsid w:val="00E234E3"/>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22CE"/>
    <w:rsid w:val="00E42F1A"/>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0DD2"/>
    <w:rsid w:val="00E61237"/>
    <w:rsid w:val="00E6141C"/>
    <w:rsid w:val="00E616DC"/>
    <w:rsid w:val="00E6204C"/>
    <w:rsid w:val="00E63900"/>
    <w:rsid w:val="00E639F1"/>
    <w:rsid w:val="00E63D36"/>
    <w:rsid w:val="00E64C24"/>
    <w:rsid w:val="00E64E48"/>
    <w:rsid w:val="00E65541"/>
    <w:rsid w:val="00E65DCD"/>
    <w:rsid w:val="00E67457"/>
    <w:rsid w:val="00E70BE7"/>
    <w:rsid w:val="00E70EE0"/>
    <w:rsid w:val="00E71299"/>
    <w:rsid w:val="00E71D92"/>
    <w:rsid w:val="00E72107"/>
    <w:rsid w:val="00E728AD"/>
    <w:rsid w:val="00E743C1"/>
    <w:rsid w:val="00E743CE"/>
    <w:rsid w:val="00E74588"/>
    <w:rsid w:val="00E748F4"/>
    <w:rsid w:val="00E74F7E"/>
    <w:rsid w:val="00E75E7E"/>
    <w:rsid w:val="00E76F40"/>
    <w:rsid w:val="00E81025"/>
    <w:rsid w:val="00E8116E"/>
    <w:rsid w:val="00E819DA"/>
    <w:rsid w:val="00E84246"/>
    <w:rsid w:val="00E84AF9"/>
    <w:rsid w:val="00E84B4C"/>
    <w:rsid w:val="00E84D94"/>
    <w:rsid w:val="00E84FE1"/>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DD2"/>
    <w:rsid w:val="00EA1E57"/>
    <w:rsid w:val="00EA316E"/>
    <w:rsid w:val="00EA3C0A"/>
    <w:rsid w:val="00EA5EF1"/>
    <w:rsid w:val="00EA6940"/>
    <w:rsid w:val="00EA6D86"/>
    <w:rsid w:val="00EA6E1C"/>
    <w:rsid w:val="00EA7B59"/>
    <w:rsid w:val="00EB084E"/>
    <w:rsid w:val="00EB1287"/>
    <w:rsid w:val="00EB16BE"/>
    <w:rsid w:val="00EB18EF"/>
    <w:rsid w:val="00EB220D"/>
    <w:rsid w:val="00EB27E9"/>
    <w:rsid w:val="00EB4DFA"/>
    <w:rsid w:val="00EB5533"/>
    <w:rsid w:val="00EB5B0F"/>
    <w:rsid w:val="00EB5F0B"/>
    <w:rsid w:val="00EB6390"/>
    <w:rsid w:val="00EC0012"/>
    <w:rsid w:val="00EC08E3"/>
    <w:rsid w:val="00EC0AB9"/>
    <w:rsid w:val="00EC0C28"/>
    <w:rsid w:val="00EC3779"/>
    <w:rsid w:val="00EC3969"/>
    <w:rsid w:val="00EC3F5A"/>
    <w:rsid w:val="00EC4654"/>
    <w:rsid w:val="00EC6297"/>
    <w:rsid w:val="00EC6AF4"/>
    <w:rsid w:val="00EC706A"/>
    <w:rsid w:val="00EC71BB"/>
    <w:rsid w:val="00ED027E"/>
    <w:rsid w:val="00ED10C8"/>
    <w:rsid w:val="00ED11E5"/>
    <w:rsid w:val="00ED1239"/>
    <w:rsid w:val="00ED1466"/>
    <w:rsid w:val="00ED15C0"/>
    <w:rsid w:val="00ED26ED"/>
    <w:rsid w:val="00ED2A8B"/>
    <w:rsid w:val="00ED36E9"/>
    <w:rsid w:val="00ED38B8"/>
    <w:rsid w:val="00ED3E41"/>
    <w:rsid w:val="00ED414B"/>
    <w:rsid w:val="00ED429D"/>
    <w:rsid w:val="00ED5517"/>
    <w:rsid w:val="00ED559E"/>
    <w:rsid w:val="00ED64EE"/>
    <w:rsid w:val="00ED76F2"/>
    <w:rsid w:val="00EE0537"/>
    <w:rsid w:val="00EE137C"/>
    <w:rsid w:val="00EE1A64"/>
    <w:rsid w:val="00EE57BD"/>
    <w:rsid w:val="00EE589E"/>
    <w:rsid w:val="00EE5BCE"/>
    <w:rsid w:val="00EE70D6"/>
    <w:rsid w:val="00EE7BC8"/>
    <w:rsid w:val="00EF03A2"/>
    <w:rsid w:val="00EF0576"/>
    <w:rsid w:val="00EF1734"/>
    <w:rsid w:val="00EF3460"/>
    <w:rsid w:val="00EF37B8"/>
    <w:rsid w:val="00EF3BB5"/>
    <w:rsid w:val="00EF401C"/>
    <w:rsid w:val="00EF5AFC"/>
    <w:rsid w:val="00EF6B23"/>
    <w:rsid w:val="00EF6EC8"/>
    <w:rsid w:val="00EF71EB"/>
    <w:rsid w:val="00EF7B11"/>
    <w:rsid w:val="00EF7B61"/>
    <w:rsid w:val="00F005A4"/>
    <w:rsid w:val="00F010D5"/>
    <w:rsid w:val="00F01A68"/>
    <w:rsid w:val="00F01E78"/>
    <w:rsid w:val="00F0476F"/>
    <w:rsid w:val="00F05035"/>
    <w:rsid w:val="00F050C5"/>
    <w:rsid w:val="00F06594"/>
    <w:rsid w:val="00F06FD0"/>
    <w:rsid w:val="00F071E4"/>
    <w:rsid w:val="00F10611"/>
    <w:rsid w:val="00F107BD"/>
    <w:rsid w:val="00F1359C"/>
    <w:rsid w:val="00F16264"/>
    <w:rsid w:val="00F22E4E"/>
    <w:rsid w:val="00F23151"/>
    <w:rsid w:val="00F236F8"/>
    <w:rsid w:val="00F23E74"/>
    <w:rsid w:val="00F24CD9"/>
    <w:rsid w:val="00F251F8"/>
    <w:rsid w:val="00F254BD"/>
    <w:rsid w:val="00F30AD2"/>
    <w:rsid w:val="00F3188F"/>
    <w:rsid w:val="00F32688"/>
    <w:rsid w:val="00F32CAC"/>
    <w:rsid w:val="00F33EE8"/>
    <w:rsid w:val="00F34673"/>
    <w:rsid w:val="00F369DD"/>
    <w:rsid w:val="00F37F64"/>
    <w:rsid w:val="00F41972"/>
    <w:rsid w:val="00F41C8A"/>
    <w:rsid w:val="00F422D5"/>
    <w:rsid w:val="00F4272A"/>
    <w:rsid w:val="00F43414"/>
    <w:rsid w:val="00F445C3"/>
    <w:rsid w:val="00F449AA"/>
    <w:rsid w:val="00F44CB3"/>
    <w:rsid w:val="00F44DAC"/>
    <w:rsid w:val="00F45A02"/>
    <w:rsid w:val="00F45C3C"/>
    <w:rsid w:val="00F4672B"/>
    <w:rsid w:val="00F46EA5"/>
    <w:rsid w:val="00F5003F"/>
    <w:rsid w:val="00F50730"/>
    <w:rsid w:val="00F51208"/>
    <w:rsid w:val="00F5125F"/>
    <w:rsid w:val="00F51F1F"/>
    <w:rsid w:val="00F521F3"/>
    <w:rsid w:val="00F546C2"/>
    <w:rsid w:val="00F54C5A"/>
    <w:rsid w:val="00F54E68"/>
    <w:rsid w:val="00F55034"/>
    <w:rsid w:val="00F55CF8"/>
    <w:rsid w:val="00F55F24"/>
    <w:rsid w:val="00F56C0F"/>
    <w:rsid w:val="00F56F46"/>
    <w:rsid w:val="00F56FFD"/>
    <w:rsid w:val="00F57068"/>
    <w:rsid w:val="00F5719F"/>
    <w:rsid w:val="00F57BBD"/>
    <w:rsid w:val="00F60681"/>
    <w:rsid w:val="00F606AC"/>
    <w:rsid w:val="00F6218D"/>
    <w:rsid w:val="00F66AC3"/>
    <w:rsid w:val="00F67101"/>
    <w:rsid w:val="00F673A3"/>
    <w:rsid w:val="00F6783D"/>
    <w:rsid w:val="00F70915"/>
    <w:rsid w:val="00F7096C"/>
    <w:rsid w:val="00F71980"/>
    <w:rsid w:val="00F72F09"/>
    <w:rsid w:val="00F73B84"/>
    <w:rsid w:val="00F73F9F"/>
    <w:rsid w:val="00F75F3B"/>
    <w:rsid w:val="00F76D6D"/>
    <w:rsid w:val="00F8195A"/>
    <w:rsid w:val="00F8214F"/>
    <w:rsid w:val="00F838B2"/>
    <w:rsid w:val="00F84B39"/>
    <w:rsid w:val="00F85789"/>
    <w:rsid w:val="00F859C1"/>
    <w:rsid w:val="00F87106"/>
    <w:rsid w:val="00F87861"/>
    <w:rsid w:val="00F91D74"/>
    <w:rsid w:val="00F92111"/>
    <w:rsid w:val="00F9233F"/>
    <w:rsid w:val="00F92A60"/>
    <w:rsid w:val="00F92D5E"/>
    <w:rsid w:val="00F932A1"/>
    <w:rsid w:val="00F95EA1"/>
    <w:rsid w:val="00F969A1"/>
    <w:rsid w:val="00F975F0"/>
    <w:rsid w:val="00F978A3"/>
    <w:rsid w:val="00FA29C2"/>
    <w:rsid w:val="00FA40F7"/>
    <w:rsid w:val="00FA4558"/>
    <w:rsid w:val="00FA5F12"/>
    <w:rsid w:val="00FA6146"/>
    <w:rsid w:val="00FA653B"/>
    <w:rsid w:val="00FA6946"/>
    <w:rsid w:val="00FA6CAC"/>
    <w:rsid w:val="00FA75AE"/>
    <w:rsid w:val="00FA78DF"/>
    <w:rsid w:val="00FA7D88"/>
    <w:rsid w:val="00FB0C4F"/>
    <w:rsid w:val="00FB2B80"/>
    <w:rsid w:val="00FB2E7E"/>
    <w:rsid w:val="00FB32BB"/>
    <w:rsid w:val="00FB4706"/>
    <w:rsid w:val="00FB5AFA"/>
    <w:rsid w:val="00FB63DD"/>
    <w:rsid w:val="00FB7404"/>
    <w:rsid w:val="00FB76A7"/>
    <w:rsid w:val="00FB7774"/>
    <w:rsid w:val="00FC0031"/>
    <w:rsid w:val="00FC0109"/>
    <w:rsid w:val="00FC0F5D"/>
    <w:rsid w:val="00FC32E0"/>
    <w:rsid w:val="00FC3885"/>
    <w:rsid w:val="00FC6753"/>
    <w:rsid w:val="00FC6A96"/>
    <w:rsid w:val="00FD0BA1"/>
    <w:rsid w:val="00FD1CF1"/>
    <w:rsid w:val="00FD337A"/>
    <w:rsid w:val="00FD3AE8"/>
    <w:rsid w:val="00FD4EBD"/>
    <w:rsid w:val="00FD6A16"/>
    <w:rsid w:val="00FD79AF"/>
    <w:rsid w:val="00FD7C18"/>
    <w:rsid w:val="00FE2892"/>
    <w:rsid w:val="00FE3D24"/>
    <w:rsid w:val="00FE43F8"/>
    <w:rsid w:val="00FE45E3"/>
    <w:rsid w:val="00FE4A26"/>
    <w:rsid w:val="00FE5141"/>
    <w:rsid w:val="00FE6DE5"/>
    <w:rsid w:val="00FE7187"/>
    <w:rsid w:val="00FE7C23"/>
    <w:rsid w:val="00FE7D19"/>
    <w:rsid w:val="00FF05B7"/>
    <w:rsid w:val="00FF0871"/>
    <w:rsid w:val="00FF09BF"/>
    <w:rsid w:val="00FF0FEC"/>
    <w:rsid w:val="00FF23A7"/>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2E001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E001C"/>
    <w:rPr>
      <w:rFonts w:ascii="Arial" w:hAnsi="Arial"/>
      <w:lang w:eastAsia="en-US"/>
    </w:rPr>
  </w:style>
  <w:style w:type="character" w:styleId="Odwoanieprzypisukocowego">
    <w:name w:val="endnote reference"/>
    <w:basedOn w:val="Domylnaczcionkaakapitu"/>
    <w:uiPriority w:val="99"/>
    <w:semiHidden/>
    <w:unhideWhenUsed/>
    <w:rsid w:val="002E001C"/>
    <w:rPr>
      <w:vertAlign w:val="superscript"/>
    </w:rPr>
  </w:style>
  <w:style w:type="character" w:customStyle="1" w:styleId="czeinternetowe">
    <w:name w:val="Łącze internetowe"/>
    <w:uiPriority w:val="99"/>
    <w:unhideWhenUsed/>
    <w:rsid w:val="00F5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21270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o@dpsweteran.rad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13861</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cp:lastModifiedBy>Marlena Czyżewska</cp:lastModifiedBy>
  <cp:revision>5</cp:revision>
  <cp:lastPrinted>2021-05-13T09:13:00Z</cp:lastPrinted>
  <dcterms:created xsi:type="dcterms:W3CDTF">2021-05-13T09:57:00Z</dcterms:created>
  <dcterms:modified xsi:type="dcterms:W3CDTF">2021-05-13T10:12:00Z</dcterms:modified>
</cp:coreProperties>
</file>