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9E64D" w14:textId="312020ED" w:rsidR="00816B97" w:rsidRPr="003D7410" w:rsidRDefault="00231EBC" w:rsidP="0032024B">
      <w:pPr>
        <w:spacing w:before="240" w:after="60" w:line="240" w:lineRule="auto"/>
        <w:ind w:firstLine="5812"/>
        <w:rPr>
          <w:rFonts w:cs="Arial"/>
          <w:b/>
          <w:szCs w:val="18"/>
          <w:lang w:eastAsia="ar-SA"/>
        </w:rPr>
      </w:pPr>
      <w:r>
        <w:rPr>
          <w:rFonts w:cs="Arial"/>
          <w:b/>
          <w:szCs w:val="18"/>
          <w:lang w:eastAsia="ar-SA"/>
        </w:rPr>
        <w:t>Za</w:t>
      </w:r>
      <w:r w:rsidR="00816B97" w:rsidRPr="003D7410">
        <w:rPr>
          <w:rFonts w:cs="Arial"/>
          <w:b/>
          <w:szCs w:val="18"/>
          <w:lang w:eastAsia="ar-SA"/>
        </w:rPr>
        <w:t xml:space="preserve">łącznik nr </w:t>
      </w:r>
      <w:r w:rsidR="003D7410" w:rsidRPr="003D7410">
        <w:rPr>
          <w:rFonts w:cs="Arial"/>
          <w:b/>
          <w:szCs w:val="18"/>
          <w:lang w:eastAsia="ar-SA"/>
        </w:rPr>
        <w:t>3</w:t>
      </w:r>
      <w:r w:rsidR="00816B97" w:rsidRPr="003D7410">
        <w:rPr>
          <w:rFonts w:cs="Arial"/>
          <w:b/>
          <w:szCs w:val="18"/>
          <w:lang w:eastAsia="ar-SA"/>
        </w:rPr>
        <w:t xml:space="preserve"> do Zapytania cenowego</w:t>
      </w:r>
    </w:p>
    <w:p w14:paraId="1B0509B7" w14:textId="77777777" w:rsidR="003D7410" w:rsidRDefault="0032024B" w:rsidP="003D7410">
      <w:pPr>
        <w:spacing w:after="0"/>
        <w:jc w:val="center"/>
        <w:rPr>
          <w:rFonts w:cs="Arial"/>
          <w:b/>
        </w:rPr>
      </w:pPr>
      <w:r>
        <w:rPr>
          <w:rFonts w:cs="Arial"/>
          <w:b/>
        </w:rPr>
        <w:t>Projekt umowy</w:t>
      </w:r>
    </w:p>
    <w:p w14:paraId="2B528121" w14:textId="77777777" w:rsidR="003F7F3B" w:rsidRPr="003D7410" w:rsidRDefault="003F7F3B" w:rsidP="003D7410">
      <w:pPr>
        <w:spacing w:after="0"/>
        <w:jc w:val="center"/>
        <w:rPr>
          <w:rFonts w:cs="Arial"/>
          <w:b/>
        </w:rPr>
      </w:pPr>
    </w:p>
    <w:p w14:paraId="5B16EDB0" w14:textId="77777777" w:rsidR="001B4525" w:rsidRPr="00BC6B07" w:rsidRDefault="0032024B" w:rsidP="001B4525">
      <w:pPr>
        <w:suppressAutoHyphens/>
        <w:spacing w:line="240" w:lineRule="auto"/>
        <w:rPr>
          <w:rFonts w:cs="Arial"/>
          <w:szCs w:val="20"/>
        </w:rPr>
      </w:pPr>
      <w:r w:rsidRPr="00C011C0">
        <w:rPr>
          <w:rFonts w:cs="Arial"/>
          <w:szCs w:val="20"/>
        </w:rPr>
        <w:t xml:space="preserve">Zawarta </w:t>
      </w:r>
      <w:r w:rsidRPr="00C011C0">
        <w:rPr>
          <w:rFonts w:cs="Arial"/>
          <w:b/>
          <w:szCs w:val="20"/>
        </w:rPr>
        <w:t>w dniu ………….……… 202</w:t>
      </w:r>
      <w:r w:rsidR="00EB346E">
        <w:rPr>
          <w:rFonts w:cs="Arial"/>
          <w:b/>
          <w:szCs w:val="20"/>
        </w:rPr>
        <w:t>4</w:t>
      </w:r>
      <w:r w:rsidRPr="00C011C0">
        <w:rPr>
          <w:rFonts w:cs="Arial"/>
          <w:b/>
          <w:szCs w:val="20"/>
        </w:rPr>
        <w:t xml:space="preserve"> </w:t>
      </w:r>
      <w:r w:rsidRPr="00C011C0">
        <w:rPr>
          <w:rFonts w:cs="Arial"/>
          <w:szCs w:val="20"/>
        </w:rPr>
        <w:t>roku pomiędzy Gminą Miasta Radomia</w:t>
      </w:r>
      <w:r w:rsidR="001B4525">
        <w:rPr>
          <w:rFonts w:cs="Arial"/>
          <w:szCs w:val="20"/>
        </w:rPr>
        <w:t>,</w:t>
      </w:r>
      <w:r w:rsidRPr="00C011C0">
        <w:rPr>
          <w:rFonts w:cs="Arial"/>
          <w:szCs w:val="20"/>
        </w:rPr>
        <w:t xml:space="preserve"> </w:t>
      </w:r>
      <w:r w:rsidR="001B4525" w:rsidRPr="00BC6B07">
        <w:rPr>
          <w:rFonts w:cs="Arial"/>
          <w:szCs w:val="20"/>
        </w:rPr>
        <w:t>ulica</w:t>
      </w:r>
      <w:r w:rsidR="001B4525" w:rsidRPr="00BC6B07">
        <w:rPr>
          <w:rFonts w:cs="Arial"/>
          <w:b/>
          <w:szCs w:val="20"/>
        </w:rPr>
        <w:t xml:space="preserve"> </w:t>
      </w:r>
      <w:r w:rsidR="001B4525" w:rsidRPr="00BC6B07">
        <w:rPr>
          <w:rFonts w:cs="Arial"/>
          <w:szCs w:val="20"/>
        </w:rPr>
        <w:t xml:space="preserve">Jana Kilińskiego 30, 26-600 Radom, NIP: 7962817529, REGON: 670223451 w ramach działalności </w:t>
      </w:r>
      <w:r w:rsidR="001B4525" w:rsidRPr="00BC6B07">
        <w:rPr>
          <w:rFonts w:cs="Arial"/>
          <w:b/>
          <w:bCs/>
          <w:szCs w:val="20"/>
        </w:rPr>
        <w:t>Środowiskowego</w:t>
      </w:r>
      <w:r w:rsidR="001B4525" w:rsidRPr="00BC6B07">
        <w:rPr>
          <w:rFonts w:cs="Arial"/>
          <w:szCs w:val="20"/>
        </w:rPr>
        <w:t xml:space="preserve"> </w:t>
      </w:r>
      <w:r w:rsidR="001B4525" w:rsidRPr="00BC6B07">
        <w:rPr>
          <w:rFonts w:cs="Arial"/>
          <w:b/>
          <w:szCs w:val="20"/>
        </w:rPr>
        <w:t xml:space="preserve">Domu Samopomocy w Radomiu, ul. Dzierzkowska 9, 26-600 Radom </w:t>
      </w:r>
      <w:r w:rsidR="001B4525" w:rsidRPr="00BC6B07">
        <w:rPr>
          <w:rFonts w:cs="Arial"/>
          <w:szCs w:val="20"/>
        </w:rPr>
        <w:t xml:space="preserve">w imieniu i na rzecz, której działa </w:t>
      </w:r>
      <w:r w:rsidR="001B4525" w:rsidRPr="00BC6B07">
        <w:rPr>
          <w:rFonts w:cs="Arial"/>
          <w:szCs w:val="20"/>
        </w:rPr>
        <w:br/>
        <w:t xml:space="preserve">Anna Rybak–Pałka – Dyrektor Miejskiego Centrum Usług Wspólnych w Radomiu, z siedzibą w Radomiu, </w:t>
      </w:r>
      <w:r w:rsidR="001B4525" w:rsidRPr="00BC6B07">
        <w:rPr>
          <w:rFonts w:cs="Arial"/>
          <w:szCs w:val="20"/>
        </w:rPr>
        <w:br/>
        <w:t xml:space="preserve">przy ul. Pułaskiego 9 – na podstawie udzielonego przez Prezydenta Miasta Radomia pełnomocnictwa </w:t>
      </w:r>
      <w:bookmarkStart w:id="0" w:name="_Hlk110417314"/>
      <w:r w:rsidR="001B4525" w:rsidRPr="00BC6B07">
        <w:rPr>
          <w:rFonts w:cs="Arial"/>
          <w:szCs w:val="20"/>
        </w:rPr>
        <w:t>Nr 295/2022 z dnia 1 sierpnia 2022 roku</w:t>
      </w:r>
      <w:bookmarkEnd w:id="0"/>
    </w:p>
    <w:p w14:paraId="19A95B2C" w14:textId="77777777" w:rsidR="001B4525" w:rsidRPr="00BC6B07" w:rsidRDefault="001B4525" w:rsidP="001B4525">
      <w:pPr>
        <w:spacing w:after="0" w:line="23" w:lineRule="atLeast"/>
        <w:rPr>
          <w:rFonts w:cs="Arial"/>
          <w:szCs w:val="20"/>
        </w:rPr>
      </w:pPr>
      <w:r w:rsidRPr="00BC6B07">
        <w:rPr>
          <w:rFonts w:cs="Arial"/>
          <w:szCs w:val="20"/>
        </w:rPr>
        <w:t xml:space="preserve">zwaną w dalszej części umowy </w:t>
      </w:r>
      <w:r w:rsidRPr="00BC6B07">
        <w:rPr>
          <w:rFonts w:cs="Arial"/>
          <w:b/>
          <w:szCs w:val="20"/>
        </w:rPr>
        <w:t>Zamawiającym,</w:t>
      </w:r>
    </w:p>
    <w:p w14:paraId="41453920" w14:textId="111B5F7C" w:rsidR="003D7410" w:rsidRPr="003D7410" w:rsidRDefault="003D7410" w:rsidP="001B4525">
      <w:pPr>
        <w:spacing w:after="40" w:line="23" w:lineRule="atLeast"/>
        <w:rPr>
          <w:rFonts w:cs="Arial"/>
          <w:b/>
        </w:rPr>
      </w:pPr>
    </w:p>
    <w:p w14:paraId="17AD68A1" w14:textId="77777777" w:rsidR="003D7410" w:rsidRPr="006864A0" w:rsidRDefault="006864A0" w:rsidP="00751D74">
      <w:pPr>
        <w:spacing w:after="0"/>
        <w:rPr>
          <w:rFonts w:cs="Arial"/>
          <w:szCs w:val="20"/>
        </w:rPr>
      </w:pPr>
      <w:r w:rsidRPr="006864A0">
        <w:rPr>
          <w:rFonts w:cs="Arial"/>
          <w:szCs w:val="20"/>
        </w:rPr>
        <w:t>a</w:t>
      </w:r>
    </w:p>
    <w:p w14:paraId="7293A075" w14:textId="77777777" w:rsidR="006864A0" w:rsidRPr="006864A0" w:rsidRDefault="006864A0" w:rsidP="00751D74">
      <w:pPr>
        <w:spacing w:after="0" w:line="23" w:lineRule="atLeast"/>
        <w:rPr>
          <w:rFonts w:cs="Arial"/>
          <w:szCs w:val="20"/>
        </w:rPr>
      </w:pPr>
      <w:r w:rsidRPr="006864A0">
        <w:rPr>
          <w:rFonts w:cs="Arial"/>
          <w:szCs w:val="20"/>
        </w:rPr>
        <w:t>…………………</w:t>
      </w:r>
    </w:p>
    <w:p w14:paraId="247F9CA5" w14:textId="77777777" w:rsidR="006864A0" w:rsidRPr="006864A0" w:rsidRDefault="006864A0" w:rsidP="006864A0">
      <w:pPr>
        <w:spacing w:after="60" w:line="23" w:lineRule="atLeast"/>
        <w:rPr>
          <w:rFonts w:cs="Arial"/>
          <w:szCs w:val="20"/>
        </w:rPr>
      </w:pPr>
      <w:r w:rsidRPr="006864A0">
        <w:rPr>
          <w:rFonts w:cs="Arial"/>
          <w:szCs w:val="20"/>
        </w:rPr>
        <w:t>…………………</w:t>
      </w:r>
    </w:p>
    <w:p w14:paraId="4EA92E66" w14:textId="77777777" w:rsidR="006864A0" w:rsidRPr="006864A0" w:rsidRDefault="006864A0" w:rsidP="006864A0">
      <w:pPr>
        <w:spacing w:after="60" w:line="23" w:lineRule="atLeast"/>
        <w:rPr>
          <w:rFonts w:cs="Arial"/>
          <w:szCs w:val="20"/>
        </w:rPr>
      </w:pPr>
      <w:r w:rsidRPr="006864A0">
        <w:rPr>
          <w:rFonts w:cs="Arial"/>
          <w:szCs w:val="20"/>
        </w:rPr>
        <w:t>…………………</w:t>
      </w:r>
    </w:p>
    <w:p w14:paraId="4B65CB55" w14:textId="77777777" w:rsidR="006864A0" w:rsidRDefault="006864A0" w:rsidP="006864A0">
      <w:pPr>
        <w:spacing w:after="60" w:line="23" w:lineRule="atLeast"/>
        <w:rPr>
          <w:rFonts w:cs="Arial"/>
          <w:szCs w:val="20"/>
        </w:rPr>
      </w:pPr>
      <w:r w:rsidRPr="006864A0">
        <w:rPr>
          <w:rFonts w:cs="Arial"/>
          <w:szCs w:val="20"/>
        </w:rPr>
        <w:t xml:space="preserve">zwanym dalej </w:t>
      </w:r>
      <w:r w:rsidRPr="006864A0">
        <w:rPr>
          <w:rFonts w:cs="Arial"/>
          <w:b/>
          <w:szCs w:val="20"/>
        </w:rPr>
        <w:t>Wykonawcą</w:t>
      </w:r>
      <w:r w:rsidRPr="006864A0">
        <w:rPr>
          <w:rFonts w:cs="Arial"/>
          <w:szCs w:val="20"/>
        </w:rPr>
        <w:t>.</w:t>
      </w:r>
    </w:p>
    <w:p w14:paraId="18037853" w14:textId="77777777" w:rsidR="001B4525" w:rsidRPr="006864A0" w:rsidRDefault="001B4525" w:rsidP="006864A0">
      <w:pPr>
        <w:spacing w:after="60" w:line="23" w:lineRule="atLeast"/>
        <w:rPr>
          <w:rFonts w:cs="Arial"/>
          <w:szCs w:val="20"/>
        </w:rPr>
      </w:pPr>
    </w:p>
    <w:p w14:paraId="1DCE9ED7" w14:textId="77777777" w:rsidR="001B4525" w:rsidRPr="00BC6B07" w:rsidRDefault="001B4525" w:rsidP="001B4525">
      <w:pPr>
        <w:suppressAutoHyphens/>
        <w:spacing w:after="0" w:line="240" w:lineRule="auto"/>
        <w:textAlignment w:val="baseline"/>
        <w:rPr>
          <w:rFonts w:cs="Arial"/>
          <w:szCs w:val="20"/>
        </w:rPr>
      </w:pPr>
      <w:r w:rsidRPr="00BC6B07">
        <w:rPr>
          <w:rFonts w:cs="Arial"/>
          <w:i/>
          <w:kern w:val="2"/>
          <w:szCs w:val="20"/>
        </w:rPr>
        <w:t>Niniejszą umowę strony zawierają bez stosowania przepisów ustawy z dnia 11 września 2019 roku - Prawo zamówień publicznych (tj. Dz.U. 2023 poz. 1605 z późn.zm.) Wartość zamówienia jest niższa od kwoty 130 000,00 złotych o której mowa w art. 2 ust. 1 pkt. 1 ww. ustawy</w:t>
      </w:r>
      <w:r w:rsidRPr="00BC6B07">
        <w:rPr>
          <w:rFonts w:cs="Arial"/>
          <w:b/>
          <w:kern w:val="2"/>
          <w:szCs w:val="20"/>
        </w:rPr>
        <w:t>.</w:t>
      </w:r>
    </w:p>
    <w:p w14:paraId="1B365246" w14:textId="77777777" w:rsidR="006864A0" w:rsidRPr="006864A0" w:rsidRDefault="006864A0" w:rsidP="006864A0">
      <w:pPr>
        <w:spacing w:after="60" w:line="23" w:lineRule="atLeast"/>
        <w:rPr>
          <w:rFonts w:cs="Arial"/>
          <w:szCs w:val="20"/>
        </w:rPr>
      </w:pPr>
    </w:p>
    <w:p w14:paraId="00263EDF" w14:textId="77777777" w:rsidR="003D7410" w:rsidRPr="003D7410" w:rsidRDefault="003D7410" w:rsidP="003D7410">
      <w:pPr>
        <w:spacing w:after="0"/>
        <w:jc w:val="center"/>
        <w:rPr>
          <w:rFonts w:cs="Arial"/>
          <w:b/>
        </w:rPr>
      </w:pPr>
      <w:r w:rsidRPr="003D7410">
        <w:rPr>
          <w:rFonts w:cs="Arial"/>
          <w:b/>
        </w:rPr>
        <w:t>§ 1.</w:t>
      </w:r>
    </w:p>
    <w:p w14:paraId="78B87230" w14:textId="77777777" w:rsidR="007D4295" w:rsidRPr="007D4295" w:rsidRDefault="0032024B" w:rsidP="00751D74">
      <w:pPr>
        <w:numPr>
          <w:ilvl w:val="0"/>
          <w:numId w:val="12"/>
        </w:numPr>
        <w:spacing w:after="20"/>
        <w:rPr>
          <w:rFonts w:cs="Arial"/>
          <w:b/>
        </w:rPr>
      </w:pPr>
      <w:r w:rsidRPr="007D4295">
        <w:rPr>
          <w:rFonts w:cs="Arial"/>
          <w:szCs w:val="20"/>
        </w:rPr>
        <w:t xml:space="preserve">Przedmiotem umowy jest wykonanie na rzecz </w:t>
      </w:r>
      <w:r w:rsidR="007D4295" w:rsidRPr="007D4295">
        <w:rPr>
          <w:rFonts w:cs="Arial"/>
          <w:b/>
          <w:bCs/>
          <w:szCs w:val="20"/>
        </w:rPr>
        <w:t>Środowiskowego Domu Pomocy</w:t>
      </w:r>
      <w:r w:rsidRPr="007D4295">
        <w:rPr>
          <w:rFonts w:cs="Arial"/>
          <w:b/>
          <w:szCs w:val="20"/>
        </w:rPr>
        <w:t xml:space="preserve">, ul. </w:t>
      </w:r>
      <w:r w:rsidR="007D4295">
        <w:rPr>
          <w:rFonts w:cs="Arial"/>
          <w:b/>
          <w:szCs w:val="20"/>
        </w:rPr>
        <w:t>Dzierzkowska 9</w:t>
      </w:r>
      <w:r w:rsidRPr="007D4295">
        <w:rPr>
          <w:rFonts w:cs="Arial"/>
          <w:b/>
          <w:szCs w:val="20"/>
        </w:rPr>
        <w:t xml:space="preserve">, </w:t>
      </w:r>
    </w:p>
    <w:p w14:paraId="131A8377" w14:textId="3DF5EB8F" w:rsidR="007D4295" w:rsidRPr="00BA5B6C" w:rsidRDefault="0032024B" w:rsidP="00751D74">
      <w:pPr>
        <w:spacing w:after="20"/>
        <w:ind w:left="284"/>
        <w:rPr>
          <w:rFonts w:cs="Arial"/>
          <w:b/>
        </w:rPr>
      </w:pPr>
      <w:r w:rsidRPr="007D4295">
        <w:rPr>
          <w:rFonts w:cs="Arial"/>
          <w:b/>
          <w:szCs w:val="20"/>
        </w:rPr>
        <w:t xml:space="preserve">26 – 600 Radom” </w:t>
      </w:r>
      <w:r w:rsidRPr="007D4295">
        <w:rPr>
          <w:rFonts w:cs="Arial"/>
          <w:szCs w:val="20"/>
        </w:rPr>
        <w:t xml:space="preserve">– </w:t>
      </w:r>
      <w:r w:rsidR="005C6482" w:rsidRPr="007D4295">
        <w:rPr>
          <w:rFonts w:cs="Arial"/>
          <w:szCs w:val="20"/>
        </w:rPr>
        <w:t xml:space="preserve"> usługi polegającej na </w:t>
      </w:r>
      <w:r w:rsidR="007D4295">
        <w:rPr>
          <w:rFonts w:cs="Arial"/>
        </w:rPr>
        <w:t xml:space="preserve"> </w:t>
      </w:r>
      <w:r w:rsidR="007D4295" w:rsidRPr="007D4295">
        <w:rPr>
          <w:rFonts w:cs="Arial"/>
          <w:b/>
        </w:rPr>
        <w:t>Opracowani</w:t>
      </w:r>
      <w:r w:rsidR="001C0E1E">
        <w:rPr>
          <w:rFonts w:cs="Arial"/>
          <w:b/>
        </w:rPr>
        <w:t>u</w:t>
      </w:r>
      <w:r w:rsidR="007D4295" w:rsidRPr="007D4295">
        <w:rPr>
          <w:rFonts w:cs="Arial"/>
          <w:b/>
        </w:rPr>
        <w:t xml:space="preserve"> dokumentacji projektowo-kosztorysowej na realizację zadania pod nazwą „</w:t>
      </w:r>
      <w:r w:rsidR="00560EA6">
        <w:rPr>
          <w:rFonts w:cs="Arial"/>
          <w:b/>
        </w:rPr>
        <w:t>Malowanie ścian i sufitów</w:t>
      </w:r>
      <w:r w:rsidR="007D4295" w:rsidRPr="007D4295">
        <w:rPr>
          <w:rFonts w:cs="Arial"/>
          <w:b/>
        </w:rPr>
        <w:t xml:space="preserve"> w Środowiskowym Domu Samopomocy w</w:t>
      </w:r>
      <w:r w:rsidR="00560EA6">
        <w:rPr>
          <w:rFonts w:cs="Arial"/>
          <w:b/>
        </w:rPr>
        <w:t> </w:t>
      </w:r>
      <w:r w:rsidR="007D4295" w:rsidRPr="007D4295">
        <w:rPr>
          <w:rFonts w:cs="Arial"/>
          <w:b/>
        </w:rPr>
        <w:t>Radomiu przy ul. Dzierzkowskiej 9”</w:t>
      </w:r>
      <w:r w:rsidR="007D4295" w:rsidRPr="00BA5B6C">
        <w:rPr>
          <w:rFonts w:cs="Arial"/>
          <w:b/>
        </w:rPr>
        <w:t>.</w:t>
      </w:r>
    </w:p>
    <w:p w14:paraId="6E4C6AA7" w14:textId="6FD9FB7B" w:rsidR="005C6482" w:rsidRPr="00BA5B6C" w:rsidRDefault="005C6482" w:rsidP="00751D74">
      <w:pPr>
        <w:numPr>
          <w:ilvl w:val="0"/>
          <w:numId w:val="12"/>
        </w:numPr>
        <w:spacing w:after="20"/>
        <w:rPr>
          <w:rFonts w:cs="Arial"/>
        </w:rPr>
      </w:pPr>
      <w:r w:rsidRPr="00BA5B6C">
        <w:rPr>
          <w:rFonts w:cs="Arial"/>
        </w:rPr>
        <w:t>Przedmiot umowy obejmuje wykonanie dokumentacji określonej w ust. 1 a także uzyskanie odpowiednich uzgodnień</w:t>
      </w:r>
      <w:r w:rsidR="00D03547" w:rsidRPr="00BA5B6C">
        <w:rPr>
          <w:rFonts w:cs="Arial"/>
        </w:rPr>
        <w:t xml:space="preserve"> oraz decyzji administracyjnych</w:t>
      </w:r>
      <w:r w:rsidR="007D4295" w:rsidRPr="00BA5B6C">
        <w:rPr>
          <w:rFonts w:cs="Arial"/>
        </w:rPr>
        <w:t xml:space="preserve"> </w:t>
      </w:r>
      <w:bookmarkStart w:id="1" w:name="_Hlk70078113"/>
      <w:r w:rsidRPr="00BA5B6C">
        <w:rPr>
          <w:rFonts w:cs="Arial"/>
        </w:rPr>
        <w:t>pozwalających na rozpoczęcie prac budowlanych</w:t>
      </w:r>
      <w:bookmarkEnd w:id="1"/>
      <w:r w:rsidRPr="00BA5B6C">
        <w:rPr>
          <w:rFonts w:cs="Arial"/>
        </w:rPr>
        <w:t xml:space="preserve"> </w:t>
      </w:r>
      <w:r w:rsidR="007D4295" w:rsidRPr="00BA5B6C">
        <w:rPr>
          <w:rFonts w:cs="Arial"/>
          <w:u w:val="single"/>
        </w:rPr>
        <w:t>(jeżeli dotyczy</w:t>
      </w:r>
      <w:r w:rsidR="007D4295" w:rsidRPr="00BA5B6C">
        <w:rPr>
          <w:rFonts w:cs="Arial"/>
        </w:rPr>
        <w:t>)</w:t>
      </w:r>
      <w:r w:rsidR="00B80079">
        <w:rPr>
          <w:rFonts w:cs="Arial"/>
        </w:rPr>
        <w:t>.</w:t>
      </w:r>
      <w:r w:rsidR="007D4295" w:rsidRPr="00BA5B6C">
        <w:rPr>
          <w:rFonts w:cs="Arial"/>
        </w:rPr>
        <w:t xml:space="preserve"> </w:t>
      </w:r>
    </w:p>
    <w:p w14:paraId="04A46E80" w14:textId="77777777" w:rsidR="003D7410" w:rsidRPr="00BA5B6C" w:rsidRDefault="003D7410" w:rsidP="00751D74">
      <w:pPr>
        <w:numPr>
          <w:ilvl w:val="0"/>
          <w:numId w:val="12"/>
        </w:numPr>
        <w:spacing w:after="20"/>
        <w:rPr>
          <w:rFonts w:cs="Arial"/>
        </w:rPr>
      </w:pPr>
      <w:r w:rsidRPr="00BA5B6C">
        <w:rPr>
          <w:rFonts w:cs="Arial"/>
        </w:rPr>
        <w:t>Szczegółowy zakres przedmiotu umowy oraz warunki jego wykonania określone są w Opisie  przedmiotu zamówienia</w:t>
      </w:r>
      <w:r w:rsidR="00AB32D2" w:rsidRPr="00BA5B6C">
        <w:rPr>
          <w:rFonts w:cs="Arial"/>
        </w:rPr>
        <w:t xml:space="preserve"> – Załącznik nr 1 do Umowy</w:t>
      </w:r>
      <w:r w:rsidRPr="00BA5B6C">
        <w:rPr>
          <w:rFonts w:cs="Arial"/>
        </w:rPr>
        <w:t xml:space="preserve"> i Ofercie </w:t>
      </w:r>
      <w:r w:rsidR="005C6482" w:rsidRPr="00BA5B6C">
        <w:rPr>
          <w:rFonts w:cs="Arial"/>
        </w:rPr>
        <w:t>W</w:t>
      </w:r>
      <w:r w:rsidRPr="00BA5B6C">
        <w:rPr>
          <w:rFonts w:cs="Arial"/>
        </w:rPr>
        <w:t xml:space="preserve">ykonawcy </w:t>
      </w:r>
      <w:r w:rsidR="00AB32D2" w:rsidRPr="00BA5B6C">
        <w:rPr>
          <w:rFonts w:cs="Arial"/>
        </w:rPr>
        <w:t>– Załącznik nr 2</w:t>
      </w:r>
      <w:r w:rsidRPr="00BA5B6C">
        <w:rPr>
          <w:rFonts w:cs="Arial"/>
        </w:rPr>
        <w:t xml:space="preserve"> do Umowy.</w:t>
      </w:r>
    </w:p>
    <w:p w14:paraId="332FD248" w14:textId="77777777" w:rsidR="003D7410" w:rsidRPr="00BA5B6C" w:rsidRDefault="003D7410" w:rsidP="00751D74">
      <w:pPr>
        <w:numPr>
          <w:ilvl w:val="0"/>
          <w:numId w:val="12"/>
        </w:numPr>
        <w:spacing w:after="20"/>
        <w:rPr>
          <w:rFonts w:cs="Arial"/>
        </w:rPr>
      </w:pPr>
      <w:r w:rsidRPr="00BA5B6C">
        <w:rPr>
          <w:rFonts w:cs="Arial"/>
        </w:rPr>
        <w:t>Wykonawca zobowiązuje się na bieżąco konsultować z Zamawiającym wykonywanie przedmiotu umowy.</w:t>
      </w:r>
    </w:p>
    <w:p w14:paraId="4CA2ED52" w14:textId="77777777" w:rsidR="008A5510" w:rsidRPr="00BA5B6C" w:rsidRDefault="008A5510" w:rsidP="00751D74">
      <w:pPr>
        <w:numPr>
          <w:ilvl w:val="0"/>
          <w:numId w:val="12"/>
        </w:numPr>
        <w:suppressAutoHyphens/>
        <w:spacing w:after="20" w:line="23" w:lineRule="atLeast"/>
        <w:contextualSpacing/>
        <w:rPr>
          <w:rFonts w:cs="Arial"/>
          <w:szCs w:val="20"/>
          <w:lang w:eastAsia="ar-SA"/>
        </w:rPr>
      </w:pPr>
      <w:r w:rsidRPr="00BA5B6C">
        <w:rPr>
          <w:rFonts w:cs="Arial"/>
          <w:szCs w:val="20"/>
          <w:lang w:eastAsia="ar-SA"/>
        </w:rPr>
        <w:t>Wykonawca zobowiązuje się wykonać przedmiot zamówienia zgodnie ze swoją ofertą, która stanowi Załącznik nr </w:t>
      </w:r>
      <w:r w:rsidR="002008C6" w:rsidRPr="00BA5B6C">
        <w:rPr>
          <w:rFonts w:cs="Arial"/>
          <w:szCs w:val="20"/>
          <w:lang w:eastAsia="ar-SA"/>
        </w:rPr>
        <w:t>2</w:t>
      </w:r>
      <w:r w:rsidRPr="00BA5B6C">
        <w:rPr>
          <w:rFonts w:cs="Arial"/>
          <w:szCs w:val="20"/>
          <w:lang w:eastAsia="ar-SA"/>
        </w:rPr>
        <w:t xml:space="preserve"> do Umowy.</w:t>
      </w:r>
    </w:p>
    <w:p w14:paraId="2177427A" w14:textId="77777777" w:rsidR="008A5510" w:rsidRPr="00BA5B6C" w:rsidRDefault="008A5510" w:rsidP="008A5510">
      <w:pPr>
        <w:ind w:left="284"/>
        <w:rPr>
          <w:rFonts w:cs="Arial"/>
        </w:rPr>
      </w:pPr>
    </w:p>
    <w:p w14:paraId="773DF412" w14:textId="77777777" w:rsidR="003D7410" w:rsidRPr="00BA5B6C" w:rsidRDefault="003D7410" w:rsidP="003D7410">
      <w:pPr>
        <w:spacing w:after="0"/>
        <w:jc w:val="center"/>
        <w:rPr>
          <w:rFonts w:cs="Arial"/>
          <w:b/>
        </w:rPr>
      </w:pPr>
      <w:r w:rsidRPr="00BA5B6C">
        <w:rPr>
          <w:rFonts w:cs="Arial"/>
          <w:b/>
        </w:rPr>
        <w:t>§ 2.</w:t>
      </w:r>
    </w:p>
    <w:p w14:paraId="1EC947C2" w14:textId="1610ECD1" w:rsidR="000D2637" w:rsidRPr="00BA5B6C" w:rsidRDefault="000D2637" w:rsidP="00840014">
      <w:pPr>
        <w:numPr>
          <w:ilvl w:val="0"/>
          <w:numId w:val="13"/>
        </w:numPr>
        <w:rPr>
          <w:rFonts w:cs="Arial"/>
        </w:rPr>
      </w:pPr>
      <w:r w:rsidRPr="00BA5B6C">
        <w:rPr>
          <w:rFonts w:cs="Arial"/>
        </w:rPr>
        <w:t>Termin wykonania zamówienia tj. wykonanie dokumentacji i uzyskanie odpowiednich decyzji administracyjnych pozwalających na rozpoczęcie pra</w:t>
      </w:r>
      <w:r w:rsidR="001C0E1E">
        <w:rPr>
          <w:rFonts w:cs="Arial"/>
        </w:rPr>
        <w:t>c</w:t>
      </w:r>
      <w:r w:rsidRPr="00BA5B6C">
        <w:rPr>
          <w:rFonts w:cs="Arial"/>
        </w:rPr>
        <w:t xml:space="preserve"> budowlanych</w:t>
      </w:r>
      <w:r w:rsidR="007D4295" w:rsidRPr="00BA5B6C">
        <w:rPr>
          <w:rFonts w:cs="Arial"/>
        </w:rPr>
        <w:t xml:space="preserve"> </w:t>
      </w:r>
      <w:r w:rsidR="007D4295" w:rsidRPr="00BA5B6C">
        <w:rPr>
          <w:rFonts w:cs="Arial"/>
          <w:u w:val="single"/>
        </w:rPr>
        <w:t>(jeżeli dotyczy</w:t>
      </w:r>
      <w:r w:rsidR="007D4295" w:rsidRPr="00BA5B6C">
        <w:rPr>
          <w:rFonts w:cs="Arial"/>
        </w:rPr>
        <w:t xml:space="preserve">) </w:t>
      </w:r>
      <w:r w:rsidRPr="00BA5B6C">
        <w:rPr>
          <w:rFonts w:cs="Arial"/>
        </w:rPr>
        <w:t>wynosi</w:t>
      </w:r>
      <w:r w:rsidR="00225E68">
        <w:rPr>
          <w:rFonts w:cs="Arial"/>
        </w:rPr>
        <w:t xml:space="preserve"> do</w:t>
      </w:r>
      <w:r w:rsidRPr="00BA5B6C">
        <w:rPr>
          <w:rFonts w:cs="Arial"/>
        </w:rPr>
        <w:t xml:space="preserve"> </w:t>
      </w:r>
      <w:r w:rsidR="004F0719" w:rsidRPr="00BA5B6C">
        <w:rPr>
          <w:rFonts w:cs="Arial"/>
        </w:rPr>
        <w:t>4</w:t>
      </w:r>
      <w:r w:rsidR="00E42915" w:rsidRPr="00BA5B6C">
        <w:rPr>
          <w:rFonts w:cs="Arial"/>
        </w:rPr>
        <w:t xml:space="preserve"> </w:t>
      </w:r>
      <w:r w:rsidR="004F0719" w:rsidRPr="00BA5B6C">
        <w:rPr>
          <w:rFonts w:cs="Arial"/>
        </w:rPr>
        <w:t>tygodni</w:t>
      </w:r>
      <w:r w:rsidRPr="00BA5B6C">
        <w:rPr>
          <w:rFonts w:cs="Arial"/>
        </w:rPr>
        <w:t xml:space="preserve"> od dnia podpisania umowy.</w:t>
      </w:r>
    </w:p>
    <w:p w14:paraId="2AD2A2A3" w14:textId="754A5841" w:rsidR="003D7410" w:rsidRPr="00BA5B6C" w:rsidRDefault="003D7410" w:rsidP="00840014">
      <w:pPr>
        <w:numPr>
          <w:ilvl w:val="0"/>
          <w:numId w:val="13"/>
        </w:numPr>
        <w:rPr>
          <w:rFonts w:cs="Arial"/>
        </w:rPr>
      </w:pPr>
      <w:r w:rsidRPr="00BA5B6C">
        <w:rPr>
          <w:rFonts w:cs="Arial"/>
        </w:rPr>
        <w:t>Za datę wykonania przedmiotu umowy przyjmuje się dzień przekazania kompletnej dokumentacji</w:t>
      </w:r>
      <w:r w:rsidR="00B471C1" w:rsidRPr="00BA5B6C">
        <w:rPr>
          <w:rFonts w:cs="Arial"/>
        </w:rPr>
        <w:t xml:space="preserve"> projektowo – </w:t>
      </w:r>
      <w:r w:rsidR="001C0E1E">
        <w:rPr>
          <w:rFonts w:cs="Arial"/>
        </w:rPr>
        <w:t>kosztorysowej</w:t>
      </w:r>
      <w:r w:rsidR="00B471C1" w:rsidRPr="00BA5B6C">
        <w:rPr>
          <w:rFonts w:cs="Arial"/>
        </w:rPr>
        <w:t xml:space="preserve"> i decyzji administracyjnych</w:t>
      </w:r>
      <w:r w:rsidR="007D4295" w:rsidRPr="00BA5B6C">
        <w:rPr>
          <w:rFonts w:cs="Arial"/>
        </w:rPr>
        <w:t xml:space="preserve"> </w:t>
      </w:r>
      <w:bookmarkStart w:id="2" w:name="_Hlk160609544"/>
      <w:r w:rsidR="007D4295" w:rsidRPr="00BA5B6C">
        <w:rPr>
          <w:rFonts w:cs="Arial"/>
        </w:rPr>
        <w:t>(jeżeli dotyczy)</w:t>
      </w:r>
      <w:r w:rsidR="00B471C1" w:rsidRPr="00BA5B6C">
        <w:rPr>
          <w:rFonts w:cs="Arial"/>
        </w:rPr>
        <w:t xml:space="preserve"> </w:t>
      </w:r>
      <w:bookmarkEnd w:id="2"/>
      <w:r w:rsidRPr="00BA5B6C">
        <w:rPr>
          <w:rFonts w:cs="Arial"/>
        </w:rPr>
        <w:t>wraz z</w:t>
      </w:r>
      <w:r w:rsidR="00383F12" w:rsidRPr="00BA5B6C">
        <w:rPr>
          <w:rFonts w:cs="Arial"/>
        </w:rPr>
        <w:t> </w:t>
      </w:r>
      <w:r w:rsidRPr="00BA5B6C">
        <w:rPr>
          <w:rFonts w:cs="Arial"/>
        </w:rPr>
        <w:t xml:space="preserve">oświadczeniem o kompletności dokumentacji i jej zgodności z obowiązującymi przepisami </w:t>
      </w:r>
      <w:r w:rsidR="00AB32D2" w:rsidRPr="00BA5B6C">
        <w:rPr>
          <w:rFonts w:cs="Arial"/>
        </w:rPr>
        <w:t xml:space="preserve">– Załącznik nr </w:t>
      </w:r>
      <w:r w:rsidR="001C0E1E">
        <w:rPr>
          <w:rFonts w:cs="Arial"/>
        </w:rPr>
        <w:t>3</w:t>
      </w:r>
      <w:r w:rsidR="00AB32D2" w:rsidRPr="00BA5B6C">
        <w:rPr>
          <w:rFonts w:cs="Arial"/>
        </w:rPr>
        <w:t xml:space="preserve"> do Umowy.</w:t>
      </w:r>
    </w:p>
    <w:p w14:paraId="24E8960A" w14:textId="27C2D009" w:rsidR="00AC688D" w:rsidRDefault="000D2637" w:rsidP="00992CFD">
      <w:pPr>
        <w:numPr>
          <w:ilvl w:val="0"/>
          <w:numId w:val="13"/>
        </w:numPr>
        <w:spacing w:after="80"/>
        <w:rPr>
          <w:rFonts w:cs="Arial"/>
        </w:rPr>
      </w:pPr>
      <w:r w:rsidRPr="00B80079">
        <w:rPr>
          <w:rFonts w:cs="Arial"/>
        </w:rPr>
        <w:t xml:space="preserve">Wykonawca przekaże Zamawiającemu kompletne i zgodne z umową opracowanie przedmiotowej dokumentacji projektowo – </w:t>
      </w:r>
      <w:r w:rsidR="001B2248">
        <w:rPr>
          <w:rFonts w:cs="Arial"/>
        </w:rPr>
        <w:t>kosztorysowej</w:t>
      </w:r>
      <w:r w:rsidRPr="00B80079">
        <w:rPr>
          <w:rFonts w:cs="Arial"/>
        </w:rPr>
        <w:t xml:space="preserve"> oraz decyzje administracyjne</w:t>
      </w:r>
      <w:r w:rsidR="007D4295" w:rsidRPr="00B80079">
        <w:rPr>
          <w:rFonts w:cs="Arial"/>
        </w:rPr>
        <w:t xml:space="preserve"> </w:t>
      </w:r>
      <w:r w:rsidRPr="00B80079">
        <w:rPr>
          <w:rFonts w:cs="Arial"/>
        </w:rPr>
        <w:t>umożliwiające rozpoczęcie prac budowlanych</w:t>
      </w:r>
      <w:r w:rsidR="007D4295" w:rsidRPr="00B80079">
        <w:rPr>
          <w:rFonts w:cs="Arial"/>
        </w:rPr>
        <w:t xml:space="preserve"> (jeżeli dotyczy)  </w:t>
      </w:r>
      <w:r w:rsidRPr="00B80079">
        <w:rPr>
          <w:rFonts w:cs="Arial"/>
        </w:rPr>
        <w:t xml:space="preserve"> wraz z załącznikami w siedzibie Zamawiającego w terminie określonym w</w:t>
      </w:r>
      <w:r w:rsidR="007D4295" w:rsidRPr="00B80079">
        <w:rPr>
          <w:rFonts w:cs="Arial"/>
        </w:rPr>
        <w:t> </w:t>
      </w:r>
      <w:r w:rsidRPr="00B80079">
        <w:rPr>
          <w:rFonts w:cs="Arial"/>
        </w:rPr>
        <w:t>ust.1.</w:t>
      </w:r>
    </w:p>
    <w:p w14:paraId="66754F9C" w14:textId="77777777" w:rsidR="003B1448" w:rsidRPr="00BA5B6C" w:rsidRDefault="003B1448" w:rsidP="003B1448">
      <w:pPr>
        <w:numPr>
          <w:ilvl w:val="0"/>
          <w:numId w:val="13"/>
        </w:numPr>
        <w:suppressAutoHyphens/>
        <w:rPr>
          <w:rFonts w:eastAsia="Times New Roman" w:cs="Arial"/>
          <w:b/>
          <w:kern w:val="32"/>
          <w:szCs w:val="20"/>
          <w:lang w:eastAsia="pl-PL"/>
        </w:rPr>
      </w:pPr>
      <w:r w:rsidRPr="00BA5B6C">
        <w:rPr>
          <w:rFonts w:eastAsia="Times New Roman" w:cs="Arial"/>
          <w:kern w:val="32"/>
          <w:szCs w:val="20"/>
          <w:lang w:eastAsia="pl-PL"/>
        </w:rPr>
        <w:t>W sprawach związanych z wykonaniem niniejszej umowy, do kontaktów z Wykonawcą</w:t>
      </w:r>
    </w:p>
    <w:p w14:paraId="3D7C0A35" w14:textId="77777777" w:rsidR="003B1448" w:rsidRPr="00C975FE" w:rsidRDefault="003B1448" w:rsidP="003B1448">
      <w:pPr>
        <w:suppressAutoHyphens/>
        <w:ind w:left="284"/>
        <w:rPr>
          <w:rFonts w:eastAsia="Times New Roman" w:cs="Arial"/>
          <w:b/>
          <w:kern w:val="32"/>
          <w:szCs w:val="20"/>
          <w:lang w:eastAsia="pl-PL"/>
        </w:rPr>
      </w:pPr>
      <w:r w:rsidRPr="00C975FE">
        <w:rPr>
          <w:rFonts w:eastAsia="Times New Roman" w:cs="Arial"/>
          <w:b/>
          <w:kern w:val="32"/>
          <w:szCs w:val="20"/>
          <w:lang w:eastAsia="pl-PL"/>
        </w:rPr>
        <w:t>Dom Pomocy Społecznej wyznacza: ………………………………………. tel.: ……………………………., e-mail: ………………………………………. .</w:t>
      </w:r>
    </w:p>
    <w:p w14:paraId="158CB1DA" w14:textId="77777777" w:rsidR="003B1448" w:rsidRPr="00C975FE" w:rsidRDefault="003B1448" w:rsidP="003B1448">
      <w:pPr>
        <w:numPr>
          <w:ilvl w:val="0"/>
          <w:numId w:val="13"/>
        </w:numPr>
        <w:suppressAutoHyphens/>
        <w:rPr>
          <w:rFonts w:eastAsia="Times New Roman" w:cs="Arial"/>
          <w:b/>
          <w:kern w:val="32"/>
          <w:szCs w:val="20"/>
          <w:lang w:eastAsia="pl-PL"/>
        </w:rPr>
      </w:pPr>
      <w:r w:rsidRPr="00C975FE">
        <w:rPr>
          <w:rFonts w:eastAsia="Times New Roman" w:cs="Arial"/>
          <w:kern w:val="32"/>
          <w:szCs w:val="20"/>
          <w:lang w:eastAsia="pl-PL"/>
        </w:rPr>
        <w:lastRenderedPageBreak/>
        <w:t>W sprawach związanych z wykonaniem niniejszej Umowy, do kontaktów z Domem Pomocy Społecznej</w:t>
      </w:r>
    </w:p>
    <w:p w14:paraId="518FB749" w14:textId="77777777" w:rsidR="003B1448" w:rsidRPr="00C975FE" w:rsidRDefault="003B1448" w:rsidP="003B1448">
      <w:pPr>
        <w:suppressAutoHyphens/>
        <w:ind w:firstLine="284"/>
        <w:rPr>
          <w:rFonts w:cs="Arial"/>
          <w:b/>
          <w:szCs w:val="20"/>
        </w:rPr>
      </w:pPr>
      <w:r w:rsidRPr="00C975FE">
        <w:rPr>
          <w:rFonts w:cs="Arial"/>
          <w:b/>
          <w:szCs w:val="20"/>
        </w:rPr>
        <w:t>Wykonawca wyznacza: ………………………………………………, tel.:………………………… ,</w:t>
      </w:r>
    </w:p>
    <w:p w14:paraId="1177431D" w14:textId="77777777" w:rsidR="003B1448" w:rsidRPr="00C975FE" w:rsidRDefault="003B1448" w:rsidP="003B1448">
      <w:pPr>
        <w:suppressAutoHyphens/>
        <w:ind w:firstLine="284"/>
        <w:rPr>
          <w:rFonts w:cs="Arial"/>
          <w:b/>
          <w:szCs w:val="20"/>
        </w:rPr>
      </w:pPr>
      <w:r w:rsidRPr="00C975FE">
        <w:rPr>
          <w:rFonts w:eastAsia="Times New Roman" w:cs="Arial"/>
          <w:b/>
          <w:kern w:val="32"/>
          <w:szCs w:val="20"/>
          <w:lang w:eastAsia="pl-PL"/>
        </w:rPr>
        <w:t>e-mail:……………………………… .</w:t>
      </w:r>
    </w:p>
    <w:p w14:paraId="0603BCE1" w14:textId="77777777" w:rsidR="003B1448" w:rsidRPr="001E0799" w:rsidRDefault="003B1448" w:rsidP="003B1448">
      <w:pPr>
        <w:numPr>
          <w:ilvl w:val="0"/>
          <w:numId w:val="13"/>
        </w:numPr>
        <w:tabs>
          <w:tab w:val="left" w:pos="284"/>
        </w:tabs>
        <w:spacing w:after="0"/>
        <w:contextualSpacing/>
        <w:rPr>
          <w:rFonts w:eastAsia="Times New Roman" w:cs="Arial"/>
          <w:kern w:val="32"/>
          <w:szCs w:val="20"/>
          <w:lang w:eastAsia="pl-PL"/>
        </w:rPr>
      </w:pPr>
      <w:r w:rsidRPr="001E0799">
        <w:rPr>
          <w:rFonts w:eastAsia="Times New Roman" w:cs="Arial"/>
          <w:kern w:val="32"/>
          <w:szCs w:val="20"/>
          <w:lang w:eastAsia="pl-PL"/>
        </w:rPr>
        <w:t>Każda zmiana wyznaczonej osoby wymaga niezwłocznego powiadomienia drugiej strony pisemnie lub pocztą elektroniczną. Zmiana osób w powyższym trybie nie wymaga zawarcia aneksu.</w:t>
      </w:r>
    </w:p>
    <w:p w14:paraId="3E45415D" w14:textId="77777777" w:rsidR="003B1448" w:rsidRDefault="003B1448" w:rsidP="003B1448">
      <w:pPr>
        <w:spacing w:after="80"/>
        <w:ind w:left="284"/>
        <w:rPr>
          <w:rFonts w:cs="Arial"/>
        </w:rPr>
      </w:pPr>
    </w:p>
    <w:p w14:paraId="7D221EA5" w14:textId="77777777" w:rsidR="000D2637" w:rsidRPr="003D7410" w:rsidRDefault="000D2637" w:rsidP="001F4D2A">
      <w:pPr>
        <w:spacing w:after="80"/>
        <w:ind w:left="284"/>
        <w:rPr>
          <w:rFonts w:cs="Arial"/>
        </w:rPr>
      </w:pPr>
    </w:p>
    <w:p w14:paraId="20FEA04C" w14:textId="77777777" w:rsidR="003D7410" w:rsidRPr="003D7410" w:rsidRDefault="003D7410" w:rsidP="001F4D2A">
      <w:pPr>
        <w:spacing w:after="80"/>
        <w:jc w:val="center"/>
        <w:rPr>
          <w:rFonts w:cs="Arial"/>
          <w:b/>
        </w:rPr>
      </w:pPr>
      <w:r w:rsidRPr="003D7410">
        <w:rPr>
          <w:rFonts w:cs="Arial"/>
          <w:b/>
        </w:rPr>
        <w:t>§ 3.</w:t>
      </w:r>
    </w:p>
    <w:p w14:paraId="63583CED" w14:textId="77777777" w:rsidR="003D7410" w:rsidRDefault="003D7410" w:rsidP="00840014">
      <w:pPr>
        <w:pStyle w:val="Akapitzlist"/>
        <w:numPr>
          <w:ilvl w:val="0"/>
          <w:numId w:val="9"/>
        </w:numPr>
        <w:spacing w:after="80" w:line="276" w:lineRule="auto"/>
        <w:jc w:val="both"/>
        <w:rPr>
          <w:rFonts w:ascii="Arial" w:hAnsi="Arial" w:cs="Arial"/>
          <w:sz w:val="20"/>
        </w:rPr>
      </w:pPr>
      <w:r w:rsidRPr="003D7410">
        <w:rPr>
          <w:rFonts w:ascii="Arial" w:hAnsi="Arial" w:cs="Arial"/>
          <w:sz w:val="20"/>
        </w:rPr>
        <w:t xml:space="preserve">Strony ustalają kwotę wynagrodzenia ryczałtowego </w:t>
      </w:r>
      <w:r w:rsidR="004669DF">
        <w:rPr>
          <w:rFonts w:ascii="Arial" w:hAnsi="Arial" w:cs="Arial"/>
          <w:sz w:val="20"/>
        </w:rPr>
        <w:t xml:space="preserve">za wykonanie przedmiotu umowy zgodnie z  </w:t>
      </w:r>
      <w:r w:rsidR="002008C6">
        <w:rPr>
          <w:rFonts w:ascii="Arial" w:hAnsi="Arial" w:cs="Arial"/>
          <w:sz w:val="20"/>
        </w:rPr>
        <w:t>Ofertą Wykonawcy</w:t>
      </w:r>
      <w:r w:rsidR="004669DF">
        <w:rPr>
          <w:rFonts w:ascii="Arial" w:hAnsi="Arial" w:cs="Arial"/>
          <w:sz w:val="20"/>
        </w:rPr>
        <w:t xml:space="preserve"> stanowiąc</w:t>
      </w:r>
      <w:r w:rsidR="002008C6">
        <w:rPr>
          <w:rFonts w:ascii="Arial" w:hAnsi="Arial" w:cs="Arial"/>
          <w:sz w:val="20"/>
        </w:rPr>
        <w:t>ą</w:t>
      </w:r>
      <w:r w:rsidR="004669DF">
        <w:rPr>
          <w:rFonts w:ascii="Arial" w:hAnsi="Arial" w:cs="Arial"/>
          <w:sz w:val="20"/>
        </w:rPr>
        <w:t xml:space="preserve"> </w:t>
      </w:r>
      <w:r w:rsidR="00AB32D2">
        <w:rPr>
          <w:rFonts w:ascii="Arial" w:hAnsi="Arial" w:cs="Arial"/>
          <w:sz w:val="20"/>
        </w:rPr>
        <w:t xml:space="preserve">- </w:t>
      </w:r>
      <w:r w:rsidR="004669DF">
        <w:rPr>
          <w:rFonts w:ascii="Arial" w:hAnsi="Arial" w:cs="Arial"/>
          <w:sz w:val="20"/>
        </w:rPr>
        <w:t>Załącznik Nr 2 w następujący sposób:</w:t>
      </w:r>
    </w:p>
    <w:p w14:paraId="4B264E94" w14:textId="77777777" w:rsidR="004669DF" w:rsidRPr="00AB2488" w:rsidRDefault="004669DF" w:rsidP="001F4D2A">
      <w:pPr>
        <w:spacing w:before="240" w:after="80" w:line="240" w:lineRule="auto"/>
        <w:rPr>
          <w:szCs w:val="24"/>
        </w:rPr>
      </w:pPr>
      <w:r w:rsidRPr="0076431A">
        <w:rPr>
          <w:szCs w:val="24"/>
        </w:rPr>
        <w:t xml:space="preserve">Cena oferty za </w:t>
      </w:r>
      <w:r w:rsidRPr="0076431A">
        <w:rPr>
          <w:szCs w:val="24"/>
          <w:u w:val="single"/>
        </w:rPr>
        <w:t>wykonanie przedmiotowej dokumentacji</w:t>
      </w:r>
      <w:r w:rsidRPr="0076431A">
        <w:rPr>
          <w:szCs w:val="24"/>
        </w:rPr>
        <w:t xml:space="preserve">  brutto wynosi: ...............................................</w:t>
      </w:r>
      <w:r w:rsidRPr="00AB2488">
        <w:rPr>
          <w:szCs w:val="24"/>
        </w:rPr>
        <w:t xml:space="preserve">złotych, </w:t>
      </w:r>
    </w:p>
    <w:p w14:paraId="17A14E9F" w14:textId="77777777" w:rsidR="004669DF" w:rsidRDefault="004669DF" w:rsidP="001F4D2A">
      <w:pPr>
        <w:spacing w:after="80" w:line="240" w:lineRule="auto"/>
        <w:rPr>
          <w:szCs w:val="24"/>
        </w:rPr>
      </w:pPr>
      <w:r w:rsidRPr="00AB2488">
        <w:rPr>
          <w:szCs w:val="24"/>
        </w:rPr>
        <w:t>(słownie: ..........................................................................................................</w:t>
      </w:r>
      <w:r>
        <w:rPr>
          <w:szCs w:val="24"/>
        </w:rPr>
        <w:t>.........................</w:t>
      </w:r>
      <w:r w:rsidRPr="00AB2488">
        <w:rPr>
          <w:szCs w:val="24"/>
        </w:rPr>
        <w:t>............złotych)</w:t>
      </w:r>
      <w:r>
        <w:rPr>
          <w:szCs w:val="24"/>
        </w:rPr>
        <w:t>.</w:t>
      </w:r>
    </w:p>
    <w:p w14:paraId="2251EED9" w14:textId="77777777" w:rsidR="004669DF" w:rsidRPr="00C25895" w:rsidRDefault="004669DF" w:rsidP="001F4D2A">
      <w:pPr>
        <w:spacing w:after="80" w:line="240" w:lineRule="auto"/>
        <w:rPr>
          <w:szCs w:val="24"/>
        </w:rPr>
      </w:pPr>
      <w:r w:rsidRPr="00C25895">
        <w:rPr>
          <w:szCs w:val="24"/>
        </w:rPr>
        <w:t>Cena</w:t>
      </w:r>
      <w:r>
        <w:rPr>
          <w:szCs w:val="24"/>
        </w:rPr>
        <w:t xml:space="preserve"> oferty</w:t>
      </w:r>
      <w:r w:rsidRPr="00C25895">
        <w:rPr>
          <w:szCs w:val="24"/>
        </w:rPr>
        <w:t xml:space="preserve"> </w:t>
      </w:r>
      <w:r>
        <w:rPr>
          <w:szCs w:val="24"/>
        </w:rPr>
        <w:t xml:space="preserve"> za </w:t>
      </w:r>
      <w:r w:rsidRPr="001C5586">
        <w:rPr>
          <w:szCs w:val="24"/>
          <w:u w:val="single"/>
        </w:rPr>
        <w:t>wykonanie przedmiotowej dokumentacji</w:t>
      </w:r>
      <w:r>
        <w:rPr>
          <w:szCs w:val="24"/>
        </w:rPr>
        <w:t xml:space="preserve"> </w:t>
      </w:r>
      <w:r w:rsidRPr="00C25895">
        <w:rPr>
          <w:szCs w:val="24"/>
        </w:rPr>
        <w:t>netto wynosi:…………………………………..złotych</w:t>
      </w:r>
      <w:r>
        <w:rPr>
          <w:szCs w:val="24"/>
        </w:rPr>
        <w:t>,</w:t>
      </w:r>
    </w:p>
    <w:p w14:paraId="3C44C071" w14:textId="77777777" w:rsidR="004669DF" w:rsidRPr="00C25895" w:rsidRDefault="004669DF" w:rsidP="001F4D2A">
      <w:pPr>
        <w:spacing w:after="80" w:line="240" w:lineRule="auto"/>
        <w:rPr>
          <w:szCs w:val="24"/>
        </w:rPr>
      </w:pPr>
      <w:r w:rsidRPr="00C25895">
        <w:rPr>
          <w:szCs w:val="24"/>
        </w:rPr>
        <w:t>(słownie: ..................................................................................................</w:t>
      </w:r>
      <w:r>
        <w:rPr>
          <w:szCs w:val="24"/>
        </w:rPr>
        <w:t>.........................</w:t>
      </w:r>
      <w:r w:rsidRPr="00C25895">
        <w:rPr>
          <w:szCs w:val="24"/>
        </w:rPr>
        <w:t>....................złotych).</w:t>
      </w:r>
    </w:p>
    <w:p w14:paraId="34977F13" w14:textId="77777777" w:rsidR="004669DF" w:rsidRDefault="004669DF" w:rsidP="001F4D2A">
      <w:pPr>
        <w:spacing w:after="80" w:line="240" w:lineRule="auto"/>
      </w:pPr>
      <w:r w:rsidRPr="00C25895">
        <w:rPr>
          <w:szCs w:val="24"/>
        </w:rPr>
        <w:t>Stawka podatku VAT……</w:t>
      </w:r>
      <w:r w:rsidRPr="00C25895">
        <w:t>%, kwota podatku VAT………………………………………… złotych</w:t>
      </w:r>
    </w:p>
    <w:p w14:paraId="32F2D571" w14:textId="77777777" w:rsidR="005576E4" w:rsidRDefault="005576E4" w:rsidP="001F4D2A">
      <w:pPr>
        <w:spacing w:after="80" w:line="240" w:lineRule="auto"/>
      </w:pPr>
    </w:p>
    <w:p w14:paraId="28F32C37" w14:textId="3D3EC3B1" w:rsidR="005576E4" w:rsidRDefault="005576E4" w:rsidP="001F4D2A">
      <w:pPr>
        <w:spacing w:after="80" w:line="240" w:lineRule="auto"/>
        <w:ind w:left="284"/>
      </w:pPr>
      <w:r w:rsidRPr="005576E4">
        <w:t>Zapłata wynagrodzenia z tytułu realizacji zamówienia w zakresie sporządzenia dokumentacji projektow</w:t>
      </w:r>
      <w:r w:rsidR="001B2248">
        <w:t>o-kosztorysowej</w:t>
      </w:r>
      <w:r w:rsidRPr="005576E4">
        <w:t xml:space="preserve"> nastąpi jednorazowo po otrzymaniu kompletnej dokumentacji umożliwiającej realizacj</w:t>
      </w:r>
      <w:r w:rsidR="001B2248">
        <w:t>ę</w:t>
      </w:r>
      <w:r w:rsidRPr="005576E4">
        <w:t xml:space="preserve"> inwestycji.</w:t>
      </w:r>
    </w:p>
    <w:p w14:paraId="22106ECD" w14:textId="77777777" w:rsidR="003D7410" w:rsidRPr="003B1448" w:rsidRDefault="003D7410" w:rsidP="0076431A">
      <w:pPr>
        <w:pStyle w:val="Akapitzlist"/>
        <w:numPr>
          <w:ilvl w:val="0"/>
          <w:numId w:val="9"/>
        </w:numPr>
        <w:spacing w:line="276" w:lineRule="auto"/>
        <w:jc w:val="both"/>
        <w:rPr>
          <w:rFonts w:ascii="Arial" w:hAnsi="Arial" w:cs="Arial"/>
          <w:sz w:val="20"/>
        </w:rPr>
      </w:pPr>
      <w:r w:rsidRPr="003B1448">
        <w:rPr>
          <w:rFonts w:ascii="Arial" w:hAnsi="Arial" w:cs="Arial"/>
          <w:sz w:val="20"/>
        </w:rPr>
        <w:t>Wynagrodzenie ustalone w ust. 1 może ulec zmianie w przypadku wprowadzenia urzędowej zmiany stawki podatku VAT.</w:t>
      </w:r>
    </w:p>
    <w:p w14:paraId="6B776B2A" w14:textId="38D239B9" w:rsidR="00361AD5" w:rsidRPr="005B7362" w:rsidRDefault="00361AD5" w:rsidP="0076431A">
      <w:pPr>
        <w:numPr>
          <w:ilvl w:val="0"/>
          <w:numId w:val="9"/>
        </w:numPr>
        <w:spacing w:after="0"/>
        <w:rPr>
          <w:rFonts w:cs="Arial"/>
        </w:rPr>
      </w:pPr>
      <w:r w:rsidRPr="00361AD5">
        <w:rPr>
          <w:rFonts w:cs="Arial"/>
          <w:szCs w:val="20"/>
        </w:rPr>
        <w:t>Wykonawca poniesie wszystkie koszty w związku z realizacją przedmiotu umowy zgodnie z treścią i wymogami zapytania cenowego</w:t>
      </w:r>
      <w:r w:rsidR="005B7362">
        <w:rPr>
          <w:rFonts w:cs="Arial"/>
          <w:szCs w:val="20"/>
        </w:rPr>
        <w:t xml:space="preserve">, </w:t>
      </w:r>
      <w:r w:rsidR="001B2248">
        <w:rPr>
          <w:rFonts w:cs="Arial"/>
          <w:szCs w:val="20"/>
        </w:rPr>
        <w:t>co</w:t>
      </w:r>
      <w:r w:rsidR="005B7362">
        <w:rPr>
          <w:rFonts w:cs="Arial"/>
          <w:szCs w:val="20"/>
        </w:rPr>
        <w:t xml:space="preserve"> wyczerpuje wszelkie roszczenia Wykonawcy o</w:t>
      </w:r>
      <w:r w:rsidR="002008C6">
        <w:rPr>
          <w:rFonts w:cs="Arial"/>
          <w:szCs w:val="20"/>
        </w:rPr>
        <w:t> </w:t>
      </w:r>
      <w:r w:rsidR="005B7362">
        <w:rPr>
          <w:rFonts w:cs="Arial"/>
          <w:szCs w:val="20"/>
        </w:rPr>
        <w:t>wynagrodzenie za wykonanie przedmiotu umowy.</w:t>
      </w:r>
    </w:p>
    <w:p w14:paraId="5F57090A" w14:textId="77777777" w:rsidR="005B7362" w:rsidRPr="00361AD5" w:rsidRDefault="005B7362" w:rsidP="0076431A">
      <w:pPr>
        <w:numPr>
          <w:ilvl w:val="0"/>
          <w:numId w:val="9"/>
        </w:numPr>
        <w:spacing w:after="0"/>
        <w:rPr>
          <w:rFonts w:cs="Arial"/>
        </w:rPr>
      </w:pPr>
      <w:r w:rsidRPr="00094449">
        <w:rPr>
          <w:rFonts w:cs="Arial"/>
        </w:rPr>
        <w:t>Warunkiem dokonania zapłaty będzie należyte wykonanie przedmiotu umowy</w:t>
      </w:r>
      <w:r>
        <w:rPr>
          <w:rFonts w:cs="Arial"/>
        </w:rPr>
        <w:t>.</w:t>
      </w:r>
    </w:p>
    <w:p w14:paraId="2902BC4C" w14:textId="4341D32C" w:rsidR="003D7410" w:rsidRPr="00A00C4F" w:rsidRDefault="003D7410" w:rsidP="0076431A">
      <w:pPr>
        <w:numPr>
          <w:ilvl w:val="0"/>
          <w:numId w:val="9"/>
        </w:numPr>
        <w:suppressAutoHyphens/>
        <w:spacing w:after="240"/>
        <w:rPr>
          <w:rFonts w:cs="Arial"/>
        </w:rPr>
      </w:pPr>
      <w:r w:rsidRPr="00A00C4F">
        <w:rPr>
          <w:rFonts w:cs="Arial"/>
        </w:rPr>
        <w:t xml:space="preserve">Zapłata należności nastąpi </w:t>
      </w:r>
      <w:r w:rsidRPr="00751D74">
        <w:rPr>
          <w:rFonts w:cs="Arial"/>
        </w:rPr>
        <w:t>w terminie 30 dni od daty złożenia</w:t>
      </w:r>
      <w:r w:rsidRPr="00A00C4F">
        <w:rPr>
          <w:rFonts w:cs="Arial"/>
        </w:rPr>
        <w:t xml:space="preserve"> w </w:t>
      </w:r>
      <w:r w:rsidR="0076431A">
        <w:rPr>
          <w:rFonts w:cs="Arial"/>
        </w:rPr>
        <w:t>Środowiskowym Domu Samopomocy</w:t>
      </w:r>
      <w:r w:rsidRPr="00A00C4F">
        <w:rPr>
          <w:rFonts w:cs="Arial"/>
        </w:rPr>
        <w:t xml:space="preserve"> </w:t>
      </w:r>
      <w:r w:rsidR="00D2791D" w:rsidRPr="00A00C4F">
        <w:rPr>
          <w:rFonts w:cs="Arial"/>
        </w:rPr>
        <w:t>ul.</w:t>
      </w:r>
      <w:r w:rsidR="00A00C4F" w:rsidRPr="00A00C4F">
        <w:rPr>
          <w:rFonts w:cs="Arial"/>
        </w:rPr>
        <w:t> </w:t>
      </w:r>
      <w:r w:rsidR="0076431A">
        <w:rPr>
          <w:rFonts w:cs="Arial"/>
        </w:rPr>
        <w:t>Dzierzkowska 9</w:t>
      </w:r>
      <w:r w:rsidR="00D2791D" w:rsidRPr="00A00C4F">
        <w:rPr>
          <w:rFonts w:cs="Arial"/>
        </w:rPr>
        <w:t>,</w:t>
      </w:r>
      <w:r w:rsidRPr="00A00C4F">
        <w:rPr>
          <w:rFonts w:cs="Arial"/>
        </w:rPr>
        <w:t xml:space="preserve"> 26-600 Radom, oryginału prawidłowo wystawionej faktury, na konto Wykonawcy wskazane w niniejszej umowie.</w:t>
      </w:r>
      <w:r w:rsidR="00A00C4F" w:rsidRPr="00A00C4F">
        <w:rPr>
          <w:rFonts w:cs="Arial"/>
        </w:rPr>
        <w:t xml:space="preserve"> </w:t>
      </w:r>
      <w:r w:rsidR="00A00C4F" w:rsidRPr="00A00C4F">
        <w:rPr>
          <w:szCs w:val="20"/>
        </w:rPr>
        <w:t>Termin płatności liczony jest od dnia następnego po dniu otrzymania faktury.</w:t>
      </w:r>
    </w:p>
    <w:p w14:paraId="68FE6628" w14:textId="77777777" w:rsidR="003D7410" w:rsidRPr="003D7410" w:rsidRDefault="003D7410" w:rsidP="0076431A">
      <w:pPr>
        <w:pStyle w:val="Akapitzlist"/>
        <w:spacing w:after="240"/>
        <w:ind w:left="284"/>
        <w:rPr>
          <w:rFonts w:ascii="Arial" w:hAnsi="Arial" w:cs="Arial"/>
          <w:sz w:val="20"/>
        </w:rPr>
      </w:pPr>
      <w:r w:rsidRPr="00A00C4F">
        <w:rPr>
          <w:rFonts w:ascii="Arial" w:hAnsi="Arial" w:cs="Arial"/>
          <w:b/>
          <w:bCs/>
          <w:sz w:val="20"/>
        </w:rPr>
        <w:t xml:space="preserve">Nr konta  </w:t>
      </w:r>
      <w:r w:rsidRPr="003D7410">
        <w:rPr>
          <w:rFonts w:ascii="Arial" w:hAnsi="Arial" w:cs="Arial"/>
          <w:sz w:val="20"/>
        </w:rPr>
        <w:t>…………………………………………………………………………………………………...</w:t>
      </w:r>
    </w:p>
    <w:p w14:paraId="02A1EF5E" w14:textId="0DC344D3" w:rsidR="00361AD5" w:rsidRPr="001F4D2A" w:rsidRDefault="00361AD5" w:rsidP="00840014">
      <w:pPr>
        <w:numPr>
          <w:ilvl w:val="0"/>
          <w:numId w:val="9"/>
        </w:numPr>
        <w:suppressAutoHyphens/>
        <w:rPr>
          <w:rFonts w:cs="Arial"/>
        </w:rPr>
      </w:pPr>
      <w:r w:rsidRPr="005A77AD">
        <w:t xml:space="preserve">W przypadku zmiany konta </w:t>
      </w:r>
      <w:r w:rsidR="00DB0ED6" w:rsidRPr="005A77AD">
        <w:t xml:space="preserve">przez Wykonawcę, </w:t>
      </w:r>
      <w:r w:rsidR="00DB0ED6">
        <w:t>Zamawiający</w:t>
      </w:r>
      <w:r w:rsidR="00DB0ED6" w:rsidRPr="005A77AD">
        <w:t xml:space="preserve"> </w:t>
      </w:r>
      <w:r w:rsidR="00DB0ED6" w:rsidRPr="00E32133">
        <w:rPr>
          <w:rFonts w:cs="Arial"/>
          <w:color w:val="000000"/>
          <w:szCs w:val="20"/>
        </w:rPr>
        <w:t xml:space="preserve">zostanie niezwłocznie </w:t>
      </w:r>
      <w:bookmarkStart w:id="3" w:name="_Hlk496101287"/>
      <w:r w:rsidR="00DB0ED6" w:rsidRPr="00E32133">
        <w:rPr>
          <w:rFonts w:cs="Arial"/>
          <w:color w:val="000000"/>
          <w:szCs w:val="20"/>
        </w:rPr>
        <w:t xml:space="preserve">poinformowany pisemnie lub pocztą </w:t>
      </w:r>
      <w:r w:rsidR="00DB0ED6" w:rsidRPr="00882CF7">
        <w:rPr>
          <w:rFonts w:cs="Arial"/>
          <w:color w:val="000000"/>
          <w:szCs w:val="20"/>
        </w:rPr>
        <w:t>elektroniczną</w:t>
      </w:r>
      <w:bookmarkEnd w:id="3"/>
      <w:r w:rsidR="00DB0ED6" w:rsidRPr="00882CF7">
        <w:rPr>
          <w:rFonts w:cs="Arial"/>
          <w:color w:val="000000"/>
          <w:szCs w:val="20"/>
        </w:rPr>
        <w:t xml:space="preserve">  </w:t>
      </w:r>
      <w:r w:rsidR="00DB0ED6" w:rsidRPr="00882CF7">
        <w:rPr>
          <w:rFonts w:cs="Arial"/>
        </w:rPr>
        <w:t>e-mail: sekretariat@cuwradom.pl</w:t>
      </w:r>
      <w:r w:rsidR="00DB0ED6" w:rsidRPr="005A77AD">
        <w:t>.</w:t>
      </w:r>
    </w:p>
    <w:p w14:paraId="5AE93358" w14:textId="77777777" w:rsidR="003D7410" w:rsidRPr="003D7410" w:rsidRDefault="003D7410" w:rsidP="00840014">
      <w:pPr>
        <w:pStyle w:val="Akapitzlist"/>
        <w:numPr>
          <w:ilvl w:val="0"/>
          <w:numId w:val="9"/>
        </w:numPr>
        <w:spacing w:after="120" w:line="276" w:lineRule="auto"/>
        <w:jc w:val="both"/>
        <w:rPr>
          <w:rFonts w:ascii="Arial" w:hAnsi="Arial" w:cs="Arial"/>
          <w:sz w:val="20"/>
        </w:rPr>
      </w:pPr>
      <w:r w:rsidRPr="003D7410">
        <w:rPr>
          <w:rFonts w:ascii="Arial" w:hAnsi="Arial" w:cs="Arial"/>
          <w:sz w:val="20"/>
        </w:rPr>
        <w:t>W związku z centralizacją rozliczeń podatku VAT Gminy Miasta Radomia i podległych jednostek organizacyjnych faktura za usługę, wystawiona powinna być w następujący sposób:</w:t>
      </w:r>
    </w:p>
    <w:p w14:paraId="3F63A2CA" w14:textId="77777777" w:rsidR="003D7410" w:rsidRPr="003D7410" w:rsidRDefault="003D7410" w:rsidP="001F4D2A">
      <w:pPr>
        <w:pStyle w:val="Akapitzlist"/>
        <w:spacing w:after="80"/>
        <w:ind w:left="284"/>
        <w:rPr>
          <w:rFonts w:ascii="Arial" w:hAnsi="Arial" w:cs="Arial"/>
          <w:b/>
          <w:sz w:val="20"/>
        </w:rPr>
      </w:pPr>
      <w:r w:rsidRPr="003D7410">
        <w:rPr>
          <w:rFonts w:ascii="Arial" w:hAnsi="Arial" w:cs="Arial"/>
          <w:b/>
          <w:sz w:val="20"/>
        </w:rPr>
        <w:t>Nabywca:</w:t>
      </w:r>
    </w:p>
    <w:p w14:paraId="6C6907D5" w14:textId="77777777" w:rsidR="003D7410" w:rsidRDefault="003D7410" w:rsidP="001F4D2A">
      <w:pPr>
        <w:pStyle w:val="Akapitzlist"/>
        <w:spacing w:after="80"/>
        <w:ind w:left="284"/>
        <w:rPr>
          <w:rFonts w:ascii="Arial" w:hAnsi="Arial" w:cs="Arial"/>
          <w:sz w:val="20"/>
        </w:rPr>
      </w:pPr>
      <w:r w:rsidRPr="003D7410">
        <w:rPr>
          <w:rFonts w:ascii="Arial" w:hAnsi="Arial" w:cs="Arial"/>
          <w:sz w:val="20"/>
        </w:rPr>
        <w:t>Gmina Miasta Radomia ul. Jana Kilińskiego 30, 26-600 Radom, NIP: 7962817529</w:t>
      </w:r>
    </w:p>
    <w:p w14:paraId="145E582A" w14:textId="77777777" w:rsidR="001F4D2A" w:rsidRPr="003D7410" w:rsidRDefault="001F4D2A" w:rsidP="001F4D2A">
      <w:pPr>
        <w:pStyle w:val="Akapitzlist"/>
        <w:spacing w:after="80"/>
        <w:ind w:left="284"/>
        <w:rPr>
          <w:rFonts w:ascii="Arial" w:hAnsi="Arial" w:cs="Arial"/>
          <w:sz w:val="20"/>
        </w:rPr>
      </w:pPr>
    </w:p>
    <w:p w14:paraId="0268F863" w14:textId="77777777" w:rsidR="003D7410" w:rsidRPr="003D7410" w:rsidRDefault="003D7410" w:rsidP="003D7410">
      <w:pPr>
        <w:pStyle w:val="Akapitzlist"/>
        <w:ind w:left="284"/>
        <w:rPr>
          <w:rFonts w:ascii="Arial" w:hAnsi="Arial" w:cs="Arial"/>
          <w:b/>
          <w:sz w:val="20"/>
        </w:rPr>
      </w:pPr>
      <w:r w:rsidRPr="003D7410">
        <w:rPr>
          <w:rFonts w:ascii="Arial" w:hAnsi="Arial" w:cs="Arial"/>
          <w:b/>
          <w:sz w:val="20"/>
        </w:rPr>
        <w:t>Odbiorca:</w:t>
      </w:r>
    </w:p>
    <w:p w14:paraId="1FB1AD10" w14:textId="0E6C6C71" w:rsidR="0076431A" w:rsidRPr="00BC6B07" w:rsidRDefault="0076431A" w:rsidP="0076431A">
      <w:pPr>
        <w:suppressAutoHyphens/>
        <w:spacing w:after="60" w:line="23" w:lineRule="atLeast"/>
        <w:ind w:left="284"/>
        <w:rPr>
          <w:rFonts w:cs="Arial"/>
          <w:szCs w:val="20"/>
        </w:rPr>
      </w:pPr>
      <w:r w:rsidRPr="00BC6B07">
        <w:rPr>
          <w:rFonts w:cs="Arial"/>
          <w:szCs w:val="20"/>
        </w:rPr>
        <w:t>Środowiskowy Dom Samopomocy w Radomiu, przy ul. Dzierzkowskiej 9, 26-600 Radom</w:t>
      </w:r>
      <w:r>
        <w:rPr>
          <w:rFonts w:cs="Arial"/>
          <w:szCs w:val="20"/>
        </w:rPr>
        <w:t>.</w:t>
      </w:r>
    </w:p>
    <w:p w14:paraId="587FE8BC" w14:textId="4A38CF29" w:rsidR="003D7410" w:rsidRDefault="003D7410" w:rsidP="00840014">
      <w:pPr>
        <w:pStyle w:val="Akapitzlist"/>
        <w:numPr>
          <w:ilvl w:val="0"/>
          <w:numId w:val="9"/>
        </w:numPr>
        <w:spacing w:after="120" w:line="276" w:lineRule="auto"/>
        <w:jc w:val="both"/>
        <w:rPr>
          <w:rFonts w:ascii="Arial" w:hAnsi="Arial" w:cs="Arial"/>
          <w:sz w:val="20"/>
        </w:rPr>
      </w:pPr>
      <w:r w:rsidRPr="003D7410">
        <w:rPr>
          <w:rFonts w:ascii="Arial" w:hAnsi="Arial" w:cs="Arial"/>
          <w:sz w:val="20"/>
        </w:rPr>
        <w:t xml:space="preserve">Za datę zapłaty uważa się </w:t>
      </w:r>
      <w:r w:rsidR="003B1448" w:rsidRPr="003B1448">
        <w:rPr>
          <w:rFonts w:ascii="Arial" w:hAnsi="Arial" w:cs="Arial"/>
          <w:sz w:val="20"/>
        </w:rPr>
        <w:t>dzień obciążenia rachunku Zamawiającego kwotą należności</w:t>
      </w:r>
      <w:r w:rsidRPr="003D7410">
        <w:rPr>
          <w:rFonts w:ascii="Arial" w:hAnsi="Arial" w:cs="Arial"/>
          <w:sz w:val="20"/>
        </w:rPr>
        <w:t>.</w:t>
      </w:r>
    </w:p>
    <w:p w14:paraId="3E105CAC" w14:textId="77777777" w:rsidR="00A00C4F" w:rsidRDefault="00A00C4F" w:rsidP="00840014">
      <w:pPr>
        <w:numPr>
          <w:ilvl w:val="0"/>
          <w:numId w:val="9"/>
        </w:numPr>
        <w:suppressAutoHyphens/>
        <w:spacing w:after="60" w:line="23" w:lineRule="atLeast"/>
        <w:rPr>
          <w:rFonts w:eastAsia="NeoSansPro-Regular"/>
        </w:rPr>
      </w:pPr>
      <w:r w:rsidRPr="0085235E">
        <w:rPr>
          <w:rFonts w:eastAsia="NeoSansPro-Regular"/>
        </w:rPr>
        <w:t xml:space="preserve">W razie zwłoki w zapłacie przez </w:t>
      </w:r>
      <w:r>
        <w:rPr>
          <w:rFonts w:eastAsia="NeoSansPro-Regular"/>
        </w:rPr>
        <w:t>Zamawiającego</w:t>
      </w:r>
      <w:r w:rsidRPr="0085235E">
        <w:rPr>
          <w:rFonts w:eastAsia="NeoSansPro-Regular"/>
        </w:rPr>
        <w:t xml:space="preserve"> należnej Wykonawcy kwoty określonej w ust. 1 Wykonawca może naliczyć </w:t>
      </w:r>
      <w:r>
        <w:rPr>
          <w:rFonts w:eastAsia="NeoSansPro-Regular"/>
        </w:rPr>
        <w:t>Odbiorcy</w:t>
      </w:r>
      <w:r w:rsidRPr="0085235E">
        <w:rPr>
          <w:rFonts w:eastAsia="NeoSansPro-Regular"/>
        </w:rPr>
        <w:t xml:space="preserve"> za zwłokę odsetki w ustawowej wysokości.</w:t>
      </w:r>
    </w:p>
    <w:p w14:paraId="6EE725F9" w14:textId="77777777" w:rsidR="00F37D41" w:rsidRDefault="00F37D41" w:rsidP="00130812">
      <w:pPr>
        <w:ind w:left="284"/>
        <w:jc w:val="center"/>
        <w:rPr>
          <w:rFonts w:cs="Arial"/>
          <w:b/>
        </w:rPr>
      </w:pPr>
    </w:p>
    <w:p w14:paraId="6D217939" w14:textId="77777777" w:rsidR="000A3C3F" w:rsidRDefault="000A3C3F" w:rsidP="00130812">
      <w:pPr>
        <w:ind w:left="284"/>
        <w:jc w:val="center"/>
        <w:rPr>
          <w:rFonts w:cs="Arial"/>
          <w:b/>
        </w:rPr>
      </w:pPr>
    </w:p>
    <w:p w14:paraId="5437E19F" w14:textId="3F74622D" w:rsidR="003D7410" w:rsidRPr="003D7410" w:rsidRDefault="003D7410" w:rsidP="00130812">
      <w:pPr>
        <w:ind w:left="284"/>
        <w:jc w:val="center"/>
        <w:rPr>
          <w:rFonts w:cs="Arial"/>
          <w:b/>
        </w:rPr>
      </w:pPr>
      <w:r w:rsidRPr="003D7410">
        <w:rPr>
          <w:rFonts w:cs="Arial"/>
          <w:b/>
        </w:rPr>
        <w:lastRenderedPageBreak/>
        <w:t>§ 4.</w:t>
      </w:r>
    </w:p>
    <w:p w14:paraId="7ED763DB" w14:textId="77777777" w:rsidR="003D7410" w:rsidRPr="003D7410" w:rsidRDefault="003D7410" w:rsidP="00130812">
      <w:pPr>
        <w:rPr>
          <w:rFonts w:cs="Arial"/>
        </w:rPr>
      </w:pPr>
      <w:r w:rsidRPr="003D7410">
        <w:rPr>
          <w:rFonts w:cs="Arial"/>
        </w:rPr>
        <w:t>Wykonawca oświadcza, iż posiada odpowiednie kwalifikacje i wymagane prawem uprawnienia niezbędne do</w:t>
      </w:r>
      <w:r w:rsidR="00E359CD">
        <w:rPr>
          <w:rFonts w:cs="Arial"/>
        </w:rPr>
        <w:t> </w:t>
      </w:r>
      <w:r w:rsidRPr="003D7410">
        <w:rPr>
          <w:rFonts w:cs="Arial"/>
        </w:rPr>
        <w:t>wykonania przedmiotu umowy.</w:t>
      </w:r>
    </w:p>
    <w:p w14:paraId="07C46E5D" w14:textId="25DA35BC" w:rsidR="003D7410" w:rsidRPr="003D7410" w:rsidRDefault="003D7410" w:rsidP="00130812">
      <w:pPr>
        <w:ind w:left="284"/>
        <w:jc w:val="center"/>
        <w:rPr>
          <w:rFonts w:cs="Arial"/>
          <w:b/>
        </w:rPr>
      </w:pPr>
      <w:r w:rsidRPr="003D7410">
        <w:rPr>
          <w:rFonts w:cs="Arial"/>
          <w:b/>
        </w:rPr>
        <w:t xml:space="preserve">§ </w:t>
      </w:r>
      <w:r w:rsidR="003B1448">
        <w:rPr>
          <w:rFonts w:cs="Arial"/>
          <w:b/>
        </w:rPr>
        <w:t>5</w:t>
      </w:r>
      <w:r w:rsidRPr="003D7410">
        <w:rPr>
          <w:rFonts w:cs="Arial"/>
          <w:b/>
        </w:rPr>
        <w:t>.</w:t>
      </w:r>
    </w:p>
    <w:p w14:paraId="15CA9538" w14:textId="6E7A9FF1" w:rsidR="003D7410" w:rsidRPr="003D7410" w:rsidRDefault="003D7410" w:rsidP="00840014">
      <w:pPr>
        <w:numPr>
          <w:ilvl w:val="0"/>
          <w:numId w:val="14"/>
        </w:numPr>
        <w:ind w:hanging="357"/>
        <w:rPr>
          <w:rFonts w:cs="Arial"/>
        </w:rPr>
      </w:pPr>
      <w:r w:rsidRPr="003D7410">
        <w:rPr>
          <w:rFonts w:cs="Arial"/>
        </w:rPr>
        <w:t>Wykonawca zapłaci</w:t>
      </w:r>
      <w:r w:rsidR="001B2248">
        <w:rPr>
          <w:rFonts w:cs="Arial"/>
        </w:rPr>
        <w:t xml:space="preserve"> Zamawiającemu</w:t>
      </w:r>
      <w:r w:rsidRPr="003D7410">
        <w:rPr>
          <w:rFonts w:cs="Arial"/>
        </w:rPr>
        <w:t xml:space="preserve"> kary umowne w przypadku:</w:t>
      </w:r>
    </w:p>
    <w:p w14:paraId="17CB3800" w14:textId="77777777" w:rsidR="003D7410" w:rsidRPr="003D7410" w:rsidRDefault="003D7410" w:rsidP="00840014">
      <w:pPr>
        <w:numPr>
          <w:ilvl w:val="1"/>
          <w:numId w:val="14"/>
        </w:numPr>
        <w:ind w:hanging="357"/>
        <w:rPr>
          <w:rFonts w:cs="Arial"/>
        </w:rPr>
      </w:pPr>
      <w:r w:rsidRPr="003D7410">
        <w:rPr>
          <w:rFonts w:cs="Arial"/>
        </w:rPr>
        <w:t>opóźnienia w wykonaniu przedmiotu umowy w stosunku do termin</w:t>
      </w:r>
      <w:r w:rsidR="00A74029">
        <w:rPr>
          <w:rFonts w:cs="Arial"/>
        </w:rPr>
        <w:t>u</w:t>
      </w:r>
      <w:r w:rsidRPr="003D7410">
        <w:rPr>
          <w:rFonts w:cs="Arial"/>
        </w:rPr>
        <w:t>, o który</w:t>
      </w:r>
      <w:r w:rsidR="00A74029">
        <w:rPr>
          <w:rFonts w:cs="Arial"/>
        </w:rPr>
        <w:t>m</w:t>
      </w:r>
      <w:r w:rsidRPr="003D7410">
        <w:rPr>
          <w:rFonts w:cs="Arial"/>
        </w:rPr>
        <w:t xml:space="preserve"> mowa w § 2 ust. 1</w:t>
      </w:r>
      <w:r w:rsidR="00A74029">
        <w:rPr>
          <w:rFonts w:cs="Arial"/>
        </w:rPr>
        <w:t xml:space="preserve"> </w:t>
      </w:r>
      <w:r w:rsidRPr="003D7410">
        <w:rPr>
          <w:rFonts w:cs="Arial"/>
        </w:rPr>
        <w:t>umowy - w wysokości 0,2 % wynagrodzenia brutto określonego w § 3 ust. 1 umowy, za</w:t>
      </w:r>
      <w:r w:rsidR="00E45D72">
        <w:rPr>
          <w:rFonts w:cs="Arial"/>
        </w:rPr>
        <w:t> </w:t>
      </w:r>
      <w:r w:rsidRPr="003D7410">
        <w:rPr>
          <w:rFonts w:cs="Arial"/>
        </w:rPr>
        <w:t>każdy rozpoczęty dzień opóźnienia,</w:t>
      </w:r>
    </w:p>
    <w:p w14:paraId="6A300362" w14:textId="77777777" w:rsidR="003D7410" w:rsidRPr="003D7410" w:rsidRDefault="003D7410" w:rsidP="00840014">
      <w:pPr>
        <w:numPr>
          <w:ilvl w:val="1"/>
          <w:numId w:val="14"/>
        </w:numPr>
        <w:ind w:hanging="357"/>
        <w:rPr>
          <w:rFonts w:cs="Arial"/>
        </w:rPr>
      </w:pPr>
      <w:r w:rsidRPr="003D7410">
        <w:rPr>
          <w:rFonts w:cs="Arial"/>
        </w:rPr>
        <w:t>odstąpienia od umowy przez Wykonawcę z przyczyn niezależnych od Zamawiającego albo odstąpienia od umowy przez Zamawiającego z przyczyn zależnych od Wykonawcy - w wysok</w:t>
      </w:r>
      <w:r w:rsidR="00081DFF">
        <w:rPr>
          <w:rFonts w:cs="Arial"/>
        </w:rPr>
        <w:t>ości 10</w:t>
      </w:r>
      <w:r w:rsidR="00F70D7F">
        <w:rPr>
          <w:rFonts w:cs="Arial"/>
        </w:rPr>
        <w:t> </w:t>
      </w:r>
      <w:r w:rsidR="00081DFF">
        <w:rPr>
          <w:rFonts w:cs="Arial"/>
        </w:rPr>
        <w:t xml:space="preserve">% wynagrodzenia brutto </w:t>
      </w:r>
      <w:r w:rsidRPr="003D7410">
        <w:rPr>
          <w:rFonts w:cs="Arial"/>
        </w:rPr>
        <w:t>określonego w § 3 ust. 1 umowy.</w:t>
      </w:r>
    </w:p>
    <w:p w14:paraId="4EFEA6F5" w14:textId="77777777" w:rsidR="000F0305" w:rsidRPr="000F0305" w:rsidRDefault="000F0305" w:rsidP="00840014">
      <w:pPr>
        <w:numPr>
          <w:ilvl w:val="0"/>
          <w:numId w:val="14"/>
        </w:numPr>
        <w:ind w:hanging="357"/>
        <w:rPr>
          <w:rFonts w:cs="Arial"/>
        </w:rPr>
      </w:pPr>
      <w:r w:rsidRPr="000F0305">
        <w:rPr>
          <w:rFonts w:cs="Arial"/>
        </w:rPr>
        <w:t>Zamawiający ma prawo dokonać, po uprzednim zawiadomieniu Wykonawcy, potrącenia kar umownych z</w:t>
      </w:r>
      <w:r>
        <w:rPr>
          <w:rFonts w:cs="Arial"/>
        </w:rPr>
        <w:t> </w:t>
      </w:r>
      <w:r w:rsidRPr="000F0305">
        <w:rPr>
          <w:rFonts w:cs="Arial"/>
        </w:rPr>
        <w:t>wynagrodzenia Wykonawcy.</w:t>
      </w:r>
    </w:p>
    <w:p w14:paraId="1A57F579" w14:textId="256BC124" w:rsidR="003D7410" w:rsidRPr="003D7410" w:rsidRDefault="003D7410" w:rsidP="00840014">
      <w:pPr>
        <w:numPr>
          <w:ilvl w:val="0"/>
          <w:numId w:val="14"/>
        </w:numPr>
        <w:ind w:hanging="357"/>
        <w:rPr>
          <w:rFonts w:cs="Arial"/>
        </w:rPr>
      </w:pPr>
      <w:r w:rsidRPr="003D7410">
        <w:rPr>
          <w:rFonts w:cs="Arial"/>
        </w:rPr>
        <w:t xml:space="preserve">Jeżeli </w:t>
      </w:r>
      <w:r w:rsidR="000F0305">
        <w:rPr>
          <w:rFonts w:cs="Arial"/>
        </w:rPr>
        <w:t xml:space="preserve">naliczone </w:t>
      </w:r>
      <w:r w:rsidRPr="003D7410">
        <w:rPr>
          <w:rFonts w:cs="Arial"/>
        </w:rPr>
        <w:t xml:space="preserve">kary umowne nie </w:t>
      </w:r>
      <w:r w:rsidR="001B2248">
        <w:rPr>
          <w:rFonts w:cs="Arial"/>
        </w:rPr>
        <w:t>pokryją</w:t>
      </w:r>
      <w:r w:rsidRPr="003D7410">
        <w:rPr>
          <w:rFonts w:cs="Arial"/>
        </w:rPr>
        <w:t xml:space="preserve"> poniesionej szkody Zamawiający zastrzega sobie prawo dochodzenia odszkodowania uzupełniającego do wysokości</w:t>
      </w:r>
      <w:r w:rsidR="001B2248">
        <w:rPr>
          <w:rFonts w:cs="Arial"/>
        </w:rPr>
        <w:t xml:space="preserve"> rzeczywiście</w:t>
      </w:r>
      <w:r w:rsidRPr="003D7410">
        <w:rPr>
          <w:rFonts w:cs="Arial"/>
        </w:rPr>
        <w:t xml:space="preserve"> poniesionej szkody.</w:t>
      </w:r>
    </w:p>
    <w:p w14:paraId="3B70EF16" w14:textId="77777777" w:rsidR="003D7410" w:rsidRPr="003D7410" w:rsidRDefault="003D7410" w:rsidP="00840014">
      <w:pPr>
        <w:numPr>
          <w:ilvl w:val="0"/>
          <w:numId w:val="14"/>
        </w:numPr>
        <w:ind w:hanging="357"/>
        <w:rPr>
          <w:rFonts w:cs="Arial"/>
        </w:rPr>
      </w:pPr>
      <w:r w:rsidRPr="003D7410">
        <w:rPr>
          <w:rFonts w:cs="Arial"/>
        </w:rPr>
        <w:t>W przypadku stwierdzenia wad w przedmiocie umowy</w:t>
      </w:r>
      <w:r w:rsidR="00766DFB">
        <w:rPr>
          <w:rFonts w:cs="Arial"/>
        </w:rPr>
        <w:t xml:space="preserve"> na etapie odbioru i potwierdzenia kompletności dokumentacji</w:t>
      </w:r>
      <w:r w:rsidRPr="003D7410">
        <w:rPr>
          <w:rFonts w:cs="Arial"/>
        </w:rPr>
        <w:t xml:space="preserve"> Zamawiający:</w:t>
      </w:r>
    </w:p>
    <w:p w14:paraId="7690E772" w14:textId="77777777" w:rsidR="003D7410" w:rsidRPr="003D7410" w:rsidRDefault="003D7410" w:rsidP="00840014">
      <w:pPr>
        <w:numPr>
          <w:ilvl w:val="1"/>
          <w:numId w:val="14"/>
        </w:numPr>
        <w:ind w:hanging="357"/>
        <w:rPr>
          <w:rFonts w:cs="Arial"/>
        </w:rPr>
      </w:pPr>
      <w:r w:rsidRPr="003D7410">
        <w:rPr>
          <w:rFonts w:cs="Arial"/>
        </w:rPr>
        <w:t>wyznacz</w:t>
      </w:r>
      <w:r w:rsidR="00F95C98">
        <w:rPr>
          <w:rFonts w:cs="Arial"/>
        </w:rPr>
        <w:t>a</w:t>
      </w:r>
      <w:r w:rsidRPr="003D7410">
        <w:rPr>
          <w:rFonts w:cs="Arial"/>
        </w:rPr>
        <w:t xml:space="preserve"> Wykonawcy termin ich bezpłatnego usunięcia</w:t>
      </w:r>
      <w:r w:rsidR="00F95C98">
        <w:rPr>
          <w:rFonts w:cs="Arial"/>
        </w:rPr>
        <w:t xml:space="preserve"> </w:t>
      </w:r>
      <w:r w:rsidR="000F0305">
        <w:rPr>
          <w:rFonts w:cs="Arial"/>
        </w:rPr>
        <w:t>nie dłuższy niż 7 dni</w:t>
      </w:r>
      <w:r w:rsidRPr="003D7410">
        <w:rPr>
          <w:rFonts w:cs="Arial"/>
        </w:rPr>
        <w:t xml:space="preserve">, </w:t>
      </w:r>
    </w:p>
    <w:p w14:paraId="300BF30E" w14:textId="77777777" w:rsidR="003D7410" w:rsidRPr="00E04ABF" w:rsidRDefault="00F95C98" w:rsidP="00840014">
      <w:pPr>
        <w:numPr>
          <w:ilvl w:val="1"/>
          <w:numId w:val="14"/>
        </w:numPr>
        <w:ind w:hanging="357"/>
        <w:rPr>
          <w:rFonts w:cs="Arial"/>
        </w:rPr>
      </w:pPr>
      <w:r>
        <w:rPr>
          <w:rFonts w:cs="Arial"/>
        </w:rPr>
        <w:t xml:space="preserve">w przypadku nie usunięcia wad zgodnie z pkt 1, może </w:t>
      </w:r>
      <w:r w:rsidR="003D7410" w:rsidRPr="00E04ABF">
        <w:rPr>
          <w:rFonts w:cs="Arial"/>
        </w:rPr>
        <w:t xml:space="preserve">obniżyć wartość wynagrodzenia za przedmiot umowy </w:t>
      </w:r>
      <w:r w:rsidR="00754B47" w:rsidRPr="00E04ABF">
        <w:rPr>
          <w:rFonts w:cs="Arial"/>
        </w:rPr>
        <w:t>proporcjonalnie do stwierdzonych wad</w:t>
      </w:r>
      <w:r>
        <w:rPr>
          <w:rFonts w:cs="Arial"/>
        </w:rPr>
        <w:t>,</w:t>
      </w:r>
      <w:r w:rsidR="00754B47" w:rsidRPr="00E04ABF">
        <w:rPr>
          <w:rFonts w:cs="Arial"/>
        </w:rPr>
        <w:t xml:space="preserve"> jednak nie więcej niż 30% </w:t>
      </w:r>
      <w:r w:rsidR="003D7410" w:rsidRPr="00E04ABF">
        <w:rPr>
          <w:rFonts w:cs="Arial"/>
        </w:rPr>
        <w:t xml:space="preserve">wynagrodzenia brutto określonego w </w:t>
      </w:r>
      <w:bookmarkStart w:id="4" w:name="_Hlk161729864"/>
      <w:r w:rsidR="003D7410" w:rsidRPr="00E04ABF">
        <w:rPr>
          <w:rFonts w:cs="Arial"/>
        </w:rPr>
        <w:t>§</w:t>
      </w:r>
      <w:bookmarkEnd w:id="4"/>
      <w:r w:rsidR="003D7410" w:rsidRPr="00E04ABF">
        <w:rPr>
          <w:rFonts w:cs="Arial"/>
        </w:rPr>
        <w:t xml:space="preserve"> 3 ust. 1 umowy</w:t>
      </w:r>
      <w:r>
        <w:rPr>
          <w:rFonts w:cs="Arial"/>
        </w:rPr>
        <w:t>.</w:t>
      </w:r>
    </w:p>
    <w:p w14:paraId="557836A1" w14:textId="6A4992CB" w:rsidR="003D7410" w:rsidRPr="003D7410" w:rsidRDefault="003D7410" w:rsidP="00130812">
      <w:pPr>
        <w:spacing w:before="120"/>
        <w:ind w:left="360"/>
        <w:jc w:val="center"/>
        <w:rPr>
          <w:rFonts w:cs="Arial"/>
          <w:b/>
        </w:rPr>
      </w:pPr>
      <w:r w:rsidRPr="003D7410">
        <w:rPr>
          <w:rFonts w:cs="Arial"/>
          <w:b/>
        </w:rPr>
        <w:t xml:space="preserve">§ </w:t>
      </w:r>
      <w:r w:rsidR="003B1448">
        <w:rPr>
          <w:rFonts w:cs="Arial"/>
          <w:b/>
        </w:rPr>
        <w:t>6</w:t>
      </w:r>
      <w:r w:rsidRPr="003D7410">
        <w:rPr>
          <w:rFonts w:cs="Arial"/>
          <w:b/>
        </w:rPr>
        <w:t>.</w:t>
      </w:r>
    </w:p>
    <w:p w14:paraId="7FD49075" w14:textId="1DBED443" w:rsidR="003D7410" w:rsidRDefault="003D7410" w:rsidP="00840014">
      <w:pPr>
        <w:pStyle w:val="Akapitzlist"/>
        <w:numPr>
          <w:ilvl w:val="0"/>
          <w:numId w:val="15"/>
        </w:numPr>
        <w:spacing w:after="120" w:line="276" w:lineRule="auto"/>
        <w:jc w:val="both"/>
        <w:rPr>
          <w:rFonts w:ascii="Arial" w:hAnsi="Arial" w:cs="Arial"/>
          <w:sz w:val="20"/>
          <w:szCs w:val="20"/>
        </w:rPr>
      </w:pPr>
      <w:r w:rsidRPr="003D7410">
        <w:rPr>
          <w:rFonts w:ascii="Arial" w:hAnsi="Arial" w:cs="Arial"/>
          <w:sz w:val="20"/>
          <w:szCs w:val="20"/>
        </w:rPr>
        <w:t xml:space="preserve">Zamawiający może odstąpić od umowy </w:t>
      </w:r>
      <w:r w:rsidR="001B2248">
        <w:rPr>
          <w:rFonts w:ascii="Arial" w:hAnsi="Arial" w:cs="Arial"/>
          <w:sz w:val="20"/>
          <w:szCs w:val="20"/>
        </w:rPr>
        <w:t>na zasadach</w:t>
      </w:r>
      <w:r w:rsidRPr="003D7410">
        <w:rPr>
          <w:rFonts w:ascii="Arial" w:hAnsi="Arial" w:cs="Arial"/>
          <w:sz w:val="20"/>
          <w:szCs w:val="20"/>
        </w:rPr>
        <w:t xml:space="preserve"> przewidzianych przepisami Kodeksu cywilnego</w:t>
      </w:r>
      <w:r w:rsidR="000F0305">
        <w:rPr>
          <w:rFonts w:ascii="Arial" w:hAnsi="Arial" w:cs="Arial"/>
          <w:sz w:val="20"/>
          <w:szCs w:val="20"/>
        </w:rPr>
        <w:t>.</w:t>
      </w:r>
    </w:p>
    <w:p w14:paraId="47D570D4" w14:textId="77777777" w:rsidR="00F37D41" w:rsidRDefault="00F37D41" w:rsidP="00F37D41">
      <w:pPr>
        <w:pStyle w:val="Akapitzlist"/>
        <w:spacing w:after="120" w:line="276" w:lineRule="auto"/>
        <w:ind w:left="360"/>
        <w:jc w:val="both"/>
        <w:rPr>
          <w:rFonts w:ascii="Arial" w:hAnsi="Arial" w:cs="Arial"/>
          <w:sz w:val="20"/>
          <w:szCs w:val="20"/>
        </w:rPr>
      </w:pPr>
    </w:p>
    <w:p w14:paraId="3800BC62" w14:textId="77777777" w:rsidR="003D7410" w:rsidRDefault="003D7410" w:rsidP="00F37D41">
      <w:pPr>
        <w:pStyle w:val="Akapitzlist"/>
        <w:numPr>
          <w:ilvl w:val="0"/>
          <w:numId w:val="15"/>
        </w:numPr>
        <w:ind w:left="351" w:hanging="357"/>
        <w:jc w:val="both"/>
        <w:rPr>
          <w:rFonts w:ascii="Arial" w:hAnsi="Arial" w:cs="Arial"/>
          <w:sz w:val="20"/>
          <w:szCs w:val="20"/>
        </w:rPr>
      </w:pPr>
      <w:r w:rsidRPr="007475DF">
        <w:rPr>
          <w:rFonts w:ascii="Arial" w:hAnsi="Arial" w:cs="Arial"/>
          <w:sz w:val="20"/>
          <w:szCs w:val="20"/>
        </w:rPr>
        <w:t>Zamawiający może odstąpić od umowy ze skutkiem natychmiastowym, bez wyznaczania   dodatkowego terminu, jeżeli Wykonawca narusza w sposób rażący jej postanowienia.</w:t>
      </w:r>
    </w:p>
    <w:p w14:paraId="3316A5D3" w14:textId="77777777" w:rsidR="00F37D41" w:rsidRDefault="00F37D41" w:rsidP="00F37D41">
      <w:pPr>
        <w:pStyle w:val="Akapitzlist"/>
        <w:ind w:left="351"/>
        <w:jc w:val="both"/>
        <w:rPr>
          <w:rFonts w:ascii="Arial" w:hAnsi="Arial" w:cs="Arial"/>
          <w:sz w:val="20"/>
          <w:szCs w:val="20"/>
        </w:rPr>
      </w:pPr>
    </w:p>
    <w:p w14:paraId="130D982F" w14:textId="71CA6CAE" w:rsidR="001B2248" w:rsidRDefault="001B2248" w:rsidP="001B2248">
      <w:pPr>
        <w:pStyle w:val="Akapitzlist"/>
        <w:ind w:left="357"/>
        <w:jc w:val="both"/>
        <w:rPr>
          <w:rFonts w:ascii="Arial" w:hAnsi="Arial" w:cs="Arial"/>
          <w:sz w:val="20"/>
          <w:szCs w:val="20"/>
        </w:rPr>
      </w:pPr>
      <w:r>
        <w:rPr>
          <w:rFonts w:ascii="Arial" w:hAnsi="Arial" w:cs="Arial"/>
          <w:sz w:val="20"/>
          <w:szCs w:val="20"/>
        </w:rPr>
        <w:t xml:space="preserve">Do rażącego naruszenia umowy, zalicza się w szczególności sytuację, gdy Wykonawca opóźnia się z  wykonaniem przedmiotu umowy powyżej 15 dni w stosunku do terminu, o którym </w:t>
      </w:r>
      <w:r w:rsidRPr="001B2248">
        <w:rPr>
          <w:rFonts w:ascii="Arial" w:hAnsi="Arial" w:cs="Arial"/>
          <w:sz w:val="20"/>
          <w:szCs w:val="20"/>
        </w:rPr>
        <w:t>mowa w § 2 ust. 1 umowy.</w:t>
      </w:r>
    </w:p>
    <w:p w14:paraId="0284E5E6" w14:textId="77777777" w:rsidR="00F37D41" w:rsidRPr="001B2248" w:rsidRDefault="00F37D41" w:rsidP="001B2248">
      <w:pPr>
        <w:pStyle w:val="Akapitzlist"/>
        <w:ind w:left="357"/>
        <w:jc w:val="both"/>
        <w:rPr>
          <w:rFonts w:ascii="Arial" w:hAnsi="Arial" w:cs="Arial"/>
          <w:sz w:val="20"/>
          <w:szCs w:val="20"/>
        </w:rPr>
      </w:pPr>
    </w:p>
    <w:p w14:paraId="021C2F9B" w14:textId="77777777" w:rsidR="003D7410" w:rsidRDefault="003D7410" w:rsidP="00840014">
      <w:pPr>
        <w:pStyle w:val="Akapitzlist"/>
        <w:numPr>
          <w:ilvl w:val="0"/>
          <w:numId w:val="15"/>
        </w:numPr>
        <w:spacing w:after="140" w:line="276" w:lineRule="auto"/>
        <w:jc w:val="both"/>
        <w:rPr>
          <w:rFonts w:ascii="Arial" w:hAnsi="Arial" w:cs="Arial"/>
          <w:sz w:val="20"/>
          <w:szCs w:val="20"/>
        </w:rPr>
      </w:pPr>
      <w:r w:rsidRPr="003D7410">
        <w:rPr>
          <w:rFonts w:ascii="Arial" w:hAnsi="Arial" w:cs="Arial"/>
          <w:sz w:val="20"/>
          <w:szCs w:val="20"/>
        </w:rPr>
        <w:t xml:space="preserve">W przypadku odstąpienia od umowy przez jedną ze </w:t>
      </w:r>
      <w:r w:rsidR="00081DFF">
        <w:rPr>
          <w:rFonts w:ascii="Arial" w:hAnsi="Arial" w:cs="Arial"/>
          <w:sz w:val="20"/>
          <w:szCs w:val="20"/>
        </w:rPr>
        <w:t>stron Wykonawca ma obowiązek</w:t>
      </w:r>
      <w:r w:rsidR="00175EB1">
        <w:rPr>
          <w:rFonts w:ascii="Arial" w:hAnsi="Arial" w:cs="Arial"/>
          <w:sz w:val="20"/>
          <w:szCs w:val="20"/>
        </w:rPr>
        <w:t xml:space="preserve"> natychmiastowego</w:t>
      </w:r>
      <w:r w:rsidR="00081DFF">
        <w:rPr>
          <w:rFonts w:ascii="Arial" w:hAnsi="Arial" w:cs="Arial"/>
          <w:sz w:val="20"/>
          <w:szCs w:val="20"/>
        </w:rPr>
        <w:t xml:space="preserve"> </w:t>
      </w:r>
      <w:r w:rsidRPr="003D7410">
        <w:rPr>
          <w:rFonts w:ascii="Arial" w:hAnsi="Arial" w:cs="Arial"/>
          <w:sz w:val="20"/>
          <w:szCs w:val="20"/>
        </w:rPr>
        <w:t>wstrzymania prac.</w:t>
      </w:r>
    </w:p>
    <w:p w14:paraId="0E5AEE48" w14:textId="1B224296" w:rsidR="00176B7D" w:rsidRDefault="003D7410" w:rsidP="001F4D2A">
      <w:pPr>
        <w:spacing w:after="140"/>
        <w:ind w:left="360"/>
        <w:jc w:val="center"/>
        <w:rPr>
          <w:rFonts w:cs="Arial"/>
          <w:b/>
          <w:szCs w:val="20"/>
        </w:rPr>
      </w:pPr>
      <w:r w:rsidRPr="003D7410">
        <w:rPr>
          <w:rFonts w:cs="Arial"/>
          <w:b/>
          <w:szCs w:val="20"/>
        </w:rPr>
        <w:t xml:space="preserve">§ </w:t>
      </w:r>
      <w:r w:rsidR="003B1448">
        <w:rPr>
          <w:rFonts w:cs="Arial"/>
          <w:b/>
          <w:szCs w:val="20"/>
        </w:rPr>
        <w:t>7</w:t>
      </w:r>
      <w:r w:rsidRPr="003D7410">
        <w:rPr>
          <w:rFonts w:cs="Arial"/>
          <w:b/>
          <w:szCs w:val="20"/>
        </w:rPr>
        <w:t>.</w:t>
      </w:r>
    </w:p>
    <w:p w14:paraId="5173F0A3" w14:textId="6B3781F4" w:rsidR="00176B7D" w:rsidRDefault="00176B7D" w:rsidP="00840014">
      <w:pPr>
        <w:pStyle w:val="Default"/>
        <w:numPr>
          <w:ilvl w:val="0"/>
          <w:numId w:val="26"/>
        </w:numPr>
        <w:spacing w:after="140" w:line="276" w:lineRule="auto"/>
        <w:jc w:val="both"/>
        <w:rPr>
          <w:sz w:val="20"/>
          <w:szCs w:val="20"/>
        </w:rPr>
      </w:pPr>
      <w:r w:rsidRPr="00752725">
        <w:rPr>
          <w:sz w:val="20"/>
          <w:szCs w:val="20"/>
        </w:rPr>
        <w:t>Z chwilą zapłaty wynagrodzenia za wykonaną dokumentację wszelkie majątkowe prawa autorskie do</w:t>
      </w:r>
      <w:r>
        <w:rPr>
          <w:sz w:val="20"/>
          <w:szCs w:val="20"/>
        </w:rPr>
        <w:t> </w:t>
      </w:r>
      <w:r w:rsidRPr="00752725">
        <w:rPr>
          <w:sz w:val="20"/>
          <w:szCs w:val="20"/>
        </w:rPr>
        <w:t>wykonanej dokumentacji przechodzą na Zamawiającego</w:t>
      </w:r>
      <w:r>
        <w:rPr>
          <w:sz w:val="20"/>
          <w:szCs w:val="20"/>
        </w:rPr>
        <w:t xml:space="preserve"> (w ramach wynagrodzenia określonego umową)</w:t>
      </w:r>
      <w:r w:rsidR="00F37D41">
        <w:rPr>
          <w:sz w:val="20"/>
          <w:szCs w:val="20"/>
        </w:rPr>
        <w:t>.</w:t>
      </w:r>
      <w:r w:rsidRPr="00752725">
        <w:rPr>
          <w:sz w:val="20"/>
          <w:szCs w:val="20"/>
        </w:rPr>
        <w:t xml:space="preserve"> </w:t>
      </w:r>
      <w:r w:rsidR="00F37D41">
        <w:rPr>
          <w:sz w:val="20"/>
          <w:szCs w:val="20"/>
        </w:rPr>
        <w:t>W</w:t>
      </w:r>
      <w:r w:rsidRPr="00752725">
        <w:rPr>
          <w:sz w:val="20"/>
          <w:szCs w:val="20"/>
        </w:rPr>
        <w:t xml:space="preserve"> szczególności Zamawiający będzie miał prawo</w:t>
      </w:r>
      <w:r w:rsidR="00F37D41">
        <w:rPr>
          <w:sz w:val="20"/>
          <w:szCs w:val="20"/>
        </w:rPr>
        <w:t xml:space="preserve"> do</w:t>
      </w:r>
      <w:r w:rsidRPr="00752725">
        <w:rPr>
          <w:sz w:val="20"/>
          <w:szCs w:val="20"/>
        </w:rPr>
        <w:t>:</w:t>
      </w:r>
    </w:p>
    <w:p w14:paraId="67E37BB3" w14:textId="77777777" w:rsidR="00176B7D" w:rsidRPr="00FD798E" w:rsidRDefault="00176B7D" w:rsidP="00840014">
      <w:pPr>
        <w:pStyle w:val="Default"/>
        <w:numPr>
          <w:ilvl w:val="1"/>
          <w:numId w:val="26"/>
        </w:numPr>
        <w:spacing w:after="140" w:line="276" w:lineRule="auto"/>
        <w:jc w:val="both"/>
        <w:rPr>
          <w:bCs/>
          <w:sz w:val="20"/>
          <w:szCs w:val="20"/>
        </w:rPr>
      </w:pPr>
      <w:r w:rsidRPr="00FD798E">
        <w:rPr>
          <w:bCs/>
          <w:sz w:val="20"/>
          <w:szCs w:val="20"/>
        </w:rPr>
        <w:t>do jej używania i sporządzania kopii w celu realizacji zadania polegającego na realizacji robót  budowlanych, których dotyczy dokumentacja,</w:t>
      </w:r>
    </w:p>
    <w:p w14:paraId="1D0D5DBE" w14:textId="1F4E98F6" w:rsidR="00176B7D" w:rsidRPr="00FD798E" w:rsidRDefault="00176B7D" w:rsidP="00840014">
      <w:pPr>
        <w:pStyle w:val="Default"/>
        <w:numPr>
          <w:ilvl w:val="1"/>
          <w:numId w:val="26"/>
        </w:numPr>
        <w:spacing w:after="140" w:line="276" w:lineRule="auto"/>
        <w:jc w:val="both"/>
        <w:rPr>
          <w:sz w:val="20"/>
          <w:szCs w:val="20"/>
        </w:rPr>
      </w:pPr>
      <w:r w:rsidRPr="00FD798E">
        <w:rPr>
          <w:sz w:val="20"/>
          <w:szCs w:val="20"/>
        </w:rPr>
        <w:t>do utrwalania dokumentacji projektow</w:t>
      </w:r>
      <w:r w:rsidR="00F37D41">
        <w:rPr>
          <w:sz w:val="20"/>
          <w:szCs w:val="20"/>
        </w:rPr>
        <w:t>o-kosztorysowej</w:t>
      </w:r>
      <w:r w:rsidRPr="00FD798E">
        <w:rPr>
          <w:sz w:val="20"/>
          <w:szCs w:val="20"/>
        </w:rPr>
        <w:t xml:space="preserve"> dowolną techniką, zwielokrotnienia całości lub części dowolną techniką oraz wprowadzenia do pamięci komputera</w:t>
      </w:r>
    </w:p>
    <w:p w14:paraId="24D20217" w14:textId="77777777" w:rsidR="00176B7D" w:rsidRPr="002605A6" w:rsidRDefault="00176B7D" w:rsidP="00840014">
      <w:pPr>
        <w:pStyle w:val="Default"/>
        <w:numPr>
          <w:ilvl w:val="1"/>
          <w:numId w:val="26"/>
        </w:numPr>
        <w:spacing w:after="140" w:line="276" w:lineRule="auto"/>
        <w:jc w:val="both"/>
        <w:rPr>
          <w:sz w:val="20"/>
          <w:szCs w:val="20"/>
        </w:rPr>
      </w:pPr>
      <w:r w:rsidRPr="00657D78">
        <w:rPr>
          <w:sz w:val="20"/>
          <w:szCs w:val="20"/>
        </w:rPr>
        <w:t>do jej wykorzystania w postępowaniu o udzielenie zamówienia publicznego na roboty budowlane, usługi, dostawy</w:t>
      </w:r>
      <w:r w:rsidRPr="00657D78">
        <w:rPr>
          <w:bCs/>
          <w:sz w:val="20"/>
          <w:szCs w:val="20"/>
        </w:rPr>
        <w:t>.</w:t>
      </w:r>
    </w:p>
    <w:p w14:paraId="27A6EB72" w14:textId="77777777" w:rsidR="00176B7D" w:rsidRPr="00176B7D" w:rsidRDefault="00176B7D" w:rsidP="00840014">
      <w:pPr>
        <w:pStyle w:val="Default"/>
        <w:numPr>
          <w:ilvl w:val="1"/>
          <w:numId w:val="26"/>
        </w:numPr>
        <w:spacing w:after="140" w:line="276" w:lineRule="auto"/>
        <w:ind w:left="360"/>
        <w:jc w:val="both"/>
        <w:rPr>
          <w:b/>
          <w:szCs w:val="20"/>
        </w:rPr>
      </w:pPr>
      <w:r w:rsidRPr="00176B7D">
        <w:rPr>
          <w:bCs/>
          <w:sz w:val="20"/>
          <w:szCs w:val="20"/>
        </w:rPr>
        <w:lastRenderedPageBreak/>
        <w:t>wprowadzania do obrotu, użyczenia lub najmu, rozporządzania dokumentacją.</w:t>
      </w:r>
    </w:p>
    <w:p w14:paraId="49A34C01" w14:textId="77777777" w:rsidR="003D7410" w:rsidRPr="003D7410" w:rsidRDefault="003D7410" w:rsidP="00840014">
      <w:pPr>
        <w:pStyle w:val="Akapitzlist"/>
        <w:numPr>
          <w:ilvl w:val="0"/>
          <w:numId w:val="16"/>
        </w:numPr>
        <w:spacing w:after="140" w:line="276" w:lineRule="auto"/>
        <w:jc w:val="both"/>
        <w:rPr>
          <w:rFonts w:ascii="Arial" w:hAnsi="Arial" w:cs="Arial"/>
          <w:sz w:val="20"/>
          <w:szCs w:val="20"/>
        </w:rPr>
      </w:pPr>
      <w:r w:rsidRPr="003D7410">
        <w:rPr>
          <w:rFonts w:ascii="Arial" w:hAnsi="Arial" w:cs="Arial"/>
          <w:sz w:val="20"/>
          <w:szCs w:val="20"/>
        </w:rPr>
        <w:t xml:space="preserve">Wykonawca oświadcza, że nie będzie wykonywał przysługujących </w:t>
      </w:r>
      <w:r w:rsidR="00081DFF">
        <w:rPr>
          <w:rFonts w:ascii="Arial" w:hAnsi="Arial" w:cs="Arial"/>
          <w:sz w:val="20"/>
          <w:szCs w:val="20"/>
        </w:rPr>
        <w:t>mu praw autorskich osobistych w </w:t>
      </w:r>
      <w:r w:rsidRPr="003D7410">
        <w:rPr>
          <w:rFonts w:ascii="Arial" w:hAnsi="Arial" w:cs="Arial"/>
          <w:sz w:val="20"/>
          <w:szCs w:val="20"/>
        </w:rPr>
        <w:t>sposób ograniczający Zamawiającego w wykonywaniu praw do dokumentacji, w szczególności upoważnia Zamawiającego do decydowania o publikacji dokumentacji i decydowania o zachowaniu jej integralności.</w:t>
      </w:r>
    </w:p>
    <w:p w14:paraId="18A7A92B" w14:textId="3E3373D5" w:rsidR="003D7410" w:rsidRPr="00F37D41" w:rsidRDefault="003D7410" w:rsidP="00840014">
      <w:pPr>
        <w:pStyle w:val="Akapitzlist"/>
        <w:numPr>
          <w:ilvl w:val="0"/>
          <w:numId w:val="16"/>
        </w:numPr>
        <w:spacing w:after="140" w:line="276" w:lineRule="auto"/>
        <w:jc w:val="both"/>
        <w:rPr>
          <w:rFonts w:ascii="Arial" w:hAnsi="Arial" w:cs="Arial"/>
          <w:sz w:val="20"/>
          <w:szCs w:val="20"/>
        </w:rPr>
      </w:pPr>
      <w:r w:rsidRPr="003D7410">
        <w:rPr>
          <w:rFonts w:ascii="Arial" w:hAnsi="Arial" w:cs="Arial"/>
          <w:sz w:val="20"/>
          <w:szCs w:val="20"/>
        </w:rPr>
        <w:t>Wykonawca oświadcza, że wykonana dokumentacja nie narusza praw autorskich osób trzecich oraz, że</w:t>
      </w:r>
      <w:r w:rsidR="00110DDC">
        <w:rPr>
          <w:rFonts w:ascii="Arial" w:hAnsi="Arial" w:cs="Arial"/>
          <w:sz w:val="20"/>
          <w:szCs w:val="20"/>
        </w:rPr>
        <w:t> </w:t>
      </w:r>
      <w:r w:rsidRPr="003D7410">
        <w:rPr>
          <w:rFonts w:ascii="Arial" w:hAnsi="Arial" w:cs="Arial"/>
          <w:sz w:val="20"/>
          <w:szCs w:val="20"/>
        </w:rPr>
        <w:t>w</w:t>
      </w:r>
      <w:r w:rsidR="003B1448">
        <w:rPr>
          <w:rFonts w:ascii="Arial" w:hAnsi="Arial" w:cs="Arial"/>
          <w:sz w:val="20"/>
          <w:szCs w:val="20"/>
        </w:rPr>
        <w:t> </w:t>
      </w:r>
      <w:r w:rsidRPr="003D7410">
        <w:rPr>
          <w:rFonts w:ascii="Arial" w:hAnsi="Arial" w:cs="Arial"/>
          <w:sz w:val="20"/>
          <w:szCs w:val="20"/>
        </w:rPr>
        <w:t>przypadku wystąpienia osoby trzeciej przeciwko Zamawiającemu z roszczeniami z tytułu naruszenia jej praw autorskich do dokumentacji lub jej części, w tym prawa własnośc</w:t>
      </w:r>
      <w:r w:rsidR="00081DFF">
        <w:rPr>
          <w:rFonts w:ascii="Arial" w:hAnsi="Arial" w:cs="Arial"/>
          <w:sz w:val="20"/>
          <w:szCs w:val="20"/>
        </w:rPr>
        <w:t>i, autorskich praw osobistych i </w:t>
      </w:r>
      <w:r w:rsidRPr="003D7410">
        <w:rPr>
          <w:rFonts w:ascii="Arial" w:hAnsi="Arial" w:cs="Arial"/>
          <w:sz w:val="20"/>
          <w:szCs w:val="20"/>
        </w:rPr>
        <w:t xml:space="preserve">majątkowych lub z tytułu naruszenia dóbr osobistych, Wykonawca przejmie pełną odpowiedzialność wobec tej osoby trzeciej. Jeżeli Zamawiający poniesie szkodę z tytułu ww. roszczeń Wykonawca obowiązany jest do jej </w:t>
      </w:r>
      <w:r w:rsidRPr="00F37D41">
        <w:rPr>
          <w:rFonts w:ascii="Arial" w:hAnsi="Arial" w:cs="Arial"/>
          <w:sz w:val="20"/>
          <w:szCs w:val="20"/>
        </w:rPr>
        <w:t>pokrycia</w:t>
      </w:r>
      <w:r w:rsidR="00F37D41" w:rsidRPr="00F37D41">
        <w:rPr>
          <w:rFonts w:ascii="Arial" w:hAnsi="Arial" w:cs="Arial"/>
          <w:sz w:val="20"/>
          <w:szCs w:val="20"/>
        </w:rPr>
        <w:t xml:space="preserve"> w całości</w:t>
      </w:r>
      <w:r w:rsidRPr="00F37D41">
        <w:rPr>
          <w:rFonts w:ascii="Arial" w:hAnsi="Arial" w:cs="Arial"/>
          <w:sz w:val="20"/>
          <w:szCs w:val="20"/>
        </w:rPr>
        <w:t xml:space="preserve">. </w:t>
      </w:r>
    </w:p>
    <w:p w14:paraId="042224CA" w14:textId="07B43658" w:rsidR="00110DDC" w:rsidRPr="003D7410" w:rsidRDefault="00110DDC" w:rsidP="001F4D2A">
      <w:pPr>
        <w:spacing w:after="140"/>
        <w:ind w:left="360"/>
        <w:jc w:val="center"/>
        <w:rPr>
          <w:rFonts w:cs="Arial"/>
          <w:b/>
        </w:rPr>
      </w:pPr>
      <w:r w:rsidRPr="003D7410">
        <w:rPr>
          <w:rFonts w:cs="Arial"/>
          <w:b/>
        </w:rPr>
        <w:t xml:space="preserve">§ </w:t>
      </w:r>
      <w:r w:rsidR="003B1448">
        <w:rPr>
          <w:rFonts w:cs="Arial"/>
          <w:b/>
        </w:rPr>
        <w:t>8</w:t>
      </w:r>
      <w:r w:rsidRPr="003D7410">
        <w:rPr>
          <w:rFonts w:cs="Arial"/>
          <w:b/>
        </w:rPr>
        <w:t>.</w:t>
      </w:r>
    </w:p>
    <w:p w14:paraId="2CEA1BD8" w14:textId="77777777" w:rsidR="00110DDC" w:rsidRPr="003D7410" w:rsidRDefault="00110DDC" w:rsidP="001F4D2A">
      <w:pPr>
        <w:spacing w:after="140"/>
        <w:rPr>
          <w:rFonts w:cs="Arial"/>
        </w:rPr>
      </w:pPr>
      <w:r w:rsidRPr="003D7410">
        <w:rPr>
          <w:rFonts w:cs="Arial"/>
        </w:rPr>
        <w:t>W sprawach nieuregulowanych umową mają zastosowanie odpowiednie przepisy ustawy Kodeks Cywilny, ustawy Prawo budowlane oraz innych przepisów prawnych właściwych w przedmiocie niniejszej umowy.</w:t>
      </w:r>
    </w:p>
    <w:p w14:paraId="2C3B0BBB" w14:textId="57859007" w:rsidR="00110DDC" w:rsidRPr="003D7410" w:rsidRDefault="00110DDC" w:rsidP="001F4D2A">
      <w:pPr>
        <w:spacing w:after="140"/>
        <w:ind w:left="360"/>
        <w:jc w:val="center"/>
        <w:rPr>
          <w:rFonts w:cs="Arial"/>
          <w:b/>
        </w:rPr>
      </w:pPr>
      <w:r w:rsidRPr="003D7410">
        <w:rPr>
          <w:rFonts w:cs="Arial"/>
          <w:b/>
        </w:rPr>
        <w:t xml:space="preserve">§ </w:t>
      </w:r>
      <w:r w:rsidR="003B1448">
        <w:rPr>
          <w:rFonts w:cs="Arial"/>
          <w:b/>
        </w:rPr>
        <w:t>9</w:t>
      </w:r>
      <w:r w:rsidRPr="003D7410">
        <w:rPr>
          <w:rFonts w:cs="Arial"/>
          <w:b/>
        </w:rPr>
        <w:t>.</w:t>
      </w:r>
    </w:p>
    <w:p w14:paraId="703DCBBD" w14:textId="77777777" w:rsidR="00110DDC" w:rsidRDefault="00110DDC" w:rsidP="00840014">
      <w:pPr>
        <w:numPr>
          <w:ilvl w:val="0"/>
          <w:numId w:val="31"/>
        </w:numPr>
        <w:spacing w:after="140"/>
        <w:rPr>
          <w:rFonts w:cs="Arial"/>
        </w:rPr>
      </w:pPr>
      <w:r w:rsidRPr="003D7410">
        <w:rPr>
          <w:rFonts w:cs="Arial"/>
        </w:rPr>
        <w:t>Zabrania się cesji wierzytelności wynikających z niniejszej umowy na osoby trzecie bez pisemnej zgody Zamawiającego.</w:t>
      </w:r>
    </w:p>
    <w:p w14:paraId="0DBE0474" w14:textId="77777777" w:rsidR="00110DDC" w:rsidRDefault="00110DDC" w:rsidP="00840014">
      <w:pPr>
        <w:numPr>
          <w:ilvl w:val="0"/>
          <w:numId w:val="31"/>
        </w:numPr>
        <w:spacing w:line="23" w:lineRule="atLeast"/>
      </w:pPr>
      <w:r>
        <w:t>Strony mają</w:t>
      </w:r>
      <w:r w:rsidRPr="0012197E">
        <w:t xml:space="preserve"> obowiązek wzajemnego informowania się o wszelkich zmianach statusu prawnego ich</w:t>
      </w:r>
      <w:r w:rsidR="00FB7CB6">
        <w:t> </w:t>
      </w:r>
      <w:r w:rsidRPr="0012197E">
        <w:t>dotyczących, a także o wszczęciu postępowania upadłościowego, układowego i likwidacyjnego.</w:t>
      </w:r>
    </w:p>
    <w:p w14:paraId="045D0756" w14:textId="77777777" w:rsidR="003B1448" w:rsidRDefault="003B1448" w:rsidP="00130812">
      <w:pPr>
        <w:spacing w:line="23" w:lineRule="atLeast"/>
      </w:pPr>
    </w:p>
    <w:p w14:paraId="7CE7B1F6" w14:textId="44ECC315" w:rsidR="00110DDC" w:rsidRPr="003D7410" w:rsidRDefault="00110DDC" w:rsidP="00130812">
      <w:pPr>
        <w:ind w:left="360"/>
        <w:jc w:val="center"/>
        <w:rPr>
          <w:rFonts w:cs="Arial"/>
          <w:b/>
        </w:rPr>
      </w:pPr>
      <w:r w:rsidRPr="003D7410">
        <w:rPr>
          <w:rFonts w:cs="Arial"/>
          <w:b/>
        </w:rPr>
        <w:t>§ 1</w:t>
      </w:r>
      <w:r w:rsidR="003B1448">
        <w:rPr>
          <w:rFonts w:cs="Arial"/>
          <w:b/>
        </w:rPr>
        <w:t>0</w:t>
      </w:r>
      <w:r w:rsidRPr="003D7410">
        <w:rPr>
          <w:rFonts w:cs="Arial"/>
          <w:b/>
        </w:rPr>
        <w:t>.</w:t>
      </w:r>
    </w:p>
    <w:p w14:paraId="5FA3289F" w14:textId="77777777" w:rsidR="00110DDC" w:rsidRDefault="00110DDC" w:rsidP="00840014">
      <w:pPr>
        <w:numPr>
          <w:ilvl w:val="0"/>
          <w:numId w:val="17"/>
        </w:numPr>
      </w:pPr>
      <w:r>
        <w:t>Wykonawca zobowiązany jest do</w:t>
      </w:r>
      <w:r w:rsidRPr="003D7410">
        <w:t xml:space="preserve"> zawiadamiania </w:t>
      </w:r>
      <w:r>
        <w:t>Zamawiającego</w:t>
      </w:r>
      <w:r w:rsidRPr="003D7410">
        <w:t xml:space="preserve"> o każdorazowej zmianie adresu wskazanego w umowie. </w:t>
      </w:r>
      <w:r>
        <w:t>W przypadku użycia formy pisemnej, d</w:t>
      </w:r>
      <w:r w:rsidRPr="003D7410">
        <w:t>oręczenie pod adres wskazany przez stronę</w:t>
      </w:r>
      <w:r>
        <w:t>,</w:t>
      </w:r>
      <w:r w:rsidRPr="003D7410">
        <w:t xml:space="preserve"> w przypadku odesłania zwrotnego przez pocztę przesyłki wysłanej na podany adres, uważa się za</w:t>
      </w:r>
      <w:r w:rsidR="00FB7CB6">
        <w:t> </w:t>
      </w:r>
      <w:r w:rsidRPr="003D7410">
        <w:t>skuteczne z upływem siódmego dnia, licząc od dnia następującego po dniu wysłania, jeżeli przesyłka nie została podjęta przez adresata, bez względu na przyczynę niepodjęcia.</w:t>
      </w:r>
    </w:p>
    <w:p w14:paraId="115A3827" w14:textId="77777777" w:rsidR="00110DDC" w:rsidRPr="003D7410" w:rsidRDefault="00110DDC" w:rsidP="00840014">
      <w:pPr>
        <w:numPr>
          <w:ilvl w:val="0"/>
          <w:numId w:val="17"/>
        </w:numPr>
      </w:pPr>
      <w:r w:rsidRPr="003D7410">
        <w:rPr>
          <w:rFonts w:cs="Arial"/>
          <w:bCs/>
          <w:color w:val="000000"/>
        </w:rPr>
        <w:t>Wykonawca oświadcza, iż jego adres do doręczeń jest zgodny z adresem wskazanym w ofercie.</w:t>
      </w:r>
    </w:p>
    <w:p w14:paraId="4D28E238" w14:textId="77777777" w:rsidR="00110DDC" w:rsidRPr="00AC688D" w:rsidRDefault="00110DDC" w:rsidP="00840014">
      <w:pPr>
        <w:numPr>
          <w:ilvl w:val="0"/>
          <w:numId w:val="17"/>
        </w:numPr>
        <w:ind w:left="360"/>
        <w:rPr>
          <w:rFonts w:cs="Arial"/>
          <w:szCs w:val="20"/>
        </w:rPr>
      </w:pPr>
      <w:r w:rsidRPr="00110DDC">
        <w:rPr>
          <w:rFonts w:cs="Arial"/>
          <w:bCs/>
          <w:color w:val="000000"/>
        </w:rPr>
        <w:t>Zawiadomienie o zmianie adresu do doręczeń nie stanowi zmiany umowy</w:t>
      </w:r>
      <w:r w:rsidRPr="00110DDC">
        <w:rPr>
          <w:rFonts w:cs="Arial"/>
          <w:bCs/>
          <w:color w:val="000000"/>
          <w:sz w:val="22"/>
        </w:rPr>
        <w:t xml:space="preserve">. </w:t>
      </w:r>
    </w:p>
    <w:p w14:paraId="24B674DB" w14:textId="77777777" w:rsidR="00AC688D" w:rsidRPr="003B1448" w:rsidRDefault="00AC688D" w:rsidP="00AC688D">
      <w:pPr>
        <w:rPr>
          <w:rFonts w:cs="Arial"/>
          <w:szCs w:val="20"/>
        </w:rPr>
      </w:pPr>
    </w:p>
    <w:p w14:paraId="518DD3D1" w14:textId="77777777" w:rsidR="003B1448" w:rsidRPr="00DB0ED6" w:rsidRDefault="003B1448" w:rsidP="003B1448">
      <w:pPr>
        <w:ind w:left="360"/>
        <w:jc w:val="center"/>
        <w:rPr>
          <w:rFonts w:cs="Arial"/>
          <w:b/>
        </w:rPr>
      </w:pPr>
      <w:r w:rsidRPr="00DB0ED6">
        <w:rPr>
          <w:rFonts w:cs="Arial"/>
          <w:b/>
        </w:rPr>
        <w:t>§ 11.</w:t>
      </w:r>
    </w:p>
    <w:p w14:paraId="2E6555ED" w14:textId="6E7FE16F" w:rsidR="003B1448" w:rsidRPr="0077636E" w:rsidRDefault="003B1448" w:rsidP="003B1448">
      <w:pPr>
        <w:spacing w:after="0" w:line="240" w:lineRule="auto"/>
        <w:ind w:left="284"/>
        <w:contextualSpacing/>
        <w:rPr>
          <w:rFonts w:eastAsia="Times New Roman" w:cs="Arial"/>
          <w:kern w:val="32"/>
          <w:szCs w:val="20"/>
          <w:lang w:eastAsia="pl-PL"/>
        </w:rPr>
      </w:pPr>
      <w:r w:rsidRPr="00DB0ED6">
        <w:rPr>
          <w:rFonts w:eastAsia="Times New Roman" w:cs="Arial"/>
          <w:kern w:val="32"/>
          <w:szCs w:val="20"/>
          <w:lang w:eastAsia="pl-PL"/>
        </w:rPr>
        <w:t xml:space="preserve">Zmiana niniejszej umowy jest możliwa w formie aneksu pod rygorem nieważności, za wyjątkiem przypadków wskazanych w § </w:t>
      </w:r>
      <w:r w:rsidR="00DB0ED6" w:rsidRPr="00DB0ED6">
        <w:rPr>
          <w:rFonts w:eastAsia="Times New Roman" w:cs="Arial"/>
          <w:kern w:val="32"/>
          <w:szCs w:val="20"/>
          <w:lang w:eastAsia="pl-PL"/>
        </w:rPr>
        <w:t>2</w:t>
      </w:r>
      <w:r w:rsidRPr="00DB0ED6">
        <w:rPr>
          <w:rFonts w:eastAsia="Times New Roman" w:cs="Arial"/>
          <w:kern w:val="32"/>
          <w:szCs w:val="20"/>
          <w:lang w:eastAsia="pl-PL"/>
        </w:rPr>
        <w:t xml:space="preserve"> w ust </w:t>
      </w:r>
      <w:r w:rsidR="00DB0ED6" w:rsidRPr="00DB0ED6">
        <w:rPr>
          <w:rFonts w:eastAsia="Times New Roman" w:cs="Arial"/>
          <w:kern w:val="32"/>
          <w:szCs w:val="20"/>
          <w:lang w:eastAsia="pl-PL"/>
        </w:rPr>
        <w:t>4</w:t>
      </w:r>
      <w:r w:rsidRPr="00DB0ED6">
        <w:rPr>
          <w:rFonts w:eastAsia="Times New Roman" w:cs="Arial"/>
          <w:kern w:val="32"/>
          <w:szCs w:val="20"/>
          <w:lang w:eastAsia="pl-PL"/>
        </w:rPr>
        <w:t>-</w:t>
      </w:r>
      <w:r w:rsidR="00DB0ED6" w:rsidRPr="00DB0ED6">
        <w:rPr>
          <w:rFonts w:eastAsia="Times New Roman" w:cs="Arial"/>
          <w:kern w:val="32"/>
          <w:szCs w:val="20"/>
          <w:lang w:eastAsia="pl-PL"/>
        </w:rPr>
        <w:t>5</w:t>
      </w:r>
      <w:r w:rsidRPr="00DB0ED6">
        <w:rPr>
          <w:rFonts w:eastAsia="Times New Roman" w:cs="Arial"/>
          <w:kern w:val="32"/>
          <w:szCs w:val="20"/>
          <w:lang w:eastAsia="pl-PL"/>
        </w:rPr>
        <w:t xml:space="preserve"> </w:t>
      </w:r>
      <w:r w:rsidRPr="00DB0ED6">
        <w:rPr>
          <w:rFonts w:cs="Arial"/>
          <w:bCs/>
          <w:szCs w:val="20"/>
        </w:rPr>
        <w:t xml:space="preserve">i § </w:t>
      </w:r>
      <w:r w:rsidR="00DB0ED6" w:rsidRPr="00DB0ED6">
        <w:rPr>
          <w:rFonts w:cs="Arial"/>
          <w:bCs/>
          <w:szCs w:val="20"/>
        </w:rPr>
        <w:t>3</w:t>
      </w:r>
      <w:r w:rsidRPr="00DB0ED6">
        <w:rPr>
          <w:rFonts w:cs="Arial"/>
          <w:bCs/>
          <w:szCs w:val="20"/>
        </w:rPr>
        <w:t xml:space="preserve"> w ust. </w:t>
      </w:r>
      <w:r w:rsidR="00DB0ED6" w:rsidRPr="00DB0ED6">
        <w:rPr>
          <w:rFonts w:cs="Arial"/>
          <w:bCs/>
          <w:szCs w:val="20"/>
        </w:rPr>
        <w:t>6</w:t>
      </w:r>
      <w:r w:rsidRPr="00DB0ED6">
        <w:rPr>
          <w:rFonts w:cs="Arial"/>
          <w:bCs/>
          <w:szCs w:val="20"/>
        </w:rPr>
        <w:t>,</w:t>
      </w:r>
      <w:r w:rsidRPr="00DB0ED6">
        <w:rPr>
          <w:rFonts w:eastAsia="Times New Roman" w:cs="Arial"/>
          <w:b/>
          <w:kern w:val="32"/>
          <w:szCs w:val="20"/>
          <w:lang w:eastAsia="pl-PL"/>
        </w:rPr>
        <w:t xml:space="preserve"> </w:t>
      </w:r>
      <w:r w:rsidRPr="00DB0ED6">
        <w:rPr>
          <w:rFonts w:eastAsia="Times New Roman" w:cs="Arial"/>
          <w:bCs/>
          <w:kern w:val="32"/>
          <w:szCs w:val="20"/>
          <w:lang w:eastAsia="pl-PL"/>
        </w:rPr>
        <w:t>które wymagają udokumentowania w formie pisemnej</w:t>
      </w:r>
      <w:r w:rsidRPr="00DB0ED6">
        <w:rPr>
          <w:rFonts w:eastAsia="Times New Roman" w:cs="Arial"/>
          <w:kern w:val="32"/>
          <w:szCs w:val="20"/>
          <w:lang w:eastAsia="pl-PL"/>
        </w:rPr>
        <w:t>.</w:t>
      </w:r>
    </w:p>
    <w:p w14:paraId="347B6512" w14:textId="77777777" w:rsidR="00130812" w:rsidRPr="00110DDC" w:rsidRDefault="00130812" w:rsidP="00130812">
      <w:pPr>
        <w:ind w:left="360"/>
        <w:rPr>
          <w:rFonts w:cs="Arial"/>
          <w:szCs w:val="20"/>
        </w:rPr>
      </w:pPr>
    </w:p>
    <w:p w14:paraId="7CE13E80" w14:textId="32913CB0" w:rsidR="003D7410" w:rsidRPr="003D7410" w:rsidRDefault="003D7410" w:rsidP="00130812">
      <w:pPr>
        <w:ind w:left="360"/>
        <w:jc w:val="center"/>
        <w:rPr>
          <w:rFonts w:cs="Arial"/>
          <w:b/>
        </w:rPr>
      </w:pPr>
      <w:bookmarkStart w:id="5" w:name="_Hlk160616882"/>
      <w:r w:rsidRPr="003D7410">
        <w:rPr>
          <w:rFonts w:cs="Arial"/>
          <w:b/>
        </w:rPr>
        <w:t>§ 1</w:t>
      </w:r>
      <w:r w:rsidR="003B1448">
        <w:rPr>
          <w:rFonts w:cs="Arial"/>
          <w:b/>
        </w:rPr>
        <w:t>2</w:t>
      </w:r>
      <w:r w:rsidRPr="003D7410">
        <w:rPr>
          <w:rFonts w:cs="Arial"/>
          <w:b/>
        </w:rPr>
        <w:t>.</w:t>
      </w:r>
    </w:p>
    <w:bookmarkEnd w:id="5"/>
    <w:p w14:paraId="6827A1F8" w14:textId="77777777" w:rsidR="00110DDC" w:rsidRPr="00110DDC" w:rsidRDefault="00110DDC" w:rsidP="00840014">
      <w:pPr>
        <w:numPr>
          <w:ilvl w:val="0"/>
          <w:numId w:val="27"/>
        </w:numPr>
        <w:rPr>
          <w:rFonts w:cs="Arial"/>
          <w:b/>
        </w:rPr>
      </w:pPr>
      <w:r w:rsidRPr="00110DDC">
        <w:rPr>
          <w:rFonts w:cs="Arial"/>
        </w:rPr>
        <w:t>Zmiana niniejszej umowy wymaga formy pisemnej pod rygorem nieważności.</w:t>
      </w:r>
    </w:p>
    <w:p w14:paraId="537D8F78" w14:textId="77777777" w:rsidR="00110DDC" w:rsidRPr="00110DDC" w:rsidRDefault="00110DDC" w:rsidP="00840014">
      <w:pPr>
        <w:numPr>
          <w:ilvl w:val="0"/>
          <w:numId w:val="27"/>
        </w:numPr>
        <w:rPr>
          <w:rFonts w:cs="Arial"/>
          <w:b/>
        </w:rPr>
      </w:pPr>
      <w:r w:rsidRPr="00110DDC">
        <w:rPr>
          <w:rFonts w:cs="Arial"/>
        </w:rPr>
        <w:t>Zamawiający i Wykonawca podejmą starania w celu polubownego rozstrzygnięcia wszelkich sporów powstałych między nimi, a wynikających z umowy lub pozostających w pośrednim bądź bezpośrednim związku z umową, na drodze bezpośrednich negocjacji.</w:t>
      </w:r>
    </w:p>
    <w:p w14:paraId="12F5C969" w14:textId="77777777" w:rsidR="00110DDC" w:rsidRPr="00110DDC" w:rsidRDefault="00110DDC" w:rsidP="00840014">
      <w:pPr>
        <w:numPr>
          <w:ilvl w:val="0"/>
          <w:numId w:val="27"/>
        </w:numPr>
        <w:rPr>
          <w:rFonts w:cs="Arial"/>
        </w:rPr>
      </w:pPr>
      <w:r w:rsidRPr="00110DDC">
        <w:rPr>
          <w:rFonts w:cs="Arial"/>
        </w:rPr>
        <w:t>Ewentualne spory na tle postanowień niniejszej umowy Strony poddają pod rozstrzygniecie Sądu właściwego dla siedziby Zamawiającego.</w:t>
      </w:r>
    </w:p>
    <w:p w14:paraId="7A3C7A50" w14:textId="77777777" w:rsidR="00110DDC" w:rsidRPr="00110DDC" w:rsidRDefault="00110DDC" w:rsidP="00840014">
      <w:pPr>
        <w:numPr>
          <w:ilvl w:val="0"/>
          <w:numId w:val="27"/>
        </w:numPr>
        <w:rPr>
          <w:rFonts w:cs="Arial"/>
        </w:rPr>
      </w:pPr>
      <w:r w:rsidRPr="00110DDC">
        <w:rPr>
          <w:rFonts w:cs="Arial"/>
        </w:rPr>
        <w:t>Umowę spisano w trzech jednobrzmiących egzemplarzach, z czego jeden egzemplarz dla Wykonawcy, dwa egzemplarze dla Zamawiającego.</w:t>
      </w:r>
    </w:p>
    <w:p w14:paraId="7D2D3F9A" w14:textId="77777777" w:rsidR="00110DDC" w:rsidRPr="003D7410" w:rsidRDefault="00110DDC" w:rsidP="00840014">
      <w:pPr>
        <w:numPr>
          <w:ilvl w:val="0"/>
          <w:numId w:val="27"/>
        </w:numPr>
      </w:pPr>
      <w:r w:rsidRPr="00DF6C00">
        <w:rPr>
          <w:rFonts w:cs="Arial"/>
        </w:rPr>
        <w:lastRenderedPageBreak/>
        <w:t>Integralną część umowy stanowią wymienione w jej treści załączniki.</w:t>
      </w:r>
    </w:p>
    <w:p w14:paraId="4BEDF08E" w14:textId="77777777" w:rsidR="003D7410" w:rsidRPr="003D7410" w:rsidRDefault="003D7410" w:rsidP="003D7410">
      <w:pPr>
        <w:rPr>
          <w:rFonts w:cs="Arial"/>
          <w:szCs w:val="20"/>
        </w:rPr>
      </w:pPr>
      <w:r w:rsidRPr="003D7410">
        <w:rPr>
          <w:rFonts w:cs="Arial"/>
          <w:szCs w:val="20"/>
        </w:rPr>
        <w:t>ZAŁĄCZNIKI DO UMOWY.</w:t>
      </w:r>
    </w:p>
    <w:p w14:paraId="023249F0" w14:textId="77777777" w:rsidR="003D7410" w:rsidRPr="003D7410" w:rsidRDefault="003D7410" w:rsidP="00840014">
      <w:pPr>
        <w:pStyle w:val="Akapitzlist"/>
        <w:numPr>
          <w:ilvl w:val="0"/>
          <w:numId w:val="11"/>
        </w:numPr>
        <w:spacing w:after="120" w:line="20" w:lineRule="atLeast"/>
        <w:jc w:val="both"/>
        <w:rPr>
          <w:rFonts w:ascii="Arial" w:hAnsi="Arial" w:cs="Arial"/>
          <w:sz w:val="20"/>
          <w:szCs w:val="20"/>
        </w:rPr>
      </w:pPr>
      <w:r w:rsidRPr="003D7410">
        <w:rPr>
          <w:rFonts w:ascii="Arial" w:hAnsi="Arial" w:cs="Arial"/>
          <w:sz w:val="20"/>
          <w:szCs w:val="20"/>
        </w:rPr>
        <w:t>Załączniki do umowy stanowią jej integralną część.</w:t>
      </w:r>
    </w:p>
    <w:p w14:paraId="5E4B2133" w14:textId="77777777" w:rsidR="003D7410" w:rsidRPr="003D7410" w:rsidRDefault="003D7410" w:rsidP="00840014">
      <w:pPr>
        <w:pStyle w:val="Akapitzlist"/>
        <w:numPr>
          <w:ilvl w:val="0"/>
          <w:numId w:val="11"/>
        </w:numPr>
        <w:spacing w:after="120" w:line="20" w:lineRule="atLeast"/>
        <w:jc w:val="both"/>
        <w:rPr>
          <w:rFonts w:ascii="Arial" w:hAnsi="Arial" w:cs="Arial"/>
          <w:sz w:val="20"/>
          <w:szCs w:val="20"/>
        </w:rPr>
      </w:pPr>
      <w:r w:rsidRPr="003D7410">
        <w:rPr>
          <w:rFonts w:ascii="Arial" w:hAnsi="Arial" w:cs="Arial"/>
          <w:sz w:val="20"/>
          <w:szCs w:val="20"/>
        </w:rPr>
        <w:t>Wykaz załączników:</w:t>
      </w:r>
    </w:p>
    <w:p w14:paraId="03459765" w14:textId="77777777" w:rsidR="003D7410" w:rsidRPr="003D7410" w:rsidRDefault="003D7410" w:rsidP="00840014">
      <w:pPr>
        <w:pStyle w:val="Akapitzlist"/>
        <w:numPr>
          <w:ilvl w:val="0"/>
          <w:numId w:val="10"/>
        </w:numPr>
        <w:spacing w:after="120" w:line="20" w:lineRule="atLeast"/>
        <w:jc w:val="both"/>
        <w:rPr>
          <w:rFonts w:ascii="Arial" w:hAnsi="Arial" w:cs="Arial"/>
          <w:sz w:val="20"/>
          <w:szCs w:val="20"/>
        </w:rPr>
      </w:pPr>
      <w:r w:rsidRPr="003D7410">
        <w:rPr>
          <w:rFonts w:ascii="Arial" w:hAnsi="Arial" w:cs="Arial"/>
          <w:sz w:val="20"/>
          <w:szCs w:val="20"/>
        </w:rPr>
        <w:t>Załącznik nr 1 – Opis przedmiotu zamówienia,</w:t>
      </w:r>
    </w:p>
    <w:p w14:paraId="1FCDBD75" w14:textId="77777777" w:rsidR="003D7410" w:rsidRDefault="003D7410" w:rsidP="00840014">
      <w:pPr>
        <w:pStyle w:val="Akapitzlist"/>
        <w:numPr>
          <w:ilvl w:val="0"/>
          <w:numId w:val="10"/>
        </w:numPr>
        <w:spacing w:line="20" w:lineRule="atLeast"/>
        <w:ind w:left="567"/>
        <w:jc w:val="both"/>
        <w:rPr>
          <w:rFonts w:ascii="Arial" w:hAnsi="Arial" w:cs="Arial"/>
          <w:sz w:val="20"/>
          <w:szCs w:val="20"/>
        </w:rPr>
      </w:pPr>
      <w:r w:rsidRPr="003D7410">
        <w:rPr>
          <w:rFonts w:ascii="Arial" w:hAnsi="Arial" w:cs="Arial"/>
          <w:sz w:val="20"/>
          <w:szCs w:val="20"/>
        </w:rPr>
        <w:t>Załącznik nr 2 – Oferta,</w:t>
      </w:r>
    </w:p>
    <w:p w14:paraId="555253B5" w14:textId="678F87FF" w:rsidR="00081DFF" w:rsidRPr="003D7410" w:rsidRDefault="00B63E55" w:rsidP="00840014">
      <w:pPr>
        <w:numPr>
          <w:ilvl w:val="0"/>
          <w:numId w:val="10"/>
        </w:numPr>
        <w:spacing w:after="0" w:line="20" w:lineRule="atLeast"/>
        <w:ind w:left="567"/>
        <w:rPr>
          <w:rFonts w:cs="Arial"/>
        </w:rPr>
      </w:pPr>
      <w:r>
        <w:rPr>
          <w:rFonts w:cs="Arial"/>
        </w:rPr>
        <w:t xml:space="preserve">Załącznik nr </w:t>
      </w:r>
      <w:r w:rsidR="00211701">
        <w:rPr>
          <w:rFonts w:cs="Arial"/>
        </w:rPr>
        <w:t>3</w:t>
      </w:r>
      <w:r>
        <w:rPr>
          <w:rFonts w:cs="Arial"/>
        </w:rPr>
        <w:t xml:space="preserve"> - </w:t>
      </w:r>
      <w:r w:rsidR="006F5A8F" w:rsidRPr="006F5A8F">
        <w:rPr>
          <w:rFonts w:cs="Arial"/>
        </w:rPr>
        <w:t>Oświadczenie Wykonawcy dot. sporządzenia dokumentacji zgodnie z obowiązującymi przepisami</w:t>
      </w:r>
      <w:r>
        <w:rPr>
          <w:rFonts w:cs="Arial"/>
        </w:rPr>
        <w:t>.</w:t>
      </w:r>
    </w:p>
    <w:p w14:paraId="526222FD" w14:textId="77777777" w:rsidR="003D7410" w:rsidRDefault="003D7410" w:rsidP="006F5A8F">
      <w:pPr>
        <w:spacing w:line="240" w:lineRule="auto"/>
        <w:jc w:val="center"/>
        <w:rPr>
          <w:rFonts w:cs="Arial"/>
        </w:rPr>
      </w:pPr>
    </w:p>
    <w:p w14:paraId="19E534C1" w14:textId="77777777" w:rsidR="00B63E55" w:rsidRPr="003D7410" w:rsidRDefault="00B63E55" w:rsidP="006F5A8F">
      <w:pPr>
        <w:spacing w:line="240" w:lineRule="auto"/>
        <w:jc w:val="center"/>
        <w:rPr>
          <w:rFonts w:cs="Arial"/>
        </w:rPr>
      </w:pPr>
    </w:p>
    <w:p w14:paraId="092598B9" w14:textId="77777777" w:rsidR="003D7410" w:rsidRPr="00B63E55" w:rsidRDefault="003D7410" w:rsidP="003D7410">
      <w:pPr>
        <w:jc w:val="center"/>
        <w:rPr>
          <w:rFonts w:cs="Arial"/>
          <w:b/>
          <w:bCs/>
        </w:rPr>
      </w:pPr>
      <w:r w:rsidRPr="00B63E55">
        <w:rPr>
          <w:rFonts w:cs="Arial"/>
          <w:b/>
          <w:bCs/>
        </w:rPr>
        <w:t>WYKONAWCA:</w:t>
      </w:r>
      <w:r w:rsidRPr="00B63E55">
        <w:rPr>
          <w:rFonts w:cs="Arial"/>
          <w:b/>
          <w:bCs/>
        </w:rPr>
        <w:tab/>
      </w:r>
      <w:r w:rsidRPr="00B63E55">
        <w:rPr>
          <w:rFonts w:cs="Arial"/>
          <w:b/>
          <w:bCs/>
        </w:rPr>
        <w:tab/>
      </w:r>
      <w:r w:rsidRPr="00B63E55">
        <w:rPr>
          <w:rFonts w:cs="Arial"/>
          <w:b/>
          <w:bCs/>
        </w:rPr>
        <w:tab/>
      </w:r>
      <w:r w:rsidRPr="00B63E55">
        <w:rPr>
          <w:rFonts w:cs="Arial"/>
          <w:b/>
          <w:bCs/>
        </w:rPr>
        <w:tab/>
      </w:r>
      <w:r w:rsidRPr="00B63E55">
        <w:rPr>
          <w:rFonts w:cs="Arial"/>
          <w:b/>
          <w:bCs/>
        </w:rPr>
        <w:tab/>
      </w:r>
      <w:r w:rsidRPr="00B63E55">
        <w:rPr>
          <w:rFonts w:cs="Arial"/>
          <w:b/>
          <w:bCs/>
        </w:rPr>
        <w:tab/>
      </w:r>
      <w:r w:rsidRPr="00B63E55">
        <w:rPr>
          <w:rFonts w:cs="Arial"/>
          <w:b/>
          <w:bCs/>
        </w:rPr>
        <w:tab/>
      </w:r>
      <w:r w:rsidRPr="00B63E55">
        <w:rPr>
          <w:rFonts w:cs="Arial"/>
          <w:b/>
          <w:bCs/>
        </w:rPr>
        <w:tab/>
        <w:t>ZAMAWIAJĄCY:</w:t>
      </w:r>
    </w:p>
    <w:p w14:paraId="0260A510" w14:textId="77777777" w:rsidR="003D7410" w:rsidRPr="00B63E55" w:rsidRDefault="003D7410" w:rsidP="003D7410">
      <w:pPr>
        <w:rPr>
          <w:rFonts w:cs="Arial"/>
          <w:b/>
          <w:bCs/>
        </w:rPr>
      </w:pPr>
    </w:p>
    <w:p w14:paraId="50A8FE99" w14:textId="77777777" w:rsidR="003D7410" w:rsidRPr="00B63E55" w:rsidRDefault="003D7410" w:rsidP="003D7410">
      <w:pPr>
        <w:rPr>
          <w:rFonts w:cs="Arial"/>
          <w:b/>
          <w:bCs/>
        </w:rPr>
      </w:pPr>
    </w:p>
    <w:p w14:paraId="7E3C1EBA" w14:textId="77777777" w:rsidR="00081DFF" w:rsidRPr="00B63E55" w:rsidRDefault="00081DFF" w:rsidP="003D7410">
      <w:pPr>
        <w:rPr>
          <w:rFonts w:cs="Arial"/>
          <w:b/>
          <w:bCs/>
        </w:rPr>
      </w:pPr>
    </w:p>
    <w:p w14:paraId="6373D308" w14:textId="77777777" w:rsidR="003D7410" w:rsidRPr="00B63E55" w:rsidRDefault="003D7410" w:rsidP="003D7410">
      <w:pPr>
        <w:rPr>
          <w:rFonts w:cs="Arial"/>
          <w:b/>
          <w:bCs/>
        </w:rPr>
      </w:pPr>
    </w:p>
    <w:p w14:paraId="6D73D7B5" w14:textId="77777777" w:rsidR="00816B97" w:rsidRPr="00B63E55" w:rsidRDefault="003D7410" w:rsidP="004D3B31">
      <w:pPr>
        <w:jc w:val="center"/>
        <w:rPr>
          <w:rFonts w:cs="Arial"/>
          <w:b/>
          <w:bCs/>
        </w:rPr>
      </w:pPr>
      <w:r w:rsidRPr="00B63E55">
        <w:rPr>
          <w:rFonts w:cs="Arial"/>
          <w:b/>
          <w:bCs/>
        </w:rPr>
        <w:t>Nie wnoszę uwag pod względem finansowo- księgowym</w:t>
      </w:r>
    </w:p>
    <w:p w14:paraId="102739FC" w14:textId="77777777" w:rsidR="00D671FC" w:rsidRDefault="00D671FC" w:rsidP="004D3B31">
      <w:pPr>
        <w:jc w:val="center"/>
        <w:rPr>
          <w:rFonts w:cs="Arial"/>
          <w:b/>
          <w:bCs/>
        </w:rPr>
      </w:pPr>
    </w:p>
    <w:p w14:paraId="14DA35C8" w14:textId="77777777" w:rsidR="00211701" w:rsidRDefault="00211701" w:rsidP="004D3B31">
      <w:pPr>
        <w:jc w:val="center"/>
        <w:rPr>
          <w:rFonts w:cs="Arial"/>
          <w:b/>
          <w:bCs/>
        </w:rPr>
      </w:pPr>
    </w:p>
    <w:p w14:paraId="4BE83C82" w14:textId="77777777" w:rsidR="00264366" w:rsidRPr="00B63E55" w:rsidRDefault="00264366" w:rsidP="004D3B31">
      <w:pPr>
        <w:jc w:val="center"/>
        <w:rPr>
          <w:rFonts w:cs="Arial"/>
          <w:b/>
          <w:bCs/>
        </w:rPr>
      </w:pPr>
    </w:p>
    <w:p w14:paraId="27661767" w14:textId="77777777" w:rsidR="00D671FC" w:rsidRDefault="00D671FC" w:rsidP="004D3B31">
      <w:pPr>
        <w:jc w:val="center"/>
        <w:rPr>
          <w:rFonts w:cs="Arial"/>
        </w:rPr>
      </w:pPr>
    </w:p>
    <w:p w14:paraId="11BF192E" w14:textId="77777777" w:rsidR="00786C01" w:rsidRPr="00786C01" w:rsidRDefault="00786C01" w:rsidP="00786C01">
      <w:pPr>
        <w:pageBreakBefore/>
        <w:spacing w:after="0" w:line="240" w:lineRule="auto"/>
        <w:rPr>
          <w:rFonts w:cs="Arial"/>
          <w:szCs w:val="20"/>
        </w:rPr>
      </w:pPr>
      <w:bookmarkStart w:id="6" w:name="_Hlk70056896"/>
      <w:r w:rsidRPr="00786C01">
        <w:rPr>
          <w:rFonts w:cs="Arial"/>
          <w:b/>
          <w:szCs w:val="20"/>
          <w:lang w:eastAsia="zh-CN"/>
        </w:rPr>
        <w:lastRenderedPageBreak/>
        <w:t>OŚWIADCZENIE:</w:t>
      </w:r>
    </w:p>
    <w:p w14:paraId="6B35AB50" w14:textId="77777777" w:rsidR="00786C01" w:rsidRPr="00786C01" w:rsidRDefault="00786C01" w:rsidP="00786C01">
      <w:pPr>
        <w:spacing w:after="0" w:line="240" w:lineRule="auto"/>
        <w:rPr>
          <w:rFonts w:cs="Arial"/>
          <w:b/>
          <w:szCs w:val="20"/>
          <w:lang w:eastAsia="zh-CN"/>
        </w:rPr>
      </w:pPr>
    </w:p>
    <w:p w14:paraId="04F9FF59" w14:textId="77777777" w:rsidR="00786C01" w:rsidRPr="00786C01" w:rsidRDefault="00786C01" w:rsidP="00786C01">
      <w:pPr>
        <w:suppressAutoHyphens/>
        <w:rPr>
          <w:rFonts w:cs="Arial"/>
          <w:szCs w:val="20"/>
        </w:rPr>
      </w:pPr>
      <w:r w:rsidRPr="00786C01">
        <w:rPr>
          <w:rFonts w:cs="Arial"/>
          <w:i/>
          <w:szCs w:val="20"/>
          <w:lang w:eastAsia="zh-CN"/>
        </w:rPr>
        <w:t xml:space="preserve">Wyrażam zgodę na przetwarzanie danych osobowych przez Środowiskowy Dom Samopomocy w Radomiu, </w:t>
      </w:r>
      <w:r w:rsidRPr="00786C01">
        <w:rPr>
          <w:rFonts w:cs="Arial"/>
          <w:i/>
          <w:szCs w:val="20"/>
          <w:lang w:eastAsia="zh-CN"/>
        </w:rPr>
        <w:br/>
        <w:t xml:space="preserve">przy ul. Dzierzkowskiej 9, 26-600 Radom w związku z prowadzonym Rejestrem Umów zgodnie z art. 6 ust. 1 lit. A ogólnego Rozporządzenia o Ochronie Danych Osobowych z dnia 27 kwietnia 2016 r. </w:t>
      </w:r>
    </w:p>
    <w:p w14:paraId="05C5A060" w14:textId="77777777" w:rsidR="00786C01" w:rsidRPr="00786C01" w:rsidRDefault="00786C01" w:rsidP="00786C01">
      <w:pPr>
        <w:suppressAutoHyphens/>
        <w:rPr>
          <w:rFonts w:cs="Arial"/>
          <w:i/>
          <w:szCs w:val="20"/>
          <w:lang w:eastAsia="zh-CN"/>
        </w:rPr>
      </w:pPr>
    </w:p>
    <w:p w14:paraId="09A62858" w14:textId="77777777" w:rsidR="00786C01" w:rsidRPr="00786C01" w:rsidRDefault="00786C01" w:rsidP="00786C01">
      <w:pPr>
        <w:suppressAutoHyphens/>
        <w:spacing w:after="0"/>
        <w:rPr>
          <w:rFonts w:cs="Arial"/>
          <w:szCs w:val="20"/>
        </w:rPr>
      </w:pPr>
      <w:r w:rsidRPr="00786C01">
        <w:rPr>
          <w:rFonts w:cs="Arial"/>
          <w:i/>
          <w:szCs w:val="20"/>
          <w:lang w:eastAsia="zh-CN"/>
        </w:rPr>
        <w:t>……………………………………………………….</w:t>
      </w:r>
    </w:p>
    <w:p w14:paraId="4666648D" w14:textId="77777777" w:rsidR="00786C01" w:rsidRPr="00786C01" w:rsidRDefault="00786C01" w:rsidP="00786C01">
      <w:pPr>
        <w:suppressAutoHyphens/>
        <w:spacing w:after="0"/>
        <w:rPr>
          <w:rFonts w:cs="Arial"/>
          <w:sz w:val="16"/>
          <w:szCs w:val="16"/>
        </w:rPr>
      </w:pPr>
      <w:r w:rsidRPr="00786C01">
        <w:rPr>
          <w:rFonts w:cs="Arial"/>
          <w:i/>
          <w:sz w:val="16"/>
          <w:szCs w:val="16"/>
          <w:lang w:eastAsia="zh-CN"/>
        </w:rPr>
        <w:t>(miejsce, data i czytelny podpis Wykonawcy)</w:t>
      </w:r>
    </w:p>
    <w:p w14:paraId="612C51FB" w14:textId="77777777" w:rsidR="00786C01" w:rsidRPr="00786C01" w:rsidRDefault="00786C01" w:rsidP="00786C01">
      <w:pPr>
        <w:suppressAutoHyphens/>
        <w:spacing w:after="0"/>
        <w:rPr>
          <w:rFonts w:cs="Arial"/>
          <w:i/>
          <w:sz w:val="16"/>
          <w:szCs w:val="16"/>
          <w:lang w:eastAsia="zh-CN"/>
        </w:rPr>
      </w:pPr>
    </w:p>
    <w:p w14:paraId="7C520570" w14:textId="77777777" w:rsidR="00786C01" w:rsidRPr="00786C01" w:rsidRDefault="00786C01" w:rsidP="00786C01">
      <w:pPr>
        <w:spacing w:after="60"/>
        <w:rPr>
          <w:rFonts w:cs="Arial"/>
          <w:sz w:val="16"/>
          <w:szCs w:val="16"/>
        </w:rPr>
      </w:pPr>
      <w:r w:rsidRPr="00786C01">
        <w:rPr>
          <w:rFonts w:cs="Arial"/>
          <w:color w:val="000000"/>
          <w:sz w:val="16"/>
          <w:szCs w:val="16"/>
        </w:rPr>
        <w:t xml:space="preserve">Na podstawie art. 13 ust. 1 i 2 rozporządzenia Parlamentu Europejskiego i Rady (UE) 2016/679 z dnia 27 kwietnia 2016 r. </w:t>
      </w:r>
      <w:bookmarkStart w:id="7" w:name="_Hlk53741167"/>
      <w:r w:rsidRPr="00786C01">
        <w:rPr>
          <w:rFonts w:cs="Arial"/>
          <w:color w:val="000000"/>
          <w:sz w:val="16"/>
          <w:szCs w:val="16"/>
        </w:rPr>
        <w:t xml:space="preserve">w sprawie ochrony osób fizycznych w związku z przetwarzaniem danych osobowych i w sprawie swobodnego przepływu takich danych </w:t>
      </w:r>
      <w:r w:rsidRPr="00786C01">
        <w:rPr>
          <w:rFonts w:cs="Arial"/>
          <w:color w:val="000000"/>
          <w:sz w:val="16"/>
          <w:szCs w:val="16"/>
        </w:rPr>
        <w:br/>
        <w:t>oraz uchylenia dyrektywy 95/46/WE (dalej: RODO), informujemy, że:</w:t>
      </w:r>
    </w:p>
    <w:bookmarkEnd w:id="7"/>
    <w:p w14:paraId="71A7922B" w14:textId="77777777" w:rsidR="00786C01" w:rsidRPr="00786C01" w:rsidRDefault="00786C01" w:rsidP="00786C01">
      <w:pPr>
        <w:numPr>
          <w:ilvl w:val="0"/>
          <w:numId w:val="40"/>
        </w:numPr>
        <w:suppressAutoHyphens/>
        <w:spacing w:after="60" w:line="23" w:lineRule="atLeast"/>
        <w:ind w:left="284" w:hanging="284"/>
        <w:textAlignment w:val="baseline"/>
        <w:rPr>
          <w:rFonts w:cs="Arial"/>
          <w:sz w:val="16"/>
          <w:szCs w:val="16"/>
        </w:rPr>
      </w:pPr>
      <w:r w:rsidRPr="00786C01">
        <w:rPr>
          <w:rFonts w:eastAsia="SimSun" w:cs="Arial"/>
          <w:bCs/>
          <w:kern w:val="2"/>
          <w:sz w:val="16"/>
          <w:szCs w:val="16"/>
        </w:rPr>
        <w:t>Administratorem Pani/Pana danych osobowych jest Środowiskowy Dom Samopomocy w Radomiu, przy ul. Dzierzkowskiej 9, 26-600 Radom.</w:t>
      </w:r>
    </w:p>
    <w:p w14:paraId="449F7ED2" w14:textId="77777777" w:rsidR="00786C01" w:rsidRPr="00786C01" w:rsidRDefault="00786C01" w:rsidP="00786C01">
      <w:pPr>
        <w:numPr>
          <w:ilvl w:val="0"/>
          <w:numId w:val="40"/>
        </w:numPr>
        <w:suppressAutoHyphens/>
        <w:spacing w:after="60" w:line="23" w:lineRule="atLeast"/>
        <w:ind w:left="284" w:hanging="284"/>
        <w:textAlignment w:val="baseline"/>
        <w:rPr>
          <w:rFonts w:eastAsia="SimSun" w:cs="Arial"/>
          <w:bCs/>
          <w:kern w:val="2"/>
          <w:sz w:val="16"/>
          <w:szCs w:val="16"/>
        </w:rPr>
      </w:pPr>
      <w:r w:rsidRPr="00786C01">
        <w:rPr>
          <w:rFonts w:eastAsia="SimSun" w:cs="Arial"/>
          <w:bCs/>
          <w:kern w:val="2"/>
          <w:sz w:val="16"/>
          <w:szCs w:val="16"/>
        </w:rPr>
        <w:t xml:space="preserve">W Środowiskowym Domu Samopomocy w Radomiu został wyznaczony Inspektor Ochrony Danych – Bartłomiej Kida, z którym kontakt jest możliwy pod adresem korespondencyjnym Środowiskowy Dom Samopomocy </w:t>
      </w:r>
      <w:r w:rsidRPr="00786C01">
        <w:rPr>
          <w:rFonts w:cs="Arial"/>
          <w:sz w:val="16"/>
          <w:szCs w:val="16"/>
        </w:rPr>
        <w:t>w Radomiu</w:t>
      </w:r>
      <w:r w:rsidRPr="00786C01">
        <w:rPr>
          <w:rFonts w:eastAsia="SimSun" w:cs="Arial"/>
          <w:bCs/>
          <w:kern w:val="2"/>
          <w:sz w:val="16"/>
          <w:szCs w:val="16"/>
        </w:rPr>
        <w:t xml:space="preserve">, przy ul. Dzierzkowskiej 9, </w:t>
      </w:r>
      <w:r w:rsidRPr="00786C01">
        <w:rPr>
          <w:rFonts w:eastAsia="SimSun" w:cs="Arial"/>
          <w:bCs/>
          <w:kern w:val="2"/>
          <w:sz w:val="16"/>
          <w:szCs w:val="16"/>
        </w:rPr>
        <w:br/>
        <w:t xml:space="preserve">26 – 600 Radom; oraz pod adresem e-mail </w:t>
      </w:r>
      <w:hyperlink r:id="rId8" w:history="1">
        <w:r w:rsidRPr="00786C01">
          <w:rPr>
            <w:rFonts w:eastAsia="SimSun" w:cs="Arial"/>
            <w:color w:val="0000FF"/>
            <w:kern w:val="2"/>
            <w:sz w:val="16"/>
            <w:szCs w:val="16"/>
            <w:u w:val="single"/>
          </w:rPr>
          <w:t>bodo.radom@gmail.com</w:t>
        </w:r>
      </w:hyperlink>
    </w:p>
    <w:p w14:paraId="35D11A3A" w14:textId="77777777" w:rsidR="00786C01" w:rsidRPr="00786C01" w:rsidRDefault="00786C01" w:rsidP="00786C01">
      <w:pPr>
        <w:numPr>
          <w:ilvl w:val="0"/>
          <w:numId w:val="40"/>
        </w:numPr>
        <w:suppressAutoHyphens/>
        <w:spacing w:after="60" w:line="23" w:lineRule="atLeast"/>
        <w:ind w:left="284" w:hanging="284"/>
        <w:textAlignment w:val="baseline"/>
        <w:rPr>
          <w:rFonts w:cs="Arial"/>
          <w:sz w:val="16"/>
          <w:szCs w:val="16"/>
        </w:rPr>
      </w:pPr>
      <w:r w:rsidRPr="00786C01">
        <w:rPr>
          <w:rFonts w:eastAsia="SimSun" w:cs="Arial"/>
          <w:bCs/>
          <w:kern w:val="2"/>
          <w:sz w:val="16"/>
          <w:szCs w:val="16"/>
        </w:rPr>
        <w:t>Celem przetwarzania danych osobowych jest realizacja i wykonanie umowy cywilnoprawnej:</w:t>
      </w:r>
    </w:p>
    <w:p w14:paraId="31E7F80A" w14:textId="77777777" w:rsidR="00786C01" w:rsidRPr="00786C01" w:rsidRDefault="00786C01" w:rsidP="00786C01">
      <w:pPr>
        <w:numPr>
          <w:ilvl w:val="0"/>
          <w:numId w:val="42"/>
        </w:numPr>
        <w:suppressAutoHyphens/>
        <w:spacing w:after="60" w:line="23" w:lineRule="atLeast"/>
        <w:textAlignment w:val="baseline"/>
        <w:rPr>
          <w:rFonts w:cs="Arial"/>
          <w:sz w:val="16"/>
          <w:szCs w:val="16"/>
        </w:rPr>
      </w:pPr>
      <w:r w:rsidRPr="00786C01">
        <w:rPr>
          <w:rFonts w:eastAsia="SimSun" w:cs="Arial"/>
          <w:bCs/>
          <w:kern w:val="2"/>
          <w:sz w:val="16"/>
          <w:szCs w:val="16"/>
        </w:rPr>
        <w:t>na podstawie art. 6 ust. 1 lit. b) RODO – przetwarzanie jest niezbędne do wykonania umowy lub do podjęcia działań przed zawarciem umowy.</w:t>
      </w:r>
    </w:p>
    <w:p w14:paraId="2B2370B9" w14:textId="77777777" w:rsidR="00786C01" w:rsidRPr="00786C01" w:rsidRDefault="00786C01" w:rsidP="00786C01">
      <w:pPr>
        <w:numPr>
          <w:ilvl w:val="0"/>
          <w:numId w:val="40"/>
        </w:numPr>
        <w:suppressAutoHyphens/>
        <w:spacing w:after="60" w:line="23" w:lineRule="atLeast"/>
        <w:ind w:left="284" w:hanging="284"/>
        <w:textAlignment w:val="baseline"/>
        <w:rPr>
          <w:rFonts w:cs="Arial"/>
          <w:sz w:val="16"/>
          <w:szCs w:val="16"/>
        </w:rPr>
      </w:pPr>
      <w:r w:rsidRPr="00786C01">
        <w:rPr>
          <w:rFonts w:eastAsia="SimSun" w:cs="Arial"/>
          <w:bCs/>
          <w:kern w:val="2"/>
          <w:sz w:val="16"/>
          <w:szCs w:val="16"/>
        </w:rPr>
        <w:t xml:space="preserve">Pozyskane od Pana/Pani dane osobowe będą przekazywane: podmiotom przetwarzającym je na zlecenie administratora </w:t>
      </w:r>
      <w:r w:rsidRPr="00786C01">
        <w:rPr>
          <w:rFonts w:eastAsia="SimSun" w:cs="Arial"/>
          <w:bCs/>
          <w:kern w:val="2"/>
          <w:sz w:val="16"/>
          <w:szCs w:val="16"/>
        </w:rPr>
        <w:br/>
        <w:t>oraz organom lub podmiotom publicznym uprawnionym do uzyskania danych na podstawie obowiązujących przepisów prawa.</w:t>
      </w:r>
    </w:p>
    <w:p w14:paraId="09A841ED" w14:textId="77777777" w:rsidR="00786C01" w:rsidRPr="00786C01" w:rsidRDefault="00786C01" w:rsidP="00786C01">
      <w:pPr>
        <w:numPr>
          <w:ilvl w:val="0"/>
          <w:numId w:val="40"/>
        </w:numPr>
        <w:suppressAutoHyphens/>
        <w:spacing w:after="60" w:line="23" w:lineRule="atLeast"/>
        <w:ind w:left="284" w:hanging="284"/>
        <w:textAlignment w:val="baseline"/>
        <w:rPr>
          <w:rFonts w:cs="Arial"/>
          <w:sz w:val="16"/>
          <w:szCs w:val="16"/>
        </w:rPr>
      </w:pPr>
      <w:r w:rsidRPr="00786C01">
        <w:rPr>
          <w:rFonts w:eastAsia="SimSun" w:cs="Arial"/>
          <w:bCs/>
          <w:kern w:val="2"/>
          <w:sz w:val="16"/>
          <w:szCs w:val="16"/>
        </w:rPr>
        <w:t>Administrator ma obowiązek przechowywać dane przez okres niezbędny do wykonania umowy, a po jej rozwiązaniu lub wygaśnięciu – przez obowiązkowy okres przechowywania dokumentacji, ustalony odrębnymi przepisami.</w:t>
      </w:r>
    </w:p>
    <w:p w14:paraId="16F5D6F9" w14:textId="77777777" w:rsidR="00786C01" w:rsidRPr="00786C01" w:rsidRDefault="00786C01" w:rsidP="00786C01">
      <w:pPr>
        <w:numPr>
          <w:ilvl w:val="0"/>
          <w:numId w:val="40"/>
        </w:numPr>
        <w:suppressAutoHyphens/>
        <w:spacing w:after="60" w:line="23" w:lineRule="atLeast"/>
        <w:ind w:left="284" w:hanging="284"/>
        <w:textAlignment w:val="baseline"/>
        <w:rPr>
          <w:rFonts w:cs="Arial"/>
          <w:sz w:val="16"/>
          <w:szCs w:val="16"/>
        </w:rPr>
      </w:pPr>
      <w:r w:rsidRPr="00786C01">
        <w:rPr>
          <w:rFonts w:eastAsia="SimSun" w:cs="Arial"/>
          <w:bCs/>
          <w:kern w:val="2"/>
          <w:sz w:val="16"/>
          <w:szCs w:val="16"/>
        </w:rPr>
        <w:t>Posiada Pan/Pani prawo do:</w:t>
      </w:r>
    </w:p>
    <w:p w14:paraId="7044D8EF" w14:textId="77777777" w:rsidR="00786C01" w:rsidRPr="00786C01" w:rsidRDefault="00786C01" w:rsidP="00786C01">
      <w:pPr>
        <w:numPr>
          <w:ilvl w:val="0"/>
          <w:numId w:val="41"/>
        </w:numPr>
        <w:tabs>
          <w:tab w:val="num" w:pos="0"/>
        </w:tabs>
        <w:suppressAutoHyphens/>
        <w:spacing w:after="60" w:line="23" w:lineRule="atLeast"/>
        <w:ind w:left="720" w:hanging="360"/>
        <w:textAlignment w:val="baseline"/>
        <w:rPr>
          <w:rFonts w:cs="Arial"/>
          <w:sz w:val="16"/>
          <w:szCs w:val="16"/>
        </w:rPr>
      </w:pPr>
      <w:r w:rsidRPr="00786C01">
        <w:rPr>
          <w:rFonts w:eastAsia="SimSun" w:cs="Arial"/>
          <w:b/>
          <w:bCs/>
          <w:kern w:val="2"/>
          <w:sz w:val="16"/>
          <w:szCs w:val="16"/>
          <w:u w:val="single"/>
        </w:rPr>
        <w:t>dostępu do treści swoich danych</w:t>
      </w:r>
      <w:r w:rsidRPr="00786C01">
        <w:rPr>
          <w:rFonts w:eastAsia="SimSun" w:cs="Arial"/>
          <w:bCs/>
          <w:kern w:val="2"/>
          <w:sz w:val="16"/>
          <w:szCs w:val="16"/>
        </w:rPr>
        <w:t xml:space="preserve"> - korzystając z tego prawa ma Pan/Pani ma możliwość pozyskania informacji, jakie dane, </w:t>
      </w:r>
      <w:r w:rsidRPr="00786C01">
        <w:rPr>
          <w:rFonts w:eastAsia="SimSun" w:cs="Arial"/>
          <w:bCs/>
          <w:kern w:val="2"/>
          <w:sz w:val="16"/>
          <w:szCs w:val="16"/>
        </w:rPr>
        <w:br/>
        <w:t>w jaki sposób i w jakim celu są przetwarzane,</w:t>
      </w:r>
    </w:p>
    <w:p w14:paraId="1C4337CC" w14:textId="77777777" w:rsidR="00786C01" w:rsidRPr="00786C01" w:rsidRDefault="00786C01" w:rsidP="00786C01">
      <w:pPr>
        <w:numPr>
          <w:ilvl w:val="0"/>
          <w:numId w:val="41"/>
        </w:numPr>
        <w:tabs>
          <w:tab w:val="num" w:pos="0"/>
        </w:tabs>
        <w:suppressAutoHyphens/>
        <w:spacing w:after="60" w:line="23" w:lineRule="atLeast"/>
        <w:ind w:left="720" w:hanging="360"/>
        <w:textAlignment w:val="baseline"/>
        <w:rPr>
          <w:rFonts w:cs="Arial"/>
          <w:sz w:val="16"/>
          <w:szCs w:val="16"/>
        </w:rPr>
      </w:pPr>
      <w:r w:rsidRPr="00786C01">
        <w:rPr>
          <w:rFonts w:eastAsia="SimSun" w:cs="Arial"/>
          <w:b/>
          <w:bCs/>
          <w:kern w:val="2"/>
          <w:sz w:val="16"/>
          <w:szCs w:val="16"/>
          <w:u w:val="single"/>
        </w:rPr>
        <w:t>prawo ich sprostowania</w:t>
      </w:r>
      <w:r w:rsidRPr="00786C01">
        <w:rPr>
          <w:rFonts w:eastAsia="SimSun" w:cs="Arial"/>
          <w:bCs/>
          <w:kern w:val="2"/>
          <w:sz w:val="16"/>
          <w:szCs w:val="16"/>
        </w:rPr>
        <w:t xml:space="preserve"> - korzystając z tego prawa można zgłosić do nas konieczność poprawienia niepoprawnych danych lub uzupełnienia danych wynikających z błędu przy zbieraniu czy przetwarzaniu danych</w:t>
      </w:r>
    </w:p>
    <w:p w14:paraId="59C04109" w14:textId="77777777" w:rsidR="00786C01" w:rsidRPr="00786C01" w:rsidRDefault="00786C01" w:rsidP="00786C01">
      <w:pPr>
        <w:numPr>
          <w:ilvl w:val="0"/>
          <w:numId w:val="41"/>
        </w:numPr>
        <w:tabs>
          <w:tab w:val="num" w:pos="0"/>
        </w:tabs>
        <w:suppressAutoHyphens/>
        <w:spacing w:after="60" w:line="23" w:lineRule="atLeast"/>
        <w:ind w:left="720" w:hanging="360"/>
        <w:textAlignment w:val="baseline"/>
        <w:rPr>
          <w:rFonts w:cs="Arial"/>
          <w:sz w:val="16"/>
          <w:szCs w:val="16"/>
        </w:rPr>
      </w:pPr>
      <w:r w:rsidRPr="00786C01">
        <w:rPr>
          <w:rFonts w:eastAsia="SimSun" w:cs="Arial"/>
          <w:b/>
          <w:bCs/>
          <w:kern w:val="2"/>
          <w:sz w:val="16"/>
          <w:szCs w:val="16"/>
          <w:u w:val="single"/>
        </w:rPr>
        <w:t>prawo do usunięcia</w:t>
      </w:r>
      <w:r w:rsidRPr="00786C01">
        <w:rPr>
          <w:rFonts w:eastAsia="SimSun" w:cs="Arial"/>
          <w:bCs/>
          <w:kern w:val="2"/>
          <w:sz w:val="16"/>
          <w:szCs w:val="16"/>
        </w:rPr>
        <w:t xml:space="preserve"> - korzystając z tego prawa można złożyć wniosek o usunięcie danych.  W przypadku zasadności wniosku dokonamy niezwłocznego usunięcia danych. Prawo to nie dotyczy jednak sytuacji, gdy dane osobowe przetwarzane </w:t>
      </w:r>
      <w:r w:rsidRPr="00786C01">
        <w:rPr>
          <w:rFonts w:eastAsia="SimSun" w:cs="Arial"/>
          <w:bCs/>
          <w:kern w:val="2"/>
          <w:sz w:val="16"/>
          <w:szCs w:val="16"/>
        </w:rPr>
        <w:br/>
        <w:t>są do celów związanych z wywiązywaniem się  z prawnych obowiązków administratora lub do wykonania zadania realizowanego w interesie publicznym lub w ramach władzy publicznej powierzonej administratorowi.</w:t>
      </w:r>
    </w:p>
    <w:p w14:paraId="3F8BCB63" w14:textId="77777777" w:rsidR="00786C01" w:rsidRPr="00786C01" w:rsidRDefault="00786C01" w:rsidP="00786C01">
      <w:pPr>
        <w:numPr>
          <w:ilvl w:val="0"/>
          <w:numId w:val="41"/>
        </w:numPr>
        <w:tabs>
          <w:tab w:val="num" w:pos="0"/>
        </w:tabs>
        <w:suppressAutoHyphens/>
        <w:spacing w:after="60" w:line="23" w:lineRule="atLeast"/>
        <w:ind w:left="720" w:hanging="360"/>
        <w:textAlignment w:val="baseline"/>
        <w:rPr>
          <w:rFonts w:cs="Arial"/>
          <w:sz w:val="16"/>
          <w:szCs w:val="16"/>
        </w:rPr>
      </w:pPr>
      <w:r w:rsidRPr="00786C01">
        <w:rPr>
          <w:rFonts w:eastAsia="SimSun" w:cs="Arial"/>
          <w:b/>
          <w:bCs/>
          <w:kern w:val="2"/>
          <w:sz w:val="16"/>
          <w:szCs w:val="16"/>
          <w:u w:val="single"/>
        </w:rPr>
        <w:t>prawo do ograniczenia przetwarzania</w:t>
      </w:r>
      <w:r w:rsidRPr="00786C01">
        <w:rPr>
          <w:rFonts w:eastAsia="SimSun" w:cs="Arial"/>
          <w:bCs/>
          <w:kern w:val="2"/>
          <w:sz w:val="16"/>
          <w:szCs w:val="16"/>
        </w:rPr>
        <w:t xml:space="preserve"> - korzystając z tego prawa można złożyć wniosek  o ograniczenie przetwarzania danych, w razie kwestionowania prawidłowość przetwarzanych danych. W przypadku zasadności wniosku możemy dane jedynie przechowywać</w:t>
      </w:r>
    </w:p>
    <w:p w14:paraId="71067BFD" w14:textId="77777777" w:rsidR="00786C01" w:rsidRPr="00786C01" w:rsidRDefault="00786C01" w:rsidP="00786C01">
      <w:pPr>
        <w:numPr>
          <w:ilvl w:val="0"/>
          <w:numId w:val="41"/>
        </w:numPr>
        <w:tabs>
          <w:tab w:val="num" w:pos="0"/>
        </w:tabs>
        <w:suppressAutoHyphens/>
        <w:spacing w:after="60" w:line="23" w:lineRule="atLeast"/>
        <w:ind w:left="720" w:hanging="360"/>
        <w:textAlignment w:val="baseline"/>
        <w:rPr>
          <w:rFonts w:cs="Arial"/>
          <w:sz w:val="16"/>
          <w:szCs w:val="16"/>
        </w:rPr>
      </w:pPr>
      <w:r w:rsidRPr="00786C01">
        <w:rPr>
          <w:rFonts w:eastAsia="SimSun" w:cs="Arial"/>
          <w:b/>
          <w:bCs/>
          <w:kern w:val="2"/>
          <w:sz w:val="16"/>
          <w:szCs w:val="16"/>
          <w:u w:val="single"/>
        </w:rPr>
        <w:t xml:space="preserve">prawo do przenoszenia danych </w:t>
      </w:r>
      <w:r w:rsidRPr="00786C01">
        <w:rPr>
          <w:rFonts w:eastAsia="SimSun" w:cs="Arial"/>
          <w:bCs/>
          <w:kern w:val="2"/>
          <w:sz w:val="16"/>
          <w:szCs w:val="16"/>
        </w:rPr>
        <w:t xml:space="preserve">– korzystając z tego prawa można w dowolnym momencie przesłać te dane osobowe innemu administratorowi bez przeszkód ze strony administratora, któremu dostarczono te dane osobowe, jeżeli: przetwarzanie odbywa się nie podstawie zgody lub przesłanki niezbędności do zawarcia lub wykonania umowy oraz przetwarzanie odbywa </w:t>
      </w:r>
      <w:r w:rsidRPr="00786C01">
        <w:rPr>
          <w:rFonts w:eastAsia="SimSun" w:cs="Arial"/>
          <w:bCs/>
          <w:kern w:val="2"/>
          <w:sz w:val="16"/>
          <w:szCs w:val="16"/>
        </w:rPr>
        <w:br/>
        <w:t>się w sposób zautomatyzowany (w systemach informatycznych) zgodnie z art. 20 RODO</w:t>
      </w:r>
    </w:p>
    <w:p w14:paraId="20CF8FC0" w14:textId="77777777" w:rsidR="00786C01" w:rsidRPr="00786C01" w:rsidRDefault="00786C01" w:rsidP="00786C01">
      <w:pPr>
        <w:numPr>
          <w:ilvl w:val="0"/>
          <w:numId w:val="41"/>
        </w:numPr>
        <w:tabs>
          <w:tab w:val="num" w:pos="0"/>
        </w:tabs>
        <w:suppressAutoHyphens/>
        <w:spacing w:after="60" w:line="23" w:lineRule="atLeast"/>
        <w:ind w:left="720" w:hanging="360"/>
        <w:textAlignment w:val="baseline"/>
        <w:rPr>
          <w:rFonts w:cs="Arial"/>
          <w:sz w:val="16"/>
          <w:szCs w:val="16"/>
        </w:rPr>
      </w:pPr>
      <w:r w:rsidRPr="00786C01">
        <w:rPr>
          <w:rFonts w:eastAsia="SimSun" w:cs="Arial"/>
          <w:b/>
          <w:bCs/>
          <w:kern w:val="2"/>
          <w:sz w:val="16"/>
          <w:szCs w:val="16"/>
          <w:u w:val="single"/>
        </w:rPr>
        <w:t>prawo wniesienia sprzeciwu</w:t>
      </w:r>
      <w:r w:rsidRPr="00786C01">
        <w:rPr>
          <w:rFonts w:eastAsia="SimSun" w:cs="Arial"/>
          <w:bCs/>
          <w:kern w:val="2"/>
          <w:sz w:val="16"/>
          <w:szCs w:val="16"/>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t>
      </w:r>
      <w:r w:rsidRPr="00786C01">
        <w:rPr>
          <w:rFonts w:eastAsia="SimSun" w:cs="Arial"/>
          <w:bCs/>
          <w:kern w:val="2"/>
          <w:sz w:val="16"/>
          <w:szCs w:val="16"/>
        </w:rPr>
        <w:br/>
        <w:t>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55CA6F86" w14:textId="77777777" w:rsidR="00786C01" w:rsidRPr="00786C01" w:rsidRDefault="00786C01" w:rsidP="00786C01">
      <w:pPr>
        <w:numPr>
          <w:ilvl w:val="0"/>
          <w:numId w:val="41"/>
        </w:numPr>
        <w:tabs>
          <w:tab w:val="num" w:pos="0"/>
        </w:tabs>
        <w:suppressAutoHyphens/>
        <w:spacing w:after="60" w:line="23" w:lineRule="atLeast"/>
        <w:ind w:left="720" w:hanging="360"/>
        <w:textAlignment w:val="baseline"/>
        <w:rPr>
          <w:rFonts w:cs="Arial"/>
          <w:sz w:val="16"/>
          <w:szCs w:val="16"/>
        </w:rPr>
      </w:pPr>
      <w:r w:rsidRPr="00786C01">
        <w:rPr>
          <w:rFonts w:eastAsia="SimSun" w:cs="Arial"/>
          <w:b/>
          <w:bCs/>
          <w:kern w:val="2"/>
          <w:sz w:val="16"/>
          <w:szCs w:val="16"/>
          <w:u w:val="single"/>
        </w:rPr>
        <w:t>wniesienia skargi do organu nadzorczego</w:t>
      </w:r>
      <w:r w:rsidRPr="00786C01">
        <w:rPr>
          <w:rFonts w:eastAsia="SimSun" w:cs="Arial"/>
          <w:bCs/>
          <w:kern w:val="2"/>
          <w:sz w:val="16"/>
          <w:szCs w:val="16"/>
        </w:rPr>
        <w:t xml:space="preserve">, tj. do Prezesa Urzędu Ochrony Danych Osobowych, gdy uznane zostanie, </w:t>
      </w:r>
      <w:r w:rsidRPr="00786C01">
        <w:rPr>
          <w:rFonts w:eastAsia="SimSun" w:cs="Arial"/>
          <w:bCs/>
          <w:kern w:val="2"/>
          <w:sz w:val="16"/>
          <w:szCs w:val="16"/>
        </w:rPr>
        <w:br/>
        <w:t>że przetwarzanie Pana/Pani danych osobowych narusza przepisy prawa,</w:t>
      </w:r>
    </w:p>
    <w:p w14:paraId="5225390D" w14:textId="77777777" w:rsidR="00786C01" w:rsidRPr="00786C01" w:rsidRDefault="00786C01" w:rsidP="00786C01">
      <w:pPr>
        <w:numPr>
          <w:ilvl w:val="0"/>
          <w:numId w:val="40"/>
        </w:numPr>
        <w:suppressAutoHyphens/>
        <w:spacing w:after="60" w:line="23" w:lineRule="atLeast"/>
        <w:ind w:left="284" w:hanging="284"/>
        <w:textAlignment w:val="baseline"/>
        <w:rPr>
          <w:rFonts w:cs="Arial"/>
          <w:sz w:val="16"/>
          <w:szCs w:val="16"/>
        </w:rPr>
      </w:pPr>
      <w:r w:rsidRPr="00786C01">
        <w:rPr>
          <w:rFonts w:eastAsia="SimSun" w:cs="Arial"/>
          <w:bCs/>
          <w:kern w:val="2"/>
          <w:sz w:val="16"/>
          <w:szCs w:val="16"/>
        </w:rPr>
        <w:t xml:space="preserve">Pana/Pani dane osobowe nie będą przekazywane do państw spoza Europejskiego Obszaru Gospodarczego, </w:t>
      </w:r>
    </w:p>
    <w:p w14:paraId="790A8B99" w14:textId="77777777" w:rsidR="00786C01" w:rsidRPr="00786C01" w:rsidRDefault="00786C01" w:rsidP="00786C01">
      <w:pPr>
        <w:numPr>
          <w:ilvl w:val="0"/>
          <w:numId w:val="40"/>
        </w:numPr>
        <w:suppressAutoHyphens/>
        <w:spacing w:after="60" w:line="23" w:lineRule="atLeast"/>
        <w:ind w:left="284" w:hanging="284"/>
        <w:textAlignment w:val="baseline"/>
        <w:rPr>
          <w:rFonts w:cs="Arial"/>
          <w:sz w:val="16"/>
          <w:szCs w:val="16"/>
        </w:rPr>
      </w:pPr>
      <w:r w:rsidRPr="00786C01">
        <w:rPr>
          <w:rFonts w:eastAsia="SimSun" w:cs="Arial"/>
          <w:bCs/>
          <w:kern w:val="2"/>
          <w:sz w:val="16"/>
          <w:szCs w:val="16"/>
        </w:rPr>
        <w:t xml:space="preserve">Podanie danych osobowych jest warunkiem zawarcia umowy. Osoba, której dane dotyczą, jest zobowiązana do ich podania. Konsekwencja niepodania danych osobowych może skutkować brakiem zawarcia i wykonanie umowy cywilnoprawnej. </w:t>
      </w:r>
    </w:p>
    <w:p w14:paraId="249A71A8" w14:textId="77777777" w:rsidR="00786C01" w:rsidRPr="00786C01" w:rsidRDefault="00786C01" w:rsidP="00786C01">
      <w:pPr>
        <w:numPr>
          <w:ilvl w:val="0"/>
          <w:numId w:val="40"/>
        </w:numPr>
        <w:suppressAutoHyphens/>
        <w:spacing w:after="0" w:line="240" w:lineRule="auto"/>
        <w:ind w:left="284" w:hanging="284"/>
        <w:rPr>
          <w:rFonts w:cs="Arial"/>
          <w:sz w:val="16"/>
          <w:szCs w:val="16"/>
        </w:rPr>
      </w:pPr>
      <w:r w:rsidRPr="00786C01">
        <w:rPr>
          <w:rFonts w:eastAsia="SimSun" w:cs="Arial"/>
          <w:bCs/>
          <w:kern w:val="2"/>
          <w:sz w:val="16"/>
          <w:szCs w:val="16"/>
        </w:rPr>
        <w:t>Pana/Pani dane nie będą przetwarzane w sposób zautomatyzowany i nie będą poddawane profilowaniu.</w:t>
      </w:r>
    </w:p>
    <w:p w14:paraId="54070449" w14:textId="77777777" w:rsidR="00786C01" w:rsidRPr="00786C01" w:rsidRDefault="00786C01" w:rsidP="00786C01">
      <w:pPr>
        <w:spacing w:line="240" w:lineRule="auto"/>
        <w:rPr>
          <w:rFonts w:cs="Arial"/>
          <w:b/>
          <w:bCs/>
          <w:sz w:val="16"/>
          <w:szCs w:val="16"/>
        </w:rPr>
      </w:pPr>
    </w:p>
    <w:p w14:paraId="5179E434" w14:textId="77777777" w:rsidR="002008C6" w:rsidRDefault="002008C6" w:rsidP="00E71B1B">
      <w:pPr>
        <w:jc w:val="right"/>
        <w:rPr>
          <w:rFonts w:cs="Arial"/>
          <w:b/>
          <w:sz w:val="16"/>
          <w:szCs w:val="18"/>
        </w:rPr>
      </w:pPr>
    </w:p>
    <w:p w14:paraId="007830AE" w14:textId="77777777" w:rsidR="00097984" w:rsidRDefault="00097984" w:rsidP="00786C01">
      <w:pPr>
        <w:rPr>
          <w:rFonts w:cs="Arial"/>
          <w:b/>
          <w:sz w:val="16"/>
          <w:szCs w:val="18"/>
        </w:rPr>
      </w:pPr>
      <w:bookmarkStart w:id="8" w:name="_Hlk70079272"/>
    </w:p>
    <w:bookmarkEnd w:id="8"/>
    <w:bookmarkEnd w:id="6"/>
    <w:p w14:paraId="0D10E7F9" w14:textId="5E2C609B" w:rsidR="00D325A5" w:rsidRDefault="00D325A5" w:rsidP="00D325A5">
      <w:pPr>
        <w:tabs>
          <w:tab w:val="left" w:pos="1226"/>
        </w:tabs>
        <w:rPr>
          <w:rFonts w:cs="Arial"/>
        </w:rPr>
      </w:pPr>
    </w:p>
    <w:p w14:paraId="5C9FF0CE" w14:textId="77777777" w:rsidR="00D325A5" w:rsidRDefault="00D325A5" w:rsidP="00D325A5">
      <w:pPr>
        <w:tabs>
          <w:tab w:val="left" w:pos="1226"/>
        </w:tabs>
        <w:rPr>
          <w:rFonts w:cs="Arial"/>
        </w:rPr>
      </w:pPr>
    </w:p>
    <w:p w14:paraId="7EE5F542" w14:textId="77777777" w:rsidR="00097137" w:rsidRDefault="00D325A5" w:rsidP="00D325A5">
      <w:pPr>
        <w:jc w:val="right"/>
        <w:rPr>
          <w:rFonts w:cs="Arial"/>
          <w:b/>
          <w:sz w:val="16"/>
          <w:szCs w:val="18"/>
        </w:rPr>
      </w:pPr>
      <w:bookmarkStart w:id="9" w:name="_Hlk70079318"/>
      <w:r>
        <w:rPr>
          <w:rFonts w:cs="Arial"/>
          <w:b/>
          <w:sz w:val="16"/>
          <w:szCs w:val="18"/>
        </w:rPr>
        <w:lastRenderedPageBreak/>
        <w:t>Oświadczenie Wykonawcy</w:t>
      </w:r>
      <w:r w:rsidR="00097137">
        <w:rPr>
          <w:rFonts w:cs="Arial"/>
          <w:b/>
          <w:sz w:val="16"/>
          <w:szCs w:val="18"/>
        </w:rPr>
        <w:t xml:space="preserve"> dot. sporządzenia dokumentacji zgodnie z obowiązującymi przepisami</w:t>
      </w:r>
      <w:r w:rsidRPr="005B7680">
        <w:rPr>
          <w:rFonts w:cs="Arial"/>
          <w:b/>
          <w:sz w:val="16"/>
          <w:szCs w:val="18"/>
        </w:rPr>
        <w:t xml:space="preserve"> </w:t>
      </w:r>
      <w:r w:rsidR="00097137">
        <w:rPr>
          <w:rFonts w:cs="Arial"/>
          <w:b/>
          <w:sz w:val="16"/>
          <w:szCs w:val="18"/>
        </w:rPr>
        <w:t>–</w:t>
      </w:r>
    </w:p>
    <w:p w14:paraId="56FEF0CB" w14:textId="29949CAC" w:rsidR="00D325A5" w:rsidRDefault="00D325A5" w:rsidP="00D325A5">
      <w:pPr>
        <w:jc w:val="right"/>
        <w:rPr>
          <w:rFonts w:cs="Arial"/>
          <w:b/>
          <w:sz w:val="16"/>
          <w:szCs w:val="18"/>
        </w:rPr>
      </w:pPr>
      <w:r w:rsidRPr="005B7680">
        <w:rPr>
          <w:rFonts w:cs="Arial"/>
          <w:b/>
          <w:sz w:val="16"/>
          <w:szCs w:val="18"/>
        </w:rPr>
        <w:t xml:space="preserve"> </w:t>
      </w:r>
      <w:r w:rsidRPr="000E415D">
        <w:rPr>
          <w:rFonts w:cs="Arial"/>
          <w:b/>
          <w:sz w:val="16"/>
          <w:szCs w:val="18"/>
        </w:rPr>
        <w:t xml:space="preserve">Załącznik nr </w:t>
      </w:r>
      <w:r w:rsidR="00727B54">
        <w:rPr>
          <w:rFonts w:cs="Arial"/>
          <w:b/>
          <w:sz w:val="16"/>
          <w:szCs w:val="18"/>
        </w:rPr>
        <w:t>3</w:t>
      </w:r>
      <w:r w:rsidRPr="000E415D">
        <w:rPr>
          <w:rFonts w:cs="Arial"/>
          <w:b/>
          <w:sz w:val="16"/>
          <w:szCs w:val="18"/>
        </w:rPr>
        <w:t xml:space="preserve"> do </w:t>
      </w:r>
      <w:bookmarkEnd w:id="9"/>
      <w:r w:rsidR="000E415D">
        <w:rPr>
          <w:rFonts w:cs="Arial"/>
          <w:b/>
          <w:sz w:val="16"/>
          <w:szCs w:val="18"/>
        </w:rPr>
        <w:t>Umowy</w:t>
      </w:r>
    </w:p>
    <w:p w14:paraId="0D68737E" w14:textId="77777777" w:rsidR="00D325A5" w:rsidRDefault="00D325A5" w:rsidP="00D325A5">
      <w:pPr>
        <w:jc w:val="right"/>
        <w:rPr>
          <w:rFonts w:cs="Arial"/>
          <w:b/>
          <w:sz w:val="16"/>
          <w:szCs w:val="18"/>
        </w:rPr>
      </w:pPr>
    </w:p>
    <w:p w14:paraId="7B2350C8" w14:textId="77777777" w:rsidR="00D325A5" w:rsidRDefault="00D325A5" w:rsidP="00D325A5">
      <w:pPr>
        <w:jc w:val="right"/>
        <w:rPr>
          <w:rFonts w:cs="Arial"/>
          <w:b/>
          <w:sz w:val="16"/>
          <w:szCs w:val="18"/>
        </w:rPr>
      </w:pPr>
    </w:p>
    <w:p w14:paraId="14DF08B6" w14:textId="77777777" w:rsidR="00D325A5" w:rsidRDefault="00D325A5" w:rsidP="00D325A5">
      <w:pPr>
        <w:jc w:val="right"/>
        <w:rPr>
          <w:rFonts w:cs="Arial"/>
          <w:b/>
          <w:sz w:val="16"/>
          <w:szCs w:val="18"/>
        </w:rPr>
      </w:pPr>
    </w:p>
    <w:p w14:paraId="4B5DF1ED" w14:textId="77777777" w:rsidR="00D325A5" w:rsidRDefault="00D325A5" w:rsidP="00D325A5">
      <w:pPr>
        <w:jc w:val="right"/>
        <w:rPr>
          <w:rFonts w:cs="Arial"/>
          <w:b/>
          <w:sz w:val="16"/>
          <w:szCs w:val="18"/>
        </w:rPr>
      </w:pPr>
    </w:p>
    <w:p w14:paraId="6E16F9B2" w14:textId="77777777" w:rsidR="00D325A5" w:rsidRPr="00E71B1B" w:rsidRDefault="00D325A5" w:rsidP="00D325A5">
      <w:pPr>
        <w:jc w:val="center"/>
        <w:rPr>
          <w:rFonts w:cs="Arial"/>
          <w:b/>
          <w:sz w:val="24"/>
          <w:szCs w:val="24"/>
        </w:rPr>
      </w:pPr>
    </w:p>
    <w:p w14:paraId="02761163" w14:textId="77777777" w:rsidR="00D325A5" w:rsidRDefault="00D325A5" w:rsidP="00D325A5">
      <w:pPr>
        <w:jc w:val="center"/>
        <w:rPr>
          <w:rFonts w:cs="Arial"/>
          <w:b/>
          <w:sz w:val="24"/>
          <w:szCs w:val="24"/>
        </w:rPr>
      </w:pPr>
      <w:r w:rsidRPr="00E71B1B">
        <w:rPr>
          <w:rFonts w:cs="Arial"/>
          <w:b/>
          <w:sz w:val="24"/>
          <w:szCs w:val="24"/>
        </w:rPr>
        <w:t>OŚWIADCZENIE WYKONAWCY</w:t>
      </w:r>
    </w:p>
    <w:p w14:paraId="0685AFDA" w14:textId="77777777" w:rsidR="00D325A5" w:rsidRDefault="00D325A5" w:rsidP="00D325A5">
      <w:pPr>
        <w:jc w:val="center"/>
        <w:rPr>
          <w:rFonts w:cs="Arial"/>
          <w:b/>
          <w:sz w:val="24"/>
          <w:szCs w:val="24"/>
        </w:rPr>
      </w:pPr>
    </w:p>
    <w:p w14:paraId="51B7EA1B" w14:textId="77777777" w:rsidR="00D325A5" w:rsidRDefault="00D325A5" w:rsidP="00D325A5">
      <w:pPr>
        <w:jc w:val="center"/>
        <w:rPr>
          <w:rFonts w:cs="Arial"/>
          <w:b/>
          <w:sz w:val="24"/>
          <w:szCs w:val="24"/>
        </w:rPr>
      </w:pPr>
    </w:p>
    <w:p w14:paraId="179CE937" w14:textId="06ADB1A8" w:rsidR="00D325A5" w:rsidRDefault="00D325A5" w:rsidP="008E79EF">
      <w:pPr>
        <w:spacing w:after="0"/>
        <w:ind w:left="284"/>
        <w:rPr>
          <w:szCs w:val="24"/>
        </w:rPr>
      </w:pPr>
      <w:r>
        <w:rPr>
          <w:rFonts w:cs="Arial"/>
          <w:bCs/>
          <w:szCs w:val="20"/>
        </w:rPr>
        <w:t xml:space="preserve">  Oświadczam, że </w:t>
      </w:r>
      <w:r w:rsidR="0025485C">
        <w:rPr>
          <w:rFonts w:cs="Arial"/>
          <w:bCs/>
          <w:szCs w:val="20"/>
        </w:rPr>
        <w:t>dokumentacja</w:t>
      </w:r>
      <w:r w:rsidR="008E79EF">
        <w:rPr>
          <w:rFonts w:cs="Arial"/>
          <w:bCs/>
          <w:szCs w:val="20"/>
        </w:rPr>
        <w:t xml:space="preserve"> projektowo - kosztorysowa</w:t>
      </w:r>
      <w:r w:rsidR="0025485C">
        <w:rPr>
          <w:rFonts w:cs="Arial"/>
          <w:bCs/>
          <w:szCs w:val="20"/>
        </w:rPr>
        <w:t xml:space="preserve"> </w:t>
      </w:r>
      <w:r w:rsidR="008E79EF">
        <w:rPr>
          <w:rFonts w:cs="Arial"/>
          <w:bCs/>
          <w:szCs w:val="20"/>
        </w:rPr>
        <w:t xml:space="preserve">wykonana w celu </w:t>
      </w:r>
      <w:r w:rsidR="0025485C" w:rsidRPr="007D4295">
        <w:rPr>
          <w:rFonts w:cs="Arial"/>
          <w:b/>
        </w:rPr>
        <w:t xml:space="preserve"> realizacj</w:t>
      </w:r>
      <w:r w:rsidR="008E79EF">
        <w:rPr>
          <w:rFonts w:cs="Arial"/>
          <w:b/>
        </w:rPr>
        <w:t>i</w:t>
      </w:r>
      <w:r w:rsidR="0025485C" w:rsidRPr="007D4295">
        <w:rPr>
          <w:rFonts w:cs="Arial"/>
          <w:b/>
        </w:rPr>
        <w:t xml:space="preserve"> zadania pod nazwą „</w:t>
      </w:r>
      <w:r w:rsidR="00560EA6">
        <w:rPr>
          <w:rFonts w:cs="Arial"/>
          <w:b/>
        </w:rPr>
        <w:t>Malowanie ścian i sufitów</w:t>
      </w:r>
      <w:r w:rsidR="0025485C" w:rsidRPr="007D4295">
        <w:rPr>
          <w:rFonts w:cs="Arial"/>
          <w:b/>
        </w:rPr>
        <w:t xml:space="preserve"> w Środowiskowym Domu Samopomocy w Radomiu przy ul.</w:t>
      </w:r>
      <w:r w:rsidR="00560EA6">
        <w:rPr>
          <w:rFonts w:cs="Arial"/>
          <w:b/>
        </w:rPr>
        <w:t> </w:t>
      </w:r>
      <w:r w:rsidR="0025485C" w:rsidRPr="007D4295">
        <w:rPr>
          <w:rFonts w:cs="Arial"/>
          <w:b/>
        </w:rPr>
        <w:t xml:space="preserve">Dzierzkowskiej 9” </w:t>
      </w:r>
      <w:r>
        <w:rPr>
          <w:rFonts w:cs="Arial"/>
          <w:bCs/>
          <w:szCs w:val="20"/>
        </w:rPr>
        <w:t>został</w:t>
      </w:r>
      <w:r w:rsidR="008E79EF">
        <w:rPr>
          <w:rFonts w:cs="Arial"/>
          <w:bCs/>
          <w:szCs w:val="20"/>
        </w:rPr>
        <w:t>a</w:t>
      </w:r>
      <w:r>
        <w:rPr>
          <w:rFonts w:cs="Arial"/>
          <w:bCs/>
          <w:szCs w:val="20"/>
        </w:rPr>
        <w:t xml:space="preserve"> sporządzon</w:t>
      </w:r>
      <w:r w:rsidR="008E79EF">
        <w:rPr>
          <w:rFonts w:cs="Arial"/>
          <w:bCs/>
          <w:szCs w:val="20"/>
        </w:rPr>
        <w:t>a</w:t>
      </w:r>
      <w:r>
        <w:rPr>
          <w:rFonts w:cs="Arial"/>
          <w:bCs/>
          <w:szCs w:val="20"/>
        </w:rPr>
        <w:t xml:space="preserve"> zgodnie z</w:t>
      </w:r>
      <w:r w:rsidR="0051495F">
        <w:rPr>
          <w:rFonts w:cs="Arial"/>
          <w:bCs/>
          <w:szCs w:val="20"/>
        </w:rPr>
        <w:t> </w:t>
      </w:r>
      <w:r>
        <w:rPr>
          <w:rFonts w:cs="Arial"/>
          <w:bCs/>
          <w:szCs w:val="20"/>
        </w:rPr>
        <w:t>umową, obowiązującymi przepisami techniczno – budowlanymi, normami i</w:t>
      </w:r>
      <w:r w:rsidR="00560EA6">
        <w:rPr>
          <w:rFonts w:cs="Arial"/>
          <w:bCs/>
          <w:szCs w:val="20"/>
        </w:rPr>
        <w:t> </w:t>
      </w:r>
      <w:r>
        <w:rPr>
          <w:rFonts w:cs="Arial"/>
          <w:bCs/>
          <w:szCs w:val="20"/>
        </w:rPr>
        <w:t>wytycznymi oraz aktualnymi zasadami wiedzy technicznej i jest kompletn</w:t>
      </w:r>
      <w:r w:rsidR="008E79EF">
        <w:rPr>
          <w:rFonts w:cs="Arial"/>
          <w:bCs/>
          <w:szCs w:val="20"/>
        </w:rPr>
        <w:t>a</w:t>
      </w:r>
      <w:r>
        <w:rPr>
          <w:rFonts w:cs="Arial"/>
          <w:bCs/>
          <w:szCs w:val="20"/>
        </w:rPr>
        <w:t xml:space="preserve"> z punktu widzenia celu, któremu ma służyć.</w:t>
      </w:r>
    </w:p>
    <w:p w14:paraId="79AB9E3F" w14:textId="77777777" w:rsidR="00D325A5" w:rsidRDefault="00D325A5" w:rsidP="00D325A5">
      <w:pPr>
        <w:rPr>
          <w:szCs w:val="24"/>
        </w:rPr>
      </w:pPr>
    </w:p>
    <w:p w14:paraId="3D677265" w14:textId="77777777" w:rsidR="00D325A5" w:rsidRDefault="00D325A5" w:rsidP="00D325A5">
      <w:pPr>
        <w:rPr>
          <w:szCs w:val="24"/>
        </w:rPr>
      </w:pPr>
    </w:p>
    <w:p w14:paraId="3F0AC199" w14:textId="77777777" w:rsidR="00D325A5" w:rsidRDefault="00D325A5" w:rsidP="00D325A5">
      <w:pPr>
        <w:rPr>
          <w:szCs w:val="24"/>
        </w:rPr>
      </w:pPr>
    </w:p>
    <w:p w14:paraId="1AB1CE18" w14:textId="77777777" w:rsidR="00D325A5" w:rsidRDefault="00D325A5" w:rsidP="00D325A5">
      <w:pPr>
        <w:rPr>
          <w:szCs w:val="24"/>
        </w:rPr>
      </w:pPr>
    </w:p>
    <w:p w14:paraId="323C3B72" w14:textId="77777777" w:rsidR="00D325A5" w:rsidRPr="00691BA4" w:rsidRDefault="00D325A5" w:rsidP="00D325A5">
      <w:pPr>
        <w:jc w:val="right"/>
        <w:rPr>
          <w:b/>
          <w:bCs/>
          <w:szCs w:val="24"/>
        </w:rPr>
      </w:pPr>
      <w:r>
        <w:rPr>
          <w:szCs w:val="24"/>
        </w:rPr>
        <w:t xml:space="preserve">                </w:t>
      </w:r>
      <w:r w:rsidRPr="00691BA4">
        <w:rPr>
          <w:b/>
          <w:bCs/>
          <w:szCs w:val="24"/>
        </w:rPr>
        <w:t xml:space="preserve">podpis i pieczęć osoby wskazanej w dokumencie </w:t>
      </w:r>
    </w:p>
    <w:p w14:paraId="4BC15E41" w14:textId="77777777" w:rsidR="00D325A5" w:rsidRPr="00691BA4" w:rsidRDefault="00D325A5" w:rsidP="00D325A5">
      <w:pPr>
        <w:jc w:val="right"/>
        <w:rPr>
          <w:b/>
          <w:bCs/>
          <w:szCs w:val="24"/>
        </w:rPr>
      </w:pPr>
      <w:r w:rsidRPr="00691BA4">
        <w:rPr>
          <w:b/>
          <w:bCs/>
          <w:szCs w:val="24"/>
        </w:rPr>
        <w:t>uprawniającym do występowania w obrocie prawnym</w:t>
      </w:r>
    </w:p>
    <w:p w14:paraId="5449B549" w14:textId="77777777" w:rsidR="00D325A5" w:rsidRPr="00E71B1B" w:rsidRDefault="00D325A5" w:rsidP="00D325A5">
      <w:pPr>
        <w:jc w:val="right"/>
        <w:rPr>
          <w:rFonts w:cs="Arial"/>
          <w:bCs/>
          <w:szCs w:val="20"/>
        </w:rPr>
      </w:pPr>
      <w:r w:rsidRPr="00691BA4">
        <w:rPr>
          <w:b/>
          <w:bCs/>
          <w:szCs w:val="24"/>
        </w:rPr>
        <w:t xml:space="preserve"> lub posiadającej pełnomocnictwo</w:t>
      </w:r>
    </w:p>
    <w:p w14:paraId="2ABC8AE9" w14:textId="77777777" w:rsidR="00D325A5" w:rsidRPr="00D325A5" w:rsidRDefault="00D325A5" w:rsidP="00D325A5">
      <w:pPr>
        <w:tabs>
          <w:tab w:val="left" w:pos="1226"/>
        </w:tabs>
        <w:rPr>
          <w:rFonts w:cs="Arial"/>
        </w:rPr>
      </w:pPr>
    </w:p>
    <w:sectPr w:rsidR="00D325A5" w:rsidRPr="00D325A5" w:rsidSect="00355823">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985" w:right="868" w:bottom="1418" w:left="1304" w:header="158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6E34D" w14:textId="77777777" w:rsidR="00840014" w:rsidRDefault="00840014" w:rsidP="00757F09">
      <w:pPr>
        <w:spacing w:after="0" w:line="240" w:lineRule="auto"/>
      </w:pPr>
      <w:r>
        <w:separator/>
      </w:r>
    </w:p>
  </w:endnote>
  <w:endnote w:type="continuationSeparator" w:id="0">
    <w:p w14:paraId="6902A67F" w14:textId="77777777" w:rsidR="00840014" w:rsidRDefault="00840014" w:rsidP="00757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NeoSansPro-Regular">
    <w:altName w:val="Times New Roman"/>
    <w:panose1 w:val="020B0504030504040204"/>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0EB07" w14:textId="77777777" w:rsidR="00737AC4" w:rsidRPr="00737AC4" w:rsidRDefault="00737AC4" w:rsidP="00737AC4">
    <w:pPr>
      <w:pStyle w:val="Stopka"/>
      <w:tabs>
        <w:tab w:val="left" w:pos="5386"/>
        <w:tab w:val="right" w:pos="9468"/>
      </w:tabs>
      <w:jc w:val="center"/>
      <w:rPr>
        <w:rFonts w:cs="Arial"/>
        <w:sz w:val="16"/>
      </w:rPr>
    </w:pPr>
    <w:r w:rsidRPr="00737AC4">
      <w:rPr>
        <w:rFonts w:cs="Arial"/>
        <w:sz w:val="16"/>
      </w:rPr>
      <w:t>Dom Pomocy Społecznej im. Św. Kazimierza</w:t>
    </w:r>
  </w:p>
  <w:p w14:paraId="52B543F5" w14:textId="77777777" w:rsidR="00737AC4" w:rsidRPr="00737AC4" w:rsidRDefault="00737AC4" w:rsidP="00737AC4">
    <w:pPr>
      <w:pStyle w:val="Stopka"/>
      <w:tabs>
        <w:tab w:val="left" w:pos="5386"/>
        <w:tab w:val="right" w:pos="9468"/>
      </w:tabs>
      <w:jc w:val="center"/>
      <w:rPr>
        <w:rFonts w:cs="Arial"/>
        <w:sz w:val="16"/>
        <w:lang w:val="en-US"/>
      </w:rPr>
    </w:pPr>
    <w:proofErr w:type="spellStart"/>
    <w:r w:rsidRPr="00737AC4">
      <w:rPr>
        <w:rFonts w:cs="Arial"/>
        <w:sz w:val="16"/>
        <w:lang w:val="en-US"/>
      </w:rPr>
      <w:t>ul</w:t>
    </w:r>
    <w:proofErr w:type="spellEnd"/>
    <w:r w:rsidRPr="00737AC4">
      <w:rPr>
        <w:rFonts w:cs="Arial"/>
        <w:sz w:val="16"/>
        <w:lang w:val="en-US"/>
      </w:rPr>
      <w:t xml:space="preserve">. </w:t>
    </w:r>
    <w:proofErr w:type="spellStart"/>
    <w:r w:rsidRPr="00737AC4">
      <w:rPr>
        <w:rFonts w:cs="Arial"/>
        <w:sz w:val="16"/>
        <w:lang w:val="en-US"/>
      </w:rPr>
      <w:t>Garbarska</w:t>
    </w:r>
    <w:proofErr w:type="spellEnd"/>
    <w:r w:rsidRPr="00737AC4">
      <w:rPr>
        <w:rFonts w:cs="Arial"/>
        <w:sz w:val="16"/>
        <w:lang w:val="en-US"/>
      </w:rPr>
      <w:t xml:space="preserve"> 35, 26-600 Radom, Tel. 48 369 93 79 tel./fax: 48 331 67 61, e-mail; dps_garbarska@wp.pl</w:t>
    </w:r>
  </w:p>
  <w:p w14:paraId="0EFCF4BC" w14:textId="77777777" w:rsidR="00737AC4" w:rsidRPr="00737AC4" w:rsidRDefault="00737AC4" w:rsidP="00737AC4">
    <w:pPr>
      <w:pStyle w:val="Stopka"/>
      <w:tabs>
        <w:tab w:val="left" w:pos="5386"/>
        <w:tab w:val="right" w:pos="9468"/>
      </w:tabs>
      <w:jc w:val="center"/>
      <w:rPr>
        <w:rFonts w:cs="Arial"/>
      </w:rPr>
    </w:pPr>
    <w:r w:rsidRPr="00737AC4">
      <w:rPr>
        <w:rFonts w:cs="Arial"/>
        <w:sz w:val="16"/>
      </w:rPr>
      <w:t>www.dpsgarbarska.radom.pl</w:t>
    </w:r>
  </w:p>
  <w:p w14:paraId="194584E6" w14:textId="77777777" w:rsidR="00737AC4" w:rsidRPr="007645EB" w:rsidRDefault="00737AC4">
    <w:pPr>
      <w:pStyle w:val="Stopka"/>
      <w:rPr>
        <w:rFonts w:cs="Arial"/>
      </w:rPr>
    </w:pPr>
    <w:r w:rsidRPr="007645EB">
      <w:rPr>
        <w:rFonts w:cs="Arial"/>
      </w:rPr>
      <w:fldChar w:fldCharType="begin"/>
    </w:r>
    <w:r w:rsidRPr="007645EB">
      <w:rPr>
        <w:rFonts w:cs="Arial"/>
      </w:rPr>
      <w:instrText>PAGE   \* MERGEFORMAT</w:instrText>
    </w:r>
    <w:r w:rsidRPr="007645EB">
      <w:rPr>
        <w:rFonts w:cs="Arial"/>
      </w:rPr>
      <w:fldChar w:fldCharType="separate"/>
    </w:r>
    <w:r w:rsidR="009759B2">
      <w:rPr>
        <w:rFonts w:cs="Arial"/>
        <w:noProof/>
      </w:rPr>
      <w:t>2</w:t>
    </w:r>
    <w:r w:rsidRPr="007645EB">
      <w:rP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C65B2" w14:textId="6C928AF1" w:rsidR="00874E3A" w:rsidRPr="00874E3A" w:rsidRDefault="006754FE" w:rsidP="00874E3A">
    <w:pPr>
      <w:pStyle w:val="Stopka"/>
      <w:jc w:val="center"/>
      <w:rPr>
        <w:sz w:val="18"/>
        <w:szCs w:val="20"/>
      </w:rPr>
    </w:pPr>
    <w:r>
      <w:rPr>
        <w:sz w:val="18"/>
        <w:szCs w:val="20"/>
      </w:rPr>
      <w:t xml:space="preserve">Miejskie </w:t>
    </w:r>
    <w:r w:rsidR="00874E3A" w:rsidRPr="00874E3A">
      <w:rPr>
        <w:sz w:val="18"/>
        <w:szCs w:val="20"/>
      </w:rPr>
      <w:t>Centrum Usług Wspólnych w Radomiu</w:t>
    </w:r>
  </w:p>
  <w:p w14:paraId="39263182" w14:textId="77777777" w:rsidR="00FF6110" w:rsidRDefault="00874E3A" w:rsidP="00874E3A">
    <w:pPr>
      <w:pStyle w:val="Stopka"/>
      <w:tabs>
        <w:tab w:val="left" w:pos="5386"/>
        <w:tab w:val="right" w:pos="9468"/>
      </w:tabs>
      <w:jc w:val="center"/>
      <w:rPr>
        <w:sz w:val="18"/>
        <w:szCs w:val="20"/>
      </w:rPr>
    </w:pPr>
    <w:r w:rsidRPr="00874E3A">
      <w:rPr>
        <w:sz w:val="18"/>
        <w:szCs w:val="20"/>
      </w:rPr>
      <w:t>ul. Pułaskiego 9,  tel. 48 368 09 00</w:t>
    </w:r>
    <w:r w:rsidR="002E59CF">
      <w:rPr>
        <w:sz w:val="18"/>
        <w:szCs w:val="20"/>
      </w:rPr>
      <w:t>,</w:t>
    </w:r>
    <w:r w:rsidRPr="00874E3A">
      <w:rPr>
        <w:sz w:val="18"/>
        <w:szCs w:val="20"/>
      </w:rPr>
      <w:t xml:space="preserve"> e-mail: sekretariat@cuwradom.pl</w:t>
    </w:r>
  </w:p>
  <w:p w14:paraId="09462BE3" w14:textId="77777777" w:rsidR="00874E3A" w:rsidRPr="006D697F" w:rsidRDefault="00874E3A" w:rsidP="00874E3A">
    <w:pPr>
      <w:pStyle w:val="Stopka"/>
      <w:tabs>
        <w:tab w:val="left" w:pos="5386"/>
        <w:tab w:val="right" w:pos="9468"/>
      </w:tabs>
      <w:jc w:val="right"/>
      <w:rPr>
        <w:rFonts w:cs="Arial"/>
      </w:rPr>
    </w:pPr>
    <w:r w:rsidRPr="00874E3A">
      <w:rPr>
        <w:rFonts w:cs="Arial"/>
      </w:rPr>
      <w:fldChar w:fldCharType="begin"/>
    </w:r>
    <w:r w:rsidRPr="00874E3A">
      <w:rPr>
        <w:rFonts w:cs="Arial"/>
      </w:rPr>
      <w:instrText xml:space="preserve"> PAGE   \* MERGEFORMAT </w:instrText>
    </w:r>
    <w:r w:rsidRPr="00874E3A">
      <w:rPr>
        <w:rFonts w:cs="Arial"/>
      </w:rPr>
      <w:fldChar w:fldCharType="separate"/>
    </w:r>
    <w:r w:rsidR="00D35C0F">
      <w:rPr>
        <w:rFonts w:cs="Arial"/>
        <w:noProof/>
      </w:rPr>
      <w:t>10</w:t>
    </w:r>
    <w:r w:rsidRPr="00874E3A">
      <w:rPr>
        <w:rFonts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E3A1C" w14:textId="77777777" w:rsidR="006754FE" w:rsidRDefault="006754F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E68C4" w14:textId="77777777" w:rsidR="00840014" w:rsidRDefault="00840014" w:rsidP="00757F09">
      <w:pPr>
        <w:spacing w:after="0" w:line="240" w:lineRule="auto"/>
      </w:pPr>
      <w:r>
        <w:separator/>
      </w:r>
    </w:p>
  </w:footnote>
  <w:footnote w:type="continuationSeparator" w:id="0">
    <w:p w14:paraId="720F0C97" w14:textId="77777777" w:rsidR="00840014" w:rsidRDefault="00840014" w:rsidP="00757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CB188" w14:textId="77777777" w:rsidR="007F2841" w:rsidRDefault="000A3C3F">
    <w:pPr>
      <w:pStyle w:val="Nagwek"/>
    </w:pPr>
    <w:r>
      <w:rPr>
        <w:noProof/>
        <w:lang w:eastAsia="pl-PL"/>
      </w:rPr>
      <w:pict w14:anchorId="793037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45748" o:spid="_x0000_s2068" type="#_x0000_t75" style="position:absolute;left:0;text-align:left;margin-left:0;margin-top:0;width:595.2pt;height:840.25pt;z-index:-251658752;mso-position-horizontal:center;mso-position-horizontal-relative:margin;mso-position-vertical:center;mso-position-vertical-relative:margin" o:allowincell="f">
          <v:imagedata r:id="rId1" o:title="papier firmowy cz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D9B3F" w14:textId="0149C633" w:rsidR="007F2841" w:rsidRPr="00816B97" w:rsidRDefault="00525F3D" w:rsidP="00095A8D">
    <w:r>
      <w:t>Znak spr</w:t>
    </w:r>
    <w:r w:rsidR="00E13419">
      <w:t xml:space="preserve">awy: </w:t>
    </w:r>
    <w:r>
      <w:t>DZP.271.1.</w:t>
    </w:r>
    <w:r w:rsidR="00387F52">
      <w:t>9</w:t>
    </w:r>
    <w:r>
      <w:t>.20</w:t>
    </w:r>
    <w:r w:rsidR="000A3C3F">
      <w:rPr>
        <w:highlight w:val="yellow"/>
      </w:rPr>
      <w:pict w14:anchorId="49CD80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45749" o:spid="_x0000_s2069" type="#_x0000_t75" style="position:absolute;left:0;text-align:left;margin-left:-66.15pt;margin-top:-100pt;width:595.2pt;height:840.25pt;z-index:-251657728;mso-position-horizontal-relative:margin;mso-position-vertical-relative:margin" o:allowincell="f">
          <v:imagedata r:id="rId1" o:title="papier firmowy czb"/>
          <w10:wrap anchorx="margin" anchory="margin"/>
        </v:shape>
      </w:pict>
    </w:r>
    <w:r w:rsidR="00AB5C4B">
      <w:t>2</w:t>
    </w:r>
    <w:r w:rsidR="00387F52">
      <w:t>4.AR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308E7" w14:textId="77777777" w:rsidR="007F2841" w:rsidRDefault="000A3C3F">
    <w:pPr>
      <w:pStyle w:val="Nagwek"/>
    </w:pPr>
    <w:r>
      <w:rPr>
        <w:noProof/>
        <w:lang w:eastAsia="pl-PL"/>
      </w:rPr>
      <w:pict w14:anchorId="6BB9B4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45747" o:spid="_x0000_s2067" type="#_x0000_t75" style="position:absolute;left:0;text-align:left;margin-left:0;margin-top:0;width:595.2pt;height:840.25pt;z-index:-251659776;mso-position-horizontal:center;mso-position-horizontal-relative:margin;mso-position-vertical:center;mso-position-vertical-relative:margin" o:allowincell="f">
          <v:imagedata r:id="rId1" o:title="papier firmowy czb"/>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EB944D68"/>
    <w:name w:val="WW8Num2"/>
    <w:lvl w:ilvl="0">
      <w:start w:val="1"/>
      <w:numFmt w:val="decimal"/>
      <w:lvlText w:val="%1."/>
      <w:lvlJc w:val="left"/>
      <w:pPr>
        <w:tabs>
          <w:tab w:val="num" w:pos="0"/>
        </w:tabs>
        <w:ind w:left="360" w:hanging="360"/>
      </w:pPr>
      <w:rPr>
        <w:rFonts w:hint="default"/>
        <w:b w:val="0"/>
        <w:sz w:val="16"/>
        <w:szCs w:val="16"/>
      </w:rPr>
    </w:lvl>
    <w:lvl w:ilvl="1">
      <w:start w:val="1"/>
      <w:numFmt w:val="decimal"/>
      <w:lvlText w:val="%1.%2."/>
      <w:lvlJc w:val="left"/>
      <w:pPr>
        <w:tabs>
          <w:tab w:val="num" w:pos="0"/>
        </w:tabs>
        <w:ind w:left="907" w:hanging="453"/>
      </w:pPr>
      <w:rPr>
        <w:rFonts w:hint="default"/>
        <w:b w:val="0"/>
      </w:rPr>
    </w:lvl>
    <w:lvl w:ilvl="2">
      <w:start w:val="1"/>
      <w:numFmt w:val="decimal"/>
      <w:lvlText w:val="%1.%2.%3."/>
      <w:lvlJc w:val="left"/>
      <w:pPr>
        <w:tabs>
          <w:tab w:val="num" w:pos="0"/>
        </w:tabs>
        <w:ind w:left="1224" w:hanging="504"/>
      </w:pPr>
      <w:rPr>
        <w:rFonts w:hint="default"/>
        <w:b/>
      </w:rPr>
    </w:lvl>
    <w:lvl w:ilvl="3">
      <w:start w:val="1"/>
      <w:numFmt w:val="decimal"/>
      <w:lvlText w:val="%1.%2.%3.%4."/>
      <w:lvlJc w:val="left"/>
      <w:pPr>
        <w:tabs>
          <w:tab w:val="num" w:pos="0"/>
        </w:tabs>
        <w:ind w:left="1728" w:hanging="648"/>
      </w:pPr>
      <w:rPr>
        <w:rFonts w:hint="default"/>
        <w:b/>
      </w:rPr>
    </w:lvl>
    <w:lvl w:ilvl="4">
      <w:start w:val="1"/>
      <w:numFmt w:val="decimal"/>
      <w:lvlText w:val="%1.%2.%3.%4.%5."/>
      <w:lvlJc w:val="left"/>
      <w:pPr>
        <w:tabs>
          <w:tab w:val="num" w:pos="0"/>
        </w:tabs>
        <w:ind w:left="2232" w:hanging="792"/>
      </w:pPr>
      <w:rPr>
        <w:rFonts w:hint="default"/>
        <w:b/>
      </w:rPr>
    </w:lvl>
    <w:lvl w:ilvl="5">
      <w:start w:val="1"/>
      <w:numFmt w:val="decimal"/>
      <w:lvlText w:val="%1.%2.%3.%4.%5.%6."/>
      <w:lvlJc w:val="left"/>
      <w:pPr>
        <w:tabs>
          <w:tab w:val="num" w:pos="0"/>
        </w:tabs>
        <w:ind w:left="2736" w:hanging="936"/>
      </w:pPr>
      <w:rPr>
        <w:rFonts w:hint="default"/>
        <w:b/>
      </w:rPr>
    </w:lvl>
    <w:lvl w:ilvl="6">
      <w:start w:val="1"/>
      <w:numFmt w:val="decimal"/>
      <w:lvlText w:val="%1.%2.%3.%4.%5.%6.%7."/>
      <w:lvlJc w:val="left"/>
      <w:pPr>
        <w:tabs>
          <w:tab w:val="num" w:pos="0"/>
        </w:tabs>
        <w:ind w:left="3240" w:hanging="1080"/>
      </w:pPr>
      <w:rPr>
        <w:rFonts w:hint="default"/>
        <w:b/>
      </w:rPr>
    </w:lvl>
    <w:lvl w:ilvl="7">
      <w:start w:val="1"/>
      <w:numFmt w:val="decimal"/>
      <w:lvlText w:val="%1.%2.%3.%4.%5.%6.%7.%8."/>
      <w:lvlJc w:val="left"/>
      <w:pPr>
        <w:tabs>
          <w:tab w:val="num" w:pos="0"/>
        </w:tabs>
        <w:ind w:left="3744" w:hanging="1224"/>
      </w:pPr>
      <w:rPr>
        <w:rFonts w:hint="default"/>
        <w:b/>
      </w:rPr>
    </w:lvl>
    <w:lvl w:ilvl="8">
      <w:start w:val="1"/>
      <w:numFmt w:val="decimal"/>
      <w:lvlText w:val="%1.%2.%3.%4.%5.%6.%7.%8.%9."/>
      <w:lvlJc w:val="left"/>
      <w:pPr>
        <w:tabs>
          <w:tab w:val="num" w:pos="0"/>
        </w:tabs>
        <w:ind w:left="4320" w:hanging="1440"/>
      </w:pPr>
      <w:rPr>
        <w:rFonts w:hint="default"/>
        <w:b/>
      </w:rPr>
    </w:lvl>
  </w:abstractNum>
  <w:abstractNum w:abstractNumId="1" w15:restartNumberingAfterBreak="0">
    <w:nsid w:val="00000005"/>
    <w:multiLevelType w:val="multilevel"/>
    <w:tmpl w:val="00000005"/>
    <w:name w:val="WW8Num5"/>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06"/>
    <w:multiLevelType w:val="multilevel"/>
    <w:tmpl w:val="00000006"/>
    <w:name w:val="WW8Num6"/>
    <w:lvl w:ilvl="0">
      <w:start w:val="1"/>
      <w:numFmt w:val="decimal"/>
      <w:lvlText w:val="%1."/>
      <w:lvlJc w:val="left"/>
      <w:pPr>
        <w:tabs>
          <w:tab w:val="num" w:pos="0"/>
        </w:tabs>
        <w:ind w:left="360" w:hanging="360"/>
      </w:pPr>
      <w:rPr>
        <w:rFonts w:ascii="Times New Roman" w:hAnsi="Times New Roman" w:cs="Times New Roman"/>
        <w:b/>
        <w:sz w:val="24"/>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7"/>
    <w:multiLevelType w:val="multilevel"/>
    <w:tmpl w:val="2F261FE8"/>
    <w:name w:val="WW8Num7"/>
    <w:lvl w:ilvl="0">
      <w:start w:val="1"/>
      <w:numFmt w:val="decimal"/>
      <w:lvlText w:val="%1"/>
      <w:lvlJc w:val="left"/>
      <w:pPr>
        <w:tabs>
          <w:tab w:val="num" w:pos="720"/>
        </w:tabs>
        <w:ind w:left="357" w:hanging="357"/>
      </w:pPr>
      <w:rPr>
        <w:rFonts w:ascii="Arial" w:eastAsia="Times New Roman" w:hAnsi="Arial" w:cs="Aria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8"/>
    <w:multiLevelType w:val="multilevel"/>
    <w:tmpl w:val="00000008"/>
    <w:name w:val="WW8Num8"/>
    <w:lvl w:ilvl="0">
      <w:start w:val="1"/>
      <w:numFmt w:val="decimal"/>
      <w:lvlText w:val="%1."/>
      <w:lvlJc w:val="left"/>
      <w:pPr>
        <w:tabs>
          <w:tab w:val="num" w:pos="0"/>
        </w:tabs>
        <w:ind w:left="284" w:hanging="284"/>
      </w:pPr>
      <w:rPr>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0000009"/>
    <w:multiLevelType w:val="singleLevel"/>
    <w:tmpl w:val="00000009"/>
    <w:name w:val="WW8Num10"/>
    <w:lvl w:ilvl="0">
      <w:start w:val="1"/>
      <w:numFmt w:val="decimal"/>
      <w:lvlText w:val="%1."/>
      <w:lvlJc w:val="left"/>
      <w:pPr>
        <w:tabs>
          <w:tab w:val="num" w:pos="284"/>
        </w:tabs>
        <w:ind w:left="284" w:hanging="284"/>
      </w:pPr>
      <w:rPr>
        <w:rFonts w:ascii="Times New Roman" w:hAnsi="Times New Roman" w:cs="Times New Roman"/>
        <w:b/>
        <w:sz w:val="24"/>
      </w:rPr>
    </w:lvl>
  </w:abstractNum>
  <w:abstractNum w:abstractNumId="6" w15:restartNumberingAfterBreak="0">
    <w:nsid w:val="0000000A"/>
    <w:multiLevelType w:val="singleLevel"/>
    <w:tmpl w:val="0000000A"/>
    <w:name w:val="WW8Num11"/>
    <w:lvl w:ilvl="0">
      <w:start w:val="1"/>
      <w:numFmt w:val="decimal"/>
      <w:lvlText w:val="%1."/>
      <w:lvlJc w:val="left"/>
      <w:pPr>
        <w:tabs>
          <w:tab w:val="num" w:pos="0"/>
        </w:tabs>
        <w:ind w:left="360" w:hanging="360"/>
      </w:pPr>
      <w:rPr>
        <w:b w:val="0"/>
      </w:rPr>
    </w:lvl>
  </w:abstractNum>
  <w:abstractNum w:abstractNumId="7" w15:restartNumberingAfterBreak="0">
    <w:nsid w:val="0000000B"/>
    <w:multiLevelType w:val="multilevel"/>
    <w:tmpl w:val="56964620"/>
    <w:lvl w:ilvl="0">
      <w:start w:val="1"/>
      <w:numFmt w:val="bullet"/>
      <w:lvlText w:val=""/>
      <w:lvlJc w:val="left"/>
      <w:pPr>
        <w:tabs>
          <w:tab w:val="num" w:pos="720"/>
        </w:tabs>
        <w:ind w:left="357" w:hanging="357"/>
      </w:pPr>
      <w:rPr>
        <w:rFonts w:ascii="Symbol" w:hAnsi="Symbol"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C"/>
    <w:multiLevelType w:val="multilevel"/>
    <w:tmpl w:val="0000000C"/>
    <w:name w:val="WW8Num1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0000000D"/>
    <w:multiLevelType w:val="multilevel"/>
    <w:tmpl w:val="B80E9DAE"/>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284"/>
        </w:tabs>
        <w:ind w:left="851"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232"/>
        </w:tabs>
        <w:ind w:left="3763"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10" w15:restartNumberingAfterBreak="0">
    <w:nsid w:val="00000010"/>
    <w:multiLevelType w:val="multilevel"/>
    <w:tmpl w:val="404C0BFE"/>
    <w:name w:val="WW8Num16"/>
    <w:lvl w:ilvl="0">
      <w:start w:val="1"/>
      <w:numFmt w:val="bullet"/>
      <w:lvlText w:val=""/>
      <w:lvlJc w:val="left"/>
      <w:pPr>
        <w:tabs>
          <w:tab w:val="num" w:pos="0"/>
        </w:tabs>
        <w:ind w:left="284" w:hanging="284"/>
      </w:pPr>
      <w:rPr>
        <w:rFonts w:ascii="Symbol" w:hAnsi="Symbol" w:hint="default"/>
        <w:b w:val="0"/>
        <w:szCs w:val="20"/>
      </w:rPr>
    </w:lvl>
    <w:lvl w:ilvl="1">
      <w:start w:val="1"/>
      <w:numFmt w:val="decimal"/>
      <w:lvlText w:val="%1.%2."/>
      <w:lvlJc w:val="left"/>
      <w:pPr>
        <w:tabs>
          <w:tab w:val="num" w:pos="0"/>
        </w:tabs>
        <w:ind w:left="792" w:hanging="432"/>
      </w:pPr>
      <w:rPr>
        <w:rFonts w:cs="Arial"/>
        <w:b/>
        <w:szCs w:val="20"/>
      </w:rPr>
    </w:lvl>
    <w:lvl w:ilvl="2">
      <w:start w:val="1"/>
      <w:numFmt w:val="decimal"/>
      <w:lvlText w:val="%1.%2.%3."/>
      <w:lvlJc w:val="left"/>
      <w:pPr>
        <w:tabs>
          <w:tab w:val="num" w:pos="0"/>
        </w:tabs>
        <w:ind w:left="1224" w:hanging="504"/>
      </w:pPr>
      <w:rPr>
        <w:rFonts w:cs="Arial"/>
        <w:b/>
        <w:szCs w:val="20"/>
      </w:rPr>
    </w:lvl>
    <w:lvl w:ilvl="3">
      <w:start w:val="1"/>
      <w:numFmt w:val="decimal"/>
      <w:lvlText w:val="%1.%2.%3.%4."/>
      <w:lvlJc w:val="left"/>
      <w:pPr>
        <w:tabs>
          <w:tab w:val="num" w:pos="0"/>
        </w:tabs>
        <w:ind w:left="1728" w:hanging="648"/>
      </w:pPr>
      <w:rPr>
        <w:rFonts w:cs="Arial"/>
        <w:b/>
        <w:szCs w:val="20"/>
      </w:rPr>
    </w:lvl>
    <w:lvl w:ilvl="4">
      <w:start w:val="1"/>
      <w:numFmt w:val="decimal"/>
      <w:lvlText w:val="%1.%2.%3.%4.%5."/>
      <w:lvlJc w:val="left"/>
      <w:pPr>
        <w:tabs>
          <w:tab w:val="num" w:pos="0"/>
        </w:tabs>
        <w:ind w:left="2232" w:hanging="792"/>
      </w:pPr>
      <w:rPr>
        <w:rFonts w:cs="Arial"/>
        <w:b/>
        <w:szCs w:val="20"/>
      </w:rPr>
    </w:lvl>
    <w:lvl w:ilvl="5">
      <w:start w:val="1"/>
      <w:numFmt w:val="decimal"/>
      <w:lvlText w:val="%1.%2.%3.%4.%5.%6."/>
      <w:lvlJc w:val="left"/>
      <w:pPr>
        <w:tabs>
          <w:tab w:val="num" w:pos="0"/>
        </w:tabs>
        <w:ind w:left="2736" w:hanging="936"/>
      </w:pPr>
      <w:rPr>
        <w:rFonts w:cs="Arial"/>
        <w:b/>
        <w:szCs w:val="20"/>
      </w:rPr>
    </w:lvl>
    <w:lvl w:ilvl="6">
      <w:start w:val="1"/>
      <w:numFmt w:val="decimal"/>
      <w:lvlText w:val="%1.%2.%3.%4.%5.%6.%7."/>
      <w:lvlJc w:val="left"/>
      <w:pPr>
        <w:tabs>
          <w:tab w:val="num" w:pos="0"/>
        </w:tabs>
        <w:ind w:left="3240" w:hanging="1080"/>
      </w:pPr>
      <w:rPr>
        <w:rFonts w:cs="Arial"/>
        <w:b/>
        <w:szCs w:val="20"/>
      </w:rPr>
    </w:lvl>
    <w:lvl w:ilvl="7">
      <w:start w:val="1"/>
      <w:numFmt w:val="decimal"/>
      <w:lvlText w:val="%1.%2.%3.%4.%5.%6.%7.%8."/>
      <w:lvlJc w:val="left"/>
      <w:pPr>
        <w:tabs>
          <w:tab w:val="num" w:pos="0"/>
        </w:tabs>
        <w:ind w:left="3744" w:hanging="1224"/>
      </w:pPr>
      <w:rPr>
        <w:rFonts w:cs="Arial"/>
        <w:b/>
        <w:szCs w:val="20"/>
      </w:rPr>
    </w:lvl>
    <w:lvl w:ilvl="8">
      <w:start w:val="1"/>
      <w:numFmt w:val="decimal"/>
      <w:lvlText w:val="%1.%2.%3.%4.%5.%6.%7.%8.%9."/>
      <w:lvlJc w:val="left"/>
      <w:pPr>
        <w:tabs>
          <w:tab w:val="num" w:pos="0"/>
        </w:tabs>
        <w:ind w:left="4320" w:hanging="1440"/>
      </w:pPr>
      <w:rPr>
        <w:rFonts w:cs="Arial"/>
        <w:b/>
        <w:szCs w:val="20"/>
      </w:rPr>
    </w:lvl>
  </w:abstractNum>
  <w:abstractNum w:abstractNumId="11" w15:restartNumberingAfterBreak="0">
    <w:nsid w:val="00000014"/>
    <w:multiLevelType w:val="multilevel"/>
    <w:tmpl w:val="BEC40CD0"/>
    <w:name w:val="WW8Num20"/>
    <w:lvl w:ilvl="0">
      <w:start w:val="1"/>
      <w:numFmt w:val="decimal"/>
      <w:lvlText w:val="%1."/>
      <w:lvlJc w:val="left"/>
      <w:pPr>
        <w:tabs>
          <w:tab w:val="num" w:pos="0"/>
        </w:tabs>
        <w:ind w:left="284" w:hanging="284"/>
      </w:pPr>
      <w:rPr>
        <w:b w:val="0"/>
      </w:rPr>
    </w:lvl>
    <w:lvl w:ilvl="1">
      <w:start w:val="1"/>
      <w:numFmt w:val="decimal"/>
      <w:lvlText w:val="%2)"/>
      <w:lvlJc w:val="left"/>
      <w:pPr>
        <w:tabs>
          <w:tab w:val="num" w:pos="0"/>
        </w:tabs>
        <w:ind w:left="567" w:hanging="283"/>
      </w:pPr>
      <w:rPr>
        <w:b w:val="0"/>
      </w:rPr>
    </w:lvl>
    <w:lvl w:ilvl="2">
      <w:start w:val="1"/>
      <w:numFmt w:val="lowerLetter"/>
      <w:lvlText w:val="%3)"/>
      <w:lvlJc w:val="left"/>
      <w:pPr>
        <w:tabs>
          <w:tab w:val="num" w:pos="0"/>
        </w:tabs>
        <w:ind w:left="851" w:hanging="284"/>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16"/>
    <w:multiLevelType w:val="singleLevel"/>
    <w:tmpl w:val="00000016"/>
    <w:name w:val="WW8Num49"/>
    <w:lvl w:ilvl="0">
      <w:start w:val="1"/>
      <w:numFmt w:val="bullet"/>
      <w:lvlText w:val=""/>
      <w:lvlJc w:val="left"/>
      <w:pPr>
        <w:tabs>
          <w:tab w:val="num" w:pos="0"/>
        </w:tabs>
        <w:ind w:left="720" w:hanging="360"/>
      </w:pPr>
      <w:rPr>
        <w:rFonts w:ascii="Symbol" w:hAnsi="Symbol" w:cs="Symbol" w:hint="default"/>
      </w:rPr>
    </w:lvl>
  </w:abstractNum>
  <w:abstractNum w:abstractNumId="13" w15:restartNumberingAfterBreak="0">
    <w:nsid w:val="0000001B"/>
    <w:multiLevelType w:val="multilevel"/>
    <w:tmpl w:val="19EA6AFC"/>
    <w:name w:val="WW8Num27"/>
    <w:lvl w:ilvl="0">
      <w:start w:val="1"/>
      <w:numFmt w:val="decimal"/>
      <w:lvlText w:val="%1."/>
      <w:lvlJc w:val="left"/>
      <w:pPr>
        <w:tabs>
          <w:tab w:val="num" w:pos="0"/>
        </w:tabs>
        <w:ind w:left="360" w:hanging="360"/>
      </w:pPr>
      <w:rPr>
        <w:rFonts w:hint="default"/>
        <w:b w:val="0"/>
      </w:rPr>
    </w:lvl>
    <w:lvl w:ilvl="1">
      <w:start w:val="1"/>
      <w:numFmt w:val="decimal"/>
      <w:lvlText w:val="%1.%2."/>
      <w:lvlJc w:val="left"/>
      <w:pPr>
        <w:tabs>
          <w:tab w:val="num" w:pos="0"/>
        </w:tabs>
        <w:ind w:left="907" w:hanging="453"/>
      </w:pPr>
      <w:rPr>
        <w:rFonts w:hint="default"/>
        <w:b w:val="0"/>
      </w:rPr>
    </w:lvl>
    <w:lvl w:ilvl="2">
      <w:start w:val="1"/>
      <w:numFmt w:val="decimal"/>
      <w:lvlText w:val="%1.%2.%3."/>
      <w:lvlJc w:val="left"/>
      <w:pPr>
        <w:tabs>
          <w:tab w:val="num" w:pos="0"/>
        </w:tabs>
        <w:ind w:left="1224" w:hanging="504"/>
      </w:pPr>
      <w:rPr>
        <w:rFonts w:hint="default"/>
        <w:b/>
      </w:rPr>
    </w:lvl>
    <w:lvl w:ilvl="3">
      <w:start w:val="1"/>
      <w:numFmt w:val="decimal"/>
      <w:lvlText w:val="%1.%2.%3.%4."/>
      <w:lvlJc w:val="left"/>
      <w:pPr>
        <w:tabs>
          <w:tab w:val="num" w:pos="0"/>
        </w:tabs>
        <w:ind w:left="1728" w:hanging="648"/>
      </w:pPr>
      <w:rPr>
        <w:rFonts w:hint="default"/>
        <w:b/>
      </w:rPr>
    </w:lvl>
    <w:lvl w:ilvl="4">
      <w:start w:val="1"/>
      <w:numFmt w:val="decimal"/>
      <w:lvlText w:val="%1.%2.%3.%4.%5."/>
      <w:lvlJc w:val="left"/>
      <w:pPr>
        <w:tabs>
          <w:tab w:val="num" w:pos="0"/>
        </w:tabs>
        <w:ind w:left="2232" w:hanging="792"/>
      </w:pPr>
      <w:rPr>
        <w:rFonts w:hint="default"/>
        <w:b/>
      </w:rPr>
    </w:lvl>
    <w:lvl w:ilvl="5">
      <w:start w:val="1"/>
      <w:numFmt w:val="decimal"/>
      <w:lvlText w:val="%1.%2.%3.%4.%5.%6."/>
      <w:lvlJc w:val="left"/>
      <w:pPr>
        <w:tabs>
          <w:tab w:val="num" w:pos="0"/>
        </w:tabs>
        <w:ind w:left="2736" w:hanging="936"/>
      </w:pPr>
      <w:rPr>
        <w:rFonts w:hint="default"/>
        <w:b/>
      </w:rPr>
    </w:lvl>
    <w:lvl w:ilvl="6">
      <w:start w:val="1"/>
      <w:numFmt w:val="decimal"/>
      <w:lvlText w:val="%1.%2.%3.%4.%5.%6.%7."/>
      <w:lvlJc w:val="left"/>
      <w:pPr>
        <w:tabs>
          <w:tab w:val="num" w:pos="0"/>
        </w:tabs>
        <w:ind w:left="3240" w:hanging="1080"/>
      </w:pPr>
      <w:rPr>
        <w:rFonts w:hint="default"/>
        <w:b/>
      </w:rPr>
    </w:lvl>
    <w:lvl w:ilvl="7">
      <w:start w:val="1"/>
      <w:numFmt w:val="decimal"/>
      <w:lvlText w:val="%1.%2.%3.%4.%5.%6.%7.%8."/>
      <w:lvlJc w:val="left"/>
      <w:pPr>
        <w:tabs>
          <w:tab w:val="num" w:pos="0"/>
        </w:tabs>
        <w:ind w:left="3744" w:hanging="1224"/>
      </w:pPr>
      <w:rPr>
        <w:rFonts w:hint="default"/>
        <w:b/>
      </w:rPr>
    </w:lvl>
    <w:lvl w:ilvl="8">
      <w:start w:val="1"/>
      <w:numFmt w:val="decimal"/>
      <w:lvlText w:val="%1.%2.%3.%4.%5.%6.%7.%8.%9."/>
      <w:lvlJc w:val="left"/>
      <w:pPr>
        <w:tabs>
          <w:tab w:val="num" w:pos="0"/>
        </w:tabs>
        <w:ind w:left="4320" w:hanging="1440"/>
      </w:pPr>
      <w:rPr>
        <w:rFonts w:hint="default"/>
        <w:b/>
      </w:rPr>
    </w:lvl>
  </w:abstractNum>
  <w:abstractNum w:abstractNumId="14" w15:restartNumberingAfterBreak="0">
    <w:nsid w:val="0000001C"/>
    <w:multiLevelType w:val="singleLevel"/>
    <w:tmpl w:val="0000001C"/>
    <w:name w:val="WW8Num63"/>
    <w:lvl w:ilvl="0">
      <w:start w:val="1"/>
      <w:numFmt w:val="bullet"/>
      <w:lvlText w:val=""/>
      <w:lvlJc w:val="left"/>
      <w:pPr>
        <w:tabs>
          <w:tab w:val="num" w:pos="0"/>
        </w:tabs>
        <w:ind w:left="1146" w:hanging="360"/>
      </w:pPr>
      <w:rPr>
        <w:rFonts w:ascii="Symbol" w:hAnsi="Symbol" w:cs="Symbol" w:hint="default"/>
      </w:rPr>
    </w:lvl>
  </w:abstractNum>
  <w:abstractNum w:abstractNumId="15" w15:restartNumberingAfterBreak="0">
    <w:nsid w:val="0000001E"/>
    <w:multiLevelType w:val="singleLevel"/>
    <w:tmpl w:val="97CCFB8A"/>
    <w:lvl w:ilvl="0">
      <w:start w:val="1"/>
      <w:numFmt w:val="decimal"/>
      <w:lvlText w:val="%1."/>
      <w:lvlJc w:val="left"/>
      <w:pPr>
        <w:ind w:left="720" w:hanging="360"/>
      </w:pPr>
      <w:rPr>
        <w:b w:val="0"/>
        <w:bCs w:val="0"/>
        <w:sz w:val="16"/>
        <w:szCs w:val="16"/>
      </w:rPr>
    </w:lvl>
  </w:abstractNum>
  <w:abstractNum w:abstractNumId="16" w15:restartNumberingAfterBreak="0">
    <w:nsid w:val="00000025"/>
    <w:multiLevelType w:val="multilevel"/>
    <w:tmpl w:val="DFBE1716"/>
    <w:name w:val="WW8Num37"/>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7" w15:restartNumberingAfterBreak="0">
    <w:nsid w:val="00000026"/>
    <w:multiLevelType w:val="multilevel"/>
    <w:tmpl w:val="00000026"/>
    <w:name w:val="WW8Num38"/>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8" w15:restartNumberingAfterBreak="0">
    <w:nsid w:val="0000002E"/>
    <w:multiLevelType w:val="multilevel"/>
    <w:tmpl w:val="C592FDA2"/>
    <w:name w:val="WW8Num46"/>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9" w15:restartNumberingAfterBreak="0">
    <w:nsid w:val="0000002F"/>
    <w:multiLevelType w:val="multilevel"/>
    <w:tmpl w:val="0000002F"/>
    <w:name w:val="WW8Num47"/>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0" w15:restartNumberingAfterBreak="0">
    <w:nsid w:val="00000033"/>
    <w:multiLevelType w:val="multilevel"/>
    <w:tmpl w:val="D1FC5ADE"/>
    <w:name w:val="WW8Num51"/>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34"/>
    <w:multiLevelType w:val="multilevel"/>
    <w:tmpl w:val="7B2A6CF0"/>
    <w:name w:val="WW8Num52"/>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041D7EA0"/>
    <w:multiLevelType w:val="multilevel"/>
    <w:tmpl w:val="64548812"/>
    <w:styleLink w:val="zapytanie"/>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4" w15:restartNumberingAfterBreak="0">
    <w:nsid w:val="048F03E1"/>
    <w:multiLevelType w:val="multilevel"/>
    <w:tmpl w:val="8714B302"/>
    <w:lvl w:ilvl="0">
      <w:start w:val="1"/>
      <w:numFmt w:val="decimal"/>
      <w:lvlText w:val="%1."/>
      <w:lvlJc w:val="left"/>
      <w:pPr>
        <w:tabs>
          <w:tab w:val="num" w:pos="0"/>
        </w:tabs>
        <w:ind w:left="360" w:hanging="360"/>
      </w:pPr>
      <w:rPr>
        <w:rFonts w:ascii="Arial" w:hAnsi="Arial" w:cs="Arial" w:hint="default"/>
        <w:b w:val="0"/>
        <w:i w:val="0"/>
      </w:rPr>
    </w:lvl>
    <w:lvl w:ilvl="1">
      <w:start w:val="1"/>
      <w:numFmt w:val="decimal"/>
      <w:lvlText w:val="%2)"/>
      <w:lvlJc w:val="left"/>
      <w:pPr>
        <w:tabs>
          <w:tab w:val="num" w:pos="0"/>
        </w:tabs>
        <w:ind w:left="720" w:hanging="360"/>
      </w:pPr>
      <w:rPr>
        <w:rFonts w:hint="default"/>
        <w:b w:val="0"/>
      </w:r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rPr>
        <w:rFonts w:ascii="Neo Sans Pro" w:hAnsi="Neo Sans Pro" w:cs="Neo Sans Pro"/>
        <w:b w:val="0"/>
        <w:bCs w:val="0"/>
        <w:sz w:val="22"/>
        <w:szCs w:val="22"/>
      </w:r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25" w15:restartNumberingAfterBreak="0">
    <w:nsid w:val="06256D31"/>
    <w:multiLevelType w:val="hybridMultilevel"/>
    <w:tmpl w:val="A686EC84"/>
    <w:lvl w:ilvl="0" w:tplc="3FAE47E6">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66639AD"/>
    <w:multiLevelType w:val="multilevel"/>
    <w:tmpl w:val="9D461546"/>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283"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7" w15:restartNumberingAfterBreak="0">
    <w:nsid w:val="0BEA3AA1"/>
    <w:multiLevelType w:val="hybridMultilevel"/>
    <w:tmpl w:val="4072B806"/>
    <w:lvl w:ilvl="0" w:tplc="9CC6CE72">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CB47EC2"/>
    <w:multiLevelType w:val="multilevel"/>
    <w:tmpl w:val="64987C14"/>
    <w:lvl w:ilvl="0">
      <w:start w:val="1"/>
      <w:numFmt w:val="decimal"/>
      <w:lvlText w:val="%1."/>
      <w:lvlJc w:val="left"/>
      <w:pPr>
        <w:tabs>
          <w:tab w:val="num" w:pos="0"/>
        </w:tabs>
        <w:ind w:left="360" w:hanging="360"/>
      </w:pPr>
      <w:rPr>
        <w:rFonts w:ascii="Arial" w:hAnsi="Arial" w:cs="Arial" w:hint="default"/>
        <w:b w:val="0"/>
        <w:i w:val="0"/>
      </w:rPr>
    </w:lvl>
    <w:lvl w:ilvl="1">
      <w:start w:val="1"/>
      <w:numFmt w:val="decimal"/>
      <w:lvlText w:val="%2)"/>
      <w:lvlJc w:val="left"/>
      <w:pPr>
        <w:tabs>
          <w:tab w:val="num" w:pos="0"/>
        </w:tabs>
        <w:ind w:left="720" w:hanging="360"/>
      </w:pPr>
      <w:rPr>
        <w:rFonts w:hint="default"/>
        <w:b w:val="0"/>
      </w:r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rPr>
        <w:rFonts w:ascii="Neo Sans Pro" w:hAnsi="Neo Sans Pro" w:cs="Neo Sans Pro"/>
        <w:b w:val="0"/>
        <w:bCs w:val="0"/>
        <w:sz w:val="22"/>
        <w:szCs w:val="22"/>
      </w:r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29" w15:restartNumberingAfterBreak="0">
    <w:nsid w:val="12975BA5"/>
    <w:multiLevelType w:val="hybridMultilevel"/>
    <w:tmpl w:val="4A62E5A8"/>
    <w:name w:val="WW8Num13222222"/>
    <w:lvl w:ilvl="0" w:tplc="3BD856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DF92376"/>
    <w:multiLevelType w:val="hybridMultilevel"/>
    <w:tmpl w:val="93968D58"/>
    <w:lvl w:ilvl="0" w:tplc="FD1EEE38">
      <w:start w:val="1"/>
      <w:numFmt w:val="ordinal"/>
      <w:lvlText w:val="%1"/>
      <w:lvlJc w:val="left"/>
      <w:pPr>
        <w:ind w:left="644" w:hanging="360"/>
      </w:pPr>
      <w:rPr>
        <w:rFonts w:hint="default"/>
        <w:b w:val="0"/>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1F8C646C"/>
    <w:multiLevelType w:val="hybridMultilevel"/>
    <w:tmpl w:val="8CFE5F66"/>
    <w:lvl w:ilvl="0" w:tplc="FD1EEE38">
      <w:start w:val="1"/>
      <w:numFmt w:val="ordinal"/>
      <w:lvlText w:val="%1"/>
      <w:lvlJc w:val="left"/>
      <w:pPr>
        <w:ind w:left="644"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2A13F09"/>
    <w:multiLevelType w:val="hybridMultilevel"/>
    <w:tmpl w:val="F0CEBB46"/>
    <w:lvl w:ilvl="0" w:tplc="1B9EE462">
      <w:start w:val="1"/>
      <w:numFmt w:val="decimal"/>
      <w:lvlText w:val="%1."/>
      <w:lvlJc w:val="left"/>
      <w:pPr>
        <w:ind w:left="1145" w:hanging="360"/>
      </w:pPr>
      <w:rPr>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3"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43714A2"/>
    <w:multiLevelType w:val="hybridMultilevel"/>
    <w:tmpl w:val="5C0A8040"/>
    <w:lvl w:ilvl="0" w:tplc="04150001">
      <w:start w:val="1"/>
      <w:numFmt w:val="bullet"/>
      <w:lvlText w:val=""/>
      <w:lvlJc w:val="left"/>
      <w:pPr>
        <w:ind w:left="1288" w:hanging="360"/>
      </w:pPr>
      <w:rPr>
        <w:rFonts w:ascii="Symbol" w:hAnsi="Symbol"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35" w15:restartNumberingAfterBreak="0">
    <w:nsid w:val="282129D9"/>
    <w:multiLevelType w:val="hybridMultilevel"/>
    <w:tmpl w:val="26C499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2ED14AC1"/>
    <w:multiLevelType w:val="hybridMultilevel"/>
    <w:tmpl w:val="61BE1778"/>
    <w:lvl w:ilvl="0" w:tplc="D980BBCE">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F50520B"/>
    <w:multiLevelType w:val="hybridMultilevel"/>
    <w:tmpl w:val="DE342512"/>
    <w:lvl w:ilvl="0" w:tplc="04150011">
      <w:start w:val="1"/>
      <w:numFmt w:val="decimal"/>
      <w:lvlText w:val="%1)"/>
      <w:lvlJc w:val="left"/>
      <w:pPr>
        <w:ind w:left="568" w:hanging="284"/>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2F75495B"/>
    <w:multiLevelType w:val="hybridMultilevel"/>
    <w:tmpl w:val="89C850D2"/>
    <w:lvl w:ilvl="0" w:tplc="DC9E1C58">
      <w:start w:val="1"/>
      <w:numFmt w:val="decimal"/>
      <w:lvlText w:val="%1."/>
      <w:lvlJc w:val="left"/>
      <w:pPr>
        <w:ind w:left="284" w:hanging="284"/>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13444AE"/>
    <w:multiLevelType w:val="hybridMultilevel"/>
    <w:tmpl w:val="E7CAF578"/>
    <w:lvl w:ilvl="0" w:tplc="3BD85668">
      <w:start w:val="1"/>
      <w:numFmt w:val="decimal"/>
      <w:lvlText w:val="%1."/>
      <w:lvlJc w:val="left"/>
      <w:pPr>
        <w:ind w:left="568" w:hanging="284"/>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349B4D5C"/>
    <w:multiLevelType w:val="hybridMultilevel"/>
    <w:tmpl w:val="49107D16"/>
    <w:lvl w:ilvl="0" w:tplc="49B4DC8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85A1039"/>
    <w:multiLevelType w:val="hybridMultilevel"/>
    <w:tmpl w:val="FBC8CC3C"/>
    <w:name w:val="WW8Num1322222"/>
    <w:lvl w:ilvl="0" w:tplc="3BD8566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41B85FFB"/>
    <w:multiLevelType w:val="hybridMultilevel"/>
    <w:tmpl w:val="D3063EA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3" w15:restartNumberingAfterBreak="0">
    <w:nsid w:val="4444212C"/>
    <w:multiLevelType w:val="hybridMultilevel"/>
    <w:tmpl w:val="AAC4CDA4"/>
    <w:lvl w:ilvl="0" w:tplc="04150003">
      <w:start w:val="1"/>
      <w:numFmt w:val="bullet"/>
      <w:lvlText w:val="o"/>
      <w:lvlJc w:val="left"/>
      <w:pPr>
        <w:ind w:left="1288" w:hanging="360"/>
      </w:pPr>
      <w:rPr>
        <w:rFonts w:ascii="Courier New" w:hAnsi="Courier New" w:cs="Courier New"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44" w15:restartNumberingAfterBreak="0">
    <w:nsid w:val="469B66C4"/>
    <w:multiLevelType w:val="multilevel"/>
    <w:tmpl w:val="E8DE304E"/>
    <w:lvl w:ilvl="0">
      <w:start w:val="13"/>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45" w15:restartNumberingAfterBreak="0">
    <w:nsid w:val="47FE1592"/>
    <w:multiLevelType w:val="hybridMultilevel"/>
    <w:tmpl w:val="5AD63E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4C3B3365"/>
    <w:multiLevelType w:val="hybridMultilevel"/>
    <w:tmpl w:val="5A921DC2"/>
    <w:lvl w:ilvl="0" w:tplc="DAFCB640">
      <w:start w:val="1"/>
      <w:numFmt w:val="decimal"/>
      <w:lvlText w:val="%1."/>
      <w:lvlJc w:val="left"/>
      <w:pPr>
        <w:ind w:left="284" w:hanging="284"/>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51C54660"/>
    <w:multiLevelType w:val="multilevel"/>
    <w:tmpl w:val="BE7E84B4"/>
    <w:lvl w:ilvl="0">
      <w:start w:val="2"/>
      <w:numFmt w:val="decimal"/>
      <w:lvlText w:val="%1."/>
      <w:lvlJc w:val="left"/>
      <w:pPr>
        <w:tabs>
          <w:tab w:val="num" w:pos="0"/>
        </w:tabs>
        <w:ind w:left="360" w:hanging="360"/>
      </w:pPr>
      <w:rPr>
        <w:rFonts w:ascii="Arial" w:hAnsi="Arial" w:cs="Arial" w:hint="default"/>
        <w:b w:val="0"/>
        <w:i w:val="0"/>
      </w:rPr>
    </w:lvl>
    <w:lvl w:ilvl="1">
      <w:start w:val="1"/>
      <w:numFmt w:val="decimal"/>
      <w:lvlText w:val="%2)"/>
      <w:lvlJc w:val="left"/>
      <w:pPr>
        <w:tabs>
          <w:tab w:val="num" w:pos="0"/>
        </w:tabs>
        <w:ind w:left="720" w:hanging="360"/>
      </w:pPr>
      <w:rPr>
        <w:rFonts w:hint="default"/>
        <w:b w:val="0"/>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ascii="Neo Sans Pro" w:hAnsi="Neo Sans Pro" w:cs="Neo Sans Pro" w:hint="default"/>
        <w:b w:val="0"/>
        <w:bCs w:val="0"/>
        <w:sz w:val="22"/>
        <w:szCs w:val="22"/>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8" w15:restartNumberingAfterBreak="0">
    <w:nsid w:val="55C47591"/>
    <w:multiLevelType w:val="hybridMultilevel"/>
    <w:tmpl w:val="0AFA82C6"/>
    <w:lvl w:ilvl="0" w:tplc="99363774">
      <w:start w:val="1"/>
      <w:numFmt w:val="decimal"/>
      <w:lvlText w:val="%1."/>
      <w:lvlJc w:val="left"/>
      <w:pPr>
        <w:ind w:left="284" w:hanging="284"/>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FE76815"/>
    <w:multiLevelType w:val="hybridMultilevel"/>
    <w:tmpl w:val="660410D4"/>
    <w:lvl w:ilvl="0" w:tplc="04150005">
      <w:start w:val="1"/>
      <w:numFmt w:val="bullet"/>
      <w:lvlText w:val=""/>
      <w:lvlJc w:val="left"/>
      <w:pPr>
        <w:ind w:left="1670" w:hanging="360"/>
      </w:pPr>
      <w:rPr>
        <w:rFonts w:ascii="Wingdings" w:hAnsi="Wingdings" w:hint="default"/>
      </w:rPr>
    </w:lvl>
    <w:lvl w:ilvl="1" w:tplc="04150003" w:tentative="1">
      <w:start w:val="1"/>
      <w:numFmt w:val="bullet"/>
      <w:lvlText w:val="o"/>
      <w:lvlJc w:val="left"/>
      <w:pPr>
        <w:ind w:left="2390" w:hanging="360"/>
      </w:pPr>
      <w:rPr>
        <w:rFonts w:ascii="Courier New" w:hAnsi="Courier New" w:cs="Courier New" w:hint="default"/>
      </w:rPr>
    </w:lvl>
    <w:lvl w:ilvl="2" w:tplc="04150005" w:tentative="1">
      <w:start w:val="1"/>
      <w:numFmt w:val="bullet"/>
      <w:lvlText w:val=""/>
      <w:lvlJc w:val="left"/>
      <w:pPr>
        <w:ind w:left="3110" w:hanging="360"/>
      </w:pPr>
      <w:rPr>
        <w:rFonts w:ascii="Wingdings" w:hAnsi="Wingdings" w:hint="default"/>
      </w:rPr>
    </w:lvl>
    <w:lvl w:ilvl="3" w:tplc="04150001" w:tentative="1">
      <w:start w:val="1"/>
      <w:numFmt w:val="bullet"/>
      <w:lvlText w:val=""/>
      <w:lvlJc w:val="left"/>
      <w:pPr>
        <w:ind w:left="3830" w:hanging="360"/>
      </w:pPr>
      <w:rPr>
        <w:rFonts w:ascii="Symbol" w:hAnsi="Symbol" w:hint="default"/>
      </w:rPr>
    </w:lvl>
    <w:lvl w:ilvl="4" w:tplc="04150003" w:tentative="1">
      <w:start w:val="1"/>
      <w:numFmt w:val="bullet"/>
      <w:lvlText w:val="o"/>
      <w:lvlJc w:val="left"/>
      <w:pPr>
        <w:ind w:left="4550" w:hanging="360"/>
      </w:pPr>
      <w:rPr>
        <w:rFonts w:ascii="Courier New" w:hAnsi="Courier New" w:cs="Courier New" w:hint="default"/>
      </w:rPr>
    </w:lvl>
    <w:lvl w:ilvl="5" w:tplc="04150005" w:tentative="1">
      <w:start w:val="1"/>
      <w:numFmt w:val="bullet"/>
      <w:lvlText w:val=""/>
      <w:lvlJc w:val="left"/>
      <w:pPr>
        <w:ind w:left="5270" w:hanging="360"/>
      </w:pPr>
      <w:rPr>
        <w:rFonts w:ascii="Wingdings" w:hAnsi="Wingdings" w:hint="default"/>
      </w:rPr>
    </w:lvl>
    <w:lvl w:ilvl="6" w:tplc="04150001" w:tentative="1">
      <w:start w:val="1"/>
      <w:numFmt w:val="bullet"/>
      <w:lvlText w:val=""/>
      <w:lvlJc w:val="left"/>
      <w:pPr>
        <w:ind w:left="5990" w:hanging="360"/>
      </w:pPr>
      <w:rPr>
        <w:rFonts w:ascii="Symbol" w:hAnsi="Symbol" w:hint="default"/>
      </w:rPr>
    </w:lvl>
    <w:lvl w:ilvl="7" w:tplc="04150003" w:tentative="1">
      <w:start w:val="1"/>
      <w:numFmt w:val="bullet"/>
      <w:lvlText w:val="o"/>
      <w:lvlJc w:val="left"/>
      <w:pPr>
        <w:ind w:left="6710" w:hanging="360"/>
      </w:pPr>
      <w:rPr>
        <w:rFonts w:ascii="Courier New" w:hAnsi="Courier New" w:cs="Courier New" w:hint="default"/>
      </w:rPr>
    </w:lvl>
    <w:lvl w:ilvl="8" w:tplc="04150005" w:tentative="1">
      <w:start w:val="1"/>
      <w:numFmt w:val="bullet"/>
      <w:lvlText w:val=""/>
      <w:lvlJc w:val="left"/>
      <w:pPr>
        <w:ind w:left="7430" w:hanging="360"/>
      </w:pPr>
      <w:rPr>
        <w:rFonts w:ascii="Wingdings" w:hAnsi="Wingdings" w:hint="default"/>
      </w:rPr>
    </w:lvl>
  </w:abstractNum>
  <w:abstractNum w:abstractNumId="50" w15:restartNumberingAfterBreak="0">
    <w:nsid w:val="62A23D9F"/>
    <w:multiLevelType w:val="multilevel"/>
    <w:tmpl w:val="0C2E8926"/>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283" w:hanging="283"/>
      </w:pPr>
      <w:rPr>
        <w:rFonts w:ascii="Arial" w:hAnsi="Arial" w:hint="default"/>
        <w:b w:val="0"/>
        <w:bCs/>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51" w15:restartNumberingAfterBreak="0">
    <w:nsid w:val="640301D7"/>
    <w:multiLevelType w:val="hybridMultilevel"/>
    <w:tmpl w:val="9CB8D420"/>
    <w:name w:val="WW8Num132222"/>
    <w:lvl w:ilvl="0" w:tplc="2C10ACDC">
      <w:start w:val="1"/>
      <w:numFmt w:val="upperRoman"/>
      <w:lvlText w:val="%1."/>
      <w:lvlJc w:val="right"/>
      <w:pPr>
        <w:ind w:left="284" w:hanging="284"/>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59E28CE"/>
    <w:multiLevelType w:val="hybridMultilevel"/>
    <w:tmpl w:val="60286E36"/>
    <w:lvl w:ilvl="0" w:tplc="FB8AAA4A">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76840AC"/>
    <w:multiLevelType w:val="hybridMultilevel"/>
    <w:tmpl w:val="CBAE8D70"/>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54" w15:restartNumberingAfterBreak="0">
    <w:nsid w:val="6AC27551"/>
    <w:multiLevelType w:val="hybridMultilevel"/>
    <w:tmpl w:val="7F3A5A5E"/>
    <w:lvl w:ilvl="0" w:tplc="4C385E1A">
      <w:start w:val="1"/>
      <w:numFmt w:val="decimal"/>
      <w:lvlText w:val="%1."/>
      <w:lvlJc w:val="left"/>
      <w:pPr>
        <w:ind w:left="360" w:hanging="360"/>
      </w:pPr>
      <w:rPr>
        <w:rFonts w:ascii="Arial" w:hAnsi="Arial" w:cs="Arial" w:hint="default"/>
        <w:b w:val="0"/>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F31798B"/>
    <w:multiLevelType w:val="hybridMultilevel"/>
    <w:tmpl w:val="1870D236"/>
    <w:name w:val="WW8Num13222"/>
    <w:lvl w:ilvl="0" w:tplc="3BD85668">
      <w:start w:val="1"/>
      <w:numFmt w:val="decimal"/>
      <w:lvlText w:val="%1."/>
      <w:lvlJc w:val="left"/>
      <w:pPr>
        <w:ind w:left="568" w:hanging="284"/>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71DF53E5"/>
    <w:multiLevelType w:val="hybridMultilevel"/>
    <w:tmpl w:val="811C73A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15:restartNumberingAfterBreak="0">
    <w:nsid w:val="73D2114B"/>
    <w:multiLevelType w:val="hybridMultilevel"/>
    <w:tmpl w:val="5062382A"/>
    <w:name w:val="WW8Num132"/>
    <w:lvl w:ilvl="0" w:tplc="3BD85668">
      <w:start w:val="1"/>
      <w:numFmt w:val="decimal"/>
      <w:lvlText w:val="%1."/>
      <w:lvlJc w:val="left"/>
      <w:pPr>
        <w:ind w:left="568" w:hanging="284"/>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793F41BB"/>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59" w15:restartNumberingAfterBreak="0">
    <w:nsid w:val="799C22FC"/>
    <w:multiLevelType w:val="hybridMultilevel"/>
    <w:tmpl w:val="841A4758"/>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198082596">
    <w:abstractNumId w:val="23"/>
  </w:num>
  <w:num w:numId="2" w16cid:durableId="5358930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6076191">
    <w:abstractNumId w:val="9"/>
  </w:num>
  <w:num w:numId="4" w16cid:durableId="33817393">
    <w:abstractNumId w:val="39"/>
  </w:num>
  <w:num w:numId="5" w16cid:durableId="1269629854">
    <w:abstractNumId w:val="57"/>
  </w:num>
  <w:num w:numId="6" w16cid:durableId="1605455712">
    <w:abstractNumId w:val="26"/>
  </w:num>
  <w:num w:numId="7" w16cid:durableId="1157720833">
    <w:abstractNumId w:val="51"/>
  </w:num>
  <w:num w:numId="8" w16cid:durableId="1442917361">
    <w:abstractNumId w:val="41"/>
  </w:num>
  <w:num w:numId="9" w16cid:durableId="217474329">
    <w:abstractNumId w:val="25"/>
  </w:num>
  <w:num w:numId="10" w16cid:durableId="1728068669">
    <w:abstractNumId w:val="37"/>
  </w:num>
  <w:num w:numId="11" w16cid:durableId="1357077104">
    <w:abstractNumId w:val="52"/>
  </w:num>
  <w:num w:numId="12" w16cid:durableId="90589006">
    <w:abstractNumId w:val="46"/>
  </w:num>
  <w:num w:numId="13" w16cid:durableId="735057544">
    <w:abstractNumId w:val="48"/>
  </w:num>
  <w:num w:numId="14" w16cid:durableId="1914466328">
    <w:abstractNumId w:val="28"/>
  </w:num>
  <w:num w:numId="15" w16cid:durableId="2008171718">
    <w:abstractNumId w:val="24"/>
  </w:num>
  <w:num w:numId="16" w16cid:durableId="804812675">
    <w:abstractNumId w:val="47"/>
  </w:num>
  <w:num w:numId="17" w16cid:durableId="1105615130">
    <w:abstractNumId w:val="27"/>
  </w:num>
  <w:num w:numId="18" w16cid:durableId="748503176">
    <w:abstractNumId w:val="44"/>
  </w:num>
  <w:num w:numId="19" w16cid:durableId="65299001">
    <w:abstractNumId w:val="59"/>
  </w:num>
  <w:num w:numId="20" w16cid:durableId="1964262310">
    <w:abstractNumId w:val="42"/>
  </w:num>
  <w:num w:numId="21" w16cid:durableId="1350595457">
    <w:abstractNumId w:val="36"/>
  </w:num>
  <w:num w:numId="22" w16cid:durableId="333532890">
    <w:abstractNumId w:val="43"/>
  </w:num>
  <w:num w:numId="23" w16cid:durableId="262496159">
    <w:abstractNumId w:val="56"/>
  </w:num>
  <w:num w:numId="24" w16cid:durableId="29178703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67150462">
    <w:abstractNumId w:val="35"/>
  </w:num>
  <w:num w:numId="26" w16cid:durableId="704452925">
    <w:abstractNumId w:val="50"/>
  </w:num>
  <w:num w:numId="27" w16cid:durableId="539168631">
    <w:abstractNumId w:val="38"/>
  </w:num>
  <w:num w:numId="28" w16cid:durableId="812915601">
    <w:abstractNumId w:val="22"/>
  </w:num>
  <w:num w:numId="29" w16cid:durableId="1945654427">
    <w:abstractNumId w:val="40"/>
  </w:num>
  <w:num w:numId="30" w16cid:durableId="1982999547">
    <w:abstractNumId w:val="30"/>
  </w:num>
  <w:num w:numId="31" w16cid:durableId="955402316">
    <w:abstractNumId w:val="31"/>
  </w:num>
  <w:num w:numId="32" w16cid:durableId="1833763655">
    <w:abstractNumId w:val="54"/>
  </w:num>
  <w:num w:numId="33" w16cid:durableId="162090907">
    <w:abstractNumId w:val="34"/>
  </w:num>
  <w:num w:numId="34" w16cid:durableId="1949045359">
    <w:abstractNumId w:val="49"/>
  </w:num>
  <w:num w:numId="35" w16cid:durableId="1707292856">
    <w:abstractNumId w:val="58"/>
  </w:num>
  <w:num w:numId="36" w16cid:durableId="2013799294">
    <w:abstractNumId w:val="10"/>
  </w:num>
  <w:num w:numId="37" w16cid:durableId="462582446">
    <w:abstractNumId w:val="14"/>
  </w:num>
  <w:num w:numId="38" w16cid:durableId="434834964">
    <w:abstractNumId w:val="15"/>
  </w:num>
  <w:num w:numId="39" w16cid:durableId="852916669">
    <w:abstractNumId w:val="32"/>
  </w:num>
  <w:num w:numId="40" w16cid:durableId="1356997815">
    <w:abstractNumId w:val="0"/>
  </w:num>
  <w:num w:numId="41" w16cid:durableId="1532572575">
    <w:abstractNumId w:val="7"/>
  </w:num>
  <w:num w:numId="42" w16cid:durableId="166293787">
    <w:abstractNumId w:val="12"/>
  </w:num>
  <w:num w:numId="43" w16cid:durableId="1779179897">
    <w:abstractNumId w:val="5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drawingGridHorizontalSpacing w:val="100"/>
  <w:displayHorizontalDrawingGridEvery w:val="2"/>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663"/>
    <w:rsid w:val="0001412C"/>
    <w:rsid w:val="00015082"/>
    <w:rsid w:val="00022C97"/>
    <w:rsid w:val="000302C5"/>
    <w:rsid w:val="00032061"/>
    <w:rsid w:val="0003270A"/>
    <w:rsid w:val="000330F5"/>
    <w:rsid w:val="00033772"/>
    <w:rsid w:val="000343F0"/>
    <w:rsid w:val="00036A09"/>
    <w:rsid w:val="000460C8"/>
    <w:rsid w:val="0004675C"/>
    <w:rsid w:val="00046865"/>
    <w:rsid w:val="000468ED"/>
    <w:rsid w:val="00047C98"/>
    <w:rsid w:val="00051C06"/>
    <w:rsid w:val="000541A2"/>
    <w:rsid w:val="00055339"/>
    <w:rsid w:val="00060C6A"/>
    <w:rsid w:val="00064531"/>
    <w:rsid w:val="000648B3"/>
    <w:rsid w:val="00066CAF"/>
    <w:rsid w:val="00070F8B"/>
    <w:rsid w:val="00072697"/>
    <w:rsid w:val="00073028"/>
    <w:rsid w:val="00073ABD"/>
    <w:rsid w:val="00075802"/>
    <w:rsid w:val="00075B08"/>
    <w:rsid w:val="00081961"/>
    <w:rsid w:val="00081DFF"/>
    <w:rsid w:val="000824B6"/>
    <w:rsid w:val="00082B57"/>
    <w:rsid w:val="00082B9F"/>
    <w:rsid w:val="000832FF"/>
    <w:rsid w:val="0008409C"/>
    <w:rsid w:val="00090088"/>
    <w:rsid w:val="00090DF5"/>
    <w:rsid w:val="0009313B"/>
    <w:rsid w:val="000950C8"/>
    <w:rsid w:val="00095A8D"/>
    <w:rsid w:val="00097137"/>
    <w:rsid w:val="00097984"/>
    <w:rsid w:val="000A252F"/>
    <w:rsid w:val="000A337C"/>
    <w:rsid w:val="000A3C3F"/>
    <w:rsid w:val="000A55D6"/>
    <w:rsid w:val="000B148B"/>
    <w:rsid w:val="000B2D76"/>
    <w:rsid w:val="000B502C"/>
    <w:rsid w:val="000B6ADA"/>
    <w:rsid w:val="000C4C31"/>
    <w:rsid w:val="000C684D"/>
    <w:rsid w:val="000C7992"/>
    <w:rsid w:val="000D06A6"/>
    <w:rsid w:val="000D0D0A"/>
    <w:rsid w:val="000D1EE2"/>
    <w:rsid w:val="000D2637"/>
    <w:rsid w:val="000D487E"/>
    <w:rsid w:val="000D4BA2"/>
    <w:rsid w:val="000D53CC"/>
    <w:rsid w:val="000E2226"/>
    <w:rsid w:val="000E3BDB"/>
    <w:rsid w:val="000E415D"/>
    <w:rsid w:val="000E4182"/>
    <w:rsid w:val="000E6A1C"/>
    <w:rsid w:val="000E7320"/>
    <w:rsid w:val="000E74F5"/>
    <w:rsid w:val="000F0305"/>
    <w:rsid w:val="000F0F65"/>
    <w:rsid w:val="000F1B7E"/>
    <w:rsid w:val="000F2D7A"/>
    <w:rsid w:val="000F6A64"/>
    <w:rsid w:val="000F7388"/>
    <w:rsid w:val="000F7AF0"/>
    <w:rsid w:val="00100167"/>
    <w:rsid w:val="00103FFB"/>
    <w:rsid w:val="0010641F"/>
    <w:rsid w:val="001072AA"/>
    <w:rsid w:val="001077F4"/>
    <w:rsid w:val="00110DDC"/>
    <w:rsid w:val="00111CFF"/>
    <w:rsid w:val="00114A90"/>
    <w:rsid w:val="001168BC"/>
    <w:rsid w:val="0012080B"/>
    <w:rsid w:val="00121B12"/>
    <w:rsid w:val="00121D68"/>
    <w:rsid w:val="0012323F"/>
    <w:rsid w:val="0012435B"/>
    <w:rsid w:val="00125619"/>
    <w:rsid w:val="0012750E"/>
    <w:rsid w:val="0013060B"/>
    <w:rsid w:val="00130812"/>
    <w:rsid w:val="00140DA3"/>
    <w:rsid w:val="00141F2F"/>
    <w:rsid w:val="00143505"/>
    <w:rsid w:val="001447DF"/>
    <w:rsid w:val="00144B73"/>
    <w:rsid w:val="0014558B"/>
    <w:rsid w:val="001465DA"/>
    <w:rsid w:val="00152C9D"/>
    <w:rsid w:val="00153EC2"/>
    <w:rsid w:val="0015474F"/>
    <w:rsid w:val="00155BC6"/>
    <w:rsid w:val="00157A7C"/>
    <w:rsid w:val="00161639"/>
    <w:rsid w:val="00161FEA"/>
    <w:rsid w:val="00162738"/>
    <w:rsid w:val="00166D2C"/>
    <w:rsid w:val="00170160"/>
    <w:rsid w:val="001702E3"/>
    <w:rsid w:val="0017076D"/>
    <w:rsid w:val="0017097E"/>
    <w:rsid w:val="001736CE"/>
    <w:rsid w:val="00175EB1"/>
    <w:rsid w:val="00176A5B"/>
    <w:rsid w:val="00176B7D"/>
    <w:rsid w:val="0018022D"/>
    <w:rsid w:val="00180E41"/>
    <w:rsid w:val="00182DCE"/>
    <w:rsid w:val="00183168"/>
    <w:rsid w:val="001831B4"/>
    <w:rsid w:val="00183296"/>
    <w:rsid w:val="0018366E"/>
    <w:rsid w:val="00191640"/>
    <w:rsid w:val="00191D15"/>
    <w:rsid w:val="001942C8"/>
    <w:rsid w:val="00197625"/>
    <w:rsid w:val="001A17DC"/>
    <w:rsid w:val="001A1ADC"/>
    <w:rsid w:val="001A4094"/>
    <w:rsid w:val="001B2248"/>
    <w:rsid w:val="001B3782"/>
    <w:rsid w:val="001B3A6C"/>
    <w:rsid w:val="001B3ACD"/>
    <w:rsid w:val="001B3D4C"/>
    <w:rsid w:val="001B4525"/>
    <w:rsid w:val="001B5009"/>
    <w:rsid w:val="001B521B"/>
    <w:rsid w:val="001B6067"/>
    <w:rsid w:val="001B7276"/>
    <w:rsid w:val="001C014B"/>
    <w:rsid w:val="001C0E0E"/>
    <w:rsid w:val="001C0E1E"/>
    <w:rsid w:val="001C2D51"/>
    <w:rsid w:val="001C4264"/>
    <w:rsid w:val="001C5586"/>
    <w:rsid w:val="001C78AF"/>
    <w:rsid w:val="001D14A2"/>
    <w:rsid w:val="001D1CDD"/>
    <w:rsid w:val="001D35BB"/>
    <w:rsid w:val="001D4036"/>
    <w:rsid w:val="001D7CEF"/>
    <w:rsid w:val="001E1187"/>
    <w:rsid w:val="001E2CD9"/>
    <w:rsid w:val="001E53FB"/>
    <w:rsid w:val="001E6A6C"/>
    <w:rsid w:val="001E7397"/>
    <w:rsid w:val="001E770A"/>
    <w:rsid w:val="001F467C"/>
    <w:rsid w:val="001F4D2A"/>
    <w:rsid w:val="001F5317"/>
    <w:rsid w:val="001F6C53"/>
    <w:rsid w:val="001F70BC"/>
    <w:rsid w:val="001F7AE5"/>
    <w:rsid w:val="0020070F"/>
    <w:rsid w:val="002008C6"/>
    <w:rsid w:val="00202705"/>
    <w:rsid w:val="00204DF7"/>
    <w:rsid w:val="00205A62"/>
    <w:rsid w:val="00206880"/>
    <w:rsid w:val="00211701"/>
    <w:rsid w:val="0021273F"/>
    <w:rsid w:val="00216E20"/>
    <w:rsid w:val="0022400E"/>
    <w:rsid w:val="00224DC9"/>
    <w:rsid w:val="00225153"/>
    <w:rsid w:val="00225E68"/>
    <w:rsid w:val="00225F36"/>
    <w:rsid w:val="00226B53"/>
    <w:rsid w:val="002277C9"/>
    <w:rsid w:val="002314B9"/>
    <w:rsid w:val="00231EBC"/>
    <w:rsid w:val="00241D39"/>
    <w:rsid w:val="00244042"/>
    <w:rsid w:val="0024430F"/>
    <w:rsid w:val="00247B89"/>
    <w:rsid w:val="00250DE6"/>
    <w:rsid w:val="0025238D"/>
    <w:rsid w:val="00253EC0"/>
    <w:rsid w:val="0025485C"/>
    <w:rsid w:val="002605A6"/>
    <w:rsid w:val="002610DA"/>
    <w:rsid w:val="00261935"/>
    <w:rsid w:val="00264366"/>
    <w:rsid w:val="00267DE0"/>
    <w:rsid w:val="002703BE"/>
    <w:rsid w:val="00273000"/>
    <w:rsid w:val="00273550"/>
    <w:rsid w:val="0027478F"/>
    <w:rsid w:val="00275121"/>
    <w:rsid w:val="00275FE5"/>
    <w:rsid w:val="002806FE"/>
    <w:rsid w:val="00284D71"/>
    <w:rsid w:val="002869C4"/>
    <w:rsid w:val="002879CF"/>
    <w:rsid w:val="00287F14"/>
    <w:rsid w:val="0029032C"/>
    <w:rsid w:val="002A25A6"/>
    <w:rsid w:val="002A2B2F"/>
    <w:rsid w:val="002A4042"/>
    <w:rsid w:val="002A4F38"/>
    <w:rsid w:val="002A55B2"/>
    <w:rsid w:val="002B1DB6"/>
    <w:rsid w:val="002B61E2"/>
    <w:rsid w:val="002B70AD"/>
    <w:rsid w:val="002C433E"/>
    <w:rsid w:val="002C43F8"/>
    <w:rsid w:val="002C5155"/>
    <w:rsid w:val="002C58CD"/>
    <w:rsid w:val="002D091A"/>
    <w:rsid w:val="002D309A"/>
    <w:rsid w:val="002D5535"/>
    <w:rsid w:val="002D5E66"/>
    <w:rsid w:val="002E1A54"/>
    <w:rsid w:val="002E2345"/>
    <w:rsid w:val="002E36D1"/>
    <w:rsid w:val="002E59CF"/>
    <w:rsid w:val="002F241B"/>
    <w:rsid w:val="002F251D"/>
    <w:rsid w:val="002F4968"/>
    <w:rsid w:val="002F5435"/>
    <w:rsid w:val="00303CFE"/>
    <w:rsid w:val="00304DD1"/>
    <w:rsid w:val="0031081C"/>
    <w:rsid w:val="0031175D"/>
    <w:rsid w:val="00316848"/>
    <w:rsid w:val="0032024B"/>
    <w:rsid w:val="0032231A"/>
    <w:rsid w:val="003277E4"/>
    <w:rsid w:val="003315D5"/>
    <w:rsid w:val="00331AD9"/>
    <w:rsid w:val="003337F1"/>
    <w:rsid w:val="003367A3"/>
    <w:rsid w:val="00342FD4"/>
    <w:rsid w:val="00342FF4"/>
    <w:rsid w:val="0034718C"/>
    <w:rsid w:val="00352A9C"/>
    <w:rsid w:val="00355823"/>
    <w:rsid w:val="00356A54"/>
    <w:rsid w:val="0036005F"/>
    <w:rsid w:val="00360CED"/>
    <w:rsid w:val="003615AC"/>
    <w:rsid w:val="00361903"/>
    <w:rsid w:val="00361AD5"/>
    <w:rsid w:val="00362668"/>
    <w:rsid w:val="0036358C"/>
    <w:rsid w:val="00365078"/>
    <w:rsid w:val="003656C3"/>
    <w:rsid w:val="003705EF"/>
    <w:rsid w:val="0037413C"/>
    <w:rsid w:val="00376A91"/>
    <w:rsid w:val="00383F12"/>
    <w:rsid w:val="003856F0"/>
    <w:rsid w:val="00386860"/>
    <w:rsid w:val="003874CF"/>
    <w:rsid w:val="00387F52"/>
    <w:rsid w:val="00391B8E"/>
    <w:rsid w:val="00393F73"/>
    <w:rsid w:val="003951C0"/>
    <w:rsid w:val="003972F1"/>
    <w:rsid w:val="0039786B"/>
    <w:rsid w:val="003A33A8"/>
    <w:rsid w:val="003B1448"/>
    <w:rsid w:val="003B3518"/>
    <w:rsid w:val="003B436C"/>
    <w:rsid w:val="003B57A4"/>
    <w:rsid w:val="003B5916"/>
    <w:rsid w:val="003B7263"/>
    <w:rsid w:val="003C1EDD"/>
    <w:rsid w:val="003C57E0"/>
    <w:rsid w:val="003C58C2"/>
    <w:rsid w:val="003D19D1"/>
    <w:rsid w:val="003D1D43"/>
    <w:rsid w:val="003D4B8D"/>
    <w:rsid w:val="003D69B0"/>
    <w:rsid w:val="003D72F6"/>
    <w:rsid w:val="003D7410"/>
    <w:rsid w:val="003D792D"/>
    <w:rsid w:val="003E2CC8"/>
    <w:rsid w:val="003E3CC3"/>
    <w:rsid w:val="003E4CB6"/>
    <w:rsid w:val="003E5712"/>
    <w:rsid w:val="003E68F5"/>
    <w:rsid w:val="003F0EA2"/>
    <w:rsid w:val="003F1332"/>
    <w:rsid w:val="003F1BA9"/>
    <w:rsid w:val="003F2AB5"/>
    <w:rsid w:val="003F6289"/>
    <w:rsid w:val="003F6979"/>
    <w:rsid w:val="003F7716"/>
    <w:rsid w:val="003F7CB1"/>
    <w:rsid w:val="003F7F3B"/>
    <w:rsid w:val="00400603"/>
    <w:rsid w:val="00402671"/>
    <w:rsid w:val="00405F13"/>
    <w:rsid w:val="0041113B"/>
    <w:rsid w:val="00411676"/>
    <w:rsid w:val="004118C5"/>
    <w:rsid w:val="0041193A"/>
    <w:rsid w:val="0041299E"/>
    <w:rsid w:val="00412DDB"/>
    <w:rsid w:val="00413DF0"/>
    <w:rsid w:val="00414A32"/>
    <w:rsid w:val="00414AC7"/>
    <w:rsid w:val="00417117"/>
    <w:rsid w:val="00417527"/>
    <w:rsid w:val="00422133"/>
    <w:rsid w:val="00422E9B"/>
    <w:rsid w:val="004231A3"/>
    <w:rsid w:val="00427D64"/>
    <w:rsid w:val="00430CCB"/>
    <w:rsid w:val="00431253"/>
    <w:rsid w:val="00432573"/>
    <w:rsid w:val="00432F2B"/>
    <w:rsid w:val="00435AD7"/>
    <w:rsid w:val="0043666D"/>
    <w:rsid w:val="00437940"/>
    <w:rsid w:val="00441F81"/>
    <w:rsid w:val="004438AB"/>
    <w:rsid w:val="004464D6"/>
    <w:rsid w:val="004503F8"/>
    <w:rsid w:val="00450DE9"/>
    <w:rsid w:val="00451DE1"/>
    <w:rsid w:val="00452D56"/>
    <w:rsid w:val="004537A2"/>
    <w:rsid w:val="00454750"/>
    <w:rsid w:val="00454850"/>
    <w:rsid w:val="00456AFF"/>
    <w:rsid w:val="00457918"/>
    <w:rsid w:val="00462DD3"/>
    <w:rsid w:val="004658C2"/>
    <w:rsid w:val="00465C16"/>
    <w:rsid w:val="004669DF"/>
    <w:rsid w:val="0046701E"/>
    <w:rsid w:val="00470898"/>
    <w:rsid w:val="00472A36"/>
    <w:rsid w:val="00474723"/>
    <w:rsid w:val="004748C5"/>
    <w:rsid w:val="00477442"/>
    <w:rsid w:val="00477491"/>
    <w:rsid w:val="00477FEF"/>
    <w:rsid w:val="00483B1E"/>
    <w:rsid w:val="00487A6B"/>
    <w:rsid w:val="0049269A"/>
    <w:rsid w:val="0049466B"/>
    <w:rsid w:val="004975F0"/>
    <w:rsid w:val="004A478B"/>
    <w:rsid w:val="004A6159"/>
    <w:rsid w:val="004A6A93"/>
    <w:rsid w:val="004A6CD9"/>
    <w:rsid w:val="004A73E4"/>
    <w:rsid w:val="004B1596"/>
    <w:rsid w:val="004B3289"/>
    <w:rsid w:val="004B3F87"/>
    <w:rsid w:val="004B5B0A"/>
    <w:rsid w:val="004B7AFF"/>
    <w:rsid w:val="004C17BD"/>
    <w:rsid w:val="004C37B8"/>
    <w:rsid w:val="004C6A94"/>
    <w:rsid w:val="004D014D"/>
    <w:rsid w:val="004D39EC"/>
    <w:rsid w:val="004D3B31"/>
    <w:rsid w:val="004D3D9A"/>
    <w:rsid w:val="004D443B"/>
    <w:rsid w:val="004D4A72"/>
    <w:rsid w:val="004E1754"/>
    <w:rsid w:val="004E4611"/>
    <w:rsid w:val="004E74C6"/>
    <w:rsid w:val="004F0238"/>
    <w:rsid w:val="004F0719"/>
    <w:rsid w:val="004F09D7"/>
    <w:rsid w:val="004F359B"/>
    <w:rsid w:val="004F3C7B"/>
    <w:rsid w:val="00503753"/>
    <w:rsid w:val="00505BF7"/>
    <w:rsid w:val="00506994"/>
    <w:rsid w:val="005102A1"/>
    <w:rsid w:val="00512758"/>
    <w:rsid w:val="0051495F"/>
    <w:rsid w:val="00517857"/>
    <w:rsid w:val="005178D5"/>
    <w:rsid w:val="005212A5"/>
    <w:rsid w:val="0052238D"/>
    <w:rsid w:val="005254C6"/>
    <w:rsid w:val="00525F3D"/>
    <w:rsid w:val="00532F5A"/>
    <w:rsid w:val="00534E39"/>
    <w:rsid w:val="00536D38"/>
    <w:rsid w:val="00536D95"/>
    <w:rsid w:val="0054133C"/>
    <w:rsid w:val="00543DBC"/>
    <w:rsid w:val="00545523"/>
    <w:rsid w:val="005469A0"/>
    <w:rsid w:val="00553279"/>
    <w:rsid w:val="005576E4"/>
    <w:rsid w:val="00560957"/>
    <w:rsid w:val="00560DEC"/>
    <w:rsid w:val="00560EA6"/>
    <w:rsid w:val="00564514"/>
    <w:rsid w:val="00572663"/>
    <w:rsid w:val="00576A06"/>
    <w:rsid w:val="00576FF4"/>
    <w:rsid w:val="00577AE1"/>
    <w:rsid w:val="00577D72"/>
    <w:rsid w:val="0058213C"/>
    <w:rsid w:val="00587E3C"/>
    <w:rsid w:val="00590075"/>
    <w:rsid w:val="0059305F"/>
    <w:rsid w:val="00594E80"/>
    <w:rsid w:val="005A1147"/>
    <w:rsid w:val="005A335B"/>
    <w:rsid w:val="005A3AD1"/>
    <w:rsid w:val="005A4B22"/>
    <w:rsid w:val="005A524D"/>
    <w:rsid w:val="005A5787"/>
    <w:rsid w:val="005A743B"/>
    <w:rsid w:val="005A77AD"/>
    <w:rsid w:val="005B4D26"/>
    <w:rsid w:val="005B581D"/>
    <w:rsid w:val="005B7362"/>
    <w:rsid w:val="005B7680"/>
    <w:rsid w:val="005C0A09"/>
    <w:rsid w:val="005C2C9B"/>
    <w:rsid w:val="005C36B6"/>
    <w:rsid w:val="005C3A77"/>
    <w:rsid w:val="005C536F"/>
    <w:rsid w:val="005C60FE"/>
    <w:rsid w:val="005C6482"/>
    <w:rsid w:val="005D0CCF"/>
    <w:rsid w:val="005D1FC9"/>
    <w:rsid w:val="005D20C2"/>
    <w:rsid w:val="005D2FA0"/>
    <w:rsid w:val="005D34B5"/>
    <w:rsid w:val="005D522D"/>
    <w:rsid w:val="005E1CA2"/>
    <w:rsid w:val="005E331B"/>
    <w:rsid w:val="005E5117"/>
    <w:rsid w:val="005E6C5F"/>
    <w:rsid w:val="005F0E37"/>
    <w:rsid w:val="005F5989"/>
    <w:rsid w:val="005F641B"/>
    <w:rsid w:val="005F746A"/>
    <w:rsid w:val="00602551"/>
    <w:rsid w:val="00602AF5"/>
    <w:rsid w:val="00606958"/>
    <w:rsid w:val="00610CBA"/>
    <w:rsid w:val="00612B18"/>
    <w:rsid w:val="00613842"/>
    <w:rsid w:val="00616E24"/>
    <w:rsid w:val="006238E9"/>
    <w:rsid w:val="00625136"/>
    <w:rsid w:val="00625208"/>
    <w:rsid w:val="00626F04"/>
    <w:rsid w:val="006364F2"/>
    <w:rsid w:val="0064026E"/>
    <w:rsid w:val="00642EA7"/>
    <w:rsid w:val="00645B85"/>
    <w:rsid w:val="00646BC7"/>
    <w:rsid w:val="00647446"/>
    <w:rsid w:val="00647B35"/>
    <w:rsid w:val="006512DB"/>
    <w:rsid w:val="00654198"/>
    <w:rsid w:val="00656190"/>
    <w:rsid w:val="0065688E"/>
    <w:rsid w:val="00657239"/>
    <w:rsid w:val="00657D78"/>
    <w:rsid w:val="00657DBC"/>
    <w:rsid w:val="00657F91"/>
    <w:rsid w:val="006603CC"/>
    <w:rsid w:val="00666A54"/>
    <w:rsid w:val="00666F29"/>
    <w:rsid w:val="00667728"/>
    <w:rsid w:val="00667DF1"/>
    <w:rsid w:val="0067257C"/>
    <w:rsid w:val="006727E6"/>
    <w:rsid w:val="00672AA0"/>
    <w:rsid w:val="00673D28"/>
    <w:rsid w:val="006754FE"/>
    <w:rsid w:val="00675A7D"/>
    <w:rsid w:val="00677579"/>
    <w:rsid w:val="00677CEF"/>
    <w:rsid w:val="006804F8"/>
    <w:rsid w:val="0068272F"/>
    <w:rsid w:val="00682917"/>
    <w:rsid w:val="00683EB8"/>
    <w:rsid w:val="006864A0"/>
    <w:rsid w:val="00691554"/>
    <w:rsid w:val="00691AC7"/>
    <w:rsid w:val="00691BA4"/>
    <w:rsid w:val="00692EAB"/>
    <w:rsid w:val="00695932"/>
    <w:rsid w:val="00695FF9"/>
    <w:rsid w:val="00696325"/>
    <w:rsid w:val="00696459"/>
    <w:rsid w:val="006A03A6"/>
    <w:rsid w:val="006A296D"/>
    <w:rsid w:val="006A35BF"/>
    <w:rsid w:val="006A421A"/>
    <w:rsid w:val="006A6519"/>
    <w:rsid w:val="006A67CE"/>
    <w:rsid w:val="006A72FF"/>
    <w:rsid w:val="006A7C1B"/>
    <w:rsid w:val="006B6830"/>
    <w:rsid w:val="006C0218"/>
    <w:rsid w:val="006C412D"/>
    <w:rsid w:val="006C4152"/>
    <w:rsid w:val="006D2A29"/>
    <w:rsid w:val="006D5C93"/>
    <w:rsid w:val="006D60E0"/>
    <w:rsid w:val="006D697F"/>
    <w:rsid w:val="006D6F44"/>
    <w:rsid w:val="006E22CF"/>
    <w:rsid w:val="006E283F"/>
    <w:rsid w:val="006E401B"/>
    <w:rsid w:val="006E4C81"/>
    <w:rsid w:val="006E7400"/>
    <w:rsid w:val="006F15E3"/>
    <w:rsid w:val="006F23FA"/>
    <w:rsid w:val="006F3EA1"/>
    <w:rsid w:val="006F5A8F"/>
    <w:rsid w:val="007000E6"/>
    <w:rsid w:val="00700365"/>
    <w:rsid w:val="00703D4D"/>
    <w:rsid w:val="00705B29"/>
    <w:rsid w:val="007069EA"/>
    <w:rsid w:val="00707E50"/>
    <w:rsid w:val="00710C32"/>
    <w:rsid w:val="00710CA5"/>
    <w:rsid w:val="00717885"/>
    <w:rsid w:val="007218CA"/>
    <w:rsid w:val="00722841"/>
    <w:rsid w:val="0072558F"/>
    <w:rsid w:val="00726D8E"/>
    <w:rsid w:val="00727B54"/>
    <w:rsid w:val="00731B5A"/>
    <w:rsid w:val="00731BB8"/>
    <w:rsid w:val="00733CFB"/>
    <w:rsid w:val="00734802"/>
    <w:rsid w:val="00734E00"/>
    <w:rsid w:val="007357CC"/>
    <w:rsid w:val="00735EEC"/>
    <w:rsid w:val="00736C48"/>
    <w:rsid w:val="007375D0"/>
    <w:rsid w:val="00737AC4"/>
    <w:rsid w:val="00737F3B"/>
    <w:rsid w:val="00741541"/>
    <w:rsid w:val="007415A6"/>
    <w:rsid w:val="00741600"/>
    <w:rsid w:val="00742988"/>
    <w:rsid w:val="007432E7"/>
    <w:rsid w:val="00743630"/>
    <w:rsid w:val="007458EC"/>
    <w:rsid w:val="007465FA"/>
    <w:rsid w:val="007475DF"/>
    <w:rsid w:val="00747867"/>
    <w:rsid w:val="00750CC7"/>
    <w:rsid w:val="00751D74"/>
    <w:rsid w:val="00752508"/>
    <w:rsid w:val="00752725"/>
    <w:rsid w:val="00753254"/>
    <w:rsid w:val="00753F19"/>
    <w:rsid w:val="00754B47"/>
    <w:rsid w:val="00757F09"/>
    <w:rsid w:val="00763B5C"/>
    <w:rsid w:val="0076431A"/>
    <w:rsid w:val="007645EB"/>
    <w:rsid w:val="00764B64"/>
    <w:rsid w:val="00765109"/>
    <w:rsid w:val="00766DFB"/>
    <w:rsid w:val="00770792"/>
    <w:rsid w:val="00772CCF"/>
    <w:rsid w:val="007751F7"/>
    <w:rsid w:val="00775B58"/>
    <w:rsid w:val="00777FEE"/>
    <w:rsid w:val="00780373"/>
    <w:rsid w:val="007811D9"/>
    <w:rsid w:val="00782617"/>
    <w:rsid w:val="0078332F"/>
    <w:rsid w:val="007838E7"/>
    <w:rsid w:val="007851DD"/>
    <w:rsid w:val="00786C01"/>
    <w:rsid w:val="00786CF2"/>
    <w:rsid w:val="00787044"/>
    <w:rsid w:val="00787225"/>
    <w:rsid w:val="00787251"/>
    <w:rsid w:val="007922C8"/>
    <w:rsid w:val="00794193"/>
    <w:rsid w:val="00794267"/>
    <w:rsid w:val="007957AB"/>
    <w:rsid w:val="00795DC0"/>
    <w:rsid w:val="007A1F4A"/>
    <w:rsid w:val="007A3C22"/>
    <w:rsid w:val="007A4942"/>
    <w:rsid w:val="007A4CD0"/>
    <w:rsid w:val="007A58EF"/>
    <w:rsid w:val="007A6899"/>
    <w:rsid w:val="007A70D9"/>
    <w:rsid w:val="007B0485"/>
    <w:rsid w:val="007B0867"/>
    <w:rsid w:val="007B3E22"/>
    <w:rsid w:val="007B51AA"/>
    <w:rsid w:val="007C1ED1"/>
    <w:rsid w:val="007C36C0"/>
    <w:rsid w:val="007C44C5"/>
    <w:rsid w:val="007C483E"/>
    <w:rsid w:val="007C4EF3"/>
    <w:rsid w:val="007C6740"/>
    <w:rsid w:val="007C7BA0"/>
    <w:rsid w:val="007D042E"/>
    <w:rsid w:val="007D1021"/>
    <w:rsid w:val="007D4295"/>
    <w:rsid w:val="007D638D"/>
    <w:rsid w:val="007D76B0"/>
    <w:rsid w:val="007E1C3F"/>
    <w:rsid w:val="007E2941"/>
    <w:rsid w:val="007E2C9B"/>
    <w:rsid w:val="007E4FBC"/>
    <w:rsid w:val="007F0728"/>
    <w:rsid w:val="007F2841"/>
    <w:rsid w:val="007F31CD"/>
    <w:rsid w:val="007F3B12"/>
    <w:rsid w:val="007F5FDE"/>
    <w:rsid w:val="008014D5"/>
    <w:rsid w:val="00802608"/>
    <w:rsid w:val="00804938"/>
    <w:rsid w:val="00810101"/>
    <w:rsid w:val="00810C76"/>
    <w:rsid w:val="00812EBB"/>
    <w:rsid w:val="008144A0"/>
    <w:rsid w:val="0081460C"/>
    <w:rsid w:val="00815089"/>
    <w:rsid w:val="008166AB"/>
    <w:rsid w:val="00816B97"/>
    <w:rsid w:val="00821C1C"/>
    <w:rsid w:val="008226BE"/>
    <w:rsid w:val="0082276A"/>
    <w:rsid w:val="00822D95"/>
    <w:rsid w:val="00825EDA"/>
    <w:rsid w:val="00827AD7"/>
    <w:rsid w:val="00832465"/>
    <w:rsid w:val="008367D8"/>
    <w:rsid w:val="00837C49"/>
    <w:rsid w:val="00840014"/>
    <w:rsid w:val="0084016A"/>
    <w:rsid w:val="00841C03"/>
    <w:rsid w:val="00842225"/>
    <w:rsid w:val="0084242D"/>
    <w:rsid w:val="00843FF8"/>
    <w:rsid w:val="00846946"/>
    <w:rsid w:val="00846D6A"/>
    <w:rsid w:val="00850A10"/>
    <w:rsid w:val="00854D5C"/>
    <w:rsid w:val="008640F5"/>
    <w:rsid w:val="00865384"/>
    <w:rsid w:val="00865E53"/>
    <w:rsid w:val="008678E2"/>
    <w:rsid w:val="0087496B"/>
    <w:rsid w:val="00874E3A"/>
    <w:rsid w:val="00875185"/>
    <w:rsid w:val="00883F7E"/>
    <w:rsid w:val="00884694"/>
    <w:rsid w:val="008868D0"/>
    <w:rsid w:val="008877CE"/>
    <w:rsid w:val="0089346D"/>
    <w:rsid w:val="008A07F1"/>
    <w:rsid w:val="008A0C21"/>
    <w:rsid w:val="008A2C86"/>
    <w:rsid w:val="008A41DD"/>
    <w:rsid w:val="008A5510"/>
    <w:rsid w:val="008B102C"/>
    <w:rsid w:val="008B16B6"/>
    <w:rsid w:val="008B261B"/>
    <w:rsid w:val="008B7F05"/>
    <w:rsid w:val="008C2E6E"/>
    <w:rsid w:val="008C3915"/>
    <w:rsid w:val="008C5F26"/>
    <w:rsid w:val="008C793A"/>
    <w:rsid w:val="008D0A4C"/>
    <w:rsid w:val="008D0A95"/>
    <w:rsid w:val="008D1049"/>
    <w:rsid w:val="008D28B1"/>
    <w:rsid w:val="008D3F9C"/>
    <w:rsid w:val="008D5717"/>
    <w:rsid w:val="008D7542"/>
    <w:rsid w:val="008E1971"/>
    <w:rsid w:val="008E39C0"/>
    <w:rsid w:val="008E4782"/>
    <w:rsid w:val="008E6601"/>
    <w:rsid w:val="008E79EF"/>
    <w:rsid w:val="008F0704"/>
    <w:rsid w:val="008F2970"/>
    <w:rsid w:val="008F373B"/>
    <w:rsid w:val="008F7C45"/>
    <w:rsid w:val="009062D5"/>
    <w:rsid w:val="0090630C"/>
    <w:rsid w:val="00906B51"/>
    <w:rsid w:val="00910589"/>
    <w:rsid w:val="00911EE1"/>
    <w:rsid w:val="00912717"/>
    <w:rsid w:val="009136A4"/>
    <w:rsid w:val="00915F15"/>
    <w:rsid w:val="00915F89"/>
    <w:rsid w:val="00920B4C"/>
    <w:rsid w:val="009224A6"/>
    <w:rsid w:val="009243E6"/>
    <w:rsid w:val="0092458A"/>
    <w:rsid w:val="00924800"/>
    <w:rsid w:val="00924DA3"/>
    <w:rsid w:val="0092532C"/>
    <w:rsid w:val="009302B1"/>
    <w:rsid w:val="0093160D"/>
    <w:rsid w:val="00934C3B"/>
    <w:rsid w:val="00935D4A"/>
    <w:rsid w:val="00936579"/>
    <w:rsid w:val="00942523"/>
    <w:rsid w:val="009457D6"/>
    <w:rsid w:val="00951E6D"/>
    <w:rsid w:val="0095315D"/>
    <w:rsid w:val="00955667"/>
    <w:rsid w:val="009579D1"/>
    <w:rsid w:val="00963496"/>
    <w:rsid w:val="00964A44"/>
    <w:rsid w:val="00970B0C"/>
    <w:rsid w:val="00970BC3"/>
    <w:rsid w:val="00971E86"/>
    <w:rsid w:val="0097280E"/>
    <w:rsid w:val="00972930"/>
    <w:rsid w:val="009759B2"/>
    <w:rsid w:val="009763D0"/>
    <w:rsid w:val="0097657B"/>
    <w:rsid w:val="00980847"/>
    <w:rsid w:val="009809E0"/>
    <w:rsid w:val="0098396A"/>
    <w:rsid w:val="0098415E"/>
    <w:rsid w:val="00984524"/>
    <w:rsid w:val="00985A23"/>
    <w:rsid w:val="0099093C"/>
    <w:rsid w:val="00992B3F"/>
    <w:rsid w:val="00993761"/>
    <w:rsid w:val="00993F7A"/>
    <w:rsid w:val="0099668C"/>
    <w:rsid w:val="009A01D9"/>
    <w:rsid w:val="009A349C"/>
    <w:rsid w:val="009A3BDC"/>
    <w:rsid w:val="009A4ED5"/>
    <w:rsid w:val="009A5512"/>
    <w:rsid w:val="009A5E3D"/>
    <w:rsid w:val="009A7490"/>
    <w:rsid w:val="009A7A4D"/>
    <w:rsid w:val="009B4B0E"/>
    <w:rsid w:val="009B5B4E"/>
    <w:rsid w:val="009B6CA7"/>
    <w:rsid w:val="009C02BC"/>
    <w:rsid w:val="009C2060"/>
    <w:rsid w:val="009C25E4"/>
    <w:rsid w:val="009C27BE"/>
    <w:rsid w:val="009C2979"/>
    <w:rsid w:val="009C34EB"/>
    <w:rsid w:val="009C4900"/>
    <w:rsid w:val="009C7B62"/>
    <w:rsid w:val="009D2CC4"/>
    <w:rsid w:val="009D335A"/>
    <w:rsid w:val="009D5378"/>
    <w:rsid w:val="009D56E5"/>
    <w:rsid w:val="009D6016"/>
    <w:rsid w:val="009D784E"/>
    <w:rsid w:val="009E184C"/>
    <w:rsid w:val="009E309A"/>
    <w:rsid w:val="009E312E"/>
    <w:rsid w:val="009E484B"/>
    <w:rsid w:val="009E5B59"/>
    <w:rsid w:val="009E5E35"/>
    <w:rsid w:val="009F0D8B"/>
    <w:rsid w:val="009F2239"/>
    <w:rsid w:val="009F3500"/>
    <w:rsid w:val="009F4139"/>
    <w:rsid w:val="00A00C4F"/>
    <w:rsid w:val="00A06182"/>
    <w:rsid w:val="00A10804"/>
    <w:rsid w:val="00A11AA9"/>
    <w:rsid w:val="00A13AC0"/>
    <w:rsid w:val="00A145B0"/>
    <w:rsid w:val="00A15699"/>
    <w:rsid w:val="00A15C3D"/>
    <w:rsid w:val="00A17B2E"/>
    <w:rsid w:val="00A17E6C"/>
    <w:rsid w:val="00A22D0E"/>
    <w:rsid w:val="00A22EBA"/>
    <w:rsid w:val="00A2486C"/>
    <w:rsid w:val="00A24A1D"/>
    <w:rsid w:val="00A26773"/>
    <w:rsid w:val="00A30DB3"/>
    <w:rsid w:val="00A31737"/>
    <w:rsid w:val="00A334F5"/>
    <w:rsid w:val="00A34F3E"/>
    <w:rsid w:val="00A35B7B"/>
    <w:rsid w:val="00A35C91"/>
    <w:rsid w:val="00A379DF"/>
    <w:rsid w:val="00A43A40"/>
    <w:rsid w:val="00A43F82"/>
    <w:rsid w:val="00A4409B"/>
    <w:rsid w:val="00A451D3"/>
    <w:rsid w:val="00A455D1"/>
    <w:rsid w:val="00A461F7"/>
    <w:rsid w:val="00A46633"/>
    <w:rsid w:val="00A46F41"/>
    <w:rsid w:val="00A510CD"/>
    <w:rsid w:val="00A5125E"/>
    <w:rsid w:val="00A52731"/>
    <w:rsid w:val="00A561A0"/>
    <w:rsid w:val="00A612EA"/>
    <w:rsid w:val="00A61A57"/>
    <w:rsid w:val="00A63813"/>
    <w:rsid w:val="00A6601F"/>
    <w:rsid w:val="00A70EE7"/>
    <w:rsid w:val="00A7199B"/>
    <w:rsid w:val="00A72745"/>
    <w:rsid w:val="00A74029"/>
    <w:rsid w:val="00A74891"/>
    <w:rsid w:val="00A7734F"/>
    <w:rsid w:val="00A77D9E"/>
    <w:rsid w:val="00A81754"/>
    <w:rsid w:val="00A83082"/>
    <w:rsid w:val="00A84E39"/>
    <w:rsid w:val="00A940E3"/>
    <w:rsid w:val="00AA0A6D"/>
    <w:rsid w:val="00AA0DD0"/>
    <w:rsid w:val="00AA2153"/>
    <w:rsid w:val="00AA2399"/>
    <w:rsid w:val="00AA29CD"/>
    <w:rsid w:val="00AA5FD0"/>
    <w:rsid w:val="00AA7739"/>
    <w:rsid w:val="00AB1CC1"/>
    <w:rsid w:val="00AB1F74"/>
    <w:rsid w:val="00AB1FB8"/>
    <w:rsid w:val="00AB2488"/>
    <w:rsid w:val="00AB32D2"/>
    <w:rsid w:val="00AB5C4B"/>
    <w:rsid w:val="00AB740C"/>
    <w:rsid w:val="00AB7617"/>
    <w:rsid w:val="00AC1C92"/>
    <w:rsid w:val="00AC5C6A"/>
    <w:rsid w:val="00AC688D"/>
    <w:rsid w:val="00AC7DD2"/>
    <w:rsid w:val="00AD0FEA"/>
    <w:rsid w:val="00AD311C"/>
    <w:rsid w:val="00AD4956"/>
    <w:rsid w:val="00AE7697"/>
    <w:rsid w:val="00AF0E27"/>
    <w:rsid w:val="00AF6776"/>
    <w:rsid w:val="00AF687B"/>
    <w:rsid w:val="00AF747E"/>
    <w:rsid w:val="00B000F0"/>
    <w:rsid w:val="00B10586"/>
    <w:rsid w:val="00B14025"/>
    <w:rsid w:val="00B147FB"/>
    <w:rsid w:val="00B17A1F"/>
    <w:rsid w:val="00B206EE"/>
    <w:rsid w:val="00B21479"/>
    <w:rsid w:val="00B21835"/>
    <w:rsid w:val="00B262AC"/>
    <w:rsid w:val="00B30BC4"/>
    <w:rsid w:val="00B33C54"/>
    <w:rsid w:val="00B34961"/>
    <w:rsid w:val="00B42094"/>
    <w:rsid w:val="00B426F9"/>
    <w:rsid w:val="00B43BA7"/>
    <w:rsid w:val="00B460D7"/>
    <w:rsid w:val="00B471C1"/>
    <w:rsid w:val="00B50E15"/>
    <w:rsid w:val="00B52B87"/>
    <w:rsid w:val="00B52BF2"/>
    <w:rsid w:val="00B54C92"/>
    <w:rsid w:val="00B56EFE"/>
    <w:rsid w:val="00B57FE7"/>
    <w:rsid w:val="00B610D8"/>
    <w:rsid w:val="00B62629"/>
    <w:rsid w:val="00B63E55"/>
    <w:rsid w:val="00B64004"/>
    <w:rsid w:val="00B66484"/>
    <w:rsid w:val="00B70316"/>
    <w:rsid w:val="00B74836"/>
    <w:rsid w:val="00B74BC0"/>
    <w:rsid w:val="00B77128"/>
    <w:rsid w:val="00B77E3D"/>
    <w:rsid w:val="00B80079"/>
    <w:rsid w:val="00B80B4F"/>
    <w:rsid w:val="00B81A09"/>
    <w:rsid w:val="00B83C0C"/>
    <w:rsid w:val="00B904C8"/>
    <w:rsid w:val="00B90BA7"/>
    <w:rsid w:val="00B93184"/>
    <w:rsid w:val="00B93A87"/>
    <w:rsid w:val="00B94511"/>
    <w:rsid w:val="00B948E1"/>
    <w:rsid w:val="00B961EF"/>
    <w:rsid w:val="00B97388"/>
    <w:rsid w:val="00B978D8"/>
    <w:rsid w:val="00BA3182"/>
    <w:rsid w:val="00BA515A"/>
    <w:rsid w:val="00BA59D2"/>
    <w:rsid w:val="00BA5B6C"/>
    <w:rsid w:val="00BA6723"/>
    <w:rsid w:val="00BA6B66"/>
    <w:rsid w:val="00BB2678"/>
    <w:rsid w:val="00BB2D20"/>
    <w:rsid w:val="00BB51A6"/>
    <w:rsid w:val="00BB5586"/>
    <w:rsid w:val="00BB5B24"/>
    <w:rsid w:val="00BB6074"/>
    <w:rsid w:val="00BC0902"/>
    <w:rsid w:val="00BC0D96"/>
    <w:rsid w:val="00BC1CD8"/>
    <w:rsid w:val="00BC50A3"/>
    <w:rsid w:val="00BC6459"/>
    <w:rsid w:val="00BC6D29"/>
    <w:rsid w:val="00BC7AE4"/>
    <w:rsid w:val="00BC7D8F"/>
    <w:rsid w:val="00BD0963"/>
    <w:rsid w:val="00BD45C5"/>
    <w:rsid w:val="00BD6557"/>
    <w:rsid w:val="00BE2A19"/>
    <w:rsid w:val="00BE489E"/>
    <w:rsid w:val="00BE575F"/>
    <w:rsid w:val="00BF2C68"/>
    <w:rsid w:val="00C02973"/>
    <w:rsid w:val="00C02D2B"/>
    <w:rsid w:val="00C05846"/>
    <w:rsid w:val="00C06280"/>
    <w:rsid w:val="00C07487"/>
    <w:rsid w:val="00C10F36"/>
    <w:rsid w:val="00C166B4"/>
    <w:rsid w:val="00C168BA"/>
    <w:rsid w:val="00C169DE"/>
    <w:rsid w:val="00C2087A"/>
    <w:rsid w:val="00C208F4"/>
    <w:rsid w:val="00C21CAD"/>
    <w:rsid w:val="00C24694"/>
    <w:rsid w:val="00C252B4"/>
    <w:rsid w:val="00C257B5"/>
    <w:rsid w:val="00C25895"/>
    <w:rsid w:val="00C25D6B"/>
    <w:rsid w:val="00C27BDC"/>
    <w:rsid w:val="00C33EF9"/>
    <w:rsid w:val="00C347F4"/>
    <w:rsid w:val="00C3721F"/>
    <w:rsid w:val="00C42067"/>
    <w:rsid w:val="00C44E6F"/>
    <w:rsid w:val="00C459B3"/>
    <w:rsid w:val="00C46219"/>
    <w:rsid w:val="00C51076"/>
    <w:rsid w:val="00C54D43"/>
    <w:rsid w:val="00C5778B"/>
    <w:rsid w:val="00C60102"/>
    <w:rsid w:val="00C60245"/>
    <w:rsid w:val="00C62FB7"/>
    <w:rsid w:val="00C63D1D"/>
    <w:rsid w:val="00C64507"/>
    <w:rsid w:val="00C662E9"/>
    <w:rsid w:val="00C704CB"/>
    <w:rsid w:val="00C71DE9"/>
    <w:rsid w:val="00C72CDE"/>
    <w:rsid w:val="00C74FED"/>
    <w:rsid w:val="00C76E5E"/>
    <w:rsid w:val="00C81AF6"/>
    <w:rsid w:val="00C824E3"/>
    <w:rsid w:val="00C840C6"/>
    <w:rsid w:val="00C84745"/>
    <w:rsid w:val="00C900D1"/>
    <w:rsid w:val="00C940A8"/>
    <w:rsid w:val="00C960A1"/>
    <w:rsid w:val="00C96673"/>
    <w:rsid w:val="00CA118F"/>
    <w:rsid w:val="00CA1A0C"/>
    <w:rsid w:val="00CA1EF8"/>
    <w:rsid w:val="00CA25D9"/>
    <w:rsid w:val="00CA2B27"/>
    <w:rsid w:val="00CA5362"/>
    <w:rsid w:val="00CA5EA8"/>
    <w:rsid w:val="00CA7359"/>
    <w:rsid w:val="00CB43AD"/>
    <w:rsid w:val="00CB494F"/>
    <w:rsid w:val="00CB542E"/>
    <w:rsid w:val="00CC04A8"/>
    <w:rsid w:val="00CC210B"/>
    <w:rsid w:val="00CC36B5"/>
    <w:rsid w:val="00CC6885"/>
    <w:rsid w:val="00CD05B2"/>
    <w:rsid w:val="00CD07C5"/>
    <w:rsid w:val="00CD2E3C"/>
    <w:rsid w:val="00CD3B5A"/>
    <w:rsid w:val="00CD5CDC"/>
    <w:rsid w:val="00CD63CC"/>
    <w:rsid w:val="00CE09A4"/>
    <w:rsid w:val="00CE1662"/>
    <w:rsid w:val="00CE1DC7"/>
    <w:rsid w:val="00CE33CC"/>
    <w:rsid w:val="00CE53A7"/>
    <w:rsid w:val="00CE648C"/>
    <w:rsid w:val="00CE6AF2"/>
    <w:rsid w:val="00CE6BC8"/>
    <w:rsid w:val="00CE7209"/>
    <w:rsid w:val="00CE7257"/>
    <w:rsid w:val="00CF00A6"/>
    <w:rsid w:val="00CF1C45"/>
    <w:rsid w:val="00CF45A6"/>
    <w:rsid w:val="00CF5ECD"/>
    <w:rsid w:val="00CF7EF5"/>
    <w:rsid w:val="00D00638"/>
    <w:rsid w:val="00D03139"/>
    <w:rsid w:val="00D03547"/>
    <w:rsid w:val="00D04186"/>
    <w:rsid w:val="00D04279"/>
    <w:rsid w:val="00D045FD"/>
    <w:rsid w:val="00D05CD2"/>
    <w:rsid w:val="00D0792E"/>
    <w:rsid w:val="00D103D4"/>
    <w:rsid w:val="00D11293"/>
    <w:rsid w:val="00D16696"/>
    <w:rsid w:val="00D20347"/>
    <w:rsid w:val="00D203B6"/>
    <w:rsid w:val="00D217DA"/>
    <w:rsid w:val="00D22590"/>
    <w:rsid w:val="00D25E8B"/>
    <w:rsid w:val="00D270B0"/>
    <w:rsid w:val="00D2791D"/>
    <w:rsid w:val="00D27F5B"/>
    <w:rsid w:val="00D322DF"/>
    <w:rsid w:val="00D325A5"/>
    <w:rsid w:val="00D3296D"/>
    <w:rsid w:val="00D34563"/>
    <w:rsid w:val="00D34C33"/>
    <w:rsid w:val="00D34C3A"/>
    <w:rsid w:val="00D35C0F"/>
    <w:rsid w:val="00D37ECF"/>
    <w:rsid w:val="00D50272"/>
    <w:rsid w:val="00D523DE"/>
    <w:rsid w:val="00D55311"/>
    <w:rsid w:val="00D565E7"/>
    <w:rsid w:val="00D5697A"/>
    <w:rsid w:val="00D61561"/>
    <w:rsid w:val="00D64E6D"/>
    <w:rsid w:val="00D65E92"/>
    <w:rsid w:val="00D671FC"/>
    <w:rsid w:val="00D72565"/>
    <w:rsid w:val="00D72901"/>
    <w:rsid w:val="00D731FC"/>
    <w:rsid w:val="00D75435"/>
    <w:rsid w:val="00D7585B"/>
    <w:rsid w:val="00D759D4"/>
    <w:rsid w:val="00D76173"/>
    <w:rsid w:val="00D776D4"/>
    <w:rsid w:val="00D77710"/>
    <w:rsid w:val="00D8063F"/>
    <w:rsid w:val="00D80D40"/>
    <w:rsid w:val="00D84D38"/>
    <w:rsid w:val="00D857DA"/>
    <w:rsid w:val="00D90752"/>
    <w:rsid w:val="00D90EF8"/>
    <w:rsid w:val="00D91AC5"/>
    <w:rsid w:val="00D921EE"/>
    <w:rsid w:val="00D93D0E"/>
    <w:rsid w:val="00DA21ED"/>
    <w:rsid w:val="00DA3A34"/>
    <w:rsid w:val="00DB0ED6"/>
    <w:rsid w:val="00DB16BD"/>
    <w:rsid w:val="00DB57F7"/>
    <w:rsid w:val="00DB57FD"/>
    <w:rsid w:val="00DC21B6"/>
    <w:rsid w:val="00DC241A"/>
    <w:rsid w:val="00DD2C85"/>
    <w:rsid w:val="00DD31D9"/>
    <w:rsid w:val="00DD52F2"/>
    <w:rsid w:val="00DD6A38"/>
    <w:rsid w:val="00DE1850"/>
    <w:rsid w:val="00DE32E1"/>
    <w:rsid w:val="00DE4842"/>
    <w:rsid w:val="00DE49FB"/>
    <w:rsid w:val="00DE6762"/>
    <w:rsid w:val="00DF075E"/>
    <w:rsid w:val="00DF1753"/>
    <w:rsid w:val="00DF5322"/>
    <w:rsid w:val="00DF6C00"/>
    <w:rsid w:val="00E00368"/>
    <w:rsid w:val="00E036A3"/>
    <w:rsid w:val="00E04ABF"/>
    <w:rsid w:val="00E05BF0"/>
    <w:rsid w:val="00E05F1B"/>
    <w:rsid w:val="00E124E9"/>
    <w:rsid w:val="00E1322D"/>
    <w:rsid w:val="00E13419"/>
    <w:rsid w:val="00E162F4"/>
    <w:rsid w:val="00E203F6"/>
    <w:rsid w:val="00E20A2E"/>
    <w:rsid w:val="00E21A1C"/>
    <w:rsid w:val="00E21DD8"/>
    <w:rsid w:val="00E22209"/>
    <w:rsid w:val="00E2728D"/>
    <w:rsid w:val="00E30D7C"/>
    <w:rsid w:val="00E3401E"/>
    <w:rsid w:val="00E3541D"/>
    <w:rsid w:val="00E359CD"/>
    <w:rsid w:val="00E37E76"/>
    <w:rsid w:val="00E415C2"/>
    <w:rsid w:val="00E42915"/>
    <w:rsid w:val="00E4298E"/>
    <w:rsid w:val="00E45C2E"/>
    <w:rsid w:val="00E45D72"/>
    <w:rsid w:val="00E5095C"/>
    <w:rsid w:val="00E60066"/>
    <w:rsid w:val="00E61F76"/>
    <w:rsid w:val="00E62329"/>
    <w:rsid w:val="00E62F09"/>
    <w:rsid w:val="00E633D6"/>
    <w:rsid w:val="00E637C6"/>
    <w:rsid w:val="00E665DE"/>
    <w:rsid w:val="00E67457"/>
    <w:rsid w:val="00E70456"/>
    <w:rsid w:val="00E71B1B"/>
    <w:rsid w:val="00E73B52"/>
    <w:rsid w:val="00E73D6A"/>
    <w:rsid w:val="00E758BF"/>
    <w:rsid w:val="00E81EC7"/>
    <w:rsid w:val="00E85F4E"/>
    <w:rsid w:val="00E860DE"/>
    <w:rsid w:val="00E90162"/>
    <w:rsid w:val="00E90940"/>
    <w:rsid w:val="00E927EB"/>
    <w:rsid w:val="00E95FD0"/>
    <w:rsid w:val="00EA041A"/>
    <w:rsid w:val="00EA213A"/>
    <w:rsid w:val="00EA53F0"/>
    <w:rsid w:val="00EA5EF1"/>
    <w:rsid w:val="00EA6E9D"/>
    <w:rsid w:val="00EB0212"/>
    <w:rsid w:val="00EB16CA"/>
    <w:rsid w:val="00EB1A0B"/>
    <w:rsid w:val="00EB346E"/>
    <w:rsid w:val="00EB3854"/>
    <w:rsid w:val="00EB4288"/>
    <w:rsid w:val="00EB498C"/>
    <w:rsid w:val="00EB5BA0"/>
    <w:rsid w:val="00EB5E5F"/>
    <w:rsid w:val="00EB6390"/>
    <w:rsid w:val="00EB74C1"/>
    <w:rsid w:val="00EC0D22"/>
    <w:rsid w:val="00EC4046"/>
    <w:rsid w:val="00ED1A35"/>
    <w:rsid w:val="00ED6DCF"/>
    <w:rsid w:val="00EE1E2C"/>
    <w:rsid w:val="00EE2717"/>
    <w:rsid w:val="00EE4DCC"/>
    <w:rsid w:val="00EE53C2"/>
    <w:rsid w:val="00EE5B7B"/>
    <w:rsid w:val="00EE5D1A"/>
    <w:rsid w:val="00EE7934"/>
    <w:rsid w:val="00EE7B69"/>
    <w:rsid w:val="00EE7FBE"/>
    <w:rsid w:val="00EF0D52"/>
    <w:rsid w:val="00EF3931"/>
    <w:rsid w:val="00EF514F"/>
    <w:rsid w:val="00F036BB"/>
    <w:rsid w:val="00F061DE"/>
    <w:rsid w:val="00F10D88"/>
    <w:rsid w:val="00F1403D"/>
    <w:rsid w:val="00F14080"/>
    <w:rsid w:val="00F15196"/>
    <w:rsid w:val="00F2134B"/>
    <w:rsid w:val="00F21F9C"/>
    <w:rsid w:val="00F236F8"/>
    <w:rsid w:val="00F251F1"/>
    <w:rsid w:val="00F25E67"/>
    <w:rsid w:val="00F31DE6"/>
    <w:rsid w:val="00F32207"/>
    <w:rsid w:val="00F37319"/>
    <w:rsid w:val="00F37D41"/>
    <w:rsid w:val="00F43414"/>
    <w:rsid w:val="00F45407"/>
    <w:rsid w:val="00F46232"/>
    <w:rsid w:val="00F4704E"/>
    <w:rsid w:val="00F51260"/>
    <w:rsid w:val="00F52CD3"/>
    <w:rsid w:val="00F54842"/>
    <w:rsid w:val="00F553B9"/>
    <w:rsid w:val="00F553D4"/>
    <w:rsid w:val="00F6024C"/>
    <w:rsid w:val="00F63112"/>
    <w:rsid w:val="00F6373A"/>
    <w:rsid w:val="00F67101"/>
    <w:rsid w:val="00F70D7F"/>
    <w:rsid w:val="00F72986"/>
    <w:rsid w:val="00F77F61"/>
    <w:rsid w:val="00F8413E"/>
    <w:rsid w:val="00F844A1"/>
    <w:rsid w:val="00F87B9B"/>
    <w:rsid w:val="00F9036E"/>
    <w:rsid w:val="00F929CD"/>
    <w:rsid w:val="00F937A9"/>
    <w:rsid w:val="00F93AC5"/>
    <w:rsid w:val="00F9467E"/>
    <w:rsid w:val="00F95C98"/>
    <w:rsid w:val="00FA297E"/>
    <w:rsid w:val="00FA31D8"/>
    <w:rsid w:val="00FA3630"/>
    <w:rsid w:val="00FA4A7C"/>
    <w:rsid w:val="00FA6268"/>
    <w:rsid w:val="00FB211A"/>
    <w:rsid w:val="00FB2248"/>
    <w:rsid w:val="00FB59AF"/>
    <w:rsid w:val="00FB6B6F"/>
    <w:rsid w:val="00FB7251"/>
    <w:rsid w:val="00FB7CB6"/>
    <w:rsid w:val="00FC010E"/>
    <w:rsid w:val="00FC0566"/>
    <w:rsid w:val="00FC0E6C"/>
    <w:rsid w:val="00FC3885"/>
    <w:rsid w:val="00FC67ED"/>
    <w:rsid w:val="00FC7463"/>
    <w:rsid w:val="00FD1320"/>
    <w:rsid w:val="00FD1C38"/>
    <w:rsid w:val="00FD6CA8"/>
    <w:rsid w:val="00FD798E"/>
    <w:rsid w:val="00FD7FEC"/>
    <w:rsid w:val="00FE01BE"/>
    <w:rsid w:val="00FE43DF"/>
    <w:rsid w:val="00FE43F8"/>
    <w:rsid w:val="00FE4FB5"/>
    <w:rsid w:val="00FE6321"/>
    <w:rsid w:val="00FE6665"/>
    <w:rsid w:val="00FE7347"/>
    <w:rsid w:val="00FE7B9E"/>
    <w:rsid w:val="00FF0EDB"/>
    <w:rsid w:val="00FF61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4F73C4B7"/>
  <w15:chartTrackingRefBased/>
  <w15:docId w15:val="{ED2A4780-5BEA-4D46-B8A0-39240AC7D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D4295"/>
    <w:pPr>
      <w:spacing w:after="120" w:line="276" w:lineRule="auto"/>
      <w:jc w:val="both"/>
    </w:pPr>
    <w:rPr>
      <w:rFonts w:ascii="Arial" w:hAnsi="Arial"/>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25E8B"/>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D25E8B"/>
    <w:rPr>
      <w:rFonts w:ascii="Tahoma" w:hAnsi="Tahoma" w:cs="Tahoma"/>
      <w:sz w:val="16"/>
      <w:szCs w:val="16"/>
    </w:rPr>
  </w:style>
  <w:style w:type="paragraph" w:styleId="Nagwek">
    <w:name w:val="header"/>
    <w:basedOn w:val="Normalny"/>
    <w:link w:val="NagwekZnak"/>
    <w:uiPriority w:val="99"/>
    <w:semiHidden/>
    <w:unhideWhenUsed/>
    <w:rsid w:val="00757F0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57F09"/>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7F09"/>
  </w:style>
  <w:style w:type="paragraph" w:styleId="Tekstpodstawowy">
    <w:name w:val="Body Text"/>
    <w:basedOn w:val="Normalny"/>
    <w:link w:val="TekstpodstawowyZnak"/>
    <w:semiHidden/>
    <w:rsid w:val="006364F2"/>
    <w:pPr>
      <w:spacing w:after="0" w:line="240" w:lineRule="auto"/>
    </w:pPr>
    <w:rPr>
      <w:rFonts w:ascii="Times New Roman" w:eastAsia="Times New Roman" w:hAnsi="Times New Roman"/>
      <w:sz w:val="24"/>
      <w:szCs w:val="20"/>
      <w:lang w:val="x-none" w:eastAsia="x-none"/>
    </w:rPr>
  </w:style>
  <w:style w:type="character" w:customStyle="1" w:styleId="TekstpodstawowyZnak">
    <w:name w:val="Tekst podstawowy Znak"/>
    <w:link w:val="Tekstpodstawowy"/>
    <w:semiHidden/>
    <w:rsid w:val="006364F2"/>
    <w:rPr>
      <w:rFonts w:ascii="Times New Roman" w:eastAsia="Times New Roman" w:hAnsi="Times New Roman"/>
      <w:sz w:val="24"/>
    </w:rPr>
  </w:style>
  <w:style w:type="character" w:customStyle="1" w:styleId="h1">
    <w:name w:val="h1"/>
    <w:rsid w:val="006364F2"/>
  </w:style>
  <w:style w:type="table" w:styleId="Tabela-Siatka">
    <w:name w:val="Table Grid"/>
    <w:basedOn w:val="Standardowy"/>
    <w:uiPriority w:val="59"/>
    <w:rsid w:val="007C1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AB1F74"/>
    <w:rPr>
      <w:color w:val="0000FF"/>
      <w:u w:val="single"/>
    </w:rPr>
  </w:style>
  <w:style w:type="paragraph" w:styleId="Tekstpodstawowywcity">
    <w:name w:val="Body Text Indent"/>
    <w:basedOn w:val="Normalny"/>
    <w:link w:val="TekstpodstawowywcityZnak"/>
    <w:uiPriority w:val="99"/>
    <w:unhideWhenUsed/>
    <w:rsid w:val="004B3F87"/>
    <w:pPr>
      <w:ind w:left="283"/>
    </w:pPr>
    <w:rPr>
      <w:rFonts w:ascii="Neo Sans Pro" w:hAnsi="Neo Sans Pro"/>
      <w:sz w:val="24"/>
      <w:lang w:val="x-none"/>
    </w:rPr>
  </w:style>
  <w:style w:type="character" w:customStyle="1" w:styleId="TekstpodstawowywcityZnak">
    <w:name w:val="Tekst podstawowy wcięty Znak"/>
    <w:link w:val="Tekstpodstawowywcity"/>
    <w:uiPriority w:val="99"/>
    <w:rsid w:val="004B3F87"/>
    <w:rPr>
      <w:sz w:val="24"/>
      <w:szCs w:val="22"/>
      <w:lang w:eastAsia="en-US"/>
    </w:rPr>
  </w:style>
  <w:style w:type="numbering" w:customStyle="1" w:styleId="zapytanie">
    <w:name w:val="zapytanie"/>
    <w:uiPriority w:val="99"/>
    <w:rsid w:val="00342FF4"/>
    <w:pPr>
      <w:numPr>
        <w:numId w:val="1"/>
      </w:numPr>
    </w:pPr>
  </w:style>
  <w:style w:type="paragraph" w:customStyle="1" w:styleId="Text1">
    <w:name w:val="Text 1"/>
    <w:basedOn w:val="Normalny"/>
    <w:rsid w:val="00B50E15"/>
    <w:pPr>
      <w:spacing w:before="120" w:line="240" w:lineRule="auto"/>
      <w:ind w:left="850"/>
    </w:pPr>
    <w:rPr>
      <w:rFonts w:ascii="Times New Roman" w:hAnsi="Times New Roman"/>
      <w:sz w:val="24"/>
      <w:lang w:eastAsia="en-GB"/>
    </w:rPr>
  </w:style>
  <w:style w:type="paragraph" w:customStyle="1" w:styleId="NumPar1">
    <w:name w:val="NumPar 1"/>
    <w:basedOn w:val="Normalny"/>
    <w:next w:val="Text1"/>
    <w:rsid w:val="00B50E15"/>
    <w:pPr>
      <w:numPr>
        <w:numId w:val="2"/>
      </w:numPr>
      <w:spacing w:before="120" w:line="240" w:lineRule="auto"/>
    </w:pPr>
    <w:rPr>
      <w:rFonts w:ascii="Times New Roman" w:hAnsi="Times New Roman"/>
      <w:sz w:val="24"/>
      <w:lang w:eastAsia="en-GB"/>
    </w:rPr>
  </w:style>
  <w:style w:type="paragraph" w:customStyle="1" w:styleId="NumPar2">
    <w:name w:val="NumPar 2"/>
    <w:basedOn w:val="Normalny"/>
    <w:next w:val="Text1"/>
    <w:rsid w:val="00B50E15"/>
    <w:pPr>
      <w:numPr>
        <w:ilvl w:val="1"/>
        <w:numId w:val="2"/>
      </w:numPr>
      <w:spacing w:before="120" w:line="240" w:lineRule="auto"/>
    </w:pPr>
    <w:rPr>
      <w:rFonts w:ascii="Times New Roman" w:hAnsi="Times New Roman"/>
      <w:sz w:val="24"/>
      <w:lang w:eastAsia="en-GB"/>
    </w:rPr>
  </w:style>
  <w:style w:type="paragraph" w:customStyle="1" w:styleId="NumPar3">
    <w:name w:val="NumPar 3"/>
    <w:basedOn w:val="Normalny"/>
    <w:next w:val="Text1"/>
    <w:rsid w:val="00B50E15"/>
    <w:pPr>
      <w:numPr>
        <w:ilvl w:val="2"/>
        <w:numId w:val="2"/>
      </w:numPr>
      <w:spacing w:before="120" w:line="240" w:lineRule="auto"/>
    </w:pPr>
    <w:rPr>
      <w:rFonts w:ascii="Times New Roman" w:hAnsi="Times New Roman"/>
      <w:sz w:val="24"/>
      <w:lang w:eastAsia="en-GB"/>
    </w:rPr>
  </w:style>
  <w:style w:type="paragraph" w:customStyle="1" w:styleId="NumPar4">
    <w:name w:val="NumPar 4"/>
    <w:basedOn w:val="Normalny"/>
    <w:next w:val="Text1"/>
    <w:rsid w:val="00B50E15"/>
    <w:pPr>
      <w:numPr>
        <w:ilvl w:val="3"/>
        <w:numId w:val="2"/>
      </w:numPr>
      <w:spacing w:before="120" w:line="240" w:lineRule="auto"/>
    </w:pPr>
    <w:rPr>
      <w:rFonts w:ascii="Times New Roman" w:hAnsi="Times New Roman"/>
      <w:sz w:val="24"/>
      <w:lang w:eastAsia="en-GB"/>
    </w:rPr>
  </w:style>
  <w:style w:type="paragraph" w:customStyle="1" w:styleId="Default">
    <w:name w:val="Default"/>
    <w:rsid w:val="00525F3D"/>
    <w:pPr>
      <w:autoSpaceDE w:val="0"/>
      <w:autoSpaceDN w:val="0"/>
      <w:adjustRightInd w:val="0"/>
    </w:pPr>
    <w:rPr>
      <w:rFonts w:ascii="Arial" w:hAnsi="Arial" w:cs="Arial"/>
      <w:color w:val="000000"/>
      <w:sz w:val="24"/>
      <w:szCs w:val="24"/>
    </w:rPr>
  </w:style>
  <w:style w:type="character" w:styleId="Nierozpoznanawzmianka">
    <w:name w:val="Unresolved Mention"/>
    <w:uiPriority w:val="99"/>
    <w:semiHidden/>
    <w:unhideWhenUsed/>
    <w:rsid w:val="00055339"/>
    <w:rPr>
      <w:color w:val="808080"/>
      <w:shd w:val="clear" w:color="auto" w:fill="E6E6E6"/>
    </w:rPr>
  </w:style>
  <w:style w:type="paragraph" w:styleId="Akapitzlist">
    <w:name w:val="List Paragraph"/>
    <w:basedOn w:val="Normalny"/>
    <w:link w:val="AkapitzlistZnak"/>
    <w:uiPriority w:val="99"/>
    <w:qFormat/>
    <w:rsid w:val="00A379DF"/>
    <w:pPr>
      <w:spacing w:after="0" w:line="240" w:lineRule="auto"/>
      <w:ind w:left="720"/>
      <w:contextualSpacing/>
      <w:jc w:val="left"/>
    </w:pPr>
    <w:rPr>
      <w:rFonts w:ascii="Times New Roman" w:eastAsia="Times New Roman" w:hAnsi="Times New Roman"/>
      <w:kern w:val="32"/>
      <w:sz w:val="24"/>
      <w:szCs w:val="24"/>
      <w:lang w:eastAsia="pl-PL"/>
    </w:rPr>
  </w:style>
  <w:style w:type="character" w:customStyle="1" w:styleId="st">
    <w:name w:val="st"/>
    <w:rsid w:val="00A379DF"/>
  </w:style>
  <w:style w:type="character" w:customStyle="1" w:styleId="AkapitzlistZnak">
    <w:name w:val="Akapit z listą Znak"/>
    <w:link w:val="Akapitzlist"/>
    <w:uiPriority w:val="99"/>
    <w:qFormat/>
    <w:locked/>
    <w:rsid w:val="009F0D8B"/>
    <w:rPr>
      <w:rFonts w:ascii="Times New Roman" w:eastAsia="Times New Roman" w:hAnsi="Times New Roman"/>
      <w:kern w:val="32"/>
      <w:sz w:val="24"/>
      <w:szCs w:val="24"/>
    </w:rPr>
  </w:style>
  <w:style w:type="character" w:customStyle="1" w:styleId="czeinternetowe">
    <w:name w:val="Łącze internetowe"/>
    <w:uiPriority w:val="99"/>
    <w:unhideWhenUsed/>
    <w:rsid w:val="009F0D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4265">
      <w:bodyDiv w:val="1"/>
      <w:marLeft w:val="0"/>
      <w:marRight w:val="0"/>
      <w:marTop w:val="0"/>
      <w:marBottom w:val="0"/>
      <w:divBdr>
        <w:top w:val="none" w:sz="0" w:space="0" w:color="auto"/>
        <w:left w:val="none" w:sz="0" w:space="0" w:color="auto"/>
        <w:bottom w:val="none" w:sz="0" w:space="0" w:color="auto"/>
        <w:right w:val="none" w:sz="0" w:space="0" w:color="auto"/>
      </w:divBdr>
    </w:div>
    <w:div w:id="90013344">
      <w:bodyDiv w:val="1"/>
      <w:marLeft w:val="0"/>
      <w:marRight w:val="0"/>
      <w:marTop w:val="0"/>
      <w:marBottom w:val="0"/>
      <w:divBdr>
        <w:top w:val="none" w:sz="0" w:space="0" w:color="auto"/>
        <w:left w:val="none" w:sz="0" w:space="0" w:color="auto"/>
        <w:bottom w:val="none" w:sz="0" w:space="0" w:color="auto"/>
        <w:right w:val="none" w:sz="0" w:space="0" w:color="auto"/>
      </w:divBdr>
    </w:div>
    <w:div w:id="744499873">
      <w:bodyDiv w:val="1"/>
      <w:marLeft w:val="0"/>
      <w:marRight w:val="0"/>
      <w:marTop w:val="0"/>
      <w:marBottom w:val="0"/>
      <w:divBdr>
        <w:top w:val="none" w:sz="0" w:space="0" w:color="auto"/>
        <w:left w:val="none" w:sz="0" w:space="0" w:color="auto"/>
        <w:bottom w:val="none" w:sz="0" w:space="0" w:color="auto"/>
        <w:right w:val="none" w:sz="0" w:space="0" w:color="auto"/>
      </w:divBdr>
    </w:div>
    <w:div w:id="850412543">
      <w:bodyDiv w:val="1"/>
      <w:marLeft w:val="0"/>
      <w:marRight w:val="0"/>
      <w:marTop w:val="0"/>
      <w:marBottom w:val="0"/>
      <w:divBdr>
        <w:top w:val="none" w:sz="0" w:space="0" w:color="auto"/>
        <w:left w:val="none" w:sz="0" w:space="0" w:color="auto"/>
        <w:bottom w:val="none" w:sz="0" w:space="0" w:color="auto"/>
        <w:right w:val="none" w:sz="0" w:space="0" w:color="auto"/>
      </w:divBdr>
    </w:div>
    <w:div w:id="1049112592">
      <w:bodyDiv w:val="1"/>
      <w:marLeft w:val="0"/>
      <w:marRight w:val="0"/>
      <w:marTop w:val="0"/>
      <w:marBottom w:val="0"/>
      <w:divBdr>
        <w:top w:val="none" w:sz="0" w:space="0" w:color="auto"/>
        <w:left w:val="none" w:sz="0" w:space="0" w:color="auto"/>
        <w:bottom w:val="none" w:sz="0" w:space="0" w:color="auto"/>
        <w:right w:val="none" w:sz="0" w:space="0" w:color="auto"/>
      </w:divBdr>
    </w:div>
    <w:div w:id="1234701953">
      <w:bodyDiv w:val="1"/>
      <w:marLeft w:val="0"/>
      <w:marRight w:val="0"/>
      <w:marTop w:val="0"/>
      <w:marBottom w:val="0"/>
      <w:divBdr>
        <w:top w:val="none" w:sz="0" w:space="0" w:color="auto"/>
        <w:left w:val="none" w:sz="0" w:space="0" w:color="auto"/>
        <w:bottom w:val="none" w:sz="0" w:space="0" w:color="auto"/>
        <w:right w:val="none" w:sz="0" w:space="0" w:color="auto"/>
      </w:divBdr>
    </w:div>
    <w:div w:id="1478182320">
      <w:bodyDiv w:val="1"/>
      <w:marLeft w:val="0"/>
      <w:marRight w:val="0"/>
      <w:marTop w:val="0"/>
      <w:marBottom w:val="0"/>
      <w:divBdr>
        <w:top w:val="none" w:sz="0" w:space="0" w:color="auto"/>
        <w:left w:val="none" w:sz="0" w:space="0" w:color="auto"/>
        <w:bottom w:val="none" w:sz="0" w:space="0" w:color="auto"/>
        <w:right w:val="none" w:sz="0" w:space="0" w:color="auto"/>
      </w:divBdr>
    </w:div>
    <w:div w:id="195554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bodo.radom@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dry\Documents\papier%20firmowy\papier%201%20czarn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4536A-9B14-4019-A9E2-7820A6C89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1 czarny.dot</Template>
  <TotalTime>2</TotalTime>
  <Pages>7</Pages>
  <Words>2401</Words>
  <Characters>14411</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Dom Pomocy Społecznej</Company>
  <LinksUpToDate>false</LinksUpToDate>
  <CharactersWithSpaces>16779</CharactersWithSpaces>
  <SharedDoc>false</SharedDoc>
  <HLinks>
    <vt:vector size="18" baseType="variant">
      <vt:variant>
        <vt:i4>3997782</vt:i4>
      </vt:variant>
      <vt:variant>
        <vt:i4>6</vt:i4>
      </vt:variant>
      <vt:variant>
        <vt:i4>0</vt:i4>
      </vt:variant>
      <vt:variant>
        <vt:i4>5</vt:i4>
      </vt:variant>
      <vt:variant>
        <vt:lpwstr>mailto:iodo@dps.radom.pl</vt:lpwstr>
      </vt:variant>
      <vt:variant>
        <vt:lpwstr/>
      </vt:variant>
      <vt:variant>
        <vt:i4>3866628</vt:i4>
      </vt:variant>
      <vt:variant>
        <vt:i4>3</vt:i4>
      </vt:variant>
      <vt:variant>
        <vt:i4>0</vt:i4>
      </vt:variant>
      <vt:variant>
        <vt:i4>5</vt:i4>
      </vt:variant>
      <vt:variant>
        <vt:lpwstr>mailto:sekretariat@cuwradom.pl</vt:lpwstr>
      </vt:variant>
      <vt:variant>
        <vt:lpwstr/>
      </vt:variant>
      <vt:variant>
        <vt:i4>3866628</vt:i4>
      </vt:variant>
      <vt:variant>
        <vt:i4>0</vt:i4>
      </vt:variant>
      <vt:variant>
        <vt:i4>0</vt:i4>
      </vt:variant>
      <vt:variant>
        <vt:i4>5</vt:i4>
      </vt:variant>
      <vt:variant>
        <vt:lpwstr>mailto:sekretariat@cuwradom.pl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Kadry</dc:creator>
  <cp:keywords/>
  <cp:lastModifiedBy>CENTRUM USŁUG WSPÓLNYCH DOMÓW POMOCY SPOŁECZNEJ W RADOMIU</cp:lastModifiedBy>
  <cp:revision>3</cp:revision>
  <cp:lastPrinted>2021-05-18T06:58:00Z</cp:lastPrinted>
  <dcterms:created xsi:type="dcterms:W3CDTF">2024-03-19T09:27:00Z</dcterms:created>
  <dcterms:modified xsi:type="dcterms:W3CDTF">2024-03-19T09:28:00Z</dcterms:modified>
</cp:coreProperties>
</file>