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6836766E" w:rsidR="00F83330" w:rsidRPr="00306501" w:rsidRDefault="00F83330" w:rsidP="00FC3DA6">
      <w:r w:rsidRPr="003C7B18">
        <w:t xml:space="preserve">Zawarta </w:t>
      </w:r>
      <w:r w:rsidRPr="003C7B18">
        <w:rPr>
          <w:b/>
        </w:rPr>
        <w:t>w dniu ………..20</w:t>
      </w:r>
      <w:r>
        <w:rPr>
          <w:b/>
        </w:rPr>
        <w:t>2</w:t>
      </w:r>
      <w:r w:rsidRPr="003C7B18">
        <w:rPr>
          <w:b/>
        </w:rPr>
        <w:t>…….. </w:t>
      </w:r>
      <w:r w:rsidRPr="003C7B18">
        <w:t xml:space="preserve">roku pomiędzy Gminą Miasta Radomia ul. Jana Kilińskiego 30, 26 – 600 Radom, NIP 7962817529, REGON 670223451 w ramach działalności </w:t>
      </w:r>
      <w:r w:rsidR="00B4201F" w:rsidRPr="003C7B18">
        <w:rPr>
          <w:b/>
        </w:rPr>
        <w:t>Domu Pomocy Społecznej</w:t>
      </w:r>
      <w:r w:rsidR="00C55052">
        <w:rPr>
          <w:b/>
        </w:rPr>
        <w:t>,</w:t>
      </w:r>
      <w:r w:rsidR="00B4201F" w:rsidRPr="003C7B18">
        <w:rPr>
          <w:b/>
        </w:rPr>
        <w:t xml:space="preserve"> </w:t>
      </w:r>
      <w:r w:rsidR="00C55052">
        <w:rPr>
          <w:b/>
          <w:szCs w:val="18"/>
        </w:rPr>
        <w:t>ul. Zofii Holszańskiej 13</w:t>
      </w:r>
      <w:r w:rsidR="00B4201F" w:rsidRPr="003C7B18">
        <w:rPr>
          <w:b/>
        </w:rPr>
        <w:t>, 26-600 Radom</w:t>
      </w:r>
      <w:r w:rsidRPr="003C7B18">
        <w:rPr>
          <w:b/>
        </w:rPr>
        <w:t xml:space="preserve">, </w:t>
      </w:r>
      <w:r w:rsidRPr="003C7B18">
        <w:t>w imieniu i na rzecz, której działa Anna Rybak–Pałka –</w:t>
      </w:r>
      <w:r w:rsidR="009E7E31">
        <w:t xml:space="preserve"> </w:t>
      </w:r>
      <w:r w:rsidRPr="003C7B18">
        <w:t>Dyrektor</w:t>
      </w:r>
      <w:r>
        <w:t xml:space="preserve"> Miejskiego</w:t>
      </w:r>
      <w:r w:rsidRPr="003C7B18">
        <w:t xml:space="preserve"> Centrum Usług Wspólnych w Radomiu, z siedzibą w Radomiu, przy ul. Pułaskiego 9 – na podstawie udzielonego przez Prezydenta Miasta Radomia pełnomocnictwa </w:t>
      </w:r>
      <w:r w:rsidRPr="00D00A6D">
        <w:t>Nr 295/2022</w:t>
      </w:r>
      <w:r w:rsidRPr="00160C2B">
        <w:t xml:space="preserve"> z</w:t>
      </w:r>
      <w:r w:rsidR="00FC3DA6">
        <w:t> </w:t>
      </w:r>
      <w:r w:rsidRPr="00160C2B">
        <w:t>dnia 01.0</w:t>
      </w:r>
      <w:r>
        <w:t>8</w:t>
      </w:r>
      <w:r w:rsidRPr="00160C2B">
        <w:t>.2022 roku</w:t>
      </w:r>
      <w:r w:rsidRPr="00306501">
        <w:t xml:space="preserve"> zwaną </w:t>
      </w:r>
      <w:r w:rsidR="009E7E31">
        <w:br/>
      </w:r>
      <w:r w:rsidRPr="00306501">
        <w:t xml:space="preserve">w dalszej części umowy </w:t>
      </w:r>
      <w:r w:rsidRPr="00306501">
        <w:rPr>
          <w:b/>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05D890F3"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w:t>
      </w:r>
      <w:r w:rsidR="0002200D" w:rsidRPr="00694D60">
        <w:rPr>
          <w:rFonts w:eastAsia="Times New Roman" w:cs="Arial"/>
          <w:i/>
          <w:kern w:val="32"/>
          <w:szCs w:val="20"/>
          <w:lang w:eastAsia="pl-PL"/>
        </w:rPr>
        <w:t>(tj. Dz.U. 2023 poz. 1605</w:t>
      </w:r>
      <w:r w:rsidR="0002200D" w:rsidRPr="00694D60">
        <w:rPr>
          <w:rFonts w:cs="Arial"/>
          <w:i/>
          <w:szCs w:val="20"/>
          <w:lang w:eastAsia="pl-PL"/>
        </w:rPr>
        <w:t xml:space="preserve"> </w:t>
      </w:r>
      <w:r w:rsidR="0002200D" w:rsidRPr="00694D60">
        <w:rPr>
          <w:rFonts w:cs="Arial"/>
          <w:i/>
          <w:szCs w:val="20"/>
        </w:rPr>
        <w:t>z późn.zm.)</w:t>
      </w:r>
      <w:r w:rsidR="0002200D">
        <w:rPr>
          <w:rFonts w:cs="Arial"/>
          <w:i/>
          <w:szCs w:val="20"/>
        </w:rPr>
        <w:t>.</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693F7B61"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 xml:space="preserve">transportem na </w:t>
      </w:r>
      <w:r w:rsidR="00F47707">
        <w:rPr>
          <w:rFonts w:ascii="Arial" w:hAnsi="Arial" w:cs="Arial"/>
          <w:szCs w:val="18"/>
        </w:rPr>
        <w:t>I</w:t>
      </w:r>
      <w:r w:rsidR="00751311" w:rsidRPr="00B91CE2">
        <w:rPr>
          <w:rFonts w:ascii="Arial" w:hAnsi="Arial" w:cs="Arial"/>
          <w:szCs w:val="18"/>
        </w:rPr>
        <w:t xml:space="preserve"> półrocze 202</w:t>
      </w:r>
      <w:r w:rsidR="00D46FF3">
        <w:rPr>
          <w:rFonts w:ascii="Arial" w:hAnsi="Arial" w:cs="Arial"/>
          <w:szCs w:val="18"/>
        </w:rPr>
        <w:t>4</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Domu Pomocy Społecznej</w:t>
      </w:r>
      <w:r w:rsidR="00DE08AA">
        <w:rPr>
          <w:rFonts w:ascii="Arial" w:hAnsi="Arial" w:cs="Arial"/>
          <w:szCs w:val="20"/>
        </w:rPr>
        <w:t>,</w:t>
      </w:r>
      <w:r w:rsidRPr="00B91CE2">
        <w:rPr>
          <w:rFonts w:ascii="Arial" w:hAnsi="Arial" w:cs="Arial"/>
          <w:szCs w:val="20"/>
        </w:rPr>
        <w:t xml:space="preserve"> </w:t>
      </w:r>
      <w:r w:rsidR="00DE08AA" w:rsidRPr="00DE08AA">
        <w:rPr>
          <w:rFonts w:ascii="Arial" w:hAnsi="Arial" w:cs="Arial"/>
          <w:bCs/>
          <w:szCs w:val="18"/>
        </w:rPr>
        <w:t>ul. Zofii Holszańskiej 13</w:t>
      </w:r>
      <w:r w:rsidR="009506AC">
        <w:rPr>
          <w:rFonts w:ascii="Arial" w:hAnsi="Arial" w:cs="Arial"/>
          <w:bCs/>
        </w:rPr>
        <w:t>, 26-600 Radom.</w:t>
      </w:r>
    </w:p>
    <w:p w14:paraId="1891E9EC" w14:textId="11E55AE9" w:rsidR="00C9121C" w:rsidRPr="001D01E7" w:rsidRDefault="00C9121C" w:rsidP="00C9121C">
      <w:pPr>
        <w:jc w:val="center"/>
        <w:rPr>
          <w:b/>
        </w:rPr>
      </w:pPr>
      <w:r w:rsidRPr="001D01E7">
        <w:rPr>
          <w:b/>
        </w:rPr>
        <w:t>§ 2</w:t>
      </w:r>
      <w:r w:rsidR="00117570">
        <w:rPr>
          <w:b/>
        </w:rPr>
        <w:t>.</w:t>
      </w:r>
    </w:p>
    <w:p w14:paraId="456CE131" w14:textId="00C4098C" w:rsidR="00802458" w:rsidRPr="00802458" w:rsidRDefault="00C9121C" w:rsidP="00C84CD2">
      <w:pPr>
        <w:numPr>
          <w:ilvl w:val="0"/>
          <w:numId w:val="6"/>
        </w:numPr>
        <w:spacing w:line="23" w:lineRule="atLeast"/>
      </w:pPr>
      <w:r w:rsidRPr="005D5A5E">
        <w:t xml:space="preserve">Umowa zostaje zawarta na czas określony </w:t>
      </w:r>
      <w:r w:rsidR="00802458" w:rsidRPr="00294FA1">
        <w:rPr>
          <w:b/>
          <w:bCs/>
        </w:rPr>
        <w:t>od dnia 01.0</w:t>
      </w:r>
      <w:r w:rsidR="00D46FF3">
        <w:rPr>
          <w:b/>
          <w:bCs/>
        </w:rPr>
        <w:t>1</w:t>
      </w:r>
      <w:r w:rsidR="00802458" w:rsidRPr="00294FA1">
        <w:rPr>
          <w:b/>
          <w:bCs/>
        </w:rPr>
        <w:t>.202</w:t>
      </w:r>
      <w:r w:rsidR="00D46FF3">
        <w:rPr>
          <w:b/>
          <w:bCs/>
        </w:rPr>
        <w:t>4</w:t>
      </w:r>
      <w:r w:rsidR="00802458" w:rsidRPr="00294FA1">
        <w:rPr>
          <w:b/>
          <w:bCs/>
        </w:rPr>
        <w:t>r. do dnia 3</w:t>
      </w:r>
      <w:r w:rsidR="00D46FF3">
        <w:rPr>
          <w:b/>
          <w:bCs/>
        </w:rPr>
        <w:t>0</w:t>
      </w:r>
      <w:r w:rsidR="00802458" w:rsidRPr="00294FA1">
        <w:rPr>
          <w:b/>
          <w:bCs/>
        </w:rPr>
        <w:t>.</w:t>
      </w:r>
      <w:r w:rsidR="00D46FF3">
        <w:rPr>
          <w:b/>
          <w:bCs/>
        </w:rPr>
        <w:t>06</w:t>
      </w:r>
      <w:r w:rsidR="00802458" w:rsidRPr="00294FA1">
        <w:rPr>
          <w:b/>
          <w:bCs/>
        </w:rPr>
        <w:t>.202</w:t>
      </w:r>
      <w:r w:rsidR="00D46FF3">
        <w:rPr>
          <w:b/>
          <w:bCs/>
        </w:rPr>
        <w:t>4</w:t>
      </w:r>
      <w:r w:rsidR="00802458" w:rsidRPr="00294FA1">
        <w:rPr>
          <w:b/>
          <w:bCs/>
        </w:rPr>
        <w:t>r.</w:t>
      </w:r>
    </w:p>
    <w:p w14:paraId="7A15F6BB" w14:textId="538F8EFA" w:rsidR="00C9121C" w:rsidRPr="005D5A5E" w:rsidRDefault="00C9121C" w:rsidP="00C84CD2">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2600DE47" w14:textId="548DC77C" w:rsidR="00142F69" w:rsidRPr="00142F69" w:rsidRDefault="00142F69" w:rsidP="00142F69">
      <w:pPr>
        <w:numPr>
          <w:ilvl w:val="0"/>
          <w:numId w:val="28"/>
        </w:numPr>
        <w:spacing w:after="0"/>
        <w:ind w:left="284" w:hanging="284"/>
        <w:rPr>
          <w:rFonts w:cs="Arial"/>
          <w:color w:val="000000"/>
          <w:szCs w:val="20"/>
        </w:rPr>
      </w:pPr>
      <w:r>
        <w:rPr>
          <w:rFonts w:cs="Arial"/>
          <w:color w:val="000000"/>
          <w:szCs w:val="20"/>
        </w:rPr>
        <w:t>W okresie obowiązywania umowy ceny nie mogą ulec zmianie na niekorzyść Zamawiającego.</w:t>
      </w:r>
    </w:p>
    <w:p w14:paraId="602B2AE9" w14:textId="170377AC" w:rsidR="00C9121C" w:rsidRPr="005D5A5E" w:rsidRDefault="00C9121C" w:rsidP="003E1126">
      <w:pPr>
        <w:numPr>
          <w:ilvl w:val="0"/>
          <w:numId w:val="28"/>
        </w:numPr>
        <w:spacing w:line="23" w:lineRule="atLeast"/>
        <w:ind w:left="284" w:hanging="284"/>
      </w:pPr>
      <w:r w:rsidRPr="005D5A5E">
        <w:t>Ceny, o których mowa w ust.</w:t>
      </w:r>
      <w:r w:rsidR="00BD67B6">
        <w:t xml:space="preserve"> 2</w:t>
      </w:r>
      <w:r w:rsidR="0064430A">
        <w:t>,</w:t>
      </w:r>
      <w:r w:rsidRPr="005D5A5E">
        <w:t xml:space="preserve"> ustalone zostały zgodnie z ustawą z dnia</w:t>
      </w:r>
      <w:r>
        <w:t xml:space="preserve"> 9 maja 2014r. o informowaniu o </w:t>
      </w:r>
      <w:r w:rsidRPr="005D5A5E">
        <w:t xml:space="preserve">cenach towarów i usług </w:t>
      </w:r>
      <w:r w:rsidR="002A7028" w:rsidRPr="009D63D9">
        <w:rPr>
          <w:rFonts w:cs="Arial"/>
          <w:szCs w:val="20"/>
        </w:rPr>
        <w:t>(Dz. U. 2023 r. poz. 168)</w:t>
      </w:r>
      <w:r w:rsidRPr="005D5A5E">
        <w:t xml:space="preserve"> i zawierają wszelkie koszty, jakie ponosi Wykonawca </w:t>
      </w:r>
      <w:r w:rsidR="009E7E31">
        <w:br/>
      </w:r>
      <w:r w:rsidRPr="005D5A5E">
        <w:t>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06FDC483" w:rsidR="0072543C" w:rsidRPr="006E5D30" w:rsidRDefault="00C9121C" w:rsidP="006E5D30">
      <w:pPr>
        <w:pStyle w:val="Akapitzlist"/>
        <w:numPr>
          <w:ilvl w:val="0"/>
          <w:numId w:val="7"/>
        </w:numPr>
        <w:rPr>
          <w:rFonts w:ascii="Arial" w:hAnsi="Arial" w:cs="Arial"/>
        </w:rPr>
      </w:pPr>
      <w:bookmarkStart w:id="0" w:name="_Hlk104294125"/>
      <w:r w:rsidRPr="006E5D30">
        <w:rPr>
          <w:rFonts w:ascii="Arial" w:hAnsi="Arial" w:cs="Arial"/>
        </w:rPr>
        <w:lastRenderedPageBreak/>
        <w:t xml:space="preserve">Oferowany przedmiot zamówienia winien być dopuszczony do obrotu i używania zgodnie z przepisami określonymi </w:t>
      </w:r>
      <w:r w:rsidR="00FF429D" w:rsidRPr="006E5D30">
        <w:rPr>
          <w:rFonts w:ascii="Arial" w:hAnsi="Arial" w:cs="Arial"/>
        </w:rPr>
        <w:t xml:space="preserve">w Ustawie z dnia 7 kwietnia  2022 roku o wyrobach medycznych </w:t>
      </w:r>
      <w:r w:rsidR="006E5D30" w:rsidRPr="006E5D30">
        <w:rPr>
          <w:rFonts w:ascii="Arial" w:hAnsi="Arial" w:cs="Arial"/>
        </w:rPr>
        <w:t>(tj. Dz.U. 2023 poz.1938).</w:t>
      </w:r>
    </w:p>
    <w:bookmarkEnd w:id="0"/>
    <w:p w14:paraId="671884A8" w14:textId="7B9F2083" w:rsidR="00C9121C" w:rsidRPr="005D5A5E" w:rsidRDefault="00C9121C" w:rsidP="00885213">
      <w:pPr>
        <w:numPr>
          <w:ilvl w:val="0"/>
          <w:numId w:val="7"/>
        </w:numPr>
        <w:spacing w:line="23" w:lineRule="atLeast"/>
      </w:pPr>
      <w:r w:rsidRPr="005D5A5E">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02365DC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CA11E8">
        <w:t xml:space="preserve">8:00 </w:t>
      </w:r>
      <w:r w:rsidRPr="00CA11E8">
        <w:t xml:space="preserve">do </w:t>
      </w:r>
      <w:r w:rsidR="000E2944" w:rsidRPr="00CA11E8">
        <w:t>1</w:t>
      </w:r>
      <w:r w:rsidR="008A0AA0" w:rsidRPr="00CA11E8">
        <w:t>3</w:t>
      </w:r>
      <w:r w:rsidR="000E2944" w:rsidRPr="00CA11E8">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4F3F5B81"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r w:rsidR="005701B0">
        <w:t>, ale wymagają udokumentowania na piśmie.</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1"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1"/>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54DEB1B9" w:rsidR="00C9121C" w:rsidRPr="005D5A5E" w:rsidRDefault="00C9121C" w:rsidP="00885213">
      <w:pPr>
        <w:numPr>
          <w:ilvl w:val="0"/>
          <w:numId w:val="8"/>
        </w:numPr>
        <w:spacing w:line="23" w:lineRule="atLeast"/>
      </w:pPr>
      <w:r w:rsidRPr="005D5A5E">
        <w:lastRenderedPageBreak/>
        <w:t>W przypadku zmiany konta przez Wykonawcę, Zamawiający zostanie niezwłocznie poinformowany pisemnie, lub pocztą elektroniczną</w:t>
      </w:r>
      <w:r w:rsidR="000D72F2">
        <w:t xml:space="preserve"> </w:t>
      </w:r>
      <w:r w:rsidR="000D72F2" w:rsidRPr="00CF3CBB">
        <w:rPr>
          <w:rFonts w:cs="Arial"/>
        </w:rPr>
        <w:t>e-mail: sekretariat@cuwradom.pl.</w:t>
      </w:r>
    </w:p>
    <w:p w14:paraId="10DD84F8" w14:textId="77777777" w:rsidR="00C9121C" w:rsidRPr="005D5A5E" w:rsidRDefault="00C9121C" w:rsidP="00885213">
      <w:pPr>
        <w:numPr>
          <w:ilvl w:val="0"/>
          <w:numId w:val="8"/>
        </w:numPr>
        <w:spacing w:line="23" w:lineRule="atLeast"/>
      </w:pPr>
      <w:r w:rsidRPr="005D5A5E">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4FCC793D" w:rsidR="00C9121C" w:rsidRPr="009E1972" w:rsidRDefault="00C9121C" w:rsidP="00A75DF2">
      <w:pPr>
        <w:spacing w:after="0" w:line="240" w:lineRule="auto"/>
        <w:ind w:left="284"/>
        <w:rPr>
          <w:rFonts w:cs="Arial"/>
          <w:szCs w:val="20"/>
        </w:rPr>
      </w:pPr>
      <w:r w:rsidRPr="009E1972">
        <w:t>Dom Pomocy Społecznej</w:t>
      </w:r>
      <w:r w:rsidR="0086474B">
        <w:t>,</w:t>
      </w:r>
      <w:r w:rsidRPr="009E1972">
        <w:t xml:space="preserve"> </w:t>
      </w:r>
      <w:r w:rsidR="0086474B" w:rsidRPr="0086474B">
        <w:rPr>
          <w:bCs/>
          <w:szCs w:val="18"/>
        </w:rPr>
        <w:t>ul. Zofii Holszańskiej 13</w:t>
      </w:r>
      <w:r w:rsidR="00F360FD" w:rsidRPr="009E1972">
        <w:rPr>
          <w:rFonts w:cs="Arial"/>
          <w:szCs w:val="20"/>
        </w:rPr>
        <w:t>, 26-600 Radom</w:t>
      </w:r>
      <w:r w:rsidR="002A7F48">
        <w:rPr>
          <w:rFonts w:cs="Arial"/>
          <w:szCs w:val="20"/>
        </w:rPr>
        <w:t xml:space="preserve">, </w:t>
      </w:r>
      <w:bookmarkStart w:id="2"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2"/>
    <w:p w14:paraId="0C957B22" w14:textId="744360E3" w:rsidR="00C9121C" w:rsidRPr="005D5A5E" w:rsidRDefault="00C9121C" w:rsidP="00885213">
      <w:pPr>
        <w:numPr>
          <w:ilvl w:val="0"/>
          <w:numId w:val="8"/>
        </w:numPr>
        <w:spacing w:line="23" w:lineRule="atLeast"/>
      </w:pPr>
      <w:r w:rsidRPr="005D5A5E">
        <w:t xml:space="preserve">Za datę zapłaty uważa się dzień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797C056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w:t>
      </w:r>
      <w:r w:rsidR="00805A99">
        <w:t>cego</w:t>
      </w:r>
      <w:r w:rsidRPr="005D5A5E">
        <w:t xml:space="preserve"> z tego tytułu jakichkolwiek dodatkowych kosztów, własnym transportem i na własny koszt w terminie wyznaczonym przez </w:t>
      </w:r>
      <w:r w:rsidR="0000621A">
        <w:t>Zamawiającego</w:t>
      </w:r>
      <w:r w:rsidRPr="005D5A5E">
        <w:t>.</w:t>
      </w:r>
    </w:p>
    <w:p w14:paraId="433CC420" w14:textId="20EC57CA"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w:t>
      </w:r>
      <w:r w:rsidRPr="00CA11E8">
        <w:rPr>
          <w:rFonts w:cs="Arial"/>
          <w:b/>
          <w:szCs w:val="20"/>
        </w:rPr>
        <w:t>godziny 1</w:t>
      </w:r>
      <w:r w:rsidR="00CA11E8" w:rsidRPr="00CA11E8">
        <w:rPr>
          <w:rFonts w:cs="Arial"/>
          <w:b/>
          <w:szCs w:val="20"/>
        </w:rPr>
        <w:t>4</w:t>
      </w:r>
      <w:r w:rsidRPr="00CA11E8">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5F4F5ABB"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w:t>
      </w:r>
      <w:r w:rsidR="00D30EB0">
        <w:t> </w:t>
      </w:r>
      <w:r w:rsidRPr="005D5A5E">
        <w:t>umowy z wynagrodzenia należnego Wykonawcy.</w:t>
      </w:r>
    </w:p>
    <w:p w14:paraId="6E4539F3" w14:textId="77777777" w:rsidR="00C9121C" w:rsidRPr="001D01E7" w:rsidRDefault="00C9121C" w:rsidP="00C9121C">
      <w:pPr>
        <w:jc w:val="center"/>
        <w:rPr>
          <w:b/>
        </w:rPr>
      </w:pPr>
      <w:r w:rsidRPr="001D01E7">
        <w:rPr>
          <w:b/>
        </w:rPr>
        <w:t>§ 8.</w:t>
      </w:r>
    </w:p>
    <w:p w14:paraId="1795C1B9" w14:textId="4316E716" w:rsidR="00943E1D" w:rsidRPr="00736AF6" w:rsidRDefault="00943E1D" w:rsidP="00CB5AB8">
      <w:pPr>
        <w:numPr>
          <w:ilvl w:val="0"/>
          <w:numId w:val="30"/>
        </w:numPr>
        <w:spacing w:after="60" w:line="240" w:lineRule="auto"/>
        <w:ind w:left="357"/>
        <w:rPr>
          <w:rFonts w:cs="Arial"/>
          <w:bCs/>
          <w:szCs w:val="20"/>
        </w:rPr>
      </w:pPr>
      <w:r w:rsidRPr="00736AF6">
        <w:rPr>
          <w:rFonts w:cs="Arial"/>
          <w:bCs/>
          <w:szCs w:val="20"/>
        </w:rPr>
        <w:t>Wykonawca jest zobowiązany wykonać czynności będące przedmiotem umowy z należytą starannością, a</w:t>
      </w:r>
      <w:r w:rsidR="00030602">
        <w:rPr>
          <w:rFonts w:cs="Arial"/>
          <w:bCs/>
          <w:szCs w:val="20"/>
        </w:rPr>
        <w:t> </w:t>
      </w:r>
      <w:r w:rsidRPr="00736AF6">
        <w:rPr>
          <w:rFonts w:cs="Arial"/>
          <w:bCs/>
          <w:szCs w:val="20"/>
        </w:rPr>
        <w:t>także chronić interesy Zamawiającego w zakresie powierzonych sobie czynności.</w:t>
      </w:r>
    </w:p>
    <w:p w14:paraId="67358483" w14:textId="77777777" w:rsidR="00943E1D" w:rsidRDefault="00943E1D" w:rsidP="00CB5AB8">
      <w:pPr>
        <w:numPr>
          <w:ilvl w:val="0"/>
          <w:numId w:val="30"/>
        </w:numPr>
        <w:spacing w:after="60" w:line="240" w:lineRule="auto"/>
        <w:ind w:left="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CB5AB8">
      <w:pPr>
        <w:numPr>
          <w:ilvl w:val="0"/>
          <w:numId w:val="30"/>
        </w:numPr>
        <w:spacing w:after="60" w:line="240" w:lineRule="auto"/>
        <w:ind w:left="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6F8545B" w:rsidR="00CB5AB8" w:rsidRDefault="00943E1D" w:rsidP="00CB5AB8">
      <w:pPr>
        <w:numPr>
          <w:ilvl w:val="0"/>
          <w:numId w:val="30"/>
        </w:numPr>
        <w:spacing w:after="60" w:line="240" w:lineRule="auto"/>
        <w:ind w:left="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4944B2D8" w14:textId="77777777" w:rsidR="00C9121C" w:rsidRPr="001D01E7" w:rsidRDefault="00C9121C" w:rsidP="00C9121C">
      <w:pPr>
        <w:jc w:val="center"/>
        <w:rPr>
          <w:b/>
        </w:rPr>
      </w:pPr>
      <w:r w:rsidRPr="001D01E7">
        <w:rPr>
          <w:b/>
        </w:rPr>
        <w:t>§ 9.</w:t>
      </w:r>
    </w:p>
    <w:p w14:paraId="6C5FAD15" w14:textId="25E55D58" w:rsidR="00C9121C" w:rsidRPr="00943E1D" w:rsidRDefault="00C9121C" w:rsidP="00943E1D">
      <w:r w:rsidRPr="005D5A5E">
        <w:lastRenderedPageBreak/>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74CFD340"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w:t>
      </w:r>
      <w:r w:rsidR="00A54F23">
        <w:t>,</w:t>
      </w:r>
      <w:r>
        <w:t xml:space="preserve"> 3</w:t>
      </w:r>
      <w:r w:rsidRPr="005D5A5E">
        <w:t xml:space="preserve"> </w:t>
      </w:r>
      <w:r w:rsidR="00A54F23">
        <w:t xml:space="preserve">i § 6 ust. 2 </w:t>
      </w:r>
      <w:r w:rsidRPr="005D5A5E">
        <w:t>niniejszej Umowy</w:t>
      </w:r>
      <w:r w:rsidR="00FD0CF0">
        <w:t>, które wymagają udokumentowania na piśmie.</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0FEC11E8"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w:t>
      </w:r>
      <w:r w:rsidR="00044F20">
        <w:rPr>
          <w:rFonts w:cs="Arial"/>
          <w:szCs w:val="20"/>
          <w:lang w:eastAsia="ar-SA"/>
        </w:rPr>
        <w:t> </w:t>
      </w:r>
      <w:r w:rsidRPr="00A01290">
        <w:rPr>
          <w:rFonts w:cs="Arial"/>
          <w:szCs w:val="20"/>
          <w:lang w:eastAsia="ar-SA"/>
        </w:rPr>
        <w:t>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2DD02149"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230ABF">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3"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3"/>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0B4B92AA" w14:textId="77777777" w:rsidR="00D00A6D" w:rsidRDefault="00D00A6D" w:rsidP="00D00A6D">
      <w:pPr>
        <w:rPr>
          <w:b/>
          <w:sz w:val="18"/>
          <w:szCs w:val="18"/>
        </w:rPr>
      </w:pPr>
      <w:r>
        <w:rPr>
          <w:b/>
          <w:sz w:val="18"/>
          <w:szCs w:val="18"/>
        </w:rPr>
        <w:lastRenderedPageBreak/>
        <w:t>OŚWIADCZENIE:</w:t>
      </w:r>
    </w:p>
    <w:p w14:paraId="6D46417F" w14:textId="77777777" w:rsidR="00D00A6D" w:rsidRDefault="00D00A6D" w:rsidP="00D00A6D">
      <w:pPr>
        <w:spacing w:after="0"/>
        <w:ind w:right="4818"/>
        <w:rPr>
          <w:i/>
          <w:sz w:val="18"/>
          <w:szCs w:val="18"/>
        </w:rPr>
      </w:pPr>
    </w:p>
    <w:p w14:paraId="3B4B98C0" w14:textId="77777777" w:rsidR="00D00A6D" w:rsidRPr="000A12E7" w:rsidRDefault="00D00A6D" w:rsidP="00D00A6D">
      <w:pPr>
        <w:rPr>
          <w:rFonts w:cs="Arial"/>
          <w:i/>
          <w:szCs w:val="20"/>
        </w:rPr>
      </w:pPr>
      <w:r w:rsidRPr="000A12E7">
        <w:rPr>
          <w:rFonts w:cs="Arial"/>
          <w:i/>
          <w:szCs w:val="20"/>
        </w:rPr>
        <w:t xml:space="preserve">Wyrażam zgodę na przetwarzanie danych osobowych przez </w:t>
      </w:r>
      <w:bookmarkStart w:id="4" w:name="_Hlk70332806"/>
      <w:r w:rsidRPr="000A12E7">
        <w:rPr>
          <w:rFonts w:cs="Arial"/>
          <w:i/>
          <w:iCs/>
          <w:szCs w:val="20"/>
        </w:rPr>
        <w:t>Dom Pomocy Społecznej, ul. Zofii Holszańskiej 13, 26 – 600 Radom</w:t>
      </w:r>
      <w:bookmarkEnd w:id="4"/>
      <w:r w:rsidRPr="000A12E7">
        <w:rPr>
          <w:rFonts w:cs="Arial"/>
          <w:i/>
          <w:iCs/>
          <w:szCs w:val="20"/>
        </w:rPr>
        <w:t xml:space="preserve">, </w:t>
      </w:r>
      <w:r w:rsidRPr="000A12E7">
        <w:rPr>
          <w:rFonts w:cs="Arial"/>
          <w:i/>
          <w:szCs w:val="20"/>
        </w:rPr>
        <w:t>w związku z prowadzonym Rejestrem Umów zgodnie z art. 6 ust. 1 lit. A ogólnego Rozporządzenia o Ochronie Danych Osobowych z dnia 27 kwietnia 2016 roku.</w:t>
      </w:r>
    </w:p>
    <w:p w14:paraId="5E2FE214" w14:textId="77777777" w:rsidR="00D00A6D" w:rsidRPr="000A12E7" w:rsidRDefault="00D00A6D" w:rsidP="00D00A6D">
      <w:pPr>
        <w:spacing w:after="0"/>
        <w:ind w:right="4818"/>
        <w:jc w:val="center"/>
        <w:rPr>
          <w:sz w:val="18"/>
          <w:szCs w:val="18"/>
        </w:rPr>
      </w:pPr>
    </w:p>
    <w:p w14:paraId="6E00FB6B" w14:textId="77777777" w:rsidR="00D00A6D" w:rsidRPr="000A12E7" w:rsidRDefault="00D00A6D" w:rsidP="00D00A6D">
      <w:pPr>
        <w:spacing w:after="0"/>
        <w:ind w:right="4818"/>
        <w:jc w:val="center"/>
        <w:rPr>
          <w:sz w:val="18"/>
          <w:szCs w:val="18"/>
        </w:rPr>
      </w:pPr>
    </w:p>
    <w:p w14:paraId="36BA3620" w14:textId="77777777" w:rsidR="00D00A6D" w:rsidRPr="000A12E7" w:rsidRDefault="00D00A6D" w:rsidP="00D00A6D">
      <w:pPr>
        <w:spacing w:after="0"/>
        <w:ind w:right="4818"/>
        <w:jc w:val="center"/>
        <w:rPr>
          <w:sz w:val="18"/>
          <w:szCs w:val="18"/>
        </w:rPr>
      </w:pPr>
      <w:r w:rsidRPr="000A12E7">
        <w:rPr>
          <w:sz w:val="18"/>
          <w:szCs w:val="18"/>
        </w:rPr>
        <w:t>…………………………………………</w:t>
      </w:r>
    </w:p>
    <w:p w14:paraId="20BB4604" w14:textId="77777777" w:rsidR="00D00A6D" w:rsidRPr="000A12E7" w:rsidRDefault="00D00A6D" w:rsidP="00D00A6D">
      <w:pPr>
        <w:spacing w:after="0"/>
        <w:ind w:right="4818"/>
        <w:jc w:val="center"/>
        <w:rPr>
          <w:sz w:val="18"/>
          <w:szCs w:val="18"/>
        </w:rPr>
      </w:pPr>
      <w:r w:rsidRPr="000A12E7">
        <w:rPr>
          <w:sz w:val="18"/>
          <w:szCs w:val="18"/>
        </w:rPr>
        <w:t>(data i czytelny podpis Wykonawcy)</w:t>
      </w:r>
    </w:p>
    <w:p w14:paraId="4B79B981" w14:textId="77777777" w:rsidR="00D00A6D" w:rsidRPr="000A12E7" w:rsidRDefault="00D00A6D" w:rsidP="00D00A6D">
      <w:pPr>
        <w:spacing w:after="0"/>
        <w:ind w:right="4818"/>
        <w:jc w:val="center"/>
        <w:rPr>
          <w:sz w:val="18"/>
          <w:szCs w:val="18"/>
        </w:rPr>
      </w:pPr>
    </w:p>
    <w:p w14:paraId="17CE7098" w14:textId="77777777" w:rsidR="00D00A6D" w:rsidRPr="000A12E7" w:rsidRDefault="00D00A6D" w:rsidP="00D00A6D"/>
    <w:p w14:paraId="4574BAC1" w14:textId="77777777" w:rsidR="00044410" w:rsidRPr="000A12E7" w:rsidRDefault="00044410" w:rsidP="00044410">
      <w:pPr>
        <w:spacing w:after="0"/>
        <w:rPr>
          <w:rFonts w:cs="Arial"/>
          <w:color w:val="000000"/>
          <w:sz w:val="16"/>
          <w:szCs w:val="16"/>
        </w:rPr>
      </w:pPr>
      <w:r w:rsidRPr="000A12E7">
        <w:rPr>
          <w:rFonts w:cs="Arial"/>
          <w:color w:val="000000"/>
          <w:sz w:val="16"/>
          <w:szCs w:val="16"/>
        </w:rPr>
        <w:t>Na podstawie art. 13 ust. 1 i 2 rozporządzenia Parlamentu Europejskiego i Rady (UE) 2016/679 z dnia 27 kwietnia 2016 r</w:t>
      </w:r>
      <w:bookmarkStart w:id="5" w:name="_Hlk53741167"/>
      <w:r w:rsidRPr="000A12E7">
        <w:rPr>
          <w:rFonts w:cs="Arial"/>
          <w:color w:val="000000"/>
          <w:sz w:val="16"/>
          <w:szCs w:val="16"/>
        </w:rPr>
        <w:t xml:space="preserve"> w sprawie ochrony osób fizycznych w związku z przetwarzaniem danych osobowych i w sprawie swobodnego przepływu takich danych </w:t>
      </w:r>
      <w:r w:rsidRPr="000A12E7">
        <w:rPr>
          <w:rFonts w:cs="Arial"/>
          <w:color w:val="000000"/>
          <w:sz w:val="16"/>
          <w:szCs w:val="16"/>
        </w:rPr>
        <w:br/>
        <w:t>oraz uchylenia dyrektywy 95/46/WE (dalej: RODO), informujemy, że:</w:t>
      </w:r>
    </w:p>
    <w:p w14:paraId="2A2D5C13" w14:textId="77777777" w:rsidR="00044410" w:rsidRPr="000A12E7" w:rsidRDefault="00044410" w:rsidP="00044410">
      <w:pPr>
        <w:numPr>
          <w:ilvl w:val="0"/>
          <w:numId w:val="47"/>
        </w:numPr>
        <w:spacing w:after="0"/>
        <w:rPr>
          <w:rFonts w:cs="Arial"/>
          <w:color w:val="000000"/>
          <w:sz w:val="16"/>
          <w:szCs w:val="16"/>
        </w:rPr>
      </w:pPr>
      <w:r w:rsidRPr="000A12E7">
        <w:rPr>
          <w:rFonts w:cs="Arial"/>
          <w:color w:val="000000"/>
          <w:sz w:val="16"/>
          <w:szCs w:val="16"/>
        </w:rPr>
        <w:t>Administratorem Pani/Pana danych osobowych jest Dom Pomocy Społecznej  ul. Zofii Holszańskiej 13,  26 – 600 Radom.</w:t>
      </w:r>
    </w:p>
    <w:p w14:paraId="29321634" w14:textId="77777777" w:rsidR="00044410" w:rsidRPr="000A12E7" w:rsidRDefault="00044410" w:rsidP="00044410">
      <w:pPr>
        <w:numPr>
          <w:ilvl w:val="0"/>
          <w:numId w:val="47"/>
        </w:numPr>
        <w:suppressAutoHyphens w:val="0"/>
        <w:spacing w:after="0" w:line="240" w:lineRule="auto"/>
        <w:contextualSpacing/>
        <w:rPr>
          <w:rFonts w:cs="Arial"/>
          <w:color w:val="000000"/>
          <w:sz w:val="16"/>
          <w:szCs w:val="16"/>
        </w:rPr>
      </w:pPr>
      <w:r w:rsidRPr="000A12E7">
        <w:rPr>
          <w:rFonts w:cs="Arial"/>
          <w:color w:val="000000"/>
          <w:sz w:val="16"/>
          <w:szCs w:val="16"/>
        </w:rPr>
        <w:t>W Domu Pomocy Społecznej, ul. Zofii Holszańskiej 13 w Radomiu został wyznaczony Inspektor Ochrony Danych – Tomasz Paprocki, z którym kontakt jest możliwy pod adresem korespondencyjnym Dom Pomocy Społecznej, ul. Zofii Holszańskiej 13, 26 – 600 Radom; oraz pod adresem e-mail:</w:t>
      </w:r>
      <w:r w:rsidRPr="000A12E7">
        <w:rPr>
          <w:rFonts w:cs="Arial"/>
          <w:sz w:val="16"/>
          <w:szCs w:val="16"/>
        </w:rPr>
        <w:t xml:space="preserve"> </w:t>
      </w:r>
      <w:hyperlink r:id="rId7" w:history="1">
        <w:r w:rsidRPr="000A12E7">
          <w:rPr>
            <w:rStyle w:val="Hipercze"/>
            <w:rFonts w:cs="Arial"/>
            <w:sz w:val="16"/>
            <w:szCs w:val="16"/>
          </w:rPr>
          <w:t>iodo@dps.radom.pl</w:t>
        </w:r>
      </w:hyperlink>
    </w:p>
    <w:p w14:paraId="018A7F71" w14:textId="77777777" w:rsidR="00044410" w:rsidRPr="000A12E7" w:rsidRDefault="00044410" w:rsidP="00044410">
      <w:pPr>
        <w:numPr>
          <w:ilvl w:val="0"/>
          <w:numId w:val="47"/>
        </w:numPr>
        <w:suppressAutoHyphens w:val="0"/>
        <w:spacing w:after="0" w:line="240" w:lineRule="auto"/>
        <w:contextualSpacing/>
        <w:rPr>
          <w:rFonts w:cs="Arial"/>
          <w:color w:val="000000"/>
          <w:sz w:val="16"/>
          <w:szCs w:val="16"/>
        </w:rPr>
      </w:pPr>
      <w:r w:rsidRPr="000A12E7">
        <w:rPr>
          <w:rFonts w:eastAsia="Times New Roman" w:cs="Arial"/>
          <w:sz w:val="16"/>
          <w:szCs w:val="16"/>
          <w:lang w:eastAsia="pl-PL"/>
        </w:rPr>
        <w:t>Celem przetwarzania danych osobowych jest realizacja i wykonanie umowy cywilnoprawnej:</w:t>
      </w:r>
    </w:p>
    <w:p w14:paraId="3947CE85" w14:textId="77777777" w:rsidR="00044410" w:rsidRPr="000A12E7" w:rsidRDefault="00044410" w:rsidP="00044410">
      <w:pPr>
        <w:numPr>
          <w:ilvl w:val="0"/>
          <w:numId w:val="42"/>
        </w:numPr>
        <w:spacing w:after="0" w:line="240" w:lineRule="auto"/>
        <w:ind w:left="567" w:hanging="283"/>
        <w:rPr>
          <w:rFonts w:eastAsia="Times New Roman" w:cs="Arial"/>
          <w:sz w:val="16"/>
          <w:szCs w:val="16"/>
          <w:lang w:eastAsia="pl-PL"/>
        </w:rPr>
      </w:pPr>
      <w:r w:rsidRPr="000A12E7">
        <w:rPr>
          <w:rFonts w:eastAsia="Times New Roman" w:cs="Arial"/>
          <w:sz w:val="16"/>
          <w:szCs w:val="16"/>
          <w:lang w:eastAsia="pl-PL"/>
        </w:rPr>
        <w:t>na podstawie art. 6 ust. 1 lit. b) RODO – przetwarzanie jest niezbędne do wykonania umowy lub do podjęcia działań przed zawarciem umowy.</w:t>
      </w:r>
    </w:p>
    <w:p w14:paraId="12CA8E33"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 xml:space="preserve">Pozyskane od Pana/Pani dane osobowe będą przekazywane: podmiotom przetwarzającym je na zlecenie administratora </w:t>
      </w:r>
      <w:r w:rsidRPr="000A12E7">
        <w:rPr>
          <w:rFonts w:eastAsia="Times New Roman" w:cs="Arial"/>
          <w:sz w:val="16"/>
          <w:szCs w:val="16"/>
          <w:lang w:eastAsia="pl-PL"/>
        </w:rPr>
        <w:br/>
        <w:t>oraz organom lub podmiotom publicznym uprawnionym do uzyskania danych na podstawie obowiązujących przepisów prawa.</w:t>
      </w:r>
    </w:p>
    <w:p w14:paraId="7FBDFD36"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6A7F3C8"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Posiada Pan/Pani prawo do:</w:t>
      </w:r>
    </w:p>
    <w:p w14:paraId="64402089"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dostępu do treści swoich danych</w:t>
      </w:r>
      <w:r w:rsidRPr="000A12E7">
        <w:rPr>
          <w:rFonts w:eastAsia="Times New Roman" w:cs="Arial"/>
          <w:sz w:val="16"/>
          <w:szCs w:val="16"/>
          <w:lang w:eastAsia="pl-PL"/>
        </w:rPr>
        <w:t xml:space="preserve"> - korzystając z tego prawa ma Pan/Pani ma możliwość pozyskania informacji, jakie dane,</w:t>
      </w:r>
      <w:r w:rsidRPr="000A12E7">
        <w:rPr>
          <w:rFonts w:eastAsia="Times New Roman" w:cs="Arial"/>
          <w:sz w:val="16"/>
          <w:szCs w:val="16"/>
          <w:lang w:eastAsia="pl-PL"/>
        </w:rPr>
        <w:br/>
        <w:t xml:space="preserve"> w jaki sposób i w jakim celu są przetwarzane,</w:t>
      </w:r>
    </w:p>
    <w:p w14:paraId="0B2D22A8"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prawo ich sprostowania</w:t>
      </w:r>
      <w:r w:rsidRPr="000A12E7">
        <w:rPr>
          <w:rFonts w:eastAsia="Times New Roman" w:cs="Arial"/>
          <w:sz w:val="16"/>
          <w:szCs w:val="16"/>
          <w:lang w:eastAsia="pl-PL"/>
        </w:rPr>
        <w:t xml:space="preserve"> - korzystając z tego prawa można zgłosić do nas konieczność poprawienia niepoprawnych danych </w:t>
      </w:r>
      <w:r w:rsidRPr="000A12E7">
        <w:rPr>
          <w:rFonts w:eastAsia="Times New Roman" w:cs="Arial"/>
          <w:sz w:val="16"/>
          <w:szCs w:val="16"/>
          <w:lang w:eastAsia="pl-PL"/>
        </w:rPr>
        <w:br/>
        <w:t>lub uzupełnienia danych wynikających z błędu przy zbieraniu czy przetwarzaniu danych</w:t>
      </w:r>
    </w:p>
    <w:p w14:paraId="5D97364F"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0A12E7">
        <w:rPr>
          <w:rFonts w:eastAsia="Times New Roman" w:cs="Arial"/>
          <w:b/>
          <w:bCs/>
          <w:sz w:val="16"/>
          <w:szCs w:val="16"/>
          <w:u w:val="single"/>
          <w:lang w:eastAsia="pl-PL"/>
        </w:rPr>
        <w:t>prawo do usunięcia</w:t>
      </w:r>
      <w:r w:rsidRPr="000A12E7">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0B6625"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prawo do ograniczenia przetwarzania</w:t>
      </w:r>
      <w:r w:rsidRPr="000A12E7">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95A4D12"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b/>
          <w:bCs/>
          <w:sz w:val="16"/>
          <w:szCs w:val="16"/>
          <w:u w:val="single"/>
          <w:lang w:eastAsia="pl-PL"/>
        </w:rPr>
      </w:pPr>
      <w:r w:rsidRPr="000A12E7">
        <w:rPr>
          <w:rFonts w:eastAsia="Times New Roman" w:cs="Arial"/>
          <w:b/>
          <w:bCs/>
          <w:sz w:val="16"/>
          <w:szCs w:val="16"/>
          <w:u w:val="single"/>
          <w:lang w:eastAsia="pl-PL"/>
        </w:rPr>
        <w:t xml:space="preserve">prawo do przenoszenia danych </w:t>
      </w:r>
      <w:r w:rsidRPr="000A12E7">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684B64C8" w14:textId="77777777" w:rsidR="00044410" w:rsidRPr="000A12E7" w:rsidRDefault="00044410" w:rsidP="00044410">
      <w:pPr>
        <w:numPr>
          <w:ilvl w:val="0"/>
          <w:numId w:val="43"/>
        </w:numPr>
        <w:tabs>
          <w:tab w:val="left" w:pos="709"/>
        </w:tabs>
        <w:spacing w:after="0" w:line="240" w:lineRule="auto"/>
        <w:ind w:left="568" w:hanging="284"/>
        <w:contextualSpacing/>
        <w:rPr>
          <w:rFonts w:eastAsia="Times New Roman" w:cs="Arial"/>
          <w:sz w:val="16"/>
          <w:szCs w:val="16"/>
          <w:lang w:eastAsia="pl-PL"/>
        </w:rPr>
      </w:pPr>
      <w:r w:rsidRPr="000A12E7">
        <w:rPr>
          <w:rFonts w:eastAsia="Times New Roman" w:cs="Arial"/>
          <w:b/>
          <w:bCs/>
          <w:sz w:val="16"/>
          <w:szCs w:val="16"/>
          <w:u w:val="single"/>
          <w:lang w:eastAsia="pl-PL"/>
        </w:rPr>
        <w:t>prawo wniesienia sprzeciwu</w:t>
      </w:r>
      <w:r w:rsidRPr="000A12E7">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F66442B" w14:textId="77777777" w:rsidR="00044410" w:rsidRPr="000A12E7" w:rsidRDefault="00044410" w:rsidP="00044410">
      <w:pPr>
        <w:numPr>
          <w:ilvl w:val="0"/>
          <w:numId w:val="43"/>
        </w:numPr>
        <w:tabs>
          <w:tab w:val="left" w:pos="709"/>
        </w:tabs>
        <w:spacing w:after="0" w:line="240" w:lineRule="auto"/>
        <w:ind w:left="567" w:hanging="283"/>
        <w:contextualSpacing/>
        <w:rPr>
          <w:rFonts w:eastAsia="Times New Roman" w:cs="Arial"/>
          <w:sz w:val="16"/>
          <w:szCs w:val="16"/>
          <w:lang w:eastAsia="pl-PL"/>
        </w:rPr>
      </w:pPr>
      <w:r w:rsidRPr="000A12E7">
        <w:rPr>
          <w:rFonts w:eastAsia="Times New Roman" w:cs="Arial"/>
          <w:b/>
          <w:bCs/>
          <w:sz w:val="16"/>
          <w:szCs w:val="16"/>
          <w:u w:val="single"/>
          <w:lang w:eastAsia="pl-PL"/>
        </w:rPr>
        <w:t>wniesienia skargi do organu nadzorczego</w:t>
      </w:r>
      <w:r w:rsidRPr="000A12E7">
        <w:rPr>
          <w:rFonts w:eastAsia="Times New Roman" w:cs="Arial"/>
          <w:sz w:val="16"/>
          <w:szCs w:val="16"/>
          <w:lang w:eastAsia="pl-PL"/>
        </w:rPr>
        <w:t xml:space="preserve">, tj. do Prezesa Urzędu Ochrony Danych Osobowych, gdy uznane zostanie, </w:t>
      </w:r>
      <w:r w:rsidRPr="000A12E7">
        <w:rPr>
          <w:rFonts w:eastAsia="Times New Roman" w:cs="Arial"/>
          <w:sz w:val="16"/>
          <w:szCs w:val="16"/>
          <w:lang w:eastAsia="pl-PL"/>
        </w:rPr>
        <w:br/>
        <w:t>że przetwarzanie Pana/Pani danych osobowych narusza przepisy prawa,</w:t>
      </w:r>
    </w:p>
    <w:p w14:paraId="0151F49A" w14:textId="77777777" w:rsidR="00044410" w:rsidRPr="000A12E7" w:rsidRDefault="00044410" w:rsidP="00044410">
      <w:pPr>
        <w:numPr>
          <w:ilvl w:val="0"/>
          <w:numId w:val="47"/>
        </w:numPr>
        <w:spacing w:after="0" w:line="240" w:lineRule="auto"/>
        <w:contextualSpacing/>
        <w:rPr>
          <w:rFonts w:eastAsia="Times New Roman" w:cs="Arial"/>
          <w:sz w:val="16"/>
          <w:szCs w:val="16"/>
          <w:lang w:eastAsia="pl-PL"/>
        </w:rPr>
      </w:pPr>
      <w:r w:rsidRPr="000A12E7">
        <w:rPr>
          <w:rFonts w:eastAsia="Times New Roman" w:cs="Arial"/>
          <w:sz w:val="16"/>
          <w:szCs w:val="16"/>
          <w:lang w:eastAsia="pl-PL"/>
        </w:rPr>
        <w:t xml:space="preserve">Pana/Pani dane osobowe nie będą przekazywane do państw spoza Europejskiego Obszaru Gospodarczego, </w:t>
      </w:r>
    </w:p>
    <w:p w14:paraId="4021564B" w14:textId="77777777" w:rsidR="00044410" w:rsidRPr="000A12E7" w:rsidRDefault="00044410" w:rsidP="00044410">
      <w:pPr>
        <w:numPr>
          <w:ilvl w:val="0"/>
          <w:numId w:val="47"/>
        </w:numPr>
        <w:spacing w:after="0" w:line="240" w:lineRule="auto"/>
        <w:rPr>
          <w:rFonts w:eastAsia="Times New Roman" w:cs="Arial"/>
          <w:sz w:val="16"/>
          <w:szCs w:val="16"/>
          <w:lang w:eastAsia="pl-PL"/>
        </w:rPr>
      </w:pPr>
      <w:r w:rsidRPr="000A12E7">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9F84460" w14:textId="77777777" w:rsidR="00044410" w:rsidRPr="000A12E7" w:rsidRDefault="00044410" w:rsidP="00044410">
      <w:pPr>
        <w:numPr>
          <w:ilvl w:val="0"/>
          <w:numId w:val="47"/>
        </w:numPr>
        <w:spacing w:after="0" w:line="240" w:lineRule="auto"/>
        <w:rPr>
          <w:b/>
          <w:bCs/>
          <w:sz w:val="16"/>
          <w:szCs w:val="16"/>
        </w:rPr>
      </w:pPr>
      <w:r w:rsidRPr="000A12E7">
        <w:rPr>
          <w:rFonts w:eastAsia="Times New Roman" w:cs="Arial"/>
          <w:sz w:val="16"/>
          <w:szCs w:val="16"/>
          <w:lang w:eastAsia="pl-PL"/>
        </w:rPr>
        <w:t>Pana/Pani dane nie będą przetwarzane w sposób zautomatyzowany i nie będą poddawane profilowaniu</w:t>
      </w:r>
      <w:bookmarkEnd w:id="5"/>
      <w:r w:rsidRPr="000A12E7">
        <w:rPr>
          <w:rFonts w:eastAsia="Times New Roman" w:cs="Arial"/>
          <w:sz w:val="16"/>
          <w:szCs w:val="16"/>
          <w:lang w:eastAsia="pl-PL"/>
        </w:rPr>
        <w:t>.</w:t>
      </w:r>
    </w:p>
    <w:p w14:paraId="246406F8" w14:textId="77777777" w:rsidR="00044410" w:rsidRPr="000A12E7" w:rsidRDefault="00044410" w:rsidP="00044410">
      <w:pPr>
        <w:rPr>
          <w:rFonts w:cs="Arial"/>
          <w:sz w:val="18"/>
          <w:szCs w:val="18"/>
        </w:rPr>
      </w:pPr>
    </w:p>
    <w:p w14:paraId="2C6C27BE" w14:textId="77777777" w:rsidR="00044410" w:rsidRPr="000A12E7" w:rsidRDefault="00044410" w:rsidP="00044410">
      <w:pPr>
        <w:rPr>
          <w:sz w:val="18"/>
          <w:szCs w:val="18"/>
        </w:rPr>
      </w:pPr>
    </w:p>
    <w:p w14:paraId="24DBF8B3" w14:textId="77777777" w:rsidR="00D00A6D" w:rsidRPr="000A12E7" w:rsidRDefault="00D00A6D">
      <w:pPr>
        <w:spacing w:after="0" w:line="240" w:lineRule="auto"/>
        <w:jc w:val="left"/>
        <w:rPr>
          <w:rFonts w:eastAsia="SimSun" w:cs="Arial"/>
          <w:b/>
          <w:bCs/>
          <w:kern w:val="3"/>
          <w:szCs w:val="20"/>
        </w:rPr>
      </w:pPr>
      <w:r w:rsidRPr="000A12E7">
        <w:rPr>
          <w:rFonts w:cs="Arial"/>
          <w:b/>
          <w:bCs/>
          <w:szCs w:val="20"/>
        </w:rPr>
        <w:br w:type="page"/>
      </w:r>
    </w:p>
    <w:p w14:paraId="31EA5AC8" w14:textId="016BEFD2" w:rsidR="00C9121C" w:rsidRPr="000A12E7" w:rsidRDefault="00C9121C" w:rsidP="002E70C5">
      <w:pPr>
        <w:pStyle w:val="Standard"/>
        <w:spacing w:line="240" w:lineRule="auto"/>
        <w:ind w:left="5664"/>
        <w:jc w:val="right"/>
        <w:rPr>
          <w:rFonts w:ascii="Arial" w:hAnsi="Arial" w:cs="Arial"/>
          <w:b/>
          <w:bCs/>
          <w:sz w:val="20"/>
          <w:szCs w:val="20"/>
        </w:rPr>
      </w:pPr>
      <w:r w:rsidRPr="000A12E7">
        <w:rPr>
          <w:rFonts w:ascii="Arial" w:hAnsi="Arial" w:cs="Arial"/>
          <w:b/>
          <w:bCs/>
          <w:sz w:val="20"/>
          <w:szCs w:val="20"/>
        </w:rPr>
        <w:lastRenderedPageBreak/>
        <w:t>Załącznik nr 1 do umowy</w:t>
      </w:r>
    </w:p>
    <w:p w14:paraId="06A98A0B" w14:textId="77777777" w:rsidR="00C9121C" w:rsidRPr="000A12E7" w:rsidRDefault="00C9121C" w:rsidP="00C9121C">
      <w:pPr>
        <w:pStyle w:val="Standard"/>
        <w:spacing w:after="120" w:line="23" w:lineRule="atLeast"/>
        <w:jc w:val="center"/>
        <w:rPr>
          <w:rFonts w:ascii="Arial" w:hAnsi="Arial" w:cs="Arial"/>
          <w:b/>
          <w:bCs/>
          <w:sz w:val="20"/>
          <w:szCs w:val="20"/>
        </w:rPr>
      </w:pPr>
      <w:r w:rsidRPr="000A12E7">
        <w:rPr>
          <w:rFonts w:ascii="Arial" w:hAnsi="Arial" w:cs="Arial"/>
          <w:b/>
          <w:bCs/>
          <w:sz w:val="20"/>
          <w:szCs w:val="20"/>
        </w:rPr>
        <w:t>Porozumienie</w:t>
      </w:r>
    </w:p>
    <w:p w14:paraId="3121843D" w14:textId="77777777" w:rsidR="00C9121C" w:rsidRPr="000A12E7" w:rsidRDefault="00C9121C" w:rsidP="00C9121C">
      <w:pPr>
        <w:pStyle w:val="Standard"/>
        <w:spacing w:after="120" w:line="23" w:lineRule="atLeast"/>
        <w:jc w:val="center"/>
        <w:rPr>
          <w:rFonts w:ascii="Arial" w:hAnsi="Arial" w:cs="Arial"/>
          <w:b/>
          <w:bCs/>
          <w:sz w:val="20"/>
          <w:szCs w:val="20"/>
        </w:rPr>
      </w:pPr>
      <w:r w:rsidRPr="000A12E7">
        <w:rPr>
          <w:rFonts w:ascii="Arial" w:hAnsi="Arial" w:cs="Arial"/>
          <w:b/>
          <w:bCs/>
          <w:sz w:val="20"/>
          <w:szCs w:val="20"/>
        </w:rPr>
        <w:t>o powierzeniu przetwarzania danych osobowych, zwane dalej „Porozumieniem”</w:t>
      </w:r>
    </w:p>
    <w:p w14:paraId="6DDAF37F" w14:textId="77777777" w:rsidR="00C9121C" w:rsidRPr="000A12E7" w:rsidRDefault="00C9121C" w:rsidP="00C9121C">
      <w:pPr>
        <w:pStyle w:val="Standard"/>
        <w:spacing w:after="120" w:line="23" w:lineRule="atLeast"/>
        <w:jc w:val="center"/>
        <w:rPr>
          <w:rFonts w:ascii="Arial" w:hAnsi="Arial" w:cs="Arial"/>
          <w:sz w:val="20"/>
          <w:szCs w:val="20"/>
        </w:rPr>
      </w:pPr>
    </w:p>
    <w:p w14:paraId="03BC3917" w14:textId="77777777" w:rsidR="00C9121C" w:rsidRPr="000A12E7" w:rsidRDefault="00C9121C" w:rsidP="00C9121C">
      <w:pPr>
        <w:pStyle w:val="Standard"/>
        <w:spacing w:after="120" w:line="23" w:lineRule="atLeast"/>
        <w:rPr>
          <w:rFonts w:ascii="Arial" w:hAnsi="Arial" w:cs="Arial"/>
          <w:sz w:val="20"/>
          <w:szCs w:val="20"/>
        </w:rPr>
      </w:pPr>
      <w:r w:rsidRPr="000A12E7">
        <w:rPr>
          <w:rFonts w:ascii="Arial" w:hAnsi="Arial" w:cs="Arial"/>
          <w:sz w:val="20"/>
          <w:szCs w:val="20"/>
        </w:rPr>
        <w:t>zawarte dnia …………………………………………….. ………. roku pomiędzy:</w:t>
      </w:r>
    </w:p>
    <w:p w14:paraId="66E6D4D6" w14:textId="77777777" w:rsidR="00C9121C" w:rsidRPr="000A12E7" w:rsidRDefault="00C9121C" w:rsidP="00C9121C">
      <w:pPr>
        <w:pStyle w:val="Standard"/>
        <w:tabs>
          <w:tab w:val="center" w:pos="4253"/>
        </w:tabs>
        <w:spacing w:after="120" w:line="23" w:lineRule="atLeast"/>
        <w:jc w:val="both"/>
        <w:rPr>
          <w:rFonts w:ascii="Arial" w:hAnsi="Arial" w:cs="Arial"/>
          <w:sz w:val="20"/>
          <w:szCs w:val="20"/>
        </w:rPr>
      </w:pPr>
      <w:r w:rsidRPr="000A12E7">
        <w:rPr>
          <w:rFonts w:ascii="Arial" w:hAnsi="Arial" w:cs="Arial"/>
          <w:sz w:val="20"/>
          <w:szCs w:val="20"/>
        </w:rPr>
        <w:t>………………………………………………………………………………………………………………………………………………………………………………………………………………………………………………………………………………………………………………………………………………………………….......</w:t>
      </w:r>
    </w:p>
    <w:p w14:paraId="407FF966" w14:textId="77777777"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zwanym dalej „Podmiotem przetwarzającym”,</w:t>
      </w:r>
    </w:p>
    <w:p w14:paraId="088F87DD" w14:textId="77777777" w:rsidR="00C9121C" w:rsidRPr="000A12E7" w:rsidRDefault="00C9121C" w:rsidP="00C9121C">
      <w:pPr>
        <w:pStyle w:val="Standard"/>
        <w:spacing w:after="120" w:line="23" w:lineRule="atLeast"/>
        <w:jc w:val="both"/>
        <w:rPr>
          <w:rFonts w:ascii="Arial" w:hAnsi="Arial" w:cs="Arial"/>
          <w:sz w:val="20"/>
          <w:szCs w:val="20"/>
        </w:rPr>
      </w:pPr>
    </w:p>
    <w:p w14:paraId="055BD98B" w14:textId="77777777"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a</w:t>
      </w:r>
    </w:p>
    <w:p w14:paraId="2FB55C13" w14:textId="77777777" w:rsidR="00C9121C" w:rsidRPr="000A12E7" w:rsidRDefault="00C9121C" w:rsidP="00C9121C">
      <w:pPr>
        <w:pStyle w:val="Standard"/>
        <w:spacing w:after="120" w:line="23" w:lineRule="atLeast"/>
        <w:jc w:val="both"/>
        <w:rPr>
          <w:rFonts w:ascii="Arial" w:hAnsi="Arial" w:cs="Arial"/>
          <w:sz w:val="20"/>
          <w:szCs w:val="20"/>
        </w:rPr>
      </w:pPr>
    </w:p>
    <w:p w14:paraId="5B9A0FAE" w14:textId="77777777"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w:t>
      </w:r>
    </w:p>
    <w:p w14:paraId="1B01D208"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Powierzenie przetwarzania danych osobowych</w:t>
      </w:r>
    </w:p>
    <w:p w14:paraId="2FE34C8E" w14:textId="605DBF0F" w:rsidR="00C9121C" w:rsidRPr="000A12E7"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W związku z zawarciem w dniu ………………………... roku umowy </w:t>
      </w:r>
      <w:r w:rsidR="00B91CE2" w:rsidRPr="000A12E7">
        <w:rPr>
          <w:rFonts w:ascii="Arial" w:hAnsi="Arial" w:cs="Arial"/>
          <w:szCs w:val="20"/>
        </w:rPr>
        <w:t xml:space="preserve">na </w:t>
      </w:r>
      <w:r w:rsidR="00B91CE2" w:rsidRPr="000A12E7">
        <w:rPr>
          <w:rFonts w:ascii="Arial" w:hAnsi="Arial" w:cs="Arial"/>
          <w:szCs w:val="20"/>
          <w:lang w:eastAsia="ar-SA"/>
        </w:rPr>
        <w:t xml:space="preserve">sukcesywna dostawa </w:t>
      </w:r>
      <w:r w:rsidR="00B91CE2" w:rsidRPr="000A12E7">
        <w:rPr>
          <w:rFonts w:ascii="Arial" w:hAnsi="Arial" w:cs="Arial"/>
        </w:rPr>
        <w:t>pielucho-majtek oraz wkładów anatomicznych w celu realizacji zleceń dla mieszkańców</w:t>
      </w:r>
      <w:r w:rsidR="00B91CE2" w:rsidRPr="000A12E7">
        <w:rPr>
          <w:rFonts w:ascii="Arial" w:hAnsi="Arial" w:cs="Arial"/>
          <w:szCs w:val="20"/>
        </w:rPr>
        <w:t xml:space="preserve"> dla Domu Pomocy Społecznej</w:t>
      </w:r>
      <w:r w:rsidR="00DD0B69" w:rsidRPr="000A12E7">
        <w:rPr>
          <w:rFonts w:ascii="Arial" w:hAnsi="Arial" w:cs="Arial"/>
          <w:szCs w:val="20"/>
        </w:rPr>
        <w:t>,</w:t>
      </w:r>
      <w:r w:rsidR="00B91CE2" w:rsidRPr="000A12E7">
        <w:rPr>
          <w:rFonts w:ascii="Arial" w:hAnsi="Arial" w:cs="Arial"/>
          <w:szCs w:val="20"/>
        </w:rPr>
        <w:t xml:space="preserve"> </w:t>
      </w:r>
      <w:r w:rsidR="00DD0B69" w:rsidRPr="000A12E7">
        <w:rPr>
          <w:rFonts w:ascii="Arial" w:hAnsi="Arial" w:cs="Arial"/>
          <w:bCs/>
          <w:szCs w:val="18"/>
        </w:rPr>
        <w:t>ul. Zofii Holszańskiej 13</w:t>
      </w:r>
      <w:r w:rsidR="00B91CE2" w:rsidRPr="000A12E7">
        <w:rPr>
          <w:rFonts w:ascii="Arial" w:hAnsi="Arial" w:cs="Arial"/>
          <w:szCs w:val="20"/>
        </w:rPr>
        <w:t xml:space="preserve"> </w:t>
      </w:r>
      <w:r w:rsidR="00CB5AB8" w:rsidRPr="000A12E7">
        <w:rPr>
          <w:rFonts w:ascii="Arial" w:hAnsi="Arial" w:cs="Arial"/>
          <w:szCs w:val="20"/>
        </w:rPr>
        <w:t xml:space="preserve">w Radomiu </w:t>
      </w:r>
      <w:r w:rsidR="00B91CE2" w:rsidRPr="000A12E7">
        <w:rPr>
          <w:rFonts w:ascii="Arial" w:hAnsi="Arial" w:cs="Arial"/>
          <w:bCs/>
          <w:szCs w:val="18"/>
        </w:rPr>
        <w:t xml:space="preserve">wraz z transportem na </w:t>
      </w:r>
      <w:r w:rsidR="00CA0D60" w:rsidRPr="000A12E7">
        <w:rPr>
          <w:rFonts w:ascii="Arial" w:hAnsi="Arial" w:cs="Arial"/>
          <w:bCs/>
          <w:szCs w:val="18"/>
        </w:rPr>
        <w:t>I</w:t>
      </w:r>
      <w:r w:rsidR="00B91CE2" w:rsidRPr="000A12E7">
        <w:rPr>
          <w:rFonts w:ascii="Arial" w:hAnsi="Arial" w:cs="Arial"/>
          <w:bCs/>
          <w:szCs w:val="18"/>
        </w:rPr>
        <w:t xml:space="preserve"> półrocze 202</w:t>
      </w:r>
      <w:r w:rsidR="004F2CCC" w:rsidRPr="000A12E7">
        <w:rPr>
          <w:rFonts w:ascii="Arial" w:hAnsi="Arial" w:cs="Arial"/>
          <w:bCs/>
          <w:szCs w:val="18"/>
        </w:rPr>
        <w:t>4</w:t>
      </w:r>
      <w:r w:rsidR="00B91CE2" w:rsidRPr="000A12E7">
        <w:rPr>
          <w:rFonts w:ascii="Arial" w:hAnsi="Arial" w:cs="Arial"/>
          <w:bCs/>
          <w:szCs w:val="18"/>
        </w:rPr>
        <w:t xml:space="preserve"> roku</w:t>
      </w:r>
      <w:r w:rsidRPr="000A12E7">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0A12E7"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0A12E7"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oświadcza, że stosuje przy przetwarzaniu danych środki bezpieczeństwa spełniające wymogi Rozporządzenia.</w:t>
      </w:r>
    </w:p>
    <w:p w14:paraId="144589C2"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2</w:t>
      </w:r>
    </w:p>
    <w:p w14:paraId="4AC28F73"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Zakres i cel przetwarzania danych</w:t>
      </w:r>
    </w:p>
    <w:p w14:paraId="2505FC8E" w14:textId="77777777" w:rsidR="00C9121C" w:rsidRPr="000A12E7"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0A12E7">
        <w:rPr>
          <w:rFonts w:ascii="Arial" w:hAnsi="Arial" w:cs="Arial"/>
        </w:rPr>
        <w:t>oraz wkładów anatomicznych</w:t>
      </w:r>
      <w:r w:rsidRPr="000A12E7">
        <w:rPr>
          <w:rFonts w:ascii="Arial" w:hAnsi="Arial" w:cs="Arial"/>
          <w:szCs w:val="20"/>
        </w:rPr>
        <w:t>.</w:t>
      </w:r>
    </w:p>
    <w:p w14:paraId="71B69BE4" w14:textId="77777777" w:rsidR="00C9121C" w:rsidRPr="000A12E7"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3</w:t>
      </w:r>
    </w:p>
    <w:p w14:paraId="3542660B"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Sposób wykonania Porozumienia w zakresie przetwarzania danych osobowych</w:t>
      </w:r>
    </w:p>
    <w:p w14:paraId="4F51774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zobowiązuje się przy przetwarzaniu powierzonych danych osobowych, </w:t>
      </w:r>
      <w:r w:rsidRPr="000A12E7">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0A12E7">
        <w:rPr>
          <w:rFonts w:ascii="Arial" w:hAnsi="Arial" w:cs="Arial"/>
          <w:szCs w:val="20"/>
        </w:rPr>
        <w:br/>
        <w:t>z przetwarzaniem danych osobowych, o których mowa w art. 32 Rozporządzenia.</w:t>
      </w:r>
    </w:p>
    <w:p w14:paraId="0359E35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dołożyć należytej staranności przy przetwarzaniu powierzonych danych osobowych.</w:t>
      </w:r>
    </w:p>
    <w:p w14:paraId="2A7366CF"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po zakończeniu świadczenia usług związanych z przetwarzaniem powierzonych danych, </w:t>
      </w:r>
      <w:r w:rsidRPr="000A12E7">
        <w:rPr>
          <w:rFonts w:ascii="Arial" w:eastAsia="Calibri" w:hAnsi="Arial" w:cs="Arial"/>
          <w:szCs w:val="20"/>
        </w:rPr>
        <w:t>zależnie od decyzji Administratora danych,</w:t>
      </w:r>
      <w:r w:rsidRPr="000A12E7">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0A12E7"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w razie stwierdzenia naruszenia ochrony danych osobowych zgłasza to bez zbędnej zwłoki Administratorowi danych.</w:t>
      </w:r>
    </w:p>
    <w:p w14:paraId="75F7881A"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4</w:t>
      </w:r>
    </w:p>
    <w:p w14:paraId="342D56DD"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Prawo kontroli</w:t>
      </w:r>
    </w:p>
    <w:p w14:paraId="4A6A3B38"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 usunięcia stwierdzonych podczas kontroli uchybień</w:t>
      </w:r>
      <w:r w:rsidRPr="000A12E7">
        <w:rPr>
          <w:rFonts w:ascii="Arial" w:hAnsi="Arial" w:cs="Arial"/>
          <w:szCs w:val="20"/>
        </w:rPr>
        <w:br/>
        <w:t>w terminie wskazanym przez Administratora danych nie dłuższym niż 7 dni roboczych.</w:t>
      </w:r>
    </w:p>
    <w:p w14:paraId="412E9803" w14:textId="77777777" w:rsidR="00C9121C" w:rsidRPr="000A12E7"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5</w:t>
      </w:r>
    </w:p>
    <w:p w14:paraId="66595644" w14:textId="77777777" w:rsidR="00C9121C" w:rsidRPr="000A12E7" w:rsidRDefault="00C9121C" w:rsidP="00C9121C">
      <w:pPr>
        <w:pStyle w:val="Standard"/>
        <w:spacing w:after="120" w:line="23" w:lineRule="atLeast"/>
        <w:jc w:val="center"/>
        <w:rPr>
          <w:rFonts w:ascii="Arial" w:hAnsi="Arial" w:cs="Arial"/>
          <w:sz w:val="20"/>
          <w:szCs w:val="20"/>
        </w:rPr>
      </w:pPr>
      <w:proofErr w:type="spellStart"/>
      <w:r w:rsidRPr="000A12E7">
        <w:rPr>
          <w:rFonts w:ascii="Arial" w:hAnsi="Arial" w:cs="Arial"/>
          <w:sz w:val="20"/>
          <w:szCs w:val="20"/>
        </w:rPr>
        <w:t>Podpowierzenie</w:t>
      </w:r>
      <w:proofErr w:type="spellEnd"/>
    </w:p>
    <w:p w14:paraId="0C4F5BE1"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0A12E7"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6</w:t>
      </w:r>
    </w:p>
    <w:p w14:paraId="0C91B68E"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Odpowiedzialność Podmiotu przetwarzającego</w:t>
      </w:r>
    </w:p>
    <w:p w14:paraId="4D152DF7"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A902052" w14:textId="77777777" w:rsidR="00117570" w:rsidRPr="000A12E7" w:rsidRDefault="00117570" w:rsidP="00117570">
      <w:pPr>
        <w:pStyle w:val="Akapitzlist"/>
        <w:autoSpaceDN w:val="0"/>
        <w:spacing w:after="120" w:line="23" w:lineRule="atLeast"/>
        <w:ind w:left="360"/>
        <w:contextualSpacing w:val="0"/>
        <w:textAlignment w:val="baseline"/>
        <w:rPr>
          <w:rFonts w:ascii="Arial" w:hAnsi="Arial" w:cs="Arial"/>
          <w:szCs w:val="20"/>
        </w:rPr>
      </w:pPr>
    </w:p>
    <w:p w14:paraId="40914867" w14:textId="77777777" w:rsidR="00C9121C" w:rsidRPr="000A12E7"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lastRenderedPageBreak/>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0A12E7"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0A12E7"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0A12E7">
        <w:rPr>
          <w:rFonts w:ascii="Arial" w:hAnsi="Arial" w:cs="Arial"/>
          <w:szCs w:val="20"/>
        </w:rPr>
        <w:t>wszelkie koszty procesu, zastępstwa procesowego i odszkodowania zasądzone na rzecz osób, których danych dotyczyło naruszenie;</w:t>
      </w:r>
    </w:p>
    <w:p w14:paraId="402CE5FA" w14:textId="77777777" w:rsidR="00C9121C" w:rsidRPr="000A12E7"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0A12E7">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60916BAD" w:rsidR="00C9121C" w:rsidRPr="000A12E7" w:rsidRDefault="00C9121C" w:rsidP="00C9121C">
      <w:pPr>
        <w:pStyle w:val="Standard"/>
        <w:spacing w:after="120" w:line="23" w:lineRule="atLeast"/>
        <w:jc w:val="both"/>
        <w:rPr>
          <w:rFonts w:ascii="Arial" w:hAnsi="Arial" w:cs="Arial"/>
          <w:sz w:val="20"/>
          <w:szCs w:val="20"/>
        </w:rPr>
      </w:pPr>
      <w:r w:rsidRPr="000A12E7">
        <w:rPr>
          <w:rFonts w:ascii="Arial" w:hAnsi="Arial" w:cs="Arial"/>
          <w:sz w:val="20"/>
          <w:szCs w:val="20"/>
        </w:rPr>
        <w:t xml:space="preserve">Jeżeli w wyniku zmiany stanu prawnego na Przetwarzającym będą ciążyć dalej idące obowiązki związane </w:t>
      </w:r>
      <w:r w:rsidR="002255A4" w:rsidRPr="000A12E7">
        <w:rPr>
          <w:rFonts w:ascii="Arial" w:hAnsi="Arial" w:cs="Arial"/>
          <w:sz w:val="20"/>
          <w:szCs w:val="20"/>
        </w:rPr>
        <w:br/>
      </w:r>
      <w:r w:rsidRPr="000A12E7">
        <w:rPr>
          <w:rFonts w:ascii="Arial" w:hAnsi="Arial" w:cs="Arial"/>
          <w:sz w:val="20"/>
          <w:szCs w:val="20"/>
        </w:rPr>
        <w:t>z przetwarzaniem danych niż te, które wynikają z Umowy, Przetwarzający zobowiązuje się takie obowiązki wypełniać, bez potrzeby zmiany Porozumienia.</w:t>
      </w:r>
    </w:p>
    <w:p w14:paraId="5789E2F8" w14:textId="77777777" w:rsidR="00C9121C" w:rsidRPr="000A12E7" w:rsidRDefault="00C9121C" w:rsidP="00C9121C">
      <w:pPr>
        <w:pStyle w:val="Standard"/>
        <w:spacing w:after="120" w:line="23" w:lineRule="atLeast"/>
        <w:ind w:left="360"/>
        <w:jc w:val="center"/>
        <w:rPr>
          <w:rFonts w:ascii="Arial" w:hAnsi="Arial" w:cs="Arial"/>
          <w:sz w:val="20"/>
          <w:szCs w:val="20"/>
        </w:rPr>
      </w:pPr>
      <w:r w:rsidRPr="000A12E7">
        <w:rPr>
          <w:rFonts w:ascii="Arial" w:hAnsi="Arial" w:cs="Arial"/>
          <w:sz w:val="20"/>
          <w:szCs w:val="20"/>
        </w:rPr>
        <w:t>§ 7</w:t>
      </w:r>
    </w:p>
    <w:p w14:paraId="5FD53A54" w14:textId="77777777" w:rsidR="00C9121C" w:rsidRPr="000A12E7" w:rsidRDefault="00C9121C" w:rsidP="00C9121C">
      <w:pPr>
        <w:pStyle w:val="Standard"/>
        <w:spacing w:after="120" w:line="23" w:lineRule="atLeast"/>
        <w:ind w:left="360"/>
        <w:jc w:val="center"/>
        <w:rPr>
          <w:rFonts w:ascii="Arial" w:hAnsi="Arial" w:cs="Arial"/>
          <w:sz w:val="20"/>
          <w:szCs w:val="20"/>
        </w:rPr>
      </w:pPr>
      <w:r w:rsidRPr="000A12E7">
        <w:rPr>
          <w:rFonts w:ascii="Arial" w:hAnsi="Arial" w:cs="Arial"/>
          <w:sz w:val="20"/>
          <w:szCs w:val="20"/>
        </w:rPr>
        <w:t>Naruszenie ochrony danych osobowych</w:t>
      </w:r>
    </w:p>
    <w:p w14:paraId="122B9A7C"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datę, czas trwania oraz lokalizację naruszenia ochrony danych;</w:t>
      </w:r>
    </w:p>
    <w:p w14:paraId="76B1461D"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przewidywany czas potrzebny do naprawienia szkody spowodowanej naruszeniem;</w:t>
      </w:r>
    </w:p>
    <w:p w14:paraId="68DE5EDD"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charakter i zakres danych objętych naruszeniem;</w:t>
      </w:r>
    </w:p>
    <w:p w14:paraId="35EA38A6"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możliwe konsekwencje naruszenia, z uwzględnieniem konsekwencji dla osób, których dane dotyczą;</w:t>
      </w:r>
    </w:p>
    <w:p w14:paraId="758C1583"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środki podjęte w celu zminimalizowania konsekwencji naruszenia oraz proponowanych działaniach zapobiegawczych i naprawczych.</w:t>
      </w:r>
    </w:p>
    <w:p w14:paraId="1A22414C" w14:textId="77777777" w:rsidR="00C9121C" w:rsidRPr="000A12E7"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dane kontaktowe osoby mogącej udzielić dalszych informacji o naruszeniu.</w:t>
      </w:r>
    </w:p>
    <w:p w14:paraId="2F2FBA15"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Zgłoszenie naruszenia ochrony danych następuje w formie korespondencji elektronicznej.</w:t>
      </w:r>
    </w:p>
    <w:p w14:paraId="55027751"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lastRenderedPageBreak/>
        <w:t>Przetwarzający podejmuje bez zbędnej zwłoki wszelkie działania mające na celu ograniczenie i naprawnienie negatywnych skutków naruszenia ochrony danych.</w:t>
      </w:r>
    </w:p>
    <w:p w14:paraId="04C80041" w14:textId="77777777" w:rsidR="00C9121C" w:rsidRPr="000A12E7"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0A12E7" w:rsidRDefault="00C9121C" w:rsidP="00C9121C">
      <w:pPr>
        <w:pStyle w:val="Standard"/>
        <w:spacing w:after="120" w:line="23" w:lineRule="atLeast"/>
        <w:jc w:val="center"/>
        <w:rPr>
          <w:rFonts w:ascii="Arial" w:hAnsi="Arial" w:cs="Arial"/>
          <w:sz w:val="20"/>
          <w:szCs w:val="20"/>
        </w:rPr>
      </w:pPr>
    </w:p>
    <w:p w14:paraId="31AEBDE3"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8</w:t>
      </w:r>
    </w:p>
    <w:p w14:paraId="17B78AC1"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Czas obowiązywania Porozumienia</w:t>
      </w:r>
    </w:p>
    <w:p w14:paraId="7752C70E" w14:textId="395A1E7F" w:rsidR="00C9121C" w:rsidRPr="000A12E7"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6" w:name="_Hlk104294690"/>
      <w:r w:rsidRPr="000A12E7">
        <w:rPr>
          <w:rFonts w:ascii="Arial" w:hAnsi="Arial" w:cs="Arial"/>
          <w:szCs w:val="20"/>
        </w:rPr>
        <w:t xml:space="preserve">Niniejsze Porozumienie obowiązuje </w:t>
      </w:r>
      <w:r w:rsidR="00022E03" w:rsidRPr="000A12E7">
        <w:rPr>
          <w:rFonts w:ascii="Arial" w:hAnsi="Arial" w:cs="Arial"/>
          <w:szCs w:val="20"/>
        </w:rPr>
        <w:t>od 01.0</w:t>
      </w:r>
      <w:r w:rsidR="006F603B" w:rsidRPr="000A12E7">
        <w:rPr>
          <w:rFonts w:ascii="Arial" w:hAnsi="Arial" w:cs="Arial"/>
          <w:szCs w:val="20"/>
        </w:rPr>
        <w:t>1</w:t>
      </w:r>
      <w:r w:rsidR="00022E03" w:rsidRPr="000A12E7">
        <w:rPr>
          <w:rFonts w:ascii="Arial" w:hAnsi="Arial" w:cs="Arial"/>
          <w:szCs w:val="20"/>
        </w:rPr>
        <w:t>.202</w:t>
      </w:r>
      <w:r w:rsidR="006F603B" w:rsidRPr="000A12E7">
        <w:rPr>
          <w:rFonts w:ascii="Arial" w:hAnsi="Arial" w:cs="Arial"/>
          <w:szCs w:val="20"/>
        </w:rPr>
        <w:t>4</w:t>
      </w:r>
      <w:r w:rsidR="00022E03" w:rsidRPr="000A12E7">
        <w:rPr>
          <w:rFonts w:ascii="Arial" w:hAnsi="Arial" w:cs="Arial"/>
          <w:szCs w:val="20"/>
        </w:rPr>
        <w:t xml:space="preserve"> do dnia 3</w:t>
      </w:r>
      <w:r w:rsidR="006F603B" w:rsidRPr="000A12E7">
        <w:rPr>
          <w:rFonts w:ascii="Arial" w:hAnsi="Arial" w:cs="Arial"/>
          <w:szCs w:val="20"/>
        </w:rPr>
        <w:t>0</w:t>
      </w:r>
      <w:r w:rsidR="00022E03" w:rsidRPr="000A12E7">
        <w:rPr>
          <w:rFonts w:ascii="Arial" w:hAnsi="Arial" w:cs="Arial"/>
          <w:szCs w:val="20"/>
        </w:rPr>
        <w:t>.</w:t>
      </w:r>
      <w:r w:rsidR="006F603B" w:rsidRPr="000A12E7">
        <w:rPr>
          <w:rFonts w:ascii="Arial" w:hAnsi="Arial" w:cs="Arial"/>
          <w:szCs w:val="20"/>
        </w:rPr>
        <w:t>06</w:t>
      </w:r>
      <w:r w:rsidR="00022E03" w:rsidRPr="000A12E7">
        <w:rPr>
          <w:rFonts w:ascii="Arial" w:hAnsi="Arial" w:cs="Arial"/>
          <w:szCs w:val="20"/>
        </w:rPr>
        <w:t>.202</w:t>
      </w:r>
      <w:r w:rsidR="006F603B" w:rsidRPr="000A12E7">
        <w:rPr>
          <w:rFonts w:ascii="Arial" w:hAnsi="Arial" w:cs="Arial"/>
          <w:szCs w:val="20"/>
        </w:rPr>
        <w:t>4</w:t>
      </w:r>
      <w:r w:rsidR="00022E03" w:rsidRPr="000A12E7">
        <w:rPr>
          <w:rFonts w:ascii="Arial" w:hAnsi="Arial" w:cs="Arial"/>
          <w:szCs w:val="20"/>
        </w:rPr>
        <w:t xml:space="preserve"> roku</w:t>
      </w:r>
      <w:r w:rsidRPr="000A12E7">
        <w:rPr>
          <w:rFonts w:ascii="Arial" w:hAnsi="Arial" w:cs="Arial"/>
          <w:szCs w:val="20"/>
        </w:rPr>
        <w:t xml:space="preserve">, to jest przez okres trwania </w:t>
      </w:r>
      <w:r w:rsidR="002255A4" w:rsidRPr="000A12E7">
        <w:rPr>
          <w:rFonts w:ascii="Arial" w:hAnsi="Arial" w:cs="Arial"/>
          <w:szCs w:val="20"/>
        </w:rPr>
        <w:br/>
      </w:r>
      <w:r w:rsidRPr="000A12E7">
        <w:rPr>
          <w:rFonts w:ascii="Arial" w:hAnsi="Arial" w:cs="Arial"/>
          <w:szCs w:val="20"/>
        </w:rPr>
        <w:t>o której jest mowa w § 1 ust.1 niniejszego porozumienia.</w:t>
      </w:r>
    </w:p>
    <w:bookmarkEnd w:id="6"/>
    <w:p w14:paraId="3DAB6616" w14:textId="77777777" w:rsidR="00C9121C" w:rsidRPr="000A12E7"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0A12E7">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9</w:t>
      </w:r>
    </w:p>
    <w:p w14:paraId="6643BA38"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Rozwiązanie Porozumienia</w:t>
      </w:r>
    </w:p>
    <w:p w14:paraId="4F4BEFF4" w14:textId="77777777" w:rsidR="00C9121C" w:rsidRPr="000A12E7"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t>Administrator danych może rozwiązać niniejsze Porozumienie łącznie z umową ze skutkiem natychmiastowym, gdy Podmiot przetwarzający:</w:t>
      </w:r>
    </w:p>
    <w:p w14:paraId="2F4135EA" w14:textId="77777777" w:rsidR="00C9121C" w:rsidRPr="000A12E7"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0A12E7">
        <w:rPr>
          <w:rFonts w:ascii="Arial" w:hAnsi="Arial" w:cs="Arial"/>
          <w:szCs w:val="20"/>
        </w:rPr>
        <w:t>pomimo zobowiązania go do usunięcia uchybień stwierdzonych podczas kontroli nie usunie ich w wyznaczonym terminie;</w:t>
      </w:r>
    </w:p>
    <w:p w14:paraId="73BE166A" w14:textId="77777777" w:rsidR="00C9121C" w:rsidRPr="000A12E7"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przetwarza dane osobowe w sposób niezgodny z Porozumieniem;</w:t>
      </w:r>
    </w:p>
    <w:p w14:paraId="5E6EDA7D" w14:textId="77777777" w:rsidR="00C9121C" w:rsidRPr="000A12E7"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powierzył przetwarzanie danych osobowych innemu podmiotowi bez zgody Administratora danych.</w:t>
      </w:r>
    </w:p>
    <w:p w14:paraId="5DC0E286"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10</w:t>
      </w:r>
    </w:p>
    <w:p w14:paraId="4BBF04D9"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Zasady zachowania poufności</w:t>
      </w:r>
    </w:p>
    <w:p w14:paraId="7A29CE52" w14:textId="77777777" w:rsidR="00C9121C" w:rsidRPr="000A12E7"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0A12E7"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0A12E7">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0A12E7"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0A12E7">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 11</w:t>
      </w:r>
    </w:p>
    <w:p w14:paraId="7B4BB5B7" w14:textId="77777777" w:rsidR="00C9121C" w:rsidRPr="000A12E7" w:rsidRDefault="00C9121C" w:rsidP="00C9121C">
      <w:pPr>
        <w:pStyle w:val="Standard"/>
        <w:spacing w:after="120" w:line="23" w:lineRule="atLeast"/>
        <w:jc w:val="center"/>
        <w:rPr>
          <w:rFonts w:ascii="Arial" w:hAnsi="Arial" w:cs="Arial"/>
          <w:sz w:val="20"/>
          <w:szCs w:val="20"/>
        </w:rPr>
      </w:pPr>
      <w:r w:rsidRPr="000A12E7">
        <w:rPr>
          <w:rFonts w:ascii="Arial" w:hAnsi="Arial" w:cs="Arial"/>
          <w:sz w:val="20"/>
          <w:szCs w:val="20"/>
        </w:rPr>
        <w:t>Postanowienia końcowe</w:t>
      </w:r>
    </w:p>
    <w:p w14:paraId="282AD505" w14:textId="77777777" w:rsidR="00883A49" w:rsidRPr="00BE5313" w:rsidRDefault="00883A49" w:rsidP="00883A49">
      <w:pPr>
        <w:pStyle w:val="Standard"/>
        <w:numPr>
          <w:ilvl w:val="0"/>
          <w:numId w:val="19"/>
        </w:numPr>
        <w:autoSpaceDN/>
        <w:spacing w:after="0" w:line="240" w:lineRule="auto"/>
        <w:jc w:val="both"/>
      </w:pPr>
      <w:r w:rsidRPr="00BE5313">
        <w:rPr>
          <w:rFonts w:ascii="Arial" w:hAnsi="Arial" w:cs="Arial"/>
          <w:sz w:val="20"/>
          <w:szCs w:val="20"/>
        </w:rPr>
        <w:t xml:space="preserve">Porozumienie zostało sporządzone w trzech jednobrzmiących egzemplarzach, po jednym dla Administratora danych, Podmiotu przetwarzającego i </w:t>
      </w:r>
      <w:r>
        <w:rPr>
          <w:rFonts w:ascii="Arial" w:hAnsi="Arial" w:cs="Arial"/>
          <w:sz w:val="20"/>
          <w:szCs w:val="20"/>
        </w:rPr>
        <w:t xml:space="preserve">Miejskiego </w:t>
      </w:r>
      <w:r w:rsidRPr="00BE5313">
        <w:rPr>
          <w:rFonts w:ascii="Arial" w:hAnsi="Arial" w:cs="Arial"/>
          <w:sz w:val="20"/>
          <w:szCs w:val="20"/>
        </w:rPr>
        <w:t>Centrum Usług Wspólnych w Radomiu, ul</w:t>
      </w:r>
      <w:r>
        <w:rPr>
          <w:rFonts w:ascii="Arial" w:hAnsi="Arial" w:cs="Arial"/>
          <w:sz w:val="20"/>
          <w:szCs w:val="20"/>
        </w:rPr>
        <w:t> </w:t>
      </w:r>
      <w:r w:rsidRPr="00BE5313">
        <w:rPr>
          <w:rFonts w:ascii="Arial" w:hAnsi="Arial" w:cs="Arial"/>
          <w:sz w:val="20"/>
          <w:szCs w:val="20"/>
        </w:rPr>
        <w:t>Pułaskiego 9.</w:t>
      </w:r>
    </w:p>
    <w:p w14:paraId="35BCD216" w14:textId="77777777" w:rsidR="00C9121C" w:rsidRPr="000A12E7"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A12E7">
        <w:rPr>
          <w:rFonts w:ascii="Arial" w:hAnsi="Arial" w:cs="Arial"/>
          <w:szCs w:val="20"/>
        </w:rPr>
        <w:t>W sprawach nieuregulowanych zastosowanie będą miały przepisy Kodeksu cywilnego oraz Rozporządzenia.</w:t>
      </w:r>
    </w:p>
    <w:p w14:paraId="1E635DD0" w14:textId="163DC4FC" w:rsidR="00C9121C" w:rsidRPr="000A12E7"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0A12E7">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0A12E7"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0A12E7">
        <w:rPr>
          <w:rFonts w:ascii="Arial" w:hAnsi="Arial" w:cs="Arial"/>
          <w:sz w:val="20"/>
          <w:szCs w:val="20"/>
        </w:rPr>
        <w:t>Administrator danych</w:t>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r>
      <w:r w:rsidRPr="000A12E7">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39B7" w14:textId="77777777" w:rsidR="008F3079" w:rsidRDefault="008F3079">
      <w:pPr>
        <w:spacing w:after="0" w:line="240" w:lineRule="auto"/>
      </w:pPr>
      <w:r>
        <w:separator/>
      </w:r>
    </w:p>
  </w:endnote>
  <w:endnote w:type="continuationSeparator" w:id="0">
    <w:p w14:paraId="60D476F3" w14:textId="77777777" w:rsidR="008F3079" w:rsidRDefault="008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B085" w14:textId="77777777" w:rsidR="008F3079" w:rsidRDefault="008F3079">
      <w:pPr>
        <w:spacing w:after="0" w:line="240" w:lineRule="auto"/>
      </w:pPr>
      <w:r>
        <w:separator/>
      </w:r>
    </w:p>
  </w:footnote>
  <w:footnote w:type="continuationSeparator" w:id="0">
    <w:p w14:paraId="4FD27554" w14:textId="77777777" w:rsidR="008F3079" w:rsidRDefault="008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0D537D42" w:rsidR="008643A3" w:rsidRDefault="00F279CE">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274FD2">
      <w:rPr>
        <w:rFonts w:cs="Arial"/>
        <w:szCs w:val="20"/>
      </w:rPr>
      <w:t>.108.</w:t>
    </w:r>
    <w:r w:rsidR="001C127E">
      <w:rPr>
        <w:rFonts w:cs="Arial"/>
        <w:szCs w:val="20"/>
      </w:rPr>
      <w:t>202</w:t>
    </w:r>
    <w:r w:rsidR="00C550BA">
      <w:rPr>
        <w:rFonts w:cs="Arial"/>
        <w:szCs w:val="20"/>
      </w:rPr>
      <w:t>3</w:t>
    </w:r>
    <w:r w:rsidR="008B3E36">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2"/>
    <w:multiLevelType w:val="singleLevel"/>
    <w:tmpl w:val="3EBE48B0"/>
    <w:name w:val="WW8Num34"/>
    <w:lvl w:ilvl="0">
      <w:start w:val="1"/>
      <w:numFmt w:val="decimal"/>
      <w:lvlText w:val="%1."/>
      <w:lvlJc w:val="left"/>
      <w:pPr>
        <w:tabs>
          <w:tab w:val="num" w:pos="0"/>
        </w:tabs>
        <w:ind w:left="360" w:hanging="360"/>
      </w:pPr>
      <w:rPr>
        <w:rFonts w:ascii="Arial" w:hAnsi="Arial" w:cs="Arial" w:hint="default"/>
        <w:b w:val="0"/>
        <w:color w:val="000000"/>
        <w:sz w:val="20"/>
        <w:szCs w:val="20"/>
      </w:rPr>
    </w:lvl>
  </w:abstractNum>
  <w:abstractNum w:abstractNumId="7"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9"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5827195B"/>
    <w:multiLevelType w:val="multilevel"/>
    <w:tmpl w:val="7FD229C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6"/>
  </w:num>
  <w:num w:numId="3" w16cid:durableId="687147493">
    <w:abstractNumId w:val="1"/>
  </w:num>
  <w:num w:numId="4" w16cid:durableId="583341965">
    <w:abstractNumId w:val="4"/>
  </w:num>
  <w:num w:numId="5" w16cid:durableId="923611600">
    <w:abstractNumId w:val="36"/>
  </w:num>
  <w:num w:numId="6" w16cid:durableId="248466420">
    <w:abstractNumId w:val="17"/>
  </w:num>
  <w:num w:numId="7" w16cid:durableId="1038554284">
    <w:abstractNumId w:val="31"/>
  </w:num>
  <w:num w:numId="8" w16cid:durableId="2132162221">
    <w:abstractNumId w:val="15"/>
  </w:num>
  <w:num w:numId="9" w16cid:durableId="729575132">
    <w:abstractNumId w:val="27"/>
  </w:num>
  <w:num w:numId="10" w16cid:durableId="104930390">
    <w:abstractNumId w:val="35"/>
  </w:num>
  <w:num w:numId="11" w16cid:durableId="1900482031">
    <w:abstractNumId w:val="28"/>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9"/>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7"/>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3"/>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9"/>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4"/>
    <w:lvlOverride w:ilvl="0">
      <w:lvl w:ilvl="0">
        <w:start w:val="1"/>
        <w:numFmt w:val="decimal"/>
        <w:lvlText w:val="%1."/>
        <w:lvlJc w:val="left"/>
        <w:pPr>
          <w:ind w:left="360" w:hanging="360"/>
        </w:pPr>
        <w:rPr>
          <w:rFonts w:ascii="Arial" w:hAnsi="Arial" w:cs="Arial" w:hint="default"/>
          <w:sz w:val="20"/>
          <w:szCs w:val="20"/>
        </w:rPr>
      </w:lvl>
    </w:lvlOverride>
  </w:num>
  <w:num w:numId="20" w16cid:durableId="297802177">
    <w:abstractNumId w:val="29"/>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8"/>
    <w:lvlOverride w:ilvl="0">
      <w:startOverride w:val="1"/>
    </w:lvlOverride>
  </w:num>
  <w:num w:numId="22" w16cid:durableId="1100567887">
    <w:abstractNumId w:val="38"/>
  </w:num>
  <w:num w:numId="23" w16cid:durableId="2131122155">
    <w:abstractNumId w:val="13"/>
  </w:num>
  <w:num w:numId="24" w16cid:durableId="1716008494">
    <w:abstractNumId w:val="40"/>
  </w:num>
  <w:num w:numId="25" w16cid:durableId="18050721">
    <w:abstractNumId w:val="42"/>
  </w:num>
  <w:num w:numId="26" w16cid:durableId="384451916">
    <w:abstractNumId w:val="20"/>
  </w:num>
  <w:num w:numId="27" w16cid:durableId="1213155000">
    <w:abstractNumId w:val="14"/>
  </w:num>
  <w:num w:numId="28" w16cid:durableId="1599291339">
    <w:abstractNumId w:val="41"/>
  </w:num>
  <w:num w:numId="29" w16cid:durableId="1625311261">
    <w:abstractNumId w:val="19"/>
  </w:num>
  <w:num w:numId="30" w16cid:durableId="512719015">
    <w:abstractNumId w:val="30"/>
  </w:num>
  <w:num w:numId="31" w16cid:durableId="1592009977">
    <w:abstractNumId w:val="9"/>
  </w:num>
  <w:num w:numId="32" w16cid:durableId="2130856723">
    <w:abstractNumId w:val="18"/>
  </w:num>
  <w:num w:numId="33" w16cid:durableId="1967540183">
    <w:abstractNumId w:val="22"/>
  </w:num>
  <w:num w:numId="34" w16cid:durableId="1906184966">
    <w:abstractNumId w:val="23"/>
  </w:num>
  <w:num w:numId="35" w16cid:durableId="669917322">
    <w:abstractNumId w:val="28"/>
  </w:num>
  <w:num w:numId="36" w16cid:durableId="874658815">
    <w:abstractNumId w:val="29"/>
  </w:num>
  <w:num w:numId="37" w16cid:durableId="822546269">
    <w:abstractNumId w:val="33"/>
  </w:num>
  <w:num w:numId="38" w16cid:durableId="1587954456">
    <w:abstractNumId w:val="34"/>
  </w:num>
  <w:num w:numId="39" w16cid:durableId="760761710">
    <w:abstractNumId w:val="37"/>
  </w:num>
  <w:num w:numId="40" w16cid:durableId="74861238">
    <w:abstractNumId w:val="39"/>
  </w:num>
  <w:num w:numId="41" w16cid:durableId="109863036">
    <w:abstractNumId w:val="11"/>
  </w:num>
  <w:num w:numId="42" w16cid:durableId="1037852376">
    <w:abstractNumId w:val="32"/>
  </w:num>
  <w:num w:numId="43" w16cid:durableId="98067573">
    <w:abstractNumId w:val="21"/>
  </w:num>
  <w:num w:numId="44" w16cid:durableId="718557889">
    <w:abstractNumId w:val="24"/>
  </w:num>
  <w:num w:numId="45" w16cid:durableId="2023126095">
    <w:abstractNumId w:val="25"/>
  </w:num>
  <w:num w:numId="46" w16cid:durableId="1282226344">
    <w:abstractNumId w:val="26"/>
  </w:num>
  <w:num w:numId="47" w16cid:durableId="314799114">
    <w:abstractNumId w:val="10"/>
  </w:num>
  <w:num w:numId="48" w16cid:durableId="180435097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200D"/>
    <w:rsid w:val="00022E03"/>
    <w:rsid w:val="000275B5"/>
    <w:rsid w:val="00030602"/>
    <w:rsid w:val="00031C30"/>
    <w:rsid w:val="00040203"/>
    <w:rsid w:val="00041B9E"/>
    <w:rsid w:val="00044410"/>
    <w:rsid w:val="00044F20"/>
    <w:rsid w:val="00047C6A"/>
    <w:rsid w:val="000532EA"/>
    <w:rsid w:val="00055C52"/>
    <w:rsid w:val="000716EE"/>
    <w:rsid w:val="0008103C"/>
    <w:rsid w:val="00081689"/>
    <w:rsid w:val="00081CB1"/>
    <w:rsid w:val="000873E0"/>
    <w:rsid w:val="00091812"/>
    <w:rsid w:val="000920F6"/>
    <w:rsid w:val="00092A94"/>
    <w:rsid w:val="000A12E7"/>
    <w:rsid w:val="000A198D"/>
    <w:rsid w:val="000A1D27"/>
    <w:rsid w:val="000A48FB"/>
    <w:rsid w:val="000A66AF"/>
    <w:rsid w:val="000A6DFD"/>
    <w:rsid w:val="000C1157"/>
    <w:rsid w:val="000C1D17"/>
    <w:rsid w:val="000C2B6B"/>
    <w:rsid w:val="000C2EEA"/>
    <w:rsid w:val="000D3220"/>
    <w:rsid w:val="000D72F2"/>
    <w:rsid w:val="000E0520"/>
    <w:rsid w:val="000E2944"/>
    <w:rsid w:val="00110593"/>
    <w:rsid w:val="00115B79"/>
    <w:rsid w:val="00117570"/>
    <w:rsid w:val="00120BAD"/>
    <w:rsid w:val="00132539"/>
    <w:rsid w:val="00132544"/>
    <w:rsid w:val="0013500D"/>
    <w:rsid w:val="0013545B"/>
    <w:rsid w:val="00135D0C"/>
    <w:rsid w:val="00142F69"/>
    <w:rsid w:val="001433A7"/>
    <w:rsid w:val="00153532"/>
    <w:rsid w:val="00155787"/>
    <w:rsid w:val="0016201A"/>
    <w:rsid w:val="00170697"/>
    <w:rsid w:val="00174AF2"/>
    <w:rsid w:val="001923E5"/>
    <w:rsid w:val="00192C75"/>
    <w:rsid w:val="001A040E"/>
    <w:rsid w:val="001A0807"/>
    <w:rsid w:val="001A27E6"/>
    <w:rsid w:val="001A2921"/>
    <w:rsid w:val="001A5D54"/>
    <w:rsid w:val="001B27A0"/>
    <w:rsid w:val="001C127E"/>
    <w:rsid w:val="001C5965"/>
    <w:rsid w:val="001D7C52"/>
    <w:rsid w:val="001E53EF"/>
    <w:rsid w:val="001F1DBD"/>
    <w:rsid w:val="00203A6F"/>
    <w:rsid w:val="002111EF"/>
    <w:rsid w:val="00214C6B"/>
    <w:rsid w:val="002255A4"/>
    <w:rsid w:val="00230ABF"/>
    <w:rsid w:val="002317E6"/>
    <w:rsid w:val="00232338"/>
    <w:rsid w:val="002425E3"/>
    <w:rsid w:val="00270175"/>
    <w:rsid w:val="002712BA"/>
    <w:rsid w:val="00273303"/>
    <w:rsid w:val="00273FAB"/>
    <w:rsid w:val="00274FD2"/>
    <w:rsid w:val="002901CE"/>
    <w:rsid w:val="00296A4A"/>
    <w:rsid w:val="002A7028"/>
    <w:rsid w:val="002A7116"/>
    <w:rsid w:val="002A7F48"/>
    <w:rsid w:val="002B5713"/>
    <w:rsid w:val="002B6545"/>
    <w:rsid w:val="002C237F"/>
    <w:rsid w:val="002D400C"/>
    <w:rsid w:val="002D648E"/>
    <w:rsid w:val="002D6CDF"/>
    <w:rsid w:val="002D7402"/>
    <w:rsid w:val="002E38C1"/>
    <w:rsid w:val="002E63E6"/>
    <w:rsid w:val="002E70C5"/>
    <w:rsid w:val="002F0279"/>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653FF"/>
    <w:rsid w:val="00372693"/>
    <w:rsid w:val="0037344A"/>
    <w:rsid w:val="00383578"/>
    <w:rsid w:val="0039152F"/>
    <w:rsid w:val="00394C7C"/>
    <w:rsid w:val="003A222E"/>
    <w:rsid w:val="003A5E83"/>
    <w:rsid w:val="003B0704"/>
    <w:rsid w:val="003C35A1"/>
    <w:rsid w:val="003C6654"/>
    <w:rsid w:val="003D1409"/>
    <w:rsid w:val="003D22EE"/>
    <w:rsid w:val="003D45AA"/>
    <w:rsid w:val="003D6284"/>
    <w:rsid w:val="003D631E"/>
    <w:rsid w:val="003D63F9"/>
    <w:rsid w:val="003E1126"/>
    <w:rsid w:val="003E5E67"/>
    <w:rsid w:val="003E704A"/>
    <w:rsid w:val="003F0436"/>
    <w:rsid w:val="003F7796"/>
    <w:rsid w:val="00402365"/>
    <w:rsid w:val="0040562F"/>
    <w:rsid w:val="004108A5"/>
    <w:rsid w:val="004151CC"/>
    <w:rsid w:val="00420182"/>
    <w:rsid w:val="00430407"/>
    <w:rsid w:val="00430E9A"/>
    <w:rsid w:val="00434C33"/>
    <w:rsid w:val="00436EDA"/>
    <w:rsid w:val="004474AC"/>
    <w:rsid w:val="00450328"/>
    <w:rsid w:val="00450A00"/>
    <w:rsid w:val="004523DE"/>
    <w:rsid w:val="0045277B"/>
    <w:rsid w:val="004601A7"/>
    <w:rsid w:val="004645B7"/>
    <w:rsid w:val="0046665C"/>
    <w:rsid w:val="004757D3"/>
    <w:rsid w:val="00482F71"/>
    <w:rsid w:val="004977CD"/>
    <w:rsid w:val="004A1769"/>
    <w:rsid w:val="004B0A0B"/>
    <w:rsid w:val="004B5A25"/>
    <w:rsid w:val="004B6C6D"/>
    <w:rsid w:val="004C1896"/>
    <w:rsid w:val="004D3445"/>
    <w:rsid w:val="004D5A34"/>
    <w:rsid w:val="004E3577"/>
    <w:rsid w:val="004F29E3"/>
    <w:rsid w:val="004F2CCC"/>
    <w:rsid w:val="004F3A59"/>
    <w:rsid w:val="004F3ADC"/>
    <w:rsid w:val="0050744C"/>
    <w:rsid w:val="00507D63"/>
    <w:rsid w:val="00510D75"/>
    <w:rsid w:val="00512B3C"/>
    <w:rsid w:val="00513641"/>
    <w:rsid w:val="00514B0E"/>
    <w:rsid w:val="00514BB5"/>
    <w:rsid w:val="00520F27"/>
    <w:rsid w:val="00523870"/>
    <w:rsid w:val="00530FAE"/>
    <w:rsid w:val="00531632"/>
    <w:rsid w:val="00532C3F"/>
    <w:rsid w:val="0053697E"/>
    <w:rsid w:val="0055216D"/>
    <w:rsid w:val="00555495"/>
    <w:rsid w:val="005701B0"/>
    <w:rsid w:val="005837EA"/>
    <w:rsid w:val="005862C4"/>
    <w:rsid w:val="00587449"/>
    <w:rsid w:val="00591DC9"/>
    <w:rsid w:val="0059379F"/>
    <w:rsid w:val="005B146B"/>
    <w:rsid w:val="005B158B"/>
    <w:rsid w:val="005B7AD8"/>
    <w:rsid w:val="005C1B0F"/>
    <w:rsid w:val="005D1877"/>
    <w:rsid w:val="005E11A2"/>
    <w:rsid w:val="005F038E"/>
    <w:rsid w:val="005F565D"/>
    <w:rsid w:val="005F7FC9"/>
    <w:rsid w:val="006001CA"/>
    <w:rsid w:val="00635A60"/>
    <w:rsid w:val="0064430A"/>
    <w:rsid w:val="00645CD4"/>
    <w:rsid w:val="0064676D"/>
    <w:rsid w:val="00651D85"/>
    <w:rsid w:val="006570CA"/>
    <w:rsid w:val="00674800"/>
    <w:rsid w:val="00686BFF"/>
    <w:rsid w:val="006904E2"/>
    <w:rsid w:val="006B0F43"/>
    <w:rsid w:val="006B0F83"/>
    <w:rsid w:val="006C48C6"/>
    <w:rsid w:val="006D5F8C"/>
    <w:rsid w:val="006E5D30"/>
    <w:rsid w:val="006F603B"/>
    <w:rsid w:val="006F7C88"/>
    <w:rsid w:val="007014CF"/>
    <w:rsid w:val="0070528A"/>
    <w:rsid w:val="00705E33"/>
    <w:rsid w:val="00711281"/>
    <w:rsid w:val="00713D6A"/>
    <w:rsid w:val="00714BED"/>
    <w:rsid w:val="00723DEC"/>
    <w:rsid w:val="0072543C"/>
    <w:rsid w:val="00726E1C"/>
    <w:rsid w:val="0073541E"/>
    <w:rsid w:val="00735F02"/>
    <w:rsid w:val="00740842"/>
    <w:rsid w:val="00741772"/>
    <w:rsid w:val="00751311"/>
    <w:rsid w:val="007519B3"/>
    <w:rsid w:val="00765DA8"/>
    <w:rsid w:val="00773A5B"/>
    <w:rsid w:val="00776192"/>
    <w:rsid w:val="007814F1"/>
    <w:rsid w:val="00781E5F"/>
    <w:rsid w:val="007902F4"/>
    <w:rsid w:val="00791289"/>
    <w:rsid w:val="00791D9A"/>
    <w:rsid w:val="00792C9B"/>
    <w:rsid w:val="00793A39"/>
    <w:rsid w:val="007A1A8E"/>
    <w:rsid w:val="007A3257"/>
    <w:rsid w:val="007A604B"/>
    <w:rsid w:val="007B0D07"/>
    <w:rsid w:val="007B4BA2"/>
    <w:rsid w:val="007C7AD7"/>
    <w:rsid w:val="007D571B"/>
    <w:rsid w:val="007E61E2"/>
    <w:rsid w:val="007E7178"/>
    <w:rsid w:val="007E7D0F"/>
    <w:rsid w:val="007F6596"/>
    <w:rsid w:val="00802458"/>
    <w:rsid w:val="00805A99"/>
    <w:rsid w:val="0080624D"/>
    <w:rsid w:val="00806595"/>
    <w:rsid w:val="0082579E"/>
    <w:rsid w:val="008302D6"/>
    <w:rsid w:val="008323CD"/>
    <w:rsid w:val="0083274D"/>
    <w:rsid w:val="0084074A"/>
    <w:rsid w:val="00841B94"/>
    <w:rsid w:val="00847F48"/>
    <w:rsid w:val="008560E2"/>
    <w:rsid w:val="008643A3"/>
    <w:rsid w:val="0086474B"/>
    <w:rsid w:val="008652DC"/>
    <w:rsid w:val="00871241"/>
    <w:rsid w:val="00875880"/>
    <w:rsid w:val="008838C2"/>
    <w:rsid w:val="00883A49"/>
    <w:rsid w:val="00885213"/>
    <w:rsid w:val="00890D20"/>
    <w:rsid w:val="008A0798"/>
    <w:rsid w:val="008A0AA0"/>
    <w:rsid w:val="008A3F7B"/>
    <w:rsid w:val="008B279A"/>
    <w:rsid w:val="008B3E36"/>
    <w:rsid w:val="008B60F7"/>
    <w:rsid w:val="008D0633"/>
    <w:rsid w:val="008D4EB2"/>
    <w:rsid w:val="008D6B02"/>
    <w:rsid w:val="008E3249"/>
    <w:rsid w:val="008F2CFD"/>
    <w:rsid w:val="008F3079"/>
    <w:rsid w:val="008F3B6E"/>
    <w:rsid w:val="008F5BCE"/>
    <w:rsid w:val="009005AC"/>
    <w:rsid w:val="00903B0D"/>
    <w:rsid w:val="00911C71"/>
    <w:rsid w:val="00914F94"/>
    <w:rsid w:val="0091502A"/>
    <w:rsid w:val="009167AF"/>
    <w:rsid w:val="00922974"/>
    <w:rsid w:val="00926545"/>
    <w:rsid w:val="00931F30"/>
    <w:rsid w:val="009328F3"/>
    <w:rsid w:val="00943E1D"/>
    <w:rsid w:val="00944E29"/>
    <w:rsid w:val="009506AC"/>
    <w:rsid w:val="00954A58"/>
    <w:rsid w:val="00960ABB"/>
    <w:rsid w:val="009813DC"/>
    <w:rsid w:val="00985C06"/>
    <w:rsid w:val="00987381"/>
    <w:rsid w:val="00995299"/>
    <w:rsid w:val="009B245C"/>
    <w:rsid w:val="009B5DC6"/>
    <w:rsid w:val="009B6E58"/>
    <w:rsid w:val="009B758C"/>
    <w:rsid w:val="009D0894"/>
    <w:rsid w:val="009D1597"/>
    <w:rsid w:val="009D3947"/>
    <w:rsid w:val="009E1972"/>
    <w:rsid w:val="009E7E31"/>
    <w:rsid w:val="009F04C8"/>
    <w:rsid w:val="009F6266"/>
    <w:rsid w:val="00A01290"/>
    <w:rsid w:val="00A041AA"/>
    <w:rsid w:val="00A070F4"/>
    <w:rsid w:val="00A14327"/>
    <w:rsid w:val="00A1515E"/>
    <w:rsid w:val="00A152E0"/>
    <w:rsid w:val="00A17C4C"/>
    <w:rsid w:val="00A17DA0"/>
    <w:rsid w:val="00A22951"/>
    <w:rsid w:val="00A237C9"/>
    <w:rsid w:val="00A23C61"/>
    <w:rsid w:val="00A300E5"/>
    <w:rsid w:val="00A316A3"/>
    <w:rsid w:val="00A32990"/>
    <w:rsid w:val="00A362BB"/>
    <w:rsid w:val="00A4099C"/>
    <w:rsid w:val="00A43515"/>
    <w:rsid w:val="00A44A4C"/>
    <w:rsid w:val="00A54F23"/>
    <w:rsid w:val="00A624DB"/>
    <w:rsid w:val="00A703E5"/>
    <w:rsid w:val="00A75877"/>
    <w:rsid w:val="00A75CCA"/>
    <w:rsid w:val="00A75DF2"/>
    <w:rsid w:val="00A81EFB"/>
    <w:rsid w:val="00A94222"/>
    <w:rsid w:val="00AA3E29"/>
    <w:rsid w:val="00AA76C8"/>
    <w:rsid w:val="00AB6DB7"/>
    <w:rsid w:val="00AD108D"/>
    <w:rsid w:val="00AD3A4D"/>
    <w:rsid w:val="00AD405F"/>
    <w:rsid w:val="00AD4AE3"/>
    <w:rsid w:val="00AD5521"/>
    <w:rsid w:val="00AE640C"/>
    <w:rsid w:val="00AE64BB"/>
    <w:rsid w:val="00AE6E83"/>
    <w:rsid w:val="00B1550F"/>
    <w:rsid w:val="00B2163B"/>
    <w:rsid w:val="00B25B6D"/>
    <w:rsid w:val="00B37010"/>
    <w:rsid w:val="00B3762C"/>
    <w:rsid w:val="00B4201F"/>
    <w:rsid w:val="00B43279"/>
    <w:rsid w:val="00B5101B"/>
    <w:rsid w:val="00B51591"/>
    <w:rsid w:val="00B65D89"/>
    <w:rsid w:val="00B70162"/>
    <w:rsid w:val="00B7156A"/>
    <w:rsid w:val="00B7281F"/>
    <w:rsid w:val="00B73BBD"/>
    <w:rsid w:val="00B73E54"/>
    <w:rsid w:val="00B75FE7"/>
    <w:rsid w:val="00B76D41"/>
    <w:rsid w:val="00B91CE2"/>
    <w:rsid w:val="00B94E74"/>
    <w:rsid w:val="00BA6BB6"/>
    <w:rsid w:val="00BA76C9"/>
    <w:rsid w:val="00BA7931"/>
    <w:rsid w:val="00BA7D3D"/>
    <w:rsid w:val="00BB4105"/>
    <w:rsid w:val="00BB43F7"/>
    <w:rsid w:val="00BC3C30"/>
    <w:rsid w:val="00BD1123"/>
    <w:rsid w:val="00BD67B6"/>
    <w:rsid w:val="00BE101A"/>
    <w:rsid w:val="00BE56C7"/>
    <w:rsid w:val="00BF1638"/>
    <w:rsid w:val="00BF202A"/>
    <w:rsid w:val="00C138D6"/>
    <w:rsid w:val="00C2185E"/>
    <w:rsid w:val="00C2483B"/>
    <w:rsid w:val="00C27D19"/>
    <w:rsid w:val="00C3212D"/>
    <w:rsid w:val="00C50814"/>
    <w:rsid w:val="00C55052"/>
    <w:rsid w:val="00C550BA"/>
    <w:rsid w:val="00C64952"/>
    <w:rsid w:val="00C72011"/>
    <w:rsid w:val="00C770FA"/>
    <w:rsid w:val="00C83072"/>
    <w:rsid w:val="00C87D4A"/>
    <w:rsid w:val="00C90E58"/>
    <w:rsid w:val="00C9121C"/>
    <w:rsid w:val="00C978B7"/>
    <w:rsid w:val="00CA0CC9"/>
    <w:rsid w:val="00CA0D60"/>
    <w:rsid w:val="00CA11E8"/>
    <w:rsid w:val="00CA2E6F"/>
    <w:rsid w:val="00CB5AB8"/>
    <w:rsid w:val="00CE66B2"/>
    <w:rsid w:val="00CF0361"/>
    <w:rsid w:val="00CF2FBE"/>
    <w:rsid w:val="00D00A6D"/>
    <w:rsid w:val="00D02D07"/>
    <w:rsid w:val="00D0335F"/>
    <w:rsid w:val="00D03B98"/>
    <w:rsid w:val="00D1171F"/>
    <w:rsid w:val="00D1304D"/>
    <w:rsid w:val="00D1323E"/>
    <w:rsid w:val="00D219DB"/>
    <w:rsid w:val="00D30E2B"/>
    <w:rsid w:val="00D30EB0"/>
    <w:rsid w:val="00D33417"/>
    <w:rsid w:val="00D348C0"/>
    <w:rsid w:val="00D46FF3"/>
    <w:rsid w:val="00D53EEF"/>
    <w:rsid w:val="00D55EB4"/>
    <w:rsid w:val="00D61E5C"/>
    <w:rsid w:val="00D64022"/>
    <w:rsid w:val="00D73528"/>
    <w:rsid w:val="00D750E1"/>
    <w:rsid w:val="00D8719C"/>
    <w:rsid w:val="00DA04E2"/>
    <w:rsid w:val="00DA25F6"/>
    <w:rsid w:val="00DA502F"/>
    <w:rsid w:val="00DB40D3"/>
    <w:rsid w:val="00DC09A3"/>
    <w:rsid w:val="00DC54EE"/>
    <w:rsid w:val="00DD0B69"/>
    <w:rsid w:val="00DD7E8B"/>
    <w:rsid w:val="00DE08AA"/>
    <w:rsid w:val="00DE3BB9"/>
    <w:rsid w:val="00DE40AB"/>
    <w:rsid w:val="00DE4837"/>
    <w:rsid w:val="00DE66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54A7C"/>
    <w:rsid w:val="00E56C3B"/>
    <w:rsid w:val="00E56D8F"/>
    <w:rsid w:val="00E57F05"/>
    <w:rsid w:val="00E62099"/>
    <w:rsid w:val="00E660CC"/>
    <w:rsid w:val="00E941ED"/>
    <w:rsid w:val="00EA2309"/>
    <w:rsid w:val="00EA64FD"/>
    <w:rsid w:val="00EA7F40"/>
    <w:rsid w:val="00EC0258"/>
    <w:rsid w:val="00EC1D3A"/>
    <w:rsid w:val="00EC1E97"/>
    <w:rsid w:val="00EC4611"/>
    <w:rsid w:val="00EC6177"/>
    <w:rsid w:val="00ED2D45"/>
    <w:rsid w:val="00EE5285"/>
    <w:rsid w:val="00EE6ADB"/>
    <w:rsid w:val="00EE6B73"/>
    <w:rsid w:val="00EE7D6E"/>
    <w:rsid w:val="00EF6DB2"/>
    <w:rsid w:val="00F002CF"/>
    <w:rsid w:val="00F02277"/>
    <w:rsid w:val="00F03CC5"/>
    <w:rsid w:val="00F054EE"/>
    <w:rsid w:val="00F10A32"/>
    <w:rsid w:val="00F150AE"/>
    <w:rsid w:val="00F17703"/>
    <w:rsid w:val="00F27155"/>
    <w:rsid w:val="00F279CE"/>
    <w:rsid w:val="00F27F55"/>
    <w:rsid w:val="00F360FD"/>
    <w:rsid w:val="00F36B4A"/>
    <w:rsid w:val="00F4128A"/>
    <w:rsid w:val="00F47204"/>
    <w:rsid w:val="00F47707"/>
    <w:rsid w:val="00F53AF4"/>
    <w:rsid w:val="00F728F0"/>
    <w:rsid w:val="00F7314B"/>
    <w:rsid w:val="00F752EE"/>
    <w:rsid w:val="00F773D8"/>
    <w:rsid w:val="00F83330"/>
    <w:rsid w:val="00F844DA"/>
    <w:rsid w:val="00F856BA"/>
    <w:rsid w:val="00F85F92"/>
    <w:rsid w:val="00F965F9"/>
    <w:rsid w:val="00FA0A74"/>
    <w:rsid w:val="00FA3ABD"/>
    <w:rsid w:val="00FB1D2D"/>
    <w:rsid w:val="00FC35D2"/>
    <w:rsid w:val="00FC3DA6"/>
    <w:rsid w:val="00FD0CF0"/>
    <w:rsid w:val="00FD249B"/>
    <w:rsid w:val="00FD70B2"/>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5"/>
      </w:numPr>
    </w:pPr>
  </w:style>
  <w:style w:type="numbering" w:customStyle="1" w:styleId="WWNum65">
    <w:name w:val="WWNum65"/>
    <w:basedOn w:val="Bezlisty"/>
    <w:rsid w:val="00A75CCA"/>
    <w:pPr>
      <w:numPr>
        <w:numId w:val="32"/>
      </w:numPr>
    </w:pPr>
  </w:style>
  <w:style w:type="numbering" w:customStyle="1" w:styleId="WWNum66">
    <w:name w:val="WWNum66"/>
    <w:basedOn w:val="Bezlisty"/>
    <w:rsid w:val="00A75CCA"/>
    <w:pPr>
      <w:numPr>
        <w:numId w:val="31"/>
      </w:numPr>
    </w:pPr>
  </w:style>
  <w:style w:type="numbering" w:customStyle="1" w:styleId="WWNum67">
    <w:name w:val="WWNum67"/>
    <w:basedOn w:val="Bezlisty"/>
    <w:rsid w:val="00A75CCA"/>
    <w:pPr>
      <w:numPr>
        <w:numId w:val="33"/>
      </w:numPr>
    </w:pPr>
  </w:style>
  <w:style w:type="numbering" w:customStyle="1" w:styleId="WWNum68">
    <w:name w:val="WWNum68"/>
    <w:basedOn w:val="Bezlisty"/>
    <w:rsid w:val="00A75CCA"/>
    <w:pPr>
      <w:numPr>
        <w:numId w:val="34"/>
      </w:numPr>
    </w:pPr>
  </w:style>
  <w:style w:type="numbering" w:customStyle="1" w:styleId="WWNum69">
    <w:name w:val="WWNum69"/>
    <w:basedOn w:val="Bezlisty"/>
    <w:rsid w:val="00A75CCA"/>
    <w:pPr>
      <w:numPr>
        <w:numId w:val="39"/>
      </w:numPr>
    </w:pPr>
  </w:style>
  <w:style w:type="numbering" w:customStyle="1" w:styleId="WWNum71">
    <w:name w:val="WWNum71"/>
    <w:basedOn w:val="Bezlisty"/>
    <w:rsid w:val="00A75CCA"/>
    <w:pPr>
      <w:numPr>
        <w:numId w:val="37"/>
      </w:numPr>
    </w:pPr>
  </w:style>
  <w:style w:type="numbering" w:customStyle="1" w:styleId="WWNum72">
    <w:name w:val="WWNum72"/>
    <w:basedOn w:val="Bezlisty"/>
    <w:rsid w:val="00A75CCA"/>
    <w:pPr>
      <w:numPr>
        <w:numId w:val="40"/>
      </w:numPr>
    </w:pPr>
  </w:style>
  <w:style w:type="numbering" w:customStyle="1" w:styleId="WWNum73">
    <w:name w:val="WWNum73"/>
    <w:basedOn w:val="Bezlisty"/>
    <w:rsid w:val="00A75CCA"/>
    <w:pPr>
      <w:numPr>
        <w:numId w:val="38"/>
      </w:numPr>
    </w:pPr>
  </w:style>
  <w:style w:type="numbering" w:customStyle="1" w:styleId="WWNum74">
    <w:name w:val="WWNum74"/>
    <w:basedOn w:val="Bezlisty"/>
    <w:rsid w:val="00A75CCA"/>
    <w:pPr>
      <w:numPr>
        <w:numId w:val="36"/>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garbarska.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4161</Words>
  <Characters>24967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2023-06-05T05:42:00Z</cp:lastPrinted>
  <dcterms:created xsi:type="dcterms:W3CDTF">2023-12-06T09:12:00Z</dcterms:created>
  <dcterms:modified xsi:type="dcterms:W3CDTF">2023-12-06T09:13:00Z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