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44E2C1B2" w:rsidR="00F63B4E" w:rsidRPr="00F63B4E" w:rsidRDefault="00F63B4E" w:rsidP="00E60975">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6C1A4893" w14:textId="4EFC8586" w:rsidR="00A50627" w:rsidRPr="00650E3C" w:rsidRDefault="00A50627" w:rsidP="00A50627">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2C1B31">
        <w:rPr>
          <w:rFonts w:cs="Arial"/>
          <w:b/>
          <w:szCs w:val="20"/>
        </w:rPr>
        <w:t>….</w:t>
      </w:r>
      <w:r w:rsidRPr="00650E3C">
        <w:rPr>
          <w:rFonts w:cs="Arial"/>
          <w:szCs w:val="20"/>
        </w:rPr>
        <w:t xml:space="preserve"> roku pomiędzy Gminą Miasta Radomia ul. Jana Kilińskiego 30</w:t>
      </w:r>
      <w:bookmarkStart w:id="0" w:name="_Hlk103853710"/>
      <w:r w:rsidR="00E07CD3">
        <w:rPr>
          <w:rFonts w:cs="Arial"/>
          <w:szCs w:val="20"/>
        </w:rPr>
        <w:t>,</w:t>
      </w:r>
      <w:r w:rsidR="00E07CD3">
        <w:rPr>
          <w:rFonts w:cs="Arial"/>
          <w:szCs w:val="20"/>
        </w:rPr>
        <w:br/>
      </w:r>
      <w:r w:rsidRPr="00650E3C">
        <w:rPr>
          <w:rFonts w:cs="Arial"/>
          <w:szCs w:val="20"/>
        </w:rPr>
        <w:t xml:space="preserve">26-600 Radom, NIP 7962817529, REGON 670223451 w ramach działalności </w:t>
      </w:r>
      <w:r w:rsidRPr="00650E3C">
        <w:rPr>
          <w:rFonts w:cs="Arial"/>
          <w:b/>
          <w:szCs w:val="20"/>
        </w:rPr>
        <w:t>Domu Pomocy Społecznej,</w:t>
      </w:r>
      <w:r w:rsidR="000C0E4A">
        <w:rPr>
          <w:rFonts w:cs="Arial"/>
          <w:b/>
          <w:szCs w:val="20"/>
        </w:rPr>
        <w:t xml:space="preserve"> </w:t>
      </w:r>
      <w:r w:rsidR="000C0E4A" w:rsidRPr="00781F2F">
        <w:rPr>
          <w:rFonts w:cs="Arial"/>
          <w:b/>
          <w:szCs w:val="20"/>
        </w:rPr>
        <w:t>ul. Zofii Holszańskiej 13</w:t>
      </w:r>
      <w:r w:rsidR="000C0E4A">
        <w:rPr>
          <w:rFonts w:cs="Arial"/>
          <w:b/>
          <w:szCs w:val="20"/>
        </w:rPr>
        <w:t xml:space="preserve">, </w:t>
      </w:r>
      <w:r w:rsidRPr="00650E3C">
        <w:rPr>
          <w:rFonts w:cs="Arial"/>
          <w:b/>
          <w:szCs w:val="20"/>
        </w:rPr>
        <w:t xml:space="preserve">26-600 Radom, </w:t>
      </w:r>
      <w:r w:rsidRPr="00650E3C">
        <w:rPr>
          <w:rFonts w:cs="Arial"/>
          <w:szCs w:val="20"/>
        </w:rPr>
        <w:t>w imieniu i na rzecz, której działa</w:t>
      </w:r>
      <w:r w:rsidR="004745E2">
        <w:rPr>
          <w:rFonts w:cs="Arial"/>
          <w:szCs w:val="20"/>
        </w:rPr>
        <w:t> </w:t>
      </w:r>
      <w:r w:rsidRPr="00650E3C">
        <w:rPr>
          <w:rFonts w:cs="Arial"/>
          <w:szCs w:val="20"/>
        </w:rPr>
        <w:t> </w:t>
      </w:r>
      <w:r w:rsidRPr="00650E3C">
        <w:t>Anna Rybak</w:t>
      </w:r>
      <w:r w:rsidR="004745E2">
        <w:t>-</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41366947" w14:textId="77777777" w:rsidR="00F63B4E" w:rsidRPr="00F63B4E" w:rsidRDefault="00F63B4E" w:rsidP="00F63B4E">
      <w:pPr>
        <w:suppressAutoHyphens w:val="0"/>
        <w:ind w:left="2124" w:firstLine="708"/>
        <w:rPr>
          <w:rFonts w:cs="Arial"/>
          <w:b/>
          <w:szCs w:val="20"/>
        </w:rPr>
      </w:pP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097A6249"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Niniejszą umowę strony zawierają bez stosowania przepisów ustawy z dnia 11 września 2019 roku - Prawo zamówień publicznych (tj. Dz.U. 202</w:t>
      </w:r>
      <w:r w:rsidR="00F92A01">
        <w:rPr>
          <w:rFonts w:cs="Arial"/>
          <w:i/>
          <w:kern w:val="3"/>
          <w:szCs w:val="20"/>
        </w:rPr>
        <w:t>3</w:t>
      </w:r>
      <w:r w:rsidRPr="00F63B4E">
        <w:rPr>
          <w:rFonts w:cs="Arial"/>
          <w:i/>
          <w:kern w:val="3"/>
          <w:szCs w:val="20"/>
        </w:rPr>
        <w:t xml:space="preserve"> poz. 1</w:t>
      </w:r>
      <w:r w:rsidR="00E00088">
        <w:rPr>
          <w:rFonts w:cs="Arial"/>
          <w:i/>
          <w:kern w:val="3"/>
          <w:szCs w:val="20"/>
        </w:rPr>
        <w:t>605</w:t>
      </w:r>
      <w:r w:rsidRPr="00F63B4E">
        <w:rPr>
          <w:rFonts w:cs="Arial"/>
          <w:i/>
          <w:kern w:val="3"/>
          <w:szCs w:val="20"/>
        </w:rPr>
        <w:t>)</w:t>
      </w:r>
      <w:r w:rsidR="00C833F6">
        <w:rPr>
          <w:rFonts w:cs="Arial"/>
          <w:i/>
          <w:kern w:val="3"/>
          <w:szCs w:val="20"/>
        </w:rPr>
        <w:t>.</w:t>
      </w:r>
      <w:r w:rsidRPr="00F63B4E">
        <w:rPr>
          <w:rFonts w:cs="Arial"/>
          <w:i/>
          <w:kern w:val="3"/>
          <w:szCs w:val="20"/>
        </w:rPr>
        <w:t xml:space="preserve">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5491C1B"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4CD12E0F" w:rsidR="00F63B4E" w:rsidRPr="00F63B4E" w:rsidRDefault="00F63B4E" w:rsidP="002946F4">
      <w:pPr>
        <w:numPr>
          <w:ilvl w:val="0"/>
          <w:numId w:val="12"/>
        </w:numPr>
        <w:suppressAutoHyphens w:val="0"/>
        <w:spacing w:after="0"/>
        <w:rPr>
          <w:rFonts w:cs="Arial"/>
          <w:szCs w:val="20"/>
        </w:rPr>
      </w:pPr>
      <w:r w:rsidRPr="00F63B4E">
        <w:rPr>
          <w:rFonts w:cs="Arial"/>
          <w:szCs w:val="20"/>
        </w:rPr>
        <w:t xml:space="preserve">Przedmiotem umowy jest sukcesywna dostawa ryb wraz z transportem </w:t>
      </w:r>
      <w:r w:rsidR="00C833F6" w:rsidRPr="00F63B4E">
        <w:rPr>
          <w:rFonts w:cs="Arial"/>
          <w:b/>
          <w:szCs w:val="20"/>
          <w:lang w:eastAsia="ar-SA"/>
        </w:rPr>
        <w:t xml:space="preserve">w okresie </w:t>
      </w:r>
      <w:r w:rsidR="0033740A" w:rsidRPr="0059206F">
        <w:rPr>
          <w:rFonts w:cs="Arial"/>
          <w:b/>
          <w:szCs w:val="20"/>
          <w:lang w:eastAsia="ar-SA"/>
        </w:rPr>
        <w:t xml:space="preserve">od dnia </w:t>
      </w:r>
      <w:r w:rsidR="0033740A" w:rsidRPr="005E2072">
        <w:rPr>
          <w:rFonts w:cs="Arial"/>
          <w:b/>
          <w:szCs w:val="20"/>
          <w:lang w:eastAsia="ar-SA"/>
        </w:rPr>
        <w:t>01.</w:t>
      </w:r>
      <w:r w:rsidR="00E00088">
        <w:rPr>
          <w:rFonts w:cs="Arial"/>
          <w:b/>
          <w:szCs w:val="20"/>
          <w:lang w:eastAsia="ar-SA"/>
        </w:rPr>
        <w:t>10</w:t>
      </w:r>
      <w:r w:rsidR="0033740A" w:rsidRPr="005E2072">
        <w:rPr>
          <w:rFonts w:cs="Arial"/>
          <w:b/>
          <w:szCs w:val="20"/>
          <w:lang w:eastAsia="ar-SA"/>
        </w:rPr>
        <w:t>.2023r. do dnia 3</w:t>
      </w:r>
      <w:r w:rsidR="00E00088">
        <w:rPr>
          <w:rFonts w:cs="Arial"/>
          <w:b/>
          <w:szCs w:val="20"/>
          <w:lang w:eastAsia="ar-SA"/>
        </w:rPr>
        <w:t>1</w:t>
      </w:r>
      <w:r w:rsidR="0033740A" w:rsidRPr="005E2072">
        <w:rPr>
          <w:rFonts w:cs="Arial"/>
          <w:b/>
          <w:szCs w:val="20"/>
          <w:lang w:eastAsia="ar-SA"/>
        </w:rPr>
        <w:t>.</w:t>
      </w:r>
      <w:r w:rsidR="00E00088">
        <w:rPr>
          <w:rFonts w:cs="Arial"/>
          <w:b/>
          <w:szCs w:val="20"/>
          <w:lang w:eastAsia="ar-SA"/>
        </w:rPr>
        <w:t>12</w:t>
      </w:r>
      <w:r w:rsidR="0033740A" w:rsidRPr="005E2072">
        <w:rPr>
          <w:rFonts w:cs="Arial"/>
          <w:b/>
          <w:szCs w:val="20"/>
          <w:lang w:eastAsia="ar-SA"/>
        </w:rPr>
        <w:t>.2023r</w:t>
      </w:r>
      <w:r w:rsidR="0033740A" w:rsidRPr="0059206F">
        <w:rPr>
          <w:rFonts w:cs="Arial"/>
          <w:b/>
          <w:szCs w:val="20"/>
          <w:lang w:eastAsia="ar-SA"/>
        </w:rPr>
        <w:t>.</w:t>
      </w:r>
      <w:r w:rsidR="00C833F6" w:rsidRPr="00F63B4E">
        <w:rPr>
          <w:rFonts w:cs="Arial"/>
          <w:b/>
          <w:szCs w:val="20"/>
        </w:rPr>
        <w:t xml:space="preserve"> </w:t>
      </w:r>
      <w:r w:rsidRPr="00C833F6">
        <w:rPr>
          <w:rFonts w:cs="Arial"/>
          <w:b/>
          <w:bCs/>
          <w:szCs w:val="20"/>
        </w:rPr>
        <w:t>dla</w:t>
      </w:r>
      <w:r w:rsidRPr="00F63B4E">
        <w:rPr>
          <w:rFonts w:cs="Arial"/>
          <w:szCs w:val="20"/>
        </w:rPr>
        <w:t xml:space="preserve"> </w:t>
      </w:r>
      <w:r w:rsidRPr="00F63B4E">
        <w:rPr>
          <w:rFonts w:cs="Arial"/>
          <w:b/>
          <w:szCs w:val="20"/>
        </w:rPr>
        <w:t>Domu Pomocy Społecznej</w:t>
      </w:r>
      <w:r w:rsidR="00D474A0">
        <w:rPr>
          <w:rFonts w:cs="Arial"/>
          <w:b/>
          <w:szCs w:val="20"/>
        </w:rPr>
        <w:t>,</w:t>
      </w:r>
      <w:r w:rsidRPr="00F63B4E">
        <w:rPr>
          <w:rFonts w:cs="Arial"/>
          <w:b/>
          <w:szCs w:val="20"/>
        </w:rPr>
        <w:t xml:space="preserve">  </w:t>
      </w:r>
      <w:r w:rsidR="00D474A0" w:rsidRPr="00D474A0">
        <w:rPr>
          <w:rFonts w:cs="Arial"/>
          <w:b/>
          <w:szCs w:val="20"/>
        </w:rPr>
        <w:t>ul. Zofii Holszańskiej 13</w:t>
      </w:r>
      <w:r w:rsidRPr="00F63B4E">
        <w:rPr>
          <w:rFonts w:cs="Arial"/>
          <w:b/>
          <w:szCs w:val="20"/>
        </w:rPr>
        <w:t>,</w:t>
      </w:r>
      <w:r w:rsidRPr="00F63B4E">
        <w:rPr>
          <w:rFonts w:cs="Arial"/>
          <w:szCs w:val="20"/>
        </w:rPr>
        <w:t xml:space="preserve"> </w:t>
      </w:r>
      <w:r w:rsidRPr="00F63B4E">
        <w:rPr>
          <w:rFonts w:cs="Arial"/>
          <w:b/>
          <w:szCs w:val="20"/>
        </w:rPr>
        <w:t>26-600 Radom</w:t>
      </w:r>
      <w:r w:rsidRPr="00F63B4E">
        <w:rPr>
          <w:rFonts w:cs="Arial"/>
          <w:szCs w:val="20"/>
        </w:rPr>
        <w:t>.</w:t>
      </w:r>
    </w:p>
    <w:p w14:paraId="7FAFBDA9" w14:textId="19897D05" w:rsidR="00F63B4E" w:rsidRPr="005F47B8" w:rsidRDefault="00F63B4E" w:rsidP="005F47B8">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005F47B8" w:rsidRPr="001E0799">
        <w:rPr>
          <w:rFonts w:eastAsia="Times New Roman" w:cs="Arial"/>
          <w:b/>
          <w:kern w:val="32"/>
          <w:szCs w:val="20"/>
          <w:lang w:eastAsia="pl-PL"/>
        </w:rPr>
        <w:t xml:space="preserve">od dnia </w:t>
      </w:r>
      <w:r w:rsidR="005F47B8" w:rsidRPr="001E0799">
        <w:rPr>
          <w:rFonts w:cs="Arial"/>
          <w:b/>
          <w:szCs w:val="20"/>
          <w:lang w:eastAsia="ar-SA"/>
        </w:rPr>
        <w:t>01.</w:t>
      </w:r>
      <w:r w:rsidR="00E00088">
        <w:rPr>
          <w:rFonts w:cs="Arial"/>
          <w:b/>
          <w:szCs w:val="20"/>
          <w:lang w:eastAsia="ar-SA"/>
        </w:rPr>
        <w:t>10</w:t>
      </w:r>
      <w:r w:rsidR="005F47B8" w:rsidRPr="001E0799">
        <w:rPr>
          <w:rFonts w:cs="Arial"/>
          <w:b/>
          <w:szCs w:val="20"/>
          <w:lang w:eastAsia="ar-SA"/>
        </w:rPr>
        <w:t>.202</w:t>
      </w:r>
      <w:r w:rsidR="005F47B8">
        <w:rPr>
          <w:rFonts w:cs="Arial"/>
          <w:b/>
          <w:szCs w:val="20"/>
          <w:lang w:eastAsia="ar-SA"/>
        </w:rPr>
        <w:t xml:space="preserve">3 </w:t>
      </w:r>
      <w:r w:rsidR="005F47B8" w:rsidRPr="001E0799">
        <w:rPr>
          <w:rFonts w:cs="Arial"/>
          <w:b/>
          <w:szCs w:val="20"/>
          <w:lang w:eastAsia="ar-SA"/>
        </w:rPr>
        <w:t>r</w:t>
      </w:r>
      <w:r w:rsidR="005F47B8">
        <w:rPr>
          <w:rFonts w:cs="Arial"/>
          <w:b/>
          <w:szCs w:val="20"/>
          <w:lang w:eastAsia="ar-SA"/>
        </w:rPr>
        <w:t>oku</w:t>
      </w:r>
      <w:r w:rsidR="005F47B8" w:rsidRPr="001E0799">
        <w:rPr>
          <w:rFonts w:cs="Arial"/>
          <w:b/>
          <w:szCs w:val="20"/>
          <w:lang w:eastAsia="ar-SA"/>
        </w:rPr>
        <w:t xml:space="preserve"> do dnia 3</w:t>
      </w:r>
      <w:r w:rsidR="00E00088">
        <w:rPr>
          <w:rFonts w:cs="Arial"/>
          <w:b/>
          <w:szCs w:val="20"/>
          <w:lang w:eastAsia="ar-SA"/>
        </w:rPr>
        <w:t>1</w:t>
      </w:r>
      <w:r w:rsidR="005F47B8" w:rsidRPr="001E0799">
        <w:rPr>
          <w:rFonts w:cs="Arial"/>
          <w:b/>
          <w:szCs w:val="20"/>
          <w:lang w:eastAsia="ar-SA"/>
        </w:rPr>
        <w:t>.</w:t>
      </w:r>
      <w:r w:rsidR="00E00088">
        <w:rPr>
          <w:rFonts w:cs="Arial"/>
          <w:b/>
          <w:szCs w:val="20"/>
          <w:lang w:eastAsia="ar-SA"/>
        </w:rPr>
        <w:t>12</w:t>
      </w:r>
      <w:r w:rsidR="005F47B8" w:rsidRPr="001E0799">
        <w:rPr>
          <w:rFonts w:cs="Arial"/>
          <w:b/>
          <w:szCs w:val="20"/>
          <w:lang w:eastAsia="ar-SA"/>
        </w:rPr>
        <w:t>.202</w:t>
      </w:r>
      <w:r w:rsidR="005F47B8">
        <w:rPr>
          <w:rFonts w:cs="Arial"/>
          <w:b/>
          <w:szCs w:val="20"/>
          <w:lang w:eastAsia="ar-SA"/>
        </w:rPr>
        <w:t xml:space="preserve">3 </w:t>
      </w:r>
      <w:r w:rsidR="005F47B8" w:rsidRPr="001E0799">
        <w:rPr>
          <w:rFonts w:eastAsia="Times New Roman" w:cs="Arial"/>
          <w:b/>
          <w:kern w:val="32"/>
          <w:szCs w:val="20"/>
          <w:lang w:eastAsia="pl-PL"/>
        </w:rPr>
        <w:t>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5E29D1D" w:rsidR="00F63B4E" w:rsidRPr="00F63B4E" w:rsidRDefault="00C833F6" w:rsidP="002946F4">
      <w:pPr>
        <w:numPr>
          <w:ilvl w:val="0"/>
          <w:numId w:val="11"/>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19A94295"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w:t>
      </w:r>
      <w:r w:rsidR="000C7958">
        <w:rPr>
          <w:rFonts w:cs="Arial"/>
          <w:b/>
          <w:szCs w:val="20"/>
        </w:rPr>
        <w:t>:</w:t>
      </w:r>
      <w:r w:rsidRPr="00F63B4E">
        <w:rPr>
          <w:rFonts w:cs="Arial"/>
          <w:b/>
          <w:szCs w:val="20"/>
        </w:rPr>
        <w:t>………………………(słownie…………………………………………………..)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198CB5F5"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 xml:space="preserve">Ceny, których mowa w ust. 2, zostały ustalone zgodnie z ustawą z dnia 9 maja 2014r. o informowaniu o cenach towarów i </w:t>
      </w:r>
      <w:r w:rsidRPr="00143E25">
        <w:rPr>
          <w:rFonts w:cs="Arial"/>
          <w:szCs w:val="20"/>
        </w:rPr>
        <w:t xml:space="preserve">usług </w:t>
      </w:r>
      <w:r w:rsidR="00477064" w:rsidRPr="00477064">
        <w:rPr>
          <w:rFonts w:cs="Arial"/>
          <w:szCs w:val="20"/>
        </w:rPr>
        <w:t>(Dz. U. 2023 r. poz. 168)</w:t>
      </w:r>
      <w:r w:rsidRPr="00143E25">
        <w:rPr>
          <w:rFonts w:cs="Arial"/>
          <w:szCs w:val="20"/>
        </w:rPr>
        <w:t xml:space="preserve"> i</w:t>
      </w:r>
      <w:r w:rsidRPr="00F63B4E">
        <w:rPr>
          <w:rFonts w:cs="Arial"/>
          <w:szCs w:val="20"/>
        </w:rPr>
        <w:t xml:space="preserve">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32D71BF6" w:rsidR="00F63B4E" w:rsidRPr="00F63B4E" w:rsidRDefault="00F63B4E" w:rsidP="00F63B4E">
      <w:pPr>
        <w:spacing w:after="0"/>
        <w:ind w:left="284"/>
        <w:jc w:val="center"/>
        <w:rPr>
          <w:rFonts w:cs="Arial"/>
          <w:b/>
          <w:szCs w:val="20"/>
        </w:rPr>
      </w:pPr>
      <w:r w:rsidRPr="00F63B4E">
        <w:rPr>
          <w:rFonts w:cs="Arial"/>
          <w:b/>
          <w:szCs w:val="20"/>
        </w:rPr>
        <w:t>§</w:t>
      </w:r>
      <w:r w:rsidR="00C833F6">
        <w:rPr>
          <w:rFonts w:cs="Arial"/>
          <w:b/>
          <w:szCs w:val="20"/>
        </w:rPr>
        <w:t xml:space="preserve">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F95CB8C" w14:textId="7A7FB266"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0FEBE878" w14:textId="77777777" w:rsidR="00EB3460" w:rsidRPr="00F63B4E" w:rsidRDefault="00EB3460"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0158889C" w:rsidR="00F63B4E" w:rsidRPr="00F63B4E" w:rsidRDefault="00F63B4E" w:rsidP="00C833F6">
      <w:pPr>
        <w:suppressAutoHyphens w:val="0"/>
        <w:spacing w:after="0" w:line="240" w:lineRule="auto"/>
        <w:ind w:left="4820" w:hanging="142"/>
        <w:contextualSpacing/>
        <w:rPr>
          <w:rFonts w:eastAsia="Times New Roman" w:cs="Arial"/>
          <w:kern w:val="32"/>
          <w:szCs w:val="24"/>
          <w:lang w:eastAsia="pl-PL"/>
        </w:rPr>
      </w:pPr>
      <w:r w:rsidRPr="00F63B4E">
        <w:rPr>
          <w:rFonts w:eastAsia="Times New Roman" w:cs="Arial"/>
          <w:b/>
          <w:kern w:val="32"/>
          <w:szCs w:val="20"/>
          <w:lang w:eastAsia="pl-PL"/>
        </w:rPr>
        <w:lastRenderedPageBreak/>
        <w:t>§</w:t>
      </w:r>
      <w:r w:rsidR="00C833F6">
        <w:rPr>
          <w:rFonts w:eastAsia="Times New Roman" w:cs="Arial"/>
          <w:b/>
          <w:kern w:val="32"/>
          <w:szCs w:val="20"/>
          <w:lang w:eastAsia="pl-PL"/>
        </w:rPr>
        <w:t xml:space="preserve"> </w:t>
      </w:r>
      <w:r w:rsidRPr="00F63B4E">
        <w:rPr>
          <w:rFonts w:eastAsia="Times New Roman" w:cs="Arial"/>
          <w:b/>
          <w:kern w:val="32"/>
          <w:szCs w:val="20"/>
          <w:lang w:eastAsia="pl-PL"/>
        </w:rPr>
        <w:t>4</w:t>
      </w:r>
    </w:p>
    <w:p w14:paraId="41A95D98" w14:textId="1353D68F"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w:t>
      </w:r>
      <w:r w:rsidR="00C833F6">
        <w:rPr>
          <w:rFonts w:ascii="Arial" w:hAnsi="Arial" w:cs="Arial"/>
          <w:szCs w:val="20"/>
        </w:rPr>
        <w:t xml:space="preserve"> </w:t>
      </w:r>
      <w:r w:rsidRPr="00EB3460">
        <w:rPr>
          <w:rFonts w:ascii="Arial" w:hAnsi="Arial" w:cs="Arial"/>
          <w:szCs w:val="20"/>
        </w:rPr>
        <w:t>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428DB20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00C833F6">
        <w:rPr>
          <w:rFonts w:ascii="Arial" w:hAnsi="Arial" w:cs="Arial"/>
          <w:b/>
          <w:kern w:val="32"/>
          <w:szCs w:val="20"/>
        </w:rPr>
        <w:t xml:space="preserve">: </w:t>
      </w:r>
      <w:r w:rsidRPr="00EB3460">
        <w:rPr>
          <w:rFonts w:ascii="Arial" w:hAnsi="Arial" w:cs="Arial"/>
          <w:b/>
          <w:kern w:val="32"/>
          <w:szCs w:val="20"/>
        </w:rPr>
        <w:t>……………………………………………………………………………………</w:t>
      </w:r>
      <w:r w:rsidRPr="00EB3460">
        <w:rPr>
          <w:rFonts w:ascii="Arial" w:hAnsi="Arial" w:cs="Arial"/>
          <w:b/>
          <w:kern w:val="32"/>
          <w:szCs w:val="20"/>
        </w:rPr>
        <w:tab/>
      </w:r>
    </w:p>
    <w:p w14:paraId="631CAB7D" w14:textId="77A37E4B"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2" w:name="_Hlk496101287"/>
      <w:r w:rsidRPr="00EB3460">
        <w:rPr>
          <w:rFonts w:ascii="Arial" w:hAnsi="Arial" w:cs="Arial"/>
          <w:color w:val="000000"/>
          <w:kern w:val="32"/>
          <w:szCs w:val="20"/>
        </w:rPr>
        <w:t>poinformowany pisemnie lub pocztą elektroniczną</w:t>
      </w:r>
      <w:bookmarkEnd w:id="2"/>
      <w:r w:rsidR="00952364">
        <w:rPr>
          <w:rFonts w:ascii="Arial" w:hAnsi="Arial" w:cs="Arial"/>
          <w:color w:val="000000"/>
          <w:kern w:val="32"/>
          <w:szCs w:val="20"/>
        </w:rPr>
        <w:t xml:space="preserve"> </w:t>
      </w:r>
      <w:r w:rsidR="00952364" w:rsidRPr="00B70544">
        <w:rPr>
          <w:rFonts w:ascii="Arial" w:hAnsi="Arial" w:cs="Arial"/>
        </w:rPr>
        <w:t>e-mail: sekretariat@cuwradom.pl.</w:t>
      </w:r>
      <w:r w:rsidR="00952364" w:rsidRPr="0059206F">
        <w:rPr>
          <w:rFonts w:cs="Arial"/>
          <w:color w:val="000000"/>
          <w:kern w:val="32"/>
          <w:szCs w:val="20"/>
        </w:rPr>
        <w:t xml:space="preserve"> </w:t>
      </w:r>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3863E638" w:rsidR="00F63B4E" w:rsidRPr="00EB3460" w:rsidRDefault="00F63B4E" w:rsidP="0014302E">
      <w:pPr>
        <w:pStyle w:val="Akapitzlist"/>
        <w:suppressAutoHyphens w:val="0"/>
        <w:spacing w:before="60"/>
        <w:ind w:left="284"/>
        <w:rPr>
          <w:rFonts w:ascii="Arial" w:hAnsi="Arial" w:cs="Arial"/>
          <w:szCs w:val="20"/>
        </w:rPr>
      </w:pPr>
      <w:r w:rsidRPr="00EB3460">
        <w:rPr>
          <w:rFonts w:ascii="Arial" w:hAnsi="Arial" w:cs="Arial"/>
          <w:szCs w:val="20"/>
        </w:rPr>
        <w:t>Dom Pomocy Społecznej</w:t>
      </w:r>
      <w:r w:rsidR="001F259A">
        <w:rPr>
          <w:rFonts w:ascii="Arial" w:hAnsi="Arial" w:cs="Arial"/>
          <w:szCs w:val="20"/>
        </w:rPr>
        <w:t xml:space="preserve">, </w:t>
      </w:r>
      <w:r w:rsidR="001F259A" w:rsidRPr="00470355">
        <w:rPr>
          <w:rFonts w:ascii="Arial" w:hAnsi="Arial" w:cs="Arial"/>
          <w:bCs/>
          <w:szCs w:val="20"/>
        </w:rPr>
        <w:t>ul. Zofii Holszańskiej</w:t>
      </w:r>
      <w:r w:rsidR="00E00088">
        <w:rPr>
          <w:rFonts w:ascii="Arial" w:hAnsi="Arial" w:cs="Arial"/>
          <w:bCs/>
          <w:szCs w:val="20"/>
        </w:rPr>
        <w:t xml:space="preserve"> 13</w:t>
      </w:r>
      <w:r w:rsidRPr="00EB3460">
        <w:rPr>
          <w:rFonts w:ascii="Arial" w:hAnsi="Arial" w:cs="Arial"/>
          <w:szCs w:val="20"/>
        </w:rPr>
        <w:t xml:space="preserve">, 26-600 Radom </w:t>
      </w:r>
    </w:p>
    <w:p w14:paraId="2BD0560E" w14:textId="71F06D8B"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0E3E89CC" w14:textId="77777777" w:rsidR="00E00088" w:rsidRPr="00F63B4E" w:rsidRDefault="00E00088" w:rsidP="00E00088">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w:t>
      </w:r>
      <w:r>
        <w:rPr>
          <w:rFonts w:eastAsia="Times New Roman" w:cs="Arial"/>
          <w:kern w:val="32"/>
          <w:szCs w:val="20"/>
          <w:lang w:eastAsia="pl-PL"/>
        </w:rPr>
        <w:t xml:space="preserve"> </w:t>
      </w:r>
      <w:r w:rsidRPr="00F63B4E">
        <w:rPr>
          <w:rFonts w:eastAsia="Times New Roman" w:cs="Arial"/>
          <w:kern w:val="32"/>
          <w:szCs w:val="20"/>
          <w:lang w:eastAsia="pl-PL"/>
        </w:rPr>
        <w:t>1.</w:t>
      </w:r>
    </w:p>
    <w:p w14:paraId="103913BB" w14:textId="77777777" w:rsidR="00E00088" w:rsidRPr="00F63B4E" w:rsidRDefault="00E00088" w:rsidP="00E00088">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78B69E62" w14:textId="77777777" w:rsidR="00E00088" w:rsidRPr="00F63B4E" w:rsidRDefault="00E00088" w:rsidP="00E00088">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10E71150" w14:textId="77777777" w:rsidR="00E00088" w:rsidRPr="00AC0975" w:rsidRDefault="00E00088" w:rsidP="00E00088">
      <w:pPr>
        <w:pStyle w:val="Akapitzlist"/>
        <w:numPr>
          <w:ilvl w:val="0"/>
          <w:numId w:val="10"/>
        </w:numPr>
        <w:suppressAutoHyphens w:val="0"/>
        <w:spacing w:line="276" w:lineRule="auto"/>
        <w:ind w:left="284" w:hanging="284"/>
        <w:rPr>
          <w:rFonts w:ascii="Arial" w:hAnsi="Arial" w:cs="Arial"/>
          <w:kern w:val="32"/>
          <w:szCs w:val="20"/>
        </w:rPr>
      </w:pPr>
      <w:bookmarkStart w:id="3" w:name="_Hlk137017782"/>
      <w:r w:rsidRPr="00AC0975">
        <w:rPr>
          <w:rFonts w:ascii="Arial" w:hAnsi="Arial" w:cs="Arial"/>
          <w:kern w:val="32"/>
          <w:szCs w:val="20"/>
        </w:rPr>
        <w:t xml:space="preserve">Dostawy będą realizowane specjalistycznym środkiem transportu Wykonawcy na jego koszt </w:t>
      </w:r>
      <w:r>
        <w:rPr>
          <w:rFonts w:ascii="Arial" w:hAnsi="Arial" w:cs="Arial"/>
          <w:kern w:val="32"/>
          <w:szCs w:val="20"/>
        </w:rPr>
        <w:t xml:space="preserve"> i </w:t>
      </w:r>
      <w:r w:rsidRPr="00AC0975">
        <w:rPr>
          <w:rFonts w:ascii="Arial" w:hAnsi="Arial" w:cs="Arial"/>
          <w:kern w:val="32"/>
          <w:szCs w:val="20"/>
        </w:rPr>
        <w:t xml:space="preserve">ryzyko dwa razy w tygodniu od godz. 7:00 do 14:00 w dni uzgodnione przez Wykonawcę oraz Zamawiającego,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AC0975">
        <w:rPr>
          <w:rFonts w:ascii="Arial" w:hAnsi="Arial" w:cs="Arial"/>
          <w:szCs w:val="20"/>
        </w:rPr>
        <w:t>W takim przypadku uważa się dostawę za niezrealizowaną</w:t>
      </w:r>
      <w:bookmarkEnd w:id="3"/>
      <w:r w:rsidRPr="00AC0975">
        <w:rPr>
          <w:rFonts w:ascii="Arial" w:hAnsi="Arial" w:cs="Arial"/>
          <w:szCs w:val="20"/>
        </w:rPr>
        <w:t>.</w:t>
      </w:r>
    </w:p>
    <w:p w14:paraId="0B8FD959" w14:textId="77777777" w:rsidR="00E00088" w:rsidRPr="00F63B4E" w:rsidRDefault="00E00088" w:rsidP="00E00088">
      <w:pPr>
        <w:numPr>
          <w:ilvl w:val="0"/>
          <w:numId w:val="17"/>
        </w:numPr>
        <w:suppressAutoHyphens w:val="0"/>
        <w:autoSpaceDN w:val="0"/>
        <w:spacing w:before="60" w:after="0" w:line="240" w:lineRule="auto"/>
        <w:ind w:left="240" w:hanging="240"/>
        <w:textAlignment w:val="baseline"/>
        <w:rPr>
          <w:rFonts w:cs="Arial"/>
          <w:vanish/>
          <w:kern w:val="3"/>
          <w:szCs w:val="20"/>
        </w:rPr>
      </w:pPr>
    </w:p>
    <w:p w14:paraId="2891D00C" w14:textId="77777777" w:rsidR="00E00088" w:rsidRPr="00F63B4E" w:rsidRDefault="00E00088" w:rsidP="00E00088">
      <w:pPr>
        <w:numPr>
          <w:ilvl w:val="0"/>
          <w:numId w:val="17"/>
        </w:numPr>
        <w:suppressAutoHyphens w:val="0"/>
        <w:autoSpaceDN w:val="0"/>
        <w:spacing w:before="60" w:after="0" w:line="240" w:lineRule="auto"/>
        <w:ind w:left="240" w:hanging="240"/>
        <w:textAlignment w:val="baseline"/>
        <w:rPr>
          <w:rFonts w:cs="Arial"/>
          <w:vanish/>
          <w:kern w:val="3"/>
          <w:szCs w:val="20"/>
        </w:rPr>
      </w:pPr>
    </w:p>
    <w:p w14:paraId="7CE73658" w14:textId="77777777" w:rsidR="00E00088" w:rsidRPr="00F63B4E" w:rsidRDefault="00E00088" w:rsidP="00E00088">
      <w:pPr>
        <w:numPr>
          <w:ilvl w:val="0"/>
          <w:numId w:val="17"/>
        </w:numPr>
        <w:suppressAutoHyphens w:val="0"/>
        <w:autoSpaceDN w:val="0"/>
        <w:spacing w:before="60" w:after="0" w:line="240" w:lineRule="auto"/>
        <w:ind w:left="240" w:hanging="240"/>
        <w:textAlignment w:val="baseline"/>
        <w:rPr>
          <w:rFonts w:cs="Arial"/>
          <w:vanish/>
          <w:kern w:val="3"/>
          <w:szCs w:val="20"/>
        </w:rPr>
      </w:pPr>
    </w:p>
    <w:p w14:paraId="4D1CD3F1" w14:textId="77777777" w:rsidR="00E00088" w:rsidRPr="00F63B4E" w:rsidRDefault="00E00088" w:rsidP="00E00088">
      <w:pPr>
        <w:numPr>
          <w:ilvl w:val="0"/>
          <w:numId w:val="17"/>
        </w:numPr>
        <w:suppressAutoHyphens w:val="0"/>
        <w:autoSpaceDN w:val="0"/>
        <w:spacing w:before="60" w:after="0" w:line="240" w:lineRule="auto"/>
        <w:ind w:left="240" w:hanging="240"/>
        <w:textAlignment w:val="baseline"/>
        <w:rPr>
          <w:rFonts w:cs="Arial"/>
          <w:vanish/>
          <w:kern w:val="3"/>
          <w:szCs w:val="20"/>
        </w:rPr>
      </w:pPr>
    </w:p>
    <w:p w14:paraId="65FB95B2" w14:textId="3E2C3DD0" w:rsidR="00E00088" w:rsidRPr="00F63B4E" w:rsidRDefault="00E00088" w:rsidP="00E00088">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w:t>
      </w:r>
      <w:r w:rsidR="006666BA">
        <w:rPr>
          <w:rFonts w:cs="Arial"/>
          <w:kern w:val="3"/>
          <w:szCs w:val="20"/>
        </w:rPr>
        <w:t>.</w:t>
      </w:r>
      <w:r w:rsidRPr="00F63B4E">
        <w:rPr>
          <w:rFonts w:cs="Arial"/>
          <w:kern w:val="3"/>
          <w:szCs w:val="20"/>
        </w:rPr>
        <w:t>j. Dz.U. z 202</w:t>
      </w:r>
      <w:r w:rsidR="006666BA">
        <w:rPr>
          <w:rFonts w:cs="Arial"/>
          <w:kern w:val="3"/>
          <w:szCs w:val="20"/>
        </w:rPr>
        <w:t>3</w:t>
      </w:r>
      <w:r w:rsidRPr="00F63B4E">
        <w:rPr>
          <w:rFonts w:cs="Arial"/>
          <w:kern w:val="3"/>
          <w:szCs w:val="20"/>
        </w:rPr>
        <w:t>r. poz.</w:t>
      </w:r>
      <w:r w:rsidR="006666BA">
        <w:rPr>
          <w:rFonts w:cs="Arial"/>
          <w:kern w:val="3"/>
          <w:szCs w:val="20"/>
        </w:rPr>
        <w:t>1448</w:t>
      </w:r>
      <w:r w:rsidRPr="00F63B4E">
        <w:rPr>
          <w:rFonts w:cs="Arial"/>
          <w:kern w:val="3"/>
          <w:szCs w:val="20"/>
        </w:rPr>
        <w:t xml:space="preserve">), która wykonuje w zakresie swojej regulacji Rozporządzenie (WE) nr 852/2004r. </w:t>
      </w:r>
    </w:p>
    <w:p w14:paraId="7FAAC300" w14:textId="77777777" w:rsidR="00E00088" w:rsidRPr="00F63B4E" w:rsidRDefault="00E00088" w:rsidP="00E00088">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5507C212" w14:textId="77777777" w:rsidR="00E00088" w:rsidRPr="00F63B4E" w:rsidRDefault="00E00088" w:rsidP="00E00088">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Za dzień wydania towaru Zamawiającemu uważa się dzień, w którym towar został odebrany </w:t>
      </w:r>
      <w:r>
        <w:rPr>
          <w:rFonts w:eastAsia="Times New Roman" w:cs="Arial"/>
          <w:kern w:val="32"/>
          <w:szCs w:val="20"/>
          <w:lang w:eastAsia="pl-PL"/>
        </w:rPr>
        <w:br/>
      </w:r>
      <w:r w:rsidRPr="00F63B4E">
        <w:rPr>
          <w:rFonts w:eastAsia="Times New Roman" w:cs="Arial"/>
          <w:kern w:val="32"/>
          <w:szCs w:val="20"/>
          <w:lang w:eastAsia="pl-PL"/>
        </w:rPr>
        <w:t>przez Zamawiającego.</w:t>
      </w:r>
    </w:p>
    <w:p w14:paraId="25AD1C1C" w14:textId="77777777" w:rsidR="00E00088" w:rsidRPr="00F63B4E" w:rsidRDefault="00E00088" w:rsidP="00E00088">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7D1C2367" w14:textId="77777777" w:rsidR="00E00088" w:rsidRPr="00F63B4E" w:rsidRDefault="00E00088" w:rsidP="00E00088">
      <w:pPr>
        <w:numPr>
          <w:ilvl w:val="0"/>
          <w:numId w:val="18"/>
        </w:numPr>
        <w:suppressAutoHyphens w:val="0"/>
        <w:ind w:left="284" w:hanging="284"/>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3B872054" w14:textId="77777777" w:rsidR="00E00088" w:rsidRDefault="00E00088" w:rsidP="00E00088">
      <w:pPr>
        <w:spacing w:before="60"/>
        <w:contextualSpacing/>
        <w:rPr>
          <w:rFonts w:eastAsia="Times New Roman" w:cs="Arial"/>
          <w:kern w:val="32"/>
          <w:szCs w:val="20"/>
          <w:lang w:eastAsia="pl-PL"/>
        </w:rPr>
      </w:pPr>
    </w:p>
    <w:p w14:paraId="49EFFE5F" w14:textId="77777777" w:rsidR="00E00088" w:rsidRPr="00F63B4E" w:rsidRDefault="00E00088" w:rsidP="00E00088">
      <w:pPr>
        <w:numPr>
          <w:ilvl w:val="0"/>
          <w:numId w:val="11"/>
        </w:numPr>
        <w:tabs>
          <w:tab w:val="left" w:pos="0"/>
        </w:tabs>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6</w:t>
      </w:r>
    </w:p>
    <w:p w14:paraId="16FE63C5" w14:textId="77777777" w:rsidR="00E00088" w:rsidRPr="00EB3460" w:rsidRDefault="00E00088" w:rsidP="00E00088">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38464D91" w14:textId="77777777" w:rsidR="00E00088" w:rsidRPr="00EB3460" w:rsidRDefault="00E00088" w:rsidP="00E00088">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Dopuszcza się zmianę przedmiotu umowy, tj. zastąpienie przedmiotu umowy innym produktem o parametrach</w:t>
      </w:r>
      <w:r>
        <w:rPr>
          <w:rFonts w:ascii="Arial" w:hAnsi="Arial" w:cs="Arial"/>
          <w:kern w:val="32"/>
          <w:szCs w:val="20"/>
        </w:rPr>
        <w:t xml:space="preserve"> </w:t>
      </w:r>
      <w:r w:rsidRPr="00EB3460">
        <w:rPr>
          <w:rFonts w:ascii="Arial" w:hAnsi="Arial" w:cs="Arial"/>
          <w:kern w:val="32"/>
          <w:szCs w:val="20"/>
        </w:rPr>
        <w:t xml:space="preserve">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sidRPr="00EB3460">
        <w:rPr>
          <w:rFonts w:ascii="Arial" w:hAnsi="Arial" w:cs="Arial"/>
          <w:kern w:val="32"/>
          <w:szCs w:val="20"/>
        </w:rPr>
        <w:lastRenderedPageBreak/>
        <w:t>O</w:t>
      </w:r>
      <w:r>
        <w:rPr>
          <w:rFonts w:ascii="Arial" w:hAnsi="Arial" w:cs="Arial"/>
          <w:kern w:val="32"/>
          <w:szCs w:val="20"/>
        </w:rPr>
        <w:t> </w:t>
      </w:r>
      <w:r w:rsidRPr="00EB3460">
        <w:rPr>
          <w:rFonts w:ascii="Arial" w:hAnsi="Arial" w:cs="Arial"/>
          <w:kern w:val="32"/>
          <w:szCs w:val="20"/>
        </w:rPr>
        <w:t xml:space="preserve">powyższym Wykonawca zobowiązany jest powiadomić Zamawiającego pisemnie lub pocztą elektroniczną (niezbędne dane kontaktowe zamieszczone są na stronie Zamawiającego: </w:t>
      </w:r>
      <w:r w:rsidRPr="003411CE">
        <w:rPr>
          <w:rFonts w:ascii="Arial" w:hAnsi="Arial" w:cs="Arial"/>
          <w:szCs w:val="20"/>
        </w:rPr>
        <w:t>www.dps.radom.pl</w:t>
      </w:r>
      <w:r w:rsidRPr="00EB3460">
        <w:rPr>
          <w:rFonts w:ascii="Arial" w:hAnsi="Arial" w:cs="Arial"/>
        </w:rPr>
        <w:t>).</w:t>
      </w:r>
    </w:p>
    <w:p w14:paraId="7C1A74B6" w14:textId="77777777" w:rsidR="00E00088" w:rsidRPr="00EB3460" w:rsidRDefault="00E00088" w:rsidP="00E00088">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1DFC5D6F" w14:textId="77777777" w:rsidR="00E00088" w:rsidRPr="00EB3460" w:rsidRDefault="00E00088" w:rsidP="00E00088">
      <w:pPr>
        <w:pStyle w:val="Akapitzlist"/>
        <w:numPr>
          <w:ilvl w:val="0"/>
          <w:numId w:val="22"/>
        </w:numPr>
        <w:suppressAutoHyphens w:val="0"/>
        <w:ind w:left="284" w:hanging="284"/>
        <w:rPr>
          <w:rFonts w:ascii="Arial" w:hAnsi="Arial" w:cs="Arial"/>
          <w:kern w:val="32"/>
          <w:szCs w:val="20"/>
        </w:rPr>
      </w:pPr>
      <w:bookmarkStart w:id="4" w:name="_Hlk494348373"/>
      <w:r w:rsidRPr="00EB3460">
        <w:rPr>
          <w:rFonts w:ascii="Arial" w:hAnsi="Arial" w:cs="Arial"/>
          <w:kern w:val="32"/>
          <w:szCs w:val="20"/>
        </w:rPr>
        <w:t>Zmiany wskazane w ust 1, 2,</w:t>
      </w:r>
      <w:r>
        <w:rPr>
          <w:rFonts w:ascii="Arial" w:hAnsi="Arial" w:cs="Arial"/>
          <w:kern w:val="32"/>
          <w:szCs w:val="20"/>
        </w:rPr>
        <w:t xml:space="preserve"> </w:t>
      </w:r>
      <w:r w:rsidRPr="00EB3460">
        <w:rPr>
          <w:rFonts w:ascii="Arial" w:hAnsi="Arial" w:cs="Arial"/>
          <w:kern w:val="32"/>
          <w:szCs w:val="20"/>
        </w:rPr>
        <w:t>3, nie wymagają zawarcia aneksu</w:t>
      </w:r>
      <w:bookmarkEnd w:id="4"/>
      <w:r w:rsidRPr="00EB3460">
        <w:rPr>
          <w:rFonts w:ascii="Arial" w:hAnsi="Arial" w:cs="Arial"/>
          <w:kern w:val="32"/>
          <w:szCs w:val="20"/>
        </w:rPr>
        <w:t xml:space="preserve">, ale muszą być udokumentowane </w:t>
      </w:r>
      <w:r>
        <w:rPr>
          <w:rFonts w:ascii="Arial" w:hAnsi="Arial" w:cs="Arial"/>
          <w:kern w:val="32"/>
          <w:szCs w:val="20"/>
        </w:rPr>
        <w:br/>
      </w:r>
      <w:r w:rsidRPr="00EB3460">
        <w:rPr>
          <w:rFonts w:ascii="Arial" w:hAnsi="Arial" w:cs="Arial"/>
          <w:kern w:val="32"/>
          <w:szCs w:val="20"/>
        </w:rPr>
        <w:t xml:space="preserve">przez Wykonawcę i Zamawiającego na piśmie lub w korespondencji email. </w:t>
      </w:r>
    </w:p>
    <w:p w14:paraId="759933C7" w14:textId="77777777" w:rsidR="00E00088" w:rsidRPr="00EB3460" w:rsidRDefault="00E00088" w:rsidP="00E00088">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11644BF0" w14:textId="77777777" w:rsidR="00E00088" w:rsidRPr="00EB3460" w:rsidRDefault="00E00088" w:rsidP="00E00088">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4FC1E65E" w14:textId="77777777" w:rsidR="00E00088" w:rsidRPr="00AF0749" w:rsidRDefault="00E00088" w:rsidP="00E00088">
      <w:pPr>
        <w:spacing w:before="240" w:after="0" w:line="480" w:lineRule="auto"/>
        <w:ind w:left="284"/>
        <w:rPr>
          <w:rFonts w:cs="Arial"/>
          <w:b/>
          <w:szCs w:val="20"/>
        </w:rPr>
      </w:pPr>
      <w:r w:rsidRPr="00EB3460">
        <w:rPr>
          <w:rFonts w:cs="Arial"/>
          <w:b/>
          <w:kern w:val="32"/>
          <w:szCs w:val="20"/>
        </w:rPr>
        <w:t>Zamawiający wyznacza: ………………………………………………. tel.: …………………………….</w:t>
      </w:r>
      <w:r>
        <w:rPr>
          <w:rFonts w:cs="Arial"/>
          <w:b/>
          <w:kern w:val="32"/>
          <w:szCs w:val="20"/>
        </w:rPr>
        <w:t xml:space="preserve">, </w:t>
      </w:r>
      <w:r>
        <w:rPr>
          <w:rFonts w:cs="Arial"/>
          <w:b/>
          <w:kern w:val="32"/>
          <w:szCs w:val="20"/>
        </w:rPr>
        <w:br/>
      </w:r>
      <w:r w:rsidRPr="00AF0749">
        <w:rPr>
          <w:rFonts w:cs="Arial"/>
          <w:b/>
          <w:szCs w:val="20"/>
        </w:rPr>
        <w:t>e-mail: ………………………………</w:t>
      </w:r>
    </w:p>
    <w:p w14:paraId="5CAF761E" w14:textId="77777777" w:rsidR="00E00088" w:rsidRPr="00EB3460" w:rsidRDefault="00E00088" w:rsidP="00E00088">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52535229" w14:textId="77777777" w:rsidR="00E00088" w:rsidRPr="00AF0749" w:rsidRDefault="00E00088" w:rsidP="00E00088">
      <w:pPr>
        <w:spacing w:before="240" w:after="0" w:line="480" w:lineRule="auto"/>
        <w:ind w:left="284"/>
        <w:rPr>
          <w:rFonts w:cs="Arial"/>
          <w:b/>
          <w:szCs w:val="20"/>
        </w:rPr>
      </w:pPr>
      <w:r w:rsidRPr="00EB3460">
        <w:rPr>
          <w:rFonts w:cs="Arial"/>
          <w:b/>
          <w:szCs w:val="20"/>
        </w:rPr>
        <w:t>Wykonawca wyznacza: ………………………………………………, tel.:</w:t>
      </w:r>
      <w:r>
        <w:rPr>
          <w:rFonts w:cs="Arial"/>
          <w:b/>
          <w:szCs w:val="20"/>
        </w:rPr>
        <w:t xml:space="preserve"> </w:t>
      </w:r>
      <w:r w:rsidRPr="00EB3460">
        <w:rPr>
          <w:rFonts w:cs="Arial"/>
          <w:b/>
          <w:szCs w:val="20"/>
        </w:rPr>
        <w:t>…………………………</w:t>
      </w:r>
      <w:r>
        <w:rPr>
          <w:rFonts w:cs="Arial"/>
          <w:b/>
          <w:szCs w:val="20"/>
        </w:rPr>
        <w:t xml:space="preserve">…., </w:t>
      </w:r>
      <w:r>
        <w:rPr>
          <w:rFonts w:cs="Arial"/>
          <w:b/>
          <w:szCs w:val="20"/>
        </w:rPr>
        <w:br/>
      </w:r>
      <w:r w:rsidRPr="00AF0749">
        <w:rPr>
          <w:rFonts w:cs="Arial"/>
          <w:b/>
          <w:szCs w:val="20"/>
        </w:rPr>
        <w:t>e-mail: ……………………………</w:t>
      </w:r>
      <w:r>
        <w:rPr>
          <w:rFonts w:cs="Arial"/>
          <w:b/>
          <w:szCs w:val="20"/>
        </w:rPr>
        <w:t>…</w:t>
      </w:r>
    </w:p>
    <w:p w14:paraId="6183D2FF" w14:textId="77777777" w:rsidR="00E00088" w:rsidRPr="00EB3460" w:rsidRDefault="00E00088" w:rsidP="00E00088">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Każda zmiana wyznaczonej osoby wymaga niezwłocznego powiadomienia drugiej strony pisemnie </w:t>
      </w:r>
      <w:r>
        <w:rPr>
          <w:rFonts w:ascii="Arial" w:hAnsi="Arial" w:cs="Arial"/>
          <w:kern w:val="32"/>
          <w:szCs w:val="20"/>
        </w:rPr>
        <w:br/>
      </w:r>
      <w:r w:rsidRPr="00EB3460">
        <w:rPr>
          <w:rFonts w:ascii="Arial" w:hAnsi="Arial" w:cs="Arial"/>
          <w:kern w:val="32"/>
          <w:szCs w:val="20"/>
        </w:rPr>
        <w:t>lub pocztą elektroniczną. Zmiana osób w powyższym trybie nie wymaga zawarcia aneksu.</w:t>
      </w:r>
    </w:p>
    <w:p w14:paraId="19427441" w14:textId="77777777" w:rsidR="00E00088" w:rsidRPr="00F63B4E" w:rsidRDefault="00E00088" w:rsidP="00E00088">
      <w:pPr>
        <w:suppressAutoHyphens w:val="0"/>
        <w:spacing w:after="0"/>
        <w:ind w:left="284" w:hanging="284"/>
        <w:contextualSpacing/>
        <w:rPr>
          <w:rFonts w:eastAsia="Times New Roman" w:cs="Arial"/>
          <w:kern w:val="32"/>
          <w:szCs w:val="20"/>
          <w:lang w:eastAsia="pl-PL"/>
        </w:rPr>
      </w:pPr>
    </w:p>
    <w:p w14:paraId="25729F82" w14:textId="77777777" w:rsidR="00E00088" w:rsidRPr="00F63B4E" w:rsidRDefault="00E00088" w:rsidP="00E00088">
      <w:pPr>
        <w:suppressAutoHyphens w:val="0"/>
        <w:spacing w:before="240" w:after="0"/>
        <w:ind w:left="4678"/>
        <w:contextualSpacing/>
        <w:rPr>
          <w:rFonts w:eastAsia="Times New Roman" w:cs="Arial"/>
          <w:b/>
          <w:kern w:val="32"/>
          <w:szCs w:val="20"/>
          <w:lang w:eastAsia="pl-PL"/>
        </w:rPr>
      </w:pPr>
      <w:r w:rsidRPr="00F63B4E">
        <w:rPr>
          <w:rFonts w:eastAsia="Times New Roman" w:cs="Arial"/>
          <w:b/>
          <w:kern w:val="32"/>
          <w:szCs w:val="20"/>
          <w:lang w:eastAsia="pl-PL"/>
        </w:rPr>
        <w:t>§</w:t>
      </w:r>
      <w:r>
        <w:rPr>
          <w:rFonts w:eastAsia="Times New Roman" w:cs="Arial"/>
          <w:b/>
          <w:kern w:val="32"/>
          <w:szCs w:val="20"/>
          <w:lang w:eastAsia="pl-PL"/>
        </w:rPr>
        <w:t xml:space="preserve"> </w:t>
      </w:r>
      <w:r w:rsidRPr="00F63B4E">
        <w:rPr>
          <w:rFonts w:eastAsia="Times New Roman" w:cs="Arial"/>
          <w:b/>
          <w:kern w:val="32"/>
          <w:szCs w:val="20"/>
          <w:lang w:eastAsia="pl-PL"/>
        </w:rPr>
        <w:t>7</w:t>
      </w:r>
    </w:p>
    <w:p w14:paraId="395DF30D" w14:textId="77777777" w:rsidR="00E00088" w:rsidRPr="00EB3460" w:rsidRDefault="00E00088" w:rsidP="00E00088">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644215BC" w14:textId="77777777" w:rsidR="00E00088" w:rsidRPr="00EB3460" w:rsidRDefault="00E00088" w:rsidP="00E00088">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5648A93C" w14:textId="77777777" w:rsidR="00E00088" w:rsidRPr="002F66DF" w:rsidRDefault="00E00088" w:rsidP="00E00088">
      <w:pPr>
        <w:pStyle w:val="Akapitzlist"/>
        <w:numPr>
          <w:ilvl w:val="0"/>
          <w:numId w:val="23"/>
        </w:numPr>
        <w:suppressAutoHyphens w:val="0"/>
        <w:spacing w:before="60" w:after="100" w:afterAutospacing="1" w:line="276" w:lineRule="auto"/>
        <w:ind w:left="284" w:hanging="284"/>
        <w:rPr>
          <w:rFonts w:ascii="Arial" w:hAnsi="Arial" w:cs="Arial"/>
          <w:szCs w:val="20"/>
        </w:rPr>
      </w:pPr>
      <w:r w:rsidRPr="002F66DF">
        <w:rPr>
          <w:rFonts w:ascii="Arial" w:hAnsi="Arial" w:cs="Arial"/>
          <w:szCs w:val="20"/>
        </w:rPr>
        <w:t>W przypadku dostawy niezgodnej ze złożonym zamówieniem lub nieodpowiadającej opisowi przedmiotu zamówienia zawartemu w formularzu oferty stanowiącym załącznik do zapytania cenowego</w:t>
      </w:r>
      <w:r w:rsidRPr="002F66DF">
        <w:rPr>
          <w:rFonts w:ascii="Arial" w:hAnsi="Arial" w:cs="Arial"/>
          <w:b/>
          <w:szCs w:val="20"/>
        </w:rPr>
        <w:t xml:space="preserve"> </w:t>
      </w:r>
      <w:r w:rsidRPr="002F66DF">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2F66DF">
        <w:rPr>
          <w:rFonts w:ascii="Arial" w:hAnsi="Arial" w:cs="Arial"/>
          <w:b/>
          <w:szCs w:val="20"/>
        </w:rPr>
        <w:t>do godziny 15:00.</w:t>
      </w:r>
    </w:p>
    <w:p w14:paraId="3C9137C4" w14:textId="77777777" w:rsidR="00E00088" w:rsidRPr="007161FE" w:rsidRDefault="00E00088" w:rsidP="00E00088">
      <w:pPr>
        <w:pStyle w:val="Akapitzlist"/>
        <w:numPr>
          <w:ilvl w:val="0"/>
          <w:numId w:val="23"/>
        </w:numPr>
        <w:suppressAutoHyphens w:val="0"/>
        <w:spacing w:line="276" w:lineRule="auto"/>
        <w:ind w:left="284" w:hanging="284"/>
        <w:rPr>
          <w:rFonts w:ascii="Arial" w:hAnsi="Arial" w:cs="Arial"/>
          <w:szCs w:val="20"/>
        </w:rPr>
      </w:pPr>
      <w:r w:rsidRPr="007161FE">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7161FE">
        <w:rPr>
          <w:rFonts w:ascii="Arial" w:hAnsi="Arial" w:cs="Arial"/>
          <w:b/>
          <w:szCs w:val="20"/>
        </w:rPr>
        <w:t>do godziny 15</w:t>
      </w:r>
      <w:r w:rsidRPr="007161FE">
        <w:rPr>
          <w:rFonts w:ascii="Arial" w:hAnsi="Arial" w:cs="Arial"/>
          <w:b/>
          <w:szCs w:val="20"/>
          <w:u w:val="single"/>
          <w:vertAlign w:val="superscript"/>
        </w:rPr>
        <w:t>00</w:t>
      </w:r>
      <w:r w:rsidRPr="007161FE">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2A15334B" w14:textId="77777777" w:rsidR="00E00088" w:rsidRPr="00EB3460" w:rsidRDefault="00E00088" w:rsidP="00E00088">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Pr="00EB3460">
        <w:rPr>
          <w:rFonts w:ascii="Arial" w:hAnsi="Arial" w:cs="Arial"/>
          <w:szCs w:val="20"/>
        </w:rPr>
        <w:t>wdrożeniu procedury, o której mowa w ust. 4, Zamawiający powiadomi Wykonawcę niezwłocznie drogą elektroniczną.</w:t>
      </w:r>
    </w:p>
    <w:p w14:paraId="0A5D9CF7" w14:textId="77777777" w:rsidR="00E00088" w:rsidRPr="00EB3460" w:rsidRDefault="00E00088" w:rsidP="00E00088">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w:t>
      </w:r>
      <w:r>
        <w:rPr>
          <w:rFonts w:ascii="Arial" w:hAnsi="Arial" w:cs="Arial"/>
          <w:szCs w:val="20"/>
        </w:rPr>
        <w:t>,</w:t>
      </w:r>
      <w:r w:rsidRPr="00EB3460">
        <w:rPr>
          <w:rFonts w:ascii="Arial" w:hAnsi="Arial" w:cs="Arial"/>
          <w:szCs w:val="20"/>
        </w:rPr>
        <w:t xml:space="preserve"> a ceną wynikającą z umowy z wynagrodzenia należnego Wykonawcy.</w:t>
      </w:r>
    </w:p>
    <w:p w14:paraId="445B659B" w14:textId="77777777" w:rsidR="00E00088" w:rsidRPr="00F63B4E" w:rsidRDefault="00E00088" w:rsidP="00E00088">
      <w:pPr>
        <w:ind w:left="284"/>
        <w:rPr>
          <w:rFonts w:cs="Arial"/>
          <w:b/>
          <w:szCs w:val="20"/>
        </w:rPr>
      </w:pPr>
    </w:p>
    <w:p w14:paraId="0155B5CB" w14:textId="77777777" w:rsidR="00E00088" w:rsidRPr="00F63B4E" w:rsidRDefault="00E00088" w:rsidP="00E00088">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Pr="00F63B4E">
        <w:rPr>
          <w:rFonts w:eastAsia="Times New Roman" w:cs="Arial"/>
          <w:b/>
          <w:kern w:val="32"/>
          <w:szCs w:val="20"/>
          <w:lang w:eastAsia="pl-PL"/>
        </w:rPr>
        <w:t>8</w:t>
      </w:r>
      <w:r>
        <w:rPr>
          <w:rFonts w:eastAsia="Times New Roman" w:cs="Arial"/>
          <w:b/>
          <w:kern w:val="32"/>
          <w:szCs w:val="20"/>
          <w:lang w:eastAsia="pl-PL"/>
        </w:rPr>
        <w:t xml:space="preserve"> </w:t>
      </w:r>
    </w:p>
    <w:p w14:paraId="502BCEFD" w14:textId="77777777" w:rsidR="00E00088" w:rsidRPr="00F63B4E" w:rsidRDefault="00E00088" w:rsidP="00E00088">
      <w:pPr>
        <w:numPr>
          <w:ilvl w:val="0"/>
          <w:numId w:val="9"/>
        </w:numPr>
        <w:suppressAutoHyphens w:val="0"/>
        <w:ind w:left="240" w:hanging="240"/>
        <w:contextualSpacing/>
        <w:rPr>
          <w:rFonts w:eastAsia="Times New Roman" w:cs="Arial"/>
          <w:kern w:val="32"/>
          <w:szCs w:val="20"/>
          <w:lang w:eastAsia="pl-PL"/>
        </w:rPr>
      </w:pPr>
      <w:bookmarkStart w:id="5"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3BB09A20" w14:textId="77777777" w:rsidR="00E00088" w:rsidRPr="00F63B4E" w:rsidRDefault="00E00088" w:rsidP="00E00088">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w:t>
      </w:r>
      <w:r>
        <w:rPr>
          <w:rFonts w:eastAsia="Times New Roman" w:cs="Arial"/>
          <w:kern w:val="32"/>
          <w:szCs w:val="20"/>
          <w:lang w:eastAsia="pl-PL"/>
        </w:rPr>
        <w:br/>
      </w:r>
      <w:r w:rsidRPr="00F63B4E">
        <w:rPr>
          <w:rFonts w:eastAsia="Times New Roman" w:cs="Arial"/>
          <w:kern w:val="32"/>
          <w:szCs w:val="20"/>
          <w:lang w:eastAsia="pl-PL"/>
        </w:rPr>
        <w:t xml:space="preserve">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w:t>
      </w:r>
      <w:r>
        <w:rPr>
          <w:rFonts w:eastAsia="Times New Roman" w:cs="Arial"/>
          <w:kern w:val="32"/>
          <w:szCs w:val="20"/>
          <w:lang w:eastAsia="pl-PL"/>
        </w:rPr>
        <w:br/>
      </w:r>
      <w:r w:rsidRPr="00F63B4E">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0115973E" w14:textId="77777777" w:rsidR="00E00088" w:rsidRPr="00F63B4E" w:rsidRDefault="00E00088" w:rsidP="00E00088">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lastRenderedPageBreak/>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3457E24B" w14:textId="77777777" w:rsidR="00E00088" w:rsidRPr="00F63B4E" w:rsidRDefault="00E00088" w:rsidP="00E00088">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A9116A3" w14:textId="77777777" w:rsidR="00E00088" w:rsidRPr="00F63B4E" w:rsidRDefault="00E00088" w:rsidP="00E00088">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Zamawiający ma prawo dokonać, po uprzednim zawiadomieniu Wykonawcy, potrącenia naliczonych kar umownych z wynagrodzenia należnego Wykonawcy.</w:t>
      </w:r>
    </w:p>
    <w:p w14:paraId="1B1E43D2" w14:textId="77777777" w:rsidR="00E00088" w:rsidRPr="00F63B4E" w:rsidRDefault="00E00088" w:rsidP="00E00088">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731C8DE4" w14:textId="77777777" w:rsidR="00E00088" w:rsidRPr="00F63B4E" w:rsidRDefault="00E00088" w:rsidP="00E00088">
      <w:pPr>
        <w:ind w:left="720"/>
        <w:contextualSpacing/>
        <w:rPr>
          <w:rFonts w:eastAsia="Times New Roman" w:cs="Arial"/>
          <w:b/>
          <w:kern w:val="32"/>
          <w:szCs w:val="20"/>
          <w:lang w:eastAsia="pl-PL"/>
        </w:rPr>
      </w:pPr>
    </w:p>
    <w:p w14:paraId="297C47AC" w14:textId="77777777" w:rsidR="00E00088" w:rsidRPr="00F63B4E" w:rsidRDefault="00E00088" w:rsidP="00E00088">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Pr="00F63B4E">
        <w:rPr>
          <w:rFonts w:eastAsia="Times New Roman" w:cs="Arial"/>
          <w:b/>
          <w:kern w:val="32"/>
          <w:szCs w:val="20"/>
          <w:lang w:eastAsia="pl-PL"/>
        </w:rPr>
        <w:t>9</w:t>
      </w:r>
    </w:p>
    <w:p w14:paraId="1FD659A5" w14:textId="77777777" w:rsidR="00E00088" w:rsidRPr="00EB3460" w:rsidRDefault="00E00088" w:rsidP="00E00088">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7D39BF57" w14:textId="77777777" w:rsidR="00E00088" w:rsidRPr="00F63B4E" w:rsidRDefault="00E00088" w:rsidP="00E00088">
      <w:pPr>
        <w:suppressAutoHyphens w:val="0"/>
        <w:spacing w:after="0"/>
        <w:ind w:left="240"/>
        <w:contextualSpacing/>
        <w:rPr>
          <w:rFonts w:eastAsia="Times New Roman" w:cs="Arial"/>
          <w:kern w:val="32"/>
          <w:szCs w:val="20"/>
          <w:lang w:eastAsia="pl-PL"/>
        </w:rPr>
      </w:pPr>
    </w:p>
    <w:p w14:paraId="2B6E79D9" w14:textId="77777777" w:rsidR="00E00088" w:rsidRPr="00F63B4E" w:rsidRDefault="00E00088" w:rsidP="00E00088">
      <w:pPr>
        <w:numPr>
          <w:ilvl w:val="0"/>
          <w:numId w:val="8"/>
        </w:numPr>
        <w:suppressAutoHyphens w:val="0"/>
        <w:spacing w:after="0" w:line="240" w:lineRule="auto"/>
        <w:ind w:left="4820" w:hanging="140"/>
        <w:contextualSpacing/>
        <w:rPr>
          <w:rFonts w:eastAsia="Times New Roman" w:cs="Arial"/>
          <w:b/>
          <w:kern w:val="32"/>
          <w:szCs w:val="20"/>
          <w:lang w:eastAsia="pl-PL"/>
        </w:rPr>
      </w:pPr>
      <w:r w:rsidRPr="00F63B4E">
        <w:rPr>
          <w:rFonts w:eastAsia="Times New Roman" w:cs="Arial"/>
          <w:b/>
          <w:kern w:val="32"/>
          <w:szCs w:val="20"/>
          <w:lang w:eastAsia="pl-PL"/>
        </w:rPr>
        <w:t>10</w:t>
      </w:r>
    </w:p>
    <w:p w14:paraId="48453C71" w14:textId="77777777" w:rsidR="00E00088" w:rsidRPr="00EB3460" w:rsidRDefault="00E00088" w:rsidP="00E00088">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Pr>
          <w:rFonts w:eastAsia="Times New Roman" w:cs="Arial"/>
          <w:b/>
          <w:kern w:val="32"/>
          <w:szCs w:val="20"/>
          <w:lang w:eastAsia="pl-PL"/>
        </w:rPr>
        <w:t xml:space="preserve"> </w:t>
      </w:r>
      <w:bookmarkStart w:id="6" w:name="_Hlk135051402"/>
      <w:r>
        <w:rPr>
          <w:rFonts w:cs="Arial"/>
          <w:szCs w:val="20"/>
        </w:rPr>
        <w:t>§ 4 ust. 2</w:t>
      </w:r>
      <w:bookmarkEnd w:id="6"/>
      <w:r>
        <w:rPr>
          <w:rFonts w:cs="Arial"/>
          <w:szCs w:val="20"/>
        </w:rPr>
        <w:t xml:space="preserve">, </w:t>
      </w:r>
      <w:r w:rsidRPr="00F63B4E">
        <w:rPr>
          <w:rFonts w:eastAsia="Times New Roman" w:cs="Arial"/>
          <w:bCs/>
          <w:kern w:val="32"/>
          <w:szCs w:val="20"/>
          <w:lang w:eastAsia="pl-PL"/>
        </w:rPr>
        <w:t>które wymagają udokumentowania w formie pisemnej.</w:t>
      </w:r>
    </w:p>
    <w:p w14:paraId="232CA740" w14:textId="77777777" w:rsidR="00E00088" w:rsidRPr="00F63B4E" w:rsidRDefault="00E00088" w:rsidP="00E00088">
      <w:pPr>
        <w:suppressAutoHyphens w:val="0"/>
        <w:spacing w:after="0" w:line="240" w:lineRule="auto"/>
        <w:ind w:left="240"/>
        <w:contextualSpacing/>
        <w:rPr>
          <w:rFonts w:eastAsia="Times New Roman" w:cs="Arial"/>
          <w:kern w:val="32"/>
          <w:szCs w:val="20"/>
          <w:lang w:eastAsia="pl-PL"/>
        </w:rPr>
      </w:pPr>
    </w:p>
    <w:p w14:paraId="031900D2" w14:textId="77777777" w:rsidR="00E00088" w:rsidRPr="00F63B4E" w:rsidRDefault="00E00088" w:rsidP="00E00088">
      <w:pPr>
        <w:numPr>
          <w:ilvl w:val="0"/>
          <w:numId w:val="8"/>
        </w:numPr>
        <w:suppressAutoHyphens w:val="0"/>
        <w:spacing w:after="0" w:line="240" w:lineRule="auto"/>
        <w:ind w:left="4820" w:hanging="140"/>
        <w:contextualSpacing/>
        <w:rPr>
          <w:rFonts w:eastAsia="Times New Roman" w:cs="Arial"/>
          <w:b/>
          <w:kern w:val="32"/>
          <w:szCs w:val="20"/>
          <w:lang w:eastAsia="pl-PL"/>
        </w:rPr>
      </w:pPr>
      <w:r>
        <w:rPr>
          <w:rFonts w:eastAsia="Times New Roman" w:cs="Arial"/>
          <w:b/>
          <w:kern w:val="32"/>
          <w:szCs w:val="20"/>
          <w:lang w:eastAsia="pl-PL"/>
        </w:rPr>
        <w:t xml:space="preserve"> </w:t>
      </w:r>
      <w:r w:rsidRPr="00F63B4E">
        <w:rPr>
          <w:rFonts w:eastAsia="Times New Roman" w:cs="Arial"/>
          <w:b/>
          <w:kern w:val="32"/>
          <w:szCs w:val="20"/>
          <w:lang w:eastAsia="pl-PL"/>
        </w:rPr>
        <w:t>11</w:t>
      </w:r>
    </w:p>
    <w:p w14:paraId="71411F19" w14:textId="77777777" w:rsidR="00E00088" w:rsidRPr="00F63B4E" w:rsidRDefault="00E00088" w:rsidP="00E00088">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A5305BB" w14:textId="77777777" w:rsidR="00E00088" w:rsidRDefault="00E00088" w:rsidP="00E00088">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0E0FCD40" w14:textId="77777777" w:rsidR="00E00088" w:rsidRPr="002663AF" w:rsidRDefault="00E00088" w:rsidP="00E00088">
      <w:pPr>
        <w:numPr>
          <w:ilvl w:val="0"/>
          <w:numId w:val="20"/>
        </w:numPr>
        <w:tabs>
          <w:tab w:val="num" w:pos="0"/>
        </w:tabs>
        <w:suppressAutoHyphens w:val="0"/>
        <w:spacing w:after="0" w:line="240" w:lineRule="auto"/>
        <w:ind w:left="240" w:hanging="240"/>
        <w:contextualSpacing/>
        <w:rPr>
          <w:rFonts w:eastAsia="Times New Roman" w:cs="Arial"/>
          <w:kern w:val="32"/>
          <w:szCs w:val="24"/>
          <w:lang w:eastAsia="pl-PL"/>
        </w:rPr>
      </w:pPr>
      <w:r w:rsidRPr="002663AF">
        <w:rPr>
          <w:rFonts w:eastAsia="Times New Roman" w:cs="Arial"/>
          <w:kern w:val="32"/>
          <w:szCs w:val="24"/>
          <w:lang w:eastAsia="pl-PL"/>
        </w:rPr>
        <w:t>Wykonawca nie może bez zgody Zamawiającego zbywać ani przenosić na rzecz osób trzecich praw i</w:t>
      </w:r>
      <w:r>
        <w:rPr>
          <w:rFonts w:eastAsia="Times New Roman" w:cs="Arial"/>
          <w:kern w:val="32"/>
          <w:szCs w:val="24"/>
          <w:lang w:eastAsia="pl-PL"/>
        </w:rPr>
        <w:t> </w:t>
      </w:r>
      <w:r w:rsidRPr="002663AF">
        <w:rPr>
          <w:rFonts w:eastAsia="Times New Roman" w:cs="Arial"/>
          <w:kern w:val="32"/>
          <w:szCs w:val="24"/>
          <w:lang w:eastAsia="pl-PL"/>
        </w:rPr>
        <w:t>wierzytelności powstałych w związku z realizacją niniejszej Umowy.</w:t>
      </w:r>
    </w:p>
    <w:p w14:paraId="0F41BC76" w14:textId="77777777" w:rsidR="00E00088" w:rsidRPr="00F63B4E" w:rsidRDefault="00E00088" w:rsidP="00E00088">
      <w:pPr>
        <w:spacing w:after="0" w:line="240" w:lineRule="auto"/>
        <w:ind w:left="240"/>
        <w:contextualSpacing/>
        <w:rPr>
          <w:rFonts w:eastAsia="Times New Roman" w:cs="Arial"/>
          <w:kern w:val="32"/>
          <w:szCs w:val="24"/>
          <w:lang w:eastAsia="pl-PL"/>
        </w:rPr>
      </w:pPr>
    </w:p>
    <w:p w14:paraId="67E7B4C9" w14:textId="77777777" w:rsidR="00E00088" w:rsidRPr="00F63B4E" w:rsidRDefault="00E00088" w:rsidP="00E00088">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3F0F6C85" w14:textId="77777777" w:rsidR="00E00088" w:rsidRPr="00EB3460" w:rsidRDefault="00E00088" w:rsidP="00E00088">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DC2FA90" w14:textId="77777777" w:rsidR="00E00088" w:rsidRPr="00F63B4E" w:rsidRDefault="00E00088" w:rsidP="00E00088">
      <w:pPr>
        <w:suppressAutoHyphens w:val="0"/>
        <w:spacing w:after="240"/>
        <w:ind w:left="240"/>
        <w:contextualSpacing/>
        <w:rPr>
          <w:rFonts w:eastAsia="Times New Roman" w:cs="Arial"/>
          <w:kern w:val="32"/>
          <w:szCs w:val="20"/>
          <w:lang w:eastAsia="pl-PL"/>
        </w:rPr>
      </w:pPr>
    </w:p>
    <w:p w14:paraId="4C1354C2" w14:textId="77777777" w:rsidR="00E00088" w:rsidRPr="00F63B4E" w:rsidRDefault="00E00088" w:rsidP="00E00088">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1CA76647" w14:textId="77777777" w:rsidR="00E00088" w:rsidRPr="00F63B4E" w:rsidRDefault="00E00088" w:rsidP="00E00088">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5D0B766D" w14:textId="77777777" w:rsidR="00E00088" w:rsidRPr="00F63B4E" w:rsidRDefault="00E00088" w:rsidP="00E00088">
      <w:pPr>
        <w:suppressAutoHyphens w:val="0"/>
        <w:spacing w:after="0"/>
        <w:ind w:left="720"/>
        <w:contextualSpacing/>
        <w:rPr>
          <w:rFonts w:eastAsia="Times New Roman" w:cs="Arial"/>
          <w:kern w:val="32"/>
          <w:szCs w:val="20"/>
          <w:lang w:eastAsia="pl-PL"/>
        </w:rPr>
      </w:pPr>
    </w:p>
    <w:p w14:paraId="1BCB1C20" w14:textId="77777777" w:rsidR="00E00088" w:rsidRPr="00F63B4E" w:rsidRDefault="00E00088" w:rsidP="00E00088">
      <w:pPr>
        <w:suppressAutoHyphens w:val="0"/>
        <w:rPr>
          <w:rFonts w:cs="Arial"/>
          <w:b/>
          <w:szCs w:val="20"/>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0242EE0A" w14:textId="77777777" w:rsidR="00AF0749" w:rsidRDefault="00AF0749">
      <w:pPr>
        <w:spacing w:after="0" w:line="240" w:lineRule="auto"/>
        <w:jc w:val="left"/>
        <w:rPr>
          <w:rFonts w:cs="Arial"/>
          <w:b/>
          <w:sz w:val="18"/>
          <w:szCs w:val="18"/>
        </w:rPr>
      </w:pPr>
      <w:r>
        <w:rPr>
          <w:rFonts w:cs="Arial"/>
          <w:b/>
          <w:sz w:val="18"/>
          <w:szCs w:val="18"/>
        </w:rPr>
        <w:br w:type="page"/>
      </w:r>
    </w:p>
    <w:p w14:paraId="0E886CEC" w14:textId="22E9E6AB"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6E667531" w14:textId="77777777" w:rsidR="004C3755" w:rsidRPr="006B557A" w:rsidRDefault="004C3755" w:rsidP="004C3755">
      <w:pPr>
        <w:rPr>
          <w:i/>
          <w:szCs w:val="20"/>
        </w:rPr>
      </w:pPr>
      <w:bookmarkStart w:id="7" w:name="_Hlk89245443"/>
      <w:r w:rsidRPr="006B557A">
        <w:rPr>
          <w:i/>
          <w:szCs w:val="20"/>
        </w:rPr>
        <w:t xml:space="preserve">Wyrażam zgodę na przetwarzanie danych osobowych przez </w:t>
      </w:r>
      <w:bookmarkStart w:id="8" w:name="_Hlk70332806"/>
      <w:r w:rsidRPr="006B557A">
        <w:rPr>
          <w:rFonts w:cs="Arial"/>
          <w:i/>
          <w:iCs/>
          <w:szCs w:val="20"/>
        </w:rPr>
        <w:t>Dom Pomocy Społecznej, ul. </w:t>
      </w:r>
      <w:r>
        <w:rPr>
          <w:rFonts w:cs="Arial"/>
          <w:i/>
          <w:iCs/>
          <w:szCs w:val="20"/>
        </w:rPr>
        <w:t>Zofii Holszańskiej 13</w:t>
      </w:r>
      <w:r w:rsidRPr="006B557A">
        <w:rPr>
          <w:rFonts w:cs="Arial"/>
          <w:i/>
          <w:iCs/>
          <w:szCs w:val="20"/>
        </w:rPr>
        <w:t>, 26 – 600 Radom</w:t>
      </w:r>
      <w:bookmarkEnd w:id="8"/>
      <w:r w:rsidRPr="006B557A">
        <w:rPr>
          <w:rFonts w:cs="Arial"/>
          <w:i/>
          <w:iCs/>
          <w:szCs w:val="20"/>
        </w:rPr>
        <w:t xml:space="preserve">, </w:t>
      </w:r>
      <w:r w:rsidRPr="006B557A">
        <w:rPr>
          <w:i/>
          <w:szCs w:val="20"/>
        </w:rPr>
        <w:t>w związku z prowadzonym Rejestrem Umów zgodnie z art. 6 ust. 1 lit. A ogólnego Rozporządzenia o Ochronie Danych Osobowych z dnia 27 kwietnia 2016 roku.</w:t>
      </w:r>
    </w:p>
    <w:bookmarkEnd w:id="7"/>
    <w:p w14:paraId="6BAABFAD" w14:textId="77777777" w:rsidR="004C3755" w:rsidRPr="006B557A" w:rsidRDefault="004C3755" w:rsidP="004C3755">
      <w:pPr>
        <w:spacing w:after="0"/>
        <w:ind w:right="4818"/>
        <w:jc w:val="center"/>
        <w:rPr>
          <w:sz w:val="18"/>
          <w:szCs w:val="18"/>
        </w:rPr>
      </w:pPr>
    </w:p>
    <w:p w14:paraId="108838D3" w14:textId="77777777" w:rsidR="004C3755" w:rsidRPr="006B557A" w:rsidRDefault="004C3755" w:rsidP="004C3755">
      <w:pPr>
        <w:spacing w:after="0"/>
        <w:ind w:right="4818"/>
        <w:jc w:val="center"/>
        <w:rPr>
          <w:sz w:val="18"/>
          <w:szCs w:val="18"/>
        </w:rPr>
      </w:pPr>
    </w:p>
    <w:p w14:paraId="54F8BC8F" w14:textId="77777777" w:rsidR="004C3755" w:rsidRPr="006B557A" w:rsidRDefault="004C3755" w:rsidP="004C3755">
      <w:pPr>
        <w:spacing w:after="0"/>
        <w:ind w:right="4818"/>
        <w:jc w:val="center"/>
        <w:rPr>
          <w:sz w:val="18"/>
          <w:szCs w:val="18"/>
        </w:rPr>
      </w:pPr>
    </w:p>
    <w:p w14:paraId="6566A5D8" w14:textId="77777777" w:rsidR="004C3755" w:rsidRPr="006B557A" w:rsidRDefault="004C3755" w:rsidP="004C3755">
      <w:pPr>
        <w:spacing w:after="0"/>
        <w:ind w:right="4818"/>
        <w:jc w:val="center"/>
        <w:rPr>
          <w:sz w:val="18"/>
          <w:szCs w:val="18"/>
        </w:rPr>
      </w:pPr>
    </w:p>
    <w:p w14:paraId="2DF53EE3" w14:textId="77777777" w:rsidR="004C3755" w:rsidRPr="006B557A" w:rsidRDefault="004C3755" w:rsidP="004C3755">
      <w:pPr>
        <w:spacing w:after="0"/>
        <w:ind w:right="4818"/>
        <w:jc w:val="center"/>
        <w:rPr>
          <w:sz w:val="18"/>
          <w:szCs w:val="18"/>
        </w:rPr>
      </w:pPr>
      <w:r w:rsidRPr="006B557A">
        <w:rPr>
          <w:sz w:val="18"/>
          <w:szCs w:val="18"/>
        </w:rPr>
        <w:t>…………………………………………</w:t>
      </w:r>
    </w:p>
    <w:p w14:paraId="347A6820" w14:textId="77777777" w:rsidR="004C3755" w:rsidRPr="006B557A" w:rsidRDefault="004C3755" w:rsidP="004C3755">
      <w:pPr>
        <w:spacing w:after="0"/>
        <w:ind w:right="4818"/>
        <w:jc w:val="center"/>
        <w:rPr>
          <w:sz w:val="18"/>
          <w:szCs w:val="18"/>
        </w:rPr>
      </w:pPr>
      <w:r w:rsidRPr="006B557A">
        <w:rPr>
          <w:sz w:val="18"/>
          <w:szCs w:val="18"/>
        </w:rPr>
        <w:t>(data i czytelny podpis Wykonawcy)</w:t>
      </w:r>
    </w:p>
    <w:p w14:paraId="56F96F69" w14:textId="77777777" w:rsidR="004C3755" w:rsidRPr="006B557A" w:rsidRDefault="004C3755" w:rsidP="004C3755">
      <w:pPr>
        <w:spacing w:after="0"/>
        <w:ind w:right="4818"/>
        <w:jc w:val="center"/>
        <w:rPr>
          <w:sz w:val="18"/>
          <w:szCs w:val="18"/>
        </w:rPr>
      </w:pPr>
    </w:p>
    <w:p w14:paraId="3A33FC8A" w14:textId="77777777" w:rsidR="004C3755" w:rsidRPr="006B557A" w:rsidRDefault="004C3755" w:rsidP="004C3755">
      <w:pPr>
        <w:spacing w:after="0"/>
        <w:ind w:right="4818"/>
        <w:jc w:val="center"/>
        <w:rPr>
          <w:sz w:val="18"/>
          <w:szCs w:val="18"/>
        </w:rPr>
      </w:pPr>
    </w:p>
    <w:p w14:paraId="776C1B76" w14:textId="77777777" w:rsidR="004C3755" w:rsidRPr="001540F6" w:rsidRDefault="004C3755" w:rsidP="004C3755">
      <w:pPr>
        <w:spacing w:after="0"/>
        <w:rPr>
          <w:rFonts w:cs="Arial"/>
          <w:color w:val="000000"/>
          <w:sz w:val="16"/>
          <w:szCs w:val="16"/>
        </w:rPr>
      </w:pPr>
      <w:r w:rsidRPr="001540F6">
        <w:rPr>
          <w:rFonts w:cs="Arial"/>
          <w:color w:val="000000"/>
          <w:sz w:val="16"/>
          <w:szCs w:val="16"/>
        </w:rPr>
        <w:t>Na podstawie art. 13 ust. 1 i 2 rozporządzenia Parlamentu Europejskiego i Rady (UE) 2016/679 z dnia 27 kwietnia 2016 r</w:t>
      </w:r>
      <w:bookmarkStart w:id="9" w:name="_Hlk53741167"/>
      <w:r w:rsidRPr="001540F6">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09667C33" w14:textId="77777777" w:rsidR="004C3755" w:rsidRPr="001540F6" w:rsidRDefault="004C3755" w:rsidP="004C3755">
      <w:pPr>
        <w:numPr>
          <w:ilvl w:val="0"/>
          <w:numId w:val="27"/>
        </w:numPr>
        <w:spacing w:after="0"/>
        <w:rPr>
          <w:rFonts w:cs="Arial"/>
          <w:color w:val="000000"/>
          <w:sz w:val="16"/>
          <w:szCs w:val="16"/>
        </w:rPr>
      </w:pPr>
      <w:r w:rsidRPr="001540F6">
        <w:rPr>
          <w:rFonts w:cs="Arial"/>
          <w:color w:val="000000"/>
          <w:sz w:val="16"/>
          <w:szCs w:val="16"/>
        </w:rPr>
        <w:t xml:space="preserve">Administratorem Pani/Pana danych osobowych jest Dom Pomocy Społecznej, </w:t>
      </w:r>
      <w:r w:rsidRPr="001540F6">
        <w:rPr>
          <w:rFonts w:cs="Arial"/>
          <w:color w:val="000000"/>
          <w:sz w:val="16"/>
          <w:szCs w:val="16"/>
        </w:rPr>
        <w:br/>
        <w:t>ul. </w:t>
      </w:r>
      <w:r>
        <w:rPr>
          <w:rFonts w:cs="Arial"/>
          <w:color w:val="000000"/>
          <w:sz w:val="16"/>
          <w:szCs w:val="16"/>
        </w:rPr>
        <w:t>Zofii Holszańskiej 13</w:t>
      </w:r>
      <w:r w:rsidRPr="001540F6">
        <w:rPr>
          <w:rFonts w:cs="Arial"/>
          <w:color w:val="000000"/>
          <w:sz w:val="16"/>
          <w:szCs w:val="16"/>
        </w:rPr>
        <w:t>,  26 – 600 Radom.</w:t>
      </w:r>
    </w:p>
    <w:p w14:paraId="3BB76D98" w14:textId="77777777" w:rsidR="004C3755" w:rsidRPr="001540F6" w:rsidRDefault="004C3755" w:rsidP="004C3755">
      <w:pPr>
        <w:numPr>
          <w:ilvl w:val="0"/>
          <w:numId w:val="27"/>
        </w:numPr>
        <w:suppressAutoHyphens w:val="0"/>
        <w:spacing w:after="0" w:line="240" w:lineRule="auto"/>
        <w:contextualSpacing/>
        <w:rPr>
          <w:rFonts w:cs="Arial"/>
          <w:color w:val="000000"/>
          <w:sz w:val="16"/>
          <w:szCs w:val="16"/>
        </w:rPr>
      </w:pPr>
      <w:r w:rsidRPr="001540F6">
        <w:rPr>
          <w:rFonts w:cs="Arial"/>
          <w:color w:val="000000"/>
          <w:sz w:val="16"/>
          <w:szCs w:val="16"/>
        </w:rPr>
        <w:t xml:space="preserve">W Domu Pomocy Społecznej, </w:t>
      </w:r>
      <w:r>
        <w:rPr>
          <w:rFonts w:cs="Arial"/>
          <w:color w:val="000000"/>
          <w:sz w:val="16"/>
          <w:szCs w:val="16"/>
        </w:rPr>
        <w:t>ul. Zofii Holszańskiej 13</w:t>
      </w:r>
      <w:r w:rsidRPr="001540F6">
        <w:rPr>
          <w:rFonts w:cs="Arial"/>
          <w:color w:val="000000"/>
          <w:sz w:val="16"/>
          <w:szCs w:val="16"/>
        </w:rPr>
        <w:t xml:space="preserve"> w Radomiu został wyznaczony Inspektor Ochrony Danych – Tomasz Paprocki, z</w:t>
      </w:r>
      <w:r>
        <w:rPr>
          <w:rFonts w:cs="Arial"/>
          <w:color w:val="000000"/>
          <w:sz w:val="16"/>
          <w:szCs w:val="16"/>
        </w:rPr>
        <w:t> </w:t>
      </w:r>
      <w:r w:rsidRPr="001540F6">
        <w:rPr>
          <w:rFonts w:cs="Arial"/>
          <w:color w:val="000000"/>
          <w:sz w:val="16"/>
          <w:szCs w:val="16"/>
        </w:rPr>
        <w:t xml:space="preserve">którym kontakt jest możliwy pod adresem korespondencyjnym Dom Pomocy Społecznej, ul. </w:t>
      </w:r>
      <w:r>
        <w:rPr>
          <w:rFonts w:cs="Arial"/>
          <w:color w:val="000000"/>
          <w:sz w:val="16"/>
          <w:szCs w:val="16"/>
        </w:rPr>
        <w:t>Zofii Holszańskiej 13</w:t>
      </w:r>
      <w:r w:rsidRPr="001540F6">
        <w:rPr>
          <w:rFonts w:cs="Arial"/>
          <w:color w:val="000000"/>
          <w:sz w:val="16"/>
          <w:szCs w:val="16"/>
        </w:rPr>
        <w:t xml:space="preserve">, </w:t>
      </w:r>
      <w:r>
        <w:rPr>
          <w:rFonts w:cs="Arial"/>
          <w:color w:val="000000"/>
          <w:sz w:val="16"/>
          <w:szCs w:val="16"/>
        </w:rPr>
        <w:br/>
      </w:r>
      <w:r w:rsidRPr="001540F6">
        <w:rPr>
          <w:rFonts w:cs="Arial"/>
          <w:color w:val="000000"/>
          <w:sz w:val="16"/>
          <w:szCs w:val="16"/>
        </w:rPr>
        <w:t xml:space="preserve">26 – 600 Radom; oraz pod adresem e-mail </w:t>
      </w:r>
      <w:hyperlink r:id="rId8" w:history="1">
        <w:r w:rsidRPr="00E7769C">
          <w:rPr>
            <w:rStyle w:val="Hipercze"/>
            <w:rFonts w:cs="Arial"/>
            <w:sz w:val="16"/>
            <w:szCs w:val="16"/>
          </w:rPr>
          <w:t>iodo@dps.radom.pl</w:t>
        </w:r>
      </w:hyperlink>
    </w:p>
    <w:p w14:paraId="06F43B7C" w14:textId="77777777" w:rsidR="004C3755" w:rsidRPr="001540F6" w:rsidRDefault="004C3755" w:rsidP="004C3755">
      <w:pPr>
        <w:numPr>
          <w:ilvl w:val="0"/>
          <w:numId w:val="27"/>
        </w:numPr>
        <w:suppressAutoHyphens w:val="0"/>
        <w:spacing w:after="0" w:line="240" w:lineRule="auto"/>
        <w:contextualSpacing/>
        <w:rPr>
          <w:rFonts w:cs="Arial"/>
          <w:color w:val="000000"/>
          <w:sz w:val="16"/>
          <w:szCs w:val="16"/>
        </w:rPr>
      </w:pPr>
      <w:r w:rsidRPr="001540F6">
        <w:rPr>
          <w:rFonts w:eastAsia="Times New Roman" w:cs="Arial"/>
          <w:sz w:val="16"/>
          <w:szCs w:val="16"/>
          <w:lang w:eastAsia="pl-PL"/>
        </w:rPr>
        <w:t>Celem przetwarzania danych osobowych jest realizacja i wykonanie umowy cywilnoprawnej:</w:t>
      </w:r>
    </w:p>
    <w:p w14:paraId="629AC0A9" w14:textId="77777777" w:rsidR="004C3755" w:rsidRPr="001540F6" w:rsidRDefault="004C3755" w:rsidP="004C3755">
      <w:pPr>
        <w:numPr>
          <w:ilvl w:val="0"/>
          <w:numId w:val="29"/>
        </w:numPr>
        <w:spacing w:after="0" w:line="240" w:lineRule="auto"/>
        <w:ind w:left="567" w:hanging="283"/>
        <w:rPr>
          <w:rFonts w:eastAsia="Times New Roman" w:cs="Arial"/>
          <w:sz w:val="16"/>
          <w:szCs w:val="16"/>
          <w:lang w:eastAsia="pl-PL"/>
        </w:rPr>
      </w:pPr>
      <w:r w:rsidRPr="001540F6">
        <w:rPr>
          <w:rFonts w:eastAsia="Times New Roman" w:cs="Arial"/>
          <w:sz w:val="16"/>
          <w:szCs w:val="16"/>
          <w:lang w:eastAsia="pl-PL"/>
        </w:rPr>
        <w:t>na podstawie art. 6 ust. 1 lit. b) RODO – przetwarzanie jest niezbędne do wykonania umowy lub do podjęcia działań przed zawarciem umowy.</w:t>
      </w:r>
    </w:p>
    <w:p w14:paraId="65DE1192"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135509C0"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063B9F5"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Posiada Pan/Pani prawo do:</w:t>
      </w:r>
    </w:p>
    <w:p w14:paraId="4CE1B01D"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dostępu do treści swoich danych</w:t>
      </w:r>
      <w:r w:rsidRPr="001540F6">
        <w:rPr>
          <w:rFonts w:eastAsia="Times New Roman" w:cs="Arial"/>
          <w:sz w:val="16"/>
          <w:szCs w:val="16"/>
          <w:lang w:eastAsia="pl-PL"/>
        </w:rPr>
        <w:t xml:space="preserve"> - korzystając z tego prawa ma Pan/Pani ma możliwość pozyskania informacji, jakie dane, w jaki sposób i w jakim celu są przetwarzane,</w:t>
      </w:r>
    </w:p>
    <w:p w14:paraId="092E26A6"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prawo ich sprostowania</w:t>
      </w:r>
      <w:r w:rsidRPr="001540F6">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A8D672D"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sz w:val="16"/>
          <w:szCs w:val="16"/>
          <w:lang w:eastAsia="pl-PL"/>
        </w:rPr>
      </w:pPr>
      <w:r w:rsidRPr="001540F6">
        <w:rPr>
          <w:rFonts w:eastAsia="Times New Roman" w:cs="Arial"/>
          <w:b/>
          <w:bCs/>
          <w:sz w:val="16"/>
          <w:szCs w:val="16"/>
          <w:u w:val="single"/>
          <w:lang w:eastAsia="pl-PL"/>
        </w:rPr>
        <w:t>prawo do usunięcia</w:t>
      </w:r>
      <w:r w:rsidRPr="001540F6">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DBBFE05"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prawo do ograniczenia przetwarzania</w:t>
      </w:r>
      <w:r w:rsidRPr="001540F6">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00CC309"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b/>
          <w:bCs/>
          <w:sz w:val="16"/>
          <w:szCs w:val="16"/>
          <w:u w:val="single"/>
          <w:lang w:eastAsia="pl-PL"/>
        </w:rPr>
      </w:pPr>
      <w:r w:rsidRPr="001540F6">
        <w:rPr>
          <w:rFonts w:eastAsia="Times New Roman" w:cs="Arial"/>
          <w:b/>
          <w:bCs/>
          <w:sz w:val="16"/>
          <w:szCs w:val="16"/>
          <w:u w:val="single"/>
          <w:lang w:eastAsia="pl-PL"/>
        </w:rPr>
        <w:t xml:space="preserve">prawo do przenoszenia danych </w:t>
      </w:r>
      <w:r w:rsidRPr="001540F6">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24A2F31C"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sz w:val="16"/>
          <w:szCs w:val="16"/>
          <w:lang w:eastAsia="pl-PL"/>
        </w:rPr>
      </w:pPr>
      <w:r w:rsidRPr="001540F6">
        <w:rPr>
          <w:rFonts w:eastAsia="Times New Roman" w:cs="Arial"/>
          <w:b/>
          <w:bCs/>
          <w:sz w:val="16"/>
          <w:szCs w:val="16"/>
          <w:u w:val="single"/>
          <w:lang w:eastAsia="pl-PL"/>
        </w:rPr>
        <w:t>prawo wniesienia sprzeciwu</w:t>
      </w:r>
      <w:r w:rsidRPr="001540F6">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A552D8D"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wniesienia skargi do organu nadzorczego</w:t>
      </w:r>
      <w:r w:rsidRPr="001540F6">
        <w:rPr>
          <w:rFonts w:eastAsia="Times New Roman" w:cs="Arial"/>
          <w:sz w:val="16"/>
          <w:szCs w:val="16"/>
          <w:lang w:eastAsia="pl-PL"/>
        </w:rPr>
        <w:t>, tj. do Prezesa Urzędu Ochrony Danych Osobowych, gdy uznane zostanie, że przetwarzanie Pana/Pani danych osobowych narusza przepisy prawa,</w:t>
      </w:r>
    </w:p>
    <w:p w14:paraId="50C12C6D"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 xml:space="preserve">Pana/Pani dane osobowe nie będą przekazywane do państw spoza Europejskiego Obszaru Gospodarczego, </w:t>
      </w:r>
    </w:p>
    <w:p w14:paraId="1DD21FE6" w14:textId="77777777" w:rsidR="004C3755" w:rsidRPr="001540F6" w:rsidRDefault="004C3755" w:rsidP="004C3755">
      <w:pPr>
        <w:numPr>
          <w:ilvl w:val="0"/>
          <w:numId w:val="27"/>
        </w:numPr>
        <w:spacing w:after="0" w:line="240" w:lineRule="auto"/>
        <w:rPr>
          <w:rFonts w:eastAsia="Times New Roman" w:cs="Arial"/>
          <w:sz w:val="16"/>
          <w:szCs w:val="16"/>
          <w:lang w:eastAsia="pl-PL"/>
        </w:rPr>
      </w:pPr>
      <w:r w:rsidRPr="001540F6">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211E8D47" w14:textId="77777777" w:rsidR="004C3755" w:rsidRPr="001540F6" w:rsidRDefault="004C3755" w:rsidP="004C3755">
      <w:pPr>
        <w:numPr>
          <w:ilvl w:val="0"/>
          <w:numId w:val="27"/>
        </w:numPr>
        <w:spacing w:after="0" w:line="240" w:lineRule="auto"/>
        <w:rPr>
          <w:b/>
          <w:bCs/>
          <w:sz w:val="16"/>
          <w:szCs w:val="16"/>
        </w:rPr>
      </w:pPr>
      <w:r w:rsidRPr="001540F6">
        <w:rPr>
          <w:rFonts w:eastAsia="Times New Roman" w:cs="Arial"/>
          <w:sz w:val="16"/>
          <w:szCs w:val="16"/>
          <w:lang w:eastAsia="pl-PL"/>
        </w:rPr>
        <w:t>Pana/Pani dane nie będą przetwarzane w sposób zautomatyzowany i nie będą poddawane profilowaniu</w:t>
      </w:r>
      <w:bookmarkEnd w:id="9"/>
      <w:r w:rsidRPr="001540F6">
        <w:rPr>
          <w:rFonts w:eastAsia="Times New Roman" w:cs="Arial"/>
          <w:sz w:val="16"/>
          <w:szCs w:val="16"/>
          <w:lang w:eastAsia="pl-PL"/>
        </w:rPr>
        <w:t>.</w:t>
      </w:r>
    </w:p>
    <w:p w14:paraId="2C1EA4A7" w14:textId="77777777" w:rsidR="004C3755" w:rsidRDefault="004C3755" w:rsidP="004C3755">
      <w:pPr>
        <w:spacing w:after="0"/>
        <w:ind w:right="4818"/>
        <w:rPr>
          <w:sz w:val="18"/>
          <w:szCs w:val="18"/>
        </w:rPr>
      </w:pPr>
    </w:p>
    <w:p w14:paraId="2E9F5590" w14:textId="77777777" w:rsidR="004C3755" w:rsidRPr="00135042" w:rsidRDefault="004C3755" w:rsidP="004C3755">
      <w:pPr>
        <w:rPr>
          <w:sz w:val="18"/>
          <w:szCs w:val="18"/>
        </w:rPr>
      </w:pPr>
    </w:p>
    <w:p w14:paraId="31A24650" w14:textId="77777777" w:rsidR="004C3755" w:rsidRPr="00135042" w:rsidRDefault="004C3755" w:rsidP="004C3755">
      <w:pPr>
        <w:rPr>
          <w:sz w:val="18"/>
          <w:szCs w:val="18"/>
        </w:rPr>
      </w:pPr>
    </w:p>
    <w:p w14:paraId="565C739A" w14:textId="77777777" w:rsidR="0059206F" w:rsidRPr="0059206F" w:rsidRDefault="0059206F" w:rsidP="004C3755">
      <w:pPr>
        <w:suppressAutoHyphens w:val="0"/>
        <w:rPr>
          <w:rFonts w:cs="Arial"/>
          <w:sz w:val="16"/>
          <w:szCs w:val="16"/>
        </w:rPr>
      </w:pPr>
    </w:p>
    <w:sectPr w:rsidR="0059206F" w:rsidRPr="0059206F"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0" w:name="_Hlk51225638"/>
    <w:r>
      <w:rPr>
        <w:sz w:val="18"/>
        <w:szCs w:val="20"/>
      </w:rPr>
      <w:t>ul. Pułaskiego 9, 26 – 600 Radom, tel. 48 368 09 00, e-mail: sekretariat@cuwradom.pl</w:t>
    </w:r>
    <w:bookmarkEnd w:id="10"/>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876E107" w:rsidR="00A120AD" w:rsidRDefault="005C7DAB">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C2554">
      <w:rPr>
        <w:rFonts w:cs="Arial"/>
        <w:szCs w:val="20"/>
      </w:rPr>
      <w:t>.</w:t>
    </w:r>
    <w:r w:rsidR="00B60627">
      <w:rPr>
        <w:rFonts w:cs="Arial"/>
        <w:szCs w:val="20"/>
      </w:rPr>
      <w:t>70</w:t>
    </w:r>
    <w:r w:rsidR="00AC2554">
      <w:rPr>
        <w:rFonts w:cs="Arial"/>
        <w:szCs w:val="20"/>
      </w:rPr>
      <w:t>.</w:t>
    </w:r>
    <w:r w:rsidR="00A120AD">
      <w:rPr>
        <w:rFonts w:cs="Arial"/>
        <w:szCs w:val="20"/>
      </w:rPr>
      <w:t>202</w:t>
    </w:r>
    <w:r w:rsidR="002C41F1">
      <w:rPr>
        <w:rFonts w:cs="Arial"/>
        <w:szCs w:val="20"/>
      </w:rPr>
      <w:t>3</w:t>
    </w:r>
    <w:r w:rsidR="00740C31">
      <w:rPr>
        <w:rFonts w:cs="Arial"/>
        <w:szCs w:val="20"/>
      </w:rPr>
      <w:t>.</w:t>
    </w:r>
    <w:r w:rsidR="00B60627">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472D"/>
    <w:rsid w:val="0002134F"/>
    <w:rsid w:val="0002281F"/>
    <w:rsid w:val="00024CFB"/>
    <w:rsid w:val="000502CF"/>
    <w:rsid w:val="00053C1B"/>
    <w:rsid w:val="000666A2"/>
    <w:rsid w:val="00080844"/>
    <w:rsid w:val="000877F3"/>
    <w:rsid w:val="00093228"/>
    <w:rsid w:val="000967A4"/>
    <w:rsid w:val="00097758"/>
    <w:rsid w:val="000B4414"/>
    <w:rsid w:val="000B6AC5"/>
    <w:rsid w:val="000C0AF8"/>
    <w:rsid w:val="000C0E4A"/>
    <w:rsid w:val="000C7958"/>
    <w:rsid w:val="00103B13"/>
    <w:rsid w:val="00107F6C"/>
    <w:rsid w:val="001117E9"/>
    <w:rsid w:val="00111CEC"/>
    <w:rsid w:val="001161AC"/>
    <w:rsid w:val="00124A31"/>
    <w:rsid w:val="0012523A"/>
    <w:rsid w:val="001347E0"/>
    <w:rsid w:val="0014302E"/>
    <w:rsid w:val="00143E25"/>
    <w:rsid w:val="00177BB5"/>
    <w:rsid w:val="001858E7"/>
    <w:rsid w:val="00192711"/>
    <w:rsid w:val="001A0917"/>
    <w:rsid w:val="001D1F6A"/>
    <w:rsid w:val="001E5E8B"/>
    <w:rsid w:val="001F259A"/>
    <w:rsid w:val="001F6EC6"/>
    <w:rsid w:val="00201177"/>
    <w:rsid w:val="0020582F"/>
    <w:rsid w:val="00215755"/>
    <w:rsid w:val="00233A70"/>
    <w:rsid w:val="00244AD0"/>
    <w:rsid w:val="002663AF"/>
    <w:rsid w:val="00267505"/>
    <w:rsid w:val="002719CD"/>
    <w:rsid w:val="00275B34"/>
    <w:rsid w:val="00276C49"/>
    <w:rsid w:val="0028199C"/>
    <w:rsid w:val="002946F4"/>
    <w:rsid w:val="002C1B31"/>
    <w:rsid w:val="002C41F1"/>
    <w:rsid w:val="002C4B1D"/>
    <w:rsid w:val="002C6F44"/>
    <w:rsid w:val="002D2746"/>
    <w:rsid w:val="002E01B6"/>
    <w:rsid w:val="002E0A55"/>
    <w:rsid w:val="002F3341"/>
    <w:rsid w:val="00317B84"/>
    <w:rsid w:val="0033740A"/>
    <w:rsid w:val="00337A68"/>
    <w:rsid w:val="003408A9"/>
    <w:rsid w:val="003411CE"/>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0355"/>
    <w:rsid w:val="004745E2"/>
    <w:rsid w:val="00477064"/>
    <w:rsid w:val="00497D6E"/>
    <w:rsid w:val="004A118B"/>
    <w:rsid w:val="004B0A25"/>
    <w:rsid w:val="004B4551"/>
    <w:rsid w:val="004B474B"/>
    <w:rsid w:val="004C3755"/>
    <w:rsid w:val="004D6BFD"/>
    <w:rsid w:val="004E600B"/>
    <w:rsid w:val="004F6578"/>
    <w:rsid w:val="00500577"/>
    <w:rsid w:val="00510F35"/>
    <w:rsid w:val="0052787E"/>
    <w:rsid w:val="005400F0"/>
    <w:rsid w:val="00547BD9"/>
    <w:rsid w:val="0055025D"/>
    <w:rsid w:val="00576FFB"/>
    <w:rsid w:val="00582EE3"/>
    <w:rsid w:val="00585D58"/>
    <w:rsid w:val="00586674"/>
    <w:rsid w:val="00591D0D"/>
    <w:rsid w:val="0059206F"/>
    <w:rsid w:val="005A6A82"/>
    <w:rsid w:val="005A6BEC"/>
    <w:rsid w:val="005B545D"/>
    <w:rsid w:val="005B66C2"/>
    <w:rsid w:val="005C4D88"/>
    <w:rsid w:val="005C7DAB"/>
    <w:rsid w:val="005C7DBD"/>
    <w:rsid w:val="005E41D7"/>
    <w:rsid w:val="005E4A83"/>
    <w:rsid w:val="005F47B8"/>
    <w:rsid w:val="005F50B1"/>
    <w:rsid w:val="005F6BC7"/>
    <w:rsid w:val="00610CDA"/>
    <w:rsid w:val="00612499"/>
    <w:rsid w:val="00614FC4"/>
    <w:rsid w:val="0061708B"/>
    <w:rsid w:val="00644843"/>
    <w:rsid w:val="006508FB"/>
    <w:rsid w:val="00660BFA"/>
    <w:rsid w:val="00665FAE"/>
    <w:rsid w:val="0066645A"/>
    <w:rsid w:val="006666BA"/>
    <w:rsid w:val="006735A6"/>
    <w:rsid w:val="00675FBA"/>
    <w:rsid w:val="00677C3B"/>
    <w:rsid w:val="00693F6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81F2F"/>
    <w:rsid w:val="00797F5A"/>
    <w:rsid w:val="007A2898"/>
    <w:rsid w:val="007B147E"/>
    <w:rsid w:val="007C5683"/>
    <w:rsid w:val="007C5837"/>
    <w:rsid w:val="007D29A8"/>
    <w:rsid w:val="007F0244"/>
    <w:rsid w:val="007F2E14"/>
    <w:rsid w:val="007F379C"/>
    <w:rsid w:val="00805AEA"/>
    <w:rsid w:val="00812354"/>
    <w:rsid w:val="00830D36"/>
    <w:rsid w:val="008756F3"/>
    <w:rsid w:val="00887DA4"/>
    <w:rsid w:val="008B1797"/>
    <w:rsid w:val="008B20A0"/>
    <w:rsid w:val="008E7D98"/>
    <w:rsid w:val="009023EC"/>
    <w:rsid w:val="00902B9A"/>
    <w:rsid w:val="00915721"/>
    <w:rsid w:val="00925E51"/>
    <w:rsid w:val="009317BF"/>
    <w:rsid w:val="0094784F"/>
    <w:rsid w:val="00952364"/>
    <w:rsid w:val="00963DDE"/>
    <w:rsid w:val="00966C2D"/>
    <w:rsid w:val="00985897"/>
    <w:rsid w:val="00994AC6"/>
    <w:rsid w:val="00997C76"/>
    <w:rsid w:val="009E261A"/>
    <w:rsid w:val="009E7BD4"/>
    <w:rsid w:val="00A03BF4"/>
    <w:rsid w:val="00A0739B"/>
    <w:rsid w:val="00A11F2F"/>
    <w:rsid w:val="00A120AD"/>
    <w:rsid w:val="00A36F11"/>
    <w:rsid w:val="00A4508B"/>
    <w:rsid w:val="00A50627"/>
    <w:rsid w:val="00A52C0D"/>
    <w:rsid w:val="00A73CD8"/>
    <w:rsid w:val="00A74CA2"/>
    <w:rsid w:val="00A773F5"/>
    <w:rsid w:val="00A8095F"/>
    <w:rsid w:val="00A81B05"/>
    <w:rsid w:val="00A82C85"/>
    <w:rsid w:val="00A924EE"/>
    <w:rsid w:val="00A9436C"/>
    <w:rsid w:val="00A94BBA"/>
    <w:rsid w:val="00A97EC0"/>
    <w:rsid w:val="00AA720D"/>
    <w:rsid w:val="00AC1FF4"/>
    <w:rsid w:val="00AC2554"/>
    <w:rsid w:val="00AC572D"/>
    <w:rsid w:val="00AD63C6"/>
    <w:rsid w:val="00AE0798"/>
    <w:rsid w:val="00AE1B5F"/>
    <w:rsid w:val="00AE1DBC"/>
    <w:rsid w:val="00AE2EC6"/>
    <w:rsid w:val="00AF0749"/>
    <w:rsid w:val="00AF2CAA"/>
    <w:rsid w:val="00B01281"/>
    <w:rsid w:val="00B0745A"/>
    <w:rsid w:val="00B2153D"/>
    <w:rsid w:val="00B349E7"/>
    <w:rsid w:val="00B43C2C"/>
    <w:rsid w:val="00B57647"/>
    <w:rsid w:val="00B60627"/>
    <w:rsid w:val="00B70544"/>
    <w:rsid w:val="00B71E9C"/>
    <w:rsid w:val="00B77C8C"/>
    <w:rsid w:val="00B93731"/>
    <w:rsid w:val="00B9479C"/>
    <w:rsid w:val="00BB1C53"/>
    <w:rsid w:val="00BB2EF7"/>
    <w:rsid w:val="00BD4389"/>
    <w:rsid w:val="00BE27CF"/>
    <w:rsid w:val="00BE42FD"/>
    <w:rsid w:val="00BF1B69"/>
    <w:rsid w:val="00BF2F58"/>
    <w:rsid w:val="00C04260"/>
    <w:rsid w:val="00C067C2"/>
    <w:rsid w:val="00C10443"/>
    <w:rsid w:val="00C10F61"/>
    <w:rsid w:val="00C1335B"/>
    <w:rsid w:val="00C14BFB"/>
    <w:rsid w:val="00C16954"/>
    <w:rsid w:val="00C21527"/>
    <w:rsid w:val="00C25986"/>
    <w:rsid w:val="00C36C62"/>
    <w:rsid w:val="00C5089C"/>
    <w:rsid w:val="00C6457A"/>
    <w:rsid w:val="00C80041"/>
    <w:rsid w:val="00C816CD"/>
    <w:rsid w:val="00C833F6"/>
    <w:rsid w:val="00C8462F"/>
    <w:rsid w:val="00CC3B5D"/>
    <w:rsid w:val="00CE03BB"/>
    <w:rsid w:val="00CE299A"/>
    <w:rsid w:val="00CE6567"/>
    <w:rsid w:val="00CE78D8"/>
    <w:rsid w:val="00CF02E9"/>
    <w:rsid w:val="00CF063D"/>
    <w:rsid w:val="00CF74DC"/>
    <w:rsid w:val="00D1411D"/>
    <w:rsid w:val="00D35B8C"/>
    <w:rsid w:val="00D35F43"/>
    <w:rsid w:val="00D474A0"/>
    <w:rsid w:val="00D67F89"/>
    <w:rsid w:val="00D871B6"/>
    <w:rsid w:val="00DC35AB"/>
    <w:rsid w:val="00DC5BE9"/>
    <w:rsid w:val="00DC6C85"/>
    <w:rsid w:val="00DE51CA"/>
    <w:rsid w:val="00DF75AE"/>
    <w:rsid w:val="00DF7ABC"/>
    <w:rsid w:val="00E00088"/>
    <w:rsid w:val="00E00F67"/>
    <w:rsid w:val="00E0406B"/>
    <w:rsid w:val="00E07CD3"/>
    <w:rsid w:val="00E1282C"/>
    <w:rsid w:val="00E144BB"/>
    <w:rsid w:val="00E15709"/>
    <w:rsid w:val="00E3539B"/>
    <w:rsid w:val="00E378E2"/>
    <w:rsid w:val="00E60975"/>
    <w:rsid w:val="00E60A8B"/>
    <w:rsid w:val="00E651FC"/>
    <w:rsid w:val="00E97EF6"/>
    <w:rsid w:val="00EA24DA"/>
    <w:rsid w:val="00EB3460"/>
    <w:rsid w:val="00F12E4E"/>
    <w:rsid w:val="00F147B9"/>
    <w:rsid w:val="00F227E7"/>
    <w:rsid w:val="00F27174"/>
    <w:rsid w:val="00F346E2"/>
    <w:rsid w:val="00F37A0D"/>
    <w:rsid w:val="00F50E3E"/>
    <w:rsid w:val="00F51337"/>
    <w:rsid w:val="00F51F78"/>
    <w:rsid w:val="00F53C69"/>
    <w:rsid w:val="00F63B4E"/>
    <w:rsid w:val="00F6430D"/>
    <w:rsid w:val="00F72AA8"/>
    <w:rsid w:val="00F75B17"/>
    <w:rsid w:val="00F77B68"/>
    <w:rsid w:val="00F77CD8"/>
    <w:rsid w:val="00F85E3A"/>
    <w:rsid w:val="00F86789"/>
    <w:rsid w:val="00F92A01"/>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2384</Words>
  <Characters>14307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2023-05-26T06:54:00Z</cp:lastPrinted>
  <dcterms:created xsi:type="dcterms:W3CDTF">2023-09-07T06:52:00Z</dcterms:created>
  <dcterms:modified xsi:type="dcterms:W3CDTF">2023-09-07T06:55:00Z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