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148746A9"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w:t>
      </w:r>
      <w:r w:rsidR="002719CD">
        <w:rPr>
          <w:rFonts w:cs="Arial"/>
          <w:b/>
          <w:szCs w:val="20"/>
          <w:lang w:eastAsia="ar-SA"/>
        </w:rPr>
        <w:t>10</w:t>
      </w:r>
      <w:r w:rsidR="00497D6E" w:rsidRPr="00E81FA3">
        <w:rPr>
          <w:rFonts w:cs="Arial"/>
          <w:b/>
          <w:szCs w:val="20"/>
          <w:lang w:eastAsia="ar-SA"/>
        </w:rPr>
        <w:t>.2023r. do dnia 3</w:t>
      </w:r>
      <w:r w:rsidR="002719CD">
        <w:rPr>
          <w:rFonts w:cs="Arial"/>
          <w:b/>
          <w:szCs w:val="20"/>
          <w:lang w:eastAsia="ar-SA"/>
        </w:rPr>
        <w:t>1</w:t>
      </w:r>
      <w:r w:rsidR="00497D6E" w:rsidRPr="00E81FA3">
        <w:rPr>
          <w:rFonts w:cs="Arial"/>
          <w:b/>
          <w:szCs w:val="20"/>
          <w:lang w:eastAsia="ar-SA"/>
        </w:rPr>
        <w:t>.</w:t>
      </w:r>
      <w:r w:rsidR="002719CD">
        <w:rPr>
          <w:rFonts w:cs="Arial"/>
          <w:b/>
          <w:szCs w:val="20"/>
          <w:lang w:eastAsia="ar-SA"/>
        </w:rPr>
        <w:t>12</w:t>
      </w:r>
      <w:r w:rsidR="00497D6E" w:rsidRPr="00E81FA3">
        <w:rPr>
          <w:rFonts w:cs="Arial"/>
          <w:b/>
          <w:szCs w:val="20"/>
          <w:lang w:eastAsia="ar-SA"/>
        </w:rPr>
        <w:t>.2023r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w:t>
      </w:r>
      <w:r w:rsidR="00547BD9">
        <w:rPr>
          <w:rFonts w:cs="Arial"/>
          <w:b/>
          <w:szCs w:val="20"/>
        </w:rPr>
        <w:t>,</w:t>
      </w:r>
      <w:r w:rsidRPr="00F63B4E">
        <w:rPr>
          <w:rFonts w:cs="Arial"/>
          <w:b/>
          <w:szCs w:val="20"/>
        </w:rPr>
        <w:t xml:space="preserve"> </w:t>
      </w:r>
      <w:r w:rsidR="00547BD9">
        <w:rPr>
          <w:rFonts w:cs="Arial"/>
          <w:b/>
          <w:szCs w:val="20"/>
        </w:rPr>
        <w:t xml:space="preserve">ul. Zofii Holszańskiej 13 </w:t>
      </w:r>
      <w:r w:rsidRPr="00F63B4E">
        <w:rPr>
          <w:rFonts w:cs="Arial"/>
          <w:b/>
          <w:szCs w:val="20"/>
        </w:rPr>
        <w:t>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6916C161" w:rsidR="00F63B4E" w:rsidRDefault="00F63B4E" w:rsidP="00F63B4E">
      <w:pPr>
        <w:suppressAutoHyphens w:val="0"/>
        <w:rPr>
          <w:rFonts w:cs="Arial"/>
        </w:rPr>
      </w:pPr>
      <w:r w:rsidRPr="00F63B4E">
        <w:rPr>
          <w:rFonts w:cs="Arial"/>
        </w:rPr>
        <w:t xml:space="preserve">W odpowiedzi na zaproszenie do złożenia oferty cenowej z </w:t>
      </w:r>
      <w:r w:rsidRPr="00097758">
        <w:rPr>
          <w:rFonts w:cs="Arial"/>
        </w:rPr>
        <w:t xml:space="preserve">dnia </w:t>
      </w:r>
      <w:r w:rsidR="00097758" w:rsidRPr="00097758">
        <w:rPr>
          <w:rFonts w:cs="Arial"/>
        </w:rPr>
        <w:t>07</w:t>
      </w:r>
      <w:r w:rsidR="004B474B" w:rsidRPr="00097758">
        <w:rPr>
          <w:rFonts w:cs="Arial"/>
        </w:rPr>
        <w:t>.0</w:t>
      </w:r>
      <w:r w:rsidR="00097758" w:rsidRPr="00097758">
        <w:rPr>
          <w:rFonts w:cs="Arial"/>
        </w:rPr>
        <w:t>9</w:t>
      </w:r>
      <w:r w:rsidR="004B474B" w:rsidRPr="00097758">
        <w:rPr>
          <w:rFonts w:cs="Arial"/>
        </w:rPr>
        <w:t>.</w:t>
      </w:r>
      <w:r w:rsidR="00C833F6" w:rsidRPr="00097758">
        <w:rPr>
          <w:rFonts w:cs="Arial"/>
        </w:rPr>
        <w:t>2023</w:t>
      </w:r>
      <w:r w:rsidRPr="00097758">
        <w:rPr>
          <w:rFonts w:cs="Arial"/>
        </w:rPr>
        <w:t xml:space="preserve"> roku, znak sprawy</w:t>
      </w:r>
      <w:r w:rsidRPr="00AF2CAA">
        <w:rPr>
          <w:rFonts w:cs="Arial"/>
        </w:rPr>
        <w:t xml:space="preserve"> DZP.271.1</w:t>
      </w:r>
      <w:r w:rsidR="004B474B">
        <w:rPr>
          <w:rFonts w:cs="Arial"/>
        </w:rPr>
        <w:t>.</w:t>
      </w:r>
      <w:r w:rsidR="002719CD">
        <w:rPr>
          <w:rFonts w:cs="Arial"/>
        </w:rPr>
        <w:t>70</w:t>
      </w:r>
      <w:r w:rsidR="004B474B">
        <w:rPr>
          <w:rFonts w:cs="Arial"/>
        </w:rPr>
        <w:t>.</w:t>
      </w:r>
      <w:r w:rsidRPr="00AF2CAA">
        <w:rPr>
          <w:rFonts w:cs="Arial"/>
        </w:rPr>
        <w:t>202</w:t>
      </w:r>
      <w:r w:rsidR="00797F5A">
        <w:rPr>
          <w:rFonts w:cs="Arial"/>
        </w:rPr>
        <w:t>3.</w:t>
      </w:r>
      <w:r w:rsidR="002719CD">
        <w:rPr>
          <w:rFonts w:cs="Arial"/>
        </w:rPr>
        <w:t>AR</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w:t>
      </w:r>
      <w:r w:rsidR="002719CD">
        <w:rPr>
          <w:rFonts w:cs="Arial"/>
          <w:bCs/>
          <w:szCs w:val="20"/>
          <w:lang w:eastAsia="ar-SA"/>
        </w:rPr>
        <w:t>10</w:t>
      </w:r>
      <w:r w:rsidR="00F346E2" w:rsidRPr="00DC45F6">
        <w:rPr>
          <w:rFonts w:cs="Arial"/>
          <w:bCs/>
          <w:szCs w:val="20"/>
          <w:lang w:eastAsia="ar-SA"/>
        </w:rPr>
        <w:t>.2023r. do dnia 3</w:t>
      </w:r>
      <w:r w:rsidR="002719CD">
        <w:rPr>
          <w:rFonts w:cs="Arial"/>
          <w:bCs/>
          <w:szCs w:val="20"/>
          <w:lang w:eastAsia="ar-SA"/>
        </w:rPr>
        <w:t>1</w:t>
      </w:r>
      <w:r w:rsidR="00F346E2" w:rsidRPr="00DC45F6">
        <w:rPr>
          <w:rFonts w:cs="Arial"/>
          <w:bCs/>
          <w:szCs w:val="20"/>
          <w:lang w:eastAsia="ar-SA"/>
        </w:rPr>
        <w:t>.</w:t>
      </w:r>
      <w:r w:rsidR="002719CD">
        <w:rPr>
          <w:rFonts w:cs="Arial"/>
          <w:bCs/>
          <w:szCs w:val="20"/>
          <w:lang w:eastAsia="ar-SA"/>
        </w:rPr>
        <w:t>12</w:t>
      </w:r>
      <w:r w:rsidR="00F346E2" w:rsidRPr="00DC45F6">
        <w:rPr>
          <w:rFonts w:cs="Arial"/>
          <w:bCs/>
          <w:szCs w:val="20"/>
          <w:lang w:eastAsia="ar-SA"/>
        </w:rPr>
        <w:t>.2023r</w:t>
      </w:r>
      <w:r w:rsidR="00F346E2" w:rsidRPr="0059206F">
        <w:t xml:space="preserve"> </w:t>
      </w:r>
      <w:r w:rsidRPr="00F63B4E">
        <w:rPr>
          <w:rFonts w:cs="Arial"/>
        </w:rPr>
        <w:t>dla Domu Pomocy Społecznej</w:t>
      </w:r>
      <w:r w:rsidR="00B77C8C">
        <w:rPr>
          <w:rFonts w:cs="Arial"/>
        </w:rPr>
        <w:t xml:space="preserve">, </w:t>
      </w:r>
      <w:r w:rsidR="00B77C8C" w:rsidRPr="00F227E7">
        <w:rPr>
          <w:rFonts w:cs="Arial"/>
          <w:bCs/>
          <w:szCs w:val="20"/>
        </w:rPr>
        <w:t>ul. Zofii Holszańskiej 13</w:t>
      </w:r>
      <w:r w:rsidRPr="00F63B4E">
        <w:rPr>
          <w:rFonts w:cs="Arial"/>
        </w:rPr>
        <w:t xml:space="preserve">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52787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Nazwa </w:t>
            </w:r>
            <w:r w:rsidR="009317BF" w:rsidRPr="0052787E">
              <w:rPr>
                <w:rFonts w:cs="Arial"/>
                <w:b/>
                <w:szCs w:val="20"/>
              </w:rPr>
              <w:t>handlowa</w:t>
            </w:r>
            <w:r w:rsidRPr="0052787E">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Cena  jedn.  netto</w:t>
            </w:r>
            <w:r w:rsidRPr="0052787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w:t>
            </w:r>
            <w:r w:rsidRPr="0052787E">
              <w:rPr>
                <w:rFonts w:cs="Arial"/>
                <w:b/>
                <w:szCs w:val="20"/>
              </w:rPr>
              <w:br/>
              <w:t xml:space="preserve">netto </w:t>
            </w:r>
            <w:r w:rsidRPr="0052787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Stawka</w:t>
            </w:r>
          </w:p>
          <w:p w14:paraId="4825F66C"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Vat </w:t>
            </w:r>
            <w:r w:rsidRPr="0052787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brutto </w:t>
            </w:r>
            <w:r w:rsidRPr="0052787E">
              <w:rPr>
                <w:rFonts w:cs="Arial"/>
                <w:b/>
                <w:szCs w:val="20"/>
              </w:rPr>
              <w:br/>
              <w:t>w PLN</w:t>
            </w:r>
          </w:p>
        </w:tc>
      </w:tr>
      <w:tr w:rsidR="0052787E" w:rsidRPr="0052787E" w14:paraId="553A40C4" w14:textId="77777777" w:rsidTr="00BF282C">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52787E" w:rsidRPr="0052787E" w:rsidRDefault="0052787E" w:rsidP="0052787E">
            <w:pPr>
              <w:suppressAutoHyphens w:val="0"/>
              <w:jc w:val="center"/>
              <w:rPr>
                <w:rFonts w:cs="Arial"/>
                <w:szCs w:val="20"/>
              </w:rPr>
            </w:pPr>
            <w:r w:rsidRPr="0052787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6C4511D3" w:rsidR="0052787E" w:rsidRPr="0052787E" w:rsidRDefault="0052787E" w:rsidP="0052787E">
            <w:pPr>
              <w:suppressAutoHyphens w:val="0"/>
              <w:jc w:val="left"/>
              <w:rPr>
                <w:rFonts w:cs="Arial"/>
                <w:color w:val="000000"/>
                <w:sz w:val="22"/>
              </w:rPr>
            </w:pPr>
            <w:r>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2406888C"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29B11DD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52787E" w:rsidRPr="0052787E" w:rsidRDefault="0052787E" w:rsidP="0052787E">
            <w:pPr>
              <w:suppressAutoHyphens w:val="0"/>
              <w:spacing w:after="0"/>
              <w:rPr>
                <w:rFonts w:cs="Arial"/>
                <w:szCs w:val="20"/>
              </w:rPr>
            </w:pPr>
          </w:p>
        </w:tc>
      </w:tr>
      <w:tr w:rsidR="0052787E" w:rsidRPr="0052787E" w14:paraId="1B347DCD"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52787E" w:rsidRPr="0052787E" w:rsidRDefault="0052787E" w:rsidP="0052787E">
            <w:pPr>
              <w:suppressAutoHyphens w:val="0"/>
              <w:jc w:val="center"/>
              <w:rPr>
                <w:rFonts w:cs="Arial"/>
                <w:szCs w:val="20"/>
              </w:rPr>
            </w:pPr>
            <w:r w:rsidRPr="0052787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30C9CC3B" w:rsidR="0052787E" w:rsidRPr="0052787E" w:rsidRDefault="0052787E" w:rsidP="0052787E">
            <w:pPr>
              <w:suppressAutoHyphens w:val="0"/>
              <w:jc w:val="left"/>
              <w:rPr>
                <w:rFonts w:cs="Arial"/>
                <w:color w:val="000000"/>
                <w:sz w:val="22"/>
              </w:rPr>
            </w:pPr>
            <w:r>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3B07F17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3AC72F8F"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52787E" w:rsidRPr="0052787E" w:rsidRDefault="0052787E" w:rsidP="0052787E">
            <w:pPr>
              <w:suppressAutoHyphens w:val="0"/>
              <w:spacing w:after="0"/>
              <w:rPr>
                <w:rFonts w:cs="Arial"/>
                <w:szCs w:val="20"/>
              </w:rPr>
            </w:pPr>
          </w:p>
        </w:tc>
      </w:tr>
      <w:tr w:rsidR="0052787E" w:rsidRPr="0052787E" w14:paraId="0C46D354"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52787E" w:rsidRPr="0052787E" w:rsidRDefault="0052787E" w:rsidP="0052787E">
            <w:pPr>
              <w:suppressAutoHyphens w:val="0"/>
              <w:jc w:val="center"/>
              <w:rPr>
                <w:rFonts w:cs="Arial"/>
                <w:szCs w:val="20"/>
              </w:rPr>
            </w:pPr>
            <w:r w:rsidRPr="0052787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48ACC195" w:rsidR="0052787E" w:rsidRPr="0052787E" w:rsidRDefault="0052787E" w:rsidP="0052787E">
            <w:pPr>
              <w:suppressAutoHyphens w:val="0"/>
              <w:jc w:val="left"/>
              <w:rPr>
                <w:rFonts w:cs="Arial"/>
                <w:color w:val="000000"/>
                <w:sz w:val="22"/>
              </w:rPr>
            </w:pPr>
            <w:r>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4F1AED4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570D261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52787E" w:rsidRPr="0052787E" w:rsidRDefault="0052787E" w:rsidP="0052787E">
            <w:pPr>
              <w:suppressAutoHyphens w:val="0"/>
              <w:spacing w:after="0"/>
              <w:rPr>
                <w:rFonts w:cs="Arial"/>
                <w:szCs w:val="20"/>
              </w:rPr>
            </w:pPr>
          </w:p>
        </w:tc>
      </w:tr>
      <w:tr w:rsidR="0052787E" w:rsidRPr="0052787E" w14:paraId="2B59501E"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52787E" w:rsidRPr="0052787E" w:rsidRDefault="0052787E" w:rsidP="0052787E">
            <w:pPr>
              <w:suppressAutoHyphens w:val="0"/>
              <w:jc w:val="center"/>
              <w:rPr>
                <w:rFonts w:cs="Arial"/>
                <w:szCs w:val="20"/>
              </w:rPr>
            </w:pPr>
            <w:r w:rsidRPr="0052787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268B5C47" w:rsidR="0052787E" w:rsidRPr="0052787E" w:rsidRDefault="0052787E" w:rsidP="0052787E">
            <w:pPr>
              <w:suppressAutoHyphens w:val="0"/>
              <w:jc w:val="left"/>
              <w:rPr>
                <w:rFonts w:cs="Arial"/>
                <w:color w:val="000000"/>
                <w:sz w:val="22"/>
              </w:rPr>
            </w:pPr>
            <w:r>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4372244B"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7866B810"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3</w:t>
            </w:r>
            <w:r w:rsidR="002719CD">
              <w:rPr>
                <w:rFonts w:cs="Arial"/>
                <w:color w:val="000000"/>
                <w:szCs w:val="20"/>
              </w:rPr>
              <w:t>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52787E" w:rsidRPr="0052787E" w:rsidRDefault="0052787E" w:rsidP="0052787E">
            <w:pPr>
              <w:suppressAutoHyphens w:val="0"/>
              <w:spacing w:after="0"/>
              <w:rPr>
                <w:rFonts w:cs="Arial"/>
                <w:szCs w:val="20"/>
              </w:rPr>
            </w:pPr>
          </w:p>
        </w:tc>
      </w:tr>
      <w:tr w:rsidR="0052787E" w:rsidRPr="0052787E" w14:paraId="08EF1E48"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52787E" w:rsidRPr="0052787E" w:rsidRDefault="0052787E" w:rsidP="0052787E">
            <w:pPr>
              <w:suppressAutoHyphens w:val="0"/>
              <w:jc w:val="center"/>
              <w:rPr>
                <w:rFonts w:cs="Arial"/>
                <w:szCs w:val="20"/>
              </w:rPr>
            </w:pPr>
            <w:r w:rsidRPr="0052787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4B5FDFE4" w:rsidR="0052787E" w:rsidRPr="0052787E" w:rsidRDefault="0052787E" w:rsidP="0052787E">
            <w:pPr>
              <w:suppressAutoHyphens w:val="0"/>
              <w:jc w:val="left"/>
              <w:rPr>
                <w:rFonts w:cs="Arial"/>
                <w:color w:val="000000"/>
                <w:sz w:val="22"/>
              </w:rPr>
            </w:pPr>
            <w:r>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2BAED38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065B6D3D" w:rsidR="0052787E" w:rsidRPr="0052787E" w:rsidRDefault="002719CD"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52787E" w:rsidRPr="0052787E" w:rsidRDefault="0052787E" w:rsidP="0052787E">
            <w:pPr>
              <w:suppressAutoHyphens w:val="0"/>
              <w:spacing w:after="0"/>
              <w:rPr>
                <w:rFonts w:cs="Arial"/>
                <w:szCs w:val="20"/>
              </w:rPr>
            </w:pPr>
          </w:p>
        </w:tc>
      </w:tr>
      <w:tr w:rsidR="0052787E" w:rsidRPr="0052787E" w14:paraId="51BCDBA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52787E" w:rsidRPr="0052787E" w:rsidRDefault="0052787E" w:rsidP="0052787E">
            <w:pPr>
              <w:suppressAutoHyphens w:val="0"/>
              <w:jc w:val="center"/>
              <w:rPr>
                <w:rFonts w:cs="Arial"/>
                <w:szCs w:val="20"/>
              </w:rPr>
            </w:pPr>
            <w:r w:rsidRPr="0052787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381D0E56" w:rsidR="0052787E" w:rsidRPr="0052787E" w:rsidRDefault="0052787E" w:rsidP="0052787E">
            <w:pPr>
              <w:suppressAutoHyphens w:val="0"/>
              <w:jc w:val="left"/>
              <w:rPr>
                <w:rFonts w:cs="Arial"/>
                <w:color w:val="000000"/>
                <w:sz w:val="22"/>
              </w:rPr>
            </w:pPr>
            <w:r>
              <w:rPr>
                <w:rFonts w:cs="Arial"/>
                <w:color w:val="000000"/>
                <w:szCs w:val="20"/>
              </w:rPr>
              <w:t>Konserwa rybna śledź w oleju 170 -190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0837A49E"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62131F73"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52787E" w:rsidRPr="0052787E" w:rsidRDefault="0052787E" w:rsidP="0052787E">
            <w:pPr>
              <w:suppressAutoHyphens w:val="0"/>
              <w:spacing w:after="0"/>
              <w:rPr>
                <w:rFonts w:cs="Arial"/>
                <w:szCs w:val="20"/>
              </w:rPr>
            </w:pPr>
          </w:p>
        </w:tc>
      </w:tr>
      <w:tr w:rsidR="0052787E" w:rsidRPr="0052787E" w14:paraId="2805730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9154A98" w14:textId="3E8709C5" w:rsidR="0052787E" w:rsidRPr="0052787E" w:rsidRDefault="0052787E" w:rsidP="0052787E">
            <w:pPr>
              <w:suppressAutoHyphens w:val="0"/>
              <w:jc w:val="center"/>
              <w:rPr>
                <w:rFonts w:cs="Arial"/>
                <w:szCs w:val="20"/>
              </w:rPr>
            </w:pPr>
            <w:r>
              <w:rPr>
                <w:rFonts w:cs="Arial"/>
                <w:szCs w:val="20"/>
              </w:rPr>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DB5E7F" w14:textId="4DBBD148" w:rsidR="0052787E" w:rsidRPr="0052787E" w:rsidRDefault="0052787E" w:rsidP="0052787E">
            <w:pPr>
              <w:suppressAutoHyphens w:val="0"/>
              <w:jc w:val="left"/>
              <w:rPr>
                <w:rFonts w:cs="Arial"/>
                <w:color w:val="000000"/>
                <w:sz w:val="22"/>
              </w:rPr>
            </w:pPr>
            <w:r>
              <w:rPr>
                <w:rFonts w:cs="Arial"/>
                <w:color w:val="000000"/>
                <w:szCs w:val="20"/>
              </w:rPr>
              <w:t>Konserwa rybna śledź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AC4E73B"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EE7AC01" w14:textId="556435A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8BE9FF2" w14:textId="307784A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0ACADF"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D15C38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6FBB95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01EC2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CB85" w14:textId="77777777" w:rsidR="0052787E" w:rsidRPr="0052787E" w:rsidRDefault="0052787E" w:rsidP="0052787E">
            <w:pPr>
              <w:suppressAutoHyphens w:val="0"/>
              <w:spacing w:after="0"/>
              <w:rPr>
                <w:rFonts w:cs="Arial"/>
                <w:szCs w:val="20"/>
              </w:rPr>
            </w:pPr>
          </w:p>
        </w:tc>
      </w:tr>
      <w:tr w:rsidR="0052787E" w:rsidRPr="0052787E" w14:paraId="4723D9D6"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A6AD571" w14:textId="4112C050" w:rsidR="0052787E" w:rsidRPr="0052787E" w:rsidRDefault="0052787E" w:rsidP="0052787E">
            <w:pPr>
              <w:suppressAutoHyphens w:val="0"/>
              <w:jc w:val="center"/>
              <w:rPr>
                <w:rFonts w:cs="Arial"/>
                <w:szCs w:val="20"/>
              </w:rPr>
            </w:pPr>
            <w:r>
              <w:rPr>
                <w:rFonts w:cs="Arial"/>
                <w:szCs w:val="20"/>
              </w:rPr>
              <w:t>8.</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8B0FAA" w14:textId="3958A168" w:rsidR="0052787E" w:rsidRPr="0052787E" w:rsidRDefault="0052787E" w:rsidP="0052787E">
            <w:pPr>
              <w:suppressAutoHyphens w:val="0"/>
              <w:jc w:val="left"/>
              <w:rPr>
                <w:rFonts w:cs="Arial"/>
                <w:color w:val="000000"/>
                <w:sz w:val="22"/>
              </w:rPr>
            </w:pPr>
            <w:r>
              <w:rPr>
                <w:rFonts w:cs="Arial"/>
                <w:color w:val="000000"/>
                <w:szCs w:val="20"/>
              </w:rPr>
              <w:t>Konserwa rybna szprot w oleju 170 –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4E4CEC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8DCFF28" w14:textId="4C4FF64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358617" w14:textId="413895C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65CA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1DB3D4"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88B4FE"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43A1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38602BE" w14:textId="77777777" w:rsidR="0052787E" w:rsidRPr="0052787E" w:rsidRDefault="0052787E" w:rsidP="0052787E">
            <w:pPr>
              <w:suppressAutoHyphens w:val="0"/>
              <w:spacing w:after="0"/>
              <w:rPr>
                <w:rFonts w:cs="Arial"/>
                <w:szCs w:val="20"/>
              </w:rPr>
            </w:pPr>
          </w:p>
        </w:tc>
      </w:tr>
      <w:tr w:rsidR="0052787E" w:rsidRPr="0052787E" w14:paraId="06A6A005"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68C407" w14:textId="502A67D8" w:rsidR="0052787E" w:rsidRPr="0052787E" w:rsidRDefault="0052787E" w:rsidP="0052787E">
            <w:pPr>
              <w:suppressAutoHyphens w:val="0"/>
              <w:jc w:val="center"/>
              <w:rPr>
                <w:rFonts w:cs="Arial"/>
                <w:szCs w:val="20"/>
              </w:rPr>
            </w:pPr>
            <w:r>
              <w:rPr>
                <w:rFonts w:cs="Arial"/>
                <w:szCs w:val="20"/>
              </w:rPr>
              <w:t>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F351FDA" w14:textId="1834DBFD" w:rsidR="0052787E" w:rsidRPr="0052787E" w:rsidRDefault="0052787E" w:rsidP="0052787E">
            <w:pPr>
              <w:suppressAutoHyphens w:val="0"/>
              <w:jc w:val="left"/>
              <w:rPr>
                <w:rFonts w:cs="Arial"/>
                <w:color w:val="000000"/>
                <w:sz w:val="22"/>
              </w:rPr>
            </w:pPr>
            <w:r>
              <w:rPr>
                <w:rFonts w:cs="Arial"/>
                <w:color w:val="000000"/>
                <w:szCs w:val="20"/>
              </w:rPr>
              <w:t>Konserwa rybna szprot w pomidorach 170 -190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13C9D6"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32CFD6" w14:textId="16816865"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5C2E50" w14:textId="6357B488"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969B0A4"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AA6DE6"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70718"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6E7E4F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948530C" w14:textId="77777777" w:rsidR="0052787E" w:rsidRPr="0052787E" w:rsidRDefault="0052787E" w:rsidP="0052787E">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52787E">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0563EFB1" w14:textId="342522B8" w:rsidR="00F63B4E" w:rsidRPr="00F63B4E" w:rsidRDefault="00F63B4E" w:rsidP="00F63B4E">
      <w:pPr>
        <w:suppressAutoHyphens w:val="0"/>
        <w:spacing w:before="120"/>
        <w:rPr>
          <w:rFonts w:cs="Arial"/>
          <w:szCs w:val="20"/>
        </w:rPr>
      </w:pPr>
      <w:r w:rsidRPr="00F63B4E">
        <w:rPr>
          <w:rFonts w:cs="Arial"/>
          <w:szCs w:val="20"/>
        </w:rPr>
        <w:t>Cena oferty netto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453002E1"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5DEB5B76" w14:textId="77777777" w:rsidR="002719CD" w:rsidRPr="002719CD" w:rsidRDefault="002719CD" w:rsidP="002719CD">
      <w:pPr>
        <w:numPr>
          <w:ilvl w:val="0"/>
          <w:numId w:val="4"/>
        </w:numPr>
        <w:suppressAutoHyphens w:val="0"/>
        <w:spacing w:after="0"/>
        <w:rPr>
          <w:rFonts w:cs="Arial"/>
          <w:szCs w:val="20"/>
        </w:rPr>
      </w:pPr>
      <w:bookmarkStart w:id="2" w:name="_Hlk137017581"/>
      <w:r w:rsidRPr="002719CD">
        <w:rPr>
          <w:rFonts w:cs="Arial"/>
          <w:szCs w:val="20"/>
        </w:rPr>
        <w:t>Oświadczam(y), że jesteśmy świadomi, że dostawy mogą być realizowanie dwa razy w tygodniu w godzinach od 7:00 do 14:00 w dni uzgodnione przez Wykonawcę oraz Zamawiającego.</w:t>
      </w:r>
    </w:p>
    <w:bookmarkEnd w:id="2"/>
    <w:p w14:paraId="2920A306"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Oświadczam(y), że uważamy się za związanych niniejszą ofertą na czas wskazany w zapytaniu cenowym.</w:t>
      </w:r>
    </w:p>
    <w:p w14:paraId="641AD8E5"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 xml:space="preserve">Oświadczam(y), że zapoznaliśmy się z projektem umowy i nie wnosimy do niej zastrzeżeń. </w:t>
      </w:r>
    </w:p>
    <w:p w14:paraId="74FFC079"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Oświadczam(y), że spełniamy wszystkie warunki określone w zaproszeniu do składania ofert.</w:t>
      </w:r>
    </w:p>
    <w:p w14:paraId="1287E8C2"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Oświadczam(y), że realizację zamówienia zamierzamy wykonać sami, tj. bez udziału podwykonawców.</w:t>
      </w:r>
    </w:p>
    <w:p w14:paraId="02F90544"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 xml:space="preserve">Oświadczam(y), że w przypadku wyboru naszej oferty zobowiązujemy się do zawarcia umowy </w:t>
      </w:r>
      <w:r w:rsidRPr="002719CD">
        <w:rPr>
          <w:rFonts w:cs="Arial"/>
          <w:szCs w:val="20"/>
        </w:rPr>
        <w:br/>
        <w:t>na warunkach określonych w zapytaniu cenowym w terminie i miejscu ustalonym przez Zamawiającego.</w:t>
      </w:r>
    </w:p>
    <w:p w14:paraId="264BAA51" w14:textId="618C6723" w:rsidR="002719CD" w:rsidRPr="002719CD" w:rsidRDefault="002719CD" w:rsidP="002719CD">
      <w:pPr>
        <w:numPr>
          <w:ilvl w:val="0"/>
          <w:numId w:val="4"/>
        </w:numPr>
        <w:suppressAutoHyphens w:val="0"/>
        <w:spacing w:after="0"/>
        <w:rPr>
          <w:rFonts w:cs="Arial"/>
          <w:b/>
          <w:bCs/>
          <w:szCs w:val="20"/>
        </w:rPr>
      </w:pPr>
      <w:r w:rsidRPr="002719CD">
        <w:rPr>
          <w:rFonts w:cs="Arial"/>
          <w:szCs w:val="20"/>
        </w:rPr>
        <w:t xml:space="preserve">Oświadczam(y), że </w:t>
      </w:r>
      <w:r w:rsidRPr="002719CD">
        <w:rPr>
          <w:rFonts w:cs="Arial"/>
          <w:b/>
          <w:bCs/>
          <w:szCs w:val="20"/>
        </w:rPr>
        <w:t xml:space="preserve">nie podlegam(y) </w:t>
      </w:r>
      <w:r w:rsidRPr="002719CD">
        <w:rPr>
          <w:rFonts w:cs="Arial"/>
          <w:szCs w:val="20"/>
        </w:rPr>
        <w:t xml:space="preserve"> wykluczeniu z postępowania na podstawie art. 7 ust. 1 ustawy z dnia 13 kwietnia 2022 r. o szczególnych rozwiązaniach w zakresie przeciwdziałania wspieraniu agresji </w:t>
      </w:r>
      <w:r w:rsidRPr="002719CD">
        <w:rPr>
          <w:rFonts w:cs="Arial"/>
          <w:szCs w:val="20"/>
        </w:rPr>
        <w:br/>
        <w:t xml:space="preserve">na Ukrainę oraz służących ochronie bezpieczeństwa narodowego </w:t>
      </w:r>
      <w:r w:rsidRPr="002719CD">
        <w:rPr>
          <w:rFonts w:cs="Arial"/>
          <w:bCs/>
          <w:szCs w:val="20"/>
        </w:rPr>
        <w:t>(</w:t>
      </w:r>
      <w:r w:rsidRPr="002719CD">
        <w:rPr>
          <w:rFonts w:cs="Arial"/>
          <w:szCs w:val="20"/>
        </w:rPr>
        <w:t>Dz.U. 2023 poz. 1</w:t>
      </w:r>
      <w:r w:rsidR="00585D58">
        <w:rPr>
          <w:rFonts w:cs="Arial"/>
          <w:szCs w:val="20"/>
        </w:rPr>
        <w:t>497</w:t>
      </w:r>
      <w:r w:rsidRPr="002719CD">
        <w:rPr>
          <w:rFonts w:cs="Arial"/>
          <w:bCs/>
          <w:szCs w:val="20"/>
        </w:rPr>
        <w:t>).</w:t>
      </w:r>
    </w:p>
    <w:p w14:paraId="3FD1AA23" w14:textId="77777777" w:rsidR="002719CD" w:rsidRPr="002719CD" w:rsidRDefault="002719CD" w:rsidP="002719CD">
      <w:pPr>
        <w:numPr>
          <w:ilvl w:val="0"/>
          <w:numId w:val="4"/>
        </w:numPr>
        <w:suppressAutoHyphens w:val="0"/>
        <w:spacing w:after="0"/>
        <w:rPr>
          <w:rFonts w:cs="Arial"/>
          <w:szCs w:val="20"/>
        </w:rPr>
      </w:pPr>
      <w:r w:rsidRPr="002719CD">
        <w:rPr>
          <w:rFonts w:cs="Arial"/>
          <w:szCs w:val="20"/>
        </w:rPr>
        <w:t>Zapłata należności następować będzie w terminie 30 dni od daty złożenia w Domu Pomocy Społecznej,</w:t>
      </w:r>
      <w:r w:rsidRPr="002719CD">
        <w:rPr>
          <w:rFonts w:cs="Arial"/>
          <w:szCs w:val="20"/>
        </w:rPr>
        <w:br/>
      </w:r>
      <w:r w:rsidRPr="002719CD">
        <w:rPr>
          <w:rFonts w:cs="Arial"/>
          <w:bCs/>
          <w:szCs w:val="20"/>
        </w:rPr>
        <w:t>ul. Zofii Holszańskiej 13</w:t>
      </w:r>
      <w:r w:rsidRPr="002719CD">
        <w:rPr>
          <w:rFonts w:cs="Arial"/>
          <w:b/>
          <w:szCs w:val="20"/>
        </w:rPr>
        <w:t xml:space="preserve"> </w:t>
      </w:r>
      <w:r w:rsidRPr="002719CD">
        <w:rPr>
          <w:rFonts w:cs="Arial"/>
          <w:szCs w:val="20"/>
        </w:rPr>
        <w:t>w Radomiu oryginału prawidłowo wystawionej faktury, na niżej wskazane  konto Wykonawcy. Termin płatności liczony jest od dnia następnego po dniu otrzymania faktury.</w:t>
      </w:r>
    </w:p>
    <w:p w14:paraId="6978E0D8" w14:textId="77777777" w:rsidR="002719CD" w:rsidRPr="002719CD" w:rsidRDefault="002719CD" w:rsidP="002719CD">
      <w:pPr>
        <w:suppressAutoHyphens w:val="0"/>
        <w:rPr>
          <w:rFonts w:cs="Arial"/>
          <w:szCs w:val="20"/>
        </w:rPr>
      </w:pPr>
    </w:p>
    <w:p w14:paraId="5D56C065" w14:textId="77777777" w:rsidR="002719CD" w:rsidRPr="002719CD" w:rsidRDefault="002719CD" w:rsidP="002719CD">
      <w:pPr>
        <w:suppressAutoHyphens w:val="0"/>
        <w:rPr>
          <w:rFonts w:cs="Arial"/>
          <w:b/>
          <w:szCs w:val="20"/>
        </w:rPr>
      </w:pPr>
      <w:r w:rsidRPr="002719CD">
        <w:rPr>
          <w:rFonts w:cs="Arial"/>
          <w:b/>
          <w:szCs w:val="20"/>
        </w:rPr>
        <w:t>Nr konta: ……………………………………………………………………………………</w:t>
      </w:r>
    </w:p>
    <w:p w14:paraId="641FBB2E" w14:textId="2DE6DD9B" w:rsidR="002719CD" w:rsidRPr="002719CD" w:rsidRDefault="002719CD" w:rsidP="002719CD">
      <w:pPr>
        <w:numPr>
          <w:ilvl w:val="0"/>
          <w:numId w:val="4"/>
        </w:numPr>
        <w:suppressAutoHyphens w:val="0"/>
        <w:rPr>
          <w:rFonts w:cs="Arial"/>
          <w:szCs w:val="20"/>
        </w:rPr>
      </w:pPr>
      <w:r w:rsidRPr="002719CD">
        <w:rPr>
          <w:rFonts w:cs="Arial"/>
          <w:szCs w:val="20"/>
        </w:rPr>
        <w:t xml:space="preserve">W sprawach związanych z realizacją sukcesywnej dostawy ryb w okresie od dnia </w:t>
      </w:r>
      <w:r w:rsidRPr="002719CD">
        <w:rPr>
          <w:rFonts w:cs="Arial"/>
          <w:bCs/>
          <w:szCs w:val="20"/>
        </w:rPr>
        <w:t>01.</w:t>
      </w:r>
      <w:r w:rsidR="00585D58">
        <w:rPr>
          <w:rFonts w:cs="Arial"/>
          <w:bCs/>
          <w:szCs w:val="20"/>
        </w:rPr>
        <w:t>10</w:t>
      </w:r>
      <w:r w:rsidRPr="002719CD">
        <w:rPr>
          <w:rFonts w:cs="Arial"/>
          <w:bCs/>
          <w:szCs w:val="20"/>
        </w:rPr>
        <w:t>.2023r. do dnia 3</w:t>
      </w:r>
      <w:r w:rsidR="00585D58">
        <w:rPr>
          <w:rFonts w:cs="Arial"/>
          <w:bCs/>
          <w:szCs w:val="20"/>
        </w:rPr>
        <w:t>1</w:t>
      </w:r>
      <w:r w:rsidRPr="002719CD">
        <w:rPr>
          <w:rFonts w:cs="Arial"/>
          <w:bCs/>
          <w:szCs w:val="20"/>
        </w:rPr>
        <w:t>.</w:t>
      </w:r>
      <w:r w:rsidR="00585D58">
        <w:rPr>
          <w:rFonts w:cs="Arial"/>
          <w:bCs/>
          <w:szCs w:val="20"/>
        </w:rPr>
        <w:t>12</w:t>
      </w:r>
      <w:r w:rsidRPr="002719CD">
        <w:rPr>
          <w:rFonts w:cs="Arial"/>
          <w:bCs/>
          <w:szCs w:val="20"/>
        </w:rPr>
        <w:t>.2023r</w:t>
      </w:r>
      <w:r w:rsidRPr="002719CD">
        <w:rPr>
          <w:rFonts w:cs="Arial"/>
          <w:szCs w:val="20"/>
        </w:rPr>
        <w:t xml:space="preserve">. do kontaktu z Domem Pomocy Społecznej,  </w:t>
      </w:r>
      <w:r w:rsidRPr="002719CD">
        <w:rPr>
          <w:rFonts w:cs="Arial"/>
          <w:bCs/>
          <w:szCs w:val="20"/>
        </w:rPr>
        <w:t>ul. Zofii Holszańskiej 13</w:t>
      </w:r>
      <w:r w:rsidRPr="002719CD">
        <w:rPr>
          <w:rFonts w:cs="Arial"/>
          <w:b/>
          <w:szCs w:val="20"/>
        </w:rPr>
        <w:t xml:space="preserve"> </w:t>
      </w:r>
      <w:r w:rsidRPr="002719CD">
        <w:rPr>
          <w:rFonts w:cs="Arial"/>
          <w:szCs w:val="20"/>
        </w:rPr>
        <w:t>w Radomiu,</w:t>
      </w:r>
    </w:p>
    <w:p w14:paraId="305CC168" w14:textId="77777777" w:rsidR="002719CD" w:rsidRPr="002719CD" w:rsidRDefault="002719CD" w:rsidP="002719CD">
      <w:pPr>
        <w:suppressAutoHyphens w:val="0"/>
        <w:rPr>
          <w:rFonts w:cs="Arial"/>
          <w:szCs w:val="20"/>
        </w:rPr>
      </w:pPr>
    </w:p>
    <w:p w14:paraId="7174899F" w14:textId="77777777" w:rsidR="002719CD" w:rsidRPr="002719CD" w:rsidRDefault="002719CD" w:rsidP="002719CD">
      <w:pPr>
        <w:suppressAutoHyphens w:val="0"/>
        <w:rPr>
          <w:rFonts w:cs="Arial"/>
          <w:szCs w:val="20"/>
        </w:rPr>
      </w:pPr>
      <w:r w:rsidRPr="002719CD">
        <w:rPr>
          <w:rFonts w:cs="Arial"/>
          <w:b/>
          <w:szCs w:val="20"/>
        </w:rPr>
        <w:t>Wykonawca wyznacza: ………………………………………………, tel.: …………………………,</w:t>
      </w:r>
    </w:p>
    <w:p w14:paraId="1ED0869C" w14:textId="77777777" w:rsidR="002719CD" w:rsidRPr="002719CD" w:rsidRDefault="002719CD" w:rsidP="002719CD">
      <w:pPr>
        <w:suppressAutoHyphens w:val="0"/>
        <w:rPr>
          <w:rFonts w:cs="Arial"/>
          <w:b/>
          <w:szCs w:val="20"/>
        </w:rPr>
      </w:pPr>
      <w:r w:rsidRPr="002719CD">
        <w:rPr>
          <w:rFonts w:cs="Arial"/>
          <w:b/>
          <w:szCs w:val="20"/>
        </w:rPr>
        <w:t>e-mail: ………………………………</w:t>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3"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3"/>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7E9CF3AC"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AC572D" w:rsidRPr="00AC572D">
        <w:rPr>
          <w:rFonts w:eastAsia="Times New Roman" w:cs="Arial"/>
          <w:b/>
          <w:sz w:val="18"/>
          <w:szCs w:val="18"/>
          <w:lang w:eastAsia="ar-SA"/>
        </w:rPr>
        <w:t>14</w:t>
      </w:r>
      <w:r w:rsidR="002E01B6" w:rsidRPr="00AC572D">
        <w:rPr>
          <w:rFonts w:eastAsia="Times New Roman" w:cs="Arial"/>
          <w:b/>
          <w:sz w:val="18"/>
          <w:szCs w:val="18"/>
          <w:lang w:eastAsia="ar-SA"/>
        </w:rPr>
        <w:t>.0</w:t>
      </w:r>
      <w:r w:rsidR="00AC572D" w:rsidRPr="00AC572D">
        <w:rPr>
          <w:rFonts w:eastAsia="Times New Roman" w:cs="Arial"/>
          <w:b/>
          <w:sz w:val="18"/>
          <w:szCs w:val="18"/>
          <w:lang w:eastAsia="ar-SA"/>
        </w:rPr>
        <w:t>9</w:t>
      </w:r>
      <w:r w:rsidR="002E01B6" w:rsidRPr="00AC572D">
        <w:rPr>
          <w:rFonts w:eastAsia="Times New Roman" w:cs="Arial"/>
          <w:b/>
          <w:sz w:val="18"/>
          <w:szCs w:val="18"/>
          <w:lang w:eastAsia="ar-SA"/>
        </w:rPr>
        <w:t>.</w:t>
      </w:r>
      <w:r w:rsidR="00C833F6" w:rsidRPr="00AC572D">
        <w:rPr>
          <w:rFonts w:eastAsia="Times New Roman" w:cs="Arial"/>
          <w:b/>
          <w:sz w:val="18"/>
          <w:szCs w:val="18"/>
          <w:lang w:eastAsia="ar-SA"/>
        </w:rPr>
        <w:t>2023</w:t>
      </w:r>
      <w:r w:rsidRPr="00AC572D">
        <w:rPr>
          <w:rFonts w:eastAsia="Times New Roman" w:cs="Arial"/>
          <w:b/>
          <w:sz w:val="18"/>
          <w:szCs w:val="18"/>
          <w:lang w:eastAsia="ar-SA"/>
        </w:rPr>
        <w:t xml:space="preserve"> roku do godz. 1</w:t>
      </w:r>
      <w:r w:rsidR="00466DCB" w:rsidRPr="00AC572D">
        <w:rPr>
          <w:rFonts w:eastAsia="Times New Roman" w:cs="Arial"/>
          <w:b/>
          <w:sz w:val="18"/>
          <w:szCs w:val="18"/>
          <w:lang w:eastAsia="ar-SA"/>
        </w:rPr>
        <w:t>0</w:t>
      </w:r>
      <w:r w:rsidRPr="00AC572D">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2EAF6DB5" w14:textId="77777777" w:rsidR="00585D58" w:rsidRDefault="00585D58" w:rsidP="00F63B4E">
      <w:pPr>
        <w:suppressAutoHyphens w:val="0"/>
        <w:jc w:val="left"/>
        <w:rPr>
          <w:rFonts w:eastAsia="Times New Roman" w:cs="Arial"/>
          <w:b/>
          <w:sz w:val="18"/>
          <w:szCs w:val="18"/>
          <w:lang w:eastAsia="ar-SA"/>
        </w:rPr>
      </w:pPr>
    </w:p>
    <w:p w14:paraId="627A997E" w14:textId="77777777" w:rsidR="00585D58" w:rsidRDefault="00585D58"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1F88E9DD" w14:textId="327C6A7C"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42EA4B16"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w:t>
      </w:r>
      <w:r w:rsidR="00E00088">
        <w:rPr>
          <w:rFonts w:cs="Arial"/>
          <w:bCs/>
          <w:szCs w:val="20"/>
          <w:lang w:eastAsia="ar-SA"/>
        </w:rPr>
        <w:t>10</w:t>
      </w:r>
      <w:r w:rsidR="00DF7ABC" w:rsidRPr="0041282B">
        <w:rPr>
          <w:rFonts w:cs="Arial"/>
          <w:bCs/>
          <w:szCs w:val="20"/>
          <w:lang w:eastAsia="ar-SA"/>
        </w:rPr>
        <w:t>.2023R. DO DNIA 3</w:t>
      </w:r>
      <w:r w:rsidR="00E00088">
        <w:rPr>
          <w:rFonts w:cs="Arial"/>
          <w:bCs/>
          <w:szCs w:val="20"/>
          <w:lang w:eastAsia="ar-SA"/>
        </w:rPr>
        <w:t>1</w:t>
      </w:r>
      <w:r w:rsidR="00DF7ABC" w:rsidRPr="0041282B">
        <w:rPr>
          <w:rFonts w:cs="Arial"/>
          <w:bCs/>
          <w:szCs w:val="20"/>
          <w:lang w:eastAsia="ar-SA"/>
        </w:rPr>
        <w:t>.</w:t>
      </w:r>
      <w:r w:rsidR="00E00088">
        <w:rPr>
          <w:rFonts w:cs="Arial"/>
          <w:bCs/>
          <w:szCs w:val="20"/>
          <w:lang w:eastAsia="ar-SA"/>
        </w:rPr>
        <w:t>12</w:t>
      </w:r>
      <w:r w:rsidR="00DF7ABC" w:rsidRPr="0041282B">
        <w:rPr>
          <w:rFonts w:cs="Arial"/>
          <w:bCs/>
          <w:szCs w:val="20"/>
          <w:lang w:eastAsia="ar-SA"/>
        </w:rPr>
        <w:t>.2023R.</w:t>
      </w:r>
      <w:r w:rsidR="00DF7ABC" w:rsidRPr="0041282B">
        <w:rPr>
          <w:rFonts w:cs="Arial"/>
          <w:szCs w:val="20"/>
        </w:rPr>
        <w:t xml:space="preserve"> </w:t>
      </w:r>
      <w:r w:rsidRPr="0041282B">
        <w:rPr>
          <w:rFonts w:cs="Arial"/>
          <w:szCs w:val="20"/>
        </w:rPr>
        <w:t>DLA DOMU POMOCY SPOŁECZNEJ,</w:t>
      </w:r>
      <w:r w:rsidR="00660BFA">
        <w:rPr>
          <w:rFonts w:cs="Arial"/>
          <w:szCs w:val="20"/>
        </w:rPr>
        <w:t xml:space="preserve"> </w:t>
      </w:r>
      <w:r w:rsidR="00660BFA" w:rsidRPr="00660BFA">
        <w:rPr>
          <w:rFonts w:cs="Arial"/>
          <w:bCs/>
          <w:szCs w:val="20"/>
        </w:rPr>
        <w:t>UL. ZOFII HOLSZAŃSKIEJ 13</w:t>
      </w:r>
      <w:r w:rsidR="00660BFA">
        <w:rPr>
          <w:rFonts w:cs="Arial"/>
          <w:b/>
          <w:szCs w:val="20"/>
        </w:rPr>
        <w:t>,</w:t>
      </w:r>
      <w:r w:rsidRPr="0041282B">
        <w:rPr>
          <w:rFonts w:cs="Arial"/>
          <w:szCs w:val="20"/>
        </w:rPr>
        <w:t xml:space="preserve"> 26-600 RADOM.</w:t>
      </w:r>
      <w:bookmarkStart w:id="4" w:name="_Hlk89249410"/>
    </w:p>
    <w:bookmarkEnd w:id="4"/>
    <w:p w14:paraId="35279BB7" w14:textId="77777777" w:rsidR="000C0E4A" w:rsidRDefault="000C0E4A" w:rsidP="00E60975">
      <w:pPr>
        <w:spacing w:after="60" w:line="23" w:lineRule="atLeast"/>
        <w:rPr>
          <w:rFonts w:cs="Arial"/>
          <w:sz w:val="16"/>
          <w:szCs w:val="16"/>
        </w:rPr>
      </w:pPr>
    </w:p>
    <w:p w14:paraId="7D83CEAA" w14:textId="5B64629A" w:rsidR="00E60975" w:rsidRPr="00AC7997" w:rsidRDefault="00E60975" w:rsidP="00E60975">
      <w:pPr>
        <w:spacing w:after="60" w:line="23" w:lineRule="atLeast"/>
        <w:rPr>
          <w:rFonts w:cs="Arial"/>
          <w:b/>
          <w:sz w:val="16"/>
          <w:szCs w:val="16"/>
        </w:rPr>
      </w:pPr>
      <w:r w:rsidRPr="00AC7997">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AC7997">
        <w:rPr>
          <w:rFonts w:cs="Arial"/>
          <w:sz w:val="16"/>
          <w:szCs w:val="16"/>
        </w:rPr>
        <w:br/>
        <w:t>oraz uchylenia dyrektywy 95/46/WE (dalej: RODO), informujemy, że:</w:t>
      </w:r>
    </w:p>
    <w:p w14:paraId="449C41F3"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Administratorem Pani/Pana danych osobowych jest</w:t>
      </w:r>
      <w:r w:rsidRPr="00AC7997">
        <w:rPr>
          <w:rFonts w:eastAsia="Times New Roman" w:cs="Arial"/>
          <w:b/>
          <w:kern w:val="32"/>
          <w:sz w:val="16"/>
          <w:szCs w:val="16"/>
          <w:lang w:val="x-none" w:eastAsia="x-none"/>
        </w:rPr>
        <w:t xml:space="preserve"> </w:t>
      </w:r>
      <w:r w:rsidRPr="00AC7997">
        <w:rPr>
          <w:rFonts w:eastAsia="Times New Roman" w:cs="Arial"/>
          <w:bCs/>
          <w:kern w:val="32"/>
          <w:sz w:val="16"/>
          <w:szCs w:val="16"/>
          <w:lang w:val="x-none" w:eastAsia="x-none"/>
        </w:rPr>
        <w:t>Dom Pomocy Społecznej</w:t>
      </w:r>
      <w:r w:rsidRPr="00AC7997">
        <w:rPr>
          <w:rFonts w:eastAsia="Times New Roman" w:cs="Arial"/>
          <w:bCs/>
          <w:kern w:val="32"/>
          <w:sz w:val="16"/>
          <w:szCs w:val="16"/>
          <w:lang w:eastAsia="x-none"/>
        </w:rPr>
        <w:t>,</w:t>
      </w:r>
      <w:r w:rsidRPr="00AC7997">
        <w:rPr>
          <w:rFonts w:eastAsia="Times New Roman" w:cs="Arial"/>
          <w:bCs/>
          <w:kern w:val="32"/>
          <w:sz w:val="16"/>
          <w:szCs w:val="16"/>
        </w:rPr>
        <w:t xml:space="preserve">  </w:t>
      </w:r>
      <w:r w:rsidRPr="00AC7997">
        <w:rPr>
          <w:rFonts w:eastAsia="Times New Roman" w:cs="Arial"/>
          <w:bCs/>
          <w:kern w:val="32"/>
          <w:sz w:val="16"/>
          <w:szCs w:val="16"/>
        </w:rPr>
        <w:br/>
        <w:t xml:space="preserve"> 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26 – 600 Radom</w:t>
      </w:r>
      <w:r w:rsidRPr="00AC7997">
        <w:rPr>
          <w:rFonts w:eastAsia="Times New Roman" w:cs="Arial"/>
          <w:b/>
          <w:kern w:val="32"/>
          <w:sz w:val="16"/>
          <w:szCs w:val="16"/>
          <w:lang w:val="x-none" w:eastAsia="x-none"/>
        </w:rPr>
        <w:t>.</w:t>
      </w:r>
    </w:p>
    <w:p w14:paraId="399ADA39" w14:textId="77777777" w:rsidR="00E60975"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AC7997">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AC7997">
        <w:rPr>
          <w:rFonts w:eastAsia="Times New Roman" w:cs="Arial"/>
          <w:bCs/>
          <w:kern w:val="32"/>
          <w:sz w:val="16"/>
          <w:szCs w:val="16"/>
        </w:rPr>
        <w:t xml:space="preserve">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w:t>
      </w:r>
    </w:p>
    <w:p w14:paraId="04B29979" w14:textId="77777777" w:rsidR="00E60975" w:rsidRPr="00AC7997" w:rsidRDefault="00E60975" w:rsidP="00E60975">
      <w:pPr>
        <w:spacing w:after="60" w:line="23" w:lineRule="atLeast"/>
        <w:ind w:left="284"/>
        <w:rPr>
          <w:rFonts w:eastAsia="Times New Roman" w:cs="Arial"/>
          <w:kern w:val="32"/>
          <w:sz w:val="16"/>
          <w:szCs w:val="16"/>
          <w:lang w:val="x-none" w:eastAsia="x-none"/>
        </w:rPr>
      </w:pPr>
      <w:r w:rsidRPr="00AC7997">
        <w:rPr>
          <w:rFonts w:eastAsia="Times New Roman" w:cs="Arial"/>
          <w:kern w:val="32"/>
          <w:sz w:val="16"/>
          <w:szCs w:val="16"/>
          <w:lang w:val="x-none" w:eastAsia="x-none"/>
        </w:rPr>
        <w:t>26 – 600 Radom; oraz pod adresem e-mail</w:t>
      </w:r>
      <w:r w:rsidRPr="00AC7997">
        <w:rPr>
          <w:rFonts w:eastAsia="Times New Roman" w:cs="Arial"/>
          <w:kern w:val="32"/>
          <w:sz w:val="16"/>
          <w:szCs w:val="16"/>
          <w:lang w:eastAsia="x-none"/>
        </w:rPr>
        <w:t>:</w:t>
      </w:r>
      <w:r w:rsidRPr="00AC7997">
        <w:rPr>
          <w:rFonts w:eastAsia="Times New Roman" w:cs="Arial"/>
          <w:kern w:val="32"/>
          <w:sz w:val="16"/>
          <w:szCs w:val="16"/>
          <w:lang w:val="x-none" w:eastAsia="x-none"/>
        </w:rPr>
        <w:t xml:space="preserve"> iodo@</w:t>
      </w:r>
      <w:r w:rsidRPr="00AC7997">
        <w:rPr>
          <w:rFonts w:eastAsia="Times New Roman" w:cs="Arial"/>
          <w:kern w:val="32"/>
          <w:sz w:val="16"/>
          <w:szCs w:val="16"/>
          <w:lang w:eastAsia="x-none"/>
        </w:rPr>
        <w:t>dps</w:t>
      </w:r>
      <w:r w:rsidRPr="00AC7997">
        <w:rPr>
          <w:rFonts w:eastAsia="Times New Roman" w:cs="Arial"/>
          <w:kern w:val="32"/>
          <w:sz w:val="16"/>
          <w:szCs w:val="16"/>
          <w:lang w:val="x-none" w:eastAsia="x-none"/>
        </w:rPr>
        <w:t>.radom.pl</w:t>
      </w:r>
    </w:p>
    <w:p w14:paraId="52B6657D"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A603E88"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art. 6 ust.1 lit. b) RODO przetwarzanie jest niezbędne do wykonania umowy lub do podjęcia działań przed zawarciem umowy.</w:t>
      </w:r>
    </w:p>
    <w:p w14:paraId="194BC43F"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 xml:space="preserve">art. 6 ust.1 lit. c) RODO w związku z art. 43 i 44 ustawy o finansach publicznych oraz ustawy Prawo zamówień publicznych </w:t>
      </w:r>
      <w:r w:rsidRPr="00AC7997">
        <w:rPr>
          <w:rFonts w:eastAsia="Times New Roman" w:cs="Arial"/>
          <w:kern w:val="32"/>
          <w:sz w:val="16"/>
          <w:szCs w:val="16"/>
          <w:lang w:eastAsia="pl-PL"/>
        </w:rPr>
        <w:br/>
        <w:t>w celu udzielenia i wykonania zamówienia publicznego poniżej 130000 złotych.</w:t>
      </w:r>
    </w:p>
    <w:p w14:paraId="0AB45A64"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Odbiorcami danych osobowych będą podmioty uprawnione do uzyskania danych osobowych na podstawie przepisów prawa, </w:t>
      </w:r>
      <w:r w:rsidRPr="00AC7997">
        <w:rPr>
          <w:rFonts w:eastAsia="Times New Roman" w:cs="Arial"/>
          <w:sz w:val="16"/>
          <w:szCs w:val="16"/>
          <w:lang w:eastAsia="pl-PL"/>
        </w:rPr>
        <w:br/>
        <w:t xml:space="preserve">z uwzględnieniem zasady jawności – dane wykonawców, którzy złożyli oferty oraz dane zwycięskiego wykonawcy lub informacja </w:t>
      </w:r>
      <w:r w:rsidRPr="00AC7997">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43FC55F7"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27AC1F1"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7A6F12E3" w14:textId="77777777" w:rsidR="00E60975" w:rsidRPr="00AC7997" w:rsidRDefault="00E60975" w:rsidP="00E60975">
      <w:pPr>
        <w:numPr>
          <w:ilvl w:val="0"/>
          <w:numId w:val="24"/>
        </w:numPr>
        <w:spacing w:after="0" w:line="240" w:lineRule="auto"/>
        <w:ind w:left="284" w:hanging="284"/>
        <w:contextualSpacing/>
        <w:rPr>
          <w:rFonts w:eastAsia="Times New Roman" w:cs="Arial"/>
          <w:b/>
          <w:bCs/>
          <w:sz w:val="16"/>
          <w:szCs w:val="16"/>
          <w:lang w:eastAsia="pl-PL"/>
        </w:rPr>
      </w:pPr>
      <w:r w:rsidRPr="00AC7997">
        <w:rPr>
          <w:rFonts w:eastAsia="Times New Roman" w:cs="Arial"/>
          <w:sz w:val="16"/>
          <w:szCs w:val="16"/>
          <w:lang w:eastAsia="pl-PL"/>
        </w:rPr>
        <w:t>Posiada Pan/Pani</w:t>
      </w:r>
      <w:r w:rsidRPr="00AC7997">
        <w:rPr>
          <w:rFonts w:eastAsia="Times New Roman" w:cs="Arial"/>
          <w:b/>
          <w:bCs/>
          <w:sz w:val="16"/>
          <w:szCs w:val="16"/>
          <w:lang w:eastAsia="pl-PL"/>
        </w:rPr>
        <w:t>:</w:t>
      </w:r>
    </w:p>
    <w:p w14:paraId="12349497"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dostępu do treści swoich danych</w:t>
      </w:r>
      <w:r w:rsidRPr="00AC7997">
        <w:rPr>
          <w:rFonts w:eastAsia="Times New Roman" w:cs="Arial"/>
          <w:sz w:val="16"/>
          <w:szCs w:val="16"/>
          <w:lang w:eastAsia="pl-PL"/>
        </w:rPr>
        <w:t xml:space="preserve"> – korzystając z tego prawa ma Pan/Pani ma możliwość pozyskania informacji, jakie dane, w jaki sposób i w jakim celu są przetwarzane,</w:t>
      </w:r>
    </w:p>
    <w:p w14:paraId="06351DB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ich sprostowania</w:t>
      </w:r>
      <w:r w:rsidRPr="00AC7997">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EC23D3D"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usunięcia</w:t>
      </w:r>
      <w:r w:rsidRPr="00AC799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AC7997">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3CB430BE"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ograniczenia przetwarzania</w:t>
      </w:r>
      <w:r w:rsidRPr="00AC799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BEABD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wniesienia sprzeciwu</w:t>
      </w:r>
      <w:r w:rsidRPr="00AC799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AC7997">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8D3F1AA"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cofnięcia zgody na ich przetwarzanie</w:t>
      </w:r>
      <w:r w:rsidRPr="00AC7997">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5EAB8F6"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wniesienia skargi do organu nadzorczego</w:t>
      </w:r>
      <w:r w:rsidRPr="00AC7997">
        <w:rPr>
          <w:rFonts w:eastAsia="Times New Roman" w:cs="Arial"/>
          <w:b/>
          <w:bCs/>
          <w:sz w:val="16"/>
          <w:szCs w:val="16"/>
          <w:lang w:eastAsia="pl-PL"/>
        </w:rPr>
        <w:t xml:space="preserve">, </w:t>
      </w:r>
      <w:r w:rsidRPr="00AC7997">
        <w:rPr>
          <w:rFonts w:eastAsia="Times New Roman" w:cs="Arial"/>
          <w:sz w:val="16"/>
          <w:szCs w:val="16"/>
          <w:lang w:eastAsia="pl-PL"/>
        </w:rPr>
        <w:t xml:space="preserve">tj. do Prezesa Urzędu Ochrony Danych Osobowych, gdy uznane zostanie, </w:t>
      </w:r>
      <w:r w:rsidRPr="00AC7997">
        <w:rPr>
          <w:rFonts w:eastAsia="Times New Roman" w:cs="Arial"/>
          <w:sz w:val="16"/>
          <w:szCs w:val="16"/>
          <w:lang w:eastAsia="pl-PL"/>
        </w:rPr>
        <w:br/>
        <w:t>że przetwarzanie Pana/Pani danych osobowych narusza przepisy prawa,</w:t>
      </w:r>
    </w:p>
    <w:p w14:paraId="68C683AA"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nie będą przekazywane do państw pochodzących z poza Europejskiego Obszaru Gospodarczego (EOG) </w:t>
      </w:r>
    </w:p>
    <w:p w14:paraId="22B609D8"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CA46B53"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Pana/Pani Dane mogą być przetwarzane w sposób zautomatyzowany (na platformie zakupowej), ale nie będą profilowane</w:t>
      </w:r>
    </w:p>
    <w:sectPr w:rsidR="00E60975" w:rsidRPr="00AC7997"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76E107" w:rsidR="00A120AD" w:rsidRDefault="00873BC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w:t>
    </w:r>
    <w:r w:rsidR="00B60627">
      <w:rPr>
        <w:rFonts w:cs="Arial"/>
        <w:szCs w:val="20"/>
      </w:rPr>
      <w:t>70</w:t>
    </w:r>
    <w:r w:rsidR="00AC2554">
      <w:rPr>
        <w:rFonts w:cs="Arial"/>
        <w:szCs w:val="20"/>
      </w:rPr>
      <w:t>.</w:t>
    </w:r>
    <w:r w:rsidR="00A120AD">
      <w:rPr>
        <w:rFonts w:cs="Arial"/>
        <w:szCs w:val="20"/>
      </w:rPr>
      <w:t>202</w:t>
    </w:r>
    <w:r w:rsidR="002C41F1">
      <w:rPr>
        <w:rFonts w:cs="Arial"/>
        <w:szCs w:val="20"/>
      </w:rPr>
      <w:t>3</w:t>
    </w:r>
    <w:r w:rsidR="00740C31">
      <w:rPr>
        <w:rFonts w:cs="Arial"/>
        <w:szCs w:val="20"/>
      </w:rPr>
      <w:t>.</w:t>
    </w:r>
    <w:r w:rsidR="00B60627">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97758"/>
    <w:rsid w:val="000B4414"/>
    <w:rsid w:val="000B6AC5"/>
    <w:rsid w:val="000C0AF8"/>
    <w:rsid w:val="000C0E4A"/>
    <w:rsid w:val="000C7958"/>
    <w:rsid w:val="00103B13"/>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663AF"/>
    <w:rsid w:val="00267505"/>
    <w:rsid w:val="002719CD"/>
    <w:rsid w:val="00275B34"/>
    <w:rsid w:val="00276C49"/>
    <w:rsid w:val="0028199C"/>
    <w:rsid w:val="002946F4"/>
    <w:rsid w:val="002C1B31"/>
    <w:rsid w:val="002C41F1"/>
    <w:rsid w:val="002C4B1D"/>
    <w:rsid w:val="002C6F44"/>
    <w:rsid w:val="002D2746"/>
    <w:rsid w:val="002E01B6"/>
    <w:rsid w:val="002E0A55"/>
    <w:rsid w:val="002F3341"/>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5D58"/>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666BA"/>
    <w:rsid w:val="006735A6"/>
    <w:rsid w:val="00675FBA"/>
    <w:rsid w:val="00677C3B"/>
    <w:rsid w:val="00693F6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30D36"/>
    <w:rsid w:val="00873BC3"/>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897"/>
    <w:rsid w:val="00994AC6"/>
    <w:rsid w:val="00997C76"/>
    <w:rsid w:val="009E261A"/>
    <w:rsid w:val="009E7BD4"/>
    <w:rsid w:val="00A03BF4"/>
    <w:rsid w:val="00A0739B"/>
    <w:rsid w:val="00A11F2F"/>
    <w:rsid w:val="00A120AD"/>
    <w:rsid w:val="00A36F11"/>
    <w:rsid w:val="00A4508B"/>
    <w:rsid w:val="00A50627"/>
    <w:rsid w:val="00A52C0D"/>
    <w:rsid w:val="00A73CD8"/>
    <w:rsid w:val="00A74CA2"/>
    <w:rsid w:val="00A773F5"/>
    <w:rsid w:val="00A8095F"/>
    <w:rsid w:val="00A81B05"/>
    <w:rsid w:val="00A82C85"/>
    <w:rsid w:val="00A924EE"/>
    <w:rsid w:val="00A9436C"/>
    <w:rsid w:val="00A94BBA"/>
    <w:rsid w:val="00A97EC0"/>
    <w:rsid w:val="00AA720D"/>
    <w:rsid w:val="00AC1FF4"/>
    <w:rsid w:val="00AC2554"/>
    <w:rsid w:val="00AC572D"/>
    <w:rsid w:val="00AD63C6"/>
    <w:rsid w:val="00AE0798"/>
    <w:rsid w:val="00AE1B5F"/>
    <w:rsid w:val="00AE1DBC"/>
    <w:rsid w:val="00AE2EC6"/>
    <w:rsid w:val="00AF0749"/>
    <w:rsid w:val="00AF2CAA"/>
    <w:rsid w:val="00B01281"/>
    <w:rsid w:val="00B0745A"/>
    <w:rsid w:val="00B2153D"/>
    <w:rsid w:val="00B349E7"/>
    <w:rsid w:val="00B43C2C"/>
    <w:rsid w:val="00B57647"/>
    <w:rsid w:val="00B60627"/>
    <w:rsid w:val="00B70544"/>
    <w:rsid w:val="00B71E9C"/>
    <w:rsid w:val="00B77C8C"/>
    <w:rsid w:val="00B93731"/>
    <w:rsid w:val="00B9479C"/>
    <w:rsid w:val="00BB1C53"/>
    <w:rsid w:val="00BB2EF7"/>
    <w:rsid w:val="00BD4389"/>
    <w:rsid w:val="00BE27CF"/>
    <w:rsid w:val="00BE42FD"/>
    <w:rsid w:val="00BF1B69"/>
    <w:rsid w:val="00BF2F58"/>
    <w:rsid w:val="00C04260"/>
    <w:rsid w:val="00C067C2"/>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088"/>
    <w:rsid w:val="00E00F67"/>
    <w:rsid w:val="00E0406B"/>
    <w:rsid w:val="00E07CD3"/>
    <w:rsid w:val="00E1282C"/>
    <w:rsid w:val="00E144BB"/>
    <w:rsid w:val="00E15709"/>
    <w:rsid w:val="00E3539B"/>
    <w:rsid w:val="00E378E2"/>
    <w:rsid w:val="00E60975"/>
    <w:rsid w:val="00E60A8B"/>
    <w:rsid w:val="00E651FC"/>
    <w:rsid w:val="00E97EF6"/>
    <w:rsid w:val="00EA24DA"/>
    <w:rsid w:val="00EB3460"/>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92A01"/>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9857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2023-05-26T06:54:00Z</cp:lastPrinted>
  <dcterms:created xsi:type="dcterms:W3CDTF">2023-09-07T06:52:00Z</dcterms:created>
  <dcterms:modified xsi:type="dcterms:W3CDTF">2023-09-07T06:54:00Z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