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760" w14:textId="118080AC" w:rsidR="0069629D" w:rsidRPr="001E0799" w:rsidRDefault="0069629D" w:rsidP="00EA0E11">
      <w:pPr>
        <w:spacing w:after="360"/>
        <w:jc w:val="right"/>
        <w:rPr>
          <w:rFonts w:cs="Arial"/>
          <w:b/>
          <w:sz w:val="16"/>
          <w:szCs w:val="16"/>
          <w:lang w:eastAsia="ar-SA"/>
        </w:rPr>
      </w:pPr>
      <w:r w:rsidRPr="001E0799">
        <w:rPr>
          <w:rFonts w:cs="Arial"/>
          <w:b/>
          <w:szCs w:val="20"/>
          <w:lang w:eastAsia="ar-SA"/>
        </w:rPr>
        <w:t>Załącznik nr 2 do zapytania cenowego</w:t>
      </w:r>
    </w:p>
    <w:p w14:paraId="71D7332D" w14:textId="7E7CE2C7" w:rsidR="0069629D" w:rsidRDefault="0069629D" w:rsidP="0069629D">
      <w:pPr>
        <w:suppressAutoHyphens w:val="0"/>
        <w:jc w:val="center"/>
        <w:rPr>
          <w:rFonts w:cs="Arial"/>
          <w:b/>
          <w:szCs w:val="20"/>
        </w:rPr>
      </w:pPr>
      <w:r w:rsidRPr="001E0799">
        <w:rPr>
          <w:rFonts w:cs="Arial"/>
          <w:b/>
          <w:szCs w:val="20"/>
        </w:rPr>
        <w:t>Projekt umowy</w:t>
      </w:r>
    </w:p>
    <w:p w14:paraId="1814E382" w14:textId="77777777" w:rsidR="00EA0E11" w:rsidRPr="001E0799" w:rsidRDefault="00EA0E11" w:rsidP="0069629D">
      <w:pPr>
        <w:suppressAutoHyphens w:val="0"/>
        <w:jc w:val="center"/>
        <w:rPr>
          <w:rFonts w:cs="Arial"/>
          <w:b/>
          <w:szCs w:val="20"/>
        </w:rPr>
      </w:pPr>
    </w:p>
    <w:p w14:paraId="1D5BAA22" w14:textId="14E2DA00" w:rsidR="003321EC" w:rsidRPr="00650E3C" w:rsidRDefault="003321EC" w:rsidP="0072539B">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BC5C1D">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Weterana Walki i Pracy</w:t>
      </w:r>
      <w:r w:rsidR="00613F31">
        <w:rPr>
          <w:rFonts w:cs="Arial"/>
          <w:b/>
          <w:szCs w:val="20"/>
        </w:rPr>
        <w:t xml:space="preserve">, </w:t>
      </w:r>
      <w:r w:rsidRPr="00650E3C">
        <w:rPr>
          <w:rFonts w:cs="Arial"/>
          <w:b/>
          <w:szCs w:val="20"/>
        </w:rPr>
        <w:t xml:space="preserve">ul. </w:t>
      </w:r>
      <w:r>
        <w:rPr>
          <w:rFonts w:cs="Arial"/>
          <w:b/>
          <w:szCs w:val="20"/>
        </w:rPr>
        <w:t>Wyścigow</w:t>
      </w:r>
      <w:r w:rsidR="00613F31">
        <w:rPr>
          <w:rFonts w:cs="Arial"/>
          <w:b/>
          <w:szCs w:val="20"/>
        </w:rPr>
        <w:t>a</w:t>
      </w:r>
      <w:r>
        <w:rPr>
          <w:rFonts w:cs="Arial"/>
          <w:b/>
          <w:szCs w:val="20"/>
        </w:rPr>
        <w:t xml:space="preserve"> 16</w:t>
      </w:r>
      <w:r w:rsidRPr="00650E3C">
        <w:rPr>
          <w:rFonts w:cs="Arial"/>
          <w:b/>
          <w:szCs w:val="20"/>
        </w:rPr>
        <w:t xml:space="preserve">, 26-600 Radom, </w:t>
      </w:r>
      <w:r w:rsidRPr="00650E3C">
        <w:rPr>
          <w:rFonts w:cs="Arial"/>
          <w:szCs w:val="20"/>
        </w:rPr>
        <w:t xml:space="preserve">w imieniu i na rzecz, której </w:t>
      </w:r>
      <w:r w:rsidR="00EA0E11" w:rsidRPr="00650E3C">
        <w:rPr>
          <w:rFonts w:cs="Arial"/>
          <w:szCs w:val="20"/>
        </w:rPr>
        <w:t>działa Anna</w:t>
      </w:r>
      <w:r w:rsidRPr="00650E3C">
        <w:t> Rybak</w:t>
      </w:r>
      <w:r w:rsidRPr="00650E3C">
        <w:rPr>
          <w:rFonts w:cs="Arial"/>
          <w:szCs w:val="20"/>
        </w:rPr>
        <w:t xml:space="preserve">–Pałka – Dyrektor Miejskiego Centrum Usług Wspólnych  w Radomiu, </w:t>
      </w:r>
      <w:bookmarkStart w:id="1" w:name="_Hlk116908496"/>
      <w:r w:rsidRPr="00650E3C">
        <w:rPr>
          <w:rFonts w:cs="Arial"/>
          <w:szCs w:val="20"/>
        </w:rPr>
        <w:t>z</w:t>
      </w:r>
      <w:r w:rsidR="00EA0E11">
        <w:rPr>
          <w:rFonts w:cs="Arial"/>
          <w:szCs w:val="20"/>
        </w:rPr>
        <w:t xml:space="preserve"> </w:t>
      </w:r>
      <w:r w:rsidRPr="00650E3C">
        <w:rPr>
          <w:rFonts w:cs="Arial"/>
          <w:szCs w:val="20"/>
        </w:rPr>
        <w:t>siedzibą w</w:t>
      </w:r>
      <w:r w:rsidR="00EA0E11">
        <w:rPr>
          <w:rFonts w:cs="Arial"/>
          <w:szCs w:val="20"/>
        </w:rPr>
        <w:t xml:space="preserve"> </w:t>
      </w:r>
      <w:r w:rsidRPr="00650E3C">
        <w:rPr>
          <w:rFonts w:cs="Arial"/>
          <w:szCs w:val="20"/>
        </w:rPr>
        <w:t>Radomiu, przy ul.</w:t>
      </w:r>
      <w:r w:rsidR="0072539B">
        <w:rPr>
          <w:rFonts w:cs="Arial"/>
          <w:szCs w:val="20"/>
        </w:rPr>
        <w:t> </w:t>
      </w:r>
      <w:r w:rsidRPr="00650E3C">
        <w:rPr>
          <w:rFonts w:cs="Arial"/>
          <w:szCs w:val="20"/>
        </w:rPr>
        <w:t>Pułaskiego 9 – na podstawie udzielonego przez Prezydenta Miasta Radomia pełnomocnictwa Nr 295/2022 z</w:t>
      </w:r>
      <w:r w:rsidR="0072539B">
        <w:rPr>
          <w:rFonts w:cs="Arial"/>
          <w:szCs w:val="20"/>
        </w:rPr>
        <w:t> </w:t>
      </w:r>
      <w:r w:rsidRPr="00650E3C">
        <w:rPr>
          <w:rFonts w:cs="Arial"/>
          <w:szCs w:val="20"/>
        </w:rPr>
        <w:t>dnia 1 sierpnia 2022 roku</w:t>
      </w:r>
    </w:p>
    <w:bookmarkEnd w:id="0"/>
    <w:bookmarkEnd w:id="1"/>
    <w:p w14:paraId="67D3355D" w14:textId="77777777" w:rsidR="0069629D" w:rsidRPr="001E0799" w:rsidRDefault="0069629D" w:rsidP="0069629D">
      <w:pPr>
        <w:suppressAutoHyphens w:val="0"/>
        <w:ind w:left="2124" w:firstLine="708"/>
        <w:rPr>
          <w:rFonts w:cs="Arial"/>
          <w:b/>
          <w:szCs w:val="20"/>
        </w:rPr>
      </w:pPr>
    </w:p>
    <w:p w14:paraId="6EDBC911" w14:textId="77777777" w:rsidR="0069629D" w:rsidRPr="001E0799" w:rsidRDefault="0069629D" w:rsidP="0069629D">
      <w:pPr>
        <w:suppressAutoHyphens w:val="0"/>
        <w:rPr>
          <w:rFonts w:cs="Arial"/>
          <w:szCs w:val="20"/>
        </w:rPr>
      </w:pPr>
      <w:r w:rsidRPr="001E0799">
        <w:rPr>
          <w:rFonts w:cs="Arial"/>
          <w:szCs w:val="20"/>
        </w:rPr>
        <w:t xml:space="preserve">zwaną w dalszej części umowy </w:t>
      </w:r>
      <w:r w:rsidRPr="001E0799">
        <w:rPr>
          <w:rFonts w:cs="Arial"/>
          <w:b/>
          <w:szCs w:val="20"/>
        </w:rPr>
        <w:t>Zamawiającym,</w:t>
      </w:r>
    </w:p>
    <w:p w14:paraId="00BD7D74" w14:textId="77777777" w:rsidR="0069629D" w:rsidRPr="001E0799" w:rsidRDefault="0069629D" w:rsidP="0069629D">
      <w:pPr>
        <w:suppressAutoHyphens w:val="0"/>
        <w:rPr>
          <w:rFonts w:cs="Arial"/>
          <w:b/>
          <w:szCs w:val="20"/>
        </w:rPr>
      </w:pPr>
      <w:r w:rsidRPr="001E0799">
        <w:rPr>
          <w:rFonts w:cs="Arial"/>
          <w:b/>
          <w:szCs w:val="20"/>
        </w:rPr>
        <w:t>a  …………………………….</w:t>
      </w:r>
    </w:p>
    <w:p w14:paraId="00826A64" w14:textId="77777777" w:rsidR="0069629D" w:rsidRPr="001E0799" w:rsidRDefault="0069629D" w:rsidP="0069629D">
      <w:pPr>
        <w:suppressAutoHyphens w:val="0"/>
        <w:rPr>
          <w:rFonts w:cs="Arial"/>
          <w:b/>
          <w:szCs w:val="20"/>
        </w:rPr>
      </w:pPr>
      <w:r w:rsidRPr="001E0799">
        <w:rPr>
          <w:rFonts w:cs="Arial"/>
          <w:b/>
          <w:szCs w:val="20"/>
        </w:rPr>
        <w:t xml:space="preserve">NIP: ……………………, Regon: …………….. , </w:t>
      </w:r>
    </w:p>
    <w:p w14:paraId="263827FE" w14:textId="77777777" w:rsidR="0069629D" w:rsidRPr="001E0799" w:rsidRDefault="0069629D" w:rsidP="0069629D">
      <w:pPr>
        <w:suppressAutoHyphens w:val="0"/>
        <w:rPr>
          <w:rFonts w:cs="Arial"/>
          <w:b/>
          <w:szCs w:val="20"/>
        </w:rPr>
      </w:pPr>
      <w:r w:rsidRPr="001E0799">
        <w:rPr>
          <w:rFonts w:cs="Arial"/>
          <w:b/>
          <w:szCs w:val="20"/>
        </w:rPr>
        <w:t>reprezentowanym przez: ……………………….</w:t>
      </w:r>
    </w:p>
    <w:p w14:paraId="5362F9F3" w14:textId="4DEED1D2" w:rsidR="0069629D" w:rsidRDefault="0069629D" w:rsidP="0069629D">
      <w:pPr>
        <w:suppressAutoHyphens w:val="0"/>
        <w:rPr>
          <w:rFonts w:cs="Arial"/>
          <w:b/>
          <w:szCs w:val="20"/>
        </w:rPr>
      </w:pPr>
      <w:r w:rsidRPr="001E0799">
        <w:rPr>
          <w:rFonts w:cs="Arial"/>
          <w:szCs w:val="20"/>
        </w:rPr>
        <w:t xml:space="preserve">zwanym dalej </w:t>
      </w:r>
      <w:r w:rsidRPr="001E0799">
        <w:rPr>
          <w:rFonts w:cs="Arial"/>
          <w:b/>
          <w:szCs w:val="20"/>
        </w:rPr>
        <w:t>Wykonawcą.</w:t>
      </w:r>
    </w:p>
    <w:p w14:paraId="5DF44160" w14:textId="77777777" w:rsidR="00EA0E11" w:rsidRPr="001E0799" w:rsidRDefault="00EA0E11" w:rsidP="0069629D">
      <w:pPr>
        <w:suppressAutoHyphens w:val="0"/>
        <w:rPr>
          <w:rFonts w:cs="Arial"/>
          <w:b/>
          <w:szCs w:val="20"/>
        </w:rPr>
      </w:pPr>
    </w:p>
    <w:p w14:paraId="171BB316" w14:textId="0E846B29" w:rsidR="0069629D" w:rsidRPr="001E0799" w:rsidRDefault="0069629D" w:rsidP="0069629D">
      <w:pPr>
        <w:autoSpaceDN w:val="0"/>
        <w:spacing w:after="0" w:line="240" w:lineRule="auto"/>
        <w:textAlignment w:val="baseline"/>
        <w:rPr>
          <w:rFonts w:cs="Arial"/>
          <w:kern w:val="3"/>
        </w:rPr>
      </w:pPr>
      <w:r w:rsidRPr="001E0799">
        <w:rPr>
          <w:rFonts w:cs="Arial"/>
          <w:i/>
          <w:kern w:val="3"/>
          <w:szCs w:val="20"/>
        </w:rPr>
        <w:t>Niniejszą umowę strony zawierają bez stosowania przepisów ustawy z dnia 11 września 2019 roku - Prawo zamówień publicznych (t</w:t>
      </w:r>
      <w:r w:rsidR="00A8186A">
        <w:rPr>
          <w:rFonts w:cs="Arial"/>
          <w:i/>
          <w:kern w:val="3"/>
          <w:szCs w:val="20"/>
        </w:rPr>
        <w:t>.</w:t>
      </w:r>
      <w:r w:rsidRPr="001E0799">
        <w:rPr>
          <w:rFonts w:cs="Arial"/>
          <w:i/>
          <w:kern w:val="3"/>
          <w:szCs w:val="20"/>
        </w:rPr>
        <w:t>j. Dz.U. 202</w:t>
      </w:r>
      <w:r w:rsidR="00A8186A">
        <w:rPr>
          <w:rFonts w:cs="Arial"/>
          <w:i/>
          <w:kern w:val="3"/>
          <w:szCs w:val="20"/>
        </w:rPr>
        <w:t>3</w:t>
      </w:r>
      <w:r w:rsidRPr="001E0799">
        <w:rPr>
          <w:rFonts w:cs="Arial"/>
          <w:i/>
          <w:kern w:val="3"/>
          <w:szCs w:val="20"/>
        </w:rPr>
        <w:t xml:space="preserve"> poz. 1</w:t>
      </w:r>
      <w:r w:rsidR="00A8186A">
        <w:rPr>
          <w:rFonts w:cs="Arial"/>
          <w:i/>
          <w:kern w:val="3"/>
          <w:szCs w:val="20"/>
        </w:rPr>
        <w:t>605</w:t>
      </w:r>
      <w:r w:rsidRPr="001E0799">
        <w:rPr>
          <w:rFonts w:cs="Arial"/>
          <w:i/>
          <w:kern w:val="3"/>
          <w:szCs w:val="20"/>
        </w:rPr>
        <w:t>.)</w:t>
      </w:r>
      <w:r w:rsidR="004F57FB">
        <w:rPr>
          <w:rFonts w:cs="Arial"/>
          <w:i/>
          <w:kern w:val="3"/>
          <w:szCs w:val="20"/>
        </w:rPr>
        <w:t>.</w:t>
      </w:r>
      <w:r w:rsidRPr="001E0799">
        <w:rPr>
          <w:rFonts w:cs="Arial"/>
          <w:i/>
          <w:kern w:val="3"/>
          <w:szCs w:val="20"/>
        </w:rPr>
        <w:t xml:space="preserve"> Wartość zamówienia jest niższa od kwoty 130 000,00 złotych o której mowa w art. 2 ust. 1 pkt. 1 ww. ustawy</w:t>
      </w:r>
      <w:r w:rsidRPr="001E0799">
        <w:rPr>
          <w:rFonts w:cs="Arial"/>
          <w:b/>
          <w:kern w:val="3"/>
          <w:szCs w:val="20"/>
        </w:rPr>
        <w:t>.</w:t>
      </w:r>
    </w:p>
    <w:p w14:paraId="1CB22005" w14:textId="77777777" w:rsidR="0069629D" w:rsidRPr="001E0799" w:rsidRDefault="0069629D" w:rsidP="0069629D">
      <w:pPr>
        <w:autoSpaceDN w:val="0"/>
        <w:spacing w:line="240" w:lineRule="auto"/>
        <w:textAlignment w:val="baseline"/>
        <w:rPr>
          <w:rFonts w:cs="Arial"/>
          <w:i/>
          <w:kern w:val="3"/>
          <w:sz w:val="22"/>
        </w:rPr>
      </w:pPr>
    </w:p>
    <w:p w14:paraId="78832F2A" w14:textId="77777777" w:rsidR="0069629D" w:rsidRPr="001E0799" w:rsidRDefault="0069629D" w:rsidP="0069629D">
      <w:pPr>
        <w:suppressAutoHyphens w:val="0"/>
        <w:spacing w:after="0"/>
        <w:contextualSpacing/>
        <w:jc w:val="center"/>
        <w:rPr>
          <w:rFonts w:eastAsia="Times New Roman" w:cs="Arial"/>
          <w:b/>
          <w:kern w:val="32"/>
          <w:szCs w:val="20"/>
          <w:lang w:eastAsia="pl-PL"/>
        </w:rPr>
      </w:pPr>
    </w:p>
    <w:p w14:paraId="5BB545CF" w14:textId="2391D7E8" w:rsidR="0069629D" w:rsidRPr="001E0799" w:rsidRDefault="0069629D" w:rsidP="0069629D">
      <w:pPr>
        <w:suppressAutoHyphens w:val="0"/>
        <w:spacing w:after="0"/>
        <w:contextualSpacing/>
        <w:jc w:val="center"/>
        <w:rPr>
          <w:rFonts w:eastAsia="Times New Roman" w:cs="Arial"/>
          <w:kern w:val="32"/>
          <w:szCs w:val="20"/>
          <w:lang w:eastAsia="pl-PL"/>
        </w:rPr>
      </w:pPr>
      <w:r w:rsidRPr="001E0799">
        <w:rPr>
          <w:rFonts w:eastAsia="Times New Roman" w:cs="Arial"/>
          <w:b/>
          <w:kern w:val="32"/>
          <w:szCs w:val="20"/>
          <w:lang w:eastAsia="pl-PL"/>
        </w:rPr>
        <w:t>§ 1</w:t>
      </w:r>
    </w:p>
    <w:p w14:paraId="5443F13C" w14:textId="49E6A776" w:rsidR="0069629D" w:rsidRPr="001E0799" w:rsidRDefault="0069629D" w:rsidP="00BE59CB">
      <w:pPr>
        <w:numPr>
          <w:ilvl w:val="0"/>
          <w:numId w:val="15"/>
        </w:numPr>
        <w:suppressAutoHyphens w:val="0"/>
        <w:spacing w:after="0"/>
        <w:rPr>
          <w:rFonts w:cs="Arial"/>
          <w:szCs w:val="20"/>
        </w:rPr>
      </w:pPr>
      <w:r w:rsidRPr="001E0799">
        <w:rPr>
          <w:rFonts w:cs="Arial"/>
          <w:szCs w:val="20"/>
        </w:rPr>
        <w:t xml:space="preserve">Przedmiotem umowy jest sukcesywna dostawa ryb wraz z transportem </w:t>
      </w:r>
      <w:r w:rsidR="00F31B5E" w:rsidRPr="001E0799">
        <w:rPr>
          <w:rFonts w:cs="Arial"/>
          <w:b/>
          <w:szCs w:val="20"/>
          <w:lang w:eastAsia="ar-SA"/>
        </w:rPr>
        <w:t>w</w:t>
      </w:r>
      <w:r w:rsidR="00EA0E11">
        <w:rPr>
          <w:rFonts w:cs="Arial"/>
          <w:b/>
          <w:szCs w:val="20"/>
          <w:lang w:eastAsia="ar-SA"/>
        </w:rPr>
        <w:t xml:space="preserve"> </w:t>
      </w:r>
      <w:r w:rsidR="00F31B5E" w:rsidRPr="001E0799">
        <w:rPr>
          <w:rFonts w:cs="Arial"/>
          <w:b/>
          <w:szCs w:val="20"/>
          <w:lang w:eastAsia="ar-SA"/>
        </w:rPr>
        <w:t xml:space="preserve">okresie </w:t>
      </w:r>
      <w:r w:rsidR="00FE1159" w:rsidRPr="001E0799">
        <w:rPr>
          <w:rFonts w:cs="Arial"/>
          <w:b/>
          <w:szCs w:val="20"/>
          <w:lang w:eastAsia="ar-SA"/>
        </w:rPr>
        <w:t>od dnia 01.</w:t>
      </w:r>
      <w:r w:rsidR="00A8186A">
        <w:rPr>
          <w:rFonts w:cs="Arial"/>
          <w:b/>
          <w:szCs w:val="20"/>
          <w:lang w:eastAsia="ar-SA"/>
        </w:rPr>
        <w:t>10</w:t>
      </w:r>
      <w:r w:rsidR="00FE1159" w:rsidRPr="001E0799">
        <w:rPr>
          <w:rFonts w:cs="Arial"/>
          <w:b/>
          <w:szCs w:val="20"/>
          <w:lang w:eastAsia="ar-SA"/>
        </w:rPr>
        <w:t>.202</w:t>
      </w:r>
      <w:r w:rsidR="00FE1159">
        <w:rPr>
          <w:rFonts w:cs="Arial"/>
          <w:b/>
          <w:szCs w:val="20"/>
          <w:lang w:eastAsia="ar-SA"/>
        </w:rPr>
        <w:t>3</w:t>
      </w:r>
      <w:r w:rsidR="00FE1159" w:rsidRPr="001E0799">
        <w:rPr>
          <w:rFonts w:cs="Arial"/>
          <w:b/>
          <w:szCs w:val="20"/>
          <w:lang w:eastAsia="ar-SA"/>
        </w:rPr>
        <w:t>r. do dnia 3</w:t>
      </w:r>
      <w:r w:rsidR="00A8186A">
        <w:rPr>
          <w:rFonts w:cs="Arial"/>
          <w:b/>
          <w:szCs w:val="20"/>
          <w:lang w:eastAsia="ar-SA"/>
        </w:rPr>
        <w:t>1</w:t>
      </w:r>
      <w:r w:rsidR="00FE1159" w:rsidRPr="001E0799">
        <w:rPr>
          <w:rFonts w:cs="Arial"/>
          <w:b/>
          <w:szCs w:val="20"/>
          <w:lang w:eastAsia="ar-SA"/>
        </w:rPr>
        <w:t>.</w:t>
      </w:r>
      <w:r w:rsidR="00A8186A">
        <w:rPr>
          <w:rFonts w:cs="Arial"/>
          <w:b/>
          <w:szCs w:val="20"/>
          <w:lang w:eastAsia="ar-SA"/>
        </w:rPr>
        <w:t>12</w:t>
      </w:r>
      <w:r w:rsidR="00FE1159" w:rsidRPr="001E0799">
        <w:rPr>
          <w:rFonts w:cs="Arial"/>
          <w:b/>
          <w:szCs w:val="20"/>
          <w:lang w:eastAsia="ar-SA"/>
        </w:rPr>
        <w:t>.202</w:t>
      </w:r>
      <w:r w:rsidR="00FE1159">
        <w:rPr>
          <w:rFonts w:cs="Arial"/>
          <w:b/>
          <w:szCs w:val="20"/>
          <w:lang w:eastAsia="ar-SA"/>
        </w:rPr>
        <w:t>3</w:t>
      </w:r>
      <w:r w:rsidR="00FE1159" w:rsidRPr="001E0799">
        <w:rPr>
          <w:rFonts w:cs="Arial"/>
          <w:b/>
          <w:szCs w:val="20"/>
          <w:lang w:eastAsia="ar-SA"/>
        </w:rPr>
        <w:t>r.</w:t>
      </w:r>
      <w:r w:rsidR="00F31B5E" w:rsidRPr="001E0799">
        <w:rPr>
          <w:rFonts w:cs="Arial"/>
          <w:b/>
          <w:szCs w:val="20"/>
        </w:rPr>
        <w:t xml:space="preserve"> </w:t>
      </w:r>
      <w:r w:rsidRPr="00F31B5E">
        <w:rPr>
          <w:rFonts w:cs="Arial"/>
          <w:b/>
          <w:bCs/>
          <w:szCs w:val="20"/>
        </w:rPr>
        <w:t>dla</w:t>
      </w:r>
      <w:r w:rsidRPr="001E0799">
        <w:rPr>
          <w:rFonts w:cs="Arial"/>
          <w:szCs w:val="20"/>
        </w:rPr>
        <w:t xml:space="preserve"> </w:t>
      </w:r>
      <w:r w:rsidRPr="001E0799">
        <w:rPr>
          <w:rFonts w:cs="Arial"/>
          <w:b/>
          <w:szCs w:val="20"/>
        </w:rPr>
        <w:t xml:space="preserve">Domu Pomocy </w:t>
      </w:r>
      <w:r w:rsidR="00EA0E11" w:rsidRPr="001E0799">
        <w:rPr>
          <w:rFonts w:cs="Arial"/>
          <w:b/>
          <w:szCs w:val="20"/>
        </w:rPr>
        <w:t>Społecznej Weterana</w:t>
      </w:r>
      <w:r w:rsidRPr="001E0799">
        <w:rPr>
          <w:rFonts w:cs="Arial"/>
          <w:b/>
          <w:szCs w:val="20"/>
        </w:rPr>
        <w:t xml:space="preserve"> Walki i Pracy, ul. Wyścigow</w:t>
      </w:r>
      <w:r w:rsidR="00613F31">
        <w:rPr>
          <w:rFonts w:cs="Arial"/>
          <w:b/>
          <w:szCs w:val="20"/>
        </w:rPr>
        <w:t>a</w:t>
      </w:r>
      <w:r w:rsidRPr="001E0799">
        <w:rPr>
          <w:rFonts w:cs="Arial"/>
          <w:b/>
          <w:szCs w:val="20"/>
        </w:rPr>
        <w:t xml:space="preserve"> 16,</w:t>
      </w:r>
      <w:r w:rsidRPr="001E0799">
        <w:rPr>
          <w:rFonts w:cs="Arial"/>
          <w:szCs w:val="20"/>
        </w:rPr>
        <w:t xml:space="preserve"> </w:t>
      </w:r>
      <w:r w:rsidR="00F31B5E">
        <w:rPr>
          <w:rFonts w:cs="Arial"/>
          <w:szCs w:val="20"/>
        </w:rPr>
        <w:br/>
      </w:r>
      <w:r w:rsidRPr="001E0799">
        <w:rPr>
          <w:rFonts w:cs="Arial"/>
          <w:b/>
          <w:szCs w:val="20"/>
        </w:rPr>
        <w:t>26-600 Radom</w:t>
      </w:r>
      <w:r w:rsidRPr="001E0799">
        <w:rPr>
          <w:rFonts w:cs="Arial"/>
          <w:szCs w:val="20"/>
        </w:rPr>
        <w:t>.</w:t>
      </w:r>
    </w:p>
    <w:p w14:paraId="4D8A7F3C" w14:textId="5A9A6068" w:rsidR="0069629D" w:rsidRPr="001E0799" w:rsidRDefault="0069629D" w:rsidP="00BE59CB">
      <w:pPr>
        <w:numPr>
          <w:ilvl w:val="0"/>
          <w:numId w:val="15"/>
        </w:numPr>
        <w:suppressAutoHyphens w:val="0"/>
        <w:spacing w:after="0"/>
        <w:contextualSpacing/>
        <w:rPr>
          <w:rFonts w:eastAsia="Times New Roman" w:cs="Arial"/>
          <w:kern w:val="32"/>
          <w:szCs w:val="20"/>
          <w:lang w:eastAsia="pl-PL"/>
        </w:rPr>
      </w:pPr>
      <w:r w:rsidRPr="001E0799">
        <w:rPr>
          <w:rFonts w:eastAsia="Times New Roman" w:cs="Arial"/>
          <w:kern w:val="32"/>
          <w:szCs w:val="20"/>
          <w:lang w:eastAsia="pl-PL"/>
        </w:rPr>
        <w:t xml:space="preserve">Umowa zostaje zawarta na czas określony </w:t>
      </w:r>
      <w:r w:rsidRPr="001E0799">
        <w:rPr>
          <w:rFonts w:eastAsia="Times New Roman" w:cs="Arial"/>
          <w:b/>
          <w:kern w:val="32"/>
          <w:szCs w:val="20"/>
          <w:lang w:eastAsia="pl-PL"/>
        </w:rPr>
        <w:t xml:space="preserve">od dnia </w:t>
      </w:r>
      <w:r w:rsidR="00583426" w:rsidRPr="001E0799">
        <w:rPr>
          <w:rFonts w:cs="Arial"/>
          <w:b/>
          <w:szCs w:val="20"/>
          <w:lang w:eastAsia="ar-SA"/>
        </w:rPr>
        <w:t>01.</w:t>
      </w:r>
      <w:r w:rsidR="00A8186A">
        <w:rPr>
          <w:rFonts w:cs="Arial"/>
          <w:b/>
          <w:szCs w:val="20"/>
          <w:lang w:eastAsia="ar-SA"/>
        </w:rPr>
        <w:t>10</w:t>
      </w:r>
      <w:r w:rsidR="00583426" w:rsidRPr="001E0799">
        <w:rPr>
          <w:rFonts w:cs="Arial"/>
          <w:b/>
          <w:szCs w:val="20"/>
          <w:lang w:eastAsia="ar-SA"/>
        </w:rPr>
        <w:t>.202</w:t>
      </w:r>
      <w:r w:rsidR="00583426">
        <w:rPr>
          <w:rFonts w:cs="Arial"/>
          <w:b/>
          <w:szCs w:val="20"/>
          <w:lang w:eastAsia="ar-SA"/>
        </w:rPr>
        <w:t xml:space="preserve">3 </w:t>
      </w:r>
      <w:r w:rsidR="00583426" w:rsidRPr="001E0799">
        <w:rPr>
          <w:rFonts w:cs="Arial"/>
          <w:b/>
          <w:szCs w:val="20"/>
          <w:lang w:eastAsia="ar-SA"/>
        </w:rPr>
        <w:t>r</w:t>
      </w:r>
      <w:r w:rsidR="00583426">
        <w:rPr>
          <w:rFonts w:cs="Arial"/>
          <w:b/>
          <w:szCs w:val="20"/>
          <w:lang w:eastAsia="ar-SA"/>
        </w:rPr>
        <w:t>oku</w:t>
      </w:r>
      <w:r w:rsidR="00583426" w:rsidRPr="001E0799">
        <w:rPr>
          <w:rFonts w:cs="Arial"/>
          <w:b/>
          <w:szCs w:val="20"/>
          <w:lang w:eastAsia="ar-SA"/>
        </w:rPr>
        <w:t xml:space="preserve"> do dnia 3</w:t>
      </w:r>
      <w:r w:rsidR="00A8186A">
        <w:rPr>
          <w:rFonts w:cs="Arial"/>
          <w:b/>
          <w:szCs w:val="20"/>
          <w:lang w:eastAsia="ar-SA"/>
        </w:rPr>
        <w:t>1</w:t>
      </w:r>
      <w:r w:rsidR="00583426" w:rsidRPr="001E0799">
        <w:rPr>
          <w:rFonts w:cs="Arial"/>
          <w:b/>
          <w:szCs w:val="20"/>
          <w:lang w:eastAsia="ar-SA"/>
        </w:rPr>
        <w:t>.</w:t>
      </w:r>
      <w:r w:rsidR="00A8186A">
        <w:rPr>
          <w:rFonts w:cs="Arial"/>
          <w:b/>
          <w:szCs w:val="20"/>
          <w:lang w:eastAsia="ar-SA"/>
        </w:rPr>
        <w:t>12</w:t>
      </w:r>
      <w:r w:rsidR="00583426" w:rsidRPr="001E0799">
        <w:rPr>
          <w:rFonts w:cs="Arial"/>
          <w:b/>
          <w:szCs w:val="20"/>
          <w:lang w:eastAsia="ar-SA"/>
        </w:rPr>
        <w:t>.202</w:t>
      </w:r>
      <w:r w:rsidR="00583426">
        <w:rPr>
          <w:rFonts w:cs="Arial"/>
          <w:b/>
          <w:szCs w:val="20"/>
          <w:lang w:eastAsia="ar-SA"/>
        </w:rPr>
        <w:t xml:space="preserve">3 </w:t>
      </w:r>
      <w:r w:rsidRPr="001E0799">
        <w:rPr>
          <w:rFonts w:eastAsia="Times New Roman" w:cs="Arial"/>
          <w:b/>
          <w:kern w:val="32"/>
          <w:szCs w:val="20"/>
          <w:lang w:eastAsia="pl-PL"/>
        </w:rPr>
        <w:t>roku.</w:t>
      </w:r>
    </w:p>
    <w:p w14:paraId="554004FA" w14:textId="77777777" w:rsidR="0069629D" w:rsidRPr="001E0799" w:rsidRDefault="0069629D" w:rsidP="0069629D">
      <w:pPr>
        <w:suppressAutoHyphens w:val="0"/>
        <w:spacing w:after="0"/>
        <w:ind w:left="360"/>
        <w:contextualSpacing/>
        <w:rPr>
          <w:rFonts w:eastAsia="Times New Roman" w:cs="Arial"/>
          <w:kern w:val="32"/>
          <w:szCs w:val="20"/>
          <w:lang w:eastAsia="pl-PL"/>
        </w:rPr>
      </w:pPr>
    </w:p>
    <w:p w14:paraId="140BBF0B" w14:textId="79572988" w:rsidR="0069629D" w:rsidRPr="001E0799" w:rsidRDefault="00E111AC" w:rsidP="00BE59CB">
      <w:pPr>
        <w:numPr>
          <w:ilvl w:val="0"/>
          <w:numId w:val="14"/>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69629D" w:rsidRPr="001E0799">
        <w:rPr>
          <w:rFonts w:eastAsia="Times New Roman" w:cs="Arial"/>
          <w:b/>
          <w:kern w:val="32"/>
          <w:szCs w:val="20"/>
          <w:lang w:eastAsia="pl-PL"/>
        </w:rPr>
        <w:t>2</w:t>
      </w:r>
    </w:p>
    <w:p w14:paraId="21ACC2C5" w14:textId="77777777" w:rsidR="0069629D" w:rsidRPr="001E0799" w:rsidRDefault="0069629D" w:rsidP="00BE59CB">
      <w:pPr>
        <w:numPr>
          <w:ilvl w:val="0"/>
          <w:numId w:val="7"/>
        </w:numPr>
        <w:suppressAutoHyphens w:val="0"/>
        <w:spacing w:after="0"/>
        <w:ind w:left="284" w:hanging="284"/>
        <w:rPr>
          <w:rFonts w:cs="Arial"/>
          <w:b/>
          <w:szCs w:val="20"/>
        </w:rPr>
      </w:pPr>
      <w:r w:rsidRPr="001E0799">
        <w:rPr>
          <w:rFonts w:cs="Arial"/>
          <w:szCs w:val="20"/>
        </w:rPr>
        <w:t xml:space="preserve">Wartość umowy strony ustalają na </w:t>
      </w:r>
      <w:r w:rsidRPr="001E0799">
        <w:rPr>
          <w:rFonts w:cs="Arial"/>
          <w:b/>
          <w:szCs w:val="20"/>
        </w:rPr>
        <w:t>kwotę: ………………………… złotych brutto</w:t>
      </w:r>
    </w:p>
    <w:p w14:paraId="7BB8B4C3" w14:textId="3C57F32C" w:rsidR="0069629D" w:rsidRPr="001E0799" w:rsidRDefault="0069629D" w:rsidP="00F31B5E">
      <w:pPr>
        <w:suppressAutoHyphens w:val="0"/>
        <w:spacing w:after="0"/>
        <w:ind w:left="284"/>
        <w:rPr>
          <w:rFonts w:cs="Arial"/>
          <w:b/>
          <w:szCs w:val="20"/>
        </w:rPr>
      </w:pPr>
      <w:r w:rsidRPr="001E0799">
        <w:rPr>
          <w:rFonts w:cs="Arial"/>
          <w:b/>
          <w:szCs w:val="20"/>
        </w:rPr>
        <w:t>(słownie: ……………………………………………………………………...)</w:t>
      </w:r>
      <w:r w:rsidRPr="001E0799">
        <w:rPr>
          <w:rFonts w:cs="Arial"/>
          <w:szCs w:val="20"/>
        </w:rPr>
        <w:t xml:space="preserve"> tym </w:t>
      </w:r>
      <w:r w:rsidRPr="001E0799">
        <w:rPr>
          <w:rFonts w:cs="Arial"/>
          <w:b/>
          <w:szCs w:val="20"/>
        </w:rPr>
        <w:t>podatek VAT</w:t>
      </w:r>
      <w:r w:rsidRPr="001E0799">
        <w:rPr>
          <w:rFonts w:cs="Arial"/>
          <w:szCs w:val="20"/>
        </w:rPr>
        <w:t xml:space="preserve"> </w:t>
      </w:r>
      <w:r w:rsidRPr="001E0799">
        <w:rPr>
          <w:rFonts w:cs="Arial"/>
          <w:b/>
          <w:szCs w:val="20"/>
        </w:rPr>
        <w:t>………………. złotych, kwota netto</w:t>
      </w:r>
      <w:r w:rsidR="00647F75">
        <w:rPr>
          <w:rFonts w:cs="Arial"/>
          <w:b/>
          <w:szCs w:val="20"/>
        </w:rPr>
        <w:t>:</w:t>
      </w:r>
      <w:r w:rsidRPr="001E0799">
        <w:rPr>
          <w:rFonts w:cs="Arial"/>
          <w:b/>
          <w:szCs w:val="20"/>
        </w:rPr>
        <w:t>………………………(słownie……………………..………….)</w:t>
      </w:r>
      <w:r w:rsidRPr="001E0799">
        <w:rPr>
          <w:rFonts w:cs="Arial"/>
          <w:szCs w:val="20"/>
        </w:rPr>
        <w:t xml:space="preserve"> zgodnie z formularzem ofertowym stanowiącym załącznik do zapytania cenowego.</w:t>
      </w:r>
    </w:p>
    <w:p w14:paraId="77FB9BB1" w14:textId="03AFC862"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poszczególnych </w:t>
      </w:r>
      <w:r w:rsidR="00EA0E11" w:rsidRPr="001E0799">
        <w:rPr>
          <w:rFonts w:cs="Arial"/>
          <w:szCs w:val="20"/>
        </w:rPr>
        <w:t>towarów określone</w:t>
      </w:r>
      <w:r w:rsidRPr="001E0799">
        <w:rPr>
          <w:rFonts w:cs="Arial"/>
          <w:szCs w:val="20"/>
        </w:rPr>
        <w:t xml:space="preserve"> są w formularzu oferty (stanowiącym załącznik do zapytania cenowego) który stanowi integralną część umowy.</w:t>
      </w:r>
    </w:p>
    <w:p w14:paraId="0A90C313" w14:textId="77777777"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W okresie obowiązywania umowy ceny nie mogą ulec zmianie na niekorzyść Zamawiającego.</w:t>
      </w:r>
    </w:p>
    <w:p w14:paraId="6E98676C" w14:textId="2F10F22A" w:rsidR="0069629D" w:rsidRPr="001E0799" w:rsidRDefault="0069629D" w:rsidP="00BE59CB">
      <w:pPr>
        <w:numPr>
          <w:ilvl w:val="0"/>
          <w:numId w:val="7"/>
        </w:numPr>
        <w:suppressAutoHyphens w:val="0"/>
        <w:spacing w:after="0"/>
        <w:ind w:left="284" w:hanging="284"/>
        <w:rPr>
          <w:rFonts w:cs="Arial"/>
          <w:szCs w:val="20"/>
        </w:rPr>
      </w:pPr>
      <w:r w:rsidRPr="001E0799">
        <w:rPr>
          <w:rFonts w:cs="Arial"/>
          <w:szCs w:val="20"/>
        </w:rPr>
        <w:t xml:space="preserve">Ceny, których mowa w ust. 2, zostały ustalone zgodnie z ustawą z dnia 9 maja 2014r. o informowaniu o cenach towarów i </w:t>
      </w:r>
      <w:r w:rsidRPr="00A8186A">
        <w:rPr>
          <w:rFonts w:cs="Arial"/>
          <w:szCs w:val="20"/>
        </w:rPr>
        <w:t xml:space="preserve">usług </w:t>
      </w:r>
      <w:r w:rsidR="009969AB" w:rsidRPr="00A8186A">
        <w:rPr>
          <w:rFonts w:cs="Arial"/>
          <w:szCs w:val="20"/>
        </w:rPr>
        <w:t>(Dz. U. 2023 r. poz. 168)</w:t>
      </w:r>
      <w:r w:rsidRPr="00A8186A">
        <w:rPr>
          <w:rFonts w:cs="Arial"/>
          <w:szCs w:val="20"/>
        </w:rPr>
        <w:t xml:space="preserve"> i zawierają wszelkie koszty, jakie ponosi Wykonawca w</w:t>
      </w:r>
      <w:r w:rsidR="00AF059A" w:rsidRPr="00A8186A">
        <w:rPr>
          <w:rFonts w:cs="Arial"/>
          <w:szCs w:val="20"/>
        </w:rPr>
        <w:t> </w:t>
      </w:r>
      <w:r w:rsidRPr="00A8186A">
        <w:rPr>
          <w:rFonts w:cs="Arial"/>
          <w:szCs w:val="20"/>
        </w:rPr>
        <w:t>celu należytego spełnienia wszystkich obowiązków wynikających</w:t>
      </w:r>
      <w:r w:rsidRPr="001E0799">
        <w:rPr>
          <w:rFonts w:cs="Arial"/>
          <w:szCs w:val="20"/>
        </w:rPr>
        <w:t xml:space="preserve"> z niniejszej umowy, w szczególności:</w:t>
      </w:r>
    </w:p>
    <w:p w14:paraId="67C48AED" w14:textId="77777777" w:rsidR="0069629D" w:rsidRPr="001E0799" w:rsidRDefault="0069629D" w:rsidP="00EA0E11">
      <w:pPr>
        <w:numPr>
          <w:ilvl w:val="0"/>
          <w:numId w:val="8"/>
        </w:numPr>
        <w:suppressAutoHyphens w:val="0"/>
        <w:spacing w:after="0"/>
        <w:ind w:left="284" w:firstLine="0"/>
        <w:rPr>
          <w:rFonts w:cs="Arial"/>
          <w:szCs w:val="20"/>
        </w:rPr>
      </w:pPr>
      <w:r w:rsidRPr="001E0799">
        <w:rPr>
          <w:rFonts w:cs="Arial"/>
          <w:szCs w:val="20"/>
        </w:rPr>
        <w:t>wartość towaru wraz z podatkiem VAT naliczonym zgodnie z obowiązującymi przepisami,</w:t>
      </w:r>
    </w:p>
    <w:p w14:paraId="7A128720" w14:textId="77777777" w:rsidR="0069629D" w:rsidRPr="001E0799" w:rsidRDefault="0069629D" w:rsidP="00EA0E11">
      <w:pPr>
        <w:numPr>
          <w:ilvl w:val="0"/>
          <w:numId w:val="8"/>
        </w:numPr>
        <w:suppressAutoHyphens w:val="0"/>
        <w:spacing w:after="0"/>
        <w:ind w:left="284" w:firstLine="0"/>
        <w:rPr>
          <w:rFonts w:cs="Arial"/>
          <w:b/>
          <w:szCs w:val="20"/>
        </w:rPr>
      </w:pPr>
      <w:r w:rsidRPr="001E0799">
        <w:rPr>
          <w:rFonts w:cs="Arial"/>
          <w:szCs w:val="20"/>
        </w:rPr>
        <w:t>koszty opakowania, oznakowania, transportu.</w:t>
      </w:r>
    </w:p>
    <w:p w14:paraId="33D6DF72" w14:textId="77777777" w:rsidR="0069629D" w:rsidRPr="001E0799" w:rsidRDefault="0069629D" w:rsidP="0069629D">
      <w:pPr>
        <w:spacing w:after="0"/>
        <w:ind w:left="284"/>
        <w:jc w:val="center"/>
        <w:rPr>
          <w:rFonts w:cs="Arial"/>
          <w:b/>
          <w:szCs w:val="20"/>
        </w:rPr>
      </w:pPr>
    </w:p>
    <w:p w14:paraId="5546E5F7" w14:textId="1FE12D6F" w:rsidR="0069629D" w:rsidRPr="001E0799" w:rsidRDefault="0069629D" w:rsidP="0069629D">
      <w:pPr>
        <w:spacing w:after="0"/>
        <w:ind w:left="284"/>
        <w:jc w:val="center"/>
        <w:rPr>
          <w:rFonts w:cs="Arial"/>
          <w:b/>
          <w:szCs w:val="20"/>
        </w:rPr>
      </w:pPr>
      <w:r w:rsidRPr="001E0799">
        <w:rPr>
          <w:rFonts w:cs="Arial"/>
          <w:b/>
          <w:szCs w:val="20"/>
        </w:rPr>
        <w:t>§ 3</w:t>
      </w:r>
    </w:p>
    <w:p w14:paraId="1BF10E7F" w14:textId="77777777" w:rsidR="0069629D" w:rsidRPr="001E0799" w:rsidRDefault="0069629D" w:rsidP="0069629D">
      <w:pPr>
        <w:spacing w:line="23" w:lineRule="atLeast"/>
        <w:rPr>
          <w:rFonts w:cs="Arial"/>
          <w:bCs/>
          <w:iCs/>
        </w:rPr>
      </w:pPr>
      <w:r w:rsidRPr="001E0799">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18A2FA2" w14:textId="09A6FE1E" w:rsidR="00A35115" w:rsidRPr="001E0799" w:rsidRDefault="00A35115" w:rsidP="00F31B5E">
      <w:pPr>
        <w:spacing w:after="0" w:line="240" w:lineRule="auto"/>
        <w:jc w:val="left"/>
        <w:rPr>
          <w:rFonts w:eastAsia="Times New Roman" w:cs="Arial"/>
          <w:b/>
          <w:kern w:val="32"/>
          <w:szCs w:val="20"/>
          <w:lang w:eastAsia="pl-PL"/>
        </w:rPr>
      </w:pPr>
    </w:p>
    <w:p w14:paraId="730F6742" w14:textId="6E2EB95E" w:rsidR="0069629D" w:rsidRPr="001E0799" w:rsidRDefault="0069629D" w:rsidP="0069629D">
      <w:pPr>
        <w:suppressAutoHyphens w:val="0"/>
        <w:spacing w:after="0" w:line="240" w:lineRule="auto"/>
        <w:ind w:left="5039"/>
        <w:contextualSpacing/>
        <w:rPr>
          <w:rFonts w:eastAsia="Times New Roman" w:cs="Arial"/>
          <w:kern w:val="32"/>
          <w:szCs w:val="24"/>
          <w:lang w:eastAsia="pl-PL"/>
        </w:rPr>
      </w:pPr>
      <w:r w:rsidRPr="001E0799">
        <w:rPr>
          <w:rFonts w:eastAsia="Times New Roman" w:cs="Arial"/>
          <w:b/>
          <w:kern w:val="32"/>
          <w:szCs w:val="20"/>
          <w:lang w:eastAsia="pl-PL"/>
        </w:rPr>
        <w:lastRenderedPageBreak/>
        <w:t>§ 4</w:t>
      </w:r>
    </w:p>
    <w:p w14:paraId="30F9545A" w14:textId="260A58E1" w:rsidR="0069629D" w:rsidRPr="001E0799" w:rsidRDefault="0069629D" w:rsidP="00BE59CB">
      <w:pPr>
        <w:numPr>
          <w:ilvl w:val="0"/>
          <w:numId w:val="16"/>
        </w:numPr>
        <w:suppressAutoHyphens w:val="0"/>
        <w:spacing w:after="0" w:line="240" w:lineRule="auto"/>
        <w:ind w:left="284" w:hanging="284"/>
        <w:rPr>
          <w:rFonts w:cs="Arial"/>
          <w:szCs w:val="20"/>
        </w:rPr>
      </w:pPr>
      <w:r w:rsidRPr="001E0799">
        <w:rPr>
          <w:rFonts w:cs="Arial"/>
          <w:szCs w:val="20"/>
        </w:rPr>
        <w:t>Zapłata należności następować będzie w terminie 30 dni od daty złożenia w Domu Pomocy Społecznej, o którym mowa w §</w:t>
      </w:r>
      <w:r w:rsidR="00F31B5E">
        <w:rPr>
          <w:rFonts w:cs="Arial"/>
          <w:szCs w:val="20"/>
        </w:rPr>
        <w:t xml:space="preserve"> </w:t>
      </w:r>
      <w:r w:rsidRPr="001E0799">
        <w:rPr>
          <w:rFonts w:cs="Arial"/>
          <w:szCs w:val="20"/>
        </w:rPr>
        <w:t>1, oryginału prawidłowo wystawionej faktury, na konto Wykonawcy wskazane w niniejszej umowie. Termin płatności liczony jest od dnia następnego po dniu otrzymania faktury.</w:t>
      </w:r>
    </w:p>
    <w:p w14:paraId="57D1B822" w14:textId="77777777" w:rsidR="00E111AC" w:rsidRDefault="00E111AC" w:rsidP="001E0799">
      <w:pPr>
        <w:tabs>
          <w:tab w:val="left" w:pos="7920"/>
        </w:tabs>
        <w:spacing w:after="0"/>
        <w:ind w:left="284"/>
        <w:contextualSpacing/>
        <w:rPr>
          <w:rFonts w:eastAsia="Times New Roman" w:cs="Arial"/>
          <w:b/>
          <w:kern w:val="32"/>
          <w:szCs w:val="20"/>
          <w:lang w:eastAsia="pl-PL"/>
        </w:rPr>
      </w:pPr>
    </w:p>
    <w:p w14:paraId="0B553873" w14:textId="69114D5C" w:rsidR="0069629D" w:rsidRPr="001E0799" w:rsidRDefault="0069629D" w:rsidP="001E0799">
      <w:pPr>
        <w:tabs>
          <w:tab w:val="left" w:pos="7920"/>
        </w:tabs>
        <w:spacing w:after="0"/>
        <w:ind w:left="284"/>
        <w:contextualSpacing/>
        <w:rPr>
          <w:rFonts w:eastAsia="Times New Roman" w:cs="Arial"/>
          <w:b/>
          <w:kern w:val="32"/>
          <w:szCs w:val="20"/>
          <w:lang w:eastAsia="pl-PL"/>
        </w:rPr>
      </w:pPr>
      <w:r w:rsidRPr="001E0799">
        <w:rPr>
          <w:rFonts w:eastAsia="Times New Roman" w:cs="Arial"/>
          <w:b/>
          <w:kern w:val="32"/>
          <w:szCs w:val="20"/>
          <w:lang w:eastAsia="pl-PL"/>
        </w:rPr>
        <w:t>Nr konta</w:t>
      </w:r>
      <w:r w:rsidR="00E111AC">
        <w:rPr>
          <w:rFonts w:eastAsia="Times New Roman" w:cs="Arial"/>
          <w:b/>
          <w:kern w:val="32"/>
          <w:szCs w:val="20"/>
          <w:lang w:eastAsia="pl-PL"/>
        </w:rPr>
        <w:t xml:space="preserve">: </w:t>
      </w:r>
      <w:r w:rsidRPr="001E0799">
        <w:rPr>
          <w:rFonts w:eastAsia="Times New Roman" w:cs="Arial"/>
          <w:b/>
          <w:kern w:val="32"/>
          <w:szCs w:val="20"/>
          <w:lang w:eastAsia="pl-PL"/>
        </w:rPr>
        <w:t>……………………………………………………………………………………</w:t>
      </w:r>
      <w:r w:rsidRPr="001E0799">
        <w:rPr>
          <w:rFonts w:eastAsia="Times New Roman" w:cs="Arial"/>
          <w:b/>
          <w:kern w:val="32"/>
          <w:szCs w:val="20"/>
          <w:lang w:eastAsia="pl-PL"/>
        </w:rPr>
        <w:tab/>
      </w:r>
    </w:p>
    <w:p w14:paraId="5F63557D" w14:textId="30DC2B9D" w:rsidR="0069629D" w:rsidRPr="001E0799" w:rsidRDefault="0069629D" w:rsidP="00BE59CB">
      <w:pPr>
        <w:numPr>
          <w:ilvl w:val="0"/>
          <w:numId w:val="16"/>
        </w:numPr>
        <w:suppressAutoHyphens w:val="0"/>
        <w:spacing w:after="0"/>
        <w:ind w:left="284" w:hanging="284"/>
        <w:contextualSpacing/>
        <w:rPr>
          <w:rFonts w:eastAsia="Times New Roman" w:cs="Arial"/>
          <w:b/>
          <w:kern w:val="32"/>
          <w:szCs w:val="20"/>
          <w:lang w:eastAsia="pl-PL"/>
        </w:rPr>
      </w:pPr>
      <w:r w:rsidRPr="001E0799">
        <w:rPr>
          <w:rFonts w:eastAsia="Times New Roman" w:cs="Arial"/>
          <w:color w:val="000000"/>
          <w:kern w:val="32"/>
          <w:szCs w:val="20"/>
          <w:lang w:eastAsia="pl-PL"/>
        </w:rPr>
        <w:t xml:space="preserve">W przypadku zmiany konta przez Wykonawcę, Zamawiający zostanie niezwłocznie </w:t>
      </w:r>
      <w:bookmarkStart w:id="2" w:name="_Hlk496101287"/>
      <w:r w:rsidRPr="001E0799">
        <w:rPr>
          <w:rFonts w:eastAsia="Times New Roman" w:cs="Arial"/>
          <w:color w:val="000000"/>
          <w:kern w:val="32"/>
          <w:szCs w:val="20"/>
          <w:lang w:eastAsia="pl-PL"/>
        </w:rPr>
        <w:t>poinformowany pisemnie lub pocztą elektroniczną</w:t>
      </w:r>
      <w:bookmarkEnd w:id="2"/>
      <w:r w:rsidR="00886948">
        <w:rPr>
          <w:rFonts w:eastAsia="Times New Roman" w:cs="Arial"/>
          <w:color w:val="000000"/>
          <w:kern w:val="32"/>
          <w:szCs w:val="20"/>
          <w:lang w:eastAsia="pl-PL"/>
        </w:rPr>
        <w:t xml:space="preserve"> </w:t>
      </w:r>
      <w:r w:rsidR="00886948">
        <w:t>e-mail: sekretariat@cuwradom.pl.</w:t>
      </w:r>
      <w:r w:rsidR="00886948" w:rsidRPr="0059206F">
        <w:rPr>
          <w:rFonts w:eastAsia="Times New Roman" w:cs="Arial"/>
          <w:color w:val="000000"/>
          <w:kern w:val="32"/>
          <w:szCs w:val="20"/>
          <w:lang w:eastAsia="pl-PL"/>
        </w:rPr>
        <w:t xml:space="preserve"> </w:t>
      </w:r>
      <w:r w:rsidRPr="001E0799">
        <w:rPr>
          <w:rFonts w:eastAsia="Times New Roman" w:cs="Arial"/>
          <w:color w:val="000000"/>
          <w:kern w:val="32"/>
          <w:szCs w:val="20"/>
          <w:lang w:eastAsia="pl-PL"/>
        </w:rPr>
        <w:t xml:space="preserve"> </w:t>
      </w:r>
    </w:p>
    <w:p w14:paraId="00D381B8" w14:textId="77777777" w:rsidR="0069629D" w:rsidRPr="001E0799" w:rsidRDefault="0069629D" w:rsidP="00BE59CB">
      <w:pPr>
        <w:numPr>
          <w:ilvl w:val="0"/>
          <w:numId w:val="16"/>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4D241322" w14:textId="77777777" w:rsidR="0069629D" w:rsidRPr="001E0799" w:rsidRDefault="0069629D" w:rsidP="001E0799">
      <w:pPr>
        <w:suppressAutoHyphens w:val="0"/>
        <w:ind w:left="284"/>
        <w:rPr>
          <w:rFonts w:cs="Arial"/>
          <w:szCs w:val="20"/>
        </w:rPr>
      </w:pPr>
      <w:r w:rsidRPr="001E0799">
        <w:rPr>
          <w:rFonts w:cs="Arial"/>
          <w:b/>
          <w:szCs w:val="20"/>
        </w:rPr>
        <w:t>Nabywca:</w:t>
      </w:r>
    </w:p>
    <w:p w14:paraId="7BFEEE65" w14:textId="77777777" w:rsidR="0069629D" w:rsidRPr="001E0799" w:rsidRDefault="0069629D" w:rsidP="001E0799">
      <w:pPr>
        <w:suppressAutoHyphens w:val="0"/>
        <w:ind w:left="284"/>
        <w:rPr>
          <w:rFonts w:cs="Arial"/>
          <w:b/>
          <w:szCs w:val="20"/>
        </w:rPr>
      </w:pPr>
      <w:r w:rsidRPr="001E0799">
        <w:rPr>
          <w:rFonts w:cs="Arial"/>
          <w:szCs w:val="20"/>
        </w:rPr>
        <w:t>Gmina Miasta Radomia ul. Jana Kilińskiego 30, 26-600 Radom, NIP: 7962817529</w:t>
      </w:r>
    </w:p>
    <w:p w14:paraId="7E0C8555" w14:textId="77777777" w:rsidR="0069629D" w:rsidRPr="001E0799" w:rsidRDefault="0069629D" w:rsidP="001E0799">
      <w:pPr>
        <w:suppressAutoHyphens w:val="0"/>
        <w:ind w:left="284"/>
        <w:rPr>
          <w:rFonts w:cs="Arial"/>
          <w:szCs w:val="20"/>
        </w:rPr>
      </w:pPr>
      <w:r w:rsidRPr="001E0799">
        <w:rPr>
          <w:rFonts w:cs="Arial"/>
          <w:b/>
          <w:szCs w:val="20"/>
        </w:rPr>
        <w:t>Odbiorca:</w:t>
      </w:r>
    </w:p>
    <w:p w14:paraId="41641CC4" w14:textId="54E756BE" w:rsidR="0069629D" w:rsidRPr="001E0799" w:rsidRDefault="0069629D" w:rsidP="001E0799">
      <w:pPr>
        <w:suppressAutoHyphens w:val="0"/>
        <w:ind w:left="284"/>
        <w:rPr>
          <w:rFonts w:cs="Arial"/>
          <w:szCs w:val="20"/>
        </w:rPr>
      </w:pPr>
      <w:r w:rsidRPr="001E0799">
        <w:rPr>
          <w:rFonts w:cs="Arial"/>
          <w:szCs w:val="20"/>
        </w:rPr>
        <w:t>Dom Pomocy Społecznej Weterana Walki i Pracy, ul. Wyścigow</w:t>
      </w:r>
      <w:r w:rsidR="00613F31">
        <w:rPr>
          <w:rFonts w:cs="Arial"/>
          <w:szCs w:val="20"/>
        </w:rPr>
        <w:t>a</w:t>
      </w:r>
      <w:r w:rsidRPr="001E0799">
        <w:rPr>
          <w:rFonts w:cs="Arial"/>
          <w:szCs w:val="20"/>
        </w:rPr>
        <w:t xml:space="preserve"> 16, 26-600 Radom </w:t>
      </w:r>
    </w:p>
    <w:p w14:paraId="38B07407" w14:textId="7C1AA414" w:rsidR="0069629D" w:rsidRPr="001E0799" w:rsidRDefault="0069629D" w:rsidP="00BE59CB">
      <w:pPr>
        <w:numPr>
          <w:ilvl w:val="0"/>
          <w:numId w:val="16"/>
        </w:numPr>
        <w:suppressAutoHyphens w:val="0"/>
        <w:ind w:left="284" w:hanging="284"/>
        <w:rPr>
          <w:rFonts w:cs="Arial"/>
          <w:szCs w:val="20"/>
        </w:rPr>
      </w:pPr>
      <w:r w:rsidRPr="001E0799">
        <w:rPr>
          <w:rFonts w:cs="Arial"/>
          <w:szCs w:val="20"/>
        </w:rPr>
        <w:t xml:space="preserve">Za datę zapłaty uważa się dzień obciążenia rachunku Zamawiającego kwotą należności. </w:t>
      </w:r>
    </w:p>
    <w:p w14:paraId="64600ECD" w14:textId="77777777" w:rsidR="0069629D" w:rsidRDefault="0069629D" w:rsidP="00BE59CB">
      <w:pPr>
        <w:numPr>
          <w:ilvl w:val="0"/>
          <w:numId w:val="16"/>
        </w:numPr>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2B2F0197" w14:textId="77777777" w:rsidR="00A8186A" w:rsidRPr="001E0799" w:rsidRDefault="00A8186A" w:rsidP="00A8186A">
      <w:pPr>
        <w:suppressAutoHyphens w:val="0"/>
        <w:spacing w:after="0"/>
        <w:ind w:left="284"/>
        <w:contextualSpacing/>
        <w:rPr>
          <w:rFonts w:eastAsia="Times New Roman" w:cs="Arial"/>
          <w:kern w:val="32"/>
          <w:szCs w:val="20"/>
          <w:lang w:eastAsia="pl-PL"/>
        </w:rPr>
      </w:pPr>
    </w:p>
    <w:p w14:paraId="22266C9F" w14:textId="77777777" w:rsidR="00A8186A" w:rsidRPr="001E0799" w:rsidRDefault="00A8186A" w:rsidP="00A8186A">
      <w:pPr>
        <w:suppressAutoHyphens w:val="0"/>
        <w:spacing w:after="240"/>
        <w:ind w:left="284" w:hanging="284"/>
        <w:contextualSpacing/>
        <w:jc w:val="center"/>
        <w:rPr>
          <w:rFonts w:eastAsia="Times New Roman" w:cs="Arial"/>
          <w:kern w:val="32"/>
          <w:szCs w:val="20"/>
          <w:lang w:eastAsia="pl-PL"/>
        </w:rPr>
      </w:pPr>
      <w:r w:rsidRPr="001E0799">
        <w:rPr>
          <w:rFonts w:eastAsia="Times New Roman" w:cs="Arial"/>
          <w:b/>
          <w:kern w:val="32"/>
          <w:szCs w:val="20"/>
          <w:lang w:eastAsia="pl-PL"/>
        </w:rPr>
        <w:t>§ 5</w:t>
      </w:r>
    </w:p>
    <w:p w14:paraId="3721E57B"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0799">
        <w:rPr>
          <w:rFonts w:eastAsia="Times New Roman" w:cs="Arial"/>
          <w:kern w:val="32"/>
          <w:szCs w:val="20"/>
          <w:lang w:eastAsia="pl-PL"/>
        </w:rPr>
        <w:t>Miejscem wykonania umowy jest magazyn Domu Pomocy Społecznej wymienionego w §</w:t>
      </w:r>
      <w:r>
        <w:rPr>
          <w:rFonts w:eastAsia="Times New Roman" w:cs="Arial"/>
          <w:kern w:val="32"/>
          <w:szCs w:val="20"/>
          <w:lang w:eastAsia="pl-PL"/>
        </w:rPr>
        <w:t xml:space="preserve"> </w:t>
      </w:r>
      <w:r w:rsidRPr="001E0799">
        <w:rPr>
          <w:rFonts w:eastAsia="Times New Roman" w:cs="Arial"/>
          <w:kern w:val="32"/>
          <w:szCs w:val="20"/>
          <w:lang w:eastAsia="pl-PL"/>
        </w:rPr>
        <w:t>1.</w:t>
      </w:r>
    </w:p>
    <w:p w14:paraId="2A6D71BB"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43B0E8CD"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EA0E11">
        <w:rPr>
          <w:rFonts w:eastAsia="Times New Roman" w:cs="Arial"/>
          <w:kern w:val="32"/>
          <w:szCs w:val="20"/>
          <w:lang w:eastAsia="pl-PL"/>
        </w:rPr>
        <w:t>Terminy dostaw cząstkowych będą każdorazowo określane przez Zamawiającego.</w:t>
      </w:r>
    </w:p>
    <w:p w14:paraId="74DFE074"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79281A">
        <w:rPr>
          <w:rFonts w:eastAsia="Times New Roman" w:cs="Arial"/>
          <w:kern w:val="32"/>
          <w:szCs w:val="20"/>
          <w:lang w:eastAsia="pl-PL"/>
        </w:rPr>
        <w:t xml:space="preserve">Dostawy będą realizowane specjalistycznym środkiem transportu Wykonawcy na jego koszt </w:t>
      </w:r>
      <w:r>
        <w:rPr>
          <w:rFonts w:eastAsia="Times New Roman" w:cs="Arial"/>
          <w:kern w:val="32"/>
          <w:szCs w:val="20"/>
          <w:lang w:eastAsia="pl-PL"/>
        </w:rPr>
        <w:t xml:space="preserve">i </w:t>
      </w:r>
      <w:r w:rsidRPr="0079281A">
        <w:rPr>
          <w:rFonts w:eastAsia="Times New Roman" w:cs="Arial"/>
          <w:kern w:val="32"/>
          <w:szCs w:val="20"/>
          <w:lang w:eastAsia="pl-PL"/>
        </w:rPr>
        <w:t>ryzyko dwa razy w tygodniu do godz. 14:00 w dni uzgodnione przez Wykonawcę oraz Zamawiającego</w:t>
      </w:r>
      <w:r w:rsidRPr="00326AC1">
        <w:rPr>
          <w:rFonts w:eastAsia="Times New Roman" w:cs="Arial"/>
          <w:kern w:val="32"/>
          <w:szCs w:val="20"/>
          <w:lang w:eastAsia="pl-PL"/>
        </w:rPr>
        <w:t>, przy czym Wykonawca zobowiązuję się do realizacji każdej dostawy niezależnie od ilości  zamówionego asortymentu.</w:t>
      </w:r>
      <w:r>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r w:rsidRPr="00EA0E11">
        <w:rPr>
          <w:rFonts w:cs="Arial"/>
          <w:szCs w:val="20"/>
        </w:rPr>
        <w:t>.</w:t>
      </w:r>
    </w:p>
    <w:p w14:paraId="4BB2B621" w14:textId="60E69108"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EA0E11">
        <w:rPr>
          <w:rFonts w:cs="Arial"/>
          <w:kern w:val="3"/>
          <w:szCs w:val="20"/>
        </w:rPr>
        <w:t xml:space="preserve">Środki transportu używane do dostaw towarów winny posiadać dokument stwierdzający spełnienie wymagań koniecznych do zapewnienia higieny w transporcie środków spożywczych zawarte </w:t>
      </w:r>
      <w:r w:rsidRPr="00EA0E11">
        <w:rPr>
          <w:rFonts w:cs="Arial"/>
          <w:kern w:val="3"/>
          <w:szCs w:val="20"/>
        </w:rPr>
        <w:br/>
        <w:t>w Rozporządzeniu (WE) nr 852/2004 Parlamentu Europejskiego i Rady z dnia 29.04.2004r. w sprawie higieny środków spożywczych z póź.zm (Dz.U –WE- L.dz 139 – załącznik II oraz Ustawy z dnia 25 sierpnia 2006r. o bezpieczeństwie żywności i żywienia (t</w:t>
      </w:r>
      <w:r>
        <w:rPr>
          <w:rFonts w:cs="Arial"/>
          <w:kern w:val="3"/>
          <w:szCs w:val="20"/>
        </w:rPr>
        <w:t>.</w:t>
      </w:r>
      <w:r w:rsidRPr="00EA0E11">
        <w:rPr>
          <w:rFonts w:cs="Arial"/>
          <w:kern w:val="3"/>
          <w:szCs w:val="20"/>
        </w:rPr>
        <w:t>j. Dz.U. z 202</w:t>
      </w:r>
      <w:r>
        <w:rPr>
          <w:rFonts w:cs="Arial"/>
          <w:kern w:val="3"/>
          <w:szCs w:val="20"/>
        </w:rPr>
        <w:t>3</w:t>
      </w:r>
      <w:r w:rsidRPr="00EA0E11">
        <w:rPr>
          <w:rFonts w:cs="Arial"/>
          <w:kern w:val="3"/>
          <w:szCs w:val="20"/>
        </w:rPr>
        <w:t>r. poz.</w:t>
      </w:r>
      <w:r>
        <w:rPr>
          <w:rFonts w:cs="Arial"/>
          <w:kern w:val="3"/>
          <w:szCs w:val="20"/>
        </w:rPr>
        <w:t xml:space="preserve"> 1448</w:t>
      </w:r>
      <w:r w:rsidRPr="00EA0E11">
        <w:rPr>
          <w:rFonts w:cs="Arial"/>
          <w:kern w:val="3"/>
          <w:szCs w:val="20"/>
        </w:rPr>
        <w:t>), która wykonuje w zakresie swojej regulacji Rozporządzenie (WE) nr 852/2004r.</w:t>
      </w:r>
    </w:p>
    <w:p w14:paraId="2201F0B9" w14:textId="77777777" w:rsidR="00A8186A" w:rsidRDefault="00A8186A" w:rsidP="00A8186A">
      <w:pPr>
        <w:suppressAutoHyphens w:val="0"/>
        <w:spacing w:after="0"/>
        <w:ind w:left="240"/>
        <w:contextualSpacing/>
        <w:rPr>
          <w:rFonts w:eastAsia="Times New Roman" w:cs="Arial"/>
          <w:kern w:val="32"/>
          <w:szCs w:val="20"/>
          <w:lang w:eastAsia="pl-PL"/>
        </w:rPr>
      </w:pPr>
      <w:r w:rsidRPr="001E52F7">
        <w:rPr>
          <w:rFonts w:cs="Arial"/>
          <w:szCs w:val="20"/>
        </w:rPr>
        <w:t>Dla potwierdzenia spełnienia wymagań koniecznych do zapewnienia higieny w transporcie środków spożywczych Wykonawca przy pierwszej dostawie przekaże Zamawiającemu kopię tego dokumentu.</w:t>
      </w:r>
    </w:p>
    <w:p w14:paraId="3F7CAFCA"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52F7">
        <w:rPr>
          <w:rFonts w:cs="Arial"/>
          <w:kern w:val="32"/>
          <w:szCs w:val="20"/>
        </w:rPr>
        <w:t>Za dzień wydania towaru Zamawiającemu uważa się dzień, w którym towar został odebrany przez Zamawiającego.</w:t>
      </w:r>
    </w:p>
    <w:p w14:paraId="2D70B645" w14:textId="77777777" w:rsidR="00A8186A"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Start w:id="3" w:name="_Hlk104378986"/>
    </w:p>
    <w:p w14:paraId="580D3F65" w14:textId="77777777" w:rsidR="00A8186A" w:rsidRPr="001E52F7" w:rsidRDefault="00A8186A" w:rsidP="00A8186A">
      <w:pPr>
        <w:numPr>
          <w:ilvl w:val="0"/>
          <w:numId w:val="13"/>
        </w:numPr>
        <w:suppressAutoHyphens w:val="0"/>
        <w:spacing w:after="0"/>
        <w:ind w:left="240" w:hanging="240"/>
        <w:contextualSpacing/>
        <w:rPr>
          <w:rFonts w:eastAsia="Times New Roman" w:cs="Arial"/>
          <w:kern w:val="32"/>
          <w:szCs w:val="20"/>
          <w:lang w:eastAsia="pl-PL"/>
        </w:rPr>
      </w:pPr>
      <w:r w:rsidRPr="001E52F7">
        <w:rPr>
          <w:rFonts w:eastAsia="Times New Roman" w:cs="Arial"/>
          <w:kern w:val="32"/>
          <w:szCs w:val="20"/>
          <w:lang w:eastAsia="pl-PL"/>
        </w:rPr>
        <w:t>Przedmiot zamówienia nie może posiadać oznak zepsucia lub/i uszkodzeń mechanicznych.</w:t>
      </w:r>
      <w:bookmarkEnd w:id="3"/>
    </w:p>
    <w:p w14:paraId="0F45E6BA" w14:textId="77777777" w:rsidR="00A8186A" w:rsidRDefault="00A8186A" w:rsidP="00A8186A">
      <w:pPr>
        <w:suppressAutoHyphens w:val="0"/>
        <w:ind w:left="240"/>
        <w:contextualSpacing/>
        <w:rPr>
          <w:rFonts w:eastAsia="Times New Roman" w:cs="Arial"/>
          <w:kern w:val="32"/>
          <w:szCs w:val="20"/>
          <w:lang w:eastAsia="pl-PL"/>
        </w:rPr>
      </w:pPr>
    </w:p>
    <w:p w14:paraId="07B129AB" w14:textId="77777777" w:rsidR="00A8186A" w:rsidRDefault="00A8186A" w:rsidP="00A8186A">
      <w:pPr>
        <w:suppressAutoHyphens w:val="0"/>
        <w:ind w:left="240"/>
        <w:contextualSpacing/>
        <w:rPr>
          <w:rFonts w:eastAsia="Times New Roman" w:cs="Arial"/>
          <w:kern w:val="32"/>
          <w:szCs w:val="20"/>
          <w:lang w:eastAsia="pl-PL"/>
        </w:rPr>
      </w:pPr>
    </w:p>
    <w:p w14:paraId="32982C29" w14:textId="77777777" w:rsidR="00A8186A" w:rsidRDefault="00A8186A" w:rsidP="00A8186A">
      <w:pPr>
        <w:suppressAutoHyphens w:val="0"/>
        <w:contextualSpacing/>
        <w:rPr>
          <w:rFonts w:eastAsia="Times New Roman" w:cs="Arial"/>
          <w:kern w:val="32"/>
          <w:szCs w:val="20"/>
          <w:lang w:eastAsia="pl-PL"/>
        </w:rPr>
      </w:pPr>
    </w:p>
    <w:p w14:paraId="4BD3054F" w14:textId="77777777" w:rsidR="00A8186A" w:rsidRDefault="00A8186A" w:rsidP="00A8186A">
      <w:pPr>
        <w:suppressAutoHyphens w:val="0"/>
        <w:contextualSpacing/>
        <w:rPr>
          <w:rFonts w:eastAsia="Times New Roman" w:cs="Arial"/>
          <w:kern w:val="32"/>
          <w:szCs w:val="20"/>
          <w:lang w:eastAsia="pl-PL"/>
        </w:rPr>
      </w:pPr>
    </w:p>
    <w:p w14:paraId="12E2ECBA" w14:textId="77777777" w:rsidR="00A8186A" w:rsidRDefault="00A8186A" w:rsidP="00A8186A">
      <w:pPr>
        <w:suppressAutoHyphens w:val="0"/>
        <w:contextualSpacing/>
        <w:rPr>
          <w:rFonts w:eastAsia="Times New Roman" w:cs="Arial"/>
          <w:kern w:val="32"/>
          <w:szCs w:val="20"/>
          <w:lang w:eastAsia="pl-PL"/>
        </w:rPr>
      </w:pPr>
    </w:p>
    <w:p w14:paraId="6DFCDCED" w14:textId="77777777" w:rsidR="00A8186A" w:rsidRPr="001E0799" w:rsidRDefault="00A8186A" w:rsidP="00A8186A">
      <w:pPr>
        <w:numPr>
          <w:ilvl w:val="0"/>
          <w:numId w:val="14"/>
        </w:numPr>
        <w:tabs>
          <w:tab w:val="left" w:pos="0"/>
        </w:tabs>
        <w:suppressAutoHyphens w:val="0"/>
        <w:spacing w:after="100" w:afterAutospacing="1"/>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lastRenderedPageBreak/>
        <w:t>6</w:t>
      </w:r>
    </w:p>
    <w:p w14:paraId="18B46B5C"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5C875441" w14:textId="77777777" w:rsidR="00A8186A" w:rsidRPr="001E52F7" w:rsidRDefault="00A8186A" w:rsidP="00A8186A">
      <w:pPr>
        <w:numPr>
          <w:ilvl w:val="0"/>
          <w:numId w:val="10"/>
        </w:numPr>
        <w:tabs>
          <w:tab w:val="left" w:pos="284"/>
        </w:tabs>
        <w:suppressAutoHyphens w:val="0"/>
        <w:spacing w:after="0"/>
        <w:ind w:left="284" w:hanging="284"/>
        <w:contextualSpacing/>
        <w:rPr>
          <w:rFonts w:eastAsia="Times New Roman" w:cs="Arial"/>
          <w:kern w:val="32"/>
          <w:szCs w:val="24"/>
          <w:u w:val="single"/>
          <w:lang w:eastAsia="pl-PL"/>
        </w:rPr>
      </w:pPr>
      <w:r w:rsidRPr="001E0799">
        <w:rPr>
          <w:rFonts w:eastAsia="Times New Roman" w:cs="Arial"/>
          <w:kern w:val="32"/>
          <w:szCs w:val="20"/>
          <w:lang w:eastAsia="pl-PL"/>
        </w:rPr>
        <w:t>Dopuszcza się zmianę przedmiotu umowy, tj. zastąpienie przedmiotu umowy innym produktem o parametrach</w:t>
      </w:r>
      <w:r>
        <w:rPr>
          <w:rFonts w:eastAsia="Times New Roman" w:cs="Arial"/>
          <w:kern w:val="32"/>
          <w:szCs w:val="20"/>
          <w:lang w:eastAsia="pl-PL"/>
        </w:rPr>
        <w:t xml:space="preserve"> </w:t>
      </w:r>
      <w:r w:rsidRPr="001E0799">
        <w:rPr>
          <w:rFonts w:eastAsia="Times New Roman" w:cs="Arial"/>
          <w:kern w:val="32"/>
          <w:szCs w:val="20"/>
          <w:lang w:eastAsia="pl-PL"/>
        </w:rPr>
        <w:t>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Pr>
          <w:rFonts w:eastAsia="Times New Roman" w:cs="Arial"/>
          <w:kern w:val="32"/>
          <w:szCs w:val="20"/>
          <w:lang w:eastAsia="pl-PL"/>
        </w:rPr>
        <w:t> </w:t>
      </w:r>
      <w:r w:rsidRPr="001E0799">
        <w:rPr>
          <w:rFonts w:eastAsia="Times New Roman" w:cs="Arial"/>
          <w:kern w:val="32"/>
          <w:szCs w:val="20"/>
          <w:lang w:eastAsia="pl-PL"/>
        </w:rPr>
        <w:t xml:space="preserve">powyższym Wykonawca zobowiązany jest powiadomić </w:t>
      </w:r>
      <w:r w:rsidRPr="001E52F7">
        <w:rPr>
          <w:rFonts w:eastAsia="Times New Roman" w:cs="Arial"/>
          <w:kern w:val="32"/>
          <w:szCs w:val="20"/>
          <w:lang w:eastAsia="pl-PL"/>
        </w:rPr>
        <w:t xml:space="preserve">Zamawiającego pisemnie lub pocztą elektroniczną (niezbędne dane kontaktowe zamieszczone są na stronie Zamawiającego: </w:t>
      </w:r>
      <w:r w:rsidRPr="001E52F7">
        <w:rPr>
          <w:rFonts w:eastAsia="Times New Roman" w:cs="Arial"/>
          <w:kern w:val="32"/>
          <w:szCs w:val="24"/>
          <w:u w:val="single"/>
          <w:lang w:eastAsia="pl-PL"/>
        </w:rPr>
        <w:t>www.dpsweteran.radom.pl).</w:t>
      </w:r>
    </w:p>
    <w:p w14:paraId="4EB8256B"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lang w:eastAsia="pl-PL"/>
        </w:rPr>
      </w:pPr>
      <w:r w:rsidRPr="001E52F7">
        <w:rPr>
          <w:rFonts w:eastAsia="Times New Roman" w:cs="Arial"/>
          <w:kern w:val="32"/>
          <w:szCs w:val="20"/>
          <w:lang w:eastAsia="pl-PL"/>
        </w:rPr>
        <w:t xml:space="preserve">Strony dopuszczają możliwość modyfikacji pozycji zamówienia w stosunku do asortymentu określonego </w:t>
      </w:r>
      <w:r w:rsidRPr="001E0799">
        <w:rPr>
          <w:rFonts w:eastAsia="Times New Roman" w:cs="Arial"/>
          <w:kern w:val="32"/>
          <w:szCs w:val="20"/>
          <w:lang w:eastAsia="pl-PL"/>
        </w:rPr>
        <w:t>w zapytaniu cenowym, w ramach kwoty wynikającej z umowy, co będzie uzależnione od bieżących potrzeb Zamawiającego. Wykonawcy nie przysługują jakiekolwiek roszczenia związane z możliwością modyfikacji pozycji zamówienia w stosunku do asortymentu określonego w</w:t>
      </w:r>
      <w:r>
        <w:rPr>
          <w:rFonts w:eastAsia="Times New Roman" w:cs="Arial"/>
          <w:kern w:val="32"/>
          <w:szCs w:val="20"/>
          <w:lang w:eastAsia="pl-PL"/>
        </w:rPr>
        <w:t xml:space="preserve"> </w:t>
      </w:r>
      <w:r w:rsidRPr="001E0799">
        <w:rPr>
          <w:rFonts w:eastAsia="Times New Roman" w:cs="Arial"/>
          <w:kern w:val="32"/>
          <w:szCs w:val="20"/>
          <w:lang w:eastAsia="pl-PL"/>
        </w:rPr>
        <w:t>zapytaniu cenowym.</w:t>
      </w:r>
    </w:p>
    <w:p w14:paraId="0980519E"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bookmarkStart w:id="4" w:name="_Hlk494348373"/>
      <w:r w:rsidRPr="001E0799">
        <w:rPr>
          <w:rFonts w:eastAsia="Times New Roman" w:cs="Arial"/>
          <w:kern w:val="32"/>
          <w:szCs w:val="20"/>
          <w:lang w:eastAsia="pl-PL"/>
        </w:rPr>
        <w:t>Zmiany wskazane w ust 1, 2,</w:t>
      </w:r>
      <w:r>
        <w:rPr>
          <w:rFonts w:eastAsia="Times New Roman" w:cs="Arial"/>
          <w:kern w:val="32"/>
          <w:szCs w:val="20"/>
          <w:lang w:eastAsia="pl-PL"/>
        </w:rPr>
        <w:t xml:space="preserve"> </w:t>
      </w:r>
      <w:r w:rsidRPr="001E0799">
        <w:rPr>
          <w:rFonts w:eastAsia="Times New Roman" w:cs="Arial"/>
          <w:kern w:val="32"/>
          <w:szCs w:val="20"/>
          <w:lang w:eastAsia="pl-PL"/>
        </w:rPr>
        <w:t>3, nie wymagają zawarcia aneksu</w:t>
      </w:r>
      <w:bookmarkEnd w:id="4"/>
      <w:r w:rsidRPr="001E0799">
        <w:rPr>
          <w:rFonts w:eastAsia="Times New Roman" w:cs="Arial"/>
          <w:kern w:val="32"/>
          <w:szCs w:val="20"/>
          <w:lang w:eastAsia="pl-PL"/>
        </w:rPr>
        <w:t xml:space="preserve">, ale muszą być udokumentowane </w:t>
      </w:r>
      <w:r>
        <w:rPr>
          <w:rFonts w:eastAsia="Times New Roman" w:cs="Arial"/>
          <w:kern w:val="32"/>
          <w:szCs w:val="20"/>
          <w:lang w:eastAsia="pl-PL"/>
        </w:rPr>
        <w:br/>
      </w:r>
      <w:r w:rsidRPr="001E0799">
        <w:rPr>
          <w:rFonts w:eastAsia="Times New Roman" w:cs="Arial"/>
          <w:kern w:val="32"/>
          <w:szCs w:val="20"/>
          <w:lang w:eastAsia="pl-PL"/>
        </w:rPr>
        <w:t xml:space="preserve">przez Wykonawcę i Zamawiającego na piśmie lub w korespondencji email. </w:t>
      </w:r>
    </w:p>
    <w:p w14:paraId="1AC7C26A"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Za datę wykonania Umowy uważa się datę dostarczenia Zamawiającemu ostatniej partii przedmiotu zamówienia.</w:t>
      </w:r>
    </w:p>
    <w:p w14:paraId="7C7A0FD5"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Wykonawcą, </w:t>
      </w:r>
    </w:p>
    <w:p w14:paraId="71BE487A" w14:textId="77777777" w:rsidR="00A8186A" w:rsidRPr="00183BC7" w:rsidRDefault="00A8186A" w:rsidP="00A8186A">
      <w:pPr>
        <w:spacing w:before="240" w:after="0" w:line="480" w:lineRule="auto"/>
        <w:ind w:left="284"/>
        <w:rPr>
          <w:rFonts w:cs="Arial"/>
          <w:b/>
          <w:szCs w:val="20"/>
        </w:rPr>
      </w:pPr>
      <w:r w:rsidRPr="001E0799">
        <w:rPr>
          <w:rFonts w:eastAsia="Times New Roman" w:cs="Arial"/>
          <w:b/>
          <w:kern w:val="32"/>
          <w:szCs w:val="20"/>
          <w:lang w:eastAsia="pl-PL"/>
        </w:rPr>
        <w:t>Zamawiający wyznacza: ………………………………………………. tel.: …………………………….</w:t>
      </w:r>
      <w:r>
        <w:rPr>
          <w:rFonts w:eastAsia="Times New Roman" w:cs="Arial"/>
          <w:b/>
          <w:kern w:val="32"/>
          <w:szCs w:val="20"/>
          <w:lang w:eastAsia="pl-PL"/>
        </w:rPr>
        <w:t xml:space="preserve">, </w:t>
      </w:r>
      <w:r>
        <w:rPr>
          <w:rFonts w:eastAsia="Times New Roman" w:cs="Arial"/>
          <w:b/>
          <w:kern w:val="32"/>
          <w:szCs w:val="20"/>
          <w:lang w:eastAsia="pl-PL"/>
        </w:rPr>
        <w:br/>
      </w:r>
      <w:r w:rsidRPr="00183BC7">
        <w:rPr>
          <w:rFonts w:cs="Arial"/>
          <w:b/>
          <w:szCs w:val="20"/>
        </w:rPr>
        <w:t>e-mail: …………………………</w:t>
      </w:r>
    </w:p>
    <w:p w14:paraId="2BEF51F4" w14:textId="77777777" w:rsidR="00A8186A" w:rsidRPr="001E0799" w:rsidRDefault="00A8186A" w:rsidP="00A8186A">
      <w:pPr>
        <w:numPr>
          <w:ilvl w:val="0"/>
          <w:numId w:val="10"/>
        </w:numPr>
        <w:tabs>
          <w:tab w:val="left" w:pos="284"/>
        </w:tabs>
        <w:suppressAutoHyphens w:val="0"/>
        <w:spacing w:after="0"/>
        <w:ind w:left="284" w:hanging="284"/>
        <w:contextualSpacing/>
        <w:rPr>
          <w:rFonts w:eastAsia="Times New Roman" w:cs="Arial"/>
          <w:b/>
          <w:kern w:val="32"/>
          <w:szCs w:val="20"/>
          <w:lang w:eastAsia="pl-PL"/>
        </w:rPr>
      </w:pPr>
      <w:r w:rsidRPr="001E0799">
        <w:rPr>
          <w:rFonts w:eastAsia="Times New Roman" w:cs="Arial"/>
          <w:kern w:val="32"/>
          <w:szCs w:val="20"/>
          <w:lang w:eastAsia="pl-PL"/>
        </w:rPr>
        <w:t xml:space="preserve">W sprawach związanych z wykonaniem niniejszej Umowy, do kontaktów z Zamawiającym, </w:t>
      </w:r>
    </w:p>
    <w:p w14:paraId="1727CB32" w14:textId="77777777" w:rsidR="00A8186A" w:rsidRPr="001E0799" w:rsidRDefault="00A8186A" w:rsidP="00A8186A">
      <w:pPr>
        <w:spacing w:before="240" w:after="0" w:line="480" w:lineRule="auto"/>
        <w:ind w:left="284"/>
        <w:rPr>
          <w:rFonts w:cs="Arial"/>
          <w:b/>
          <w:szCs w:val="20"/>
        </w:rPr>
      </w:pPr>
      <w:r w:rsidRPr="001E0799">
        <w:rPr>
          <w:rFonts w:cs="Arial"/>
          <w:b/>
          <w:szCs w:val="20"/>
        </w:rPr>
        <w:t>Wykonawca wyznacza: ………………………………………………, tel.:</w:t>
      </w:r>
      <w:r>
        <w:rPr>
          <w:rFonts w:cs="Arial"/>
          <w:b/>
          <w:szCs w:val="20"/>
        </w:rPr>
        <w:t xml:space="preserve"> </w:t>
      </w:r>
      <w:r w:rsidRPr="001E0799">
        <w:rPr>
          <w:rFonts w:cs="Arial"/>
          <w:b/>
          <w:szCs w:val="20"/>
        </w:rPr>
        <w:t>…………………………</w:t>
      </w:r>
      <w:r>
        <w:rPr>
          <w:rFonts w:cs="Arial"/>
          <w:b/>
          <w:szCs w:val="20"/>
        </w:rPr>
        <w:t xml:space="preserve">, </w:t>
      </w:r>
      <w:r>
        <w:rPr>
          <w:rFonts w:cs="Arial"/>
          <w:b/>
          <w:szCs w:val="20"/>
        </w:rPr>
        <w:br/>
      </w:r>
      <w:r w:rsidRPr="00183BC7">
        <w:rPr>
          <w:rFonts w:cs="Arial"/>
          <w:b/>
          <w:szCs w:val="20"/>
        </w:rPr>
        <w:t>e-mail: ………………………</w:t>
      </w:r>
      <w:r>
        <w:rPr>
          <w:rFonts w:cs="Arial"/>
          <w:b/>
          <w:szCs w:val="20"/>
        </w:rPr>
        <w:t>…</w:t>
      </w:r>
    </w:p>
    <w:p w14:paraId="6CAAF090" w14:textId="77777777" w:rsidR="00A8186A" w:rsidRDefault="00A8186A" w:rsidP="00A8186A">
      <w:pPr>
        <w:numPr>
          <w:ilvl w:val="0"/>
          <w:numId w:val="10"/>
        </w:numPr>
        <w:tabs>
          <w:tab w:val="left" w:pos="284"/>
        </w:tabs>
        <w:suppressAutoHyphens w:val="0"/>
        <w:spacing w:after="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Każda zmiana wyznaczonej osoby wymaga niezwłocznego powiadomienia drugiej strony pisemnie </w:t>
      </w:r>
      <w:r>
        <w:rPr>
          <w:rFonts w:eastAsia="Times New Roman" w:cs="Arial"/>
          <w:kern w:val="32"/>
          <w:szCs w:val="20"/>
          <w:lang w:eastAsia="pl-PL"/>
        </w:rPr>
        <w:br/>
      </w:r>
      <w:r w:rsidRPr="001E0799">
        <w:rPr>
          <w:rFonts w:eastAsia="Times New Roman" w:cs="Arial"/>
          <w:kern w:val="32"/>
          <w:szCs w:val="20"/>
          <w:lang w:eastAsia="pl-PL"/>
        </w:rPr>
        <w:t>lub pocztą elektroniczną. Zmiana osób w powyższym trybie nie wymaga zawarcia aneksu.</w:t>
      </w:r>
    </w:p>
    <w:p w14:paraId="74DBB560" w14:textId="77777777" w:rsidR="00A8186A" w:rsidRPr="001E0799" w:rsidRDefault="00A8186A" w:rsidP="00A8186A">
      <w:pPr>
        <w:tabs>
          <w:tab w:val="left" w:pos="284"/>
        </w:tabs>
        <w:suppressAutoHyphens w:val="0"/>
        <w:spacing w:after="0"/>
        <w:ind w:left="284"/>
        <w:contextualSpacing/>
        <w:rPr>
          <w:rFonts w:eastAsia="Times New Roman" w:cs="Arial"/>
          <w:kern w:val="32"/>
          <w:szCs w:val="20"/>
          <w:lang w:eastAsia="pl-PL"/>
        </w:rPr>
      </w:pPr>
    </w:p>
    <w:p w14:paraId="2BCA27D3" w14:textId="77777777" w:rsidR="00A8186A" w:rsidRPr="001E0799" w:rsidRDefault="00A8186A" w:rsidP="00A8186A">
      <w:pPr>
        <w:suppressAutoHyphens w:val="0"/>
        <w:spacing w:before="240" w:after="0"/>
        <w:ind w:left="5039"/>
        <w:contextualSpacing/>
        <w:rPr>
          <w:rFonts w:eastAsia="Times New Roman" w:cs="Arial"/>
          <w:b/>
          <w:kern w:val="32"/>
          <w:szCs w:val="20"/>
          <w:lang w:eastAsia="pl-PL"/>
        </w:rPr>
      </w:pPr>
      <w:r w:rsidRPr="001E0799">
        <w:rPr>
          <w:rFonts w:eastAsia="Times New Roman" w:cs="Arial"/>
          <w:b/>
          <w:kern w:val="32"/>
          <w:szCs w:val="20"/>
          <w:lang w:eastAsia="pl-PL"/>
        </w:rPr>
        <w:t>§</w:t>
      </w:r>
      <w:r>
        <w:rPr>
          <w:rFonts w:eastAsia="Times New Roman" w:cs="Arial"/>
          <w:b/>
          <w:kern w:val="32"/>
          <w:szCs w:val="20"/>
          <w:lang w:eastAsia="pl-PL"/>
        </w:rPr>
        <w:t xml:space="preserve"> </w:t>
      </w:r>
      <w:r w:rsidRPr="001E0799">
        <w:rPr>
          <w:rFonts w:eastAsia="Times New Roman" w:cs="Arial"/>
          <w:b/>
          <w:kern w:val="32"/>
          <w:szCs w:val="20"/>
          <w:lang w:eastAsia="pl-PL"/>
        </w:rPr>
        <w:t>7</w:t>
      </w:r>
    </w:p>
    <w:p w14:paraId="05669E8D" w14:textId="77777777" w:rsidR="00A8186A" w:rsidRPr="00FB2B1C" w:rsidRDefault="00A8186A" w:rsidP="00A8186A">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FB2B1C">
        <w:rPr>
          <w:rFonts w:ascii="Arial" w:hAnsi="Arial" w:cs="Arial"/>
          <w:szCs w:val="20"/>
        </w:rPr>
        <w:t>Wykonawca zobowiązuje się dostarczyć przedmiot zamówienia, o którym mowa w § 1 umowy.</w:t>
      </w:r>
    </w:p>
    <w:p w14:paraId="4CDD32FB" w14:textId="77777777" w:rsidR="00A8186A" w:rsidRPr="00FB2B1C" w:rsidRDefault="00A8186A" w:rsidP="00A8186A">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FB2B1C">
        <w:rPr>
          <w:rFonts w:ascii="Arial" w:hAnsi="Arial" w:cs="Arial"/>
          <w:szCs w:val="20"/>
        </w:rPr>
        <w:t>Wykonawca udziela gwarancji na przedmiot umowy co do jakości.</w:t>
      </w:r>
    </w:p>
    <w:p w14:paraId="5CF9A405" w14:textId="77777777" w:rsidR="00A8186A" w:rsidRPr="00875A6C" w:rsidRDefault="00A8186A" w:rsidP="00A8186A">
      <w:pPr>
        <w:pStyle w:val="Akapitzlist"/>
        <w:numPr>
          <w:ilvl w:val="0"/>
          <w:numId w:val="19"/>
        </w:numPr>
        <w:suppressAutoHyphens w:val="0"/>
        <w:spacing w:before="60" w:after="100" w:afterAutospacing="1" w:line="276" w:lineRule="auto"/>
        <w:ind w:left="284" w:hanging="284"/>
        <w:rPr>
          <w:rFonts w:ascii="Arial" w:hAnsi="Arial" w:cs="Arial"/>
          <w:szCs w:val="20"/>
        </w:rPr>
      </w:pPr>
      <w:r w:rsidRPr="00875A6C">
        <w:rPr>
          <w:rFonts w:ascii="Arial" w:hAnsi="Arial" w:cs="Arial"/>
          <w:szCs w:val="20"/>
        </w:rPr>
        <w:t>W przypadku dostawy niezgodnej ze złożonym zamówieniem lub nieodpowiadającej opisowi przedmiotu zamówienia zawartemu w formularzu oferty stanowiącym załącznik do zapytania cenowego</w:t>
      </w:r>
      <w:r w:rsidRPr="00875A6C">
        <w:rPr>
          <w:rFonts w:ascii="Arial" w:hAnsi="Arial" w:cs="Arial"/>
          <w:b/>
          <w:szCs w:val="20"/>
        </w:rPr>
        <w:t xml:space="preserve"> </w:t>
      </w:r>
      <w:r w:rsidRPr="00875A6C">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875A6C">
        <w:rPr>
          <w:rFonts w:ascii="Arial" w:hAnsi="Arial" w:cs="Arial"/>
          <w:b/>
          <w:szCs w:val="20"/>
        </w:rPr>
        <w:t>do godziny 15:00.</w:t>
      </w:r>
    </w:p>
    <w:p w14:paraId="70162FAD" w14:textId="77777777" w:rsidR="00A8186A" w:rsidRPr="00A41588" w:rsidRDefault="00A8186A" w:rsidP="00A8186A">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sidRPr="00A41588">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Pr="00A41588">
        <w:rPr>
          <w:rFonts w:ascii="Arial" w:hAnsi="Arial" w:cs="Arial"/>
          <w:b/>
          <w:szCs w:val="20"/>
        </w:rPr>
        <w:t>do godziny 15</w:t>
      </w:r>
      <w:r w:rsidRPr="00A41588">
        <w:rPr>
          <w:rFonts w:ascii="Arial" w:hAnsi="Arial" w:cs="Arial"/>
          <w:b/>
          <w:szCs w:val="20"/>
          <w:u w:val="single"/>
          <w:vertAlign w:val="superscript"/>
        </w:rPr>
        <w:t>00</w:t>
      </w:r>
      <w:r w:rsidRPr="00A41588">
        <w:rPr>
          <w:rFonts w:ascii="Arial" w:hAnsi="Arial" w:cs="Arial"/>
          <w:szCs w:val="20"/>
        </w:rPr>
        <w:t xml:space="preserve"> w dniu dostawy, Zamawiający zakupi niezbędny towar na wolnym rynku, udokumentuje to fakturą zakupu i rozliczy różnicę (pomiędzy ceną zakupu zastępczego, a ceną wynikającą z umowy) przy płatności kolejnych faktur wystawionych przez Wykonawcę.</w:t>
      </w:r>
    </w:p>
    <w:p w14:paraId="1E2FF437" w14:textId="77777777" w:rsidR="00A8186A" w:rsidRPr="00FB2B1C" w:rsidRDefault="00A8186A" w:rsidP="00A8186A">
      <w:pPr>
        <w:pStyle w:val="Akapitzlist"/>
        <w:numPr>
          <w:ilvl w:val="0"/>
          <w:numId w:val="19"/>
        </w:numPr>
        <w:suppressAutoHyphens w:val="0"/>
        <w:spacing w:before="60" w:after="100" w:afterAutospacing="1" w:line="276" w:lineRule="auto"/>
        <w:ind w:left="284" w:hanging="284"/>
        <w:contextualSpacing w:val="0"/>
        <w:rPr>
          <w:rFonts w:ascii="Arial" w:hAnsi="Arial" w:cs="Arial"/>
          <w:szCs w:val="20"/>
        </w:rPr>
      </w:pPr>
      <w:r>
        <w:rPr>
          <w:rFonts w:ascii="Arial" w:hAnsi="Arial" w:cs="Arial"/>
          <w:szCs w:val="20"/>
        </w:rPr>
        <w:t xml:space="preserve">O </w:t>
      </w:r>
      <w:r w:rsidRPr="00FB2B1C">
        <w:rPr>
          <w:rFonts w:ascii="Arial" w:hAnsi="Arial" w:cs="Arial"/>
          <w:szCs w:val="20"/>
        </w:rPr>
        <w:t>wdrożeniu procedury, o której mowa w ust. 4, Zamawiający powiadomi Wykonawcę niezwłocznie drogą elektroniczną.</w:t>
      </w:r>
    </w:p>
    <w:p w14:paraId="30B898E7" w14:textId="77777777" w:rsidR="00A8186A" w:rsidRPr="001E52F7" w:rsidRDefault="00A8186A" w:rsidP="00A8186A">
      <w:pPr>
        <w:pStyle w:val="Akapitzlist"/>
        <w:numPr>
          <w:ilvl w:val="0"/>
          <w:numId w:val="19"/>
        </w:numPr>
        <w:suppressAutoHyphens w:val="0"/>
        <w:spacing w:before="60" w:after="100" w:afterAutospacing="1" w:line="276" w:lineRule="auto"/>
        <w:ind w:left="284" w:hanging="284"/>
        <w:contextualSpacing w:val="0"/>
        <w:rPr>
          <w:rFonts w:ascii="Arial" w:hAnsi="Arial" w:cs="Arial"/>
          <w:b/>
          <w:szCs w:val="20"/>
        </w:rPr>
      </w:pPr>
      <w:r w:rsidRPr="001E52F7">
        <w:rPr>
          <w:rFonts w:ascii="Arial" w:hAnsi="Arial" w:cs="Arial"/>
          <w:szCs w:val="20"/>
        </w:rPr>
        <w:t>Wykonawca wyraża zgodę na potrącenie różnicy pomiędzy ceną zakupu zastępczego a ceną wynikającą z umowy z wynagrodzenia należnego Wykonawcy.</w:t>
      </w:r>
    </w:p>
    <w:p w14:paraId="34CEB53A" w14:textId="77777777" w:rsidR="00A8186A" w:rsidRPr="001E0799" w:rsidRDefault="00A8186A" w:rsidP="00A8186A">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lastRenderedPageBreak/>
        <w:t xml:space="preserve"> </w:t>
      </w:r>
      <w:r w:rsidRPr="001E0799">
        <w:rPr>
          <w:rFonts w:eastAsia="Times New Roman" w:cs="Arial"/>
          <w:b/>
          <w:kern w:val="32"/>
          <w:szCs w:val="20"/>
          <w:lang w:eastAsia="pl-PL"/>
        </w:rPr>
        <w:t>8</w:t>
      </w:r>
    </w:p>
    <w:p w14:paraId="790B4DB4" w14:textId="77777777" w:rsidR="00A8186A" w:rsidRPr="00CD54DA" w:rsidRDefault="00A8186A" w:rsidP="00A8186A">
      <w:pPr>
        <w:numPr>
          <w:ilvl w:val="0"/>
          <w:numId w:val="11"/>
        </w:numPr>
        <w:suppressAutoHyphens w:val="0"/>
        <w:ind w:left="284" w:hanging="284"/>
        <w:contextualSpacing/>
        <w:rPr>
          <w:rFonts w:eastAsia="Times New Roman" w:cs="Arial"/>
          <w:kern w:val="32"/>
          <w:szCs w:val="20"/>
          <w:lang w:eastAsia="pl-PL"/>
        </w:rPr>
      </w:pPr>
      <w:bookmarkStart w:id="5" w:name="_Hlk496258324"/>
      <w:r w:rsidRPr="00CD54DA">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41B0F836" w14:textId="77777777" w:rsidR="00A8186A" w:rsidRPr="001E0799" w:rsidRDefault="00A8186A" w:rsidP="00A8186A">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w:t>
      </w:r>
      <w:r>
        <w:rPr>
          <w:rFonts w:eastAsia="Times New Roman" w:cs="Arial"/>
          <w:kern w:val="32"/>
          <w:szCs w:val="20"/>
          <w:lang w:eastAsia="pl-PL"/>
        </w:rPr>
        <w:br/>
      </w:r>
      <w:r w:rsidRPr="001E0799">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3D2F1957" w14:textId="77777777" w:rsidR="00A8186A" w:rsidRPr="001E0799" w:rsidRDefault="00A8186A" w:rsidP="00A8186A">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 xml:space="preserve">W przypadku wystąpienia sytuacji określonych w § 7 ust. 4 Zamawiający naliczy karę umowną w wysokości </w:t>
      </w:r>
      <w:r w:rsidRPr="001E0799">
        <w:rPr>
          <w:rFonts w:eastAsia="Times New Roman" w:cs="Arial"/>
          <w:b/>
          <w:kern w:val="32"/>
          <w:szCs w:val="20"/>
          <w:lang w:eastAsia="pl-PL"/>
        </w:rPr>
        <w:t>50 złotych</w:t>
      </w:r>
      <w:r w:rsidRPr="001E0799">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52EC03C2" w14:textId="77777777" w:rsidR="00A8186A" w:rsidRPr="001E0799" w:rsidRDefault="00A8186A" w:rsidP="00A8186A">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W przypadku odstąpienia od umowy z winy Wykonawcy przez którąkolwiek ze stron, Wykonawca zapłaci Zamawiającemu karę umowną w wysokości 5</w:t>
      </w:r>
      <w:r w:rsidRPr="001E0799">
        <w:rPr>
          <w:rFonts w:eastAsia="Times New Roman" w:cs="Arial"/>
          <w:b/>
          <w:kern w:val="32"/>
          <w:szCs w:val="20"/>
          <w:lang w:eastAsia="pl-PL"/>
        </w:rPr>
        <w:t> 000,00 zł (pięć tysięcy złotych).</w:t>
      </w:r>
    </w:p>
    <w:p w14:paraId="43590B8F" w14:textId="77777777" w:rsidR="00A8186A" w:rsidRPr="001E0799" w:rsidRDefault="00A8186A" w:rsidP="00A8186A">
      <w:pPr>
        <w:numPr>
          <w:ilvl w:val="0"/>
          <w:numId w:val="11"/>
        </w:numPr>
        <w:suppressAutoHyphens w:val="0"/>
        <w:ind w:left="284" w:hanging="284"/>
        <w:contextualSpacing/>
        <w:rPr>
          <w:rFonts w:eastAsia="Times New Roman" w:cs="Arial"/>
          <w:kern w:val="32"/>
          <w:szCs w:val="20"/>
          <w:lang w:eastAsia="pl-PL"/>
        </w:rPr>
      </w:pPr>
      <w:r w:rsidRPr="001E0799">
        <w:rPr>
          <w:rFonts w:eastAsia="Times New Roman" w:cs="Arial"/>
          <w:kern w:val="32"/>
          <w:szCs w:val="20"/>
          <w:lang w:eastAsia="pl-PL"/>
        </w:rPr>
        <w:t>Zamawiający ma prawo dokonać, po uprzednim zawiadomieniu Wykonawcy, potrącenia naliczonych kar umownych z wynagrodzenia należnego Wykonawcy.</w:t>
      </w:r>
    </w:p>
    <w:p w14:paraId="4A1D3DDF" w14:textId="77777777" w:rsidR="00A8186A" w:rsidRPr="001E0799" w:rsidRDefault="00A8186A" w:rsidP="00A8186A">
      <w:pPr>
        <w:numPr>
          <w:ilvl w:val="0"/>
          <w:numId w:val="11"/>
        </w:numPr>
        <w:suppressAutoHyphens w:val="0"/>
        <w:ind w:left="284" w:hanging="284"/>
        <w:contextualSpacing/>
        <w:rPr>
          <w:rFonts w:eastAsia="Times New Roman" w:cs="Arial"/>
          <w:b/>
          <w:kern w:val="32"/>
          <w:szCs w:val="20"/>
          <w:lang w:eastAsia="pl-PL"/>
        </w:rPr>
      </w:pPr>
      <w:r w:rsidRPr="001E0799">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5EDB7471" w14:textId="77777777" w:rsidR="00A8186A" w:rsidRPr="001E0799" w:rsidRDefault="00A8186A" w:rsidP="00A8186A">
      <w:pPr>
        <w:ind w:left="720"/>
        <w:contextualSpacing/>
        <w:rPr>
          <w:rFonts w:eastAsia="Times New Roman" w:cs="Arial"/>
          <w:b/>
          <w:kern w:val="32"/>
          <w:szCs w:val="20"/>
          <w:lang w:eastAsia="pl-PL"/>
        </w:rPr>
      </w:pPr>
    </w:p>
    <w:p w14:paraId="240F0A7D" w14:textId="77777777" w:rsidR="00A8186A" w:rsidRPr="001E0799" w:rsidRDefault="00A8186A" w:rsidP="00A8186A">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Pr="001E0799">
        <w:rPr>
          <w:rFonts w:eastAsia="Times New Roman" w:cs="Arial"/>
          <w:b/>
          <w:kern w:val="32"/>
          <w:szCs w:val="20"/>
          <w:lang w:eastAsia="pl-PL"/>
        </w:rPr>
        <w:t>9</w:t>
      </w:r>
    </w:p>
    <w:p w14:paraId="7012256A" w14:textId="77777777" w:rsidR="00A8186A" w:rsidRDefault="00A8186A" w:rsidP="00A8186A">
      <w:pPr>
        <w:suppressAutoHyphens w:val="0"/>
        <w:spacing w:after="0"/>
        <w:ind w:left="284"/>
        <w:contextualSpacing/>
        <w:rPr>
          <w:rFonts w:eastAsia="Times New Roman" w:cs="Arial"/>
          <w:kern w:val="32"/>
          <w:szCs w:val="20"/>
          <w:lang w:eastAsia="pl-PL"/>
        </w:rPr>
      </w:pPr>
      <w:r w:rsidRPr="001E0799">
        <w:rPr>
          <w:rFonts w:eastAsia="Times New Roman" w:cs="Arial"/>
          <w:kern w:val="32"/>
          <w:szCs w:val="20"/>
          <w:lang w:eastAsia="pl-PL"/>
        </w:rPr>
        <w:t>Niniejsza umowa została zawarta w języku polskim.</w:t>
      </w:r>
    </w:p>
    <w:p w14:paraId="033242B5" w14:textId="77777777" w:rsidR="00A8186A" w:rsidRPr="001E0799" w:rsidRDefault="00A8186A" w:rsidP="00A8186A">
      <w:pPr>
        <w:suppressAutoHyphens w:val="0"/>
        <w:spacing w:after="0"/>
        <w:ind w:left="284"/>
        <w:contextualSpacing/>
        <w:rPr>
          <w:rFonts w:eastAsia="Times New Roman" w:cs="Arial"/>
          <w:kern w:val="32"/>
          <w:szCs w:val="20"/>
          <w:lang w:eastAsia="pl-PL"/>
        </w:rPr>
      </w:pPr>
    </w:p>
    <w:p w14:paraId="3A35BC26" w14:textId="77777777" w:rsidR="00A8186A" w:rsidRPr="001E0799" w:rsidRDefault="00A8186A" w:rsidP="00A8186A">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10</w:t>
      </w:r>
    </w:p>
    <w:p w14:paraId="3A7FBF98" w14:textId="77777777" w:rsidR="00A8186A" w:rsidRDefault="00A8186A" w:rsidP="00A8186A">
      <w:pPr>
        <w:suppressAutoHyphens w:val="0"/>
        <w:spacing w:after="0" w:line="240" w:lineRule="auto"/>
        <w:ind w:left="284"/>
        <w:contextualSpacing/>
        <w:rPr>
          <w:rFonts w:eastAsia="Times New Roman" w:cs="Arial"/>
          <w:kern w:val="32"/>
          <w:szCs w:val="20"/>
          <w:lang w:eastAsia="pl-PL"/>
        </w:rPr>
      </w:pPr>
      <w:r w:rsidRPr="001E0799">
        <w:rPr>
          <w:rFonts w:eastAsia="Times New Roman" w:cs="Arial"/>
          <w:kern w:val="32"/>
          <w:szCs w:val="20"/>
          <w:lang w:eastAsia="pl-PL"/>
        </w:rPr>
        <w:t>Zmiana niniejszej umowy jest możliwa w formie aneksu pod rygorem nieważności, za wyjątkiem przypadków wskazanych w § 6 w ust 1-3,</w:t>
      </w:r>
      <w:r>
        <w:rPr>
          <w:rFonts w:eastAsia="Times New Roman" w:cs="Arial"/>
          <w:kern w:val="32"/>
          <w:szCs w:val="20"/>
          <w:lang w:eastAsia="pl-PL"/>
        </w:rPr>
        <w:t xml:space="preserve"> </w:t>
      </w:r>
      <w:r>
        <w:rPr>
          <w:rFonts w:cs="Arial"/>
          <w:szCs w:val="20"/>
        </w:rPr>
        <w:t>§ 4 ust. 2,</w:t>
      </w:r>
      <w:r w:rsidRPr="001E0799">
        <w:rPr>
          <w:rFonts w:eastAsia="Times New Roman" w:cs="Arial"/>
          <w:b/>
          <w:kern w:val="32"/>
          <w:szCs w:val="20"/>
          <w:lang w:eastAsia="pl-PL"/>
        </w:rPr>
        <w:t xml:space="preserve"> </w:t>
      </w:r>
      <w:r w:rsidRPr="001E0799">
        <w:rPr>
          <w:rFonts w:eastAsia="Times New Roman" w:cs="Arial"/>
          <w:bCs/>
          <w:kern w:val="32"/>
          <w:szCs w:val="20"/>
          <w:lang w:eastAsia="pl-PL"/>
        </w:rPr>
        <w:t>które wymagają udokumentowania w formie pisemnej</w:t>
      </w:r>
      <w:r w:rsidRPr="001E0799">
        <w:rPr>
          <w:rFonts w:eastAsia="Times New Roman" w:cs="Arial"/>
          <w:kern w:val="32"/>
          <w:szCs w:val="20"/>
          <w:lang w:eastAsia="pl-PL"/>
        </w:rPr>
        <w:t>.</w:t>
      </w:r>
    </w:p>
    <w:p w14:paraId="51E60721" w14:textId="77777777" w:rsidR="00A8186A" w:rsidRPr="001E0799" w:rsidRDefault="00A8186A" w:rsidP="00A8186A">
      <w:pPr>
        <w:suppressAutoHyphens w:val="0"/>
        <w:spacing w:after="0" w:line="240" w:lineRule="auto"/>
        <w:ind w:left="284"/>
        <w:contextualSpacing/>
        <w:rPr>
          <w:rFonts w:eastAsia="Times New Roman" w:cs="Arial"/>
          <w:kern w:val="32"/>
          <w:szCs w:val="20"/>
          <w:lang w:eastAsia="pl-PL"/>
        </w:rPr>
      </w:pPr>
    </w:p>
    <w:p w14:paraId="00AC5FD3" w14:textId="77777777" w:rsidR="00A8186A" w:rsidRPr="001E0799" w:rsidRDefault="00A8186A" w:rsidP="00A8186A">
      <w:pPr>
        <w:numPr>
          <w:ilvl w:val="0"/>
          <w:numId w:val="9"/>
        </w:numPr>
        <w:suppressAutoHyphens w:val="0"/>
        <w:spacing w:after="0" w:line="240" w:lineRule="auto"/>
        <w:ind w:left="4820" w:hanging="142"/>
        <w:contextualSpacing/>
        <w:rPr>
          <w:rFonts w:eastAsia="Times New Roman" w:cs="Arial"/>
          <w:b/>
          <w:kern w:val="32"/>
          <w:szCs w:val="20"/>
          <w:lang w:eastAsia="pl-PL"/>
        </w:rPr>
      </w:pPr>
      <w:r w:rsidRPr="001E0799">
        <w:rPr>
          <w:rFonts w:eastAsia="Times New Roman" w:cs="Arial"/>
          <w:b/>
          <w:kern w:val="32"/>
          <w:szCs w:val="20"/>
          <w:lang w:eastAsia="pl-PL"/>
        </w:rPr>
        <w:t>11</w:t>
      </w:r>
    </w:p>
    <w:p w14:paraId="6FE4C52A" w14:textId="77777777" w:rsidR="00A8186A" w:rsidRPr="001E0799" w:rsidRDefault="00A8186A" w:rsidP="00A8186A">
      <w:pPr>
        <w:numPr>
          <w:ilvl w:val="0"/>
          <w:numId w:val="12"/>
        </w:numPr>
        <w:suppressAutoHyphens w:val="0"/>
        <w:spacing w:after="0"/>
        <w:contextualSpacing/>
        <w:rPr>
          <w:rFonts w:eastAsia="Times New Roman" w:cs="Arial"/>
          <w:b/>
          <w:kern w:val="32"/>
          <w:szCs w:val="20"/>
          <w:lang w:eastAsia="pl-PL"/>
        </w:rPr>
      </w:pPr>
      <w:r w:rsidRPr="001E0799">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66CE035" w14:textId="77777777" w:rsidR="00A8186A" w:rsidRDefault="00A8186A" w:rsidP="00A8186A">
      <w:pPr>
        <w:numPr>
          <w:ilvl w:val="0"/>
          <w:numId w:val="12"/>
        </w:numPr>
        <w:suppressAutoHyphens w:val="0"/>
        <w:spacing w:after="0"/>
        <w:rPr>
          <w:rFonts w:cs="Arial"/>
        </w:rPr>
      </w:pPr>
      <w:r w:rsidRPr="001E0799">
        <w:rPr>
          <w:rFonts w:cs="Arial"/>
        </w:rPr>
        <w:t>Jeśli Zamawiający i Wykonawca nie są w stanie polubownie rozstrzygnąć sporu, to każda ze stron może poddać spór rozstrzygnięciu sądu powszechnego właściwego miejscowo dla siedziby Zamawiającego.</w:t>
      </w:r>
    </w:p>
    <w:p w14:paraId="09E231B1" w14:textId="77777777" w:rsidR="00A8186A" w:rsidRDefault="00A8186A" w:rsidP="00A8186A">
      <w:pPr>
        <w:numPr>
          <w:ilvl w:val="0"/>
          <w:numId w:val="12"/>
        </w:numPr>
        <w:tabs>
          <w:tab w:val="num" w:pos="0"/>
        </w:tabs>
        <w:suppressAutoHyphens w:val="0"/>
        <w:spacing w:after="0"/>
        <w:rPr>
          <w:rFonts w:cs="Arial"/>
        </w:rPr>
      </w:pPr>
      <w:r w:rsidRPr="00BA4183">
        <w:rPr>
          <w:rFonts w:cs="Arial"/>
        </w:rPr>
        <w:t>Wykonawca nie może bez zgody Zamawiającego zbywać ani przenosić na rzecz osób trzecich praw i</w:t>
      </w:r>
      <w:r>
        <w:rPr>
          <w:rFonts w:cs="Arial"/>
        </w:rPr>
        <w:t> </w:t>
      </w:r>
      <w:r w:rsidRPr="00BA4183">
        <w:rPr>
          <w:rFonts w:cs="Arial"/>
        </w:rPr>
        <w:t>wierzytelności powstałych w związku z realizacją niniejszej Umowy.</w:t>
      </w:r>
    </w:p>
    <w:p w14:paraId="4598FE03" w14:textId="77777777" w:rsidR="00A8186A" w:rsidRPr="00BA4183" w:rsidRDefault="00A8186A" w:rsidP="00A8186A">
      <w:pPr>
        <w:suppressAutoHyphens w:val="0"/>
        <w:spacing w:after="0"/>
        <w:rPr>
          <w:rFonts w:cs="Arial"/>
        </w:rPr>
      </w:pPr>
    </w:p>
    <w:p w14:paraId="19558119" w14:textId="77777777" w:rsidR="00A8186A" w:rsidRPr="001E0799" w:rsidRDefault="00A8186A" w:rsidP="00A8186A">
      <w:pPr>
        <w:numPr>
          <w:ilvl w:val="0"/>
          <w:numId w:val="14"/>
        </w:numPr>
        <w:suppressAutoHyphens w:val="0"/>
        <w:spacing w:after="0"/>
        <w:ind w:left="142" w:hanging="142"/>
        <w:contextualSpacing/>
        <w:jc w:val="center"/>
        <w:rPr>
          <w:rFonts w:eastAsia="Times New Roman" w:cs="Arial"/>
          <w:b/>
          <w:kern w:val="32"/>
          <w:szCs w:val="20"/>
          <w:lang w:eastAsia="pl-PL"/>
        </w:rPr>
      </w:pPr>
      <w:r w:rsidRPr="001E0799">
        <w:rPr>
          <w:rFonts w:eastAsia="Times New Roman" w:cs="Arial"/>
          <w:b/>
          <w:kern w:val="32"/>
          <w:szCs w:val="20"/>
          <w:lang w:eastAsia="pl-PL"/>
        </w:rPr>
        <w:t>12</w:t>
      </w:r>
    </w:p>
    <w:p w14:paraId="004664EB" w14:textId="77777777" w:rsidR="00A8186A" w:rsidRDefault="00A8186A" w:rsidP="00A8186A">
      <w:pPr>
        <w:suppressAutoHyphens w:val="0"/>
        <w:spacing w:after="240"/>
        <w:ind w:left="284"/>
        <w:contextualSpacing/>
        <w:rPr>
          <w:rFonts w:eastAsia="Times New Roman" w:cs="Arial"/>
          <w:kern w:val="32"/>
          <w:szCs w:val="20"/>
          <w:lang w:eastAsia="pl-PL"/>
        </w:rPr>
      </w:pPr>
      <w:r w:rsidRPr="001E0799">
        <w:rPr>
          <w:rFonts w:eastAsia="Times New Roman" w:cs="Arial"/>
          <w:kern w:val="32"/>
          <w:szCs w:val="20"/>
          <w:lang w:eastAsia="pl-PL"/>
        </w:rPr>
        <w:t>W sprawach nieuregulowanych w umowie będą miały zastosowanie przepisy Kodeksu Cywilnego.</w:t>
      </w:r>
    </w:p>
    <w:p w14:paraId="279A2DC4" w14:textId="77777777" w:rsidR="00A8186A" w:rsidRPr="001E0799" w:rsidRDefault="00A8186A" w:rsidP="00A8186A">
      <w:pPr>
        <w:suppressAutoHyphens w:val="0"/>
        <w:spacing w:after="240"/>
        <w:ind w:left="284"/>
        <w:contextualSpacing/>
        <w:rPr>
          <w:rFonts w:eastAsia="Times New Roman" w:cs="Arial"/>
          <w:kern w:val="32"/>
          <w:szCs w:val="20"/>
          <w:lang w:eastAsia="pl-PL"/>
        </w:rPr>
      </w:pPr>
    </w:p>
    <w:p w14:paraId="60DA79FD" w14:textId="77777777" w:rsidR="00A8186A" w:rsidRPr="001E0799" w:rsidRDefault="00A8186A" w:rsidP="00A8186A">
      <w:pPr>
        <w:numPr>
          <w:ilvl w:val="0"/>
          <w:numId w:val="9"/>
        </w:numPr>
        <w:suppressAutoHyphens w:val="0"/>
        <w:spacing w:after="240"/>
        <w:ind w:left="4820" w:hanging="142"/>
        <w:contextualSpacing/>
        <w:rPr>
          <w:rFonts w:eastAsia="Times New Roman" w:cs="Arial"/>
          <w:b/>
          <w:kern w:val="32"/>
          <w:szCs w:val="20"/>
          <w:lang w:eastAsia="pl-PL"/>
        </w:rPr>
      </w:pPr>
      <w:r w:rsidRPr="001E0799">
        <w:rPr>
          <w:rFonts w:eastAsia="Times New Roman" w:cs="Arial"/>
          <w:b/>
          <w:kern w:val="32"/>
          <w:szCs w:val="20"/>
          <w:lang w:eastAsia="pl-PL"/>
        </w:rPr>
        <w:t>13</w:t>
      </w:r>
    </w:p>
    <w:p w14:paraId="3886D992" w14:textId="77777777" w:rsidR="00A8186A" w:rsidRPr="001E0799" w:rsidRDefault="00A8186A" w:rsidP="00A8186A">
      <w:pPr>
        <w:suppressAutoHyphens w:val="0"/>
        <w:spacing w:after="240"/>
        <w:ind w:left="284"/>
        <w:contextualSpacing/>
        <w:rPr>
          <w:rFonts w:eastAsia="Times New Roman" w:cs="Arial"/>
          <w:b/>
          <w:kern w:val="32"/>
          <w:szCs w:val="20"/>
          <w:lang w:eastAsia="pl-PL"/>
        </w:rPr>
      </w:pPr>
      <w:r w:rsidRPr="001E0799">
        <w:rPr>
          <w:rFonts w:eastAsia="Times New Roman" w:cs="Arial"/>
          <w:kern w:val="32"/>
          <w:szCs w:val="20"/>
          <w:lang w:eastAsia="pl-PL"/>
        </w:rPr>
        <w:t>Umowę spisano w trzech jednobrzmiących egzemplarzach, z czego jeden egzemplarz dla Wykonawcy, dwa egzemplarze dla Zamawiającego.</w:t>
      </w:r>
    </w:p>
    <w:p w14:paraId="203F755F" w14:textId="1C98CBE0" w:rsidR="0069629D" w:rsidRPr="001E0799" w:rsidRDefault="0069629D" w:rsidP="00E111AC">
      <w:pPr>
        <w:tabs>
          <w:tab w:val="left" w:pos="6208"/>
        </w:tabs>
        <w:suppressAutoHyphens w:val="0"/>
        <w:spacing w:after="0"/>
        <w:contextualSpacing/>
        <w:rPr>
          <w:rFonts w:eastAsia="Times New Roman" w:cs="Arial"/>
          <w:kern w:val="32"/>
          <w:szCs w:val="20"/>
          <w:lang w:eastAsia="pl-PL"/>
        </w:rPr>
      </w:pPr>
    </w:p>
    <w:p w14:paraId="76B781FE" w14:textId="77777777" w:rsidR="0069629D" w:rsidRPr="001E0799" w:rsidRDefault="0069629D" w:rsidP="0069629D">
      <w:pPr>
        <w:suppressAutoHyphens w:val="0"/>
        <w:ind w:firstLine="284"/>
        <w:jc w:val="center"/>
        <w:rPr>
          <w:rFonts w:cs="Arial"/>
          <w:b/>
          <w:szCs w:val="20"/>
        </w:rPr>
      </w:pPr>
      <w:r w:rsidRPr="001E0799">
        <w:rPr>
          <w:rFonts w:cs="Arial"/>
          <w:b/>
          <w:szCs w:val="20"/>
        </w:rPr>
        <w:t>Wykonawca</w:t>
      </w:r>
      <w:r w:rsidRPr="001E0799">
        <w:rPr>
          <w:rFonts w:cs="Arial"/>
          <w:b/>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szCs w:val="20"/>
        </w:rPr>
        <w:tab/>
      </w:r>
      <w:r w:rsidRPr="001E0799">
        <w:rPr>
          <w:rFonts w:cs="Arial"/>
          <w:b/>
          <w:szCs w:val="20"/>
        </w:rPr>
        <w:t>Zamawiający</w:t>
      </w:r>
    </w:p>
    <w:p w14:paraId="7902D4F9" w14:textId="77777777" w:rsidR="0069629D" w:rsidRPr="001E0799" w:rsidRDefault="0069629D" w:rsidP="0069629D">
      <w:pPr>
        <w:suppressAutoHyphens w:val="0"/>
        <w:jc w:val="center"/>
        <w:rPr>
          <w:rFonts w:cs="Arial"/>
          <w:szCs w:val="20"/>
        </w:rPr>
      </w:pPr>
    </w:p>
    <w:p w14:paraId="39D99CA0" w14:textId="77777777" w:rsidR="0069629D" w:rsidRPr="001E0799" w:rsidRDefault="0069629D" w:rsidP="0069629D">
      <w:pPr>
        <w:suppressAutoHyphens w:val="0"/>
        <w:ind w:left="1416" w:right="1134"/>
        <w:jc w:val="center"/>
        <w:rPr>
          <w:rFonts w:cs="Arial"/>
          <w:b/>
          <w:szCs w:val="20"/>
        </w:rPr>
      </w:pPr>
    </w:p>
    <w:p w14:paraId="6C5A7566" w14:textId="77777777" w:rsidR="0069629D" w:rsidRPr="001E0799" w:rsidRDefault="0069629D" w:rsidP="0069629D">
      <w:pPr>
        <w:suppressAutoHyphens w:val="0"/>
        <w:ind w:left="1416" w:right="1134"/>
        <w:jc w:val="center"/>
        <w:rPr>
          <w:rFonts w:cs="Arial"/>
          <w:b/>
          <w:szCs w:val="20"/>
        </w:rPr>
      </w:pPr>
    </w:p>
    <w:p w14:paraId="6556AAA3" w14:textId="77777777" w:rsidR="0069629D" w:rsidRPr="001E0799" w:rsidRDefault="0069629D" w:rsidP="0069629D">
      <w:pPr>
        <w:suppressAutoHyphens w:val="0"/>
        <w:ind w:left="1416" w:right="1134"/>
        <w:jc w:val="center"/>
        <w:rPr>
          <w:rFonts w:cs="Arial"/>
          <w:b/>
          <w:szCs w:val="20"/>
        </w:rPr>
      </w:pPr>
      <w:r w:rsidRPr="001E0799">
        <w:rPr>
          <w:rFonts w:cs="Arial"/>
          <w:b/>
          <w:szCs w:val="20"/>
        </w:rPr>
        <w:t>Nie wnoszę uwag pod względem finansowo-księgowym</w:t>
      </w:r>
    </w:p>
    <w:p w14:paraId="48DD0E4C" w14:textId="77777777" w:rsidR="0069629D" w:rsidRPr="001E0799" w:rsidRDefault="0069629D" w:rsidP="0069629D">
      <w:pPr>
        <w:suppressAutoHyphens w:val="0"/>
        <w:rPr>
          <w:rFonts w:cs="Arial"/>
          <w:b/>
          <w:sz w:val="18"/>
          <w:szCs w:val="18"/>
        </w:rPr>
      </w:pPr>
    </w:p>
    <w:p w14:paraId="6EF32F16" w14:textId="51DFA18F" w:rsidR="00E111AC" w:rsidRDefault="00E111AC">
      <w:pPr>
        <w:spacing w:after="0" w:line="240" w:lineRule="auto"/>
        <w:jc w:val="left"/>
        <w:rPr>
          <w:rFonts w:cs="Arial"/>
          <w:b/>
          <w:sz w:val="18"/>
          <w:szCs w:val="18"/>
        </w:rPr>
      </w:pPr>
    </w:p>
    <w:p w14:paraId="038B7DFA" w14:textId="77777777" w:rsidR="000E7D2E" w:rsidRDefault="000E7D2E">
      <w:pPr>
        <w:spacing w:after="0" w:line="240" w:lineRule="auto"/>
        <w:jc w:val="left"/>
        <w:rPr>
          <w:rFonts w:cs="Arial"/>
          <w:b/>
          <w:sz w:val="18"/>
          <w:szCs w:val="18"/>
        </w:rPr>
      </w:pPr>
      <w:r>
        <w:rPr>
          <w:rFonts w:cs="Arial"/>
          <w:b/>
          <w:sz w:val="18"/>
          <w:szCs w:val="18"/>
        </w:rPr>
        <w:br w:type="page"/>
      </w:r>
    </w:p>
    <w:p w14:paraId="76F94710" w14:textId="6B99BA43" w:rsidR="0069629D" w:rsidRPr="001E0799" w:rsidRDefault="0069629D" w:rsidP="0069629D">
      <w:pPr>
        <w:suppressAutoHyphens w:val="0"/>
        <w:rPr>
          <w:rFonts w:cs="Arial"/>
          <w:b/>
          <w:sz w:val="18"/>
          <w:szCs w:val="18"/>
        </w:rPr>
      </w:pPr>
      <w:r w:rsidRPr="001E0799">
        <w:rPr>
          <w:rFonts w:cs="Arial"/>
          <w:b/>
          <w:sz w:val="18"/>
          <w:szCs w:val="18"/>
        </w:rPr>
        <w:lastRenderedPageBreak/>
        <w:t>OŚWIADCZENIE:</w:t>
      </w:r>
    </w:p>
    <w:p w14:paraId="542838F5" w14:textId="77777777" w:rsidR="0069629D" w:rsidRPr="001E0799" w:rsidRDefault="0069629D" w:rsidP="0069629D">
      <w:pPr>
        <w:suppressAutoHyphens w:val="0"/>
        <w:rPr>
          <w:rFonts w:cs="Arial"/>
          <w:i/>
          <w:szCs w:val="20"/>
        </w:rPr>
      </w:pPr>
      <w:r w:rsidRPr="001E0799">
        <w:rPr>
          <w:rFonts w:cs="Arial"/>
          <w:i/>
          <w:szCs w:val="20"/>
        </w:rPr>
        <w:t xml:space="preserve">Wyrażam zgodę na przetwarzanie danych osobowych przez </w:t>
      </w:r>
      <w:r w:rsidRPr="001E0799">
        <w:rPr>
          <w:rFonts w:cs="Arial"/>
          <w:i/>
          <w:iCs/>
          <w:szCs w:val="20"/>
        </w:rPr>
        <w:t>Dom Pomocy Społecznej, Weterana Walki i Pracy, ul. Wyścigowa 16,</w:t>
      </w:r>
      <w:r w:rsidRPr="001E0799">
        <w:rPr>
          <w:rFonts w:cs="Arial"/>
          <w:i/>
          <w:szCs w:val="20"/>
        </w:rPr>
        <w:t>26-600 Radom, w związku z prowadzonym Rejestrem Umów zgodnie z art. 6 ust. 1 lit. A ogólnego Rozporządzenia o Ochronie Danych Osobowych z dnia 27 kwietnia 2016 roku.</w:t>
      </w:r>
    </w:p>
    <w:p w14:paraId="261DEA7E" w14:textId="77777777" w:rsidR="0069629D" w:rsidRPr="001E0799" w:rsidRDefault="0069629D" w:rsidP="0069629D">
      <w:pPr>
        <w:suppressAutoHyphens w:val="0"/>
        <w:spacing w:after="0"/>
        <w:ind w:right="4818"/>
        <w:rPr>
          <w:rFonts w:cs="Arial"/>
          <w:sz w:val="18"/>
          <w:szCs w:val="18"/>
        </w:rPr>
      </w:pPr>
    </w:p>
    <w:p w14:paraId="64B9B54B" w14:textId="77777777" w:rsidR="0069629D" w:rsidRPr="001E0799" w:rsidRDefault="0069629D" w:rsidP="0069629D">
      <w:pPr>
        <w:suppressAutoHyphens w:val="0"/>
        <w:spacing w:after="0"/>
        <w:ind w:right="4818"/>
        <w:jc w:val="center"/>
        <w:rPr>
          <w:rFonts w:cs="Arial"/>
          <w:sz w:val="18"/>
          <w:szCs w:val="18"/>
        </w:rPr>
      </w:pPr>
    </w:p>
    <w:p w14:paraId="436CF010" w14:textId="77777777" w:rsidR="0069629D" w:rsidRPr="001E0799" w:rsidRDefault="0069629D" w:rsidP="0069629D">
      <w:pPr>
        <w:suppressAutoHyphens w:val="0"/>
        <w:spacing w:after="0"/>
        <w:ind w:right="4818"/>
        <w:jc w:val="center"/>
        <w:rPr>
          <w:rFonts w:cs="Arial"/>
          <w:sz w:val="18"/>
          <w:szCs w:val="18"/>
        </w:rPr>
      </w:pPr>
    </w:p>
    <w:p w14:paraId="45426C48"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w:t>
      </w:r>
    </w:p>
    <w:p w14:paraId="2040D129" w14:textId="77777777" w:rsidR="0069629D" w:rsidRPr="001E0799" w:rsidRDefault="0069629D" w:rsidP="0069629D">
      <w:pPr>
        <w:suppressAutoHyphens w:val="0"/>
        <w:spacing w:after="0"/>
        <w:ind w:right="4818"/>
        <w:jc w:val="center"/>
        <w:rPr>
          <w:rFonts w:cs="Arial"/>
          <w:sz w:val="18"/>
          <w:szCs w:val="18"/>
        </w:rPr>
      </w:pPr>
      <w:r w:rsidRPr="001E0799">
        <w:rPr>
          <w:rFonts w:cs="Arial"/>
          <w:sz w:val="18"/>
          <w:szCs w:val="18"/>
        </w:rPr>
        <w:t>(data i czytelny podpis Wykonawcy)</w:t>
      </w:r>
    </w:p>
    <w:p w14:paraId="71A4E4EA" w14:textId="77777777" w:rsidR="0069629D" w:rsidRPr="001E0799" w:rsidRDefault="0069629D" w:rsidP="0069629D">
      <w:pPr>
        <w:suppressAutoHyphens w:val="0"/>
        <w:spacing w:after="0"/>
        <w:ind w:right="4818"/>
        <w:jc w:val="center"/>
        <w:rPr>
          <w:rFonts w:cs="Arial"/>
          <w:sz w:val="18"/>
          <w:szCs w:val="18"/>
        </w:rPr>
      </w:pPr>
    </w:p>
    <w:p w14:paraId="5DEEC8BC" w14:textId="77777777" w:rsidR="0069629D" w:rsidRPr="001E0799" w:rsidRDefault="0069629D" w:rsidP="0069629D">
      <w:pPr>
        <w:suppressAutoHyphens w:val="0"/>
        <w:spacing w:after="0"/>
        <w:ind w:right="4818"/>
        <w:jc w:val="center"/>
        <w:rPr>
          <w:rFonts w:cs="Arial"/>
          <w:sz w:val="18"/>
          <w:szCs w:val="18"/>
        </w:rPr>
      </w:pPr>
    </w:p>
    <w:p w14:paraId="0960DADD" w14:textId="02625E99" w:rsidR="003321EC" w:rsidRPr="00E924D2" w:rsidRDefault="003321EC" w:rsidP="003321EC">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6" w:name="_Hlk53741167"/>
      <w:r w:rsidRPr="00E924D2">
        <w:rPr>
          <w:rFonts w:cs="Arial"/>
          <w:color w:val="000000"/>
          <w:sz w:val="16"/>
          <w:szCs w:val="16"/>
        </w:rPr>
        <w:t xml:space="preserve"> w sprawie ochrony osób fizycznych w związku z przetwarzaniem danych osobowych i w sprawie swobodnego przepływu takich danych </w:t>
      </w:r>
      <w:r w:rsidR="00E111AC">
        <w:rPr>
          <w:rFonts w:cs="Arial"/>
          <w:color w:val="000000"/>
          <w:sz w:val="16"/>
          <w:szCs w:val="16"/>
        </w:rPr>
        <w:br/>
      </w:r>
      <w:r w:rsidRPr="00E924D2">
        <w:rPr>
          <w:rFonts w:cs="Arial"/>
          <w:color w:val="000000"/>
          <w:sz w:val="16"/>
          <w:szCs w:val="16"/>
        </w:rPr>
        <w:t>oraz uchylenia dyrektywy 95/46/WE (dalej: RODO), informujemy, że:</w:t>
      </w:r>
    </w:p>
    <w:p w14:paraId="63B90302" w14:textId="57DAD20C" w:rsidR="003321EC" w:rsidRPr="00E924D2" w:rsidRDefault="003321EC" w:rsidP="00BE59CB">
      <w:pPr>
        <w:numPr>
          <w:ilvl w:val="0"/>
          <w:numId w:val="4"/>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Weterana Walki i Pracy</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Wyścigowa 16</w:t>
      </w:r>
      <w:r w:rsidRPr="00E924D2">
        <w:rPr>
          <w:rFonts w:cs="Arial"/>
          <w:color w:val="000000"/>
          <w:sz w:val="16"/>
          <w:szCs w:val="16"/>
        </w:rPr>
        <w:t>, 26 – 600 Radom.</w:t>
      </w:r>
    </w:p>
    <w:p w14:paraId="4BB562CE" w14:textId="3642CD34"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Weterana Walki i Pracy</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Weterana Walki i Pracy</w:t>
      </w:r>
      <w:r w:rsidRPr="00E924D2">
        <w:rPr>
          <w:rFonts w:cs="Arial"/>
          <w:color w:val="000000"/>
          <w:sz w:val="16"/>
          <w:szCs w:val="16"/>
        </w:rPr>
        <w:t xml:space="preserve">, ul. </w:t>
      </w:r>
      <w:r w:rsidR="00BE59CB">
        <w:rPr>
          <w:rFonts w:cs="Arial"/>
          <w:color w:val="000000"/>
          <w:sz w:val="16"/>
          <w:szCs w:val="16"/>
        </w:rPr>
        <w:t>Wyścigowa 16</w:t>
      </w:r>
      <w:r w:rsidRPr="00E924D2">
        <w:rPr>
          <w:rFonts w:cs="Arial"/>
          <w:color w:val="000000"/>
          <w:sz w:val="16"/>
          <w:szCs w:val="16"/>
        </w:rPr>
        <w:t>, 26 – 600 Radom; oraz pod adresem e-mail</w:t>
      </w:r>
      <w:r w:rsidR="005465EE">
        <w:rPr>
          <w:rFonts w:cs="Arial"/>
          <w:color w:val="000000"/>
          <w:sz w:val="16"/>
          <w:szCs w:val="16"/>
        </w:rPr>
        <w:t>:</w:t>
      </w:r>
      <w:r w:rsidRPr="00E924D2">
        <w:rPr>
          <w:rFonts w:cs="Arial"/>
          <w:color w:val="000000"/>
          <w:sz w:val="16"/>
          <w:szCs w:val="16"/>
        </w:rPr>
        <w:t xml:space="preserve"> </w:t>
      </w:r>
      <w:hyperlink r:id="rId8" w:history="1">
        <w:r w:rsidR="00BE59CB" w:rsidRPr="00085714">
          <w:rPr>
            <w:rStyle w:val="Hipercze"/>
            <w:rFonts w:cs="Arial"/>
            <w:sz w:val="16"/>
            <w:szCs w:val="16"/>
          </w:rPr>
          <w:t>iodo@dpsweteran.radom.pl</w:t>
        </w:r>
      </w:hyperlink>
    </w:p>
    <w:p w14:paraId="089C5514" w14:textId="77777777" w:rsidR="003321EC" w:rsidRPr="00E924D2" w:rsidRDefault="003321EC" w:rsidP="00BE59CB">
      <w:pPr>
        <w:numPr>
          <w:ilvl w:val="0"/>
          <w:numId w:val="4"/>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0788461" w14:textId="77777777" w:rsidR="003321EC" w:rsidRPr="00E924D2" w:rsidRDefault="003321EC" w:rsidP="00BE59CB">
      <w:pPr>
        <w:numPr>
          <w:ilvl w:val="0"/>
          <w:numId w:val="24"/>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5A7B6C35" w14:textId="0605640D"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E111AC">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4BF3078B"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575349D"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C705210" w14:textId="17DC099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E111AC">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C090049" w14:textId="6F678DAF"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E111AC">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405CCD81" w14:textId="52C0FC3E"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r w:rsidR="001E52F7" w:rsidRPr="00E924D2">
        <w:rPr>
          <w:rFonts w:eastAsia="Times New Roman" w:cs="Arial"/>
          <w:sz w:val="16"/>
          <w:szCs w:val="16"/>
          <w:lang w:eastAsia="pl-PL"/>
        </w:rPr>
        <w:t>się z</w:t>
      </w:r>
      <w:r w:rsidRPr="00E924D2">
        <w:rPr>
          <w:rFonts w:eastAsia="Times New Roman" w:cs="Arial"/>
          <w:sz w:val="16"/>
          <w:szCs w:val="16"/>
          <w:lang w:eastAsia="pl-PL"/>
        </w:rPr>
        <w:t xml:space="preserve"> prawnych obowiązków administratora lub do wykonania zadania realizowanego w interesie publicznym lub w ramach władzy publicznej powierzonej administratorowi.</w:t>
      </w:r>
    </w:p>
    <w:p w14:paraId="4344B7AA" w14:textId="316EEFAD"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1E52F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3E46BA84"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A6E37EA" w14:textId="77777777" w:rsidR="003321EC" w:rsidRPr="00E924D2" w:rsidRDefault="003321EC" w:rsidP="00BE59CB">
      <w:pPr>
        <w:numPr>
          <w:ilvl w:val="0"/>
          <w:numId w:val="23"/>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63DD4E" w14:textId="72B37180" w:rsidR="003321EC" w:rsidRPr="00E924D2" w:rsidRDefault="003321EC" w:rsidP="00BE59CB">
      <w:pPr>
        <w:numPr>
          <w:ilvl w:val="0"/>
          <w:numId w:val="23"/>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E111AC">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5F2DD63F" w14:textId="77777777" w:rsidR="003321EC" w:rsidRPr="00E924D2" w:rsidRDefault="003321EC" w:rsidP="00BE59CB">
      <w:pPr>
        <w:numPr>
          <w:ilvl w:val="0"/>
          <w:numId w:val="4"/>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7C8111B7" w14:textId="77777777" w:rsidR="003321EC" w:rsidRPr="00E924D2" w:rsidRDefault="003321EC" w:rsidP="00BE59CB">
      <w:pPr>
        <w:numPr>
          <w:ilvl w:val="0"/>
          <w:numId w:val="4"/>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7E9189B8" w14:textId="77777777" w:rsidR="003321EC" w:rsidRPr="00E924D2" w:rsidRDefault="003321EC" w:rsidP="00BE59CB">
      <w:pPr>
        <w:numPr>
          <w:ilvl w:val="0"/>
          <w:numId w:val="4"/>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6"/>
      <w:r w:rsidRPr="00E924D2">
        <w:rPr>
          <w:rFonts w:eastAsia="Times New Roman" w:cs="Arial"/>
          <w:sz w:val="16"/>
          <w:szCs w:val="16"/>
          <w:lang w:eastAsia="pl-PL"/>
        </w:rPr>
        <w:t>.</w:t>
      </w:r>
    </w:p>
    <w:p w14:paraId="305D5BF2" w14:textId="77777777" w:rsidR="003321EC" w:rsidRPr="0059206F" w:rsidRDefault="003321EC" w:rsidP="003321EC">
      <w:pPr>
        <w:spacing w:after="360"/>
        <w:rPr>
          <w:rFonts w:cs="Arial"/>
          <w:sz w:val="16"/>
          <w:szCs w:val="16"/>
        </w:rPr>
      </w:pPr>
    </w:p>
    <w:p w14:paraId="723768DC" w14:textId="77777777" w:rsidR="0069629D" w:rsidRPr="0069629D" w:rsidRDefault="0069629D" w:rsidP="0069629D">
      <w:pPr>
        <w:spacing w:after="360"/>
        <w:rPr>
          <w:rFonts w:cs="Arial"/>
          <w:sz w:val="16"/>
          <w:szCs w:val="16"/>
        </w:rPr>
      </w:pPr>
    </w:p>
    <w:p w14:paraId="565C739A" w14:textId="77777777" w:rsidR="0059206F" w:rsidRPr="0069629D" w:rsidRDefault="0059206F" w:rsidP="0069629D"/>
    <w:sectPr w:rsidR="0059206F" w:rsidRPr="0069629D" w:rsidSect="00EA0E11">
      <w:headerReference w:type="default" r:id="rId9"/>
      <w:footerReference w:type="default" r:id="rId10"/>
      <w:pgSz w:w="11906" w:h="16838" w:code="9"/>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C7A7147" w:rsidR="00A120AD" w:rsidRDefault="007F32C5">
    <w:pPr>
      <w:pStyle w:val="Stopka"/>
      <w:jc w:val="center"/>
      <w:rPr>
        <w:sz w:val="18"/>
        <w:szCs w:val="20"/>
      </w:rPr>
    </w:pPr>
    <w:r>
      <w:rPr>
        <w:sz w:val="18"/>
        <w:szCs w:val="20"/>
      </w:rPr>
      <w:t xml:space="preserve">Miejskie </w:t>
    </w:r>
    <w:r w:rsidR="00A120AD">
      <w:rPr>
        <w:sz w:val="18"/>
        <w:szCs w:val="20"/>
      </w:rPr>
      <w:t>Centrum Usług Wspólnych w Radomiu</w:t>
    </w:r>
  </w:p>
  <w:p w14:paraId="7ADFC72D" w14:textId="5F23759D" w:rsidR="00A120AD" w:rsidRPr="00EA0E11" w:rsidRDefault="00A120AD" w:rsidP="00EA0E11">
    <w:pPr>
      <w:pStyle w:val="Stopka"/>
      <w:jc w:val="center"/>
      <w:rPr>
        <w:sz w:val="16"/>
        <w:szCs w:val="16"/>
      </w:rPr>
    </w:pPr>
    <w:bookmarkStart w:id="7" w:name="_Hlk51225638"/>
    <w:r>
      <w:rPr>
        <w:sz w:val="18"/>
        <w:szCs w:val="20"/>
      </w:rPr>
      <w:t>ul. Pułaskiego 9, 26 – 600 Radom, tel. 48 368 09 00, e-mail: sekretariat@cuwradom.pl</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0B0D5EA2" w:rsidR="00A120AD" w:rsidRDefault="00507452" w:rsidP="00EA0E11">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absolute;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AA16F0">
      <w:rPr>
        <w:rFonts w:cs="Arial"/>
        <w:szCs w:val="20"/>
      </w:rPr>
      <w:t>68</w:t>
    </w:r>
    <w:r w:rsidR="00E40C9A">
      <w:rPr>
        <w:rFonts w:cs="Arial"/>
        <w:szCs w:val="20"/>
      </w:rPr>
      <w:t>.</w:t>
    </w:r>
    <w:r w:rsidR="00A120AD">
      <w:rPr>
        <w:rFonts w:cs="Arial"/>
        <w:szCs w:val="20"/>
      </w:rPr>
      <w:t>202</w:t>
    </w:r>
    <w:r w:rsidR="00E40C9A">
      <w:rPr>
        <w:rFonts w:cs="Arial"/>
        <w:szCs w:val="20"/>
      </w:rPr>
      <w:t>3.</w:t>
    </w:r>
    <w:r w:rsidR="00AA16F0">
      <w:rPr>
        <w:rFonts w:cs="Arial"/>
        <w:szCs w:val="20"/>
      </w:rPr>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8F022F9"/>
    <w:multiLevelType w:val="hybridMultilevel"/>
    <w:tmpl w:val="0E727ABA"/>
    <w:lvl w:ilvl="0" w:tplc="9FBEEA26">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3" w15:restartNumberingAfterBreak="0">
    <w:nsid w:val="09C341E8"/>
    <w:multiLevelType w:val="hybridMultilevel"/>
    <w:tmpl w:val="52D2C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F0840"/>
    <w:multiLevelType w:val="hybridMultilevel"/>
    <w:tmpl w:val="FD9E193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2A13F09"/>
    <w:multiLevelType w:val="hybridMultilevel"/>
    <w:tmpl w:val="45204624"/>
    <w:lvl w:ilvl="0" w:tplc="242ABA3A">
      <w:start w:val="1"/>
      <w:numFmt w:val="decimal"/>
      <w:lvlText w:val="%1."/>
      <w:lvlJc w:val="left"/>
      <w:pPr>
        <w:ind w:left="720" w:hanging="360"/>
      </w:pPr>
      <w:rPr>
        <w:b w:val="0"/>
        <w:color w:val="auto"/>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26"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7"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2" w15:restartNumberingAfterBreak="0">
    <w:nsid w:val="3176362E"/>
    <w:multiLevelType w:val="multilevel"/>
    <w:tmpl w:val="0000000D"/>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3"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470E1B"/>
    <w:multiLevelType w:val="hybridMultilevel"/>
    <w:tmpl w:val="973EC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BBF7333"/>
    <w:multiLevelType w:val="hybridMultilevel"/>
    <w:tmpl w:val="1A66106E"/>
    <w:lvl w:ilvl="0" w:tplc="C262A356">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3"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4"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5" w15:restartNumberingAfterBreak="0">
    <w:nsid w:val="68240013"/>
    <w:multiLevelType w:val="hybridMultilevel"/>
    <w:tmpl w:val="C1068E8E"/>
    <w:lvl w:ilvl="0" w:tplc="78829E2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1"/>
  </w:num>
  <w:num w:numId="2" w16cid:durableId="1133910798">
    <w:abstractNumId w:val="11"/>
  </w:num>
  <w:num w:numId="3" w16cid:durableId="848258228">
    <w:abstractNumId w:val="24"/>
  </w:num>
  <w:num w:numId="4" w16cid:durableId="1035349751">
    <w:abstractNumId w:val="19"/>
  </w:num>
  <w:num w:numId="5" w16cid:durableId="1061365654">
    <w:abstractNumId w:val="46"/>
  </w:num>
  <w:num w:numId="6" w16cid:durableId="1705474515">
    <w:abstractNumId w:val="20"/>
  </w:num>
  <w:num w:numId="7" w16cid:durableId="1671324878">
    <w:abstractNumId w:val="17"/>
  </w:num>
  <w:num w:numId="8" w16cid:durableId="231234768">
    <w:abstractNumId w:val="18"/>
  </w:num>
  <w:num w:numId="9" w16cid:durableId="1674646463">
    <w:abstractNumId w:val="42"/>
  </w:num>
  <w:num w:numId="10" w16cid:durableId="1253784054">
    <w:abstractNumId w:val="25"/>
  </w:num>
  <w:num w:numId="11" w16cid:durableId="1175657051">
    <w:abstractNumId w:val="28"/>
  </w:num>
  <w:num w:numId="12" w16cid:durableId="1027753162">
    <w:abstractNumId w:val="30"/>
  </w:num>
  <w:num w:numId="13" w16cid:durableId="1062605648">
    <w:abstractNumId w:val="31"/>
  </w:num>
  <w:num w:numId="14" w16cid:durableId="632440669">
    <w:abstractNumId w:val="22"/>
  </w:num>
  <w:num w:numId="15" w16cid:durableId="1670206276">
    <w:abstractNumId w:val="36"/>
  </w:num>
  <w:num w:numId="16" w16cid:durableId="639188049">
    <w:abstractNumId w:val="43"/>
  </w:num>
  <w:num w:numId="17" w16cid:durableId="2088309360">
    <w:abstractNumId w:val="33"/>
  </w:num>
  <w:num w:numId="18" w16cid:durableId="167865804">
    <w:abstractNumId w:val="26"/>
  </w:num>
  <w:num w:numId="19" w16cid:durableId="1666779478">
    <w:abstractNumId w:val="45"/>
  </w:num>
  <w:num w:numId="20" w16cid:durableId="1458521710">
    <w:abstractNumId w:val="35"/>
  </w:num>
  <w:num w:numId="21" w16cid:durableId="984896351">
    <w:abstractNumId w:val="34"/>
  </w:num>
  <w:num w:numId="22" w16cid:durableId="883753019">
    <w:abstractNumId w:val="37"/>
  </w:num>
  <w:num w:numId="23" w16cid:durableId="504248172">
    <w:abstractNumId w:val="29"/>
  </w:num>
  <w:num w:numId="24" w16cid:durableId="1687904180">
    <w:abstractNumId w:val="41"/>
  </w:num>
  <w:num w:numId="25" w16cid:durableId="19660811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5940603">
    <w:abstractNumId w:val="38"/>
  </w:num>
  <w:num w:numId="27" w16cid:durableId="9172057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647221">
    <w:abstractNumId w:val="23"/>
  </w:num>
  <w:num w:numId="29" w16cid:durableId="2115855721">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3169A"/>
    <w:rsid w:val="000339EF"/>
    <w:rsid w:val="00046BAF"/>
    <w:rsid w:val="000502CF"/>
    <w:rsid w:val="00053C1B"/>
    <w:rsid w:val="000666A2"/>
    <w:rsid w:val="00073A72"/>
    <w:rsid w:val="000757F1"/>
    <w:rsid w:val="00077A0A"/>
    <w:rsid w:val="00080844"/>
    <w:rsid w:val="000877F3"/>
    <w:rsid w:val="00093228"/>
    <w:rsid w:val="000967A4"/>
    <w:rsid w:val="000970BA"/>
    <w:rsid w:val="000B4414"/>
    <w:rsid w:val="000B6AC5"/>
    <w:rsid w:val="000C0AF8"/>
    <w:rsid w:val="000C74F0"/>
    <w:rsid w:val="000E7D2E"/>
    <w:rsid w:val="00103B13"/>
    <w:rsid w:val="00104097"/>
    <w:rsid w:val="001117E9"/>
    <w:rsid w:val="001161AC"/>
    <w:rsid w:val="00124A31"/>
    <w:rsid w:val="0012523A"/>
    <w:rsid w:val="001347E0"/>
    <w:rsid w:val="001412D7"/>
    <w:rsid w:val="00163E38"/>
    <w:rsid w:val="001701DD"/>
    <w:rsid w:val="0017443E"/>
    <w:rsid w:val="00177BB5"/>
    <w:rsid w:val="00183BC7"/>
    <w:rsid w:val="00192711"/>
    <w:rsid w:val="0019682E"/>
    <w:rsid w:val="001A0917"/>
    <w:rsid w:val="001E0799"/>
    <w:rsid w:val="001E52F7"/>
    <w:rsid w:val="001E5E8B"/>
    <w:rsid w:val="00201177"/>
    <w:rsid w:val="0020582F"/>
    <w:rsid w:val="00215755"/>
    <w:rsid w:val="00226F0E"/>
    <w:rsid w:val="00233A70"/>
    <w:rsid w:val="00244AD0"/>
    <w:rsid w:val="00267505"/>
    <w:rsid w:val="00275B34"/>
    <w:rsid w:val="00276C49"/>
    <w:rsid w:val="002C4B1D"/>
    <w:rsid w:val="002C6F44"/>
    <w:rsid w:val="002D2746"/>
    <w:rsid w:val="002E0A55"/>
    <w:rsid w:val="002F0862"/>
    <w:rsid w:val="002F3341"/>
    <w:rsid w:val="003321EC"/>
    <w:rsid w:val="00337A68"/>
    <w:rsid w:val="003408A9"/>
    <w:rsid w:val="003410E1"/>
    <w:rsid w:val="00350CA2"/>
    <w:rsid w:val="00353F87"/>
    <w:rsid w:val="00355864"/>
    <w:rsid w:val="00356FA7"/>
    <w:rsid w:val="00377213"/>
    <w:rsid w:val="0039426A"/>
    <w:rsid w:val="003D1618"/>
    <w:rsid w:val="003D2C56"/>
    <w:rsid w:val="003E620B"/>
    <w:rsid w:val="003F6A91"/>
    <w:rsid w:val="00406E87"/>
    <w:rsid w:val="00422B3A"/>
    <w:rsid w:val="00423FFE"/>
    <w:rsid w:val="00435F38"/>
    <w:rsid w:val="004405AE"/>
    <w:rsid w:val="004504B3"/>
    <w:rsid w:val="0045359F"/>
    <w:rsid w:val="00466528"/>
    <w:rsid w:val="004940C5"/>
    <w:rsid w:val="0049682A"/>
    <w:rsid w:val="004B0A25"/>
    <w:rsid w:val="004B4551"/>
    <w:rsid w:val="004C1538"/>
    <w:rsid w:val="004D6BFD"/>
    <w:rsid w:val="004E600B"/>
    <w:rsid w:val="004F57FB"/>
    <w:rsid w:val="004F6578"/>
    <w:rsid w:val="00500577"/>
    <w:rsid w:val="00507452"/>
    <w:rsid w:val="00510F35"/>
    <w:rsid w:val="00516702"/>
    <w:rsid w:val="005400F0"/>
    <w:rsid w:val="005465EE"/>
    <w:rsid w:val="005669A0"/>
    <w:rsid w:val="00576FFB"/>
    <w:rsid w:val="00582EE3"/>
    <w:rsid w:val="00583426"/>
    <w:rsid w:val="00586674"/>
    <w:rsid w:val="00591D0D"/>
    <w:rsid w:val="0059206F"/>
    <w:rsid w:val="005B545D"/>
    <w:rsid w:val="005B66C2"/>
    <w:rsid w:val="005C4D88"/>
    <w:rsid w:val="005C7DBD"/>
    <w:rsid w:val="005E41D7"/>
    <w:rsid w:val="005E4A83"/>
    <w:rsid w:val="005F50B1"/>
    <w:rsid w:val="005F6BC7"/>
    <w:rsid w:val="006061F7"/>
    <w:rsid w:val="00610CDA"/>
    <w:rsid w:val="00613F31"/>
    <w:rsid w:val="00614FC4"/>
    <w:rsid w:val="0061708B"/>
    <w:rsid w:val="006338A6"/>
    <w:rsid w:val="00644843"/>
    <w:rsid w:val="00647F75"/>
    <w:rsid w:val="00665FAE"/>
    <w:rsid w:val="00675FBA"/>
    <w:rsid w:val="00677C3B"/>
    <w:rsid w:val="00693F64"/>
    <w:rsid w:val="0069629D"/>
    <w:rsid w:val="0069741F"/>
    <w:rsid w:val="006B1D5C"/>
    <w:rsid w:val="006B2A98"/>
    <w:rsid w:val="006B3207"/>
    <w:rsid w:val="006B7A74"/>
    <w:rsid w:val="006D1EB0"/>
    <w:rsid w:val="006F06BA"/>
    <w:rsid w:val="007022AE"/>
    <w:rsid w:val="00711793"/>
    <w:rsid w:val="007237B4"/>
    <w:rsid w:val="0072539B"/>
    <w:rsid w:val="00732484"/>
    <w:rsid w:val="00746744"/>
    <w:rsid w:val="0075650D"/>
    <w:rsid w:val="00767EA2"/>
    <w:rsid w:val="007722D4"/>
    <w:rsid w:val="00773710"/>
    <w:rsid w:val="00773E81"/>
    <w:rsid w:val="007779C9"/>
    <w:rsid w:val="007A2898"/>
    <w:rsid w:val="007B147E"/>
    <w:rsid w:val="007C5683"/>
    <w:rsid w:val="007C5837"/>
    <w:rsid w:val="007D29A8"/>
    <w:rsid w:val="007F0244"/>
    <w:rsid w:val="007F2E14"/>
    <w:rsid w:val="007F32C5"/>
    <w:rsid w:val="00805AEA"/>
    <w:rsid w:val="00812354"/>
    <w:rsid w:val="008178DF"/>
    <w:rsid w:val="00836BCA"/>
    <w:rsid w:val="00843074"/>
    <w:rsid w:val="0085347D"/>
    <w:rsid w:val="008660D5"/>
    <w:rsid w:val="008756F3"/>
    <w:rsid w:val="008768C6"/>
    <w:rsid w:val="00886948"/>
    <w:rsid w:val="00887DA4"/>
    <w:rsid w:val="008B1797"/>
    <w:rsid w:val="008B20A0"/>
    <w:rsid w:val="008C74E2"/>
    <w:rsid w:val="009023EC"/>
    <w:rsid w:val="00902B9A"/>
    <w:rsid w:val="00915721"/>
    <w:rsid w:val="00925E51"/>
    <w:rsid w:val="00951FAD"/>
    <w:rsid w:val="00974646"/>
    <w:rsid w:val="00990EA3"/>
    <w:rsid w:val="00994AC6"/>
    <w:rsid w:val="009969AB"/>
    <w:rsid w:val="009D4C4E"/>
    <w:rsid w:val="009E261A"/>
    <w:rsid w:val="00A03BF4"/>
    <w:rsid w:val="00A11F2F"/>
    <w:rsid w:val="00A120AD"/>
    <w:rsid w:val="00A24690"/>
    <w:rsid w:val="00A35115"/>
    <w:rsid w:val="00A36F11"/>
    <w:rsid w:val="00A4508B"/>
    <w:rsid w:val="00A52C0D"/>
    <w:rsid w:val="00A72958"/>
    <w:rsid w:val="00A73CD8"/>
    <w:rsid w:val="00A74CA2"/>
    <w:rsid w:val="00A8186A"/>
    <w:rsid w:val="00A81B05"/>
    <w:rsid w:val="00A924EE"/>
    <w:rsid w:val="00A97EC0"/>
    <w:rsid w:val="00AA16F0"/>
    <w:rsid w:val="00AA720D"/>
    <w:rsid w:val="00AC1FF4"/>
    <w:rsid w:val="00AE1B5F"/>
    <w:rsid w:val="00AE1DBC"/>
    <w:rsid w:val="00AE2EC6"/>
    <w:rsid w:val="00AF059A"/>
    <w:rsid w:val="00AF22CB"/>
    <w:rsid w:val="00B01281"/>
    <w:rsid w:val="00B0745A"/>
    <w:rsid w:val="00B101E4"/>
    <w:rsid w:val="00B2153D"/>
    <w:rsid w:val="00B349E7"/>
    <w:rsid w:val="00B43C2C"/>
    <w:rsid w:val="00B44AC2"/>
    <w:rsid w:val="00B501A0"/>
    <w:rsid w:val="00B555C6"/>
    <w:rsid w:val="00B57647"/>
    <w:rsid w:val="00B71E9C"/>
    <w:rsid w:val="00B80172"/>
    <w:rsid w:val="00B8629B"/>
    <w:rsid w:val="00B93731"/>
    <w:rsid w:val="00BA4183"/>
    <w:rsid w:val="00BB1C53"/>
    <w:rsid w:val="00BB2EF7"/>
    <w:rsid w:val="00BB6DFC"/>
    <w:rsid w:val="00BC5C1D"/>
    <w:rsid w:val="00BD142C"/>
    <w:rsid w:val="00BD4389"/>
    <w:rsid w:val="00BE207B"/>
    <w:rsid w:val="00BE59CB"/>
    <w:rsid w:val="00BF1B69"/>
    <w:rsid w:val="00BF2F58"/>
    <w:rsid w:val="00C04260"/>
    <w:rsid w:val="00C1335B"/>
    <w:rsid w:val="00C13DD7"/>
    <w:rsid w:val="00C14BFB"/>
    <w:rsid w:val="00C16954"/>
    <w:rsid w:val="00C21527"/>
    <w:rsid w:val="00C36C62"/>
    <w:rsid w:val="00C5089C"/>
    <w:rsid w:val="00C6457A"/>
    <w:rsid w:val="00C816CD"/>
    <w:rsid w:val="00CC3B5D"/>
    <w:rsid w:val="00CD54DA"/>
    <w:rsid w:val="00CE03BB"/>
    <w:rsid w:val="00CE299A"/>
    <w:rsid w:val="00CE6567"/>
    <w:rsid w:val="00CE6A5E"/>
    <w:rsid w:val="00CE78D8"/>
    <w:rsid w:val="00CF02E9"/>
    <w:rsid w:val="00D1411D"/>
    <w:rsid w:val="00D35B8C"/>
    <w:rsid w:val="00D35F43"/>
    <w:rsid w:val="00D67F89"/>
    <w:rsid w:val="00D744EE"/>
    <w:rsid w:val="00D871B6"/>
    <w:rsid w:val="00DA36A6"/>
    <w:rsid w:val="00DB4DCB"/>
    <w:rsid w:val="00DB68DE"/>
    <w:rsid w:val="00DC2C49"/>
    <w:rsid w:val="00DC35AB"/>
    <w:rsid w:val="00DC5BE9"/>
    <w:rsid w:val="00DF75AE"/>
    <w:rsid w:val="00E00F67"/>
    <w:rsid w:val="00E111AC"/>
    <w:rsid w:val="00E144BB"/>
    <w:rsid w:val="00E32E95"/>
    <w:rsid w:val="00E3539B"/>
    <w:rsid w:val="00E378E2"/>
    <w:rsid w:val="00E40C9A"/>
    <w:rsid w:val="00E60A8B"/>
    <w:rsid w:val="00E651FC"/>
    <w:rsid w:val="00E97EF6"/>
    <w:rsid w:val="00EA0E11"/>
    <w:rsid w:val="00EA3ADF"/>
    <w:rsid w:val="00EA40B0"/>
    <w:rsid w:val="00EB4743"/>
    <w:rsid w:val="00EE019A"/>
    <w:rsid w:val="00EE05DE"/>
    <w:rsid w:val="00EF2CB4"/>
    <w:rsid w:val="00EF3CF2"/>
    <w:rsid w:val="00F12E4E"/>
    <w:rsid w:val="00F27174"/>
    <w:rsid w:val="00F31B5E"/>
    <w:rsid w:val="00F37A0D"/>
    <w:rsid w:val="00F50E3E"/>
    <w:rsid w:val="00F51337"/>
    <w:rsid w:val="00F55293"/>
    <w:rsid w:val="00F6430D"/>
    <w:rsid w:val="00F72AA8"/>
    <w:rsid w:val="00F75B17"/>
    <w:rsid w:val="00F77CD8"/>
    <w:rsid w:val="00F85E3A"/>
    <w:rsid w:val="00F86789"/>
    <w:rsid w:val="00F90F27"/>
    <w:rsid w:val="00FB2B1C"/>
    <w:rsid w:val="00FC125A"/>
    <w:rsid w:val="00FC67C6"/>
    <w:rsid w:val="00FC6B42"/>
    <w:rsid w:val="00FE115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6"/>
      </w:numPr>
    </w:pPr>
  </w:style>
  <w:style w:type="numbering" w:customStyle="1" w:styleId="WWNum13">
    <w:name w:val="WWNum13"/>
    <w:basedOn w:val="Bezlisty"/>
    <w:rsid w:val="0059206F"/>
    <w:pPr>
      <w:numPr>
        <w:numId w:val="17"/>
      </w:numPr>
    </w:pPr>
  </w:style>
  <w:style w:type="numbering" w:customStyle="1" w:styleId="WWNum131">
    <w:name w:val="WWNum131"/>
    <w:basedOn w:val="Bezlisty"/>
    <w:rsid w:val="0069629D"/>
    <w:pPr>
      <w:numPr>
        <w:numId w:val="18"/>
      </w:numPr>
    </w:pPr>
  </w:style>
  <w:style w:type="character" w:styleId="Nierozpoznanawzmianka">
    <w:name w:val="Unresolved Mention"/>
    <w:basedOn w:val="Domylnaczcionkaakapitu"/>
    <w:uiPriority w:val="99"/>
    <w:semiHidden/>
    <w:unhideWhenUsed/>
    <w:rsid w:val="00BE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857">
      <w:bodyDiv w:val="1"/>
      <w:marLeft w:val="0"/>
      <w:marRight w:val="0"/>
      <w:marTop w:val="0"/>
      <w:marBottom w:val="0"/>
      <w:divBdr>
        <w:top w:val="none" w:sz="0" w:space="0" w:color="auto"/>
        <w:left w:val="none" w:sz="0" w:space="0" w:color="auto"/>
        <w:bottom w:val="none" w:sz="0" w:space="0" w:color="auto"/>
        <w:right w:val="none" w:sz="0" w:space="0" w:color="auto"/>
      </w:divBdr>
    </w:div>
    <w:div w:id="834420550">
      <w:bodyDiv w:val="1"/>
      <w:marLeft w:val="0"/>
      <w:marRight w:val="0"/>
      <w:marTop w:val="0"/>
      <w:marBottom w:val="0"/>
      <w:divBdr>
        <w:top w:val="none" w:sz="0" w:space="0" w:color="auto"/>
        <w:left w:val="none" w:sz="0" w:space="0" w:color="auto"/>
        <w:bottom w:val="none" w:sz="0" w:space="0" w:color="auto"/>
        <w:right w:val="none" w:sz="0" w:space="0" w:color="auto"/>
      </w:divBdr>
    </w:div>
    <w:div w:id="1089043597">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4692894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 w:id="2013988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2392</Words>
  <Characters>14358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2023-03-06T08:18:00Z</cp:lastPrinted>
  <dcterms:created xsi:type="dcterms:W3CDTF">2023-09-07T06:41:00Z</dcterms:created>
  <dcterms:modified xsi:type="dcterms:W3CDTF">2023-09-07T06:45:00Z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