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6DDA" w14:textId="17B0402E" w:rsidR="0069629D" w:rsidRPr="001E0799" w:rsidRDefault="0069629D" w:rsidP="00FC125A">
      <w:pPr>
        <w:spacing w:after="0" w:line="240" w:lineRule="auto"/>
        <w:ind w:firstLine="6096"/>
        <w:jc w:val="left"/>
        <w:rPr>
          <w:rFonts w:cs="Arial"/>
          <w:b/>
          <w:szCs w:val="20"/>
        </w:rPr>
      </w:pPr>
      <w:r w:rsidRPr="001E0799">
        <w:rPr>
          <w:rFonts w:cs="Arial"/>
          <w:b/>
          <w:szCs w:val="20"/>
        </w:rPr>
        <w:t>Załącznik nr 1 do Zapytania cenowego</w:t>
      </w:r>
    </w:p>
    <w:p w14:paraId="0A111280" w14:textId="4D61C958" w:rsidR="0069629D" w:rsidRPr="001E0799" w:rsidRDefault="0069629D" w:rsidP="0069629D">
      <w:pPr>
        <w:suppressAutoHyphens w:val="0"/>
        <w:jc w:val="center"/>
        <w:rPr>
          <w:rFonts w:cs="Arial"/>
          <w:b/>
          <w:szCs w:val="20"/>
        </w:rPr>
      </w:pPr>
      <w:r w:rsidRPr="001E0799">
        <w:rPr>
          <w:rFonts w:cs="Arial"/>
          <w:b/>
          <w:szCs w:val="20"/>
        </w:rPr>
        <w:t>Formularz oferty na</w:t>
      </w:r>
    </w:p>
    <w:p w14:paraId="18F4A662" w14:textId="1A76F971" w:rsidR="00974646" w:rsidRPr="001E0799" w:rsidRDefault="00EA0E11" w:rsidP="00974646">
      <w:pPr>
        <w:suppressAutoHyphens w:val="0"/>
        <w:spacing w:after="0"/>
        <w:jc w:val="center"/>
        <w:rPr>
          <w:rFonts w:cs="Arial"/>
          <w:szCs w:val="20"/>
          <w:lang w:eastAsia="ar-SA"/>
        </w:rPr>
      </w:pPr>
      <w:r>
        <w:rPr>
          <w:rFonts w:cs="Arial"/>
          <w:b/>
          <w:szCs w:val="20"/>
        </w:rPr>
        <w:t>S</w:t>
      </w:r>
      <w:r w:rsidR="0069629D" w:rsidRPr="001E0799">
        <w:rPr>
          <w:rFonts w:cs="Arial"/>
          <w:b/>
          <w:szCs w:val="20"/>
        </w:rPr>
        <w:t xml:space="preserve">ukcesywną </w:t>
      </w:r>
      <w:r w:rsidRPr="001E0799">
        <w:rPr>
          <w:rFonts w:cs="Arial"/>
          <w:b/>
          <w:szCs w:val="20"/>
        </w:rPr>
        <w:t>dostawę ryb</w:t>
      </w:r>
      <w:r w:rsidR="0069629D" w:rsidRPr="001E0799">
        <w:rPr>
          <w:rFonts w:cs="Arial"/>
          <w:b/>
          <w:szCs w:val="20"/>
        </w:rPr>
        <w:t xml:space="preserve"> wraz z transportem </w:t>
      </w:r>
      <w:r w:rsidR="0069629D" w:rsidRPr="001E0799">
        <w:rPr>
          <w:rFonts w:cs="Arial"/>
          <w:b/>
          <w:szCs w:val="20"/>
          <w:lang w:eastAsia="ar-SA"/>
        </w:rPr>
        <w:t>w</w:t>
      </w:r>
      <w:r>
        <w:rPr>
          <w:rFonts w:cs="Arial"/>
          <w:b/>
          <w:szCs w:val="20"/>
          <w:lang w:eastAsia="ar-SA"/>
        </w:rPr>
        <w:t xml:space="preserve"> </w:t>
      </w:r>
      <w:r w:rsidR="0069629D" w:rsidRPr="001E0799">
        <w:rPr>
          <w:rFonts w:cs="Arial"/>
          <w:b/>
          <w:szCs w:val="20"/>
          <w:lang w:eastAsia="ar-SA"/>
        </w:rPr>
        <w:t xml:space="preserve">okresie </w:t>
      </w:r>
      <w:r w:rsidR="00974646" w:rsidRPr="001E0799">
        <w:rPr>
          <w:rFonts w:cs="Arial"/>
          <w:b/>
          <w:szCs w:val="20"/>
          <w:lang w:eastAsia="ar-SA"/>
        </w:rPr>
        <w:t>od dnia 01.</w:t>
      </w:r>
      <w:r w:rsidR="00FC125A">
        <w:rPr>
          <w:rFonts w:cs="Arial"/>
          <w:b/>
          <w:szCs w:val="20"/>
          <w:lang w:eastAsia="ar-SA"/>
        </w:rPr>
        <w:t>10</w:t>
      </w:r>
      <w:r w:rsidR="00974646" w:rsidRPr="001E0799">
        <w:rPr>
          <w:rFonts w:cs="Arial"/>
          <w:b/>
          <w:szCs w:val="20"/>
          <w:lang w:eastAsia="ar-SA"/>
        </w:rPr>
        <w:t>.202</w:t>
      </w:r>
      <w:r w:rsidR="00974646">
        <w:rPr>
          <w:rFonts w:cs="Arial"/>
          <w:b/>
          <w:szCs w:val="20"/>
          <w:lang w:eastAsia="ar-SA"/>
        </w:rPr>
        <w:t>3</w:t>
      </w:r>
      <w:r w:rsidR="00974646" w:rsidRPr="001E0799">
        <w:rPr>
          <w:rFonts w:cs="Arial"/>
          <w:b/>
          <w:szCs w:val="20"/>
          <w:lang w:eastAsia="ar-SA"/>
        </w:rPr>
        <w:t>r. do dnia 3</w:t>
      </w:r>
      <w:r w:rsidR="00FC125A">
        <w:rPr>
          <w:rFonts w:cs="Arial"/>
          <w:b/>
          <w:szCs w:val="20"/>
          <w:lang w:eastAsia="ar-SA"/>
        </w:rPr>
        <w:t>1</w:t>
      </w:r>
      <w:r w:rsidR="00974646" w:rsidRPr="001E0799">
        <w:rPr>
          <w:rFonts w:cs="Arial"/>
          <w:b/>
          <w:szCs w:val="20"/>
          <w:lang w:eastAsia="ar-SA"/>
        </w:rPr>
        <w:t>.</w:t>
      </w:r>
      <w:r w:rsidR="00FC125A">
        <w:rPr>
          <w:rFonts w:cs="Arial"/>
          <w:b/>
          <w:szCs w:val="20"/>
          <w:lang w:eastAsia="ar-SA"/>
        </w:rPr>
        <w:t>12</w:t>
      </w:r>
      <w:r w:rsidR="00974646" w:rsidRPr="001E0799">
        <w:rPr>
          <w:rFonts w:cs="Arial"/>
          <w:b/>
          <w:szCs w:val="20"/>
          <w:lang w:eastAsia="ar-SA"/>
        </w:rPr>
        <w:t>.202</w:t>
      </w:r>
      <w:r w:rsidR="00974646">
        <w:rPr>
          <w:rFonts w:cs="Arial"/>
          <w:b/>
          <w:szCs w:val="20"/>
          <w:lang w:eastAsia="ar-SA"/>
        </w:rPr>
        <w:t>3</w:t>
      </w:r>
      <w:r w:rsidR="00974646" w:rsidRPr="001E0799">
        <w:rPr>
          <w:rFonts w:cs="Arial"/>
          <w:b/>
          <w:szCs w:val="20"/>
          <w:lang w:eastAsia="ar-SA"/>
        </w:rPr>
        <w:t>r</w:t>
      </w:r>
      <w:r w:rsidR="00974646">
        <w:rPr>
          <w:rFonts w:cs="Arial"/>
          <w:b/>
          <w:szCs w:val="20"/>
          <w:lang w:eastAsia="ar-SA"/>
        </w:rPr>
        <w:t>.</w:t>
      </w:r>
    </w:p>
    <w:p w14:paraId="4BFF64DB" w14:textId="1F1540EC" w:rsidR="0069629D" w:rsidRPr="001E0799" w:rsidRDefault="0069629D" w:rsidP="00974646">
      <w:pPr>
        <w:suppressAutoHyphens w:val="0"/>
        <w:jc w:val="center"/>
        <w:rPr>
          <w:rFonts w:cs="Arial"/>
          <w:b/>
          <w:szCs w:val="20"/>
        </w:rPr>
      </w:pPr>
      <w:r w:rsidRPr="001E0799">
        <w:rPr>
          <w:rFonts w:cs="Arial"/>
          <w:b/>
          <w:szCs w:val="20"/>
        </w:rPr>
        <w:t>dla Domu Pomocy Społecznej Weterana Walki i Pracy, ul. Wyścigow</w:t>
      </w:r>
      <w:r w:rsidR="00613F31">
        <w:rPr>
          <w:rFonts w:cs="Arial"/>
          <w:b/>
          <w:szCs w:val="20"/>
        </w:rPr>
        <w:t>a</w:t>
      </w:r>
      <w:r w:rsidRPr="001E0799">
        <w:rPr>
          <w:rFonts w:cs="Arial"/>
          <w:b/>
          <w:szCs w:val="20"/>
        </w:rPr>
        <w:t xml:space="preserve"> 16</w:t>
      </w:r>
      <w:r w:rsidR="00EA0E11">
        <w:rPr>
          <w:rFonts w:cs="Arial"/>
          <w:b/>
          <w:szCs w:val="20"/>
        </w:rPr>
        <w:t>,</w:t>
      </w:r>
      <w:r w:rsidRPr="001E0799">
        <w:rPr>
          <w:rFonts w:cs="Arial"/>
          <w:b/>
          <w:szCs w:val="20"/>
        </w:rPr>
        <w:t xml:space="preserve"> </w:t>
      </w:r>
      <w:r w:rsidR="00EA0E11" w:rsidRPr="00EA0E11">
        <w:rPr>
          <w:rFonts w:cs="Arial"/>
          <w:b/>
          <w:szCs w:val="20"/>
        </w:rPr>
        <w:t>26 – 600 Radom</w:t>
      </w:r>
      <w:r w:rsidRPr="001E0799">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6328"/>
      </w:tblGrid>
      <w:tr w:rsidR="0069629D" w:rsidRPr="001E0799" w14:paraId="43AE64FC" w14:textId="77777777" w:rsidTr="00226FF4">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1FCD13C8" w14:textId="77777777" w:rsidR="0069629D" w:rsidRPr="001E0799" w:rsidRDefault="0069629D" w:rsidP="0069629D">
            <w:pPr>
              <w:tabs>
                <w:tab w:val="left" w:pos="708"/>
              </w:tabs>
              <w:suppressAutoHyphens w:val="0"/>
              <w:spacing w:before="120"/>
              <w:ind w:left="850" w:hanging="850"/>
              <w:jc w:val="left"/>
              <w:rPr>
                <w:rFonts w:cs="Arial"/>
                <w:szCs w:val="20"/>
                <w:lang w:eastAsia="en-GB"/>
              </w:rPr>
            </w:pPr>
            <w:r w:rsidRPr="001E0799">
              <w:rPr>
                <w:rFonts w:cs="Arial"/>
                <w:szCs w:val="20"/>
                <w:lang w:eastAsia="en-GB"/>
              </w:rPr>
              <w:t>Pełna nazwa firmy</w:t>
            </w:r>
          </w:p>
        </w:tc>
        <w:tc>
          <w:tcPr>
            <w:tcW w:w="6222" w:type="dxa"/>
            <w:tcBorders>
              <w:top w:val="single" w:sz="4" w:space="0" w:color="auto"/>
              <w:left w:val="single" w:sz="4" w:space="0" w:color="auto"/>
              <w:bottom w:val="single" w:sz="4" w:space="0" w:color="auto"/>
              <w:right w:val="single" w:sz="4" w:space="0" w:color="auto"/>
            </w:tcBorders>
          </w:tcPr>
          <w:p w14:paraId="197C9A8D"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5C41E438"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66DD1FBE"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4C17AF56"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tc>
      </w:tr>
      <w:tr w:rsidR="0069629D" w:rsidRPr="001E0799" w14:paraId="14401600" w14:textId="77777777" w:rsidTr="00226FF4">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14650339" w14:textId="77777777" w:rsidR="0069629D" w:rsidRPr="001E0799" w:rsidRDefault="0069629D" w:rsidP="0069629D">
            <w:pPr>
              <w:suppressAutoHyphens w:val="0"/>
              <w:spacing w:after="0"/>
              <w:jc w:val="left"/>
              <w:rPr>
                <w:rFonts w:cs="Arial"/>
                <w:szCs w:val="20"/>
                <w:lang w:eastAsia="en-GB"/>
              </w:rPr>
            </w:pPr>
            <w:r w:rsidRPr="001E0799">
              <w:rPr>
                <w:rFonts w:cs="Arial"/>
                <w:szCs w:val="20"/>
                <w:lang w:eastAsia="en-GB"/>
              </w:rPr>
              <w:t>W zależności od podmiotu</w:t>
            </w:r>
          </w:p>
          <w:p w14:paraId="023955DC" w14:textId="77777777" w:rsidR="0069629D" w:rsidRPr="001E0799" w:rsidRDefault="0069629D" w:rsidP="0069629D">
            <w:pPr>
              <w:suppressAutoHyphens w:val="0"/>
              <w:spacing w:after="0"/>
              <w:jc w:val="left"/>
              <w:rPr>
                <w:rFonts w:cs="Arial"/>
                <w:szCs w:val="20"/>
                <w:lang w:eastAsia="en-GB"/>
              </w:rPr>
            </w:pPr>
            <w:r w:rsidRPr="001E0799">
              <w:rPr>
                <w:rFonts w:cs="Arial"/>
                <w:szCs w:val="20"/>
                <w:lang w:eastAsia="en-GB"/>
              </w:rPr>
              <w:t>(NIP/PESEL, REGON, KRS)</w:t>
            </w:r>
          </w:p>
          <w:p w14:paraId="6C9F9C94" w14:textId="77777777" w:rsidR="0069629D" w:rsidRPr="001E0799" w:rsidRDefault="0069629D" w:rsidP="0069629D">
            <w:pPr>
              <w:suppressAutoHyphens w:val="0"/>
              <w:spacing w:after="0"/>
              <w:jc w:val="left"/>
              <w:rPr>
                <w:rFonts w:cs="Arial"/>
                <w:i/>
                <w:szCs w:val="20"/>
                <w:lang w:eastAsia="en-GB"/>
              </w:rPr>
            </w:pPr>
            <w:r w:rsidRPr="001E0799">
              <w:rPr>
                <w:rFonts w:cs="Arial"/>
                <w:i/>
                <w:szCs w:val="20"/>
                <w:lang w:eastAsia="en-GB"/>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4246DACB"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p w14:paraId="3344866C"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p w14:paraId="66E5AD8E"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tc>
      </w:tr>
      <w:tr w:rsidR="0069629D" w:rsidRPr="001E0799" w14:paraId="4BB38083" w14:textId="77777777" w:rsidTr="00226FF4">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7998C9AD" w14:textId="77777777" w:rsidR="0069629D" w:rsidRPr="001E0799" w:rsidRDefault="0069629D" w:rsidP="0069629D">
            <w:pPr>
              <w:suppressAutoHyphens w:val="0"/>
              <w:spacing w:before="120"/>
              <w:jc w:val="left"/>
              <w:rPr>
                <w:rFonts w:cs="Arial"/>
                <w:szCs w:val="20"/>
                <w:lang w:eastAsia="en-GB"/>
              </w:rPr>
            </w:pPr>
            <w:r w:rsidRPr="001E0799">
              <w:rPr>
                <w:rFonts w:cs="Arial"/>
                <w:szCs w:val="20"/>
                <w:lang w:eastAsia="en-GB"/>
              </w:rPr>
              <w:t>Adres pocztowy</w:t>
            </w:r>
          </w:p>
          <w:p w14:paraId="757DDD38" w14:textId="77777777" w:rsidR="0069629D" w:rsidRPr="001E0799" w:rsidRDefault="0069629D" w:rsidP="0069629D">
            <w:pPr>
              <w:suppressAutoHyphens w:val="0"/>
              <w:spacing w:before="120"/>
              <w:jc w:val="left"/>
              <w:rPr>
                <w:rFonts w:cs="Arial"/>
                <w:szCs w:val="20"/>
                <w:lang w:eastAsia="en-GB"/>
              </w:rPr>
            </w:pPr>
            <w:r w:rsidRPr="001E0799">
              <w:rPr>
                <w:rFonts w:cs="Arial"/>
                <w:szCs w:val="20"/>
                <w:lang w:eastAsia="en-GB"/>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789C926B"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29AA146C"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7CDE4F51"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7795DFB1"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tc>
      </w:tr>
      <w:tr w:rsidR="0069629D" w:rsidRPr="001E0799" w14:paraId="2C54F55F" w14:textId="77777777" w:rsidTr="00226FF4">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4055FB21" w14:textId="77777777" w:rsidR="0069629D" w:rsidRPr="001E0799" w:rsidRDefault="0069629D" w:rsidP="0069629D">
            <w:pPr>
              <w:suppressAutoHyphens w:val="0"/>
              <w:spacing w:before="120" w:after="0"/>
              <w:rPr>
                <w:rFonts w:cs="Arial"/>
                <w:szCs w:val="20"/>
                <w:lang w:eastAsia="en-GB"/>
              </w:rPr>
            </w:pPr>
            <w:r w:rsidRPr="001E0799">
              <w:rPr>
                <w:rFonts w:cs="Arial"/>
                <w:szCs w:val="20"/>
                <w:lang w:eastAsia="en-GB"/>
              </w:rPr>
              <w:t>Telefon</w:t>
            </w:r>
          </w:p>
          <w:p w14:paraId="3D8FFD27" w14:textId="77777777" w:rsidR="0069629D" w:rsidRPr="001E0799" w:rsidRDefault="0069629D" w:rsidP="0069629D">
            <w:pPr>
              <w:suppressAutoHyphens w:val="0"/>
              <w:spacing w:before="120" w:after="0"/>
              <w:rPr>
                <w:rFonts w:cs="Arial"/>
                <w:szCs w:val="20"/>
                <w:lang w:eastAsia="en-GB"/>
              </w:rPr>
            </w:pPr>
            <w:r w:rsidRPr="001E0799">
              <w:rPr>
                <w:rFonts w:cs="Arial"/>
                <w:szCs w:val="20"/>
                <w:lang w:eastAsia="en-GB"/>
              </w:rPr>
              <w:t>Adres e-mail</w:t>
            </w:r>
          </w:p>
          <w:p w14:paraId="57EF84AD" w14:textId="77777777" w:rsidR="0069629D" w:rsidRPr="001E0799" w:rsidRDefault="0069629D" w:rsidP="0069629D">
            <w:pPr>
              <w:suppressAutoHyphens w:val="0"/>
              <w:spacing w:before="120" w:after="0"/>
              <w:rPr>
                <w:rFonts w:cs="Arial"/>
                <w:szCs w:val="20"/>
                <w:lang w:eastAsia="en-GB"/>
              </w:rPr>
            </w:pPr>
            <w:r w:rsidRPr="001E0799">
              <w:rPr>
                <w:rFonts w:cs="Arial"/>
                <w:szCs w:val="20"/>
                <w:lang w:eastAsia="en-GB"/>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1AC1D3F1"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p w14:paraId="18EC7807"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p w14:paraId="42C57637"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tc>
      </w:tr>
      <w:tr w:rsidR="0069629D" w:rsidRPr="001E0799" w14:paraId="00E02F0F" w14:textId="77777777" w:rsidTr="00226FF4">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52560BBC" w14:textId="77777777" w:rsidR="0069629D" w:rsidRPr="001E0799" w:rsidRDefault="0069629D" w:rsidP="0069629D">
            <w:pPr>
              <w:suppressAutoHyphens w:val="0"/>
              <w:spacing w:before="120" w:after="0"/>
              <w:jc w:val="center"/>
              <w:rPr>
                <w:rFonts w:cs="Arial"/>
                <w:b/>
                <w:szCs w:val="20"/>
                <w:lang w:eastAsia="en-GB"/>
              </w:rPr>
            </w:pPr>
            <w:r w:rsidRPr="001E0799">
              <w:rPr>
                <w:rFonts w:cs="Arial"/>
                <w:b/>
                <w:szCs w:val="20"/>
                <w:lang w:eastAsia="en-GB"/>
              </w:rPr>
              <w:t>UWAGA!!!</w:t>
            </w:r>
          </w:p>
          <w:p w14:paraId="4A0D1D6A" w14:textId="77777777" w:rsidR="0069629D" w:rsidRPr="001E0799" w:rsidRDefault="0069629D" w:rsidP="0069629D">
            <w:pPr>
              <w:suppressAutoHyphens w:val="0"/>
              <w:spacing w:before="120" w:after="0"/>
              <w:jc w:val="center"/>
              <w:rPr>
                <w:rFonts w:cs="Arial"/>
                <w:b/>
                <w:szCs w:val="20"/>
                <w:lang w:eastAsia="en-GB"/>
              </w:rPr>
            </w:pPr>
            <w:r w:rsidRPr="001E0799">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42E377B" w14:textId="77777777" w:rsidR="0069629D" w:rsidRPr="001E0799" w:rsidRDefault="0069629D" w:rsidP="0069629D">
            <w:pPr>
              <w:suppressAutoHyphens w:val="0"/>
              <w:spacing w:before="120" w:after="0"/>
              <w:jc w:val="center"/>
              <w:rPr>
                <w:rFonts w:cs="Arial"/>
                <w:b/>
                <w:szCs w:val="20"/>
                <w:lang w:eastAsia="en-GB"/>
              </w:rPr>
            </w:pPr>
            <w:r w:rsidRPr="001E0799">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2C1370EE" w14:textId="77777777" w:rsidR="0069629D" w:rsidRPr="001E0799" w:rsidRDefault="0069629D" w:rsidP="0069629D">
            <w:pPr>
              <w:suppressAutoHyphens w:val="0"/>
              <w:spacing w:before="120"/>
              <w:jc w:val="center"/>
              <w:rPr>
                <w:rFonts w:cs="Arial"/>
                <w:b/>
                <w:szCs w:val="20"/>
                <w:lang w:eastAsia="en-GB"/>
              </w:rPr>
            </w:pPr>
            <w:r w:rsidRPr="001E0799">
              <w:rPr>
                <w:rFonts w:cs="Arial"/>
                <w:b/>
                <w:szCs w:val="20"/>
                <w:lang w:eastAsia="en-GB"/>
              </w:rPr>
              <w:t>W takim przypadku Wykonawca nie może wnosić żadnych roszczeń do Zamawiającego.</w:t>
            </w:r>
          </w:p>
        </w:tc>
      </w:tr>
    </w:tbl>
    <w:p w14:paraId="337A08B3" w14:textId="77777777" w:rsidR="0069629D" w:rsidRPr="001E0799" w:rsidRDefault="0069629D" w:rsidP="0069629D">
      <w:pPr>
        <w:suppressAutoHyphens w:val="0"/>
        <w:spacing w:after="0"/>
        <w:rPr>
          <w:rFonts w:cs="Arial"/>
          <w:b/>
          <w:szCs w:val="20"/>
        </w:rPr>
      </w:pPr>
    </w:p>
    <w:p w14:paraId="6BAC81FC" w14:textId="38317F50" w:rsidR="0069629D" w:rsidRPr="001E0799" w:rsidRDefault="00046BAF" w:rsidP="0069629D">
      <w:pPr>
        <w:suppressAutoHyphens w:val="0"/>
        <w:spacing w:after="0"/>
        <w:ind w:left="5103"/>
        <w:rPr>
          <w:rFonts w:cs="Arial"/>
          <w:b/>
          <w:szCs w:val="20"/>
          <w:lang w:eastAsia="ar-SA"/>
        </w:rPr>
      </w:pPr>
      <w:r>
        <w:rPr>
          <w:rFonts w:cs="Arial"/>
          <w:b/>
          <w:szCs w:val="20"/>
        </w:rPr>
        <w:t xml:space="preserve">Miejskie </w:t>
      </w:r>
      <w:r w:rsidR="0069629D" w:rsidRPr="001E0799">
        <w:rPr>
          <w:rFonts w:cs="Arial"/>
          <w:b/>
          <w:szCs w:val="20"/>
        </w:rPr>
        <w:t xml:space="preserve">Centrum Usług Wspólnych </w:t>
      </w:r>
    </w:p>
    <w:p w14:paraId="54038669" w14:textId="40FA5478" w:rsidR="0069629D" w:rsidRPr="001E0799" w:rsidRDefault="0069629D" w:rsidP="0069629D">
      <w:pPr>
        <w:suppressAutoHyphens w:val="0"/>
        <w:spacing w:after="0"/>
        <w:ind w:left="4395" w:firstLine="708"/>
        <w:rPr>
          <w:rFonts w:cs="Arial"/>
          <w:b/>
          <w:szCs w:val="20"/>
          <w:lang w:eastAsia="ar-SA"/>
        </w:rPr>
      </w:pPr>
      <w:r w:rsidRPr="001E0799">
        <w:rPr>
          <w:rFonts w:cs="Arial"/>
          <w:b/>
          <w:szCs w:val="20"/>
        </w:rPr>
        <w:t xml:space="preserve">w Radomiu </w:t>
      </w:r>
    </w:p>
    <w:p w14:paraId="264854EB" w14:textId="77777777" w:rsidR="0069629D" w:rsidRPr="001E0799" w:rsidRDefault="0069629D" w:rsidP="0069629D">
      <w:pPr>
        <w:suppressAutoHyphens w:val="0"/>
        <w:spacing w:after="0"/>
        <w:ind w:firstLine="5103"/>
        <w:rPr>
          <w:rFonts w:cs="Arial"/>
          <w:b/>
          <w:szCs w:val="20"/>
        </w:rPr>
      </w:pPr>
      <w:r w:rsidRPr="001E0799">
        <w:rPr>
          <w:rFonts w:cs="Arial"/>
          <w:b/>
          <w:szCs w:val="20"/>
        </w:rPr>
        <w:t xml:space="preserve">ul. Pułaskiego 9 </w:t>
      </w:r>
    </w:p>
    <w:p w14:paraId="3FEE8EFE" w14:textId="77777777" w:rsidR="0069629D" w:rsidRPr="001E0799" w:rsidRDefault="0069629D" w:rsidP="0069629D">
      <w:pPr>
        <w:suppressAutoHyphens w:val="0"/>
        <w:spacing w:after="0"/>
        <w:ind w:firstLine="5103"/>
        <w:rPr>
          <w:rFonts w:cs="Arial"/>
          <w:b/>
          <w:szCs w:val="20"/>
        </w:rPr>
      </w:pPr>
      <w:r w:rsidRPr="001E0799">
        <w:rPr>
          <w:rFonts w:cs="Arial"/>
          <w:b/>
          <w:szCs w:val="20"/>
        </w:rPr>
        <w:t>26-600 Radom</w:t>
      </w:r>
    </w:p>
    <w:p w14:paraId="3DF07506" w14:textId="77777777" w:rsidR="0069629D" w:rsidRPr="001E0799" w:rsidRDefault="0069629D" w:rsidP="0069629D">
      <w:pPr>
        <w:suppressAutoHyphens w:val="0"/>
        <w:spacing w:after="0"/>
        <w:ind w:firstLine="5103"/>
        <w:rPr>
          <w:rFonts w:cs="Arial"/>
          <w:b/>
          <w:szCs w:val="20"/>
        </w:rPr>
      </w:pPr>
    </w:p>
    <w:p w14:paraId="4CC63D59" w14:textId="31F6BD16" w:rsidR="0069629D" w:rsidRPr="0003169A" w:rsidRDefault="0069629D" w:rsidP="0003169A">
      <w:pPr>
        <w:suppressAutoHyphens w:val="0"/>
        <w:spacing w:after="0"/>
        <w:rPr>
          <w:rFonts w:cs="Arial"/>
          <w:szCs w:val="20"/>
          <w:lang w:eastAsia="ar-SA"/>
        </w:rPr>
      </w:pPr>
      <w:r w:rsidRPr="001E0799">
        <w:rPr>
          <w:rFonts w:cs="Arial"/>
        </w:rPr>
        <w:t xml:space="preserve">W odpowiedzi na zaproszenie do złożenia oferty cenowej </w:t>
      </w:r>
      <w:r w:rsidRPr="00104097">
        <w:rPr>
          <w:rFonts w:cs="Arial"/>
        </w:rPr>
        <w:t xml:space="preserve">z </w:t>
      </w:r>
      <w:r w:rsidRPr="00EA0E11">
        <w:rPr>
          <w:rFonts w:cs="Arial"/>
        </w:rPr>
        <w:t xml:space="preserve">dnia </w:t>
      </w:r>
      <w:r w:rsidR="005669A0" w:rsidRPr="005669A0">
        <w:rPr>
          <w:rFonts w:cs="Arial"/>
        </w:rPr>
        <w:t>07</w:t>
      </w:r>
      <w:r w:rsidR="0049682A" w:rsidRPr="005669A0">
        <w:rPr>
          <w:rFonts w:cs="Arial"/>
        </w:rPr>
        <w:t>.0</w:t>
      </w:r>
      <w:r w:rsidR="005669A0" w:rsidRPr="005669A0">
        <w:rPr>
          <w:rFonts w:cs="Arial"/>
        </w:rPr>
        <w:t>9</w:t>
      </w:r>
      <w:r w:rsidR="0049682A" w:rsidRPr="005669A0">
        <w:rPr>
          <w:rFonts w:cs="Arial"/>
        </w:rPr>
        <w:t>.</w:t>
      </w:r>
      <w:r w:rsidR="00CE6A5E" w:rsidRPr="005669A0">
        <w:rPr>
          <w:rFonts w:cs="Arial"/>
        </w:rPr>
        <w:t>2023</w:t>
      </w:r>
      <w:r w:rsidRPr="005669A0">
        <w:rPr>
          <w:rFonts w:cs="Arial"/>
        </w:rPr>
        <w:t xml:space="preserve"> roku, znak</w:t>
      </w:r>
      <w:r w:rsidRPr="00EA0E11">
        <w:rPr>
          <w:rFonts w:cs="Arial"/>
        </w:rPr>
        <w:t xml:space="preserve"> sprawy DZP.271.1</w:t>
      </w:r>
      <w:r w:rsidR="0049682A">
        <w:rPr>
          <w:rFonts w:cs="Arial"/>
        </w:rPr>
        <w:t>.</w:t>
      </w:r>
      <w:r w:rsidR="00FC125A">
        <w:rPr>
          <w:rFonts w:cs="Arial"/>
        </w:rPr>
        <w:t>68</w:t>
      </w:r>
      <w:r w:rsidR="0049682A">
        <w:rPr>
          <w:rFonts w:cs="Arial"/>
        </w:rPr>
        <w:t>.</w:t>
      </w:r>
      <w:r w:rsidRPr="00EA0E11">
        <w:rPr>
          <w:rFonts w:cs="Arial"/>
        </w:rPr>
        <w:t>202</w:t>
      </w:r>
      <w:r w:rsidR="00CE6A5E" w:rsidRPr="00EA0E11">
        <w:rPr>
          <w:rFonts w:cs="Arial"/>
        </w:rPr>
        <w:t>3.</w:t>
      </w:r>
      <w:r w:rsidR="00FC125A">
        <w:rPr>
          <w:rFonts w:cs="Arial"/>
        </w:rPr>
        <w:t>AR</w:t>
      </w:r>
      <w:r w:rsidRPr="00EA0E11">
        <w:rPr>
          <w:rFonts w:cs="Arial"/>
        </w:rPr>
        <w:t xml:space="preserve"> dotyczące</w:t>
      </w:r>
      <w:r w:rsidR="00EA0E11" w:rsidRPr="00EA0E11">
        <w:rPr>
          <w:rFonts w:cs="Arial"/>
        </w:rPr>
        <w:t xml:space="preserve"> </w:t>
      </w:r>
      <w:r w:rsidRPr="00EA0E11">
        <w:rPr>
          <w:rFonts w:cs="Arial"/>
        </w:rPr>
        <w:t xml:space="preserve">sukcesywnej dostawy ryb wraz z transportem </w:t>
      </w:r>
      <w:r w:rsidRPr="00EA0E11">
        <w:rPr>
          <w:rFonts w:cs="Arial"/>
          <w:szCs w:val="20"/>
          <w:lang w:eastAsia="ar-SA"/>
        </w:rPr>
        <w:t xml:space="preserve">w okresie </w:t>
      </w:r>
      <w:r w:rsidR="0003169A" w:rsidRPr="0003169A">
        <w:rPr>
          <w:rFonts w:cs="Arial"/>
          <w:bCs/>
          <w:szCs w:val="20"/>
          <w:lang w:eastAsia="ar-SA"/>
        </w:rPr>
        <w:t>od dnia 01.</w:t>
      </w:r>
      <w:r w:rsidR="00FC125A">
        <w:rPr>
          <w:rFonts w:cs="Arial"/>
          <w:bCs/>
          <w:szCs w:val="20"/>
          <w:lang w:eastAsia="ar-SA"/>
        </w:rPr>
        <w:t>10</w:t>
      </w:r>
      <w:r w:rsidR="0003169A" w:rsidRPr="0003169A">
        <w:rPr>
          <w:rFonts w:cs="Arial"/>
          <w:bCs/>
          <w:szCs w:val="20"/>
          <w:lang w:eastAsia="ar-SA"/>
        </w:rPr>
        <w:t>.2023r. do dnia 3</w:t>
      </w:r>
      <w:r w:rsidR="00FC125A">
        <w:rPr>
          <w:rFonts w:cs="Arial"/>
          <w:bCs/>
          <w:szCs w:val="20"/>
          <w:lang w:eastAsia="ar-SA"/>
        </w:rPr>
        <w:t>1</w:t>
      </w:r>
      <w:r w:rsidR="0003169A" w:rsidRPr="0003169A">
        <w:rPr>
          <w:rFonts w:cs="Arial"/>
          <w:bCs/>
          <w:szCs w:val="20"/>
          <w:lang w:eastAsia="ar-SA"/>
        </w:rPr>
        <w:t>.</w:t>
      </w:r>
      <w:r w:rsidR="00FC125A">
        <w:rPr>
          <w:rFonts w:cs="Arial"/>
          <w:bCs/>
          <w:szCs w:val="20"/>
          <w:lang w:eastAsia="ar-SA"/>
        </w:rPr>
        <w:t>12</w:t>
      </w:r>
      <w:r w:rsidR="0003169A" w:rsidRPr="0003169A">
        <w:rPr>
          <w:rFonts w:cs="Arial"/>
          <w:bCs/>
          <w:szCs w:val="20"/>
          <w:lang w:eastAsia="ar-SA"/>
        </w:rPr>
        <w:t>.2023r.</w:t>
      </w:r>
      <w:r w:rsidR="0003169A">
        <w:rPr>
          <w:rFonts w:cs="Arial"/>
          <w:szCs w:val="20"/>
          <w:lang w:eastAsia="ar-SA"/>
        </w:rPr>
        <w:t xml:space="preserve"> </w:t>
      </w:r>
      <w:r w:rsidRPr="001E0799">
        <w:rPr>
          <w:rFonts w:cs="Arial"/>
        </w:rPr>
        <w:t>dla Domu</w:t>
      </w:r>
      <w:r w:rsidR="00EA0E11">
        <w:rPr>
          <w:rFonts w:cs="Arial"/>
        </w:rPr>
        <w:t xml:space="preserve"> </w:t>
      </w:r>
      <w:r w:rsidRPr="001E0799">
        <w:rPr>
          <w:rFonts w:cs="Arial"/>
        </w:rPr>
        <w:t>Pomocy Społecznej Weterana Walki i Pracy</w:t>
      </w:r>
      <w:r w:rsidR="00613F31">
        <w:rPr>
          <w:rFonts w:cs="Arial"/>
        </w:rPr>
        <w:t>,</w:t>
      </w:r>
      <w:r w:rsidRPr="001E0799">
        <w:rPr>
          <w:rFonts w:cs="Arial"/>
        </w:rPr>
        <w:t xml:space="preserve"> ul.</w:t>
      </w:r>
      <w:r w:rsidR="00EA0E11">
        <w:rPr>
          <w:rFonts w:cs="Arial"/>
        </w:rPr>
        <w:t xml:space="preserve"> </w:t>
      </w:r>
      <w:r w:rsidRPr="00EA0E11">
        <w:rPr>
          <w:rFonts w:cs="Arial"/>
        </w:rPr>
        <w:t>Wyścigow</w:t>
      </w:r>
      <w:r w:rsidR="00613F31" w:rsidRPr="00EA0E11">
        <w:rPr>
          <w:rFonts w:cs="Arial"/>
        </w:rPr>
        <w:t>a</w:t>
      </w:r>
      <w:r w:rsidR="00EA0E11" w:rsidRPr="00EA0E11">
        <w:rPr>
          <w:rFonts w:cs="Arial"/>
        </w:rPr>
        <w:t xml:space="preserve"> </w:t>
      </w:r>
      <w:r w:rsidRPr="00EA0E11">
        <w:rPr>
          <w:rFonts w:cs="Arial"/>
        </w:rPr>
        <w:t>16</w:t>
      </w:r>
      <w:r w:rsidR="00EA0E11" w:rsidRPr="00EA0E11">
        <w:rPr>
          <w:rFonts w:cs="Arial"/>
        </w:rPr>
        <w:t xml:space="preserve">, 26 – 600 Radom </w:t>
      </w:r>
      <w:r w:rsidRPr="00EA0E11">
        <w:rPr>
          <w:rFonts w:cs="Arial"/>
        </w:rPr>
        <w:t>oferujemy kompleksowe wykonanie przedmiotu zamówienia zgodnie z</w:t>
      </w:r>
      <w:r w:rsidR="00EA0E11">
        <w:rPr>
          <w:rFonts w:cs="Arial"/>
        </w:rPr>
        <w:t xml:space="preserve"> </w:t>
      </w:r>
      <w:r w:rsidRPr="00EA0E11">
        <w:rPr>
          <w:rFonts w:cs="Arial"/>
        </w:rPr>
        <w:t>poniższym wykazem:</w:t>
      </w:r>
    </w:p>
    <w:p w14:paraId="07512217" w14:textId="77777777" w:rsidR="00046BAF" w:rsidRPr="001E0799" w:rsidRDefault="00046BAF" w:rsidP="0003169A">
      <w:pPr>
        <w:suppressAutoHyphens w:val="0"/>
        <w:rPr>
          <w:rFonts w:cs="Arial"/>
        </w:rPr>
      </w:pPr>
    </w:p>
    <w:p w14:paraId="7BBF0627" w14:textId="44A172FD" w:rsidR="0069629D" w:rsidRDefault="0069629D" w:rsidP="0069629D">
      <w:pPr>
        <w:suppressAutoHyphens w:val="0"/>
        <w:jc w:val="left"/>
        <w:rPr>
          <w:rFonts w:cs="Arial"/>
          <w:b/>
          <w:szCs w:val="20"/>
        </w:rPr>
      </w:pPr>
    </w:p>
    <w:p w14:paraId="0D2B6730" w14:textId="77777777" w:rsidR="00046BAF" w:rsidRPr="0059206F" w:rsidRDefault="00046BAF" w:rsidP="00046BAF">
      <w:pPr>
        <w:suppressAutoHyphens w:val="0"/>
        <w:spacing w:before="40" w:after="60"/>
        <w:rPr>
          <w:rFonts w:cs="Arial"/>
          <w:sz w:val="22"/>
        </w:rPr>
      </w:pPr>
      <w:r w:rsidRPr="0059206F">
        <w:rPr>
          <w:rFonts w:cs="Arial"/>
          <w:b/>
          <w:sz w:val="22"/>
          <w:u w:val="single"/>
        </w:rPr>
        <w:lastRenderedPageBreak/>
        <w:t xml:space="preserve">UWAGA: Brak wskazania w tabeli w formularzu cenowym nazwy oferowanego produktu będzie skutkowało, że oferta nie będzie </w:t>
      </w:r>
      <w:r w:rsidRPr="0059206F">
        <w:rPr>
          <w:rFonts w:cs="Arial"/>
          <w:b/>
          <w:bCs/>
          <w:sz w:val="22"/>
          <w:u w:val="single"/>
        </w:rPr>
        <w:t>podlegała ocenie przez Zamawiającego przy wyborze najkorzystniejszej oferty.</w:t>
      </w:r>
    </w:p>
    <w:p w14:paraId="00C52942" w14:textId="77777777" w:rsidR="00046BAF" w:rsidRPr="001E0799" w:rsidRDefault="00046BAF" w:rsidP="0069629D">
      <w:pPr>
        <w:suppressAutoHyphens w:val="0"/>
        <w:jc w:val="left"/>
        <w:rPr>
          <w:rFonts w:cs="Arial"/>
          <w:b/>
          <w:szCs w:val="20"/>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03"/>
        <w:gridCol w:w="1932"/>
        <w:gridCol w:w="1387"/>
        <w:gridCol w:w="717"/>
        <w:gridCol w:w="614"/>
        <w:gridCol w:w="941"/>
        <w:gridCol w:w="907"/>
        <w:gridCol w:w="840"/>
        <w:gridCol w:w="941"/>
        <w:gridCol w:w="1314"/>
      </w:tblGrid>
      <w:tr w:rsidR="0069629D" w:rsidRPr="00836BCA" w14:paraId="065818D4" w14:textId="77777777" w:rsidTr="00FC125A">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6A5C0EC3"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L.p.</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68AF2DC6"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Przedmiot zamówienia</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237BE417" w14:textId="27EC234F" w:rsidR="0069629D" w:rsidRPr="00836BCA" w:rsidRDefault="0069629D" w:rsidP="0069629D">
            <w:pPr>
              <w:suppressAutoHyphens w:val="0"/>
              <w:spacing w:after="0" w:line="240" w:lineRule="auto"/>
              <w:jc w:val="center"/>
              <w:rPr>
                <w:rFonts w:cs="Arial"/>
                <w:b/>
                <w:szCs w:val="20"/>
              </w:rPr>
            </w:pPr>
            <w:r w:rsidRPr="00836BCA">
              <w:rPr>
                <w:rFonts w:cs="Arial"/>
                <w:b/>
                <w:szCs w:val="20"/>
              </w:rPr>
              <w:t xml:space="preserve">Nazwa </w:t>
            </w:r>
            <w:r w:rsidR="00046BAF" w:rsidRPr="00836BCA">
              <w:rPr>
                <w:rFonts w:cs="Arial"/>
                <w:b/>
                <w:szCs w:val="20"/>
              </w:rPr>
              <w:t>handlowa</w:t>
            </w:r>
            <w:r w:rsidRPr="00836BCA">
              <w:rPr>
                <w:rFonts w:cs="Arial"/>
                <w:b/>
                <w:szCs w:val="20"/>
              </w:rPr>
              <w:t xml:space="preserve"> produktu</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62EA140E"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91044C9"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02BBBD9"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Cena  jedn.  netto</w:t>
            </w:r>
            <w:r w:rsidRPr="00836BCA">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8D22BBA"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 xml:space="preserve">wartość </w:t>
            </w:r>
            <w:r w:rsidRPr="00836BCA">
              <w:rPr>
                <w:rFonts w:cs="Arial"/>
                <w:b/>
                <w:szCs w:val="20"/>
              </w:rPr>
              <w:br/>
              <w:t xml:space="preserve">netto </w:t>
            </w:r>
            <w:r w:rsidRPr="00836BCA">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1E46BBE"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Stawka</w:t>
            </w:r>
          </w:p>
          <w:p w14:paraId="23062487"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DB413FA"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 xml:space="preserve">Wartość  Vat </w:t>
            </w:r>
            <w:r w:rsidRPr="00836BCA">
              <w:rPr>
                <w:rFonts w:cs="Arial"/>
                <w:b/>
                <w:szCs w:val="20"/>
              </w:rPr>
              <w:br/>
              <w:t>w PLN</w:t>
            </w:r>
          </w:p>
        </w:tc>
        <w:tc>
          <w:tcPr>
            <w:tcW w:w="651" w:type="pct"/>
            <w:tcBorders>
              <w:top w:val="single" w:sz="4" w:space="0" w:color="auto"/>
              <w:left w:val="single" w:sz="4" w:space="0" w:color="auto"/>
              <w:bottom w:val="single" w:sz="4" w:space="0" w:color="auto"/>
            </w:tcBorders>
            <w:shd w:val="clear" w:color="auto" w:fill="auto"/>
            <w:vAlign w:val="center"/>
          </w:tcPr>
          <w:p w14:paraId="406F3BDB" w14:textId="77777777" w:rsidR="0069629D" w:rsidRPr="00836BCA" w:rsidRDefault="0069629D" w:rsidP="0069629D">
            <w:pPr>
              <w:suppressAutoHyphens w:val="0"/>
              <w:spacing w:after="0" w:line="240" w:lineRule="auto"/>
              <w:jc w:val="center"/>
              <w:rPr>
                <w:rFonts w:cs="Arial"/>
                <w:b/>
                <w:szCs w:val="20"/>
              </w:rPr>
            </w:pPr>
            <w:r w:rsidRPr="00836BCA">
              <w:rPr>
                <w:rFonts w:cs="Arial"/>
                <w:b/>
                <w:szCs w:val="20"/>
              </w:rPr>
              <w:t xml:space="preserve">Wartość  brutto </w:t>
            </w:r>
            <w:r w:rsidRPr="00836BCA">
              <w:rPr>
                <w:rFonts w:cs="Arial"/>
                <w:b/>
                <w:szCs w:val="20"/>
              </w:rPr>
              <w:br/>
              <w:t>w PLN</w:t>
            </w:r>
          </w:p>
        </w:tc>
      </w:tr>
      <w:tr w:rsidR="00FC125A" w:rsidRPr="00836BCA" w14:paraId="44694398" w14:textId="77777777" w:rsidTr="00FC125A">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7CBD2F70" w14:textId="01423088" w:rsidR="00FC125A" w:rsidRPr="00836BCA" w:rsidRDefault="00FC125A" w:rsidP="00FC125A">
            <w:pPr>
              <w:suppressAutoHyphens w:val="0"/>
              <w:spacing w:after="0" w:line="240" w:lineRule="auto"/>
              <w:ind w:left="284" w:hanging="284"/>
              <w:jc w:val="center"/>
              <w:rPr>
                <w:rFonts w:cs="Arial"/>
                <w:szCs w:val="20"/>
              </w:rPr>
            </w:pPr>
            <w:r w:rsidRPr="00836BCA">
              <w:rPr>
                <w:rFonts w:cs="Arial"/>
                <w:szCs w:val="20"/>
              </w:rPr>
              <w:t>1.</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00D1E543" w14:textId="37E58BA9" w:rsidR="00FC125A" w:rsidRPr="00836BCA" w:rsidRDefault="00FC125A" w:rsidP="00FC125A">
            <w:pPr>
              <w:suppressAutoHyphens w:val="0"/>
              <w:rPr>
                <w:rFonts w:cs="Arial"/>
                <w:color w:val="000000"/>
                <w:sz w:val="22"/>
              </w:rPr>
            </w:pPr>
            <w:r>
              <w:rPr>
                <w:rFonts w:cs="Arial"/>
                <w:color w:val="000000"/>
              </w:rPr>
              <w:t>Filet mrożony z Dorsza b/s SHP</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0F54DB56" w14:textId="77777777" w:rsidR="00FC125A" w:rsidRPr="00836BCA" w:rsidRDefault="00FC125A" w:rsidP="00FC125A">
            <w:pPr>
              <w:suppressAutoHyphens w:val="0"/>
              <w:spacing w:after="0" w:line="240" w:lineRule="auto"/>
              <w:jc w:val="left"/>
              <w:rPr>
                <w:rFonts w:cs="Arial"/>
                <w:sz w:val="22"/>
              </w:rPr>
            </w:pPr>
          </w:p>
        </w:tc>
        <w:tc>
          <w:tcPr>
            <w:tcW w:w="355" w:type="pct"/>
            <w:tcBorders>
              <w:top w:val="single" w:sz="4" w:space="0" w:color="auto"/>
              <w:left w:val="single" w:sz="4" w:space="0" w:color="auto"/>
              <w:bottom w:val="single" w:sz="4" w:space="0" w:color="auto"/>
              <w:right w:val="nil"/>
            </w:tcBorders>
            <w:shd w:val="clear" w:color="auto" w:fill="auto"/>
            <w:vAlign w:val="center"/>
          </w:tcPr>
          <w:p w14:paraId="456F3B39" w14:textId="49634EAF" w:rsidR="00FC125A" w:rsidRPr="00836BCA" w:rsidRDefault="00FC125A" w:rsidP="00FC125A">
            <w:pPr>
              <w:suppressAutoHyphens w:val="0"/>
              <w:autoSpaceDE w:val="0"/>
              <w:autoSpaceDN w:val="0"/>
              <w:adjustRightInd w:val="0"/>
              <w:spacing w:after="0" w:line="240" w:lineRule="auto"/>
              <w:jc w:val="center"/>
              <w:rPr>
                <w:rFonts w:cs="Arial"/>
                <w:color w:val="000000"/>
                <w:sz w:val="22"/>
                <w:lang w:eastAsia="pl-PL"/>
              </w:rPr>
            </w:pPr>
            <w:r>
              <w:rPr>
                <w:rFonts w:cs="Arial"/>
                <w:color w:val="00000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73FDBE6" w14:textId="01CE722F" w:rsidR="00FC125A" w:rsidRPr="00836BCA" w:rsidRDefault="00FC125A" w:rsidP="00FC125A">
            <w:pPr>
              <w:suppressAutoHyphens w:val="0"/>
              <w:autoSpaceDE w:val="0"/>
              <w:autoSpaceDN w:val="0"/>
              <w:adjustRightInd w:val="0"/>
              <w:spacing w:after="0" w:line="240" w:lineRule="auto"/>
              <w:jc w:val="center"/>
              <w:rPr>
                <w:rFonts w:cs="Arial"/>
                <w:color w:val="000000"/>
                <w:sz w:val="22"/>
                <w:lang w:eastAsia="pl-PL"/>
              </w:rPr>
            </w:pPr>
            <w:r>
              <w:rPr>
                <w:rFonts w:cs="Arial"/>
                <w:color w:val="000000"/>
              </w:rPr>
              <w:t>120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7E3F526" w14:textId="77777777" w:rsidR="00FC125A" w:rsidRPr="00836BCA" w:rsidRDefault="00FC125A" w:rsidP="00FC125A">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F40908B" w14:textId="77777777" w:rsidR="00FC125A" w:rsidRPr="00836BCA" w:rsidRDefault="00FC125A" w:rsidP="00FC125A">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AF5E0E4" w14:textId="77777777" w:rsidR="00FC125A" w:rsidRPr="00836BCA" w:rsidRDefault="00FC125A" w:rsidP="00FC125A">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5C14DBE" w14:textId="77777777" w:rsidR="00FC125A" w:rsidRPr="00836BCA" w:rsidRDefault="00FC125A" w:rsidP="00FC125A">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63D02D5D" w14:textId="77777777" w:rsidR="00FC125A" w:rsidRPr="00836BCA" w:rsidRDefault="00FC125A" w:rsidP="00FC125A">
            <w:pPr>
              <w:suppressAutoHyphens w:val="0"/>
              <w:spacing w:after="0"/>
              <w:rPr>
                <w:rFonts w:cs="Arial"/>
                <w:szCs w:val="20"/>
              </w:rPr>
            </w:pPr>
          </w:p>
        </w:tc>
      </w:tr>
      <w:tr w:rsidR="00FC125A" w:rsidRPr="00836BCA" w14:paraId="06C546F9" w14:textId="77777777" w:rsidTr="00FC125A">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1552ECE5" w14:textId="070A70F1" w:rsidR="00FC125A" w:rsidRPr="00836BCA" w:rsidRDefault="00FC125A" w:rsidP="00FC125A">
            <w:pPr>
              <w:suppressAutoHyphens w:val="0"/>
              <w:spacing w:after="0" w:line="240" w:lineRule="auto"/>
              <w:ind w:left="284" w:hanging="284"/>
              <w:jc w:val="center"/>
              <w:rPr>
                <w:rFonts w:cs="Arial"/>
                <w:szCs w:val="20"/>
              </w:rPr>
            </w:pPr>
            <w:r w:rsidRPr="00836BCA">
              <w:rPr>
                <w:rFonts w:cs="Arial"/>
                <w:szCs w:val="20"/>
              </w:rPr>
              <w:t>2.</w:t>
            </w:r>
          </w:p>
        </w:tc>
        <w:tc>
          <w:tcPr>
            <w:tcW w:w="957" w:type="pct"/>
            <w:tcBorders>
              <w:top w:val="nil"/>
              <w:left w:val="single" w:sz="4" w:space="0" w:color="auto"/>
              <w:bottom w:val="single" w:sz="4" w:space="0" w:color="auto"/>
              <w:right w:val="single" w:sz="4" w:space="0" w:color="auto"/>
            </w:tcBorders>
            <w:shd w:val="clear" w:color="auto" w:fill="auto"/>
            <w:vAlign w:val="center"/>
          </w:tcPr>
          <w:p w14:paraId="2956DC64" w14:textId="7C2B9D2B" w:rsidR="00FC125A" w:rsidRPr="00836BCA" w:rsidRDefault="00FC125A" w:rsidP="00FC125A">
            <w:pPr>
              <w:suppressAutoHyphens w:val="0"/>
              <w:rPr>
                <w:rFonts w:cs="Arial"/>
                <w:color w:val="000000"/>
                <w:sz w:val="22"/>
              </w:rPr>
            </w:pPr>
            <w:r>
              <w:rPr>
                <w:rFonts w:cs="Arial"/>
                <w:color w:val="000000"/>
              </w:rPr>
              <w:t>Filet mrożony z miruny</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0451C1F2" w14:textId="77777777" w:rsidR="00FC125A" w:rsidRPr="00836BCA" w:rsidRDefault="00FC125A" w:rsidP="00FC125A">
            <w:pPr>
              <w:suppressAutoHyphens w:val="0"/>
              <w:spacing w:after="0" w:line="240" w:lineRule="auto"/>
              <w:jc w:val="left"/>
              <w:rPr>
                <w:rFonts w:cs="Arial"/>
                <w:sz w:val="22"/>
              </w:rPr>
            </w:pPr>
          </w:p>
        </w:tc>
        <w:tc>
          <w:tcPr>
            <w:tcW w:w="355" w:type="pct"/>
            <w:tcBorders>
              <w:top w:val="nil"/>
              <w:left w:val="single" w:sz="4" w:space="0" w:color="auto"/>
              <w:bottom w:val="single" w:sz="4" w:space="0" w:color="auto"/>
              <w:right w:val="nil"/>
            </w:tcBorders>
            <w:shd w:val="clear" w:color="auto" w:fill="auto"/>
            <w:vAlign w:val="center"/>
          </w:tcPr>
          <w:p w14:paraId="4F8A1DAE" w14:textId="67FF2A0C" w:rsidR="00FC125A" w:rsidRPr="00836BCA" w:rsidRDefault="00FC125A" w:rsidP="00FC125A">
            <w:pPr>
              <w:suppressAutoHyphens w:val="0"/>
              <w:autoSpaceDE w:val="0"/>
              <w:autoSpaceDN w:val="0"/>
              <w:adjustRightInd w:val="0"/>
              <w:spacing w:after="0" w:line="240" w:lineRule="auto"/>
              <w:jc w:val="center"/>
              <w:rPr>
                <w:rFonts w:cs="Arial"/>
                <w:color w:val="000000"/>
                <w:sz w:val="22"/>
                <w:lang w:eastAsia="pl-PL"/>
              </w:rPr>
            </w:pPr>
            <w:r>
              <w:rPr>
                <w:rFonts w:cs="Arial"/>
                <w:color w:val="00000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00A181F8" w14:textId="42FCF84F" w:rsidR="00FC125A" w:rsidRPr="00836BCA" w:rsidRDefault="00FC125A" w:rsidP="00FC125A">
            <w:pPr>
              <w:suppressAutoHyphens w:val="0"/>
              <w:autoSpaceDE w:val="0"/>
              <w:autoSpaceDN w:val="0"/>
              <w:adjustRightInd w:val="0"/>
              <w:spacing w:after="0" w:line="240" w:lineRule="auto"/>
              <w:jc w:val="center"/>
              <w:rPr>
                <w:rFonts w:cs="Arial"/>
                <w:color w:val="000000"/>
                <w:sz w:val="22"/>
                <w:lang w:eastAsia="pl-PL"/>
              </w:rPr>
            </w:pPr>
            <w:r>
              <w:rPr>
                <w:rFonts w:cs="Arial"/>
                <w:color w:val="000000"/>
              </w:rPr>
              <w:t>230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F03ADD5" w14:textId="77777777" w:rsidR="00FC125A" w:rsidRPr="00836BCA" w:rsidRDefault="00FC125A" w:rsidP="00FC125A">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B309AB2" w14:textId="77777777" w:rsidR="00FC125A" w:rsidRPr="00836BCA" w:rsidRDefault="00FC125A" w:rsidP="00FC125A">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2AB8D8E" w14:textId="77777777" w:rsidR="00FC125A" w:rsidRPr="00836BCA" w:rsidRDefault="00FC125A" w:rsidP="00FC125A">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A627A32" w14:textId="77777777" w:rsidR="00FC125A" w:rsidRPr="00836BCA" w:rsidRDefault="00FC125A" w:rsidP="00FC125A">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6EF6A282" w14:textId="77777777" w:rsidR="00FC125A" w:rsidRPr="00836BCA" w:rsidRDefault="00FC125A" w:rsidP="00FC125A">
            <w:pPr>
              <w:suppressAutoHyphens w:val="0"/>
              <w:spacing w:after="0"/>
              <w:rPr>
                <w:rFonts w:cs="Arial"/>
                <w:szCs w:val="20"/>
              </w:rPr>
            </w:pPr>
          </w:p>
        </w:tc>
      </w:tr>
      <w:tr w:rsidR="00FC125A" w:rsidRPr="00836BCA" w14:paraId="569A4266" w14:textId="77777777" w:rsidTr="00FC125A">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594067BE" w14:textId="06C2FA71" w:rsidR="00FC125A" w:rsidRPr="00836BCA" w:rsidRDefault="00FC125A" w:rsidP="00FC125A">
            <w:pPr>
              <w:suppressAutoHyphens w:val="0"/>
              <w:spacing w:after="0" w:line="240" w:lineRule="auto"/>
              <w:ind w:left="284" w:hanging="284"/>
              <w:jc w:val="center"/>
              <w:rPr>
                <w:rFonts w:cs="Arial"/>
                <w:szCs w:val="20"/>
              </w:rPr>
            </w:pPr>
            <w:r w:rsidRPr="00836BCA">
              <w:rPr>
                <w:rFonts w:cs="Arial"/>
                <w:szCs w:val="20"/>
              </w:rPr>
              <w:t>3.</w:t>
            </w:r>
          </w:p>
        </w:tc>
        <w:tc>
          <w:tcPr>
            <w:tcW w:w="957" w:type="pct"/>
            <w:tcBorders>
              <w:top w:val="nil"/>
              <w:left w:val="single" w:sz="4" w:space="0" w:color="auto"/>
              <w:bottom w:val="single" w:sz="4" w:space="0" w:color="auto"/>
              <w:right w:val="single" w:sz="4" w:space="0" w:color="auto"/>
            </w:tcBorders>
            <w:shd w:val="clear" w:color="auto" w:fill="auto"/>
            <w:vAlign w:val="center"/>
          </w:tcPr>
          <w:p w14:paraId="16D8C116" w14:textId="30398577" w:rsidR="00FC125A" w:rsidRPr="00836BCA" w:rsidRDefault="00FC125A" w:rsidP="00FC125A">
            <w:pPr>
              <w:suppressAutoHyphens w:val="0"/>
              <w:rPr>
                <w:rFonts w:cs="Arial"/>
                <w:color w:val="000000"/>
                <w:sz w:val="22"/>
              </w:rPr>
            </w:pPr>
            <w:r>
              <w:rPr>
                <w:rFonts w:cs="Arial"/>
                <w:color w:val="000000"/>
              </w:rPr>
              <w:t>Makrela wędzona</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14743366" w14:textId="77777777" w:rsidR="00FC125A" w:rsidRPr="00836BCA" w:rsidRDefault="00FC125A" w:rsidP="00FC125A">
            <w:pPr>
              <w:suppressAutoHyphens w:val="0"/>
              <w:spacing w:after="0" w:line="240" w:lineRule="auto"/>
              <w:jc w:val="left"/>
              <w:rPr>
                <w:rFonts w:cs="Arial"/>
                <w:sz w:val="22"/>
              </w:rPr>
            </w:pPr>
          </w:p>
        </w:tc>
        <w:tc>
          <w:tcPr>
            <w:tcW w:w="355" w:type="pct"/>
            <w:tcBorders>
              <w:top w:val="nil"/>
              <w:left w:val="single" w:sz="4" w:space="0" w:color="auto"/>
              <w:bottom w:val="single" w:sz="4" w:space="0" w:color="auto"/>
              <w:right w:val="nil"/>
            </w:tcBorders>
            <w:shd w:val="clear" w:color="auto" w:fill="auto"/>
            <w:vAlign w:val="center"/>
          </w:tcPr>
          <w:p w14:paraId="48E491B1" w14:textId="7DCED965" w:rsidR="00FC125A" w:rsidRPr="00836BCA" w:rsidRDefault="00FC125A" w:rsidP="00FC125A">
            <w:pPr>
              <w:suppressAutoHyphens w:val="0"/>
              <w:autoSpaceDE w:val="0"/>
              <w:autoSpaceDN w:val="0"/>
              <w:adjustRightInd w:val="0"/>
              <w:spacing w:after="0" w:line="240" w:lineRule="auto"/>
              <w:jc w:val="center"/>
              <w:rPr>
                <w:rFonts w:cs="Arial"/>
                <w:color w:val="000000"/>
                <w:sz w:val="22"/>
                <w:lang w:eastAsia="pl-PL"/>
              </w:rPr>
            </w:pPr>
            <w:r>
              <w:rPr>
                <w:rFonts w:cs="Arial"/>
                <w:color w:val="00000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03B611A4" w14:textId="0376EAB6" w:rsidR="00FC125A" w:rsidRPr="00836BCA" w:rsidRDefault="00FC125A" w:rsidP="00FC125A">
            <w:pPr>
              <w:suppressAutoHyphens w:val="0"/>
              <w:autoSpaceDE w:val="0"/>
              <w:autoSpaceDN w:val="0"/>
              <w:adjustRightInd w:val="0"/>
              <w:spacing w:after="0" w:line="240" w:lineRule="auto"/>
              <w:jc w:val="center"/>
              <w:rPr>
                <w:rFonts w:cs="Arial"/>
                <w:color w:val="000000"/>
                <w:sz w:val="22"/>
                <w:lang w:eastAsia="pl-PL"/>
              </w:rPr>
            </w:pPr>
            <w:r>
              <w:rPr>
                <w:rFonts w:cs="Arial"/>
                <w:color w:val="000000"/>
              </w:rPr>
              <w:t>30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ACF67FD" w14:textId="77777777" w:rsidR="00FC125A" w:rsidRPr="00836BCA" w:rsidRDefault="00FC125A" w:rsidP="00FC125A">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1D54395" w14:textId="77777777" w:rsidR="00FC125A" w:rsidRPr="00836BCA" w:rsidRDefault="00FC125A" w:rsidP="00FC125A">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D8E698B" w14:textId="77777777" w:rsidR="00FC125A" w:rsidRPr="00836BCA" w:rsidRDefault="00FC125A" w:rsidP="00FC125A">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B73DF1B" w14:textId="77777777" w:rsidR="00FC125A" w:rsidRPr="00836BCA" w:rsidRDefault="00FC125A" w:rsidP="00FC125A">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7742BEAF" w14:textId="77777777" w:rsidR="00FC125A" w:rsidRPr="00836BCA" w:rsidRDefault="00FC125A" w:rsidP="00FC125A">
            <w:pPr>
              <w:suppressAutoHyphens w:val="0"/>
              <w:spacing w:after="0"/>
              <w:rPr>
                <w:rFonts w:cs="Arial"/>
                <w:szCs w:val="20"/>
              </w:rPr>
            </w:pPr>
          </w:p>
        </w:tc>
      </w:tr>
      <w:tr w:rsidR="00FC125A" w:rsidRPr="00836BCA" w14:paraId="60924308" w14:textId="77777777" w:rsidTr="00FC125A">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76F22296" w14:textId="249319F5" w:rsidR="00FC125A" w:rsidRPr="00836BCA" w:rsidRDefault="00FC125A" w:rsidP="00FC125A">
            <w:pPr>
              <w:suppressAutoHyphens w:val="0"/>
              <w:spacing w:after="0" w:line="240" w:lineRule="auto"/>
              <w:ind w:left="284" w:hanging="284"/>
              <w:jc w:val="center"/>
              <w:rPr>
                <w:rFonts w:cs="Arial"/>
                <w:szCs w:val="20"/>
              </w:rPr>
            </w:pPr>
            <w:r w:rsidRPr="00836BCA">
              <w:rPr>
                <w:rFonts w:cs="Arial"/>
                <w:szCs w:val="20"/>
              </w:rPr>
              <w:t>4.</w:t>
            </w:r>
          </w:p>
        </w:tc>
        <w:tc>
          <w:tcPr>
            <w:tcW w:w="957" w:type="pct"/>
            <w:tcBorders>
              <w:top w:val="nil"/>
              <w:left w:val="single" w:sz="4" w:space="0" w:color="auto"/>
              <w:bottom w:val="single" w:sz="4" w:space="0" w:color="auto"/>
              <w:right w:val="single" w:sz="4" w:space="0" w:color="auto"/>
            </w:tcBorders>
            <w:shd w:val="clear" w:color="auto" w:fill="auto"/>
            <w:vAlign w:val="center"/>
          </w:tcPr>
          <w:p w14:paraId="4225C509" w14:textId="29C1F009" w:rsidR="00FC125A" w:rsidRPr="00836BCA" w:rsidRDefault="00FC125A" w:rsidP="00FC125A">
            <w:pPr>
              <w:suppressAutoHyphens w:val="0"/>
              <w:rPr>
                <w:rFonts w:cs="Arial"/>
                <w:color w:val="000000"/>
                <w:sz w:val="22"/>
              </w:rPr>
            </w:pPr>
            <w:r>
              <w:rPr>
                <w:rFonts w:cs="Arial"/>
                <w:color w:val="000000"/>
              </w:rPr>
              <w:t>Płaty śledziowe a la Matjas solone lub w zalewie octowej</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3E04BD84" w14:textId="77777777" w:rsidR="00FC125A" w:rsidRPr="00836BCA" w:rsidRDefault="00FC125A" w:rsidP="00FC125A">
            <w:pPr>
              <w:suppressAutoHyphens w:val="0"/>
              <w:spacing w:after="0" w:line="240" w:lineRule="auto"/>
              <w:jc w:val="left"/>
              <w:rPr>
                <w:rFonts w:cs="Arial"/>
                <w:sz w:val="22"/>
              </w:rPr>
            </w:pPr>
          </w:p>
        </w:tc>
        <w:tc>
          <w:tcPr>
            <w:tcW w:w="355" w:type="pct"/>
            <w:tcBorders>
              <w:top w:val="nil"/>
              <w:left w:val="single" w:sz="4" w:space="0" w:color="auto"/>
              <w:bottom w:val="single" w:sz="4" w:space="0" w:color="auto"/>
              <w:right w:val="nil"/>
            </w:tcBorders>
            <w:shd w:val="clear" w:color="auto" w:fill="auto"/>
            <w:vAlign w:val="center"/>
          </w:tcPr>
          <w:p w14:paraId="56E74339" w14:textId="0416F4B4" w:rsidR="00FC125A" w:rsidRPr="00836BCA" w:rsidRDefault="00FC125A" w:rsidP="00FC125A">
            <w:pPr>
              <w:suppressAutoHyphens w:val="0"/>
              <w:autoSpaceDE w:val="0"/>
              <w:autoSpaceDN w:val="0"/>
              <w:adjustRightInd w:val="0"/>
              <w:spacing w:after="0" w:line="240" w:lineRule="auto"/>
              <w:jc w:val="center"/>
              <w:rPr>
                <w:rFonts w:cs="Arial"/>
                <w:color w:val="000000"/>
                <w:sz w:val="22"/>
                <w:lang w:eastAsia="pl-PL"/>
              </w:rPr>
            </w:pPr>
            <w:r>
              <w:rPr>
                <w:rFonts w:cs="Arial"/>
                <w:color w:val="00000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010ACC7C" w14:textId="7FB653C9" w:rsidR="00FC125A" w:rsidRPr="00836BCA" w:rsidRDefault="00FC125A" w:rsidP="00FC125A">
            <w:pPr>
              <w:suppressAutoHyphens w:val="0"/>
              <w:autoSpaceDE w:val="0"/>
              <w:autoSpaceDN w:val="0"/>
              <w:adjustRightInd w:val="0"/>
              <w:spacing w:after="0" w:line="240" w:lineRule="auto"/>
              <w:jc w:val="center"/>
              <w:rPr>
                <w:rFonts w:cs="Arial"/>
                <w:color w:val="000000"/>
                <w:sz w:val="22"/>
                <w:lang w:eastAsia="pl-PL"/>
              </w:rPr>
            </w:pPr>
            <w:r>
              <w:rPr>
                <w:rFonts w:cs="Arial"/>
                <w:color w:val="000000"/>
              </w:rPr>
              <w:t>72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6535E4E" w14:textId="77777777" w:rsidR="00FC125A" w:rsidRPr="00836BCA" w:rsidRDefault="00FC125A" w:rsidP="00FC125A">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755A517" w14:textId="77777777" w:rsidR="00FC125A" w:rsidRPr="00836BCA" w:rsidRDefault="00FC125A" w:rsidP="00FC125A">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BAB1EA9" w14:textId="77777777" w:rsidR="00FC125A" w:rsidRPr="00836BCA" w:rsidRDefault="00FC125A" w:rsidP="00FC125A">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EC41D88" w14:textId="77777777" w:rsidR="00FC125A" w:rsidRPr="00836BCA" w:rsidRDefault="00FC125A" w:rsidP="00FC125A">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44ADF4B9" w14:textId="77777777" w:rsidR="00FC125A" w:rsidRPr="00836BCA" w:rsidRDefault="00FC125A" w:rsidP="00FC125A">
            <w:pPr>
              <w:suppressAutoHyphens w:val="0"/>
              <w:spacing w:after="0"/>
              <w:rPr>
                <w:rFonts w:cs="Arial"/>
                <w:szCs w:val="20"/>
              </w:rPr>
            </w:pPr>
          </w:p>
        </w:tc>
      </w:tr>
      <w:tr w:rsidR="00FC125A" w:rsidRPr="00836BCA" w14:paraId="0E286265" w14:textId="77777777" w:rsidTr="00FC125A">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66228456" w14:textId="4A3B296D" w:rsidR="00FC125A" w:rsidRPr="00836BCA" w:rsidRDefault="00FC125A" w:rsidP="00FC125A">
            <w:pPr>
              <w:suppressAutoHyphens w:val="0"/>
              <w:spacing w:after="0" w:line="240" w:lineRule="auto"/>
              <w:ind w:left="284" w:hanging="284"/>
              <w:jc w:val="center"/>
              <w:rPr>
                <w:rFonts w:cs="Arial"/>
                <w:szCs w:val="20"/>
              </w:rPr>
            </w:pPr>
            <w:r w:rsidRPr="00836BCA">
              <w:rPr>
                <w:rFonts w:cs="Arial"/>
                <w:szCs w:val="20"/>
              </w:rPr>
              <w:t>5.</w:t>
            </w:r>
          </w:p>
        </w:tc>
        <w:tc>
          <w:tcPr>
            <w:tcW w:w="957" w:type="pct"/>
            <w:tcBorders>
              <w:top w:val="nil"/>
              <w:left w:val="single" w:sz="4" w:space="0" w:color="auto"/>
              <w:bottom w:val="single" w:sz="4" w:space="0" w:color="auto"/>
              <w:right w:val="single" w:sz="4" w:space="0" w:color="auto"/>
            </w:tcBorders>
            <w:shd w:val="clear" w:color="auto" w:fill="auto"/>
            <w:vAlign w:val="center"/>
          </w:tcPr>
          <w:p w14:paraId="553BCFCD" w14:textId="10225FE4" w:rsidR="00FC125A" w:rsidRPr="00836BCA" w:rsidRDefault="00FC125A" w:rsidP="00FC125A">
            <w:pPr>
              <w:suppressAutoHyphens w:val="0"/>
              <w:rPr>
                <w:rFonts w:cs="Arial"/>
                <w:color w:val="000000"/>
                <w:sz w:val="22"/>
              </w:rPr>
            </w:pPr>
            <w:r>
              <w:rPr>
                <w:rFonts w:cs="Arial"/>
                <w:color w:val="000000"/>
              </w:rPr>
              <w:t>Szprot wędzony w oleju z kluczykiem 125g</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729FCF46" w14:textId="77777777" w:rsidR="00FC125A" w:rsidRPr="00836BCA" w:rsidRDefault="00FC125A" w:rsidP="00FC125A">
            <w:pPr>
              <w:suppressAutoHyphens w:val="0"/>
              <w:spacing w:after="0" w:line="240" w:lineRule="auto"/>
              <w:jc w:val="left"/>
              <w:rPr>
                <w:rFonts w:cs="Arial"/>
                <w:sz w:val="22"/>
              </w:rPr>
            </w:pPr>
          </w:p>
        </w:tc>
        <w:tc>
          <w:tcPr>
            <w:tcW w:w="355" w:type="pct"/>
            <w:tcBorders>
              <w:top w:val="nil"/>
              <w:left w:val="single" w:sz="4" w:space="0" w:color="auto"/>
              <w:bottom w:val="single" w:sz="4" w:space="0" w:color="auto"/>
              <w:right w:val="nil"/>
            </w:tcBorders>
            <w:shd w:val="clear" w:color="auto" w:fill="auto"/>
            <w:vAlign w:val="center"/>
          </w:tcPr>
          <w:p w14:paraId="77DFAE88" w14:textId="10B94148" w:rsidR="00FC125A" w:rsidRPr="00836BCA" w:rsidRDefault="00FC125A" w:rsidP="00FC125A">
            <w:pPr>
              <w:suppressAutoHyphens w:val="0"/>
              <w:autoSpaceDE w:val="0"/>
              <w:autoSpaceDN w:val="0"/>
              <w:adjustRightInd w:val="0"/>
              <w:spacing w:after="0" w:line="240" w:lineRule="auto"/>
              <w:jc w:val="center"/>
              <w:rPr>
                <w:rFonts w:cs="Arial"/>
                <w:color w:val="000000"/>
                <w:sz w:val="22"/>
                <w:lang w:eastAsia="pl-PL"/>
              </w:rPr>
            </w:pPr>
            <w:r>
              <w:rPr>
                <w:rFonts w:cs="Arial"/>
                <w:color w:val="000000"/>
              </w:rPr>
              <w:t>szt.</w:t>
            </w:r>
          </w:p>
        </w:tc>
        <w:tc>
          <w:tcPr>
            <w:tcW w:w="304" w:type="pct"/>
            <w:tcBorders>
              <w:top w:val="nil"/>
              <w:left w:val="single" w:sz="4" w:space="0" w:color="auto"/>
              <w:bottom w:val="single" w:sz="4" w:space="0" w:color="auto"/>
              <w:right w:val="single" w:sz="4" w:space="0" w:color="auto"/>
            </w:tcBorders>
            <w:shd w:val="clear" w:color="auto" w:fill="auto"/>
            <w:vAlign w:val="center"/>
          </w:tcPr>
          <w:p w14:paraId="5B378C38" w14:textId="2E0A12FE" w:rsidR="00FC125A" w:rsidRPr="00836BCA" w:rsidRDefault="00FC125A" w:rsidP="00FC125A">
            <w:pPr>
              <w:suppressAutoHyphens w:val="0"/>
              <w:autoSpaceDE w:val="0"/>
              <w:autoSpaceDN w:val="0"/>
              <w:adjustRightInd w:val="0"/>
              <w:spacing w:after="0" w:line="240" w:lineRule="auto"/>
              <w:jc w:val="center"/>
              <w:rPr>
                <w:rFonts w:cs="Arial"/>
                <w:color w:val="000000"/>
                <w:sz w:val="22"/>
                <w:lang w:eastAsia="pl-PL"/>
              </w:rPr>
            </w:pPr>
            <w:r>
              <w:rPr>
                <w:rFonts w:cs="Arial"/>
                <w:color w:val="000000"/>
              </w:rPr>
              <w:t>120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D0B2113" w14:textId="77777777" w:rsidR="00FC125A" w:rsidRPr="00836BCA" w:rsidRDefault="00FC125A" w:rsidP="00FC125A">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F00C2D9" w14:textId="77777777" w:rsidR="00FC125A" w:rsidRPr="00836BCA" w:rsidRDefault="00FC125A" w:rsidP="00FC125A">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B3FDCDE" w14:textId="77777777" w:rsidR="00FC125A" w:rsidRPr="00836BCA" w:rsidRDefault="00FC125A" w:rsidP="00FC125A">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C0908E9" w14:textId="77777777" w:rsidR="00FC125A" w:rsidRPr="00836BCA" w:rsidRDefault="00FC125A" w:rsidP="00FC125A">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31A7D1CD" w14:textId="77777777" w:rsidR="00FC125A" w:rsidRPr="00836BCA" w:rsidRDefault="00FC125A" w:rsidP="00FC125A">
            <w:pPr>
              <w:suppressAutoHyphens w:val="0"/>
              <w:spacing w:after="0"/>
              <w:rPr>
                <w:rFonts w:cs="Arial"/>
                <w:szCs w:val="20"/>
              </w:rPr>
            </w:pPr>
          </w:p>
        </w:tc>
      </w:tr>
      <w:tr w:rsidR="000339EF" w:rsidRPr="001E0799" w14:paraId="61CA310C" w14:textId="77777777" w:rsidTr="00CF5CDD">
        <w:trPr>
          <w:trHeight w:val="477"/>
        </w:trPr>
        <w:tc>
          <w:tcPr>
            <w:tcW w:w="2248" w:type="pct"/>
            <w:gridSpan w:val="4"/>
            <w:tcBorders>
              <w:top w:val="single" w:sz="4" w:space="0" w:color="auto"/>
              <w:bottom w:val="single" w:sz="4" w:space="0" w:color="auto"/>
              <w:right w:val="single" w:sz="4" w:space="0" w:color="auto"/>
            </w:tcBorders>
            <w:shd w:val="clear" w:color="auto" w:fill="auto"/>
            <w:vAlign w:val="center"/>
          </w:tcPr>
          <w:p w14:paraId="52466B81" w14:textId="77777777" w:rsidR="000339EF" w:rsidRPr="001E0799" w:rsidRDefault="000339EF" w:rsidP="000339EF">
            <w:pPr>
              <w:suppressAutoHyphens w:val="0"/>
              <w:spacing w:after="0"/>
              <w:jc w:val="center"/>
              <w:rPr>
                <w:rFonts w:cs="Arial"/>
                <w:b/>
                <w:szCs w:val="20"/>
              </w:rPr>
            </w:pPr>
            <w:r w:rsidRPr="00836BCA">
              <w:rPr>
                <w:rFonts w:cs="Arial"/>
                <w:b/>
                <w:szCs w:val="20"/>
              </w:rPr>
              <w:t>RAZEM</w:t>
            </w:r>
          </w:p>
        </w:tc>
        <w:tc>
          <w:tcPr>
            <w:tcW w:w="30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7297168B" w14:textId="77777777" w:rsidR="000339EF" w:rsidRPr="001E0799" w:rsidRDefault="000339EF" w:rsidP="000339EF">
            <w:pPr>
              <w:suppressAutoHyphens w:val="0"/>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2948B4CE" w14:textId="77777777" w:rsidR="000339EF" w:rsidRPr="001E0799" w:rsidRDefault="000339EF" w:rsidP="000339E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54D024C" w14:textId="77777777" w:rsidR="000339EF" w:rsidRPr="001E0799" w:rsidRDefault="000339EF" w:rsidP="000339E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565E180B" w14:textId="77777777" w:rsidR="000339EF" w:rsidRPr="001E0799" w:rsidRDefault="000339EF" w:rsidP="000339E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2CD3031" w14:textId="77777777" w:rsidR="000339EF" w:rsidRPr="001E0799" w:rsidRDefault="000339EF" w:rsidP="000339EF">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44BEAB9B" w14:textId="77777777" w:rsidR="000339EF" w:rsidRPr="001E0799" w:rsidRDefault="000339EF" w:rsidP="000339EF">
            <w:pPr>
              <w:suppressAutoHyphens w:val="0"/>
              <w:spacing w:after="0"/>
              <w:rPr>
                <w:rFonts w:cs="Arial"/>
                <w:szCs w:val="20"/>
              </w:rPr>
            </w:pPr>
          </w:p>
        </w:tc>
      </w:tr>
    </w:tbl>
    <w:p w14:paraId="24C88E1A" w14:textId="77777777" w:rsidR="0069629D" w:rsidRPr="001E0799" w:rsidRDefault="0069629D" w:rsidP="0069629D">
      <w:pPr>
        <w:suppressAutoHyphens w:val="0"/>
        <w:spacing w:before="120"/>
        <w:rPr>
          <w:rFonts w:cs="Arial"/>
          <w:szCs w:val="20"/>
        </w:rPr>
      </w:pPr>
    </w:p>
    <w:p w14:paraId="3D002EC6" w14:textId="28194841" w:rsidR="0069629D" w:rsidRPr="001E0799" w:rsidRDefault="0069629D" w:rsidP="0069629D">
      <w:pPr>
        <w:suppressAutoHyphens w:val="0"/>
        <w:spacing w:before="120"/>
        <w:rPr>
          <w:rFonts w:cs="Arial"/>
          <w:szCs w:val="20"/>
        </w:rPr>
      </w:pPr>
      <w:r w:rsidRPr="001E0799">
        <w:rPr>
          <w:rFonts w:cs="Arial"/>
          <w:szCs w:val="20"/>
        </w:rPr>
        <w:t>Cena oferty netto wynosi:</w:t>
      </w:r>
      <w:r w:rsidR="00E111AC">
        <w:rPr>
          <w:rFonts w:cs="Arial"/>
          <w:szCs w:val="20"/>
        </w:rPr>
        <w:t xml:space="preserve"> </w:t>
      </w:r>
      <w:r w:rsidRPr="001E0799">
        <w:rPr>
          <w:rFonts w:cs="Arial"/>
          <w:szCs w:val="20"/>
        </w:rPr>
        <w:t>..........................................................</w:t>
      </w:r>
      <w:r w:rsidR="00E111AC">
        <w:rPr>
          <w:rFonts w:cs="Arial"/>
          <w:szCs w:val="20"/>
        </w:rPr>
        <w:t xml:space="preserve"> </w:t>
      </w:r>
      <w:r w:rsidRPr="001E0799">
        <w:rPr>
          <w:rFonts w:cs="Arial"/>
          <w:szCs w:val="20"/>
        </w:rPr>
        <w:t xml:space="preserve">złotych, </w:t>
      </w:r>
    </w:p>
    <w:p w14:paraId="4B0F25AA" w14:textId="6CF5B303" w:rsidR="0069629D" w:rsidRPr="001E0799" w:rsidRDefault="0069629D" w:rsidP="0069629D">
      <w:pPr>
        <w:suppressAutoHyphens w:val="0"/>
        <w:rPr>
          <w:rFonts w:cs="Arial"/>
          <w:szCs w:val="20"/>
        </w:rPr>
      </w:pPr>
      <w:r w:rsidRPr="001E0799">
        <w:rPr>
          <w:rFonts w:cs="Arial"/>
          <w:szCs w:val="20"/>
        </w:rPr>
        <w:t>(słownie: .................................................................................................................................</w:t>
      </w:r>
      <w:r w:rsidR="00E111AC">
        <w:rPr>
          <w:rFonts w:cs="Arial"/>
          <w:szCs w:val="20"/>
        </w:rPr>
        <w:t xml:space="preserve"> </w:t>
      </w:r>
      <w:r w:rsidRPr="001E0799">
        <w:rPr>
          <w:rFonts w:cs="Arial"/>
          <w:szCs w:val="20"/>
        </w:rPr>
        <w:t>złotych)</w:t>
      </w:r>
    </w:p>
    <w:p w14:paraId="1F24CC64" w14:textId="28E16C48" w:rsidR="0069629D" w:rsidRPr="001E0799" w:rsidRDefault="0069629D" w:rsidP="0069629D">
      <w:pPr>
        <w:suppressAutoHyphens w:val="0"/>
        <w:rPr>
          <w:rFonts w:cs="Arial"/>
          <w:szCs w:val="20"/>
        </w:rPr>
      </w:pPr>
      <w:bookmarkStart w:id="0" w:name="_Hlk103765555"/>
      <w:bookmarkStart w:id="1" w:name="_Hlk103861154"/>
      <w:r w:rsidRPr="001E0799">
        <w:rPr>
          <w:rFonts w:cs="Arial"/>
          <w:szCs w:val="20"/>
        </w:rPr>
        <w:t>Wartość VAT…………………….</w:t>
      </w:r>
      <w:r w:rsidR="00E111AC">
        <w:rPr>
          <w:rFonts w:cs="Arial"/>
          <w:szCs w:val="20"/>
        </w:rPr>
        <w:t xml:space="preserve"> </w:t>
      </w:r>
      <w:r w:rsidRPr="001E0799">
        <w:rPr>
          <w:rFonts w:cs="Arial"/>
          <w:szCs w:val="20"/>
        </w:rPr>
        <w:t>złotych</w:t>
      </w:r>
      <w:bookmarkEnd w:id="0"/>
    </w:p>
    <w:bookmarkEnd w:id="1"/>
    <w:p w14:paraId="61C1E5CD" w14:textId="0DAC9736" w:rsidR="0069629D" w:rsidRPr="001E0799" w:rsidRDefault="0069629D" w:rsidP="0069629D">
      <w:pPr>
        <w:suppressAutoHyphens w:val="0"/>
        <w:rPr>
          <w:rFonts w:cs="Arial"/>
          <w:szCs w:val="20"/>
        </w:rPr>
      </w:pPr>
      <w:r w:rsidRPr="001E0799">
        <w:rPr>
          <w:rFonts w:cs="Arial"/>
          <w:szCs w:val="20"/>
        </w:rPr>
        <w:t>Cena oferty brutto wynosi:</w:t>
      </w:r>
      <w:r w:rsidR="00E111AC">
        <w:rPr>
          <w:rFonts w:cs="Arial"/>
          <w:szCs w:val="20"/>
        </w:rPr>
        <w:t xml:space="preserve"> </w:t>
      </w:r>
      <w:r w:rsidRPr="001E0799">
        <w:rPr>
          <w:rFonts w:cs="Arial"/>
          <w:szCs w:val="20"/>
        </w:rPr>
        <w:t>..........................................................</w:t>
      </w:r>
      <w:r w:rsidR="00E111AC">
        <w:rPr>
          <w:rFonts w:cs="Arial"/>
          <w:szCs w:val="20"/>
        </w:rPr>
        <w:t xml:space="preserve"> </w:t>
      </w:r>
      <w:r w:rsidRPr="001E0799">
        <w:rPr>
          <w:rFonts w:cs="Arial"/>
          <w:szCs w:val="20"/>
        </w:rPr>
        <w:t xml:space="preserve">złotych, </w:t>
      </w:r>
    </w:p>
    <w:p w14:paraId="6699E2A1" w14:textId="3131A14C" w:rsidR="0069629D" w:rsidRPr="001E0799" w:rsidRDefault="0069629D" w:rsidP="0069629D">
      <w:pPr>
        <w:suppressAutoHyphens w:val="0"/>
        <w:rPr>
          <w:rFonts w:cs="Arial"/>
          <w:szCs w:val="20"/>
        </w:rPr>
      </w:pPr>
      <w:r w:rsidRPr="001E0799">
        <w:rPr>
          <w:rFonts w:cs="Arial"/>
          <w:szCs w:val="20"/>
        </w:rPr>
        <w:t>(słownie: .................................................................................................................................</w:t>
      </w:r>
      <w:r w:rsidR="00E111AC">
        <w:rPr>
          <w:rFonts w:cs="Arial"/>
          <w:szCs w:val="20"/>
        </w:rPr>
        <w:t xml:space="preserve"> </w:t>
      </w:r>
      <w:r w:rsidRPr="001E0799">
        <w:rPr>
          <w:rFonts w:cs="Arial"/>
          <w:szCs w:val="20"/>
        </w:rPr>
        <w:t>złotych)</w:t>
      </w:r>
    </w:p>
    <w:p w14:paraId="38982FAD" w14:textId="77777777" w:rsidR="0069629D" w:rsidRPr="001E0799" w:rsidRDefault="0069629D" w:rsidP="00BE59CB">
      <w:pPr>
        <w:numPr>
          <w:ilvl w:val="0"/>
          <w:numId w:val="5"/>
        </w:numPr>
        <w:suppressAutoHyphens w:val="0"/>
        <w:spacing w:after="0"/>
        <w:rPr>
          <w:rFonts w:cs="Arial"/>
          <w:szCs w:val="20"/>
        </w:rPr>
      </w:pPr>
      <w:r w:rsidRPr="001E0799">
        <w:rPr>
          <w:rFonts w:cs="Arial"/>
          <w:szCs w:val="20"/>
        </w:rPr>
        <w:t>Oświadczam(y), że zapoznaliśmy się z przedmiotem zamówienia oraz warunkami zapytania cenowego i uzyskaliśmy wszelkie konieczne informacje potrzebne do właściwego przygotowania oferty i realizacji zamówienia.</w:t>
      </w:r>
    </w:p>
    <w:p w14:paraId="00C38186" w14:textId="3AB4CFFA" w:rsidR="00A8186A" w:rsidRDefault="00A8186A" w:rsidP="00BE59CB">
      <w:pPr>
        <w:numPr>
          <w:ilvl w:val="0"/>
          <w:numId w:val="5"/>
        </w:numPr>
        <w:suppressAutoHyphens w:val="0"/>
        <w:spacing w:after="0"/>
        <w:ind w:right="-142"/>
        <w:rPr>
          <w:rFonts w:cs="Arial"/>
          <w:szCs w:val="20"/>
        </w:rPr>
      </w:pPr>
      <w:r w:rsidRPr="0090024A">
        <w:rPr>
          <w:rFonts w:cs="Arial"/>
          <w:szCs w:val="20"/>
        </w:rPr>
        <w:t>Oświadczam(y), że jesteśmy świadomi, że dostawy mogą być realizowanie dwa razy w tygodniu do godziny 14:00 w dni uzgodnione przez Wykonawcę oraz Zamawiającego</w:t>
      </w:r>
    </w:p>
    <w:p w14:paraId="154F80EC" w14:textId="70943509" w:rsidR="0069629D" w:rsidRPr="001E0799" w:rsidRDefault="0069629D" w:rsidP="00BE59CB">
      <w:pPr>
        <w:numPr>
          <w:ilvl w:val="0"/>
          <w:numId w:val="5"/>
        </w:numPr>
        <w:suppressAutoHyphens w:val="0"/>
        <w:spacing w:after="0"/>
        <w:ind w:right="-142"/>
        <w:rPr>
          <w:rFonts w:cs="Arial"/>
          <w:szCs w:val="20"/>
        </w:rPr>
      </w:pPr>
      <w:r w:rsidRPr="001E0799">
        <w:rPr>
          <w:rFonts w:cs="Arial"/>
          <w:szCs w:val="20"/>
        </w:rPr>
        <w:t>Oświadczam(y), że uważamy się za związanych niniejszą ofertą na czas wskazany w zapytaniu cenowym.</w:t>
      </w:r>
    </w:p>
    <w:p w14:paraId="26119B41" w14:textId="77777777" w:rsidR="0069629D" w:rsidRPr="001E0799" w:rsidRDefault="0069629D" w:rsidP="00BE59CB">
      <w:pPr>
        <w:numPr>
          <w:ilvl w:val="0"/>
          <w:numId w:val="5"/>
        </w:numPr>
        <w:suppressAutoHyphens w:val="0"/>
        <w:spacing w:after="0"/>
        <w:rPr>
          <w:rFonts w:cs="Arial"/>
          <w:szCs w:val="20"/>
        </w:rPr>
      </w:pPr>
      <w:r w:rsidRPr="001E0799">
        <w:rPr>
          <w:rFonts w:cs="Arial"/>
          <w:szCs w:val="20"/>
        </w:rPr>
        <w:t xml:space="preserve">Oświadczam(y), że zapoznaliśmy się z projektem umowy i nie wnosimy do niej zastrzeżeń. </w:t>
      </w:r>
    </w:p>
    <w:p w14:paraId="0C7DC4F6" w14:textId="77777777" w:rsidR="0069629D" w:rsidRPr="001E0799" w:rsidRDefault="0069629D" w:rsidP="00BE59CB">
      <w:pPr>
        <w:numPr>
          <w:ilvl w:val="0"/>
          <w:numId w:val="5"/>
        </w:numPr>
        <w:suppressAutoHyphens w:val="0"/>
        <w:spacing w:after="0"/>
        <w:rPr>
          <w:rFonts w:cs="Arial"/>
          <w:szCs w:val="20"/>
        </w:rPr>
      </w:pPr>
      <w:r w:rsidRPr="001E0799">
        <w:rPr>
          <w:rFonts w:cs="Arial"/>
          <w:szCs w:val="20"/>
        </w:rPr>
        <w:t>Oświadczam(y), że spełniamy wszystkie warunki określone w zaproszeniu do składania ofert.</w:t>
      </w:r>
    </w:p>
    <w:p w14:paraId="4FF9DB9F" w14:textId="77777777" w:rsidR="0069629D" w:rsidRPr="001E0799" w:rsidRDefault="0069629D" w:rsidP="00BE59CB">
      <w:pPr>
        <w:numPr>
          <w:ilvl w:val="0"/>
          <w:numId w:val="5"/>
        </w:numPr>
        <w:suppressAutoHyphens w:val="0"/>
        <w:spacing w:after="0" w:line="240" w:lineRule="auto"/>
        <w:rPr>
          <w:rFonts w:cs="Arial"/>
          <w:szCs w:val="20"/>
        </w:rPr>
      </w:pPr>
      <w:r w:rsidRPr="001E0799">
        <w:rPr>
          <w:rFonts w:cs="Arial"/>
          <w:szCs w:val="20"/>
        </w:rPr>
        <w:t>Oświadczam(y), że realizację zamówienia zamierzamy wykonać sami, tj. bez udziału podwykonawców.</w:t>
      </w:r>
    </w:p>
    <w:p w14:paraId="3F6B3CD3" w14:textId="6FBD34B6" w:rsidR="0069629D" w:rsidRPr="001E0799" w:rsidRDefault="0069629D" w:rsidP="00BE59CB">
      <w:pPr>
        <w:numPr>
          <w:ilvl w:val="0"/>
          <w:numId w:val="5"/>
        </w:numPr>
        <w:suppressAutoHyphens w:val="0"/>
        <w:spacing w:after="0"/>
        <w:rPr>
          <w:rFonts w:cs="Arial"/>
          <w:szCs w:val="20"/>
        </w:rPr>
      </w:pPr>
      <w:r w:rsidRPr="001E0799">
        <w:rPr>
          <w:rFonts w:cs="Arial"/>
          <w:szCs w:val="20"/>
        </w:rPr>
        <w:t xml:space="preserve">Oświadczam(y), że w przypadku wyboru naszej oferty zobowiązujemy się do zawarcia umowy </w:t>
      </w:r>
      <w:r w:rsidR="00E111AC">
        <w:rPr>
          <w:rFonts w:cs="Arial"/>
          <w:szCs w:val="20"/>
        </w:rPr>
        <w:br/>
      </w:r>
      <w:r w:rsidRPr="001E0799">
        <w:rPr>
          <w:rFonts w:cs="Arial"/>
          <w:szCs w:val="20"/>
        </w:rPr>
        <w:t>na warunkach określonych w zapytaniu cenowym w terminie i miejscu ustalonym przez Zamawiającego.</w:t>
      </w:r>
    </w:p>
    <w:p w14:paraId="1009513C" w14:textId="3BBF3681" w:rsidR="0069629D" w:rsidRPr="00EA0E11" w:rsidRDefault="0069629D" w:rsidP="00C13DD7">
      <w:pPr>
        <w:numPr>
          <w:ilvl w:val="0"/>
          <w:numId w:val="5"/>
        </w:numPr>
        <w:suppressAutoHyphens w:val="0"/>
        <w:spacing w:after="0" w:line="240" w:lineRule="auto"/>
        <w:rPr>
          <w:rFonts w:cs="Arial"/>
          <w:bCs/>
          <w:color w:val="000000"/>
          <w:lang w:eastAsia="ar-SA"/>
        </w:rPr>
      </w:pPr>
      <w:r w:rsidRPr="001E0799">
        <w:rPr>
          <w:rFonts w:cs="Arial"/>
          <w:bCs/>
          <w:color w:val="000000"/>
          <w:lang w:eastAsia="ar-SA"/>
        </w:rPr>
        <w:t>Oświadczam(y),</w:t>
      </w:r>
      <w:r w:rsidR="003D1618">
        <w:rPr>
          <w:rFonts w:cs="Arial"/>
          <w:bCs/>
          <w:color w:val="000000"/>
          <w:lang w:eastAsia="ar-SA"/>
        </w:rPr>
        <w:t xml:space="preserve"> że</w:t>
      </w:r>
      <w:r w:rsidRPr="001E0799">
        <w:rPr>
          <w:rFonts w:cs="Arial"/>
          <w:bCs/>
          <w:color w:val="000000"/>
          <w:lang w:eastAsia="ar-SA"/>
        </w:rPr>
        <w:t xml:space="preserve"> </w:t>
      </w:r>
      <w:r w:rsidRPr="001E0799">
        <w:rPr>
          <w:rFonts w:cs="Arial"/>
          <w:b/>
          <w:bCs/>
          <w:color w:val="000000"/>
          <w:lang w:eastAsia="ar-SA"/>
        </w:rPr>
        <w:t>nie podlegam</w:t>
      </w:r>
      <w:r w:rsidR="003D1618">
        <w:rPr>
          <w:rFonts w:cs="Arial"/>
          <w:b/>
          <w:bCs/>
          <w:color w:val="000000"/>
          <w:lang w:eastAsia="ar-SA"/>
        </w:rPr>
        <w:t>(y)</w:t>
      </w:r>
      <w:r w:rsidRPr="001E0799">
        <w:rPr>
          <w:rFonts w:cs="Arial"/>
          <w:b/>
          <w:bCs/>
          <w:color w:val="000000"/>
          <w:lang w:eastAsia="ar-SA"/>
        </w:rPr>
        <w:t xml:space="preserve"> </w:t>
      </w:r>
      <w:r w:rsidRPr="001E0799">
        <w:rPr>
          <w:rFonts w:cs="Arial"/>
          <w:bCs/>
          <w:color w:val="000000"/>
          <w:lang w:eastAsia="ar-SA"/>
        </w:rPr>
        <w:t xml:space="preserve">wykluczeniu z postępowania na podstawie art. 7 ust. 1 ustawy z dnia 13 kwietnia 2022 r. o szczególnych rozwiązaniach w zakresie przeciwdziałania wspieraniu agresji </w:t>
      </w:r>
      <w:r w:rsidR="003D1618">
        <w:rPr>
          <w:rFonts w:cs="Arial"/>
          <w:bCs/>
          <w:color w:val="000000"/>
          <w:lang w:eastAsia="ar-SA"/>
        </w:rPr>
        <w:br/>
      </w:r>
      <w:r w:rsidRPr="001E0799">
        <w:rPr>
          <w:rFonts w:cs="Arial"/>
          <w:bCs/>
          <w:color w:val="000000"/>
          <w:lang w:eastAsia="ar-SA"/>
        </w:rPr>
        <w:t xml:space="preserve">na Ukrainę oraz służących ochronie </w:t>
      </w:r>
      <w:r w:rsidRPr="00EA0E11">
        <w:rPr>
          <w:rFonts w:cs="Arial"/>
          <w:bCs/>
          <w:color w:val="000000"/>
          <w:lang w:eastAsia="ar-SA"/>
        </w:rPr>
        <w:t xml:space="preserve">bezpieczeństwa narodowego </w:t>
      </w:r>
      <w:r w:rsidR="00C13DD7" w:rsidRPr="00EA0E11">
        <w:rPr>
          <w:rFonts w:cs="Arial"/>
          <w:bCs/>
          <w:color w:val="000000"/>
          <w:lang w:eastAsia="ar-SA"/>
        </w:rPr>
        <w:t>(Dz.U. 2023 poz. 1</w:t>
      </w:r>
      <w:r w:rsidR="00A8186A">
        <w:rPr>
          <w:rFonts w:cs="Arial"/>
          <w:bCs/>
          <w:color w:val="000000"/>
          <w:lang w:eastAsia="ar-SA"/>
        </w:rPr>
        <w:t>497</w:t>
      </w:r>
      <w:r w:rsidR="00C13DD7" w:rsidRPr="00EA0E11">
        <w:rPr>
          <w:rFonts w:cs="Arial"/>
          <w:bCs/>
          <w:color w:val="000000"/>
          <w:lang w:eastAsia="ar-SA"/>
        </w:rPr>
        <w:t>).</w:t>
      </w:r>
    </w:p>
    <w:p w14:paraId="507E1176" w14:textId="7AB64B6E" w:rsidR="0069629D" w:rsidRPr="001E0799" w:rsidRDefault="0069629D" w:rsidP="00BE59CB">
      <w:pPr>
        <w:numPr>
          <w:ilvl w:val="0"/>
          <w:numId w:val="5"/>
        </w:numPr>
        <w:suppressAutoHyphens w:val="0"/>
        <w:spacing w:after="0" w:line="240" w:lineRule="auto"/>
        <w:rPr>
          <w:rFonts w:cs="Arial"/>
          <w:szCs w:val="20"/>
        </w:rPr>
      </w:pPr>
      <w:r w:rsidRPr="00EA0E11">
        <w:rPr>
          <w:rFonts w:cs="Arial"/>
          <w:bCs/>
          <w:szCs w:val="20"/>
        </w:rPr>
        <w:t>Zapłata należności następować będzie w terminie 30 dni od daty złożenia w Domu Pomocy Społecznej Weterana Walki i Pracy, ul. Wyścigow</w:t>
      </w:r>
      <w:r w:rsidR="00613F31" w:rsidRPr="00EA0E11">
        <w:rPr>
          <w:rFonts w:cs="Arial"/>
          <w:bCs/>
          <w:szCs w:val="20"/>
        </w:rPr>
        <w:t>a</w:t>
      </w:r>
      <w:r w:rsidRPr="00EA0E11">
        <w:rPr>
          <w:rFonts w:cs="Arial"/>
          <w:bCs/>
          <w:szCs w:val="20"/>
        </w:rPr>
        <w:t xml:space="preserve"> </w:t>
      </w:r>
      <w:r w:rsidR="00EA0E11" w:rsidRPr="00EA0E11">
        <w:rPr>
          <w:rFonts w:cs="Arial"/>
          <w:bCs/>
          <w:szCs w:val="20"/>
        </w:rPr>
        <w:t>16</w:t>
      </w:r>
      <w:r w:rsidR="00EA0E11">
        <w:rPr>
          <w:rFonts w:cs="Arial"/>
          <w:bCs/>
          <w:szCs w:val="20"/>
        </w:rPr>
        <w:t>,</w:t>
      </w:r>
      <w:r w:rsidR="00EA0E11" w:rsidRPr="00EA0E11">
        <w:rPr>
          <w:rFonts w:cs="Arial"/>
          <w:bCs/>
          <w:szCs w:val="20"/>
        </w:rPr>
        <w:t xml:space="preserve"> 26 – 600 Radom</w:t>
      </w:r>
      <w:r w:rsidRPr="00EA0E11">
        <w:rPr>
          <w:rFonts w:cs="Arial"/>
          <w:bCs/>
          <w:szCs w:val="20"/>
        </w:rPr>
        <w:t xml:space="preserve"> oryginału</w:t>
      </w:r>
      <w:r w:rsidRPr="001E0799">
        <w:rPr>
          <w:rFonts w:cs="Arial"/>
          <w:szCs w:val="20"/>
        </w:rPr>
        <w:t xml:space="preserve"> prawidłowo wystawionej faktury, na niżej </w:t>
      </w:r>
      <w:r w:rsidR="00EA0E11" w:rsidRPr="001E0799">
        <w:rPr>
          <w:rFonts w:cs="Arial"/>
          <w:szCs w:val="20"/>
        </w:rPr>
        <w:t>wskazane konto</w:t>
      </w:r>
      <w:r w:rsidRPr="001E0799">
        <w:rPr>
          <w:rFonts w:cs="Arial"/>
          <w:szCs w:val="20"/>
        </w:rPr>
        <w:t xml:space="preserve"> Wykonawcy. Termin płatności liczony jest od dnia następnego po dniu otrzymania faktury.</w:t>
      </w:r>
    </w:p>
    <w:p w14:paraId="0F70AB38" w14:textId="77777777" w:rsidR="0069629D" w:rsidRPr="001E0799" w:rsidRDefault="0069629D" w:rsidP="0069629D">
      <w:pPr>
        <w:spacing w:after="0" w:line="240" w:lineRule="auto"/>
        <w:ind w:left="284"/>
        <w:rPr>
          <w:rFonts w:cs="Arial"/>
          <w:szCs w:val="20"/>
        </w:rPr>
      </w:pPr>
    </w:p>
    <w:p w14:paraId="7802F04B" w14:textId="0B45CCE2" w:rsidR="0069629D" w:rsidRPr="001E0799" w:rsidRDefault="0069629D" w:rsidP="00183BC7">
      <w:pPr>
        <w:suppressAutoHyphens w:val="0"/>
        <w:ind w:left="284"/>
        <w:rPr>
          <w:rFonts w:cs="Arial"/>
          <w:b/>
          <w:szCs w:val="20"/>
        </w:rPr>
      </w:pPr>
      <w:r w:rsidRPr="001E0799">
        <w:rPr>
          <w:rFonts w:cs="Arial"/>
          <w:b/>
          <w:szCs w:val="20"/>
        </w:rPr>
        <w:t>Nr konta</w:t>
      </w:r>
      <w:r w:rsidR="00E111AC">
        <w:rPr>
          <w:rFonts w:cs="Arial"/>
          <w:b/>
          <w:szCs w:val="20"/>
        </w:rPr>
        <w:t xml:space="preserve">: </w:t>
      </w:r>
      <w:r w:rsidRPr="001E0799">
        <w:rPr>
          <w:rFonts w:cs="Arial"/>
          <w:b/>
          <w:szCs w:val="20"/>
        </w:rPr>
        <w:t>……………………………………………………………………………………</w:t>
      </w:r>
    </w:p>
    <w:p w14:paraId="23C953D3" w14:textId="0A926879" w:rsidR="0069629D" w:rsidRPr="00EE05DE" w:rsidRDefault="0069629D" w:rsidP="00EE05DE">
      <w:pPr>
        <w:pStyle w:val="Akapitzlist"/>
        <w:numPr>
          <w:ilvl w:val="0"/>
          <w:numId w:val="5"/>
        </w:numPr>
        <w:suppressAutoHyphens w:val="0"/>
        <w:rPr>
          <w:rFonts w:ascii="Arial" w:hAnsi="Arial" w:cs="Arial"/>
          <w:bCs/>
          <w:szCs w:val="20"/>
          <w:lang w:eastAsia="ar-SA"/>
        </w:rPr>
      </w:pPr>
      <w:r w:rsidRPr="00EE05DE">
        <w:rPr>
          <w:rFonts w:ascii="Arial" w:hAnsi="Arial" w:cs="Arial"/>
          <w:szCs w:val="20"/>
        </w:rPr>
        <w:t xml:space="preserve">W sprawach związanych z realizacją sukcesywnej dostawy ryb </w:t>
      </w:r>
      <w:r w:rsidRPr="00EE05DE">
        <w:rPr>
          <w:rFonts w:ascii="Arial" w:hAnsi="Arial" w:cs="Arial"/>
          <w:szCs w:val="20"/>
          <w:lang w:eastAsia="ar-SA"/>
        </w:rPr>
        <w:t>w</w:t>
      </w:r>
      <w:r w:rsidR="00EA0E11" w:rsidRPr="00EE05DE">
        <w:rPr>
          <w:rFonts w:ascii="Arial" w:hAnsi="Arial" w:cs="Arial"/>
          <w:szCs w:val="20"/>
          <w:lang w:eastAsia="ar-SA"/>
        </w:rPr>
        <w:t xml:space="preserve"> </w:t>
      </w:r>
      <w:r w:rsidRPr="00EE05DE">
        <w:rPr>
          <w:rFonts w:ascii="Arial" w:hAnsi="Arial" w:cs="Arial"/>
          <w:szCs w:val="20"/>
          <w:lang w:eastAsia="ar-SA"/>
        </w:rPr>
        <w:t xml:space="preserve">okresie </w:t>
      </w:r>
      <w:r w:rsidR="00F55293" w:rsidRPr="00EE05DE">
        <w:rPr>
          <w:rFonts w:ascii="Arial" w:hAnsi="Arial" w:cs="Arial"/>
          <w:bCs/>
          <w:szCs w:val="20"/>
          <w:lang w:eastAsia="ar-SA"/>
        </w:rPr>
        <w:t>od dnia 01.</w:t>
      </w:r>
      <w:r w:rsidR="00A8186A">
        <w:rPr>
          <w:rFonts w:ascii="Arial" w:hAnsi="Arial" w:cs="Arial"/>
          <w:bCs/>
          <w:szCs w:val="20"/>
          <w:lang w:eastAsia="ar-SA"/>
        </w:rPr>
        <w:t>10</w:t>
      </w:r>
      <w:r w:rsidR="00F55293" w:rsidRPr="00EE05DE">
        <w:rPr>
          <w:rFonts w:ascii="Arial" w:hAnsi="Arial" w:cs="Arial"/>
          <w:bCs/>
          <w:szCs w:val="20"/>
          <w:lang w:eastAsia="ar-SA"/>
        </w:rPr>
        <w:t>.2023r. do dnia 3</w:t>
      </w:r>
      <w:r w:rsidR="00A8186A">
        <w:rPr>
          <w:rFonts w:ascii="Arial" w:hAnsi="Arial" w:cs="Arial"/>
          <w:bCs/>
          <w:szCs w:val="20"/>
          <w:lang w:eastAsia="ar-SA"/>
        </w:rPr>
        <w:t>1</w:t>
      </w:r>
      <w:r w:rsidR="00F55293" w:rsidRPr="00EE05DE">
        <w:rPr>
          <w:rFonts w:ascii="Arial" w:hAnsi="Arial" w:cs="Arial"/>
          <w:bCs/>
          <w:szCs w:val="20"/>
          <w:lang w:eastAsia="ar-SA"/>
        </w:rPr>
        <w:t>.</w:t>
      </w:r>
      <w:r w:rsidR="00A8186A">
        <w:rPr>
          <w:rFonts w:ascii="Arial" w:hAnsi="Arial" w:cs="Arial"/>
          <w:bCs/>
          <w:szCs w:val="20"/>
          <w:lang w:eastAsia="ar-SA"/>
        </w:rPr>
        <w:t>12</w:t>
      </w:r>
      <w:r w:rsidR="00F55293" w:rsidRPr="00EE05DE">
        <w:rPr>
          <w:rFonts w:ascii="Arial" w:hAnsi="Arial" w:cs="Arial"/>
          <w:bCs/>
          <w:szCs w:val="20"/>
          <w:lang w:eastAsia="ar-SA"/>
        </w:rPr>
        <w:t>.2023r.</w:t>
      </w:r>
      <w:r w:rsidR="00EE05DE" w:rsidRPr="00EE05DE">
        <w:rPr>
          <w:rFonts w:ascii="Arial" w:hAnsi="Arial" w:cs="Arial"/>
          <w:bCs/>
          <w:szCs w:val="20"/>
          <w:lang w:eastAsia="ar-SA"/>
        </w:rPr>
        <w:t xml:space="preserve"> </w:t>
      </w:r>
      <w:r w:rsidRPr="00EE05DE">
        <w:rPr>
          <w:rFonts w:ascii="Arial" w:hAnsi="Arial" w:cs="Arial"/>
          <w:bCs/>
          <w:szCs w:val="20"/>
        </w:rPr>
        <w:t xml:space="preserve">do kontaktu z </w:t>
      </w:r>
      <w:r w:rsidR="00EA0E11" w:rsidRPr="00EE05DE">
        <w:rPr>
          <w:rFonts w:ascii="Arial" w:hAnsi="Arial" w:cs="Arial"/>
          <w:bCs/>
          <w:szCs w:val="20"/>
        </w:rPr>
        <w:t>Domem Pomocy</w:t>
      </w:r>
      <w:r w:rsidRPr="00EE05DE">
        <w:rPr>
          <w:rFonts w:ascii="Arial" w:hAnsi="Arial" w:cs="Arial"/>
          <w:bCs/>
          <w:szCs w:val="20"/>
        </w:rPr>
        <w:t xml:space="preserve"> Społecznej Weterana Walki i Pracy,</w:t>
      </w:r>
      <w:r w:rsidR="00613F31" w:rsidRPr="00EE05DE">
        <w:rPr>
          <w:rFonts w:ascii="Arial" w:hAnsi="Arial" w:cs="Arial"/>
          <w:bCs/>
          <w:szCs w:val="20"/>
        </w:rPr>
        <w:t xml:space="preserve"> </w:t>
      </w:r>
      <w:r w:rsidRPr="00EE05DE">
        <w:rPr>
          <w:rFonts w:ascii="Arial" w:hAnsi="Arial" w:cs="Arial"/>
          <w:bCs/>
          <w:szCs w:val="20"/>
        </w:rPr>
        <w:t>ul.</w:t>
      </w:r>
      <w:r w:rsidR="00613F31" w:rsidRPr="00EE05DE">
        <w:rPr>
          <w:rFonts w:ascii="Arial" w:hAnsi="Arial" w:cs="Arial"/>
          <w:bCs/>
          <w:szCs w:val="20"/>
        </w:rPr>
        <w:t> </w:t>
      </w:r>
      <w:r w:rsidRPr="00EE05DE">
        <w:rPr>
          <w:rFonts w:ascii="Arial" w:hAnsi="Arial" w:cs="Arial"/>
          <w:bCs/>
          <w:szCs w:val="20"/>
        </w:rPr>
        <w:t>Wyścigow</w:t>
      </w:r>
      <w:r w:rsidR="00613F31" w:rsidRPr="00EE05DE">
        <w:rPr>
          <w:rFonts w:ascii="Arial" w:hAnsi="Arial" w:cs="Arial"/>
          <w:bCs/>
          <w:szCs w:val="20"/>
        </w:rPr>
        <w:t>a </w:t>
      </w:r>
      <w:r w:rsidRPr="00EE05DE">
        <w:rPr>
          <w:rFonts w:ascii="Arial" w:hAnsi="Arial" w:cs="Arial"/>
          <w:bCs/>
          <w:szCs w:val="20"/>
        </w:rPr>
        <w:t>16</w:t>
      </w:r>
      <w:r w:rsidR="00EA0E11" w:rsidRPr="00EE05DE">
        <w:rPr>
          <w:rFonts w:ascii="Arial" w:hAnsi="Arial" w:cs="Arial"/>
          <w:bCs/>
          <w:szCs w:val="20"/>
        </w:rPr>
        <w:t>,</w:t>
      </w:r>
      <w:r w:rsidRPr="00EE05DE">
        <w:rPr>
          <w:rFonts w:ascii="Arial" w:hAnsi="Arial" w:cs="Arial"/>
          <w:bCs/>
          <w:szCs w:val="20"/>
        </w:rPr>
        <w:t> </w:t>
      </w:r>
      <w:r w:rsidR="00EA0E11" w:rsidRPr="00EE05DE">
        <w:rPr>
          <w:rFonts w:ascii="Arial" w:hAnsi="Arial" w:cs="Arial"/>
          <w:bCs/>
          <w:szCs w:val="20"/>
        </w:rPr>
        <w:t>26 – 600 Radom</w:t>
      </w:r>
      <w:r w:rsidRPr="00EE05DE">
        <w:rPr>
          <w:rFonts w:ascii="Arial" w:hAnsi="Arial" w:cs="Arial"/>
          <w:bCs/>
          <w:szCs w:val="20"/>
        </w:rPr>
        <w:t>,</w:t>
      </w:r>
    </w:p>
    <w:p w14:paraId="7DA192C0" w14:textId="77777777" w:rsidR="0069629D" w:rsidRPr="00EE05DE" w:rsidRDefault="0069629D" w:rsidP="0069629D">
      <w:pPr>
        <w:spacing w:before="60" w:after="0" w:line="240" w:lineRule="auto"/>
        <w:ind w:left="284"/>
        <w:rPr>
          <w:rFonts w:cs="Arial"/>
          <w:bCs/>
          <w:szCs w:val="20"/>
        </w:rPr>
      </w:pPr>
    </w:p>
    <w:p w14:paraId="3B5B48C4" w14:textId="178018B2" w:rsidR="00183BC7" w:rsidRPr="00183BC7" w:rsidRDefault="0069629D" w:rsidP="00183BC7">
      <w:pPr>
        <w:spacing w:before="240" w:after="0" w:line="480" w:lineRule="auto"/>
        <w:ind w:left="284"/>
        <w:rPr>
          <w:rFonts w:cs="Arial"/>
          <w:b/>
          <w:szCs w:val="20"/>
        </w:rPr>
      </w:pPr>
      <w:r w:rsidRPr="001E0799">
        <w:rPr>
          <w:rFonts w:cs="Arial"/>
          <w:b/>
          <w:szCs w:val="20"/>
        </w:rPr>
        <w:t>Wykonawca wyznacza: ………………………………………………, tel.:</w:t>
      </w:r>
      <w:r w:rsidR="00E111AC">
        <w:rPr>
          <w:rFonts w:cs="Arial"/>
          <w:b/>
          <w:szCs w:val="20"/>
        </w:rPr>
        <w:t xml:space="preserve"> </w:t>
      </w:r>
      <w:r w:rsidRPr="001E0799">
        <w:rPr>
          <w:rFonts w:cs="Arial"/>
          <w:b/>
          <w:szCs w:val="20"/>
        </w:rPr>
        <w:t>…………………………</w:t>
      </w:r>
      <w:r w:rsidR="00183BC7">
        <w:rPr>
          <w:rFonts w:cs="Arial"/>
          <w:b/>
          <w:szCs w:val="20"/>
        </w:rPr>
        <w:t xml:space="preserve">, </w:t>
      </w:r>
      <w:r w:rsidR="00183BC7">
        <w:rPr>
          <w:rFonts w:cs="Arial"/>
          <w:b/>
          <w:szCs w:val="20"/>
        </w:rPr>
        <w:br/>
      </w:r>
      <w:r w:rsidR="00183BC7" w:rsidRPr="00183BC7">
        <w:rPr>
          <w:rFonts w:cs="Arial"/>
          <w:b/>
          <w:szCs w:val="20"/>
        </w:rPr>
        <w:t>e-mail: …………………………</w:t>
      </w:r>
      <w:r w:rsidR="00183BC7">
        <w:rPr>
          <w:rFonts w:cs="Arial"/>
          <w:b/>
          <w:szCs w:val="20"/>
        </w:rPr>
        <w:t>….</w:t>
      </w:r>
    </w:p>
    <w:p w14:paraId="3A87CC6E" w14:textId="38034E89" w:rsidR="0069629D" w:rsidRPr="001E0799" w:rsidRDefault="0069629D" w:rsidP="0069629D">
      <w:pPr>
        <w:spacing w:before="60" w:after="0" w:line="240" w:lineRule="auto"/>
        <w:ind w:left="284"/>
        <w:rPr>
          <w:rFonts w:cs="Arial"/>
          <w:szCs w:val="20"/>
        </w:rPr>
      </w:pPr>
    </w:p>
    <w:p w14:paraId="06BA7B65" w14:textId="77777777" w:rsidR="0069629D" w:rsidRPr="001E0799" w:rsidRDefault="0069629D" w:rsidP="0069629D">
      <w:pPr>
        <w:spacing w:before="60" w:after="0" w:line="240" w:lineRule="auto"/>
        <w:rPr>
          <w:rFonts w:cs="Arial"/>
          <w:szCs w:val="20"/>
        </w:rPr>
      </w:pPr>
    </w:p>
    <w:p w14:paraId="3B1C8697" w14:textId="77777777" w:rsidR="0069629D" w:rsidRPr="001E0799" w:rsidRDefault="0069629D" w:rsidP="0069629D">
      <w:pPr>
        <w:spacing w:after="0" w:line="240" w:lineRule="auto"/>
        <w:ind w:left="284"/>
        <w:rPr>
          <w:rFonts w:cs="Arial"/>
          <w:szCs w:val="20"/>
        </w:rPr>
      </w:pPr>
    </w:p>
    <w:p w14:paraId="506431D6" w14:textId="77777777" w:rsidR="0069629D" w:rsidRPr="001E0799" w:rsidRDefault="0069629D" w:rsidP="0069629D">
      <w:pPr>
        <w:suppressAutoHyphens w:val="0"/>
        <w:ind w:left="284"/>
        <w:rPr>
          <w:rFonts w:cs="Arial"/>
          <w:b/>
          <w:szCs w:val="20"/>
        </w:rPr>
      </w:pPr>
      <w:r w:rsidRPr="001E0799">
        <w:rPr>
          <w:rFonts w:cs="Arial"/>
          <w:b/>
          <w:szCs w:val="20"/>
        </w:rPr>
        <w:tab/>
      </w:r>
    </w:p>
    <w:p w14:paraId="2ED8B68F" w14:textId="77777777" w:rsidR="0069629D" w:rsidRPr="001E0799" w:rsidRDefault="0069629D" w:rsidP="0069629D">
      <w:pPr>
        <w:suppressAutoHyphens w:val="0"/>
        <w:spacing w:after="0"/>
        <w:rPr>
          <w:rFonts w:cs="Arial"/>
          <w:szCs w:val="20"/>
        </w:rPr>
      </w:pPr>
    </w:p>
    <w:p w14:paraId="4AE0614B" w14:textId="77777777" w:rsidR="0069629D" w:rsidRPr="001E0799" w:rsidRDefault="0069629D" w:rsidP="0069629D">
      <w:pPr>
        <w:suppressAutoHyphens w:val="0"/>
        <w:spacing w:after="0"/>
        <w:rPr>
          <w:rFonts w:cs="Arial"/>
          <w:szCs w:val="20"/>
        </w:rPr>
      </w:pPr>
    </w:p>
    <w:p w14:paraId="1D014FD1" w14:textId="77777777" w:rsidR="0069629D" w:rsidRPr="001E0799" w:rsidRDefault="0069629D" w:rsidP="0069629D">
      <w:pPr>
        <w:suppressAutoHyphens w:val="0"/>
        <w:spacing w:after="0"/>
        <w:rPr>
          <w:rFonts w:cs="Arial"/>
          <w:szCs w:val="20"/>
        </w:rPr>
      </w:pPr>
    </w:p>
    <w:p w14:paraId="565FC909" w14:textId="77777777" w:rsidR="0069629D" w:rsidRPr="001E0799" w:rsidRDefault="0069629D" w:rsidP="0069629D">
      <w:pPr>
        <w:suppressAutoHyphens w:val="0"/>
        <w:spacing w:after="0"/>
        <w:rPr>
          <w:rFonts w:cs="Arial"/>
          <w:szCs w:val="20"/>
        </w:rPr>
      </w:pPr>
    </w:p>
    <w:p w14:paraId="33B03C61" w14:textId="77777777" w:rsidR="0069629D" w:rsidRPr="001E0799" w:rsidRDefault="0069629D" w:rsidP="0069629D">
      <w:pPr>
        <w:suppressAutoHyphens w:val="0"/>
        <w:spacing w:after="0"/>
        <w:rPr>
          <w:rFonts w:cs="Arial"/>
          <w:szCs w:val="20"/>
        </w:rPr>
      </w:pPr>
    </w:p>
    <w:p w14:paraId="0B09347A" w14:textId="77777777" w:rsidR="0069629D" w:rsidRPr="001E0799" w:rsidRDefault="0069629D" w:rsidP="0069629D">
      <w:pPr>
        <w:suppressAutoHyphens w:val="0"/>
        <w:spacing w:after="0"/>
        <w:rPr>
          <w:rFonts w:cs="Arial"/>
          <w:szCs w:val="20"/>
        </w:rPr>
      </w:pPr>
      <w:r w:rsidRPr="001E0799">
        <w:rPr>
          <w:rFonts w:cs="Arial"/>
          <w:szCs w:val="20"/>
        </w:rPr>
        <w:t>.................. , dnia ...............       ………………….……………………………………...........................................</w:t>
      </w:r>
    </w:p>
    <w:p w14:paraId="7B2EDA9F" w14:textId="77777777" w:rsidR="0069629D" w:rsidRPr="001E0799" w:rsidRDefault="0069629D" w:rsidP="0069629D">
      <w:pPr>
        <w:suppressAutoHyphens w:val="0"/>
        <w:spacing w:after="0"/>
        <w:ind w:firstLine="4820"/>
        <w:jc w:val="center"/>
        <w:rPr>
          <w:rFonts w:cs="Arial"/>
          <w:szCs w:val="20"/>
        </w:rPr>
      </w:pPr>
      <w:bookmarkStart w:id="2" w:name="_Hlk88473781"/>
      <w:r w:rsidRPr="001E0799">
        <w:rPr>
          <w:rFonts w:cs="Arial"/>
          <w:szCs w:val="20"/>
        </w:rPr>
        <w:t>pieczątka, podpis Wykonawcy/ osoby</w:t>
      </w:r>
    </w:p>
    <w:p w14:paraId="4F860FB4" w14:textId="77777777" w:rsidR="0069629D" w:rsidRPr="001E0799" w:rsidRDefault="0069629D" w:rsidP="0069629D">
      <w:pPr>
        <w:suppressAutoHyphens w:val="0"/>
        <w:spacing w:after="0"/>
        <w:ind w:firstLine="4820"/>
        <w:jc w:val="center"/>
        <w:rPr>
          <w:rFonts w:cs="Arial"/>
          <w:szCs w:val="20"/>
        </w:rPr>
      </w:pPr>
      <w:r w:rsidRPr="001E0799">
        <w:rPr>
          <w:rFonts w:cs="Arial"/>
          <w:szCs w:val="20"/>
        </w:rPr>
        <w:t>uprawnionej do reprezentowania Wykonawcy</w:t>
      </w:r>
    </w:p>
    <w:bookmarkEnd w:id="2"/>
    <w:p w14:paraId="651555AA" w14:textId="77777777" w:rsidR="0069629D" w:rsidRPr="001E0799" w:rsidRDefault="0069629D" w:rsidP="0069629D">
      <w:pPr>
        <w:suppressAutoHyphens w:val="0"/>
        <w:jc w:val="left"/>
        <w:rPr>
          <w:rFonts w:eastAsia="Times New Roman" w:cs="Arial"/>
          <w:b/>
          <w:sz w:val="18"/>
          <w:szCs w:val="18"/>
          <w:lang w:eastAsia="ar-SA"/>
        </w:rPr>
      </w:pPr>
    </w:p>
    <w:p w14:paraId="7E843C76" w14:textId="77777777" w:rsidR="0069629D" w:rsidRPr="001E0799" w:rsidRDefault="0069629D" w:rsidP="0069629D">
      <w:pPr>
        <w:suppressAutoHyphens w:val="0"/>
        <w:jc w:val="left"/>
        <w:rPr>
          <w:rFonts w:eastAsia="Times New Roman" w:cs="Arial"/>
          <w:b/>
          <w:sz w:val="18"/>
          <w:szCs w:val="18"/>
          <w:lang w:eastAsia="ar-SA"/>
        </w:rPr>
      </w:pPr>
    </w:p>
    <w:p w14:paraId="3C7F3C99" w14:textId="77777777" w:rsidR="0069629D" w:rsidRPr="001E0799" w:rsidRDefault="0069629D" w:rsidP="0069629D">
      <w:pPr>
        <w:tabs>
          <w:tab w:val="left" w:pos="3012"/>
        </w:tabs>
        <w:suppressAutoHyphens w:val="0"/>
        <w:rPr>
          <w:rFonts w:eastAsia="Times New Roman" w:cs="Arial"/>
          <w:b/>
          <w:sz w:val="18"/>
          <w:szCs w:val="18"/>
          <w:lang w:eastAsia="ar-SA"/>
        </w:rPr>
      </w:pPr>
      <w:bookmarkStart w:id="3" w:name="_Hlk88469161"/>
    </w:p>
    <w:p w14:paraId="445D8DCC" w14:textId="3B5EE7EE" w:rsidR="0069629D" w:rsidRPr="00EA0E11" w:rsidRDefault="003321EC" w:rsidP="00EA0E11">
      <w:pPr>
        <w:suppressAutoHyphens w:val="0"/>
        <w:spacing w:after="0" w:line="240" w:lineRule="auto"/>
        <w:rPr>
          <w:rFonts w:eastAsia="Times New Roman" w:cs="Arial"/>
          <w:b/>
          <w:sz w:val="18"/>
          <w:szCs w:val="18"/>
          <w:lang w:eastAsia="ar-SA"/>
        </w:rPr>
      </w:pPr>
      <w:r w:rsidRPr="00EA0E11">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EA0E11">
        <w:rPr>
          <w:rFonts w:eastAsia="Times New Roman" w:cs="Arial"/>
          <w:b/>
          <w:sz w:val="18"/>
          <w:szCs w:val="18"/>
          <w:u w:val="single"/>
          <w:lang w:eastAsia="ar-SA"/>
        </w:rPr>
        <w:t>sekretariat@cuwradom.pl</w:t>
      </w:r>
      <w:r w:rsidRPr="00EA0E11">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w:t>
      </w:r>
      <w:r w:rsidR="00EA0E11" w:rsidRPr="00EA0E11">
        <w:rPr>
          <w:rFonts w:eastAsia="Times New Roman" w:cs="Arial"/>
          <w:b/>
          <w:sz w:val="18"/>
          <w:szCs w:val="18"/>
          <w:lang w:eastAsia="ar-SA"/>
        </w:rPr>
        <w:t>którego wynikało</w:t>
      </w:r>
      <w:r w:rsidRPr="00EA0E11">
        <w:rPr>
          <w:rFonts w:eastAsia="Times New Roman" w:cs="Arial"/>
          <w:b/>
          <w:sz w:val="18"/>
          <w:szCs w:val="18"/>
          <w:lang w:eastAsia="ar-SA"/>
        </w:rPr>
        <w:t xml:space="preserve"> będzie powyższe uprawnienie. Jeżeli Wykonawca składa ofertę poprzez ustanowionego pełnomocnika, Zamawiający wymaga załączenia do oferty stosownego pełnomocnictwa rodzajowego.  Ofertę należy złożyć do </w:t>
      </w:r>
      <w:r w:rsidRPr="005669A0">
        <w:rPr>
          <w:rFonts w:eastAsia="Times New Roman" w:cs="Arial"/>
          <w:b/>
          <w:sz w:val="18"/>
          <w:szCs w:val="18"/>
          <w:lang w:eastAsia="ar-SA"/>
        </w:rPr>
        <w:t xml:space="preserve">dnia </w:t>
      </w:r>
      <w:r w:rsidR="005669A0" w:rsidRPr="005669A0">
        <w:rPr>
          <w:rFonts w:eastAsia="Times New Roman" w:cs="Arial"/>
          <w:b/>
          <w:sz w:val="18"/>
          <w:szCs w:val="18"/>
          <w:lang w:eastAsia="ar-SA"/>
        </w:rPr>
        <w:t>14</w:t>
      </w:r>
      <w:r w:rsidR="00D744EE" w:rsidRPr="005669A0">
        <w:rPr>
          <w:rFonts w:eastAsia="Times New Roman" w:cs="Arial"/>
          <w:b/>
          <w:sz w:val="18"/>
          <w:szCs w:val="18"/>
          <w:lang w:eastAsia="ar-SA"/>
        </w:rPr>
        <w:t>.0</w:t>
      </w:r>
      <w:r w:rsidR="005669A0" w:rsidRPr="005669A0">
        <w:rPr>
          <w:rFonts w:eastAsia="Times New Roman" w:cs="Arial"/>
          <w:b/>
          <w:sz w:val="18"/>
          <w:szCs w:val="18"/>
          <w:lang w:eastAsia="ar-SA"/>
        </w:rPr>
        <w:t>9</w:t>
      </w:r>
      <w:r w:rsidR="00D744EE" w:rsidRPr="005669A0">
        <w:rPr>
          <w:rFonts w:eastAsia="Times New Roman" w:cs="Arial"/>
          <w:b/>
          <w:sz w:val="18"/>
          <w:szCs w:val="18"/>
          <w:lang w:eastAsia="ar-SA"/>
        </w:rPr>
        <w:t>.</w:t>
      </w:r>
      <w:r w:rsidR="00E111AC" w:rsidRPr="005669A0">
        <w:rPr>
          <w:rFonts w:eastAsia="Times New Roman" w:cs="Arial"/>
          <w:b/>
          <w:sz w:val="18"/>
          <w:szCs w:val="18"/>
          <w:lang w:eastAsia="ar-SA"/>
        </w:rPr>
        <w:t>2023</w:t>
      </w:r>
      <w:r w:rsidRPr="005669A0">
        <w:rPr>
          <w:rFonts w:eastAsia="Times New Roman" w:cs="Arial"/>
          <w:b/>
          <w:sz w:val="18"/>
          <w:szCs w:val="18"/>
          <w:lang w:eastAsia="ar-SA"/>
        </w:rPr>
        <w:t xml:space="preserve"> roku do godz. 1</w:t>
      </w:r>
      <w:r w:rsidR="00104097" w:rsidRPr="005669A0">
        <w:rPr>
          <w:rFonts w:eastAsia="Times New Roman" w:cs="Arial"/>
          <w:b/>
          <w:sz w:val="18"/>
          <w:szCs w:val="18"/>
          <w:lang w:eastAsia="ar-SA"/>
        </w:rPr>
        <w:t>0</w:t>
      </w:r>
      <w:bookmarkEnd w:id="3"/>
      <w:r w:rsidR="00EA0E11" w:rsidRPr="005669A0">
        <w:rPr>
          <w:rFonts w:eastAsia="Times New Roman" w:cs="Arial"/>
          <w:b/>
          <w:sz w:val="18"/>
          <w:szCs w:val="18"/>
          <w:u w:val="single"/>
          <w:vertAlign w:val="superscript"/>
          <w:lang w:eastAsia="ar-SA"/>
        </w:rPr>
        <w:t>00</w:t>
      </w:r>
      <w:r w:rsidR="00EA0E11" w:rsidRPr="005669A0">
        <w:rPr>
          <w:rFonts w:eastAsia="Times New Roman" w:cs="Arial"/>
          <w:b/>
          <w:sz w:val="18"/>
          <w:szCs w:val="18"/>
          <w:lang w:eastAsia="ar-SA"/>
        </w:rPr>
        <w:t>.</w:t>
      </w:r>
    </w:p>
    <w:p w14:paraId="54159A4F" w14:textId="77777777" w:rsidR="0069629D" w:rsidRPr="001E0799" w:rsidRDefault="0069629D" w:rsidP="0069629D">
      <w:pPr>
        <w:suppressAutoHyphens w:val="0"/>
        <w:spacing w:after="0"/>
        <w:rPr>
          <w:rFonts w:cs="Arial"/>
          <w:b/>
          <w:sz w:val="16"/>
          <w:szCs w:val="16"/>
        </w:rPr>
      </w:pPr>
    </w:p>
    <w:p w14:paraId="5BCDA250" w14:textId="77777777" w:rsidR="0069629D" w:rsidRPr="001E0799" w:rsidRDefault="0069629D" w:rsidP="0069629D">
      <w:pPr>
        <w:suppressAutoHyphens w:val="0"/>
        <w:spacing w:after="0"/>
        <w:rPr>
          <w:rFonts w:cs="Arial"/>
          <w:b/>
          <w:sz w:val="16"/>
          <w:szCs w:val="16"/>
        </w:rPr>
      </w:pPr>
    </w:p>
    <w:p w14:paraId="7AD8BA30" w14:textId="77777777" w:rsidR="0069629D" w:rsidRPr="001E0799" w:rsidRDefault="0069629D" w:rsidP="0069629D">
      <w:pPr>
        <w:suppressAutoHyphens w:val="0"/>
        <w:spacing w:after="0"/>
        <w:rPr>
          <w:rFonts w:cs="Arial"/>
          <w:b/>
          <w:sz w:val="16"/>
          <w:szCs w:val="16"/>
        </w:rPr>
      </w:pPr>
    </w:p>
    <w:p w14:paraId="676BCF8D" w14:textId="77777777" w:rsidR="0069629D" w:rsidRPr="001E0799" w:rsidRDefault="0069629D" w:rsidP="0069629D">
      <w:pPr>
        <w:suppressAutoHyphens w:val="0"/>
        <w:spacing w:after="0"/>
        <w:rPr>
          <w:rFonts w:cs="Arial"/>
          <w:b/>
          <w:sz w:val="16"/>
          <w:szCs w:val="16"/>
        </w:rPr>
      </w:pPr>
    </w:p>
    <w:p w14:paraId="6021AF48" w14:textId="074E562B" w:rsidR="0069629D" w:rsidRDefault="00EA0E11" w:rsidP="00EA0E11">
      <w:pPr>
        <w:spacing w:after="0" w:line="240" w:lineRule="auto"/>
        <w:jc w:val="left"/>
        <w:rPr>
          <w:rFonts w:cs="Arial"/>
          <w:b/>
          <w:sz w:val="16"/>
          <w:szCs w:val="16"/>
        </w:rPr>
      </w:pPr>
      <w:r>
        <w:rPr>
          <w:rFonts w:cs="Arial"/>
          <w:b/>
          <w:sz w:val="16"/>
          <w:szCs w:val="16"/>
        </w:rPr>
        <w:br w:type="page"/>
      </w:r>
    </w:p>
    <w:p w14:paraId="6209C0B1" w14:textId="0FD1BD17" w:rsidR="0069629D" w:rsidRPr="001E0799" w:rsidRDefault="0069629D" w:rsidP="0069629D">
      <w:pPr>
        <w:suppressAutoHyphens w:val="0"/>
        <w:spacing w:after="0"/>
        <w:rPr>
          <w:rFonts w:cs="Arial"/>
          <w:sz w:val="16"/>
          <w:szCs w:val="16"/>
        </w:rPr>
      </w:pPr>
      <w:r w:rsidRPr="001E0799">
        <w:rPr>
          <w:rFonts w:cs="Arial"/>
          <w:b/>
          <w:sz w:val="16"/>
          <w:szCs w:val="16"/>
        </w:rPr>
        <w:lastRenderedPageBreak/>
        <w:t>Klauzula Informacyjna</w:t>
      </w:r>
    </w:p>
    <w:p w14:paraId="2B3241A2" w14:textId="77777777" w:rsidR="0069629D" w:rsidRPr="00E32E95" w:rsidRDefault="0069629D" w:rsidP="0069629D">
      <w:pPr>
        <w:suppressAutoHyphens w:val="0"/>
        <w:spacing w:after="0"/>
        <w:rPr>
          <w:rFonts w:cs="Arial"/>
          <w:sz w:val="18"/>
          <w:szCs w:val="18"/>
        </w:rPr>
      </w:pPr>
    </w:p>
    <w:p w14:paraId="420CBCF1" w14:textId="7A7DA845" w:rsidR="0069629D" w:rsidRPr="00E32E95" w:rsidRDefault="0069629D" w:rsidP="0069629D">
      <w:pPr>
        <w:suppressAutoHyphens w:val="0"/>
        <w:spacing w:after="0"/>
        <w:rPr>
          <w:rFonts w:cs="Arial"/>
          <w:sz w:val="18"/>
          <w:szCs w:val="18"/>
          <w:lang w:eastAsia="ar-SA"/>
        </w:rPr>
      </w:pPr>
      <w:r w:rsidRPr="00E32E95">
        <w:rPr>
          <w:rFonts w:cs="Arial"/>
          <w:sz w:val="18"/>
          <w:szCs w:val="18"/>
        </w:rPr>
        <w:t xml:space="preserve">W ZWIĄZKU Z POZYSKIWANIEM DANYCH OSOBOWYCH NA POTRZEBY PRZYGOTOWANIA I PRZEPROWADZENIA POSTEPOWANIA O UDZIELENIE ZAMÓWIENIA PUBLICZNEGO NA SUKCESYWNĄ DOSTAWĘ RYB WRAZ </w:t>
      </w:r>
      <w:r w:rsidRPr="00A8186A">
        <w:t>Z</w:t>
      </w:r>
      <w:r w:rsidR="00A8186A">
        <w:t> </w:t>
      </w:r>
      <w:r w:rsidRPr="00A8186A">
        <w:t>TRANSPORTEM</w:t>
      </w:r>
      <w:r w:rsidRPr="00E32E95">
        <w:rPr>
          <w:rFonts w:cs="Arial"/>
          <w:sz w:val="18"/>
          <w:szCs w:val="18"/>
        </w:rPr>
        <w:t xml:space="preserve"> W OKRESIE </w:t>
      </w:r>
      <w:r w:rsidR="00E32E95" w:rsidRPr="00E32E95">
        <w:rPr>
          <w:rFonts w:cs="Arial"/>
          <w:bCs/>
          <w:sz w:val="18"/>
          <w:szCs w:val="18"/>
          <w:lang w:eastAsia="ar-SA"/>
        </w:rPr>
        <w:t>OD DNIA 01.</w:t>
      </w:r>
      <w:r w:rsidR="00A8186A">
        <w:rPr>
          <w:rFonts w:cs="Arial"/>
          <w:bCs/>
          <w:sz w:val="18"/>
          <w:szCs w:val="18"/>
          <w:lang w:eastAsia="ar-SA"/>
        </w:rPr>
        <w:t>10</w:t>
      </w:r>
      <w:r w:rsidR="00E32E95" w:rsidRPr="00E32E95">
        <w:rPr>
          <w:rFonts w:cs="Arial"/>
          <w:bCs/>
          <w:sz w:val="18"/>
          <w:szCs w:val="18"/>
          <w:lang w:eastAsia="ar-SA"/>
        </w:rPr>
        <w:t>.2023R. DO DNIA 3</w:t>
      </w:r>
      <w:r w:rsidR="00A8186A">
        <w:rPr>
          <w:rFonts w:cs="Arial"/>
          <w:bCs/>
          <w:sz w:val="18"/>
          <w:szCs w:val="18"/>
          <w:lang w:eastAsia="ar-SA"/>
        </w:rPr>
        <w:t>1</w:t>
      </w:r>
      <w:r w:rsidR="00E32E95" w:rsidRPr="00E32E95">
        <w:rPr>
          <w:rFonts w:cs="Arial"/>
          <w:bCs/>
          <w:sz w:val="18"/>
          <w:szCs w:val="18"/>
          <w:lang w:eastAsia="ar-SA"/>
        </w:rPr>
        <w:t>.</w:t>
      </w:r>
      <w:r w:rsidR="00A8186A">
        <w:rPr>
          <w:rFonts w:cs="Arial"/>
          <w:bCs/>
          <w:sz w:val="18"/>
          <w:szCs w:val="18"/>
          <w:lang w:eastAsia="ar-SA"/>
        </w:rPr>
        <w:t>12</w:t>
      </w:r>
      <w:r w:rsidR="00E32E95" w:rsidRPr="00E32E95">
        <w:rPr>
          <w:rFonts w:cs="Arial"/>
          <w:bCs/>
          <w:sz w:val="18"/>
          <w:szCs w:val="18"/>
          <w:lang w:eastAsia="ar-SA"/>
        </w:rPr>
        <w:t>.2023R</w:t>
      </w:r>
      <w:r w:rsidR="00E32E95" w:rsidRPr="00E32E95">
        <w:rPr>
          <w:rFonts w:cs="Arial"/>
          <w:b/>
          <w:sz w:val="18"/>
          <w:szCs w:val="18"/>
          <w:lang w:eastAsia="ar-SA"/>
        </w:rPr>
        <w:t>.</w:t>
      </w:r>
      <w:r w:rsidR="00E32E95" w:rsidRPr="00E32E95">
        <w:rPr>
          <w:rFonts w:cs="Arial"/>
          <w:sz w:val="18"/>
          <w:szCs w:val="18"/>
          <w:lang w:eastAsia="ar-SA"/>
        </w:rPr>
        <w:t xml:space="preserve"> </w:t>
      </w:r>
      <w:r w:rsidRPr="00E32E95">
        <w:rPr>
          <w:rFonts w:cs="Arial"/>
          <w:sz w:val="18"/>
          <w:szCs w:val="18"/>
        </w:rPr>
        <w:t xml:space="preserve">DLA DOMU POMOCY SPOŁECZNEJ WETERANA WALKI I </w:t>
      </w:r>
      <w:r w:rsidR="00EA0E11" w:rsidRPr="00E32E95">
        <w:rPr>
          <w:rFonts w:cs="Arial"/>
          <w:sz w:val="18"/>
          <w:szCs w:val="18"/>
        </w:rPr>
        <w:t>PRACY UL.</w:t>
      </w:r>
      <w:r w:rsidRPr="00E32E95">
        <w:rPr>
          <w:rFonts w:cs="Arial"/>
          <w:sz w:val="18"/>
          <w:szCs w:val="18"/>
        </w:rPr>
        <w:t> WYŚCIGOW</w:t>
      </w:r>
      <w:r w:rsidR="00613F31" w:rsidRPr="00E32E95">
        <w:rPr>
          <w:rFonts w:cs="Arial"/>
          <w:sz w:val="18"/>
          <w:szCs w:val="18"/>
        </w:rPr>
        <w:t>A</w:t>
      </w:r>
      <w:r w:rsidRPr="00E32E95">
        <w:rPr>
          <w:rFonts w:cs="Arial"/>
          <w:sz w:val="18"/>
          <w:szCs w:val="18"/>
        </w:rPr>
        <w:t xml:space="preserve"> 16, 26-600 RADOM.</w:t>
      </w:r>
    </w:p>
    <w:p w14:paraId="7DB94243" w14:textId="77777777" w:rsidR="0069629D" w:rsidRPr="001E0799" w:rsidRDefault="0069629D" w:rsidP="0069629D">
      <w:pPr>
        <w:suppressAutoHyphens w:val="0"/>
        <w:spacing w:after="0"/>
        <w:rPr>
          <w:rFonts w:cs="Arial"/>
          <w:sz w:val="16"/>
          <w:szCs w:val="16"/>
        </w:rPr>
      </w:pPr>
    </w:p>
    <w:p w14:paraId="78455130" w14:textId="77777777" w:rsidR="00E111AC" w:rsidRDefault="00E111AC" w:rsidP="003321EC">
      <w:pPr>
        <w:suppressAutoHyphens w:val="0"/>
        <w:spacing w:after="60" w:line="23" w:lineRule="atLeast"/>
        <w:rPr>
          <w:rFonts w:cs="Arial"/>
          <w:sz w:val="16"/>
          <w:szCs w:val="16"/>
        </w:rPr>
      </w:pPr>
    </w:p>
    <w:p w14:paraId="5ACB9BE2" w14:textId="7BE416A2" w:rsidR="003321EC" w:rsidRPr="008E10BE" w:rsidRDefault="003321EC" w:rsidP="003321EC">
      <w:pPr>
        <w:suppressAutoHyphens w:val="0"/>
        <w:spacing w:after="60" w:line="23" w:lineRule="atLeast"/>
        <w:rPr>
          <w:rFonts w:cs="Arial"/>
          <w:b/>
          <w:sz w:val="16"/>
          <w:szCs w:val="16"/>
        </w:rPr>
      </w:pPr>
      <w:r w:rsidRPr="008E10BE">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00E111AC">
        <w:rPr>
          <w:rFonts w:cs="Arial"/>
          <w:sz w:val="16"/>
          <w:szCs w:val="16"/>
        </w:rPr>
        <w:br/>
      </w:r>
      <w:r w:rsidRPr="008E10BE">
        <w:rPr>
          <w:rFonts w:cs="Arial"/>
          <w:sz w:val="16"/>
          <w:szCs w:val="16"/>
        </w:rPr>
        <w:t>oraz uchylenia dyrektywy 95/46/WE (dalej: RODO), informujemy, że:</w:t>
      </w:r>
    </w:p>
    <w:p w14:paraId="50281939" w14:textId="32C55459" w:rsidR="003321EC" w:rsidRPr="008E10BE" w:rsidRDefault="003321EC" w:rsidP="00BE59CB">
      <w:pPr>
        <w:numPr>
          <w:ilvl w:val="0"/>
          <w:numId w:val="20"/>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Administratorem Pani/Pana danych osobowych jest</w:t>
      </w:r>
      <w:r w:rsidRPr="008E10BE">
        <w:rPr>
          <w:rFonts w:eastAsia="Times New Roman" w:cs="Arial"/>
          <w:b/>
          <w:kern w:val="32"/>
          <w:sz w:val="16"/>
          <w:szCs w:val="16"/>
          <w:lang w:val="x-none" w:eastAsia="x-none"/>
        </w:rPr>
        <w:t xml:space="preserve"> </w:t>
      </w:r>
      <w:r w:rsidRPr="008E10BE">
        <w:rPr>
          <w:rFonts w:eastAsia="Times New Roman" w:cs="Arial"/>
          <w:bCs/>
          <w:kern w:val="32"/>
          <w:sz w:val="16"/>
          <w:szCs w:val="16"/>
          <w:lang w:val="x-none" w:eastAsia="x-none"/>
        </w:rPr>
        <w:t>Dom Pomocy Społecznej</w:t>
      </w:r>
      <w:r w:rsidRPr="008E10BE">
        <w:rPr>
          <w:rFonts w:eastAsia="Times New Roman" w:cs="Arial"/>
          <w:bCs/>
          <w:kern w:val="32"/>
          <w:sz w:val="16"/>
          <w:szCs w:val="16"/>
          <w:lang w:eastAsia="x-none"/>
        </w:rPr>
        <w:t>,</w:t>
      </w:r>
      <w:r w:rsidRPr="008E10BE">
        <w:rPr>
          <w:rFonts w:eastAsia="Times New Roman" w:cs="Arial"/>
          <w:bCs/>
          <w:kern w:val="32"/>
          <w:sz w:val="16"/>
          <w:szCs w:val="16"/>
        </w:rPr>
        <w:t xml:space="preserve"> </w:t>
      </w:r>
      <w:r>
        <w:rPr>
          <w:rFonts w:eastAsia="Times New Roman" w:cs="Arial"/>
          <w:bCs/>
          <w:kern w:val="32"/>
          <w:sz w:val="16"/>
          <w:szCs w:val="16"/>
        </w:rPr>
        <w:t>Weterana Walki i Pracy</w:t>
      </w:r>
      <w:r w:rsidRPr="008E10BE">
        <w:rPr>
          <w:rFonts w:eastAsia="Times New Roman" w:cs="Arial"/>
          <w:bCs/>
          <w:kern w:val="32"/>
          <w:sz w:val="16"/>
          <w:szCs w:val="16"/>
        </w:rPr>
        <w:t xml:space="preserve"> </w:t>
      </w:r>
      <w:r w:rsidRPr="008E10BE">
        <w:rPr>
          <w:rFonts w:eastAsia="Times New Roman" w:cs="Arial"/>
          <w:bCs/>
          <w:kern w:val="32"/>
          <w:sz w:val="16"/>
          <w:szCs w:val="16"/>
        </w:rPr>
        <w:br/>
        <w:t xml:space="preserve"> ul. </w:t>
      </w:r>
      <w:r>
        <w:rPr>
          <w:rFonts w:eastAsia="Times New Roman" w:cs="Arial"/>
          <w:bCs/>
          <w:kern w:val="32"/>
          <w:sz w:val="16"/>
          <w:szCs w:val="16"/>
        </w:rPr>
        <w:t>Wyścigowa 16</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w:t>
      </w:r>
      <w:r w:rsidRPr="008E10BE">
        <w:rPr>
          <w:rFonts w:eastAsia="Times New Roman" w:cs="Arial"/>
          <w:b/>
          <w:kern w:val="32"/>
          <w:sz w:val="16"/>
          <w:szCs w:val="16"/>
          <w:lang w:val="x-none" w:eastAsia="x-none"/>
        </w:rPr>
        <w:t>.</w:t>
      </w:r>
    </w:p>
    <w:p w14:paraId="2D5C7DAB" w14:textId="1A77F305" w:rsidR="003321EC" w:rsidRPr="008E10BE" w:rsidRDefault="003321EC" w:rsidP="00BE59CB">
      <w:pPr>
        <w:numPr>
          <w:ilvl w:val="0"/>
          <w:numId w:val="20"/>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Weterana Walki i Pracy</w:t>
      </w:r>
      <w:r w:rsidRPr="008E10BE">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Pr>
          <w:rFonts w:eastAsia="Times New Roman" w:cs="Arial"/>
          <w:kern w:val="32"/>
          <w:sz w:val="16"/>
          <w:szCs w:val="16"/>
          <w:lang w:eastAsia="x-none"/>
        </w:rPr>
        <w:t>Weterana Walki i Pracy,</w:t>
      </w:r>
      <w:r w:rsidRPr="008E10BE">
        <w:rPr>
          <w:rFonts w:eastAsia="Times New Roman" w:cs="Arial"/>
          <w:bCs/>
          <w:kern w:val="32"/>
          <w:sz w:val="16"/>
          <w:szCs w:val="16"/>
        </w:rPr>
        <w:t xml:space="preserve">  ul. </w:t>
      </w:r>
      <w:r>
        <w:rPr>
          <w:rFonts w:eastAsia="Times New Roman" w:cs="Arial"/>
          <w:bCs/>
          <w:kern w:val="32"/>
          <w:sz w:val="16"/>
          <w:szCs w:val="16"/>
        </w:rPr>
        <w:t>Wyścigowa 16</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 oraz pod adresem e-mail</w:t>
      </w:r>
      <w:r w:rsidR="00226F0E">
        <w:rPr>
          <w:rFonts w:eastAsia="Times New Roman" w:cs="Arial"/>
          <w:kern w:val="32"/>
          <w:sz w:val="16"/>
          <w:szCs w:val="16"/>
          <w:lang w:eastAsia="x-none"/>
        </w:rPr>
        <w:t>:</w:t>
      </w:r>
      <w:r w:rsidRPr="008E10BE">
        <w:rPr>
          <w:rFonts w:eastAsia="Times New Roman" w:cs="Arial"/>
          <w:kern w:val="32"/>
          <w:sz w:val="16"/>
          <w:szCs w:val="16"/>
          <w:lang w:val="x-none" w:eastAsia="x-none"/>
        </w:rPr>
        <w:t xml:space="preserve"> iodo@</w:t>
      </w:r>
      <w:r w:rsidRPr="008E10BE">
        <w:rPr>
          <w:rFonts w:eastAsia="Times New Roman" w:cs="Arial"/>
          <w:kern w:val="32"/>
          <w:sz w:val="16"/>
          <w:szCs w:val="16"/>
          <w:lang w:eastAsia="x-none"/>
        </w:rPr>
        <w:t>dps</w:t>
      </w:r>
      <w:r>
        <w:rPr>
          <w:rFonts w:eastAsia="Times New Roman" w:cs="Arial"/>
          <w:kern w:val="32"/>
          <w:sz w:val="16"/>
          <w:szCs w:val="16"/>
          <w:lang w:eastAsia="x-none"/>
        </w:rPr>
        <w:t>weteran</w:t>
      </w:r>
      <w:r w:rsidRPr="008E10BE">
        <w:rPr>
          <w:rFonts w:eastAsia="Times New Roman" w:cs="Arial"/>
          <w:kern w:val="32"/>
          <w:sz w:val="16"/>
          <w:szCs w:val="16"/>
          <w:lang w:val="x-none" w:eastAsia="x-none"/>
        </w:rPr>
        <w:t>.radom.pl</w:t>
      </w:r>
    </w:p>
    <w:p w14:paraId="504DDA6B" w14:textId="14C16CD2" w:rsidR="003321EC" w:rsidRPr="008E10BE" w:rsidRDefault="003321EC" w:rsidP="00BE59CB">
      <w:pPr>
        <w:numPr>
          <w:ilvl w:val="0"/>
          <w:numId w:val="20"/>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sz w:val="16"/>
          <w:szCs w:val="16"/>
          <w:lang w:eastAsia="pl-PL"/>
        </w:rPr>
        <w:t xml:space="preserve">Pana/Pani dane osobowe przetwarzane będą w związku z realizacją </w:t>
      </w:r>
      <w:r w:rsidR="00EA0E11" w:rsidRPr="008E10BE">
        <w:rPr>
          <w:rFonts w:eastAsia="Times New Roman" w:cs="Arial"/>
          <w:sz w:val="16"/>
          <w:szCs w:val="16"/>
          <w:lang w:eastAsia="pl-PL"/>
        </w:rPr>
        <w:t>postepowań o</w:t>
      </w:r>
      <w:r w:rsidRPr="008E10BE">
        <w:rPr>
          <w:rFonts w:eastAsia="Times New Roman" w:cs="Arial"/>
          <w:sz w:val="16"/>
          <w:szCs w:val="16"/>
          <w:lang w:eastAsia="pl-PL"/>
        </w:rPr>
        <w:t xml:space="preserve"> udzielenie zamówień publicznych o wartości poniżej 130.000 zł na podstawie:</w:t>
      </w:r>
    </w:p>
    <w:p w14:paraId="55C117C8" w14:textId="77777777" w:rsidR="003321EC" w:rsidRPr="008E10BE" w:rsidRDefault="003321EC" w:rsidP="00BE59CB">
      <w:pPr>
        <w:numPr>
          <w:ilvl w:val="0"/>
          <w:numId w:val="21"/>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art. 6 ust.1 lit. b) RODO przetwarzanie jest niezbędne do wykonania umowy lub do podjęcia działań przed zawarciem umowy.</w:t>
      </w:r>
    </w:p>
    <w:p w14:paraId="6BBA367C" w14:textId="2A54A4DF" w:rsidR="003321EC" w:rsidRPr="008E10BE" w:rsidRDefault="003321EC" w:rsidP="00BE59CB">
      <w:pPr>
        <w:numPr>
          <w:ilvl w:val="0"/>
          <w:numId w:val="21"/>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 xml:space="preserve">art. 6 ust.1 lit. c) RODO w związku z art. 43 i 44 ustawy o finansach publicznych oraz ustawy Prawo zamówień publicznych </w:t>
      </w:r>
      <w:r w:rsidR="00E111AC">
        <w:rPr>
          <w:rFonts w:eastAsia="Times New Roman" w:cs="Arial"/>
          <w:kern w:val="32"/>
          <w:sz w:val="16"/>
          <w:szCs w:val="16"/>
          <w:lang w:eastAsia="pl-PL"/>
        </w:rPr>
        <w:br/>
      </w:r>
      <w:r w:rsidRPr="008E10BE">
        <w:rPr>
          <w:rFonts w:eastAsia="Times New Roman" w:cs="Arial"/>
          <w:kern w:val="32"/>
          <w:sz w:val="16"/>
          <w:szCs w:val="16"/>
          <w:lang w:eastAsia="pl-PL"/>
        </w:rPr>
        <w:t>w celu udzielenia i wykonania zamówienia publicznego poniżej 130000 złotych.</w:t>
      </w:r>
    </w:p>
    <w:p w14:paraId="61C9234A" w14:textId="6C5E0EBB" w:rsidR="003321EC" w:rsidRPr="008E10BE" w:rsidRDefault="003321EC" w:rsidP="00BE59CB">
      <w:pPr>
        <w:numPr>
          <w:ilvl w:val="0"/>
          <w:numId w:val="2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Odbiorcami danych osobowych będą podmioty uprawnione do uzyskania danych osobowych na podstawie przepisów prawa, </w:t>
      </w:r>
      <w:r w:rsidR="00E111AC">
        <w:rPr>
          <w:rFonts w:eastAsia="Times New Roman" w:cs="Arial"/>
          <w:sz w:val="16"/>
          <w:szCs w:val="16"/>
          <w:lang w:eastAsia="pl-PL"/>
        </w:rPr>
        <w:br/>
      </w:r>
      <w:r w:rsidRPr="008E10BE">
        <w:rPr>
          <w:rFonts w:eastAsia="Times New Roman" w:cs="Arial"/>
          <w:sz w:val="16"/>
          <w:szCs w:val="16"/>
          <w:lang w:eastAsia="pl-PL"/>
        </w:rPr>
        <w:t xml:space="preserve">z uwzględnieniem zasady jawności – dane wykonawców, którzy złożyli oferty oraz dane zwycięskiego wykonawcy lub informacja </w:t>
      </w:r>
      <w:r w:rsidR="00E111AC">
        <w:rPr>
          <w:rFonts w:eastAsia="Times New Roman" w:cs="Arial"/>
          <w:sz w:val="16"/>
          <w:szCs w:val="16"/>
          <w:lang w:eastAsia="pl-PL"/>
        </w:rPr>
        <w:br/>
      </w:r>
      <w:r w:rsidRPr="008E10BE">
        <w:rPr>
          <w:rFonts w:eastAsia="Times New Roman" w:cs="Arial"/>
          <w:sz w:val="16"/>
          <w:szCs w:val="16"/>
          <w:lang w:eastAsia="pl-PL"/>
        </w:rPr>
        <w:t>o unieważnieniu postępowania zostaje opublikowana na BIP, a także z możliwością dostępu do danych na zasadach przewidzianych w ustawie z 6 września 2001 r. o dostępie do informacji publicznej.</w:t>
      </w:r>
    </w:p>
    <w:p w14:paraId="7C5BAB9D" w14:textId="77777777" w:rsidR="003321EC" w:rsidRPr="008E10BE" w:rsidRDefault="003321EC" w:rsidP="00BE59CB">
      <w:pPr>
        <w:numPr>
          <w:ilvl w:val="0"/>
          <w:numId w:val="2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63D3AF27" w14:textId="77777777" w:rsidR="003321EC" w:rsidRPr="008E10BE" w:rsidRDefault="003321EC" w:rsidP="00BE59CB">
      <w:pPr>
        <w:numPr>
          <w:ilvl w:val="0"/>
          <w:numId w:val="2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4AF35497" w14:textId="77777777" w:rsidR="003321EC" w:rsidRPr="008E10BE" w:rsidRDefault="003321EC" w:rsidP="00BE59CB">
      <w:pPr>
        <w:numPr>
          <w:ilvl w:val="0"/>
          <w:numId w:val="20"/>
        </w:numPr>
        <w:suppressAutoHyphens w:val="0"/>
        <w:spacing w:after="0" w:line="240" w:lineRule="auto"/>
        <w:ind w:left="284" w:hanging="284"/>
        <w:contextualSpacing/>
        <w:rPr>
          <w:rFonts w:eastAsia="Times New Roman" w:cs="Arial"/>
          <w:b/>
          <w:bCs/>
          <w:sz w:val="16"/>
          <w:szCs w:val="16"/>
          <w:lang w:eastAsia="pl-PL"/>
        </w:rPr>
      </w:pPr>
      <w:r w:rsidRPr="008E10BE">
        <w:rPr>
          <w:rFonts w:eastAsia="Times New Roman" w:cs="Arial"/>
          <w:sz w:val="16"/>
          <w:szCs w:val="16"/>
          <w:lang w:eastAsia="pl-PL"/>
        </w:rPr>
        <w:t>Posiada Pan/Pani</w:t>
      </w:r>
      <w:r w:rsidRPr="008E10BE">
        <w:rPr>
          <w:rFonts w:eastAsia="Times New Roman" w:cs="Arial"/>
          <w:b/>
          <w:bCs/>
          <w:sz w:val="16"/>
          <w:szCs w:val="16"/>
          <w:lang w:eastAsia="pl-PL"/>
        </w:rPr>
        <w:t>:</w:t>
      </w:r>
    </w:p>
    <w:p w14:paraId="7401147F" w14:textId="77777777"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dostępu do treści swoich danych</w:t>
      </w:r>
      <w:r w:rsidRPr="008E10BE">
        <w:rPr>
          <w:rFonts w:eastAsia="Times New Roman" w:cs="Arial"/>
          <w:sz w:val="16"/>
          <w:szCs w:val="16"/>
          <w:lang w:eastAsia="pl-PL"/>
        </w:rPr>
        <w:t xml:space="preserve"> – korzystając z tego prawa ma Pan/Pani ma możliwość pozyskania informacji, jakie dane, w jaki sposób i w jakim celu są przetwarzane,</w:t>
      </w:r>
    </w:p>
    <w:p w14:paraId="687C3EB3" w14:textId="77777777"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ich sprostowania</w:t>
      </w:r>
      <w:r w:rsidRPr="008E10BE">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017E4EE5" w14:textId="21D6D34D"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usunięcia</w:t>
      </w:r>
      <w:r w:rsidRPr="008E10BE">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sidR="00E111AC">
        <w:rPr>
          <w:rFonts w:eastAsia="Times New Roman" w:cs="Arial"/>
          <w:sz w:val="16"/>
          <w:szCs w:val="16"/>
          <w:lang w:eastAsia="pl-PL"/>
        </w:rPr>
        <w:br/>
      </w:r>
      <w:r w:rsidRPr="008E10BE">
        <w:rPr>
          <w:rFonts w:eastAsia="Times New Roman" w:cs="Arial"/>
          <w:sz w:val="16"/>
          <w:szCs w:val="16"/>
          <w:lang w:eastAsia="pl-PL"/>
        </w:rPr>
        <w:t>są do celów związanych z wywiązywaniem się z prawnych obowiązków administratora lub do wykonania zadania realizowanego w interesie publicznym lub w ramach władzy publicznej powierzonej administratorowi.</w:t>
      </w:r>
    </w:p>
    <w:p w14:paraId="65A54FF3" w14:textId="77777777"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ograniczenia przetwarzania</w:t>
      </w:r>
      <w:r w:rsidRPr="008E10BE">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1F9164A" w14:textId="71A65DDE"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wniesienia sprzeciwu</w:t>
      </w:r>
      <w:r w:rsidRPr="008E10BE">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sidR="00E111AC">
        <w:rPr>
          <w:rFonts w:eastAsia="Times New Roman" w:cs="Arial"/>
          <w:sz w:val="16"/>
          <w:szCs w:val="16"/>
          <w:lang w:eastAsia="pl-PL"/>
        </w:rPr>
        <w:br/>
      </w:r>
      <w:r w:rsidRPr="008E10BE">
        <w:rPr>
          <w:rFonts w:eastAsia="Times New Roman" w:cs="Arial"/>
          <w:sz w:val="16"/>
          <w:szCs w:val="16"/>
          <w:lang w:eastAsia="pl-PL"/>
        </w:rP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1BD8E13D" w14:textId="38CC525D"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cofnięcia zgody na ich przetwarzanie</w:t>
      </w:r>
      <w:r w:rsidRPr="008E10BE">
        <w:rPr>
          <w:rFonts w:eastAsia="Times New Roman" w:cs="Arial"/>
          <w:sz w:val="16"/>
          <w:szCs w:val="16"/>
          <w:lang w:eastAsia="pl-PL"/>
        </w:rPr>
        <w:t xml:space="preserve"> - w dowolnym momencie bez wpływu na </w:t>
      </w:r>
      <w:r w:rsidR="00EA0E11" w:rsidRPr="008E10BE">
        <w:rPr>
          <w:rFonts w:eastAsia="Times New Roman" w:cs="Arial"/>
          <w:sz w:val="16"/>
          <w:szCs w:val="16"/>
          <w:lang w:eastAsia="pl-PL"/>
        </w:rPr>
        <w:t>zgodność z</w:t>
      </w:r>
      <w:r w:rsidRPr="008E10BE">
        <w:rPr>
          <w:rFonts w:eastAsia="Times New Roman" w:cs="Arial"/>
          <w:sz w:val="16"/>
          <w:szCs w:val="16"/>
          <w:lang w:eastAsia="pl-PL"/>
        </w:rPr>
        <w:t> prawem przetwarzania, w wypadku, jeżeli przetwarzania którego dokonano na podstawie zgody wyrażonej przed jej cofnięciem.</w:t>
      </w:r>
    </w:p>
    <w:p w14:paraId="6A459828" w14:textId="4974F0BD"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wniesienia skargi do organu nadzorczego</w:t>
      </w:r>
      <w:r w:rsidRPr="008E10BE">
        <w:rPr>
          <w:rFonts w:eastAsia="Times New Roman" w:cs="Arial"/>
          <w:b/>
          <w:bCs/>
          <w:sz w:val="16"/>
          <w:szCs w:val="16"/>
          <w:lang w:eastAsia="pl-PL"/>
        </w:rPr>
        <w:t xml:space="preserve">, </w:t>
      </w:r>
      <w:r w:rsidRPr="008E10BE">
        <w:rPr>
          <w:rFonts w:eastAsia="Times New Roman" w:cs="Arial"/>
          <w:sz w:val="16"/>
          <w:szCs w:val="16"/>
          <w:lang w:eastAsia="pl-PL"/>
        </w:rPr>
        <w:t xml:space="preserve">tj. do Prezesa Urzędu Ochrony Danych Osobowych, gdy uznane zostanie, </w:t>
      </w:r>
      <w:r w:rsidR="00E111AC">
        <w:rPr>
          <w:rFonts w:eastAsia="Times New Roman" w:cs="Arial"/>
          <w:sz w:val="16"/>
          <w:szCs w:val="16"/>
          <w:lang w:eastAsia="pl-PL"/>
        </w:rPr>
        <w:br/>
      </w:r>
      <w:r w:rsidRPr="008E10BE">
        <w:rPr>
          <w:rFonts w:eastAsia="Times New Roman" w:cs="Arial"/>
          <w:sz w:val="16"/>
          <w:szCs w:val="16"/>
          <w:lang w:eastAsia="pl-PL"/>
        </w:rPr>
        <w:t>że przetwarzanie Pana/Pani danych osobowych narusza przepisy prawa,</w:t>
      </w:r>
    </w:p>
    <w:p w14:paraId="0AEB1CD0" w14:textId="77777777" w:rsidR="003321EC" w:rsidRPr="008E10BE" w:rsidRDefault="003321EC" w:rsidP="00BE59CB">
      <w:pPr>
        <w:numPr>
          <w:ilvl w:val="0"/>
          <w:numId w:val="2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nie będą przekazywane do państw pochodzących z poza Europejskiego Obszaru Gospodarczego (EOG) </w:t>
      </w:r>
    </w:p>
    <w:p w14:paraId="78BD08B6" w14:textId="77777777" w:rsidR="003321EC" w:rsidRPr="008E10BE" w:rsidRDefault="003321EC" w:rsidP="00BE59CB">
      <w:pPr>
        <w:numPr>
          <w:ilvl w:val="0"/>
          <w:numId w:val="20"/>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07043451" w14:textId="77777777" w:rsidR="003321EC" w:rsidRPr="008E10BE" w:rsidRDefault="003321EC" w:rsidP="00BE59CB">
      <w:pPr>
        <w:numPr>
          <w:ilvl w:val="0"/>
          <w:numId w:val="20"/>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Pana/Pani Dane mogą być przetwarzane w sposób zautomatyzowany (na platformie zakupowej), ale nie będą profilowane</w:t>
      </w:r>
    </w:p>
    <w:sectPr w:rsidR="003321EC" w:rsidRPr="008E10BE" w:rsidSect="00EA0E11">
      <w:headerReference w:type="default" r:id="rId8"/>
      <w:footerReference w:type="default" r:id="rId9"/>
      <w:pgSz w:w="11906" w:h="16838" w:code="9"/>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C7A7147" w:rsidR="00A120AD" w:rsidRDefault="007F32C5">
    <w:pPr>
      <w:pStyle w:val="Stopka"/>
      <w:jc w:val="center"/>
      <w:rPr>
        <w:sz w:val="18"/>
        <w:szCs w:val="20"/>
      </w:rPr>
    </w:pPr>
    <w:r>
      <w:rPr>
        <w:sz w:val="18"/>
        <w:szCs w:val="20"/>
      </w:rPr>
      <w:t xml:space="preserve">Miejskie </w:t>
    </w:r>
    <w:r w:rsidR="00A120AD">
      <w:rPr>
        <w:sz w:val="18"/>
        <w:szCs w:val="20"/>
      </w:rPr>
      <w:t>Centrum Usług Wspólnych w Radomiu</w:t>
    </w:r>
  </w:p>
  <w:p w14:paraId="7ADFC72D" w14:textId="5F23759D" w:rsidR="00A120AD" w:rsidRPr="00EA0E11" w:rsidRDefault="00A120AD" w:rsidP="00EA0E11">
    <w:pPr>
      <w:pStyle w:val="Stopka"/>
      <w:jc w:val="center"/>
      <w:rPr>
        <w:sz w:val="16"/>
        <w:szCs w:val="16"/>
      </w:rPr>
    </w:pPr>
    <w:bookmarkStart w:id="4" w:name="_Hlk51225638"/>
    <w:r>
      <w:rPr>
        <w:sz w:val="18"/>
        <w:szCs w:val="20"/>
      </w:rPr>
      <w:t>ul. Pułaskiego 9, 26 – 600 Radom, tel. 48 368 09 00, e-mail: sekretariat@cuwradom.pl</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F07D" w14:textId="0B0D5EA2" w:rsidR="00A120AD" w:rsidRDefault="001E67D1" w:rsidP="00EA0E11">
    <w:pPr>
      <w:pStyle w:val="Nagwek"/>
      <w:tabs>
        <w:tab w:val="clear" w:pos="4536"/>
        <w:tab w:val="clear" w:pos="9072"/>
        <w:tab w:val="left" w:pos="1046"/>
      </w:tabs>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752;mso-position-horizontal:absolute;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AA16F0">
      <w:rPr>
        <w:rFonts w:cs="Arial"/>
        <w:szCs w:val="20"/>
      </w:rPr>
      <w:t>68</w:t>
    </w:r>
    <w:r w:rsidR="00E40C9A">
      <w:rPr>
        <w:rFonts w:cs="Arial"/>
        <w:szCs w:val="20"/>
      </w:rPr>
      <w:t>.</w:t>
    </w:r>
    <w:r w:rsidR="00A120AD">
      <w:rPr>
        <w:rFonts w:cs="Arial"/>
        <w:szCs w:val="20"/>
      </w:rPr>
      <w:t>202</w:t>
    </w:r>
    <w:r w:rsidR="00E40C9A">
      <w:rPr>
        <w:rFonts w:cs="Arial"/>
        <w:szCs w:val="20"/>
      </w:rPr>
      <w:t>3.</w:t>
    </w:r>
    <w:r w:rsidR="00AA16F0">
      <w:rPr>
        <w:rFonts w:cs="Arial"/>
        <w:szCs w:val="20"/>
      </w:rPr>
      <w:t>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lvl w:ilvl="0">
      <w:start w:val="1"/>
      <w:numFmt w:val="decimal"/>
      <w:lvlText w:val="%1."/>
      <w:lvlJc w:val="left"/>
      <w:pPr>
        <w:tabs>
          <w:tab w:val="num" w:pos="-421"/>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8F022F9"/>
    <w:multiLevelType w:val="hybridMultilevel"/>
    <w:tmpl w:val="0E727ABA"/>
    <w:lvl w:ilvl="0" w:tplc="9FBEEA26">
      <w:start w:val="1"/>
      <w:numFmt w:val="bullet"/>
      <w:lvlText w:val="§"/>
      <w:lvlJc w:val="left"/>
      <w:pPr>
        <w:ind w:left="4897" w:hanging="360"/>
      </w:pPr>
      <w:rPr>
        <w:rFonts w:ascii="Arial" w:hAnsi="Arial" w:cs="Arial" w:hint="default"/>
        <w:b/>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3" w15:restartNumberingAfterBreak="0">
    <w:nsid w:val="09C341E8"/>
    <w:multiLevelType w:val="hybridMultilevel"/>
    <w:tmpl w:val="52D2C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1F0840"/>
    <w:multiLevelType w:val="hybridMultilevel"/>
    <w:tmpl w:val="FD9E193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2A13F09"/>
    <w:multiLevelType w:val="hybridMultilevel"/>
    <w:tmpl w:val="45204624"/>
    <w:lvl w:ilvl="0" w:tplc="242ABA3A">
      <w:start w:val="1"/>
      <w:numFmt w:val="decimal"/>
      <w:lvlText w:val="%1."/>
      <w:lvlJc w:val="left"/>
      <w:pPr>
        <w:ind w:left="720" w:hanging="360"/>
      </w:pPr>
      <w:rPr>
        <w:b w:val="0"/>
        <w:color w:val="auto"/>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26"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2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2" w15:restartNumberingAfterBreak="0">
    <w:nsid w:val="3176362E"/>
    <w:multiLevelType w:val="multilevel"/>
    <w:tmpl w:val="0000000D"/>
    <w:lvl w:ilvl="0">
      <w:start w:val="1"/>
      <w:numFmt w:val="decimal"/>
      <w:lvlText w:val="%1."/>
      <w:lvlJc w:val="left"/>
      <w:pPr>
        <w:tabs>
          <w:tab w:val="num" w:pos="-421"/>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33"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4"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F470E1B"/>
    <w:multiLevelType w:val="hybridMultilevel"/>
    <w:tmpl w:val="973EC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1"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BBF7333"/>
    <w:multiLevelType w:val="hybridMultilevel"/>
    <w:tmpl w:val="1A66106E"/>
    <w:lvl w:ilvl="0" w:tplc="C262A356">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3"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4"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5" w15:restartNumberingAfterBreak="0">
    <w:nsid w:val="68240013"/>
    <w:multiLevelType w:val="hybridMultilevel"/>
    <w:tmpl w:val="C1068E8E"/>
    <w:lvl w:ilvl="0" w:tplc="78829E2A">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1"/>
  </w:num>
  <w:num w:numId="2" w16cid:durableId="1133910798">
    <w:abstractNumId w:val="11"/>
  </w:num>
  <w:num w:numId="3" w16cid:durableId="848258228">
    <w:abstractNumId w:val="24"/>
  </w:num>
  <w:num w:numId="4" w16cid:durableId="1035349751">
    <w:abstractNumId w:val="19"/>
  </w:num>
  <w:num w:numId="5" w16cid:durableId="1061365654">
    <w:abstractNumId w:val="46"/>
  </w:num>
  <w:num w:numId="6" w16cid:durableId="1705474515">
    <w:abstractNumId w:val="20"/>
  </w:num>
  <w:num w:numId="7" w16cid:durableId="1671324878">
    <w:abstractNumId w:val="17"/>
  </w:num>
  <w:num w:numId="8" w16cid:durableId="231234768">
    <w:abstractNumId w:val="18"/>
  </w:num>
  <w:num w:numId="9" w16cid:durableId="1674646463">
    <w:abstractNumId w:val="42"/>
  </w:num>
  <w:num w:numId="10" w16cid:durableId="1253784054">
    <w:abstractNumId w:val="25"/>
  </w:num>
  <w:num w:numId="11" w16cid:durableId="1175657051">
    <w:abstractNumId w:val="28"/>
  </w:num>
  <w:num w:numId="12" w16cid:durableId="1027753162">
    <w:abstractNumId w:val="30"/>
  </w:num>
  <w:num w:numId="13" w16cid:durableId="1062605648">
    <w:abstractNumId w:val="31"/>
  </w:num>
  <w:num w:numId="14" w16cid:durableId="632440669">
    <w:abstractNumId w:val="22"/>
  </w:num>
  <w:num w:numId="15" w16cid:durableId="1670206276">
    <w:abstractNumId w:val="36"/>
  </w:num>
  <w:num w:numId="16" w16cid:durableId="639188049">
    <w:abstractNumId w:val="43"/>
  </w:num>
  <w:num w:numId="17" w16cid:durableId="2088309360">
    <w:abstractNumId w:val="33"/>
  </w:num>
  <w:num w:numId="18" w16cid:durableId="167865804">
    <w:abstractNumId w:val="26"/>
  </w:num>
  <w:num w:numId="19" w16cid:durableId="1666779478">
    <w:abstractNumId w:val="45"/>
  </w:num>
  <w:num w:numId="20" w16cid:durableId="1458521710">
    <w:abstractNumId w:val="35"/>
  </w:num>
  <w:num w:numId="21" w16cid:durableId="984896351">
    <w:abstractNumId w:val="34"/>
  </w:num>
  <w:num w:numId="22" w16cid:durableId="883753019">
    <w:abstractNumId w:val="37"/>
  </w:num>
  <w:num w:numId="23" w16cid:durableId="504248172">
    <w:abstractNumId w:val="29"/>
  </w:num>
  <w:num w:numId="24" w16cid:durableId="1687904180">
    <w:abstractNumId w:val="41"/>
  </w:num>
  <w:num w:numId="25" w16cid:durableId="19660811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5940603">
    <w:abstractNumId w:val="38"/>
  </w:num>
  <w:num w:numId="27" w16cid:durableId="9172057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7647221">
    <w:abstractNumId w:val="23"/>
  </w:num>
  <w:num w:numId="29" w16cid:durableId="2115855721">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3169A"/>
    <w:rsid w:val="000339EF"/>
    <w:rsid w:val="00046BAF"/>
    <w:rsid w:val="000502CF"/>
    <w:rsid w:val="00053C1B"/>
    <w:rsid w:val="000666A2"/>
    <w:rsid w:val="00073A72"/>
    <w:rsid w:val="000757F1"/>
    <w:rsid w:val="00077A0A"/>
    <w:rsid w:val="00080844"/>
    <w:rsid w:val="000877F3"/>
    <w:rsid w:val="00093228"/>
    <w:rsid w:val="000967A4"/>
    <w:rsid w:val="000970BA"/>
    <w:rsid w:val="000B4414"/>
    <w:rsid w:val="000B6AC5"/>
    <w:rsid w:val="000C0AF8"/>
    <w:rsid w:val="000C74F0"/>
    <w:rsid w:val="000E7D2E"/>
    <w:rsid w:val="00103B13"/>
    <w:rsid w:val="00104097"/>
    <w:rsid w:val="001117E9"/>
    <w:rsid w:val="001161AC"/>
    <w:rsid w:val="00124A31"/>
    <w:rsid w:val="0012523A"/>
    <w:rsid w:val="001347E0"/>
    <w:rsid w:val="001412D7"/>
    <w:rsid w:val="00163E38"/>
    <w:rsid w:val="001701DD"/>
    <w:rsid w:val="0017443E"/>
    <w:rsid w:val="00177BB5"/>
    <w:rsid w:val="00183BC7"/>
    <w:rsid w:val="00192711"/>
    <w:rsid w:val="0019682E"/>
    <w:rsid w:val="001A0917"/>
    <w:rsid w:val="001E0799"/>
    <w:rsid w:val="001E52F7"/>
    <w:rsid w:val="001E5E8B"/>
    <w:rsid w:val="001E67D1"/>
    <w:rsid w:val="00201177"/>
    <w:rsid w:val="0020582F"/>
    <w:rsid w:val="00215755"/>
    <w:rsid w:val="00226F0E"/>
    <w:rsid w:val="00233A70"/>
    <w:rsid w:val="00244AD0"/>
    <w:rsid w:val="00267505"/>
    <w:rsid w:val="00275B34"/>
    <w:rsid w:val="00276C49"/>
    <w:rsid w:val="002C4B1D"/>
    <w:rsid w:val="002C6F44"/>
    <w:rsid w:val="002D2746"/>
    <w:rsid w:val="002E0A55"/>
    <w:rsid w:val="002F0862"/>
    <w:rsid w:val="002F3341"/>
    <w:rsid w:val="003321EC"/>
    <w:rsid w:val="00337A68"/>
    <w:rsid w:val="003408A9"/>
    <w:rsid w:val="003410E1"/>
    <w:rsid w:val="00350CA2"/>
    <w:rsid w:val="00353F87"/>
    <w:rsid w:val="00355864"/>
    <w:rsid w:val="00356FA7"/>
    <w:rsid w:val="00377213"/>
    <w:rsid w:val="0039426A"/>
    <w:rsid w:val="003D1618"/>
    <w:rsid w:val="003D2C56"/>
    <w:rsid w:val="003E620B"/>
    <w:rsid w:val="003F6A91"/>
    <w:rsid w:val="00406E87"/>
    <w:rsid w:val="00422B3A"/>
    <w:rsid w:val="00423FFE"/>
    <w:rsid w:val="00435F38"/>
    <w:rsid w:val="004405AE"/>
    <w:rsid w:val="004504B3"/>
    <w:rsid w:val="0045359F"/>
    <w:rsid w:val="00466528"/>
    <w:rsid w:val="004940C5"/>
    <w:rsid w:val="0049682A"/>
    <w:rsid w:val="004B0A25"/>
    <w:rsid w:val="004B4551"/>
    <w:rsid w:val="004C1538"/>
    <w:rsid w:val="004D6BFD"/>
    <w:rsid w:val="004E600B"/>
    <w:rsid w:val="004F57FB"/>
    <w:rsid w:val="004F6578"/>
    <w:rsid w:val="00500577"/>
    <w:rsid w:val="00510F35"/>
    <w:rsid w:val="00516702"/>
    <w:rsid w:val="005400F0"/>
    <w:rsid w:val="005465EE"/>
    <w:rsid w:val="005669A0"/>
    <w:rsid w:val="00576FFB"/>
    <w:rsid w:val="00582EE3"/>
    <w:rsid w:val="00583426"/>
    <w:rsid w:val="00586674"/>
    <w:rsid w:val="00591D0D"/>
    <w:rsid w:val="0059206F"/>
    <w:rsid w:val="005B545D"/>
    <w:rsid w:val="005B66C2"/>
    <w:rsid w:val="005C4D88"/>
    <w:rsid w:val="005C7DBD"/>
    <w:rsid w:val="005E41D7"/>
    <w:rsid w:val="005E4A83"/>
    <w:rsid w:val="005F50B1"/>
    <w:rsid w:val="005F6BC7"/>
    <w:rsid w:val="006061F7"/>
    <w:rsid w:val="00610CDA"/>
    <w:rsid w:val="00613F31"/>
    <w:rsid w:val="00614FC4"/>
    <w:rsid w:val="0061708B"/>
    <w:rsid w:val="006338A6"/>
    <w:rsid w:val="00644843"/>
    <w:rsid w:val="00647F75"/>
    <w:rsid w:val="00665FAE"/>
    <w:rsid w:val="00675FBA"/>
    <w:rsid w:val="00677C3B"/>
    <w:rsid w:val="00693F64"/>
    <w:rsid w:val="0069629D"/>
    <w:rsid w:val="0069741F"/>
    <w:rsid w:val="006B1D5C"/>
    <w:rsid w:val="006B2A98"/>
    <w:rsid w:val="006B3207"/>
    <w:rsid w:val="006B7A74"/>
    <w:rsid w:val="006D1EB0"/>
    <w:rsid w:val="006F06BA"/>
    <w:rsid w:val="007022AE"/>
    <w:rsid w:val="00711793"/>
    <w:rsid w:val="007237B4"/>
    <w:rsid w:val="0072539B"/>
    <w:rsid w:val="00732484"/>
    <w:rsid w:val="00746744"/>
    <w:rsid w:val="0075650D"/>
    <w:rsid w:val="00767EA2"/>
    <w:rsid w:val="007722D4"/>
    <w:rsid w:val="00773710"/>
    <w:rsid w:val="00773E81"/>
    <w:rsid w:val="007779C9"/>
    <w:rsid w:val="007A2898"/>
    <w:rsid w:val="007B147E"/>
    <w:rsid w:val="007C5683"/>
    <w:rsid w:val="007C5837"/>
    <w:rsid w:val="007D29A8"/>
    <w:rsid w:val="007F0244"/>
    <w:rsid w:val="007F2E14"/>
    <w:rsid w:val="007F32C5"/>
    <w:rsid w:val="00805AEA"/>
    <w:rsid w:val="00812354"/>
    <w:rsid w:val="008178DF"/>
    <w:rsid w:val="00836BCA"/>
    <w:rsid w:val="00843074"/>
    <w:rsid w:val="0085347D"/>
    <w:rsid w:val="008660D5"/>
    <w:rsid w:val="008756F3"/>
    <w:rsid w:val="008768C6"/>
    <w:rsid w:val="00886948"/>
    <w:rsid w:val="00887DA4"/>
    <w:rsid w:val="008B1797"/>
    <w:rsid w:val="008B20A0"/>
    <w:rsid w:val="008C74E2"/>
    <w:rsid w:val="009023EC"/>
    <w:rsid w:val="00902B9A"/>
    <w:rsid w:val="00915721"/>
    <w:rsid w:val="00925E51"/>
    <w:rsid w:val="00951FAD"/>
    <w:rsid w:val="00974646"/>
    <w:rsid w:val="00990EA3"/>
    <w:rsid w:val="00994AC6"/>
    <w:rsid w:val="009969AB"/>
    <w:rsid w:val="009D4C4E"/>
    <w:rsid w:val="009E261A"/>
    <w:rsid w:val="00A03BF4"/>
    <w:rsid w:val="00A11F2F"/>
    <w:rsid w:val="00A120AD"/>
    <w:rsid w:val="00A24690"/>
    <w:rsid w:val="00A35115"/>
    <w:rsid w:val="00A36F11"/>
    <w:rsid w:val="00A4508B"/>
    <w:rsid w:val="00A52C0D"/>
    <w:rsid w:val="00A72958"/>
    <w:rsid w:val="00A73CD8"/>
    <w:rsid w:val="00A74CA2"/>
    <w:rsid w:val="00A8186A"/>
    <w:rsid w:val="00A81B05"/>
    <w:rsid w:val="00A924EE"/>
    <w:rsid w:val="00A97EC0"/>
    <w:rsid w:val="00AA16F0"/>
    <w:rsid w:val="00AA720D"/>
    <w:rsid w:val="00AC1FF4"/>
    <w:rsid w:val="00AE1B5F"/>
    <w:rsid w:val="00AE1DBC"/>
    <w:rsid w:val="00AE2EC6"/>
    <w:rsid w:val="00AF059A"/>
    <w:rsid w:val="00AF22CB"/>
    <w:rsid w:val="00B01281"/>
    <w:rsid w:val="00B0745A"/>
    <w:rsid w:val="00B101E4"/>
    <w:rsid w:val="00B2153D"/>
    <w:rsid w:val="00B349E7"/>
    <w:rsid w:val="00B43C2C"/>
    <w:rsid w:val="00B44AC2"/>
    <w:rsid w:val="00B501A0"/>
    <w:rsid w:val="00B555C6"/>
    <w:rsid w:val="00B57647"/>
    <w:rsid w:val="00B71E9C"/>
    <w:rsid w:val="00B80172"/>
    <w:rsid w:val="00B8629B"/>
    <w:rsid w:val="00B93731"/>
    <w:rsid w:val="00BA4183"/>
    <w:rsid w:val="00BB1C53"/>
    <w:rsid w:val="00BB2EF7"/>
    <w:rsid w:val="00BB6DFC"/>
    <w:rsid w:val="00BC5C1D"/>
    <w:rsid w:val="00BD142C"/>
    <w:rsid w:val="00BD4389"/>
    <w:rsid w:val="00BE207B"/>
    <w:rsid w:val="00BE59CB"/>
    <w:rsid w:val="00BF1B69"/>
    <w:rsid w:val="00BF2F58"/>
    <w:rsid w:val="00C04260"/>
    <w:rsid w:val="00C1335B"/>
    <w:rsid w:val="00C13DD7"/>
    <w:rsid w:val="00C14BFB"/>
    <w:rsid w:val="00C16954"/>
    <w:rsid w:val="00C21527"/>
    <w:rsid w:val="00C36C62"/>
    <w:rsid w:val="00C5089C"/>
    <w:rsid w:val="00C6457A"/>
    <w:rsid w:val="00C816CD"/>
    <w:rsid w:val="00CC3B5D"/>
    <w:rsid w:val="00CD54DA"/>
    <w:rsid w:val="00CE03BB"/>
    <w:rsid w:val="00CE299A"/>
    <w:rsid w:val="00CE6567"/>
    <w:rsid w:val="00CE6A5E"/>
    <w:rsid w:val="00CE78D8"/>
    <w:rsid w:val="00CF02E9"/>
    <w:rsid w:val="00D1411D"/>
    <w:rsid w:val="00D35B8C"/>
    <w:rsid w:val="00D35F43"/>
    <w:rsid w:val="00D67F89"/>
    <w:rsid w:val="00D744EE"/>
    <w:rsid w:val="00D871B6"/>
    <w:rsid w:val="00DA36A6"/>
    <w:rsid w:val="00DB4DCB"/>
    <w:rsid w:val="00DB68DE"/>
    <w:rsid w:val="00DC2C49"/>
    <w:rsid w:val="00DC35AB"/>
    <w:rsid w:val="00DC5BE9"/>
    <w:rsid w:val="00DF75AE"/>
    <w:rsid w:val="00E00F67"/>
    <w:rsid w:val="00E111AC"/>
    <w:rsid w:val="00E144BB"/>
    <w:rsid w:val="00E32E95"/>
    <w:rsid w:val="00E3539B"/>
    <w:rsid w:val="00E378E2"/>
    <w:rsid w:val="00E40C9A"/>
    <w:rsid w:val="00E60A8B"/>
    <w:rsid w:val="00E651FC"/>
    <w:rsid w:val="00E97EF6"/>
    <w:rsid w:val="00EA0E11"/>
    <w:rsid w:val="00EA3ADF"/>
    <w:rsid w:val="00EA40B0"/>
    <w:rsid w:val="00EB4743"/>
    <w:rsid w:val="00EE019A"/>
    <w:rsid w:val="00EE05DE"/>
    <w:rsid w:val="00EF2CB4"/>
    <w:rsid w:val="00EF3CF2"/>
    <w:rsid w:val="00F12E4E"/>
    <w:rsid w:val="00F27174"/>
    <w:rsid w:val="00F31B5E"/>
    <w:rsid w:val="00F37A0D"/>
    <w:rsid w:val="00F50E3E"/>
    <w:rsid w:val="00F51337"/>
    <w:rsid w:val="00F55293"/>
    <w:rsid w:val="00F6430D"/>
    <w:rsid w:val="00F72AA8"/>
    <w:rsid w:val="00F75B17"/>
    <w:rsid w:val="00F77CD8"/>
    <w:rsid w:val="00F85E3A"/>
    <w:rsid w:val="00F86789"/>
    <w:rsid w:val="00FB2B1C"/>
    <w:rsid w:val="00FC125A"/>
    <w:rsid w:val="00FC67C6"/>
    <w:rsid w:val="00FC6B42"/>
    <w:rsid w:val="00FE1159"/>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6"/>
      </w:numPr>
    </w:pPr>
  </w:style>
  <w:style w:type="numbering" w:customStyle="1" w:styleId="WWNum13">
    <w:name w:val="WWNum13"/>
    <w:basedOn w:val="Bezlisty"/>
    <w:rsid w:val="0059206F"/>
    <w:pPr>
      <w:numPr>
        <w:numId w:val="17"/>
      </w:numPr>
    </w:pPr>
  </w:style>
  <w:style w:type="numbering" w:customStyle="1" w:styleId="WWNum131">
    <w:name w:val="WWNum131"/>
    <w:basedOn w:val="Bezlisty"/>
    <w:rsid w:val="0069629D"/>
    <w:pPr>
      <w:numPr>
        <w:numId w:val="18"/>
      </w:numPr>
    </w:pPr>
  </w:style>
  <w:style w:type="character" w:styleId="Nierozpoznanawzmianka">
    <w:name w:val="Unresolved Mention"/>
    <w:basedOn w:val="Domylnaczcionkaakapitu"/>
    <w:uiPriority w:val="99"/>
    <w:semiHidden/>
    <w:unhideWhenUsed/>
    <w:rsid w:val="00BE5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3857">
      <w:bodyDiv w:val="1"/>
      <w:marLeft w:val="0"/>
      <w:marRight w:val="0"/>
      <w:marTop w:val="0"/>
      <w:marBottom w:val="0"/>
      <w:divBdr>
        <w:top w:val="none" w:sz="0" w:space="0" w:color="auto"/>
        <w:left w:val="none" w:sz="0" w:space="0" w:color="auto"/>
        <w:bottom w:val="none" w:sz="0" w:space="0" w:color="auto"/>
        <w:right w:val="none" w:sz="0" w:space="0" w:color="auto"/>
      </w:divBdr>
    </w:div>
    <w:div w:id="834420550">
      <w:bodyDiv w:val="1"/>
      <w:marLeft w:val="0"/>
      <w:marRight w:val="0"/>
      <w:marTop w:val="0"/>
      <w:marBottom w:val="0"/>
      <w:divBdr>
        <w:top w:val="none" w:sz="0" w:space="0" w:color="auto"/>
        <w:left w:val="none" w:sz="0" w:space="0" w:color="auto"/>
        <w:bottom w:val="none" w:sz="0" w:space="0" w:color="auto"/>
        <w:right w:val="none" w:sz="0" w:space="0" w:color="auto"/>
      </w:divBdr>
    </w:div>
    <w:div w:id="1089043597">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446928940">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 w:id="2013988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1620</Words>
  <Characters>9721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2023-03-06T08:18:00Z</cp:lastPrinted>
  <dcterms:created xsi:type="dcterms:W3CDTF">2023-09-07T06:41:00Z</dcterms:created>
  <dcterms:modified xsi:type="dcterms:W3CDTF">2023-09-07T06:44:00Z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