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AB4A6" w14:textId="7F934D30" w:rsidR="00F63B4E" w:rsidRPr="00F63B4E" w:rsidRDefault="00F63B4E" w:rsidP="00F63B4E">
      <w:pPr>
        <w:suppressAutoHyphens w:val="0"/>
        <w:jc w:val="right"/>
        <w:rPr>
          <w:rFonts w:cs="Arial"/>
          <w:b/>
          <w:szCs w:val="20"/>
        </w:rPr>
      </w:pPr>
      <w:r w:rsidRPr="00F63B4E">
        <w:rPr>
          <w:rFonts w:cs="Arial"/>
          <w:b/>
          <w:szCs w:val="20"/>
        </w:rPr>
        <w:t>Załącznik nr 1 do Zapytania cenowego</w:t>
      </w:r>
    </w:p>
    <w:p w14:paraId="5D610C62" w14:textId="5D39A30D" w:rsidR="00F63B4E" w:rsidRPr="00F63B4E" w:rsidRDefault="004427EC" w:rsidP="00F63B4E">
      <w:pPr>
        <w:suppressAutoHyphens w:val="0"/>
        <w:jc w:val="center"/>
        <w:rPr>
          <w:rFonts w:cs="Arial"/>
          <w:b/>
          <w:szCs w:val="20"/>
        </w:rPr>
      </w:pPr>
      <w:r>
        <w:rPr>
          <w:rFonts w:cs="Arial"/>
          <w:noProof/>
          <w:szCs w:val="20"/>
          <w:lang w:eastAsia="ar-SA"/>
        </w:rPr>
        <mc:AlternateContent>
          <mc:Choice Requires="wps">
            <w:drawing>
              <wp:anchor distT="0" distB="0" distL="114935" distR="114935" simplePos="0" relativeHeight="251657216" behindDoc="0" locked="0" layoutInCell="1" allowOverlap="1" wp14:anchorId="1D2F84AD" wp14:editId="24AEB3EF">
                <wp:simplePos x="0" y="0"/>
                <wp:positionH relativeFrom="column">
                  <wp:posOffset>4083050</wp:posOffset>
                </wp:positionH>
                <wp:positionV relativeFrom="paragraph">
                  <wp:posOffset>4445</wp:posOffset>
                </wp:positionV>
                <wp:extent cx="207645" cy="450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45085"/>
                        </a:xfrm>
                        <a:prstGeom prst="rect">
                          <a:avLst/>
                        </a:prstGeom>
                        <a:solidFill>
                          <a:srgbClr val="FFFFFF">
                            <a:alpha val="0"/>
                          </a:srgbClr>
                        </a:solidFill>
                        <a:ln>
                          <a:noFill/>
                        </a:ln>
                      </wps:spPr>
                      <wps:txbx>
                        <w:txbxContent>
                          <w:p w14:paraId="13B5D948" w14:textId="77777777" w:rsidR="00F63B4E" w:rsidRDefault="00F63B4E" w:rsidP="00F63B4E">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F84AD" id="_x0000_t202" coordsize="21600,21600" o:spt="202" path="m,l,21600r21600,l21600,xe">
                <v:stroke joinstyle="miter"/>
                <v:path gradientshapeok="t" o:connecttype="rect"/>
              </v:shapetype>
              <v:shape id="Text Box 2" o:spid="_x0000_s1026" type="#_x0000_t202" style="position:absolute;left:0;text-align:left;margin-left:321.5pt;margin-top:.35pt;width:16.35pt;height:3.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" stroked="f">
                <v:fill opacity="0"/>
                <v:textbox inset="0,0,0,0">
                  <w:txbxContent>
                    <w:p w14:paraId="13B5D948" w14:textId="77777777" w:rsidR="00F63B4E" w:rsidRDefault="00F63B4E" w:rsidP="00F63B4E">
                      <w:pPr>
                        <w:spacing w:after="0"/>
                      </w:pPr>
                    </w:p>
                  </w:txbxContent>
                </v:textbox>
              </v:shape>
            </w:pict>
          </mc:Fallback>
        </mc:AlternateContent>
      </w:r>
      <w:r w:rsidR="00F63B4E" w:rsidRPr="00F63B4E">
        <w:rPr>
          <w:rFonts w:cs="Arial"/>
          <w:b/>
          <w:szCs w:val="20"/>
        </w:rPr>
        <w:t>Formularz oferty na</w:t>
      </w:r>
    </w:p>
    <w:p w14:paraId="6F2501C3" w14:textId="28B2B3F4" w:rsidR="00F63B4E" w:rsidRPr="00F63B4E" w:rsidRDefault="00F63B4E" w:rsidP="00F63B4E">
      <w:pPr>
        <w:suppressAutoHyphens w:val="0"/>
        <w:jc w:val="center"/>
        <w:rPr>
          <w:rFonts w:cs="Arial"/>
          <w:b/>
          <w:szCs w:val="20"/>
        </w:rPr>
      </w:pPr>
      <w:r w:rsidRPr="00F63B4E">
        <w:rPr>
          <w:rFonts w:cs="Arial"/>
          <w:b/>
          <w:szCs w:val="20"/>
        </w:rPr>
        <w:t xml:space="preserve">Na sukcesywną dostawę  ryb wraz z transportem </w:t>
      </w:r>
      <w:r w:rsidRPr="00F63B4E">
        <w:rPr>
          <w:rFonts w:cs="Arial"/>
          <w:b/>
          <w:bCs/>
          <w:szCs w:val="20"/>
          <w:lang w:eastAsia="ar-SA"/>
        </w:rPr>
        <w:t xml:space="preserve">w okresie </w:t>
      </w:r>
      <w:r w:rsidR="00497D6E" w:rsidRPr="0059206F">
        <w:rPr>
          <w:rFonts w:cs="Arial"/>
          <w:b/>
          <w:szCs w:val="20"/>
          <w:lang w:eastAsia="ar-SA"/>
        </w:rPr>
        <w:t xml:space="preserve">od dnia </w:t>
      </w:r>
      <w:r w:rsidR="00497D6E" w:rsidRPr="00E81FA3">
        <w:rPr>
          <w:rFonts w:cs="Arial"/>
          <w:b/>
          <w:szCs w:val="20"/>
          <w:lang w:eastAsia="ar-SA"/>
        </w:rPr>
        <w:t>01.07.2023r. do dnia 30.09.2023r</w:t>
      </w:r>
      <w:r w:rsidR="00497D6E" w:rsidRPr="0059206F">
        <w:rPr>
          <w:rFonts w:cs="Arial"/>
          <w:b/>
          <w:szCs w:val="20"/>
          <w:lang w:eastAsia="ar-SA"/>
        </w:rPr>
        <w:t>.</w:t>
      </w:r>
      <w:r w:rsidR="00497D6E" w:rsidRPr="0059206F">
        <w:rPr>
          <w:rFonts w:cs="Arial"/>
          <w:b/>
          <w:szCs w:val="20"/>
        </w:rPr>
        <w:t xml:space="preserve"> </w:t>
      </w:r>
      <w:r w:rsidRPr="00F63B4E">
        <w:rPr>
          <w:rFonts w:cs="Arial"/>
          <w:b/>
          <w:szCs w:val="20"/>
        </w:rPr>
        <w:t>dla Domu Pomocy Społecznej</w:t>
      </w:r>
      <w:r w:rsidR="00547BD9">
        <w:rPr>
          <w:rFonts w:cs="Arial"/>
          <w:b/>
          <w:szCs w:val="20"/>
        </w:rPr>
        <w:t>,</w:t>
      </w:r>
      <w:r w:rsidRPr="00F63B4E">
        <w:rPr>
          <w:rFonts w:cs="Arial"/>
          <w:b/>
          <w:szCs w:val="20"/>
        </w:rPr>
        <w:t xml:space="preserve"> </w:t>
      </w:r>
      <w:r w:rsidR="00547BD9">
        <w:rPr>
          <w:rFonts w:cs="Arial"/>
          <w:b/>
          <w:szCs w:val="20"/>
        </w:rPr>
        <w:t xml:space="preserve">ul. Zofii Holszańskiej 13 </w:t>
      </w:r>
      <w:r w:rsidRPr="00F63B4E">
        <w:rPr>
          <w:rFonts w:cs="Arial"/>
          <w:b/>
          <w:szCs w:val="20"/>
        </w:rPr>
        <w:t>w Radomiu.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F63B4E" w:rsidRPr="00F63B4E" w14:paraId="007E4AF3" w14:textId="77777777" w:rsidTr="00821CE6">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79C180D6" w14:textId="77777777" w:rsidR="00F63B4E" w:rsidRPr="00F63B4E" w:rsidRDefault="00F63B4E" w:rsidP="00F63B4E">
            <w:pPr>
              <w:tabs>
                <w:tab w:val="left" w:pos="708"/>
              </w:tabs>
              <w:suppressAutoHyphens w:val="0"/>
              <w:spacing w:before="120"/>
              <w:ind w:left="850" w:hanging="850"/>
              <w:jc w:val="left"/>
              <w:rPr>
                <w:rFonts w:cs="Arial"/>
                <w:szCs w:val="20"/>
                <w:lang w:eastAsia="en-GB"/>
              </w:rPr>
            </w:pPr>
            <w:r w:rsidRPr="00F63B4E">
              <w:rPr>
                <w:rFonts w:cs="Arial"/>
                <w:szCs w:val="20"/>
                <w:lang w:eastAsia="en-GB"/>
              </w:rPr>
              <w:t>Pełna nazwa firmy</w:t>
            </w:r>
          </w:p>
        </w:tc>
        <w:tc>
          <w:tcPr>
            <w:tcW w:w="6222" w:type="dxa"/>
            <w:tcBorders>
              <w:top w:val="single" w:sz="4" w:space="0" w:color="auto"/>
              <w:left w:val="single" w:sz="4" w:space="0" w:color="auto"/>
              <w:bottom w:val="single" w:sz="4" w:space="0" w:color="auto"/>
              <w:right w:val="single" w:sz="4" w:space="0" w:color="auto"/>
            </w:tcBorders>
          </w:tcPr>
          <w:p w14:paraId="0F787A45"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1BF76B88"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7DE4F84D"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54168F24"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tc>
      </w:tr>
      <w:tr w:rsidR="00F63B4E" w:rsidRPr="00F63B4E" w14:paraId="0D39BF17" w14:textId="77777777" w:rsidTr="00821CE6">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080DEADA" w14:textId="77777777" w:rsidR="00F63B4E" w:rsidRPr="00F63B4E" w:rsidRDefault="00F63B4E" w:rsidP="00F63B4E">
            <w:pPr>
              <w:suppressAutoHyphens w:val="0"/>
              <w:spacing w:after="0"/>
              <w:jc w:val="left"/>
              <w:rPr>
                <w:rFonts w:cs="Arial"/>
                <w:szCs w:val="20"/>
                <w:lang w:eastAsia="en-GB"/>
              </w:rPr>
            </w:pPr>
            <w:r w:rsidRPr="00F63B4E">
              <w:rPr>
                <w:rFonts w:cs="Arial"/>
                <w:szCs w:val="20"/>
                <w:lang w:eastAsia="en-GB"/>
              </w:rPr>
              <w:t>W zależności od podmiotu</w:t>
            </w:r>
          </w:p>
          <w:p w14:paraId="18F764DF" w14:textId="77777777" w:rsidR="00F63B4E" w:rsidRPr="00F63B4E" w:rsidRDefault="00F63B4E" w:rsidP="00F63B4E">
            <w:pPr>
              <w:suppressAutoHyphens w:val="0"/>
              <w:spacing w:after="0"/>
              <w:jc w:val="left"/>
              <w:rPr>
                <w:rFonts w:cs="Arial"/>
                <w:szCs w:val="20"/>
                <w:lang w:eastAsia="en-GB"/>
              </w:rPr>
            </w:pPr>
            <w:r w:rsidRPr="00F63B4E">
              <w:rPr>
                <w:rFonts w:cs="Arial"/>
                <w:szCs w:val="20"/>
                <w:lang w:eastAsia="en-GB"/>
              </w:rPr>
              <w:t>(NIP/PESEL, REGON, KRS)</w:t>
            </w:r>
          </w:p>
          <w:p w14:paraId="65E57C6A" w14:textId="77777777" w:rsidR="00F63B4E" w:rsidRPr="00F63B4E" w:rsidRDefault="00F63B4E" w:rsidP="00F63B4E">
            <w:pPr>
              <w:suppressAutoHyphens w:val="0"/>
              <w:spacing w:after="0"/>
              <w:jc w:val="left"/>
              <w:rPr>
                <w:rFonts w:cs="Arial"/>
                <w:i/>
                <w:szCs w:val="20"/>
                <w:lang w:eastAsia="en-GB"/>
              </w:rPr>
            </w:pPr>
            <w:r w:rsidRPr="00F63B4E">
              <w:rPr>
                <w:rFonts w:cs="Arial"/>
                <w:i/>
                <w:szCs w:val="20"/>
                <w:lang w:eastAsia="en-GB"/>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2FE2D5F3"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2C368892"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432212D8"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tc>
      </w:tr>
      <w:tr w:rsidR="00F63B4E" w:rsidRPr="00F63B4E" w14:paraId="02C321EF" w14:textId="77777777" w:rsidTr="00821CE6">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7B6487EE" w14:textId="77777777" w:rsidR="00F63B4E" w:rsidRPr="00F63B4E" w:rsidRDefault="00F63B4E" w:rsidP="00F63B4E">
            <w:pPr>
              <w:suppressAutoHyphens w:val="0"/>
              <w:spacing w:before="120"/>
              <w:jc w:val="left"/>
              <w:rPr>
                <w:rFonts w:cs="Arial"/>
                <w:szCs w:val="20"/>
                <w:lang w:eastAsia="en-GB"/>
              </w:rPr>
            </w:pPr>
            <w:r w:rsidRPr="00F63B4E">
              <w:rPr>
                <w:rFonts w:cs="Arial"/>
                <w:szCs w:val="20"/>
                <w:lang w:eastAsia="en-GB"/>
              </w:rPr>
              <w:t>Adres pocztowy</w:t>
            </w:r>
          </w:p>
          <w:p w14:paraId="5ABFA69A" w14:textId="77777777" w:rsidR="00F63B4E" w:rsidRPr="00F63B4E" w:rsidRDefault="00F63B4E" w:rsidP="00F63B4E">
            <w:pPr>
              <w:suppressAutoHyphens w:val="0"/>
              <w:spacing w:before="120"/>
              <w:jc w:val="left"/>
              <w:rPr>
                <w:rFonts w:cs="Arial"/>
                <w:szCs w:val="20"/>
                <w:lang w:eastAsia="en-GB"/>
              </w:rPr>
            </w:pPr>
            <w:r w:rsidRPr="00F63B4E">
              <w:rPr>
                <w:rFonts w:cs="Arial"/>
                <w:szCs w:val="20"/>
                <w:lang w:eastAsia="en-GB"/>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05674694"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660B4D11"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5A9872F2"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257E8BBA"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tc>
      </w:tr>
      <w:tr w:rsidR="00F63B4E" w:rsidRPr="00F63B4E" w14:paraId="30ECAA27" w14:textId="77777777" w:rsidTr="00821CE6">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12F98C9E" w14:textId="77777777" w:rsidR="00F63B4E" w:rsidRPr="00F63B4E" w:rsidRDefault="00F63B4E" w:rsidP="00F63B4E">
            <w:pPr>
              <w:suppressAutoHyphens w:val="0"/>
              <w:spacing w:before="120" w:after="0"/>
              <w:rPr>
                <w:rFonts w:cs="Arial"/>
                <w:szCs w:val="20"/>
                <w:lang w:eastAsia="en-GB"/>
              </w:rPr>
            </w:pPr>
            <w:r w:rsidRPr="00F63B4E">
              <w:rPr>
                <w:rFonts w:cs="Arial"/>
                <w:szCs w:val="20"/>
                <w:lang w:eastAsia="en-GB"/>
              </w:rPr>
              <w:t>Telefon</w:t>
            </w:r>
          </w:p>
          <w:p w14:paraId="0A94451F" w14:textId="77777777" w:rsidR="00F63B4E" w:rsidRPr="00F63B4E" w:rsidRDefault="00F63B4E" w:rsidP="00F63B4E">
            <w:pPr>
              <w:suppressAutoHyphens w:val="0"/>
              <w:spacing w:before="120" w:after="0"/>
              <w:rPr>
                <w:rFonts w:cs="Arial"/>
                <w:szCs w:val="20"/>
                <w:lang w:eastAsia="en-GB"/>
              </w:rPr>
            </w:pPr>
            <w:r w:rsidRPr="00F63B4E">
              <w:rPr>
                <w:rFonts w:cs="Arial"/>
                <w:szCs w:val="20"/>
                <w:lang w:eastAsia="en-GB"/>
              </w:rPr>
              <w:t>Adres e-mail</w:t>
            </w:r>
          </w:p>
          <w:p w14:paraId="752C77D2" w14:textId="77777777" w:rsidR="00F63B4E" w:rsidRPr="00F63B4E" w:rsidRDefault="00F63B4E" w:rsidP="00F63B4E">
            <w:pPr>
              <w:suppressAutoHyphens w:val="0"/>
              <w:spacing w:before="120" w:after="0"/>
              <w:rPr>
                <w:rFonts w:cs="Arial"/>
                <w:szCs w:val="20"/>
                <w:lang w:eastAsia="en-GB"/>
              </w:rPr>
            </w:pPr>
            <w:r w:rsidRPr="00F63B4E">
              <w:rPr>
                <w:rFonts w:cs="Arial"/>
                <w:szCs w:val="20"/>
                <w:lang w:eastAsia="en-GB"/>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45FDB105"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307CDEDD"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417E9A27"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tc>
      </w:tr>
      <w:tr w:rsidR="00F63B4E" w:rsidRPr="00F63B4E" w14:paraId="2071297C" w14:textId="77777777" w:rsidTr="00821CE6">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024867CC" w14:textId="77777777" w:rsidR="00F63B4E" w:rsidRPr="00F63B4E" w:rsidRDefault="00F63B4E" w:rsidP="00F63B4E">
            <w:pPr>
              <w:suppressAutoHyphens w:val="0"/>
              <w:spacing w:before="120" w:after="0"/>
              <w:jc w:val="center"/>
              <w:rPr>
                <w:rFonts w:cs="Arial"/>
                <w:b/>
                <w:szCs w:val="20"/>
                <w:lang w:eastAsia="en-GB"/>
              </w:rPr>
            </w:pPr>
            <w:r w:rsidRPr="00F63B4E">
              <w:rPr>
                <w:rFonts w:cs="Arial"/>
                <w:b/>
                <w:szCs w:val="20"/>
                <w:lang w:eastAsia="en-GB"/>
              </w:rPr>
              <w:t>UWAGA!!!</w:t>
            </w:r>
          </w:p>
          <w:p w14:paraId="2EC2B77B" w14:textId="77777777" w:rsidR="00F63B4E" w:rsidRPr="00F63B4E" w:rsidRDefault="00F63B4E" w:rsidP="00F63B4E">
            <w:pPr>
              <w:suppressAutoHyphens w:val="0"/>
              <w:spacing w:before="120" w:after="0"/>
              <w:jc w:val="center"/>
              <w:rPr>
                <w:rFonts w:cs="Arial"/>
                <w:b/>
                <w:szCs w:val="20"/>
                <w:lang w:eastAsia="en-GB"/>
              </w:rPr>
            </w:pPr>
            <w:r w:rsidRPr="00F63B4E">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F05B044" w14:textId="77777777" w:rsidR="00F63B4E" w:rsidRPr="00F63B4E" w:rsidRDefault="00F63B4E" w:rsidP="00F63B4E">
            <w:pPr>
              <w:suppressAutoHyphens w:val="0"/>
              <w:spacing w:before="120" w:after="0"/>
              <w:jc w:val="center"/>
              <w:rPr>
                <w:rFonts w:cs="Arial"/>
                <w:b/>
                <w:szCs w:val="20"/>
                <w:lang w:eastAsia="en-GB"/>
              </w:rPr>
            </w:pPr>
            <w:r w:rsidRPr="00F63B4E">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18481598" w14:textId="77777777" w:rsidR="00F63B4E" w:rsidRPr="00F63B4E" w:rsidRDefault="00F63B4E" w:rsidP="00F63B4E">
            <w:pPr>
              <w:suppressAutoHyphens w:val="0"/>
              <w:spacing w:before="120"/>
              <w:jc w:val="center"/>
              <w:rPr>
                <w:rFonts w:cs="Arial"/>
                <w:b/>
                <w:szCs w:val="20"/>
                <w:lang w:eastAsia="en-GB"/>
              </w:rPr>
            </w:pPr>
            <w:r w:rsidRPr="00F63B4E">
              <w:rPr>
                <w:rFonts w:cs="Arial"/>
                <w:b/>
                <w:szCs w:val="20"/>
                <w:lang w:eastAsia="en-GB"/>
              </w:rPr>
              <w:t>W takim przypadku Wykonawca nie może wnosić żadnych roszczeń do Zamawiającego.</w:t>
            </w:r>
          </w:p>
        </w:tc>
      </w:tr>
    </w:tbl>
    <w:p w14:paraId="3051358B" w14:textId="77777777" w:rsidR="00F63B4E" w:rsidRPr="00F63B4E" w:rsidRDefault="00F63B4E" w:rsidP="00F63B4E">
      <w:pPr>
        <w:suppressAutoHyphens w:val="0"/>
        <w:spacing w:after="0"/>
        <w:rPr>
          <w:rFonts w:cs="Arial"/>
          <w:b/>
          <w:szCs w:val="20"/>
        </w:rPr>
      </w:pPr>
    </w:p>
    <w:p w14:paraId="367FD184" w14:textId="4FDF5483" w:rsidR="00F63B4E" w:rsidRPr="00F63B4E" w:rsidRDefault="0055025D" w:rsidP="00F63B4E">
      <w:pPr>
        <w:suppressAutoHyphens w:val="0"/>
        <w:spacing w:after="0"/>
        <w:ind w:left="5103"/>
        <w:rPr>
          <w:rFonts w:cs="Arial"/>
          <w:b/>
          <w:szCs w:val="20"/>
          <w:lang w:eastAsia="ar-SA"/>
        </w:rPr>
      </w:pPr>
      <w:r>
        <w:rPr>
          <w:rFonts w:cs="Arial"/>
          <w:b/>
          <w:szCs w:val="20"/>
        </w:rPr>
        <w:t xml:space="preserve">Miejskie </w:t>
      </w:r>
      <w:r w:rsidR="00F63B4E" w:rsidRPr="00F63B4E">
        <w:rPr>
          <w:rFonts w:cs="Arial"/>
          <w:b/>
          <w:szCs w:val="20"/>
        </w:rPr>
        <w:t xml:space="preserve">Centrum Usług Wspólnych </w:t>
      </w:r>
    </w:p>
    <w:p w14:paraId="60957B62" w14:textId="0C214BF6" w:rsidR="00F63B4E" w:rsidRPr="00F63B4E" w:rsidRDefault="00F63B4E" w:rsidP="00F63B4E">
      <w:pPr>
        <w:suppressAutoHyphens w:val="0"/>
        <w:spacing w:after="0"/>
        <w:ind w:left="4395" w:firstLine="708"/>
        <w:rPr>
          <w:rFonts w:cs="Arial"/>
          <w:b/>
          <w:szCs w:val="20"/>
          <w:lang w:eastAsia="ar-SA"/>
        </w:rPr>
      </w:pPr>
      <w:r w:rsidRPr="00F63B4E">
        <w:rPr>
          <w:rFonts w:cs="Arial"/>
          <w:b/>
          <w:szCs w:val="20"/>
        </w:rPr>
        <w:t xml:space="preserve">w Radomiu </w:t>
      </w:r>
    </w:p>
    <w:p w14:paraId="61AB54E9" w14:textId="77777777" w:rsidR="00F63B4E" w:rsidRPr="00F63B4E" w:rsidRDefault="00F63B4E" w:rsidP="00F63B4E">
      <w:pPr>
        <w:suppressAutoHyphens w:val="0"/>
        <w:spacing w:after="0"/>
        <w:ind w:firstLine="5103"/>
        <w:rPr>
          <w:rFonts w:cs="Arial"/>
          <w:b/>
          <w:szCs w:val="20"/>
        </w:rPr>
      </w:pPr>
      <w:r w:rsidRPr="00F63B4E">
        <w:rPr>
          <w:rFonts w:cs="Arial"/>
          <w:b/>
          <w:szCs w:val="20"/>
        </w:rPr>
        <w:t xml:space="preserve">ul. Pułaskiego 9 </w:t>
      </w:r>
    </w:p>
    <w:p w14:paraId="04E56795" w14:textId="77777777" w:rsidR="00F63B4E" w:rsidRPr="00F63B4E" w:rsidRDefault="00F63B4E" w:rsidP="00F63B4E">
      <w:pPr>
        <w:suppressAutoHyphens w:val="0"/>
        <w:spacing w:after="0"/>
        <w:ind w:firstLine="5103"/>
        <w:rPr>
          <w:rFonts w:cs="Arial"/>
          <w:b/>
          <w:szCs w:val="20"/>
        </w:rPr>
      </w:pPr>
      <w:r w:rsidRPr="00F63B4E">
        <w:rPr>
          <w:rFonts w:cs="Arial"/>
          <w:b/>
          <w:szCs w:val="20"/>
        </w:rPr>
        <w:t>26-600 Radom</w:t>
      </w:r>
    </w:p>
    <w:p w14:paraId="6FC3790C" w14:textId="77777777" w:rsidR="00F63B4E" w:rsidRPr="00F63B4E" w:rsidRDefault="00F63B4E" w:rsidP="00F63B4E">
      <w:pPr>
        <w:suppressAutoHyphens w:val="0"/>
        <w:spacing w:after="0"/>
        <w:ind w:firstLine="5103"/>
        <w:rPr>
          <w:rFonts w:cs="Arial"/>
          <w:b/>
          <w:szCs w:val="20"/>
        </w:rPr>
      </w:pPr>
    </w:p>
    <w:p w14:paraId="3907AADC" w14:textId="191709E1" w:rsidR="00F63B4E" w:rsidRDefault="00F63B4E" w:rsidP="00F63B4E">
      <w:pPr>
        <w:suppressAutoHyphens w:val="0"/>
        <w:rPr>
          <w:rFonts w:cs="Arial"/>
        </w:rPr>
      </w:pPr>
      <w:r w:rsidRPr="00F63B4E">
        <w:rPr>
          <w:rFonts w:cs="Arial"/>
        </w:rPr>
        <w:t xml:space="preserve">W odpowiedzi na zaproszenie do złożenia oferty cenowej z dnia </w:t>
      </w:r>
      <w:r w:rsidR="004B474B">
        <w:rPr>
          <w:rFonts w:cs="Arial"/>
        </w:rPr>
        <w:t>26.05.</w:t>
      </w:r>
      <w:r w:rsidR="00C833F6">
        <w:rPr>
          <w:rFonts w:cs="Arial"/>
        </w:rPr>
        <w:t>2023</w:t>
      </w:r>
      <w:r w:rsidRPr="00AF2CAA">
        <w:rPr>
          <w:rFonts w:cs="Arial"/>
        </w:rPr>
        <w:t xml:space="preserve"> roku, znak sprawy DZP.271.1</w:t>
      </w:r>
      <w:r w:rsidR="004B474B">
        <w:rPr>
          <w:rFonts w:cs="Arial"/>
        </w:rPr>
        <w:t>.43.</w:t>
      </w:r>
      <w:r w:rsidRPr="00AF2CAA">
        <w:rPr>
          <w:rFonts w:cs="Arial"/>
        </w:rPr>
        <w:t>202</w:t>
      </w:r>
      <w:r w:rsidR="00797F5A">
        <w:rPr>
          <w:rFonts w:cs="Arial"/>
        </w:rPr>
        <w:t>3.MCz</w:t>
      </w:r>
      <w:r w:rsidRPr="00AF2CAA">
        <w:rPr>
          <w:rFonts w:cs="Arial"/>
        </w:rPr>
        <w:t xml:space="preserve"> dotyczącej  sukcesywnej dostawy ryb wraz z transportem </w:t>
      </w:r>
      <w:r w:rsidRPr="00AF2CAA">
        <w:rPr>
          <w:rFonts w:cs="Arial"/>
          <w:szCs w:val="20"/>
          <w:lang w:eastAsia="ar-SA"/>
        </w:rPr>
        <w:t>w okresie</w:t>
      </w:r>
      <w:r w:rsidRPr="00F63B4E">
        <w:rPr>
          <w:rFonts w:cs="Arial"/>
          <w:szCs w:val="20"/>
          <w:lang w:eastAsia="ar-SA"/>
        </w:rPr>
        <w:t xml:space="preserve"> od dnia </w:t>
      </w:r>
      <w:r w:rsidR="00F346E2" w:rsidRPr="00DC45F6">
        <w:rPr>
          <w:rFonts w:cs="Arial"/>
          <w:bCs/>
          <w:szCs w:val="20"/>
          <w:lang w:eastAsia="ar-SA"/>
        </w:rPr>
        <w:t>01.07.2023r. do dnia 30.09.2023r</w:t>
      </w:r>
      <w:r w:rsidR="00F346E2" w:rsidRPr="0059206F">
        <w:t xml:space="preserve"> </w:t>
      </w:r>
      <w:r w:rsidRPr="00F63B4E">
        <w:rPr>
          <w:rFonts w:cs="Arial"/>
        </w:rPr>
        <w:t>dla Domu Pomocy Społecznej</w:t>
      </w:r>
      <w:r w:rsidR="00B77C8C">
        <w:rPr>
          <w:rFonts w:cs="Arial"/>
        </w:rPr>
        <w:t xml:space="preserve">, </w:t>
      </w:r>
      <w:r w:rsidR="00B77C8C" w:rsidRPr="00F227E7">
        <w:rPr>
          <w:rFonts w:cs="Arial"/>
          <w:bCs/>
          <w:szCs w:val="20"/>
        </w:rPr>
        <w:t>ul. Zofii Holszańskiej 13</w:t>
      </w:r>
      <w:r w:rsidRPr="00F63B4E">
        <w:rPr>
          <w:rFonts w:cs="Arial"/>
        </w:rPr>
        <w:t xml:space="preserve"> w Radomiu oferujemy kompleksowe wykonanie przedmiotu zamówienia zgodnie z poniższym wykazem:</w:t>
      </w:r>
    </w:p>
    <w:p w14:paraId="6963F3BB" w14:textId="3A8A3CCD" w:rsidR="0055025D" w:rsidRDefault="0055025D" w:rsidP="00F63B4E">
      <w:pPr>
        <w:suppressAutoHyphens w:val="0"/>
        <w:rPr>
          <w:rFonts w:cs="Arial"/>
        </w:rPr>
      </w:pPr>
    </w:p>
    <w:p w14:paraId="644B6594" w14:textId="77777777" w:rsidR="0055025D" w:rsidRDefault="0055025D" w:rsidP="00F63B4E">
      <w:pPr>
        <w:suppressAutoHyphens w:val="0"/>
        <w:rPr>
          <w:rFonts w:cs="Arial"/>
        </w:rPr>
      </w:pPr>
    </w:p>
    <w:p w14:paraId="7E85A0B1" w14:textId="0A2835C3" w:rsidR="0055025D" w:rsidRPr="00F63B4E" w:rsidRDefault="0055025D" w:rsidP="0055025D">
      <w:pPr>
        <w:suppressAutoHyphens w:val="0"/>
        <w:spacing w:before="40" w:after="60"/>
        <w:rPr>
          <w:rFonts w:cs="Arial"/>
        </w:rPr>
      </w:pPr>
      <w:r w:rsidRPr="0059206F">
        <w:rPr>
          <w:rFonts w:cs="Arial"/>
          <w:b/>
          <w:sz w:val="22"/>
          <w:u w:val="single"/>
        </w:rPr>
        <w:lastRenderedPageBreak/>
        <w:t xml:space="preserve">UWAGA: Brak wskazania w tabeli w formularzu cenowym nazwy oferowanego produktu będzie skutkowało, że oferta nie będzie </w:t>
      </w:r>
      <w:r w:rsidRPr="0059206F">
        <w:rPr>
          <w:rFonts w:cs="Arial"/>
          <w:b/>
          <w:bCs/>
          <w:sz w:val="22"/>
          <w:u w:val="single"/>
        </w:rPr>
        <w:t>podlegała ocenie przez Zamawiającego przy wyborze najkorzystniejszej oferty.</w:t>
      </w:r>
    </w:p>
    <w:p w14:paraId="0BEB8212" w14:textId="77777777" w:rsidR="00F63B4E" w:rsidRPr="00F63B4E" w:rsidRDefault="00F63B4E" w:rsidP="00F63B4E">
      <w:pPr>
        <w:suppressAutoHyphens w:val="0"/>
        <w:jc w:val="left"/>
        <w:rPr>
          <w:rFonts w:cs="Arial"/>
          <w:b/>
          <w:szCs w:val="20"/>
        </w:rPr>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7"/>
        <w:gridCol w:w="1663"/>
        <w:gridCol w:w="1812"/>
        <w:gridCol w:w="513"/>
        <w:gridCol w:w="607"/>
        <w:gridCol w:w="930"/>
        <w:gridCol w:w="896"/>
        <w:gridCol w:w="830"/>
        <w:gridCol w:w="930"/>
        <w:gridCol w:w="1301"/>
      </w:tblGrid>
      <w:tr w:rsidR="00F63B4E" w:rsidRPr="0052787E" w14:paraId="2B6B3AD5" w14:textId="77777777" w:rsidTr="00821CE6">
        <w:trPr>
          <w:trHeight w:val="1227"/>
        </w:trPr>
        <w:tc>
          <w:tcPr>
            <w:tcW w:w="249" w:type="pct"/>
            <w:tcBorders>
              <w:top w:val="single" w:sz="4" w:space="0" w:color="auto"/>
              <w:bottom w:val="single" w:sz="4" w:space="0" w:color="auto"/>
              <w:right w:val="single" w:sz="4" w:space="0" w:color="auto"/>
            </w:tcBorders>
            <w:shd w:val="clear" w:color="auto" w:fill="auto"/>
            <w:vAlign w:val="center"/>
          </w:tcPr>
          <w:p w14:paraId="64E9961F" w14:textId="77777777" w:rsidR="00F63B4E" w:rsidRPr="0052787E" w:rsidRDefault="00F63B4E" w:rsidP="00F63B4E">
            <w:pPr>
              <w:suppressAutoHyphens w:val="0"/>
              <w:spacing w:after="0" w:line="240" w:lineRule="auto"/>
              <w:jc w:val="center"/>
              <w:rPr>
                <w:rFonts w:cs="Arial"/>
                <w:b/>
                <w:szCs w:val="20"/>
              </w:rPr>
            </w:pPr>
            <w:r w:rsidRPr="0052787E">
              <w:rPr>
                <w:rFonts w:cs="Arial"/>
                <w:b/>
                <w:szCs w:val="20"/>
              </w:rPr>
              <w:t>L.p.</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0311C32" w14:textId="77777777" w:rsidR="00F63B4E" w:rsidRPr="0052787E" w:rsidRDefault="00F63B4E" w:rsidP="00F63B4E">
            <w:pPr>
              <w:suppressAutoHyphens w:val="0"/>
              <w:spacing w:after="0" w:line="240" w:lineRule="auto"/>
              <w:jc w:val="center"/>
              <w:rPr>
                <w:rFonts w:cs="Arial"/>
                <w:b/>
                <w:szCs w:val="20"/>
              </w:rPr>
            </w:pPr>
            <w:r w:rsidRPr="0052787E">
              <w:rPr>
                <w:rFonts w:cs="Arial"/>
                <w:b/>
                <w:szCs w:val="20"/>
              </w:rPr>
              <w:t>Przedmiot zamówienia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7138A73" w14:textId="3F0D93E0" w:rsidR="00F63B4E" w:rsidRPr="0052787E" w:rsidRDefault="00F63B4E" w:rsidP="00F63B4E">
            <w:pPr>
              <w:suppressAutoHyphens w:val="0"/>
              <w:spacing w:after="0" w:line="240" w:lineRule="auto"/>
              <w:jc w:val="center"/>
              <w:rPr>
                <w:rFonts w:cs="Arial"/>
                <w:b/>
                <w:szCs w:val="20"/>
              </w:rPr>
            </w:pPr>
            <w:r w:rsidRPr="0052787E">
              <w:rPr>
                <w:rFonts w:cs="Arial"/>
                <w:b/>
                <w:szCs w:val="20"/>
              </w:rPr>
              <w:t xml:space="preserve">Nazwa </w:t>
            </w:r>
            <w:r w:rsidR="009317BF" w:rsidRPr="0052787E">
              <w:rPr>
                <w:rFonts w:cs="Arial"/>
                <w:b/>
                <w:szCs w:val="20"/>
              </w:rPr>
              <w:t>handlowa</w:t>
            </w:r>
            <w:r w:rsidRPr="0052787E">
              <w:rPr>
                <w:rFonts w:cs="Arial"/>
                <w:b/>
                <w:szCs w:val="20"/>
              </w:rPr>
              <w:t xml:space="preserve"> produktu</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3B320FD" w14:textId="77777777" w:rsidR="00F63B4E" w:rsidRPr="0052787E" w:rsidRDefault="00F63B4E" w:rsidP="00F63B4E">
            <w:pPr>
              <w:suppressAutoHyphens w:val="0"/>
              <w:spacing w:after="0" w:line="240" w:lineRule="auto"/>
              <w:jc w:val="center"/>
              <w:rPr>
                <w:rFonts w:cs="Arial"/>
                <w:b/>
                <w:szCs w:val="20"/>
              </w:rPr>
            </w:pPr>
            <w:r w:rsidRPr="0052787E">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A056120" w14:textId="77777777" w:rsidR="00F63B4E" w:rsidRPr="0052787E" w:rsidRDefault="00F63B4E" w:rsidP="00F63B4E">
            <w:pPr>
              <w:suppressAutoHyphens w:val="0"/>
              <w:spacing w:after="0" w:line="240" w:lineRule="auto"/>
              <w:jc w:val="center"/>
              <w:rPr>
                <w:rFonts w:cs="Arial"/>
                <w:b/>
                <w:szCs w:val="20"/>
              </w:rPr>
            </w:pPr>
            <w:r w:rsidRPr="0052787E">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B6BF2F3" w14:textId="77777777" w:rsidR="00F63B4E" w:rsidRPr="0052787E" w:rsidRDefault="00F63B4E" w:rsidP="00F63B4E">
            <w:pPr>
              <w:suppressAutoHyphens w:val="0"/>
              <w:spacing w:after="0" w:line="240" w:lineRule="auto"/>
              <w:jc w:val="center"/>
              <w:rPr>
                <w:rFonts w:cs="Arial"/>
                <w:b/>
                <w:szCs w:val="20"/>
              </w:rPr>
            </w:pPr>
            <w:r w:rsidRPr="0052787E">
              <w:rPr>
                <w:rFonts w:cs="Arial"/>
                <w:b/>
                <w:szCs w:val="20"/>
              </w:rPr>
              <w:t>Cena  jedn.  netto</w:t>
            </w:r>
            <w:r w:rsidRPr="0052787E">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7542487" w14:textId="77777777" w:rsidR="00F63B4E" w:rsidRPr="0052787E" w:rsidRDefault="00F63B4E" w:rsidP="00F63B4E">
            <w:pPr>
              <w:suppressAutoHyphens w:val="0"/>
              <w:spacing w:after="0" w:line="240" w:lineRule="auto"/>
              <w:jc w:val="center"/>
              <w:rPr>
                <w:rFonts w:cs="Arial"/>
                <w:b/>
                <w:szCs w:val="20"/>
              </w:rPr>
            </w:pPr>
            <w:r w:rsidRPr="0052787E">
              <w:rPr>
                <w:rFonts w:cs="Arial"/>
                <w:b/>
                <w:szCs w:val="20"/>
              </w:rPr>
              <w:t xml:space="preserve">wartość </w:t>
            </w:r>
            <w:r w:rsidRPr="0052787E">
              <w:rPr>
                <w:rFonts w:cs="Arial"/>
                <w:b/>
                <w:szCs w:val="20"/>
              </w:rPr>
              <w:br/>
              <w:t xml:space="preserve">netto </w:t>
            </w:r>
            <w:r w:rsidRPr="0052787E">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20A1720" w14:textId="77777777" w:rsidR="00F63B4E" w:rsidRPr="0052787E" w:rsidRDefault="00F63B4E" w:rsidP="00F63B4E">
            <w:pPr>
              <w:suppressAutoHyphens w:val="0"/>
              <w:spacing w:after="0" w:line="240" w:lineRule="auto"/>
              <w:jc w:val="center"/>
              <w:rPr>
                <w:rFonts w:cs="Arial"/>
                <w:b/>
                <w:szCs w:val="20"/>
              </w:rPr>
            </w:pPr>
            <w:r w:rsidRPr="0052787E">
              <w:rPr>
                <w:rFonts w:cs="Arial"/>
                <w:b/>
                <w:szCs w:val="20"/>
              </w:rPr>
              <w:t>Stawka</w:t>
            </w:r>
          </w:p>
          <w:p w14:paraId="4825F66C" w14:textId="77777777" w:rsidR="00F63B4E" w:rsidRPr="0052787E" w:rsidRDefault="00F63B4E" w:rsidP="00F63B4E">
            <w:pPr>
              <w:suppressAutoHyphens w:val="0"/>
              <w:spacing w:after="0" w:line="240" w:lineRule="auto"/>
              <w:jc w:val="center"/>
              <w:rPr>
                <w:rFonts w:cs="Arial"/>
                <w:b/>
                <w:szCs w:val="20"/>
              </w:rPr>
            </w:pPr>
            <w:r w:rsidRPr="0052787E">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36B783B" w14:textId="77777777" w:rsidR="00F63B4E" w:rsidRPr="0052787E" w:rsidRDefault="00F63B4E" w:rsidP="00F63B4E">
            <w:pPr>
              <w:suppressAutoHyphens w:val="0"/>
              <w:spacing w:after="0" w:line="240" w:lineRule="auto"/>
              <w:jc w:val="center"/>
              <w:rPr>
                <w:rFonts w:cs="Arial"/>
                <w:b/>
                <w:szCs w:val="20"/>
              </w:rPr>
            </w:pPr>
            <w:r w:rsidRPr="0052787E">
              <w:rPr>
                <w:rFonts w:cs="Arial"/>
                <w:b/>
                <w:szCs w:val="20"/>
              </w:rPr>
              <w:t xml:space="preserve">Wartość  Vat </w:t>
            </w:r>
            <w:r w:rsidRPr="0052787E">
              <w:rPr>
                <w:rFonts w:cs="Arial"/>
                <w:b/>
                <w:szCs w:val="20"/>
              </w:rPr>
              <w:br/>
              <w:t>w PLN</w:t>
            </w:r>
          </w:p>
        </w:tc>
        <w:tc>
          <w:tcPr>
            <w:tcW w:w="652" w:type="pct"/>
            <w:tcBorders>
              <w:top w:val="single" w:sz="4" w:space="0" w:color="auto"/>
              <w:left w:val="single" w:sz="4" w:space="0" w:color="auto"/>
              <w:bottom w:val="single" w:sz="4" w:space="0" w:color="auto"/>
            </w:tcBorders>
            <w:shd w:val="clear" w:color="auto" w:fill="auto"/>
            <w:vAlign w:val="center"/>
          </w:tcPr>
          <w:p w14:paraId="7CF057F5" w14:textId="77777777" w:rsidR="00F63B4E" w:rsidRPr="0052787E" w:rsidRDefault="00F63B4E" w:rsidP="00F63B4E">
            <w:pPr>
              <w:suppressAutoHyphens w:val="0"/>
              <w:spacing w:after="0" w:line="240" w:lineRule="auto"/>
              <w:jc w:val="center"/>
              <w:rPr>
                <w:rFonts w:cs="Arial"/>
                <w:b/>
                <w:szCs w:val="20"/>
              </w:rPr>
            </w:pPr>
            <w:r w:rsidRPr="0052787E">
              <w:rPr>
                <w:rFonts w:cs="Arial"/>
                <w:b/>
                <w:szCs w:val="20"/>
              </w:rPr>
              <w:t xml:space="preserve">Wartość  brutto </w:t>
            </w:r>
            <w:r w:rsidRPr="0052787E">
              <w:rPr>
                <w:rFonts w:cs="Arial"/>
                <w:b/>
                <w:szCs w:val="20"/>
              </w:rPr>
              <w:br/>
              <w:t>w PLN</w:t>
            </w:r>
          </w:p>
        </w:tc>
      </w:tr>
      <w:tr w:rsidR="0052787E" w:rsidRPr="0052787E" w14:paraId="553A40C4" w14:textId="77777777" w:rsidTr="00BF282C">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4BBCB55A" w14:textId="77777777" w:rsidR="0052787E" w:rsidRPr="0052787E" w:rsidRDefault="0052787E" w:rsidP="0052787E">
            <w:pPr>
              <w:suppressAutoHyphens w:val="0"/>
              <w:jc w:val="center"/>
              <w:rPr>
                <w:rFonts w:cs="Arial"/>
                <w:szCs w:val="20"/>
              </w:rPr>
            </w:pPr>
            <w:r w:rsidRPr="0052787E">
              <w:rPr>
                <w:rFonts w:cs="Arial"/>
                <w:szCs w:val="20"/>
              </w:rPr>
              <w:t>1.</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1860B79" w14:textId="6C4511D3" w:rsidR="0052787E" w:rsidRPr="0052787E" w:rsidRDefault="0052787E" w:rsidP="0052787E">
            <w:pPr>
              <w:suppressAutoHyphens w:val="0"/>
              <w:jc w:val="left"/>
              <w:rPr>
                <w:rFonts w:cs="Arial"/>
                <w:color w:val="000000"/>
                <w:sz w:val="22"/>
              </w:rPr>
            </w:pPr>
            <w:r>
              <w:rPr>
                <w:rFonts w:cs="Arial"/>
                <w:color w:val="000000"/>
                <w:szCs w:val="20"/>
              </w:rPr>
              <w:t>Filet mrożony z miruny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E72E944" w14:textId="77777777" w:rsidR="0052787E" w:rsidRPr="0052787E" w:rsidRDefault="0052787E" w:rsidP="0052787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96B940C" w14:textId="2406888C"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F1B48A1" w14:textId="29B11DD4"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25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4BE3223" w14:textId="77777777" w:rsidR="0052787E" w:rsidRPr="0052787E" w:rsidRDefault="0052787E" w:rsidP="0052787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F96470D" w14:textId="77777777" w:rsidR="0052787E" w:rsidRPr="0052787E" w:rsidRDefault="0052787E" w:rsidP="0052787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3308B7F" w14:textId="77777777" w:rsidR="0052787E" w:rsidRPr="0052787E" w:rsidRDefault="0052787E" w:rsidP="0052787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86475CE" w14:textId="77777777" w:rsidR="0052787E" w:rsidRPr="0052787E" w:rsidRDefault="0052787E" w:rsidP="0052787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108448B" w14:textId="77777777" w:rsidR="0052787E" w:rsidRPr="0052787E" w:rsidRDefault="0052787E" w:rsidP="0052787E">
            <w:pPr>
              <w:suppressAutoHyphens w:val="0"/>
              <w:spacing w:after="0"/>
              <w:rPr>
                <w:rFonts w:cs="Arial"/>
                <w:szCs w:val="20"/>
              </w:rPr>
            </w:pPr>
          </w:p>
        </w:tc>
      </w:tr>
      <w:tr w:rsidR="0052787E" w:rsidRPr="0052787E" w14:paraId="1B347DCD" w14:textId="77777777" w:rsidTr="00BF282C">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36D388DA" w14:textId="77777777" w:rsidR="0052787E" w:rsidRPr="0052787E" w:rsidRDefault="0052787E" w:rsidP="0052787E">
            <w:pPr>
              <w:suppressAutoHyphens w:val="0"/>
              <w:jc w:val="center"/>
              <w:rPr>
                <w:rFonts w:cs="Arial"/>
                <w:szCs w:val="20"/>
              </w:rPr>
            </w:pPr>
            <w:r w:rsidRPr="0052787E">
              <w:rPr>
                <w:rFonts w:cs="Arial"/>
                <w:szCs w:val="20"/>
              </w:rPr>
              <w:t>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C35F161" w14:textId="30C9CC3B" w:rsidR="0052787E" w:rsidRPr="0052787E" w:rsidRDefault="0052787E" w:rsidP="0052787E">
            <w:pPr>
              <w:suppressAutoHyphens w:val="0"/>
              <w:jc w:val="left"/>
              <w:rPr>
                <w:rFonts w:cs="Arial"/>
                <w:color w:val="000000"/>
                <w:sz w:val="22"/>
              </w:rPr>
            </w:pPr>
            <w:r>
              <w:rPr>
                <w:rFonts w:cs="Arial"/>
                <w:color w:val="000000"/>
                <w:szCs w:val="20"/>
              </w:rPr>
              <w:t>Filet mrożony z dorsza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C79FC70" w14:textId="77777777" w:rsidR="0052787E" w:rsidRPr="0052787E" w:rsidRDefault="0052787E" w:rsidP="0052787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ED64B9A" w14:textId="3B07F177"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E1F109D" w14:textId="3AC72F8F"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25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8CD1D52" w14:textId="77777777" w:rsidR="0052787E" w:rsidRPr="0052787E" w:rsidRDefault="0052787E" w:rsidP="0052787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FEA94CD" w14:textId="77777777" w:rsidR="0052787E" w:rsidRPr="0052787E" w:rsidRDefault="0052787E" w:rsidP="0052787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55B5749" w14:textId="77777777" w:rsidR="0052787E" w:rsidRPr="0052787E" w:rsidRDefault="0052787E" w:rsidP="0052787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C306B0D" w14:textId="77777777" w:rsidR="0052787E" w:rsidRPr="0052787E" w:rsidRDefault="0052787E" w:rsidP="0052787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887C244" w14:textId="77777777" w:rsidR="0052787E" w:rsidRPr="0052787E" w:rsidRDefault="0052787E" w:rsidP="0052787E">
            <w:pPr>
              <w:suppressAutoHyphens w:val="0"/>
              <w:spacing w:after="0"/>
              <w:rPr>
                <w:rFonts w:cs="Arial"/>
                <w:szCs w:val="20"/>
              </w:rPr>
            </w:pPr>
          </w:p>
        </w:tc>
      </w:tr>
      <w:tr w:rsidR="0052787E" w:rsidRPr="0052787E" w14:paraId="0C46D354" w14:textId="77777777" w:rsidTr="00BF282C">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47CAE5CF" w14:textId="77777777" w:rsidR="0052787E" w:rsidRPr="0052787E" w:rsidRDefault="0052787E" w:rsidP="0052787E">
            <w:pPr>
              <w:suppressAutoHyphens w:val="0"/>
              <w:jc w:val="center"/>
              <w:rPr>
                <w:rFonts w:cs="Arial"/>
                <w:szCs w:val="20"/>
              </w:rPr>
            </w:pPr>
            <w:r w:rsidRPr="0052787E">
              <w:rPr>
                <w:rFonts w:cs="Arial"/>
                <w:szCs w:val="20"/>
              </w:rPr>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4DDF02DA" w14:textId="48ACC195" w:rsidR="0052787E" w:rsidRPr="0052787E" w:rsidRDefault="0052787E" w:rsidP="0052787E">
            <w:pPr>
              <w:suppressAutoHyphens w:val="0"/>
              <w:jc w:val="left"/>
              <w:rPr>
                <w:rFonts w:cs="Arial"/>
                <w:color w:val="000000"/>
                <w:sz w:val="22"/>
              </w:rPr>
            </w:pPr>
            <w:r>
              <w:rPr>
                <w:rFonts w:cs="Arial"/>
                <w:color w:val="000000"/>
                <w:szCs w:val="20"/>
              </w:rPr>
              <w:t>Filet mrożony z tilapii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7F7D3810" w14:textId="77777777" w:rsidR="0052787E" w:rsidRPr="0052787E" w:rsidRDefault="0052787E" w:rsidP="0052787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1DCB9F9" w14:textId="4F1AED44"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BD73830" w14:textId="570D2617"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50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A933BCA" w14:textId="77777777" w:rsidR="0052787E" w:rsidRPr="0052787E" w:rsidRDefault="0052787E" w:rsidP="0052787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D69A79D" w14:textId="77777777" w:rsidR="0052787E" w:rsidRPr="0052787E" w:rsidRDefault="0052787E" w:rsidP="0052787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9500A87" w14:textId="77777777" w:rsidR="0052787E" w:rsidRPr="0052787E" w:rsidRDefault="0052787E" w:rsidP="0052787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EB0A460" w14:textId="77777777" w:rsidR="0052787E" w:rsidRPr="0052787E" w:rsidRDefault="0052787E" w:rsidP="0052787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699ECDB7" w14:textId="77777777" w:rsidR="0052787E" w:rsidRPr="0052787E" w:rsidRDefault="0052787E" w:rsidP="0052787E">
            <w:pPr>
              <w:suppressAutoHyphens w:val="0"/>
              <w:spacing w:after="0"/>
              <w:rPr>
                <w:rFonts w:cs="Arial"/>
                <w:szCs w:val="20"/>
              </w:rPr>
            </w:pPr>
          </w:p>
        </w:tc>
      </w:tr>
      <w:tr w:rsidR="0052787E" w:rsidRPr="0052787E" w14:paraId="2B59501E" w14:textId="77777777" w:rsidTr="00BF282C">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1425FBEF" w14:textId="77777777" w:rsidR="0052787E" w:rsidRPr="0052787E" w:rsidRDefault="0052787E" w:rsidP="0052787E">
            <w:pPr>
              <w:suppressAutoHyphens w:val="0"/>
              <w:jc w:val="center"/>
              <w:rPr>
                <w:rFonts w:cs="Arial"/>
                <w:szCs w:val="20"/>
              </w:rPr>
            </w:pPr>
            <w:r w:rsidRPr="0052787E">
              <w:rPr>
                <w:rFonts w:cs="Arial"/>
                <w:szCs w:val="20"/>
              </w:rPr>
              <w:t>4.</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03EBF11" w14:textId="268B5C47" w:rsidR="0052787E" w:rsidRPr="0052787E" w:rsidRDefault="0052787E" w:rsidP="0052787E">
            <w:pPr>
              <w:suppressAutoHyphens w:val="0"/>
              <w:jc w:val="left"/>
              <w:rPr>
                <w:rFonts w:cs="Arial"/>
                <w:color w:val="000000"/>
                <w:sz w:val="22"/>
              </w:rPr>
            </w:pPr>
            <w:r>
              <w:rPr>
                <w:rFonts w:cs="Arial"/>
                <w:color w:val="000000"/>
                <w:szCs w:val="20"/>
              </w:rPr>
              <w:t>Filet mrożony z morszczuka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5234AE57" w14:textId="77777777" w:rsidR="0052787E" w:rsidRPr="0052787E" w:rsidRDefault="0052787E" w:rsidP="0052787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A111E2A" w14:textId="4372244B"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DBF13F1" w14:textId="0CE72C36"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30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66CC07E" w14:textId="77777777" w:rsidR="0052787E" w:rsidRPr="0052787E" w:rsidRDefault="0052787E" w:rsidP="0052787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521879A" w14:textId="77777777" w:rsidR="0052787E" w:rsidRPr="0052787E" w:rsidRDefault="0052787E" w:rsidP="0052787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25BF317" w14:textId="77777777" w:rsidR="0052787E" w:rsidRPr="0052787E" w:rsidRDefault="0052787E" w:rsidP="0052787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C899286" w14:textId="77777777" w:rsidR="0052787E" w:rsidRPr="0052787E" w:rsidRDefault="0052787E" w:rsidP="0052787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14C6D801" w14:textId="77777777" w:rsidR="0052787E" w:rsidRPr="0052787E" w:rsidRDefault="0052787E" w:rsidP="0052787E">
            <w:pPr>
              <w:suppressAutoHyphens w:val="0"/>
              <w:spacing w:after="0"/>
              <w:rPr>
                <w:rFonts w:cs="Arial"/>
                <w:szCs w:val="20"/>
              </w:rPr>
            </w:pPr>
          </w:p>
        </w:tc>
      </w:tr>
      <w:tr w:rsidR="0052787E" w:rsidRPr="0052787E" w14:paraId="08EF1E48" w14:textId="77777777" w:rsidTr="00BF282C">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1C6359C1" w14:textId="77777777" w:rsidR="0052787E" w:rsidRPr="0052787E" w:rsidRDefault="0052787E" w:rsidP="0052787E">
            <w:pPr>
              <w:suppressAutoHyphens w:val="0"/>
              <w:jc w:val="center"/>
              <w:rPr>
                <w:rFonts w:cs="Arial"/>
                <w:szCs w:val="20"/>
              </w:rPr>
            </w:pPr>
            <w:r w:rsidRPr="0052787E">
              <w:rPr>
                <w:rFonts w:cs="Arial"/>
                <w:szCs w:val="20"/>
              </w:rPr>
              <w:t>5.</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A770633" w14:textId="4B5FDFE4" w:rsidR="0052787E" w:rsidRPr="0052787E" w:rsidRDefault="0052787E" w:rsidP="0052787E">
            <w:pPr>
              <w:suppressAutoHyphens w:val="0"/>
              <w:jc w:val="left"/>
              <w:rPr>
                <w:rFonts w:cs="Arial"/>
                <w:color w:val="000000"/>
                <w:sz w:val="22"/>
              </w:rPr>
            </w:pPr>
            <w:r>
              <w:rPr>
                <w:rFonts w:cs="Arial"/>
                <w:color w:val="000000"/>
                <w:szCs w:val="20"/>
              </w:rPr>
              <w:t>Płaty śledziowe  w zalewie octowej</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3359823" w14:textId="77777777" w:rsidR="0052787E" w:rsidRPr="0052787E" w:rsidRDefault="0052787E" w:rsidP="0052787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A1A46BD" w14:textId="2BAED382"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D189A33" w14:textId="6CF4F612"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15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3E072B0" w14:textId="77777777" w:rsidR="0052787E" w:rsidRPr="0052787E" w:rsidRDefault="0052787E" w:rsidP="0052787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49CB3D0" w14:textId="77777777" w:rsidR="0052787E" w:rsidRPr="0052787E" w:rsidRDefault="0052787E" w:rsidP="0052787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AAAFF4A" w14:textId="77777777" w:rsidR="0052787E" w:rsidRPr="0052787E" w:rsidRDefault="0052787E" w:rsidP="0052787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D1093B8" w14:textId="77777777" w:rsidR="0052787E" w:rsidRPr="0052787E" w:rsidRDefault="0052787E" w:rsidP="0052787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FFFF1E1" w14:textId="77777777" w:rsidR="0052787E" w:rsidRPr="0052787E" w:rsidRDefault="0052787E" w:rsidP="0052787E">
            <w:pPr>
              <w:suppressAutoHyphens w:val="0"/>
              <w:spacing w:after="0"/>
              <w:rPr>
                <w:rFonts w:cs="Arial"/>
                <w:szCs w:val="20"/>
              </w:rPr>
            </w:pPr>
          </w:p>
        </w:tc>
      </w:tr>
      <w:tr w:rsidR="0052787E" w:rsidRPr="0052787E" w14:paraId="51BCDBA0" w14:textId="77777777" w:rsidTr="00BF282C">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86965F4" w14:textId="77777777" w:rsidR="0052787E" w:rsidRPr="0052787E" w:rsidRDefault="0052787E" w:rsidP="0052787E">
            <w:pPr>
              <w:suppressAutoHyphens w:val="0"/>
              <w:jc w:val="center"/>
              <w:rPr>
                <w:rFonts w:cs="Arial"/>
                <w:szCs w:val="20"/>
              </w:rPr>
            </w:pPr>
            <w:r w:rsidRPr="0052787E">
              <w:rPr>
                <w:rFonts w:cs="Arial"/>
                <w:szCs w:val="20"/>
              </w:rPr>
              <w:t>6.</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5E792B83" w14:textId="381D0E56" w:rsidR="0052787E" w:rsidRPr="0052787E" w:rsidRDefault="0052787E" w:rsidP="0052787E">
            <w:pPr>
              <w:suppressAutoHyphens w:val="0"/>
              <w:jc w:val="left"/>
              <w:rPr>
                <w:rFonts w:cs="Arial"/>
                <w:color w:val="000000"/>
                <w:sz w:val="22"/>
              </w:rPr>
            </w:pPr>
            <w:r>
              <w:rPr>
                <w:rFonts w:cs="Arial"/>
                <w:color w:val="000000"/>
                <w:szCs w:val="20"/>
              </w:rPr>
              <w:t>Konserwa rybna śledź w oleju 170 -190 gram</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98733AD" w14:textId="77777777" w:rsidR="0052787E" w:rsidRPr="0052787E" w:rsidRDefault="0052787E" w:rsidP="0052787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2D6740E" w14:textId="0837A49E" w:rsidR="0052787E" w:rsidRPr="0052787E" w:rsidRDefault="00C25986" w:rsidP="0052787E">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s</w:t>
            </w:r>
            <w:r w:rsidR="0052787E" w:rsidRPr="0052787E">
              <w:rPr>
                <w:rFonts w:cs="Arial"/>
                <w:color w:val="000000"/>
                <w:szCs w:val="20"/>
              </w:rPr>
              <w:t>zt</w:t>
            </w:r>
            <w:r>
              <w:rPr>
                <w:rFonts w:cs="Arial"/>
                <w:color w:val="000000"/>
                <w:szCs w:val="20"/>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82EE864" w14:textId="62131F73"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15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A964415" w14:textId="77777777" w:rsidR="0052787E" w:rsidRPr="0052787E" w:rsidRDefault="0052787E" w:rsidP="0052787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1BEBEDC" w14:textId="77777777" w:rsidR="0052787E" w:rsidRPr="0052787E" w:rsidRDefault="0052787E" w:rsidP="0052787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DACC09B" w14:textId="77777777" w:rsidR="0052787E" w:rsidRPr="0052787E" w:rsidRDefault="0052787E" w:rsidP="0052787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765ED79" w14:textId="77777777" w:rsidR="0052787E" w:rsidRPr="0052787E" w:rsidRDefault="0052787E" w:rsidP="0052787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C541BD7" w14:textId="77777777" w:rsidR="0052787E" w:rsidRPr="0052787E" w:rsidRDefault="0052787E" w:rsidP="0052787E">
            <w:pPr>
              <w:suppressAutoHyphens w:val="0"/>
              <w:spacing w:after="0"/>
              <w:rPr>
                <w:rFonts w:cs="Arial"/>
                <w:szCs w:val="20"/>
              </w:rPr>
            </w:pPr>
          </w:p>
        </w:tc>
      </w:tr>
      <w:tr w:rsidR="0052787E" w:rsidRPr="0052787E" w14:paraId="28057300" w14:textId="77777777" w:rsidTr="00BF282C">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09154A98" w14:textId="3E8709C5" w:rsidR="0052787E" w:rsidRPr="0052787E" w:rsidRDefault="0052787E" w:rsidP="0052787E">
            <w:pPr>
              <w:suppressAutoHyphens w:val="0"/>
              <w:jc w:val="center"/>
              <w:rPr>
                <w:rFonts w:cs="Arial"/>
                <w:szCs w:val="20"/>
              </w:rPr>
            </w:pPr>
            <w:r>
              <w:rPr>
                <w:rFonts w:cs="Arial"/>
                <w:szCs w:val="20"/>
              </w:rPr>
              <w:t>7.</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0DB5E7F" w14:textId="4DBBD148" w:rsidR="0052787E" w:rsidRPr="0052787E" w:rsidRDefault="0052787E" w:rsidP="0052787E">
            <w:pPr>
              <w:suppressAutoHyphens w:val="0"/>
              <w:jc w:val="left"/>
              <w:rPr>
                <w:rFonts w:cs="Arial"/>
                <w:color w:val="000000"/>
                <w:sz w:val="22"/>
              </w:rPr>
            </w:pPr>
            <w:r>
              <w:rPr>
                <w:rFonts w:cs="Arial"/>
                <w:color w:val="000000"/>
                <w:szCs w:val="20"/>
              </w:rPr>
              <w:t>Konserwa rybna śledź w pomidorach 170-190 gram</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4AC4E73B" w14:textId="77777777" w:rsidR="0052787E" w:rsidRPr="0052787E" w:rsidRDefault="0052787E" w:rsidP="0052787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EE7AC01" w14:textId="556435AC" w:rsidR="0052787E" w:rsidRPr="0052787E" w:rsidRDefault="00C25986" w:rsidP="0052787E">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s</w:t>
            </w:r>
            <w:r w:rsidR="0052787E" w:rsidRPr="0052787E">
              <w:rPr>
                <w:rFonts w:cs="Arial"/>
                <w:color w:val="000000"/>
                <w:szCs w:val="20"/>
              </w:rPr>
              <w:t>zt</w:t>
            </w:r>
            <w:r>
              <w:rPr>
                <w:rFonts w:cs="Arial"/>
                <w:color w:val="000000"/>
                <w:szCs w:val="20"/>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8BE9FF2" w14:textId="307784A2"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15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40ACADF" w14:textId="77777777" w:rsidR="0052787E" w:rsidRPr="0052787E" w:rsidRDefault="0052787E" w:rsidP="0052787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D15C38D" w14:textId="77777777" w:rsidR="0052787E" w:rsidRPr="0052787E" w:rsidRDefault="0052787E" w:rsidP="0052787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6FBB957" w14:textId="77777777" w:rsidR="0052787E" w:rsidRPr="0052787E" w:rsidRDefault="0052787E" w:rsidP="0052787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201EC29" w14:textId="77777777" w:rsidR="0052787E" w:rsidRPr="0052787E" w:rsidRDefault="0052787E" w:rsidP="0052787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ECDCB85" w14:textId="77777777" w:rsidR="0052787E" w:rsidRPr="0052787E" w:rsidRDefault="0052787E" w:rsidP="0052787E">
            <w:pPr>
              <w:suppressAutoHyphens w:val="0"/>
              <w:spacing w:after="0"/>
              <w:rPr>
                <w:rFonts w:cs="Arial"/>
                <w:szCs w:val="20"/>
              </w:rPr>
            </w:pPr>
          </w:p>
        </w:tc>
      </w:tr>
      <w:tr w:rsidR="0052787E" w:rsidRPr="0052787E" w14:paraId="4723D9D6" w14:textId="77777777" w:rsidTr="00BF282C">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0A6AD571" w14:textId="4112C050" w:rsidR="0052787E" w:rsidRPr="0052787E" w:rsidRDefault="0052787E" w:rsidP="0052787E">
            <w:pPr>
              <w:suppressAutoHyphens w:val="0"/>
              <w:jc w:val="center"/>
              <w:rPr>
                <w:rFonts w:cs="Arial"/>
                <w:szCs w:val="20"/>
              </w:rPr>
            </w:pPr>
            <w:r>
              <w:rPr>
                <w:rFonts w:cs="Arial"/>
                <w:szCs w:val="20"/>
              </w:rPr>
              <w:t>8.</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3F8B0FAA" w14:textId="3958A168" w:rsidR="0052787E" w:rsidRPr="0052787E" w:rsidRDefault="0052787E" w:rsidP="0052787E">
            <w:pPr>
              <w:suppressAutoHyphens w:val="0"/>
              <w:jc w:val="left"/>
              <w:rPr>
                <w:rFonts w:cs="Arial"/>
                <w:color w:val="000000"/>
                <w:sz w:val="22"/>
              </w:rPr>
            </w:pPr>
            <w:r>
              <w:rPr>
                <w:rFonts w:cs="Arial"/>
                <w:color w:val="000000"/>
                <w:szCs w:val="20"/>
              </w:rPr>
              <w:t>Konserwa rybna szprot w oleju 170 – 190 gram</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54E4CEC3" w14:textId="77777777" w:rsidR="0052787E" w:rsidRPr="0052787E" w:rsidRDefault="0052787E" w:rsidP="0052787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8DCFF28" w14:textId="4C4FF64C" w:rsidR="0052787E" w:rsidRPr="0052787E" w:rsidRDefault="00C25986" w:rsidP="0052787E">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s</w:t>
            </w:r>
            <w:r w:rsidR="0052787E" w:rsidRPr="0052787E">
              <w:rPr>
                <w:rFonts w:cs="Arial"/>
                <w:color w:val="000000"/>
                <w:szCs w:val="20"/>
              </w:rPr>
              <w:t>zt</w:t>
            </w:r>
            <w:r>
              <w:rPr>
                <w:rFonts w:cs="Arial"/>
                <w:color w:val="000000"/>
                <w:szCs w:val="20"/>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1358617" w14:textId="413895C4"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20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D65CAB0" w14:textId="77777777" w:rsidR="0052787E" w:rsidRPr="0052787E" w:rsidRDefault="0052787E" w:rsidP="0052787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51DB3D4" w14:textId="77777777" w:rsidR="0052787E" w:rsidRPr="0052787E" w:rsidRDefault="0052787E" w:rsidP="0052787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F88B4FE" w14:textId="77777777" w:rsidR="0052787E" w:rsidRPr="0052787E" w:rsidRDefault="0052787E" w:rsidP="0052787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A943A1B" w14:textId="77777777" w:rsidR="0052787E" w:rsidRPr="0052787E" w:rsidRDefault="0052787E" w:rsidP="0052787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38602BE" w14:textId="77777777" w:rsidR="0052787E" w:rsidRPr="0052787E" w:rsidRDefault="0052787E" w:rsidP="0052787E">
            <w:pPr>
              <w:suppressAutoHyphens w:val="0"/>
              <w:spacing w:after="0"/>
              <w:rPr>
                <w:rFonts w:cs="Arial"/>
                <w:szCs w:val="20"/>
              </w:rPr>
            </w:pPr>
          </w:p>
        </w:tc>
      </w:tr>
      <w:tr w:rsidR="0052787E" w:rsidRPr="0052787E" w14:paraId="06A6A005" w14:textId="77777777" w:rsidTr="00BF282C">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4568C407" w14:textId="502A67D8" w:rsidR="0052787E" w:rsidRPr="0052787E" w:rsidRDefault="0052787E" w:rsidP="0052787E">
            <w:pPr>
              <w:suppressAutoHyphens w:val="0"/>
              <w:jc w:val="center"/>
              <w:rPr>
                <w:rFonts w:cs="Arial"/>
                <w:szCs w:val="20"/>
              </w:rPr>
            </w:pPr>
            <w:r>
              <w:rPr>
                <w:rFonts w:cs="Arial"/>
                <w:szCs w:val="20"/>
              </w:rPr>
              <w:t>9.</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5F351FDA" w14:textId="1834DBFD" w:rsidR="0052787E" w:rsidRPr="0052787E" w:rsidRDefault="0052787E" w:rsidP="0052787E">
            <w:pPr>
              <w:suppressAutoHyphens w:val="0"/>
              <w:jc w:val="left"/>
              <w:rPr>
                <w:rFonts w:cs="Arial"/>
                <w:color w:val="000000"/>
                <w:sz w:val="22"/>
              </w:rPr>
            </w:pPr>
            <w:r>
              <w:rPr>
                <w:rFonts w:cs="Arial"/>
                <w:color w:val="000000"/>
                <w:szCs w:val="20"/>
              </w:rPr>
              <w:t>Konserwa rybna szprot w pomidorach 170 -190 g</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413C9D6" w14:textId="77777777" w:rsidR="0052787E" w:rsidRPr="0052787E" w:rsidRDefault="0052787E" w:rsidP="0052787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632CFD6" w14:textId="16816865" w:rsidR="0052787E" w:rsidRPr="0052787E" w:rsidRDefault="00C25986" w:rsidP="0052787E">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s</w:t>
            </w:r>
            <w:r w:rsidR="0052787E" w:rsidRPr="0052787E">
              <w:rPr>
                <w:rFonts w:cs="Arial"/>
                <w:color w:val="000000"/>
                <w:szCs w:val="20"/>
              </w:rPr>
              <w:t>zt</w:t>
            </w:r>
            <w:r>
              <w:rPr>
                <w:rFonts w:cs="Arial"/>
                <w:color w:val="000000"/>
                <w:szCs w:val="20"/>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65C2E50" w14:textId="6357B488"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15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969B0A4" w14:textId="77777777" w:rsidR="0052787E" w:rsidRPr="0052787E" w:rsidRDefault="0052787E" w:rsidP="0052787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6AA6DE6" w14:textId="77777777" w:rsidR="0052787E" w:rsidRPr="0052787E" w:rsidRDefault="0052787E" w:rsidP="0052787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3470718" w14:textId="77777777" w:rsidR="0052787E" w:rsidRPr="0052787E" w:rsidRDefault="0052787E" w:rsidP="0052787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6E7E4FB" w14:textId="77777777" w:rsidR="0052787E" w:rsidRPr="0052787E" w:rsidRDefault="0052787E" w:rsidP="0052787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1948530C" w14:textId="77777777" w:rsidR="0052787E" w:rsidRPr="0052787E" w:rsidRDefault="0052787E" w:rsidP="0052787E">
            <w:pPr>
              <w:suppressAutoHyphens w:val="0"/>
              <w:spacing w:after="0"/>
              <w:rPr>
                <w:rFonts w:cs="Arial"/>
                <w:szCs w:val="20"/>
              </w:rPr>
            </w:pPr>
          </w:p>
        </w:tc>
      </w:tr>
      <w:tr w:rsidR="00111CEC" w:rsidRPr="00F63B4E" w14:paraId="2E7C927C" w14:textId="77777777" w:rsidTr="00E06D16">
        <w:trPr>
          <w:trHeight w:val="477"/>
        </w:trPr>
        <w:tc>
          <w:tcPr>
            <w:tcW w:w="2247" w:type="pct"/>
            <w:gridSpan w:val="4"/>
            <w:tcBorders>
              <w:top w:val="single" w:sz="4" w:space="0" w:color="auto"/>
              <w:bottom w:val="single" w:sz="4" w:space="0" w:color="auto"/>
              <w:right w:val="single" w:sz="4" w:space="0" w:color="auto"/>
            </w:tcBorders>
            <w:shd w:val="clear" w:color="auto" w:fill="auto"/>
            <w:vAlign w:val="center"/>
          </w:tcPr>
          <w:p w14:paraId="55F66D79" w14:textId="77777777" w:rsidR="00111CEC" w:rsidRPr="00F63B4E" w:rsidRDefault="00111CEC" w:rsidP="00111CEC">
            <w:pPr>
              <w:suppressAutoHyphens w:val="0"/>
              <w:spacing w:after="0"/>
              <w:jc w:val="center"/>
              <w:rPr>
                <w:rFonts w:cs="Arial"/>
                <w:b/>
                <w:szCs w:val="20"/>
              </w:rPr>
            </w:pPr>
            <w:r w:rsidRPr="0052787E">
              <w:rPr>
                <w:rFonts w:cs="Arial"/>
                <w:b/>
                <w:szCs w:val="20"/>
              </w:rPr>
              <w:t>RAZEM</w:t>
            </w:r>
            <w:r w:rsidRPr="00F63B4E">
              <w:rPr>
                <w:rFonts w:cs="Arial"/>
                <w:b/>
                <w:szCs w:val="20"/>
              </w:rPr>
              <w:t xml:space="preserve"> </w:t>
            </w:r>
          </w:p>
        </w:tc>
        <w:tc>
          <w:tcPr>
            <w:tcW w:w="30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69D295EB" w14:textId="77777777" w:rsidR="00111CEC" w:rsidRPr="00F63B4E" w:rsidRDefault="00111CEC" w:rsidP="00111CEC">
            <w:pPr>
              <w:suppressAutoHyphens w:val="0"/>
              <w:spacing w:after="0"/>
              <w:jc w:val="center"/>
              <w:rPr>
                <w:rFonts w:cs="Arial"/>
                <w:szCs w:val="20"/>
              </w:rPr>
            </w:pP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4ECE45D7" w14:textId="77777777" w:rsidR="00111CEC" w:rsidRPr="00F63B4E" w:rsidRDefault="00111CEC" w:rsidP="00111CEC">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A5A3168" w14:textId="77777777" w:rsidR="00111CEC" w:rsidRPr="00F63B4E" w:rsidRDefault="00111CEC" w:rsidP="00111CEC">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512636A0" w14:textId="77777777" w:rsidR="00111CEC" w:rsidRPr="00F63B4E" w:rsidRDefault="00111CEC" w:rsidP="00111CEC">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20A7BC8" w14:textId="77777777" w:rsidR="00111CEC" w:rsidRPr="00F63B4E" w:rsidRDefault="00111CEC" w:rsidP="00111CEC">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73B7176" w14:textId="77777777" w:rsidR="00111CEC" w:rsidRPr="00F63B4E" w:rsidRDefault="00111CEC" w:rsidP="00111CEC">
            <w:pPr>
              <w:suppressAutoHyphens w:val="0"/>
              <w:spacing w:after="0"/>
              <w:rPr>
                <w:rFonts w:cs="Arial"/>
                <w:szCs w:val="20"/>
              </w:rPr>
            </w:pPr>
          </w:p>
        </w:tc>
      </w:tr>
    </w:tbl>
    <w:p w14:paraId="7C0C77FC" w14:textId="77777777" w:rsidR="00F63B4E" w:rsidRPr="00F63B4E" w:rsidRDefault="00F63B4E" w:rsidP="00F63B4E">
      <w:pPr>
        <w:suppressAutoHyphens w:val="0"/>
        <w:spacing w:before="120" w:after="0" w:line="480" w:lineRule="auto"/>
        <w:rPr>
          <w:rFonts w:cs="Arial"/>
          <w:b/>
          <w:sz w:val="22"/>
          <w:szCs w:val="20"/>
        </w:rPr>
      </w:pPr>
    </w:p>
    <w:p w14:paraId="0563EFB1" w14:textId="342522B8" w:rsidR="00F63B4E" w:rsidRPr="00F63B4E" w:rsidRDefault="00F63B4E" w:rsidP="00F63B4E">
      <w:pPr>
        <w:suppressAutoHyphens w:val="0"/>
        <w:spacing w:before="120"/>
        <w:rPr>
          <w:rFonts w:cs="Arial"/>
          <w:szCs w:val="20"/>
        </w:rPr>
      </w:pPr>
      <w:r w:rsidRPr="00F63B4E">
        <w:rPr>
          <w:rFonts w:cs="Arial"/>
          <w:szCs w:val="20"/>
        </w:rPr>
        <w:t>Cena oferty netto wynosi:</w:t>
      </w:r>
      <w:r w:rsidR="00C833F6">
        <w:rPr>
          <w:rFonts w:cs="Arial"/>
          <w:szCs w:val="20"/>
        </w:rPr>
        <w:t xml:space="preserve"> </w:t>
      </w:r>
      <w:r w:rsidRPr="00F63B4E">
        <w:rPr>
          <w:rFonts w:cs="Arial"/>
          <w:szCs w:val="20"/>
        </w:rPr>
        <w:t>..........................................................</w:t>
      </w:r>
      <w:r w:rsidR="00C833F6">
        <w:rPr>
          <w:rFonts w:cs="Arial"/>
          <w:szCs w:val="20"/>
        </w:rPr>
        <w:t xml:space="preserve"> </w:t>
      </w:r>
      <w:r w:rsidRPr="00F63B4E">
        <w:rPr>
          <w:rFonts w:cs="Arial"/>
          <w:szCs w:val="20"/>
        </w:rPr>
        <w:t xml:space="preserve">złotych, </w:t>
      </w:r>
    </w:p>
    <w:p w14:paraId="65EF1790" w14:textId="21DFC9D1" w:rsidR="00F63B4E" w:rsidRPr="00F63B4E" w:rsidRDefault="00F63B4E" w:rsidP="00F63B4E">
      <w:pPr>
        <w:suppressAutoHyphens w:val="0"/>
        <w:rPr>
          <w:rFonts w:cs="Arial"/>
          <w:szCs w:val="20"/>
        </w:rPr>
      </w:pPr>
      <w:r w:rsidRPr="00F63B4E">
        <w:rPr>
          <w:rFonts w:cs="Arial"/>
          <w:szCs w:val="20"/>
        </w:rPr>
        <w:t>(słownie: .................................................................................................................................</w:t>
      </w:r>
      <w:r w:rsidR="00C833F6">
        <w:rPr>
          <w:rFonts w:cs="Arial"/>
          <w:szCs w:val="20"/>
        </w:rPr>
        <w:t xml:space="preserve"> </w:t>
      </w:r>
      <w:r w:rsidRPr="00F63B4E">
        <w:rPr>
          <w:rFonts w:cs="Arial"/>
          <w:szCs w:val="20"/>
        </w:rPr>
        <w:t>złotych)</w:t>
      </w:r>
    </w:p>
    <w:p w14:paraId="2067ED58" w14:textId="77777777" w:rsidR="00F63B4E" w:rsidRPr="00F63B4E" w:rsidRDefault="00F63B4E" w:rsidP="00F63B4E">
      <w:pPr>
        <w:suppressAutoHyphens w:val="0"/>
        <w:rPr>
          <w:rFonts w:cs="Arial"/>
          <w:szCs w:val="20"/>
        </w:rPr>
      </w:pPr>
      <w:bookmarkStart w:id="0" w:name="_Hlk103765555"/>
      <w:bookmarkStart w:id="1" w:name="_Hlk103861154"/>
      <w:r w:rsidRPr="00F63B4E">
        <w:rPr>
          <w:rFonts w:cs="Arial"/>
          <w:szCs w:val="20"/>
        </w:rPr>
        <w:t>Wartość VAT…………………….złotych</w:t>
      </w:r>
      <w:bookmarkEnd w:id="0"/>
    </w:p>
    <w:bookmarkEnd w:id="1"/>
    <w:p w14:paraId="4E091060" w14:textId="2F31BB00" w:rsidR="00F63B4E" w:rsidRPr="00F63B4E" w:rsidRDefault="00F63B4E" w:rsidP="00F63B4E">
      <w:pPr>
        <w:suppressAutoHyphens w:val="0"/>
        <w:rPr>
          <w:rFonts w:cs="Arial"/>
          <w:szCs w:val="20"/>
        </w:rPr>
      </w:pPr>
      <w:r w:rsidRPr="00F63B4E">
        <w:rPr>
          <w:rFonts w:cs="Arial"/>
          <w:szCs w:val="20"/>
        </w:rPr>
        <w:lastRenderedPageBreak/>
        <w:t>Cena oferty brutto wynosi:</w:t>
      </w:r>
      <w:r w:rsidR="00C833F6">
        <w:rPr>
          <w:rFonts w:cs="Arial"/>
          <w:szCs w:val="20"/>
        </w:rPr>
        <w:t xml:space="preserve"> </w:t>
      </w:r>
      <w:r w:rsidRPr="00F63B4E">
        <w:rPr>
          <w:rFonts w:cs="Arial"/>
          <w:szCs w:val="20"/>
        </w:rPr>
        <w:t>..........................................................</w:t>
      </w:r>
      <w:r w:rsidR="00C833F6">
        <w:rPr>
          <w:rFonts w:cs="Arial"/>
          <w:szCs w:val="20"/>
        </w:rPr>
        <w:t xml:space="preserve"> </w:t>
      </w:r>
      <w:r w:rsidRPr="00F63B4E">
        <w:rPr>
          <w:rFonts w:cs="Arial"/>
          <w:szCs w:val="20"/>
        </w:rPr>
        <w:t xml:space="preserve">złotych, </w:t>
      </w:r>
    </w:p>
    <w:p w14:paraId="4CC610AF" w14:textId="214E1019" w:rsidR="00F63B4E" w:rsidRPr="00F63B4E" w:rsidRDefault="00F63B4E" w:rsidP="00F63B4E">
      <w:pPr>
        <w:suppressAutoHyphens w:val="0"/>
        <w:rPr>
          <w:rFonts w:cs="Arial"/>
          <w:szCs w:val="20"/>
        </w:rPr>
      </w:pPr>
      <w:r w:rsidRPr="00F63B4E">
        <w:rPr>
          <w:rFonts w:cs="Arial"/>
          <w:szCs w:val="20"/>
        </w:rPr>
        <w:t>(słownie: .................................................................................................................................</w:t>
      </w:r>
      <w:r w:rsidR="00C833F6">
        <w:rPr>
          <w:rFonts w:cs="Arial"/>
          <w:szCs w:val="20"/>
        </w:rPr>
        <w:t xml:space="preserve"> </w:t>
      </w:r>
      <w:r w:rsidRPr="00F63B4E">
        <w:rPr>
          <w:rFonts w:cs="Arial"/>
          <w:szCs w:val="20"/>
        </w:rPr>
        <w:t>złotych)</w:t>
      </w:r>
    </w:p>
    <w:p w14:paraId="657AF34C" w14:textId="77777777" w:rsidR="00F63B4E" w:rsidRPr="00F63B4E" w:rsidRDefault="00F63B4E" w:rsidP="002946F4">
      <w:pPr>
        <w:numPr>
          <w:ilvl w:val="0"/>
          <w:numId w:val="4"/>
        </w:numPr>
        <w:suppressAutoHyphens w:val="0"/>
        <w:spacing w:after="0"/>
        <w:rPr>
          <w:rFonts w:cs="Arial"/>
          <w:szCs w:val="20"/>
        </w:rPr>
      </w:pPr>
      <w:r w:rsidRPr="00F63B4E">
        <w:rPr>
          <w:rFonts w:cs="Arial"/>
          <w:szCs w:val="20"/>
        </w:rPr>
        <w:t>Oświadczam(y), że zapoznaliśmy się z przedmiotem zamówienia oraz warunkami zapytania cenowego i uzyskaliśmy wszelkie konieczne informacje potrzebne do właściwego przygotowania oferty i realizacji zamówienia.</w:t>
      </w:r>
    </w:p>
    <w:p w14:paraId="50A9B354" w14:textId="108043B1" w:rsidR="00986614" w:rsidRPr="00986614" w:rsidRDefault="00986614" w:rsidP="00986614">
      <w:pPr>
        <w:pStyle w:val="Akapitzlist"/>
        <w:numPr>
          <w:ilvl w:val="0"/>
          <w:numId w:val="4"/>
        </w:numPr>
        <w:suppressAutoHyphens w:val="0"/>
        <w:rPr>
          <w:rFonts w:cs="Arial"/>
          <w:szCs w:val="20"/>
        </w:rPr>
      </w:pPr>
      <w:bookmarkStart w:id="2" w:name="_Hlk137017581"/>
      <w:r w:rsidRPr="00986614">
        <w:rPr>
          <w:rFonts w:ascii="Arial" w:hAnsi="Arial" w:cs="Arial"/>
          <w:szCs w:val="20"/>
        </w:rPr>
        <w:t>Oświadczam(y), że jesteśmy świadomi, że dostawy mogą być realizowanie dwa razy w tygodniu w godzinach od 7:00 do 14:00 w dni uzgodnione przez Wykonawcę oraz Zamawiającego.</w:t>
      </w:r>
    </w:p>
    <w:bookmarkEnd w:id="2"/>
    <w:p w14:paraId="4D9C0DEC" w14:textId="77777777" w:rsidR="00F63B4E" w:rsidRPr="00F63B4E" w:rsidRDefault="00F63B4E" w:rsidP="002946F4">
      <w:pPr>
        <w:numPr>
          <w:ilvl w:val="0"/>
          <w:numId w:val="4"/>
        </w:numPr>
        <w:suppressAutoHyphens w:val="0"/>
        <w:spacing w:after="0"/>
        <w:ind w:right="-142"/>
        <w:rPr>
          <w:rFonts w:cs="Arial"/>
          <w:szCs w:val="20"/>
        </w:rPr>
      </w:pPr>
      <w:r w:rsidRPr="00F63B4E">
        <w:rPr>
          <w:rFonts w:cs="Arial"/>
          <w:szCs w:val="20"/>
        </w:rPr>
        <w:t>Oświadczam(y), że uważamy się za związanych niniejszą ofertą na czas wskazany w zapytaniu cenowym.</w:t>
      </w:r>
    </w:p>
    <w:p w14:paraId="76CEE7A7" w14:textId="77777777" w:rsidR="00F63B4E" w:rsidRPr="00F63B4E" w:rsidRDefault="00F63B4E" w:rsidP="002946F4">
      <w:pPr>
        <w:numPr>
          <w:ilvl w:val="0"/>
          <w:numId w:val="4"/>
        </w:numPr>
        <w:suppressAutoHyphens w:val="0"/>
        <w:spacing w:after="0"/>
        <w:rPr>
          <w:rFonts w:cs="Arial"/>
          <w:szCs w:val="20"/>
        </w:rPr>
      </w:pPr>
      <w:r w:rsidRPr="00F63B4E">
        <w:rPr>
          <w:rFonts w:cs="Arial"/>
          <w:szCs w:val="20"/>
        </w:rPr>
        <w:t xml:space="preserve">Oświadczam(y), że zapoznaliśmy się z projektem umowy i nie wnosimy do niej zastrzeżeń. </w:t>
      </w:r>
    </w:p>
    <w:p w14:paraId="7A99F876" w14:textId="77777777" w:rsidR="00F63B4E" w:rsidRPr="00F63B4E" w:rsidRDefault="00F63B4E" w:rsidP="002946F4">
      <w:pPr>
        <w:numPr>
          <w:ilvl w:val="0"/>
          <w:numId w:val="4"/>
        </w:numPr>
        <w:suppressAutoHyphens w:val="0"/>
        <w:spacing w:after="0"/>
        <w:rPr>
          <w:rFonts w:cs="Arial"/>
          <w:szCs w:val="20"/>
        </w:rPr>
      </w:pPr>
      <w:r w:rsidRPr="00F63B4E">
        <w:rPr>
          <w:rFonts w:cs="Arial"/>
          <w:szCs w:val="20"/>
        </w:rPr>
        <w:t>Oświadczam(y), że spełniamy wszystkie warunki określone w zaproszeniu do składania ofert.</w:t>
      </w:r>
    </w:p>
    <w:p w14:paraId="7FDDBE60" w14:textId="77777777" w:rsidR="00F63B4E" w:rsidRPr="00F63B4E" w:rsidRDefault="00F63B4E" w:rsidP="002946F4">
      <w:pPr>
        <w:numPr>
          <w:ilvl w:val="0"/>
          <w:numId w:val="4"/>
        </w:numPr>
        <w:suppressAutoHyphens w:val="0"/>
        <w:spacing w:after="0" w:line="240" w:lineRule="auto"/>
        <w:rPr>
          <w:rFonts w:cs="Arial"/>
          <w:szCs w:val="20"/>
        </w:rPr>
      </w:pPr>
      <w:r w:rsidRPr="00F63B4E">
        <w:rPr>
          <w:rFonts w:cs="Arial"/>
          <w:szCs w:val="20"/>
        </w:rPr>
        <w:t>Oświadczam(y), że realizację zamówienia zamierzamy wykonać sami, tj. bez udziału podwykonawców.</w:t>
      </w:r>
    </w:p>
    <w:p w14:paraId="0F30B396" w14:textId="0B496FD7" w:rsidR="009317BF" w:rsidRPr="00C833F6" w:rsidRDefault="00F63B4E" w:rsidP="009317BF">
      <w:pPr>
        <w:numPr>
          <w:ilvl w:val="0"/>
          <w:numId w:val="4"/>
        </w:numPr>
        <w:suppressAutoHyphens w:val="0"/>
        <w:spacing w:after="0"/>
        <w:rPr>
          <w:rFonts w:cs="Arial"/>
          <w:szCs w:val="20"/>
        </w:rPr>
      </w:pPr>
      <w:r w:rsidRPr="00F63B4E">
        <w:rPr>
          <w:rFonts w:cs="Arial"/>
          <w:szCs w:val="20"/>
        </w:rPr>
        <w:t xml:space="preserve">Oświadczam(y), że w przypadku wyboru naszej oferty zobowiązujemy się do zawarcia umowy </w:t>
      </w:r>
      <w:r w:rsidR="00C833F6">
        <w:rPr>
          <w:rFonts w:cs="Arial"/>
          <w:szCs w:val="20"/>
        </w:rPr>
        <w:br/>
      </w:r>
      <w:r w:rsidRPr="00F63B4E">
        <w:rPr>
          <w:rFonts w:cs="Arial"/>
          <w:szCs w:val="20"/>
        </w:rPr>
        <w:t>na warunkach określonych w zapytaniu cenowym w terminie i miejscu ustalonym przez Zamawiającego.</w:t>
      </w:r>
    </w:p>
    <w:p w14:paraId="5F7708A2" w14:textId="04D3AC06" w:rsidR="00F63B4E" w:rsidRPr="00A94BBA" w:rsidRDefault="00F63B4E" w:rsidP="00A94BBA">
      <w:pPr>
        <w:numPr>
          <w:ilvl w:val="0"/>
          <w:numId w:val="4"/>
        </w:numPr>
        <w:suppressAutoHyphens w:val="0"/>
        <w:spacing w:after="0" w:line="240" w:lineRule="auto"/>
        <w:contextualSpacing/>
        <w:rPr>
          <w:rFonts w:cs="Arial"/>
          <w:b/>
          <w:bCs/>
          <w:szCs w:val="20"/>
        </w:rPr>
      </w:pPr>
      <w:r w:rsidRPr="00F63B4E">
        <w:rPr>
          <w:rFonts w:cs="Arial"/>
          <w:szCs w:val="20"/>
        </w:rPr>
        <w:t xml:space="preserve">Oświadczam(y), </w:t>
      </w:r>
      <w:r w:rsidR="00612499">
        <w:rPr>
          <w:rFonts w:cs="Arial"/>
          <w:szCs w:val="20"/>
        </w:rPr>
        <w:t xml:space="preserve">że </w:t>
      </w:r>
      <w:r w:rsidRPr="00F63B4E">
        <w:rPr>
          <w:rFonts w:cs="Arial"/>
          <w:b/>
          <w:bCs/>
          <w:szCs w:val="20"/>
        </w:rPr>
        <w:t>nie podlegam</w:t>
      </w:r>
      <w:r w:rsidR="00612499">
        <w:rPr>
          <w:rFonts w:cs="Arial"/>
          <w:b/>
          <w:bCs/>
          <w:szCs w:val="20"/>
        </w:rPr>
        <w:t>(y)</w:t>
      </w:r>
      <w:r w:rsidRPr="00F63B4E">
        <w:rPr>
          <w:rFonts w:cs="Arial"/>
          <w:b/>
          <w:bCs/>
          <w:szCs w:val="20"/>
        </w:rPr>
        <w:t xml:space="preserve"> </w:t>
      </w:r>
      <w:r w:rsidRPr="00F63B4E">
        <w:rPr>
          <w:rFonts w:cs="Arial"/>
          <w:szCs w:val="20"/>
        </w:rPr>
        <w:t xml:space="preserve"> wykluczeniu z postępowania na podstawie art. 7 ust. 1 ustawy z dnia 13 kwietnia 2022 r. o szczególnych rozwiązaniach w zakresie przeciwdziałania wspieraniu agresji </w:t>
      </w:r>
      <w:r w:rsidR="00612499">
        <w:rPr>
          <w:rFonts w:cs="Arial"/>
          <w:szCs w:val="20"/>
        </w:rPr>
        <w:br/>
      </w:r>
      <w:r w:rsidRPr="00F63B4E">
        <w:rPr>
          <w:rFonts w:cs="Arial"/>
          <w:szCs w:val="20"/>
        </w:rPr>
        <w:t xml:space="preserve">na Ukrainę oraz służących ochronie bezpieczeństwa narodowego </w:t>
      </w:r>
      <w:r w:rsidR="00A94BBA" w:rsidRPr="00A94BBA">
        <w:rPr>
          <w:rFonts w:cs="Arial"/>
          <w:bCs/>
          <w:szCs w:val="20"/>
        </w:rPr>
        <w:t>(</w:t>
      </w:r>
      <w:r w:rsidR="00A94BBA" w:rsidRPr="00A94BBA">
        <w:rPr>
          <w:rFonts w:cs="Arial"/>
          <w:szCs w:val="20"/>
        </w:rPr>
        <w:t>Dz.U. 2023 poz. 129</w:t>
      </w:r>
      <w:r w:rsidR="00A94BBA" w:rsidRPr="00A94BBA">
        <w:rPr>
          <w:rFonts w:cs="Arial"/>
          <w:bCs/>
          <w:szCs w:val="20"/>
        </w:rPr>
        <w:t xml:space="preserve"> z późn. zm.).</w:t>
      </w:r>
    </w:p>
    <w:p w14:paraId="74932144" w14:textId="0CA7C441" w:rsidR="00F63B4E" w:rsidRPr="00F63B4E" w:rsidRDefault="00F63B4E" w:rsidP="002946F4">
      <w:pPr>
        <w:numPr>
          <w:ilvl w:val="0"/>
          <w:numId w:val="4"/>
        </w:numPr>
        <w:suppressAutoHyphens w:val="0"/>
        <w:spacing w:after="0" w:line="240" w:lineRule="auto"/>
        <w:rPr>
          <w:rFonts w:cs="Arial"/>
          <w:szCs w:val="20"/>
        </w:rPr>
      </w:pPr>
      <w:r w:rsidRPr="00F63B4E">
        <w:rPr>
          <w:rFonts w:cs="Arial"/>
          <w:szCs w:val="20"/>
        </w:rPr>
        <w:t>Zapłata należności następować będzie w terminie 30 dni od daty złożenia w Domu Pomocy Społecznej</w:t>
      </w:r>
      <w:r w:rsidR="00F53C69">
        <w:rPr>
          <w:rFonts w:cs="Arial"/>
          <w:szCs w:val="20"/>
        </w:rPr>
        <w:t>,</w:t>
      </w:r>
      <w:r w:rsidR="00F53C69">
        <w:rPr>
          <w:rFonts w:cs="Arial"/>
          <w:szCs w:val="20"/>
        </w:rPr>
        <w:br/>
      </w:r>
      <w:r w:rsidR="00F53C69" w:rsidRPr="00F53C69">
        <w:rPr>
          <w:rFonts w:cs="Arial"/>
          <w:bCs/>
          <w:szCs w:val="20"/>
        </w:rPr>
        <w:t>ul. Zofii Holszańskiej 13</w:t>
      </w:r>
      <w:r w:rsidR="00F53C69">
        <w:rPr>
          <w:rFonts w:cs="Arial"/>
          <w:b/>
          <w:szCs w:val="20"/>
        </w:rPr>
        <w:t xml:space="preserve"> </w:t>
      </w:r>
      <w:r w:rsidRPr="00F63B4E">
        <w:rPr>
          <w:rFonts w:cs="Arial"/>
          <w:szCs w:val="20"/>
        </w:rPr>
        <w:t>w Radomiu oryginału prawidłowo wystawionej faktury, na niżej wskazane  konto Wykonawcy. Termin płatności liczony jest od dnia następnego po dniu otrzymania faktury.</w:t>
      </w:r>
    </w:p>
    <w:p w14:paraId="4B70158E" w14:textId="77777777" w:rsidR="00F63B4E" w:rsidRPr="00F63B4E" w:rsidRDefault="00F63B4E" w:rsidP="00F63B4E">
      <w:pPr>
        <w:spacing w:after="0" w:line="240" w:lineRule="auto"/>
        <w:ind w:left="284"/>
        <w:rPr>
          <w:rFonts w:cs="Arial"/>
          <w:szCs w:val="20"/>
        </w:rPr>
      </w:pPr>
    </w:p>
    <w:p w14:paraId="25F7B923" w14:textId="5D5C823C" w:rsidR="00F63B4E" w:rsidRPr="00F63B4E" w:rsidRDefault="00F63B4E" w:rsidP="00F63B4E">
      <w:pPr>
        <w:suppressAutoHyphens w:val="0"/>
        <w:ind w:left="284"/>
        <w:rPr>
          <w:rFonts w:cs="Arial"/>
          <w:b/>
          <w:szCs w:val="20"/>
        </w:rPr>
      </w:pPr>
      <w:r w:rsidRPr="00F63B4E">
        <w:rPr>
          <w:rFonts w:cs="Arial"/>
          <w:b/>
          <w:szCs w:val="20"/>
        </w:rPr>
        <w:t>Nr konta</w:t>
      </w:r>
      <w:r w:rsidR="00C833F6">
        <w:rPr>
          <w:rFonts w:cs="Arial"/>
          <w:b/>
          <w:szCs w:val="20"/>
        </w:rPr>
        <w:t xml:space="preserve">: </w:t>
      </w:r>
      <w:r w:rsidRPr="00F63B4E">
        <w:rPr>
          <w:rFonts w:cs="Arial"/>
          <w:b/>
          <w:szCs w:val="20"/>
        </w:rPr>
        <w:t>……………………………………………………………………………………</w:t>
      </w:r>
    </w:p>
    <w:p w14:paraId="2B86314F" w14:textId="1088DFA5" w:rsidR="00F63B4E" w:rsidRPr="004A118B" w:rsidRDefault="00F63B4E" w:rsidP="004A118B">
      <w:pPr>
        <w:pStyle w:val="Akapitzlist"/>
        <w:numPr>
          <w:ilvl w:val="0"/>
          <w:numId w:val="4"/>
        </w:numPr>
        <w:rPr>
          <w:rFonts w:ascii="Arial" w:hAnsi="Arial" w:cs="Arial"/>
          <w:szCs w:val="20"/>
        </w:rPr>
      </w:pPr>
      <w:r w:rsidRPr="004A118B">
        <w:rPr>
          <w:rFonts w:ascii="Arial" w:hAnsi="Arial" w:cs="Arial"/>
          <w:szCs w:val="20"/>
        </w:rPr>
        <w:t xml:space="preserve">W sprawach związanych z realizacją sukcesywnej dostawy ryb </w:t>
      </w:r>
      <w:r w:rsidRPr="004A118B">
        <w:rPr>
          <w:rFonts w:ascii="Arial" w:hAnsi="Arial" w:cs="Arial"/>
          <w:szCs w:val="20"/>
          <w:lang w:eastAsia="ar-SA"/>
        </w:rPr>
        <w:t xml:space="preserve">w okresie </w:t>
      </w:r>
      <w:r w:rsidR="00744B0A" w:rsidRPr="0058614B">
        <w:rPr>
          <w:rFonts w:ascii="Arial" w:hAnsi="Arial" w:cs="Arial"/>
          <w:szCs w:val="20"/>
          <w:lang w:eastAsia="ar-SA"/>
        </w:rPr>
        <w:t xml:space="preserve">od dnia </w:t>
      </w:r>
      <w:r w:rsidR="00744B0A" w:rsidRPr="0058614B">
        <w:rPr>
          <w:rFonts w:ascii="Arial" w:hAnsi="Arial" w:cs="Arial"/>
          <w:bCs/>
          <w:szCs w:val="20"/>
          <w:lang w:eastAsia="ar-SA"/>
        </w:rPr>
        <w:t>01.07.2023r. do dnia 30.09.2023r</w:t>
      </w:r>
      <w:r w:rsidR="00744B0A" w:rsidRPr="0058614B">
        <w:rPr>
          <w:rFonts w:ascii="Arial" w:hAnsi="Arial" w:cs="Arial"/>
          <w:szCs w:val="20"/>
          <w:lang w:eastAsia="ar-SA"/>
        </w:rPr>
        <w:t>.</w:t>
      </w:r>
      <w:r w:rsidRPr="004A118B">
        <w:rPr>
          <w:rFonts w:ascii="Arial" w:hAnsi="Arial" w:cs="Arial"/>
          <w:szCs w:val="20"/>
        </w:rPr>
        <w:t xml:space="preserve"> do kontaktu z Domem </w:t>
      </w:r>
      <w:r w:rsidRPr="004A118B">
        <w:rPr>
          <w:rFonts w:ascii="Arial" w:hAnsi="Arial" w:cs="Arial"/>
        </w:rPr>
        <w:t>Pomocy Społecznej</w:t>
      </w:r>
      <w:r w:rsidR="00470355">
        <w:rPr>
          <w:rFonts w:ascii="Arial" w:hAnsi="Arial" w:cs="Arial"/>
        </w:rPr>
        <w:t xml:space="preserve">, </w:t>
      </w:r>
      <w:r w:rsidRPr="004A118B">
        <w:rPr>
          <w:rFonts w:ascii="Arial" w:hAnsi="Arial" w:cs="Arial"/>
          <w:szCs w:val="20"/>
        </w:rPr>
        <w:t xml:space="preserve"> </w:t>
      </w:r>
      <w:r w:rsidR="00470355" w:rsidRPr="00470355">
        <w:rPr>
          <w:rFonts w:ascii="Arial" w:hAnsi="Arial" w:cs="Arial"/>
          <w:bCs/>
          <w:szCs w:val="20"/>
        </w:rPr>
        <w:t>ul. Zofii Holszańskiej 13</w:t>
      </w:r>
      <w:r w:rsidR="00470355">
        <w:rPr>
          <w:rFonts w:cs="Arial"/>
          <w:b/>
          <w:szCs w:val="20"/>
        </w:rPr>
        <w:t xml:space="preserve"> </w:t>
      </w:r>
      <w:r w:rsidRPr="004A118B">
        <w:rPr>
          <w:rFonts w:ascii="Arial" w:hAnsi="Arial" w:cs="Arial"/>
          <w:szCs w:val="20"/>
        </w:rPr>
        <w:t>w Radomiu,</w:t>
      </w:r>
    </w:p>
    <w:p w14:paraId="561E6303" w14:textId="77777777" w:rsidR="00F63B4E" w:rsidRPr="00F63B4E" w:rsidRDefault="00F63B4E" w:rsidP="00F63B4E">
      <w:pPr>
        <w:spacing w:after="0" w:line="240" w:lineRule="auto"/>
        <w:ind w:left="284"/>
        <w:rPr>
          <w:rFonts w:cs="Arial"/>
          <w:szCs w:val="20"/>
        </w:rPr>
      </w:pPr>
    </w:p>
    <w:p w14:paraId="66C95695" w14:textId="4BCFCBFA" w:rsidR="00F63B4E" w:rsidRPr="00F63B4E" w:rsidRDefault="00F63B4E" w:rsidP="00F63B4E">
      <w:pPr>
        <w:spacing w:after="0" w:line="240" w:lineRule="auto"/>
        <w:ind w:left="284"/>
        <w:rPr>
          <w:rFonts w:cs="Arial"/>
          <w:szCs w:val="20"/>
        </w:rPr>
      </w:pPr>
      <w:r w:rsidRPr="00F63B4E">
        <w:rPr>
          <w:rFonts w:cs="Arial"/>
          <w:b/>
          <w:szCs w:val="20"/>
        </w:rPr>
        <w:t>Wykonawca wyznacza: ………………………………………………, tel.:</w:t>
      </w:r>
      <w:r w:rsidR="00C833F6">
        <w:rPr>
          <w:rFonts w:cs="Arial"/>
          <w:b/>
          <w:szCs w:val="20"/>
        </w:rPr>
        <w:t xml:space="preserve"> </w:t>
      </w:r>
      <w:r w:rsidRPr="00F63B4E">
        <w:rPr>
          <w:rFonts w:cs="Arial"/>
          <w:b/>
          <w:szCs w:val="20"/>
        </w:rPr>
        <w:t>…………………………</w:t>
      </w:r>
      <w:r w:rsidR="00AF0749">
        <w:rPr>
          <w:rFonts w:cs="Arial"/>
          <w:b/>
          <w:szCs w:val="20"/>
        </w:rPr>
        <w:t>,</w:t>
      </w:r>
    </w:p>
    <w:p w14:paraId="7A20A8A2" w14:textId="3C800431" w:rsidR="00AF0749" w:rsidRPr="00AF0749" w:rsidRDefault="00AF0749" w:rsidP="00AF0749">
      <w:pPr>
        <w:suppressAutoHyphens w:val="0"/>
        <w:spacing w:before="240" w:after="0" w:line="480" w:lineRule="auto"/>
        <w:ind w:firstLine="284"/>
        <w:rPr>
          <w:rFonts w:cs="Arial"/>
          <w:b/>
          <w:szCs w:val="20"/>
        </w:rPr>
      </w:pPr>
      <w:r w:rsidRPr="00AF0749">
        <w:rPr>
          <w:rFonts w:cs="Arial"/>
          <w:b/>
          <w:szCs w:val="20"/>
        </w:rPr>
        <w:t>e-mail: ………………………………</w:t>
      </w:r>
    </w:p>
    <w:p w14:paraId="38109784" w14:textId="77777777" w:rsidR="00F63B4E" w:rsidRPr="00F63B4E" w:rsidRDefault="00F63B4E" w:rsidP="00F63B4E">
      <w:pPr>
        <w:spacing w:after="0" w:line="240" w:lineRule="auto"/>
        <w:ind w:left="284"/>
        <w:rPr>
          <w:rFonts w:cs="Arial"/>
          <w:szCs w:val="20"/>
        </w:rPr>
      </w:pPr>
    </w:p>
    <w:p w14:paraId="6F9181BC" w14:textId="77777777" w:rsidR="00F63B4E" w:rsidRPr="00F63B4E" w:rsidRDefault="00F63B4E" w:rsidP="00F63B4E">
      <w:pPr>
        <w:suppressAutoHyphens w:val="0"/>
        <w:ind w:left="284"/>
        <w:rPr>
          <w:rFonts w:cs="Arial"/>
          <w:b/>
          <w:szCs w:val="20"/>
        </w:rPr>
      </w:pPr>
      <w:r w:rsidRPr="00F63B4E">
        <w:rPr>
          <w:rFonts w:cs="Arial"/>
          <w:b/>
          <w:szCs w:val="20"/>
        </w:rPr>
        <w:tab/>
      </w:r>
    </w:p>
    <w:p w14:paraId="3C2B00E2" w14:textId="77777777" w:rsidR="00F63B4E" w:rsidRPr="00F63B4E" w:rsidRDefault="00F63B4E" w:rsidP="00F63B4E">
      <w:pPr>
        <w:suppressAutoHyphens w:val="0"/>
        <w:rPr>
          <w:rFonts w:cs="Arial"/>
          <w:szCs w:val="20"/>
        </w:rPr>
      </w:pPr>
    </w:p>
    <w:p w14:paraId="58CDB40B" w14:textId="77777777" w:rsidR="00F63B4E" w:rsidRPr="00F63B4E" w:rsidRDefault="00F63B4E" w:rsidP="00F63B4E">
      <w:pPr>
        <w:suppressAutoHyphens w:val="0"/>
        <w:spacing w:after="0"/>
        <w:rPr>
          <w:rFonts w:cs="Arial"/>
          <w:szCs w:val="20"/>
        </w:rPr>
      </w:pPr>
    </w:p>
    <w:p w14:paraId="6680F0F2" w14:textId="77777777" w:rsidR="00F63B4E" w:rsidRPr="00F63B4E" w:rsidRDefault="00F63B4E" w:rsidP="00F63B4E">
      <w:pPr>
        <w:suppressAutoHyphens w:val="0"/>
        <w:spacing w:after="0"/>
        <w:rPr>
          <w:rFonts w:cs="Arial"/>
          <w:szCs w:val="20"/>
        </w:rPr>
      </w:pPr>
    </w:p>
    <w:p w14:paraId="7BA863C7" w14:textId="77777777" w:rsidR="00F63B4E" w:rsidRPr="00F63B4E" w:rsidRDefault="00F63B4E" w:rsidP="00F63B4E">
      <w:pPr>
        <w:suppressAutoHyphens w:val="0"/>
        <w:spacing w:after="0"/>
        <w:rPr>
          <w:rFonts w:cs="Arial"/>
          <w:szCs w:val="20"/>
        </w:rPr>
      </w:pPr>
    </w:p>
    <w:p w14:paraId="0608D0C4" w14:textId="77777777" w:rsidR="00F63B4E" w:rsidRPr="00F63B4E" w:rsidRDefault="00F63B4E" w:rsidP="00F63B4E">
      <w:pPr>
        <w:suppressAutoHyphens w:val="0"/>
        <w:spacing w:after="0"/>
        <w:rPr>
          <w:rFonts w:cs="Arial"/>
          <w:szCs w:val="20"/>
        </w:rPr>
      </w:pPr>
      <w:r w:rsidRPr="00F63B4E">
        <w:rPr>
          <w:rFonts w:cs="Arial"/>
          <w:szCs w:val="20"/>
        </w:rPr>
        <w:t>.................. , dnia ...............       ………………….……………………………………...........................................</w:t>
      </w:r>
    </w:p>
    <w:p w14:paraId="1B3DB244" w14:textId="77777777" w:rsidR="00F63B4E" w:rsidRPr="00F63B4E" w:rsidRDefault="00F63B4E" w:rsidP="00F63B4E">
      <w:pPr>
        <w:suppressAutoHyphens w:val="0"/>
        <w:ind w:firstLine="567"/>
        <w:rPr>
          <w:rFonts w:eastAsia="Times New Roman" w:cs="Arial"/>
          <w:b/>
          <w:sz w:val="18"/>
          <w:szCs w:val="18"/>
          <w:lang w:eastAsia="ar-SA"/>
        </w:rPr>
      </w:pPr>
    </w:p>
    <w:p w14:paraId="28ECA3FC" w14:textId="77777777" w:rsidR="00F63B4E" w:rsidRPr="00F63B4E" w:rsidRDefault="00F63B4E" w:rsidP="00F63B4E">
      <w:pPr>
        <w:suppressAutoHyphens w:val="0"/>
        <w:spacing w:after="0"/>
        <w:ind w:firstLine="4820"/>
        <w:jc w:val="center"/>
        <w:rPr>
          <w:rFonts w:cs="Arial"/>
          <w:szCs w:val="20"/>
        </w:rPr>
      </w:pPr>
      <w:bookmarkStart w:id="3" w:name="_Hlk88473781"/>
      <w:r w:rsidRPr="00F63B4E">
        <w:rPr>
          <w:rFonts w:cs="Arial"/>
          <w:szCs w:val="20"/>
        </w:rPr>
        <w:t>pieczątka, podpis Wykonawcy/ osoby</w:t>
      </w:r>
    </w:p>
    <w:p w14:paraId="195BC6C0" w14:textId="77777777" w:rsidR="00F63B4E" w:rsidRPr="00F63B4E" w:rsidRDefault="00F63B4E" w:rsidP="00F63B4E">
      <w:pPr>
        <w:suppressAutoHyphens w:val="0"/>
        <w:spacing w:after="0"/>
        <w:ind w:firstLine="4820"/>
        <w:jc w:val="center"/>
        <w:rPr>
          <w:rFonts w:cs="Arial"/>
          <w:szCs w:val="20"/>
        </w:rPr>
      </w:pPr>
      <w:r w:rsidRPr="00F63B4E">
        <w:rPr>
          <w:rFonts w:cs="Arial"/>
          <w:szCs w:val="20"/>
        </w:rPr>
        <w:t>uprawnionej do reprezentowania Wykonawcy</w:t>
      </w:r>
    </w:p>
    <w:bookmarkEnd w:id="3"/>
    <w:p w14:paraId="70E4832C" w14:textId="77777777" w:rsidR="00F63B4E" w:rsidRPr="00F63B4E" w:rsidRDefault="00F63B4E" w:rsidP="00F63B4E">
      <w:pPr>
        <w:suppressAutoHyphens w:val="0"/>
        <w:jc w:val="left"/>
        <w:rPr>
          <w:rFonts w:eastAsia="Times New Roman" w:cs="Arial"/>
          <w:b/>
          <w:sz w:val="18"/>
          <w:szCs w:val="18"/>
          <w:lang w:eastAsia="ar-SA"/>
        </w:rPr>
      </w:pPr>
    </w:p>
    <w:p w14:paraId="09891D82" w14:textId="77777777" w:rsidR="00F63B4E" w:rsidRPr="00F63B4E" w:rsidRDefault="00F63B4E" w:rsidP="00F63B4E">
      <w:pPr>
        <w:suppressAutoHyphens w:val="0"/>
        <w:jc w:val="left"/>
        <w:rPr>
          <w:rFonts w:eastAsia="Times New Roman" w:cs="Arial"/>
          <w:b/>
          <w:sz w:val="18"/>
          <w:szCs w:val="18"/>
          <w:lang w:eastAsia="ar-SA"/>
        </w:rPr>
      </w:pPr>
    </w:p>
    <w:p w14:paraId="6C3DB4B4" w14:textId="77777777" w:rsidR="00F63B4E" w:rsidRPr="00F63B4E" w:rsidRDefault="00F63B4E" w:rsidP="00F63B4E">
      <w:pPr>
        <w:suppressAutoHyphens w:val="0"/>
        <w:jc w:val="left"/>
        <w:rPr>
          <w:rFonts w:eastAsia="Times New Roman" w:cs="Arial"/>
          <w:b/>
          <w:sz w:val="18"/>
          <w:szCs w:val="18"/>
          <w:lang w:eastAsia="ar-SA"/>
        </w:rPr>
      </w:pPr>
    </w:p>
    <w:p w14:paraId="770334BD" w14:textId="77777777" w:rsidR="009317BF" w:rsidRPr="001E0799" w:rsidRDefault="009317BF" w:rsidP="009317BF">
      <w:pPr>
        <w:tabs>
          <w:tab w:val="left" w:pos="3012"/>
        </w:tabs>
        <w:suppressAutoHyphens w:val="0"/>
        <w:rPr>
          <w:rFonts w:eastAsia="Times New Roman" w:cs="Arial"/>
          <w:b/>
          <w:sz w:val="18"/>
          <w:szCs w:val="18"/>
          <w:lang w:eastAsia="ar-SA"/>
        </w:rPr>
      </w:pPr>
    </w:p>
    <w:p w14:paraId="510B2075" w14:textId="4D833041" w:rsidR="009317BF" w:rsidRPr="008E10BE" w:rsidRDefault="009317BF" w:rsidP="009317BF">
      <w:pPr>
        <w:suppressAutoHyphens w:val="0"/>
        <w:spacing w:after="0" w:line="240" w:lineRule="auto"/>
        <w:rPr>
          <w:rFonts w:eastAsia="Times New Roman" w:cs="Arial"/>
          <w:b/>
          <w:sz w:val="18"/>
          <w:szCs w:val="18"/>
          <w:lang w:eastAsia="ar-SA"/>
        </w:rPr>
      </w:pPr>
      <w:r w:rsidRPr="008E10BE">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E10BE">
        <w:rPr>
          <w:rFonts w:eastAsia="Times New Roman" w:cs="Arial"/>
          <w:b/>
          <w:sz w:val="18"/>
          <w:szCs w:val="18"/>
          <w:u w:val="single"/>
          <w:lang w:eastAsia="ar-SA"/>
        </w:rPr>
        <w:t>sekretariat@cuwradom.pl</w:t>
      </w:r>
      <w:r w:rsidRPr="008E10BE">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466DCB">
        <w:rPr>
          <w:rFonts w:eastAsia="Times New Roman" w:cs="Arial"/>
          <w:b/>
          <w:sz w:val="18"/>
          <w:szCs w:val="18"/>
          <w:lang w:eastAsia="ar-SA"/>
        </w:rPr>
        <w:t xml:space="preserve">dnia </w:t>
      </w:r>
      <w:r w:rsidR="00E844BB">
        <w:rPr>
          <w:rFonts w:eastAsia="Times New Roman" w:cs="Arial"/>
          <w:b/>
          <w:sz w:val="18"/>
          <w:szCs w:val="18"/>
          <w:lang w:eastAsia="ar-SA"/>
        </w:rPr>
        <w:t>1</w:t>
      </w:r>
      <w:r w:rsidR="002E01B6">
        <w:rPr>
          <w:rFonts w:eastAsia="Times New Roman" w:cs="Arial"/>
          <w:b/>
          <w:sz w:val="18"/>
          <w:szCs w:val="18"/>
          <w:lang w:eastAsia="ar-SA"/>
        </w:rPr>
        <w:t>2.06.</w:t>
      </w:r>
      <w:r w:rsidR="00C833F6">
        <w:rPr>
          <w:rFonts w:eastAsia="Times New Roman" w:cs="Arial"/>
          <w:b/>
          <w:sz w:val="18"/>
          <w:szCs w:val="18"/>
          <w:lang w:eastAsia="ar-SA"/>
        </w:rPr>
        <w:t>2023</w:t>
      </w:r>
      <w:r w:rsidRPr="00466DCB">
        <w:rPr>
          <w:rFonts w:eastAsia="Times New Roman" w:cs="Arial"/>
          <w:b/>
          <w:sz w:val="18"/>
          <w:szCs w:val="18"/>
          <w:lang w:eastAsia="ar-SA"/>
        </w:rPr>
        <w:t xml:space="preserve"> roku do godz. 1</w:t>
      </w:r>
      <w:r w:rsidR="00E844BB">
        <w:rPr>
          <w:rFonts w:eastAsia="Times New Roman" w:cs="Arial"/>
          <w:b/>
          <w:sz w:val="18"/>
          <w:szCs w:val="18"/>
          <w:lang w:eastAsia="ar-SA"/>
        </w:rPr>
        <w:t>1</w:t>
      </w:r>
      <w:r w:rsidRPr="00466DCB">
        <w:rPr>
          <w:rFonts w:eastAsia="Times New Roman" w:cs="Arial"/>
          <w:b/>
          <w:sz w:val="18"/>
          <w:szCs w:val="18"/>
          <w:lang w:eastAsia="ar-SA"/>
        </w:rPr>
        <w:t>.00.</w:t>
      </w:r>
    </w:p>
    <w:p w14:paraId="2C5D62CC" w14:textId="427E9428" w:rsidR="00F63B4E" w:rsidRDefault="00F63B4E" w:rsidP="00F63B4E">
      <w:pPr>
        <w:suppressAutoHyphens w:val="0"/>
        <w:jc w:val="left"/>
        <w:rPr>
          <w:rFonts w:eastAsia="Times New Roman" w:cs="Arial"/>
          <w:b/>
          <w:sz w:val="18"/>
          <w:szCs w:val="18"/>
          <w:lang w:eastAsia="ar-SA"/>
        </w:rPr>
      </w:pPr>
    </w:p>
    <w:p w14:paraId="0D06A990" w14:textId="53A3A36C" w:rsidR="009317BF" w:rsidRDefault="009317BF" w:rsidP="00F63B4E">
      <w:pPr>
        <w:suppressAutoHyphens w:val="0"/>
        <w:jc w:val="left"/>
        <w:rPr>
          <w:rFonts w:eastAsia="Times New Roman" w:cs="Arial"/>
          <w:b/>
          <w:sz w:val="18"/>
          <w:szCs w:val="18"/>
          <w:lang w:eastAsia="ar-SA"/>
        </w:rPr>
      </w:pPr>
    </w:p>
    <w:p w14:paraId="1F88E9DD" w14:textId="327C6A7C" w:rsidR="00F63B4E" w:rsidRPr="00F63B4E" w:rsidRDefault="00F63B4E" w:rsidP="009317BF">
      <w:pPr>
        <w:tabs>
          <w:tab w:val="left" w:pos="3012"/>
        </w:tabs>
        <w:suppressAutoHyphens w:val="0"/>
        <w:jc w:val="left"/>
        <w:rPr>
          <w:rFonts w:cs="Arial"/>
          <w:sz w:val="16"/>
          <w:szCs w:val="16"/>
        </w:rPr>
      </w:pPr>
      <w:r w:rsidRPr="00F63B4E">
        <w:rPr>
          <w:rFonts w:cs="Arial"/>
          <w:b/>
          <w:sz w:val="16"/>
          <w:szCs w:val="16"/>
        </w:rPr>
        <w:lastRenderedPageBreak/>
        <w:t>Klauzula Informacyjna</w:t>
      </w:r>
    </w:p>
    <w:p w14:paraId="5058E41D" w14:textId="5B0620DA" w:rsidR="00C833F6" w:rsidRPr="00C10443" w:rsidRDefault="00F63B4E" w:rsidP="00C10443">
      <w:pPr>
        <w:suppressAutoHyphens w:val="0"/>
        <w:spacing w:after="0"/>
        <w:rPr>
          <w:rFonts w:cs="Arial"/>
          <w:szCs w:val="20"/>
        </w:rPr>
      </w:pPr>
      <w:r w:rsidRPr="0041282B">
        <w:rPr>
          <w:rFonts w:cs="Arial"/>
          <w:szCs w:val="20"/>
        </w:rPr>
        <w:t xml:space="preserve">W ZWIĄZKU Z POZYSKIWANIEM DANYCH OSOBOWYCH NA POTRZEBY PRZYGOTOWANIA I PRZEPROWADZENIA POSTEPOWANIA O UDZIELENIE ZAMÓWIENIA PUBLICZNEGO NA SUKCESYWNĄ DOSTAWĘ RYB WRAZ Z TRANSPORTEM W OKRESIE </w:t>
      </w:r>
      <w:r w:rsidR="00DF7ABC" w:rsidRPr="0041282B">
        <w:rPr>
          <w:rFonts w:cs="Arial"/>
          <w:szCs w:val="20"/>
        </w:rPr>
        <w:t xml:space="preserve">OD DNIA </w:t>
      </w:r>
      <w:r w:rsidR="00DF7ABC" w:rsidRPr="0041282B">
        <w:rPr>
          <w:rFonts w:cs="Arial"/>
          <w:bCs/>
          <w:szCs w:val="20"/>
          <w:lang w:eastAsia="ar-SA"/>
        </w:rPr>
        <w:t>01.07.2023R. DO DNIA 30.09.2023R.</w:t>
      </w:r>
      <w:r w:rsidR="00DF7ABC" w:rsidRPr="0041282B">
        <w:rPr>
          <w:rFonts w:cs="Arial"/>
          <w:szCs w:val="20"/>
        </w:rPr>
        <w:t xml:space="preserve"> </w:t>
      </w:r>
      <w:r w:rsidRPr="0041282B">
        <w:rPr>
          <w:rFonts w:cs="Arial"/>
          <w:szCs w:val="20"/>
        </w:rPr>
        <w:t>DLA DOMU POMOCY SPOŁECZNEJ,</w:t>
      </w:r>
      <w:r w:rsidR="00660BFA">
        <w:rPr>
          <w:rFonts w:cs="Arial"/>
          <w:szCs w:val="20"/>
        </w:rPr>
        <w:t xml:space="preserve"> </w:t>
      </w:r>
      <w:r w:rsidR="00660BFA" w:rsidRPr="00660BFA">
        <w:rPr>
          <w:rFonts w:cs="Arial"/>
          <w:bCs/>
          <w:szCs w:val="20"/>
        </w:rPr>
        <w:t>UL. ZOFII HOLSZAŃSKIEJ 13</w:t>
      </w:r>
      <w:r w:rsidR="00660BFA">
        <w:rPr>
          <w:rFonts w:cs="Arial"/>
          <w:b/>
          <w:szCs w:val="20"/>
        </w:rPr>
        <w:t>,</w:t>
      </w:r>
      <w:r w:rsidRPr="0041282B">
        <w:rPr>
          <w:rFonts w:cs="Arial"/>
          <w:szCs w:val="20"/>
        </w:rPr>
        <w:t xml:space="preserve"> 26-600 RADOM.</w:t>
      </w:r>
      <w:bookmarkStart w:id="4" w:name="_Hlk89249410"/>
    </w:p>
    <w:bookmarkEnd w:id="4"/>
    <w:p w14:paraId="35279BB7" w14:textId="77777777" w:rsidR="000C0E4A" w:rsidRDefault="000C0E4A" w:rsidP="00E60975">
      <w:pPr>
        <w:spacing w:after="60" w:line="23" w:lineRule="atLeast"/>
        <w:rPr>
          <w:rFonts w:cs="Arial"/>
          <w:sz w:val="16"/>
          <w:szCs w:val="16"/>
        </w:rPr>
      </w:pPr>
    </w:p>
    <w:p w14:paraId="7D83CEAA" w14:textId="5B64629A" w:rsidR="00E60975" w:rsidRPr="00AC7997" w:rsidRDefault="00E60975" w:rsidP="00E60975">
      <w:pPr>
        <w:spacing w:after="60" w:line="23" w:lineRule="atLeast"/>
        <w:rPr>
          <w:rFonts w:cs="Arial"/>
          <w:b/>
          <w:sz w:val="16"/>
          <w:szCs w:val="16"/>
        </w:rPr>
      </w:pPr>
      <w:r w:rsidRPr="00AC7997">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sidRPr="00AC7997">
        <w:rPr>
          <w:rFonts w:cs="Arial"/>
          <w:sz w:val="16"/>
          <w:szCs w:val="16"/>
        </w:rPr>
        <w:br/>
        <w:t>oraz uchylenia dyrektywy 95/46/WE (dalej: RODO), informujemy, że:</w:t>
      </w:r>
    </w:p>
    <w:p w14:paraId="449C41F3" w14:textId="77777777" w:rsidR="00E60975" w:rsidRPr="00AC7997" w:rsidRDefault="00E60975" w:rsidP="00E60975">
      <w:pPr>
        <w:numPr>
          <w:ilvl w:val="0"/>
          <w:numId w:val="24"/>
        </w:numPr>
        <w:spacing w:after="60" w:line="23" w:lineRule="atLeast"/>
        <w:ind w:left="284" w:hanging="284"/>
        <w:rPr>
          <w:rFonts w:eastAsia="Times New Roman" w:cs="Arial"/>
          <w:kern w:val="32"/>
          <w:sz w:val="16"/>
          <w:szCs w:val="16"/>
          <w:lang w:val="x-none" w:eastAsia="x-none"/>
        </w:rPr>
      </w:pPr>
      <w:r w:rsidRPr="00AC7997">
        <w:rPr>
          <w:rFonts w:eastAsia="Times New Roman" w:cs="Arial"/>
          <w:kern w:val="32"/>
          <w:sz w:val="16"/>
          <w:szCs w:val="16"/>
          <w:lang w:val="x-none" w:eastAsia="x-none"/>
        </w:rPr>
        <w:t>Administratorem Pani/Pana danych osobowych jest</w:t>
      </w:r>
      <w:r w:rsidRPr="00AC7997">
        <w:rPr>
          <w:rFonts w:eastAsia="Times New Roman" w:cs="Arial"/>
          <w:b/>
          <w:kern w:val="32"/>
          <w:sz w:val="16"/>
          <w:szCs w:val="16"/>
          <w:lang w:val="x-none" w:eastAsia="x-none"/>
        </w:rPr>
        <w:t xml:space="preserve"> </w:t>
      </w:r>
      <w:r w:rsidRPr="00AC7997">
        <w:rPr>
          <w:rFonts w:eastAsia="Times New Roman" w:cs="Arial"/>
          <w:bCs/>
          <w:kern w:val="32"/>
          <w:sz w:val="16"/>
          <w:szCs w:val="16"/>
          <w:lang w:val="x-none" w:eastAsia="x-none"/>
        </w:rPr>
        <w:t>Dom Pomocy Społecznej</w:t>
      </w:r>
      <w:r w:rsidRPr="00AC7997">
        <w:rPr>
          <w:rFonts w:eastAsia="Times New Roman" w:cs="Arial"/>
          <w:bCs/>
          <w:kern w:val="32"/>
          <w:sz w:val="16"/>
          <w:szCs w:val="16"/>
          <w:lang w:eastAsia="x-none"/>
        </w:rPr>
        <w:t>,</w:t>
      </w:r>
      <w:r w:rsidRPr="00AC7997">
        <w:rPr>
          <w:rFonts w:eastAsia="Times New Roman" w:cs="Arial"/>
          <w:bCs/>
          <w:kern w:val="32"/>
          <w:sz w:val="16"/>
          <w:szCs w:val="16"/>
        </w:rPr>
        <w:t xml:space="preserve">  </w:t>
      </w:r>
      <w:r w:rsidRPr="00AC7997">
        <w:rPr>
          <w:rFonts w:eastAsia="Times New Roman" w:cs="Arial"/>
          <w:bCs/>
          <w:kern w:val="32"/>
          <w:sz w:val="16"/>
          <w:szCs w:val="16"/>
        </w:rPr>
        <w:br/>
        <w:t xml:space="preserve"> ul. </w:t>
      </w:r>
      <w:r>
        <w:rPr>
          <w:rFonts w:eastAsia="Times New Roman" w:cs="Arial"/>
          <w:bCs/>
          <w:kern w:val="32"/>
          <w:sz w:val="16"/>
          <w:szCs w:val="16"/>
        </w:rPr>
        <w:t>Zofii Holszańskiej 13</w:t>
      </w:r>
      <w:r w:rsidRPr="00AC7997">
        <w:rPr>
          <w:rFonts w:eastAsia="Times New Roman" w:cs="Arial"/>
          <w:kern w:val="32"/>
          <w:sz w:val="16"/>
          <w:szCs w:val="16"/>
        </w:rPr>
        <w:t>,</w:t>
      </w:r>
      <w:r w:rsidRPr="00AC7997">
        <w:rPr>
          <w:rFonts w:eastAsia="Times New Roman" w:cs="Arial"/>
          <w:kern w:val="32"/>
          <w:sz w:val="16"/>
          <w:szCs w:val="16"/>
          <w:lang w:val="x-none" w:eastAsia="x-none"/>
        </w:rPr>
        <w:t xml:space="preserve"> 26 – 600 Radom</w:t>
      </w:r>
      <w:r w:rsidRPr="00AC7997">
        <w:rPr>
          <w:rFonts w:eastAsia="Times New Roman" w:cs="Arial"/>
          <w:b/>
          <w:kern w:val="32"/>
          <w:sz w:val="16"/>
          <w:szCs w:val="16"/>
          <w:lang w:val="x-none" w:eastAsia="x-none"/>
        </w:rPr>
        <w:t>.</w:t>
      </w:r>
    </w:p>
    <w:p w14:paraId="399ADA39" w14:textId="77777777" w:rsidR="00E60975" w:rsidRDefault="00E60975" w:rsidP="00E60975">
      <w:pPr>
        <w:numPr>
          <w:ilvl w:val="0"/>
          <w:numId w:val="24"/>
        </w:numPr>
        <w:spacing w:after="60" w:line="23" w:lineRule="atLeast"/>
        <w:ind w:left="284" w:hanging="284"/>
        <w:rPr>
          <w:rFonts w:eastAsia="Times New Roman" w:cs="Arial"/>
          <w:kern w:val="32"/>
          <w:sz w:val="16"/>
          <w:szCs w:val="16"/>
          <w:lang w:val="x-none" w:eastAsia="x-none"/>
        </w:rPr>
      </w:pPr>
      <w:r w:rsidRPr="00AC7997">
        <w:rPr>
          <w:rFonts w:eastAsia="Times New Roman" w:cs="Arial"/>
          <w:kern w:val="32"/>
          <w:sz w:val="16"/>
          <w:szCs w:val="16"/>
          <w:lang w:val="x-none" w:eastAsia="x-none"/>
        </w:rPr>
        <w:t xml:space="preserve">W Domu Pomocy Społecznej, </w:t>
      </w:r>
      <w:r>
        <w:rPr>
          <w:rFonts w:eastAsia="Times New Roman" w:cs="Arial"/>
          <w:kern w:val="32"/>
          <w:sz w:val="16"/>
          <w:szCs w:val="16"/>
          <w:lang w:eastAsia="x-none"/>
        </w:rPr>
        <w:t>ul. Zofii Holszańskiej 13</w:t>
      </w:r>
      <w:r w:rsidRPr="00AC7997">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sidRPr="00AC7997">
        <w:rPr>
          <w:rFonts w:eastAsia="Times New Roman" w:cs="Arial"/>
          <w:bCs/>
          <w:kern w:val="32"/>
          <w:sz w:val="16"/>
          <w:szCs w:val="16"/>
        </w:rPr>
        <w:t xml:space="preserve">ul. </w:t>
      </w:r>
      <w:r>
        <w:rPr>
          <w:rFonts w:eastAsia="Times New Roman" w:cs="Arial"/>
          <w:bCs/>
          <w:kern w:val="32"/>
          <w:sz w:val="16"/>
          <w:szCs w:val="16"/>
        </w:rPr>
        <w:t>Zofii Holszańskiej 13</w:t>
      </w:r>
      <w:r w:rsidRPr="00AC7997">
        <w:rPr>
          <w:rFonts w:eastAsia="Times New Roman" w:cs="Arial"/>
          <w:kern w:val="32"/>
          <w:sz w:val="16"/>
          <w:szCs w:val="16"/>
        </w:rPr>
        <w:t>,</w:t>
      </w:r>
      <w:r w:rsidRPr="00AC7997">
        <w:rPr>
          <w:rFonts w:eastAsia="Times New Roman" w:cs="Arial"/>
          <w:kern w:val="32"/>
          <w:sz w:val="16"/>
          <w:szCs w:val="16"/>
          <w:lang w:val="x-none" w:eastAsia="x-none"/>
        </w:rPr>
        <w:t xml:space="preserve"> </w:t>
      </w:r>
    </w:p>
    <w:p w14:paraId="04B29979" w14:textId="77777777" w:rsidR="00E60975" w:rsidRPr="00AC7997" w:rsidRDefault="00E60975" w:rsidP="00E60975">
      <w:pPr>
        <w:spacing w:after="60" w:line="23" w:lineRule="atLeast"/>
        <w:ind w:left="284"/>
        <w:rPr>
          <w:rFonts w:eastAsia="Times New Roman" w:cs="Arial"/>
          <w:kern w:val="32"/>
          <w:sz w:val="16"/>
          <w:szCs w:val="16"/>
          <w:lang w:val="x-none" w:eastAsia="x-none"/>
        </w:rPr>
      </w:pPr>
      <w:r w:rsidRPr="00AC7997">
        <w:rPr>
          <w:rFonts w:eastAsia="Times New Roman" w:cs="Arial"/>
          <w:kern w:val="32"/>
          <w:sz w:val="16"/>
          <w:szCs w:val="16"/>
          <w:lang w:val="x-none" w:eastAsia="x-none"/>
        </w:rPr>
        <w:t>26 – 600 Radom; oraz pod adresem e-mail</w:t>
      </w:r>
      <w:r w:rsidRPr="00AC7997">
        <w:rPr>
          <w:rFonts w:eastAsia="Times New Roman" w:cs="Arial"/>
          <w:kern w:val="32"/>
          <w:sz w:val="16"/>
          <w:szCs w:val="16"/>
          <w:lang w:eastAsia="x-none"/>
        </w:rPr>
        <w:t>:</w:t>
      </w:r>
      <w:r w:rsidRPr="00AC7997">
        <w:rPr>
          <w:rFonts w:eastAsia="Times New Roman" w:cs="Arial"/>
          <w:kern w:val="32"/>
          <w:sz w:val="16"/>
          <w:szCs w:val="16"/>
          <w:lang w:val="x-none" w:eastAsia="x-none"/>
        </w:rPr>
        <w:t xml:space="preserve"> iodo@</w:t>
      </w:r>
      <w:r w:rsidRPr="00AC7997">
        <w:rPr>
          <w:rFonts w:eastAsia="Times New Roman" w:cs="Arial"/>
          <w:kern w:val="32"/>
          <w:sz w:val="16"/>
          <w:szCs w:val="16"/>
          <w:lang w:eastAsia="x-none"/>
        </w:rPr>
        <w:t>dps</w:t>
      </w:r>
      <w:r w:rsidRPr="00AC7997">
        <w:rPr>
          <w:rFonts w:eastAsia="Times New Roman" w:cs="Arial"/>
          <w:kern w:val="32"/>
          <w:sz w:val="16"/>
          <w:szCs w:val="16"/>
          <w:lang w:val="x-none" w:eastAsia="x-none"/>
        </w:rPr>
        <w:t>.radom.pl</w:t>
      </w:r>
    </w:p>
    <w:p w14:paraId="52B6657D" w14:textId="77777777" w:rsidR="00E60975" w:rsidRPr="00AC7997" w:rsidRDefault="00E60975" w:rsidP="00E60975">
      <w:pPr>
        <w:numPr>
          <w:ilvl w:val="0"/>
          <w:numId w:val="24"/>
        </w:numPr>
        <w:spacing w:after="60" w:line="23" w:lineRule="atLeast"/>
        <w:ind w:left="284" w:hanging="284"/>
        <w:rPr>
          <w:rFonts w:eastAsia="Times New Roman" w:cs="Arial"/>
          <w:kern w:val="32"/>
          <w:sz w:val="16"/>
          <w:szCs w:val="16"/>
          <w:lang w:val="x-none" w:eastAsia="x-none"/>
        </w:rPr>
      </w:pPr>
      <w:r w:rsidRPr="00AC7997">
        <w:rPr>
          <w:rFonts w:eastAsia="Times New Roman" w:cs="Arial"/>
          <w:sz w:val="16"/>
          <w:szCs w:val="16"/>
          <w:lang w:eastAsia="pl-PL"/>
        </w:rPr>
        <w:t>Pana/Pani dane osobowe przetwarzane będą w związku z realizacją postepowań o udzielenie zamówień publicznych o wartości poniżej 130.000 zł na podstawie:</w:t>
      </w:r>
    </w:p>
    <w:p w14:paraId="3A603E88" w14:textId="77777777" w:rsidR="00E60975" w:rsidRPr="00AC7997" w:rsidRDefault="00E60975" w:rsidP="00E60975">
      <w:pPr>
        <w:numPr>
          <w:ilvl w:val="0"/>
          <w:numId w:val="25"/>
        </w:numPr>
        <w:spacing w:after="0" w:line="240" w:lineRule="auto"/>
        <w:ind w:left="709" w:hanging="283"/>
        <w:contextualSpacing/>
        <w:rPr>
          <w:rFonts w:eastAsia="Times New Roman" w:cs="Arial"/>
          <w:kern w:val="32"/>
          <w:sz w:val="16"/>
          <w:szCs w:val="16"/>
          <w:lang w:eastAsia="pl-PL"/>
        </w:rPr>
      </w:pPr>
      <w:r w:rsidRPr="00AC7997">
        <w:rPr>
          <w:rFonts w:eastAsia="Times New Roman" w:cs="Arial"/>
          <w:kern w:val="32"/>
          <w:sz w:val="16"/>
          <w:szCs w:val="16"/>
          <w:lang w:eastAsia="pl-PL"/>
        </w:rPr>
        <w:t>art. 6 ust.1 lit. b) RODO przetwarzanie jest niezbędne do wykonania umowy lub do podjęcia działań przed zawarciem umowy.</w:t>
      </w:r>
    </w:p>
    <w:p w14:paraId="194BC43F" w14:textId="77777777" w:rsidR="00E60975" w:rsidRPr="00AC7997" w:rsidRDefault="00E60975" w:rsidP="00E60975">
      <w:pPr>
        <w:numPr>
          <w:ilvl w:val="0"/>
          <w:numId w:val="25"/>
        </w:numPr>
        <w:spacing w:after="0" w:line="240" w:lineRule="auto"/>
        <w:ind w:left="709" w:hanging="283"/>
        <w:contextualSpacing/>
        <w:rPr>
          <w:rFonts w:eastAsia="Times New Roman" w:cs="Arial"/>
          <w:kern w:val="32"/>
          <w:sz w:val="16"/>
          <w:szCs w:val="16"/>
          <w:lang w:eastAsia="pl-PL"/>
        </w:rPr>
      </w:pPr>
      <w:r w:rsidRPr="00AC7997">
        <w:rPr>
          <w:rFonts w:eastAsia="Times New Roman" w:cs="Arial"/>
          <w:kern w:val="32"/>
          <w:sz w:val="16"/>
          <w:szCs w:val="16"/>
          <w:lang w:eastAsia="pl-PL"/>
        </w:rPr>
        <w:t xml:space="preserve">art. 6 ust.1 lit. c) RODO w związku z art. 43 i 44 ustawy o finansach publicznych oraz ustawy Prawo zamówień publicznych </w:t>
      </w:r>
      <w:r w:rsidRPr="00AC7997">
        <w:rPr>
          <w:rFonts w:eastAsia="Times New Roman" w:cs="Arial"/>
          <w:kern w:val="32"/>
          <w:sz w:val="16"/>
          <w:szCs w:val="16"/>
          <w:lang w:eastAsia="pl-PL"/>
        </w:rPr>
        <w:br/>
        <w:t>w celu udzielenia i wykonania zamówienia publicznego poniżej 130000 złotych.</w:t>
      </w:r>
    </w:p>
    <w:p w14:paraId="0AB45A64" w14:textId="77777777" w:rsidR="00E60975" w:rsidRPr="00AC7997" w:rsidRDefault="00E60975" w:rsidP="00E60975">
      <w:pPr>
        <w:numPr>
          <w:ilvl w:val="0"/>
          <w:numId w:val="24"/>
        </w:numPr>
        <w:spacing w:after="0" w:line="240" w:lineRule="auto"/>
        <w:ind w:left="284" w:hanging="284"/>
        <w:contextualSpacing/>
        <w:rPr>
          <w:rFonts w:eastAsia="Times New Roman" w:cs="Arial"/>
          <w:sz w:val="16"/>
          <w:szCs w:val="16"/>
          <w:lang w:eastAsia="pl-PL"/>
        </w:rPr>
      </w:pPr>
      <w:r w:rsidRPr="00AC7997">
        <w:rPr>
          <w:rFonts w:eastAsia="Times New Roman" w:cs="Arial"/>
          <w:sz w:val="16"/>
          <w:szCs w:val="16"/>
          <w:lang w:eastAsia="pl-PL"/>
        </w:rPr>
        <w:t xml:space="preserve">Odbiorcami danych osobowych będą podmioty uprawnione do uzyskania danych osobowych na podstawie przepisów prawa, </w:t>
      </w:r>
      <w:r w:rsidRPr="00AC7997">
        <w:rPr>
          <w:rFonts w:eastAsia="Times New Roman" w:cs="Arial"/>
          <w:sz w:val="16"/>
          <w:szCs w:val="16"/>
          <w:lang w:eastAsia="pl-PL"/>
        </w:rPr>
        <w:br/>
        <w:t xml:space="preserve">z uwzględnieniem zasady jawności – dane wykonawców, którzy złożyli oferty oraz dane zwycięskiego wykonawcy lub informacja </w:t>
      </w:r>
      <w:r w:rsidRPr="00AC7997">
        <w:rPr>
          <w:rFonts w:eastAsia="Times New Roman" w:cs="Arial"/>
          <w:sz w:val="16"/>
          <w:szCs w:val="16"/>
          <w:lang w:eastAsia="pl-PL"/>
        </w:rPr>
        <w:br/>
        <w:t>o unieważnieniu postępowania zostaje opublikowana na BIP, a także z możliwością dostępu do danych na zasadach przewidzianych w ustawie z 6 września 2001 r. o dostępie do informacji publicznej.</w:t>
      </w:r>
    </w:p>
    <w:p w14:paraId="43FC55F7" w14:textId="77777777" w:rsidR="00E60975" w:rsidRPr="00AC7997" w:rsidRDefault="00E60975" w:rsidP="00E60975">
      <w:pPr>
        <w:numPr>
          <w:ilvl w:val="0"/>
          <w:numId w:val="24"/>
        </w:numPr>
        <w:spacing w:after="0" w:line="240" w:lineRule="auto"/>
        <w:ind w:left="284" w:hanging="284"/>
        <w:contextualSpacing/>
        <w:rPr>
          <w:rFonts w:eastAsia="Times New Roman" w:cs="Arial"/>
          <w:sz w:val="16"/>
          <w:szCs w:val="16"/>
          <w:lang w:eastAsia="pl-PL"/>
        </w:rPr>
      </w:pPr>
      <w:r w:rsidRPr="00AC7997">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427AC1F1" w14:textId="77777777" w:rsidR="00E60975" w:rsidRPr="00AC7997" w:rsidRDefault="00E60975" w:rsidP="00E60975">
      <w:pPr>
        <w:numPr>
          <w:ilvl w:val="0"/>
          <w:numId w:val="24"/>
        </w:numPr>
        <w:spacing w:after="0" w:line="240" w:lineRule="auto"/>
        <w:ind w:left="284" w:hanging="284"/>
        <w:contextualSpacing/>
        <w:rPr>
          <w:rFonts w:eastAsia="Times New Roman" w:cs="Arial"/>
          <w:sz w:val="16"/>
          <w:szCs w:val="16"/>
          <w:lang w:eastAsia="pl-PL"/>
        </w:rPr>
      </w:pPr>
      <w:r w:rsidRPr="00AC7997">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7A6F12E3" w14:textId="77777777" w:rsidR="00E60975" w:rsidRPr="00AC7997" w:rsidRDefault="00E60975" w:rsidP="00E60975">
      <w:pPr>
        <w:numPr>
          <w:ilvl w:val="0"/>
          <w:numId w:val="24"/>
        </w:numPr>
        <w:spacing w:after="0" w:line="240" w:lineRule="auto"/>
        <w:ind w:left="284" w:hanging="284"/>
        <w:contextualSpacing/>
        <w:rPr>
          <w:rFonts w:eastAsia="Times New Roman" w:cs="Arial"/>
          <w:b/>
          <w:bCs/>
          <w:sz w:val="16"/>
          <w:szCs w:val="16"/>
          <w:lang w:eastAsia="pl-PL"/>
        </w:rPr>
      </w:pPr>
      <w:r w:rsidRPr="00AC7997">
        <w:rPr>
          <w:rFonts w:eastAsia="Times New Roman" w:cs="Arial"/>
          <w:sz w:val="16"/>
          <w:szCs w:val="16"/>
          <w:lang w:eastAsia="pl-PL"/>
        </w:rPr>
        <w:t>Posiada Pan/Pani</w:t>
      </w:r>
      <w:r w:rsidRPr="00AC7997">
        <w:rPr>
          <w:rFonts w:eastAsia="Times New Roman" w:cs="Arial"/>
          <w:b/>
          <w:bCs/>
          <w:sz w:val="16"/>
          <w:szCs w:val="16"/>
          <w:lang w:eastAsia="pl-PL"/>
        </w:rPr>
        <w:t>:</w:t>
      </w:r>
    </w:p>
    <w:p w14:paraId="12349497" w14:textId="77777777" w:rsidR="00E60975" w:rsidRPr="00AC7997" w:rsidRDefault="00E60975" w:rsidP="00E60975">
      <w:pPr>
        <w:numPr>
          <w:ilvl w:val="0"/>
          <w:numId w:val="26"/>
        </w:numPr>
        <w:spacing w:after="0" w:line="240" w:lineRule="auto"/>
        <w:contextualSpacing/>
        <w:rPr>
          <w:rFonts w:eastAsia="Times New Roman" w:cs="Arial"/>
          <w:b/>
          <w:bCs/>
          <w:sz w:val="16"/>
          <w:szCs w:val="16"/>
          <w:lang w:eastAsia="pl-PL"/>
        </w:rPr>
      </w:pPr>
      <w:r w:rsidRPr="00AC7997">
        <w:rPr>
          <w:rFonts w:eastAsia="Times New Roman" w:cs="Arial"/>
          <w:b/>
          <w:bCs/>
          <w:sz w:val="16"/>
          <w:szCs w:val="16"/>
          <w:u w:val="single"/>
          <w:lang w:eastAsia="pl-PL"/>
        </w:rPr>
        <w:t>dostępu do treści swoich danych</w:t>
      </w:r>
      <w:r w:rsidRPr="00AC7997">
        <w:rPr>
          <w:rFonts w:eastAsia="Times New Roman" w:cs="Arial"/>
          <w:sz w:val="16"/>
          <w:szCs w:val="16"/>
          <w:lang w:eastAsia="pl-PL"/>
        </w:rPr>
        <w:t xml:space="preserve"> – korzystając z tego prawa ma Pan/Pani ma możliwość pozyskania informacji, jakie dane, w jaki sposób i w jakim celu są przetwarzane,</w:t>
      </w:r>
    </w:p>
    <w:p w14:paraId="06351DBB" w14:textId="77777777" w:rsidR="00E60975" w:rsidRPr="00AC7997" w:rsidRDefault="00E60975" w:rsidP="00E60975">
      <w:pPr>
        <w:numPr>
          <w:ilvl w:val="0"/>
          <w:numId w:val="26"/>
        </w:numPr>
        <w:spacing w:after="0" w:line="240" w:lineRule="auto"/>
        <w:contextualSpacing/>
        <w:rPr>
          <w:rFonts w:eastAsia="Times New Roman" w:cs="Arial"/>
          <w:b/>
          <w:bCs/>
          <w:sz w:val="16"/>
          <w:szCs w:val="16"/>
          <w:lang w:eastAsia="pl-PL"/>
        </w:rPr>
      </w:pPr>
      <w:r w:rsidRPr="00AC7997">
        <w:rPr>
          <w:rFonts w:eastAsia="Times New Roman" w:cs="Arial"/>
          <w:b/>
          <w:bCs/>
          <w:sz w:val="16"/>
          <w:szCs w:val="16"/>
          <w:u w:val="single"/>
          <w:lang w:eastAsia="pl-PL"/>
        </w:rPr>
        <w:t>prawo ich sprostowania</w:t>
      </w:r>
      <w:r w:rsidRPr="00AC7997">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3EC23D3D" w14:textId="77777777" w:rsidR="00E60975" w:rsidRPr="00AC7997" w:rsidRDefault="00E60975" w:rsidP="00E60975">
      <w:pPr>
        <w:numPr>
          <w:ilvl w:val="0"/>
          <w:numId w:val="26"/>
        </w:numPr>
        <w:spacing w:after="0" w:line="240" w:lineRule="auto"/>
        <w:contextualSpacing/>
        <w:rPr>
          <w:rFonts w:eastAsia="Times New Roman" w:cs="Arial"/>
          <w:b/>
          <w:bCs/>
          <w:sz w:val="16"/>
          <w:szCs w:val="16"/>
          <w:lang w:eastAsia="pl-PL"/>
        </w:rPr>
      </w:pPr>
      <w:r w:rsidRPr="00AC7997">
        <w:rPr>
          <w:rFonts w:eastAsia="Times New Roman" w:cs="Arial"/>
          <w:b/>
          <w:bCs/>
          <w:sz w:val="16"/>
          <w:szCs w:val="16"/>
          <w:u w:val="single"/>
          <w:lang w:eastAsia="pl-PL"/>
        </w:rPr>
        <w:t>prawo do usunięcia</w:t>
      </w:r>
      <w:r w:rsidRPr="00AC7997">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sidRPr="00AC7997">
        <w:rPr>
          <w:rFonts w:eastAsia="Times New Roman" w:cs="Arial"/>
          <w:sz w:val="16"/>
          <w:szCs w:val="16"/>
          <w:lang w:eastAsia="pl-PL"/>
        </w:rPr>
        <w:br/>
        <w:t>są do celów związanych z wywiązywaniem się z prawnych obowiązków administratora lub do wykonania zadania realizowanego w interesie publicznym lub w ramach władzy publicznej powierzonej administratorowi.</w:t>
      </w:r>
    </w:p>
    <w:p w14:paraId="3CB430BE" w14:textId="77777777" w:rsidR="00E60975" w:rsidRPr="00AC7997" w:rsidRDefault="00E60975" w:rsidP="00E60975">
      <w:pPr>
        <w:numPr>
          <w:ilvl w:val="0"/>
          <w:numId w:val="26"/>
        </w:numPr>
        <w:spacing w:after="0" w:line="240" w:lineRule="auto"/>
        <w:contextualSpacing/>
        <w:rPr>
          <w:rFonts w:eastAsia="Times New Roman" w:cs="Arial"/>
          <w:b/>
          <w:bCs/>
          <w:sz w:val="16"/>
          <w:szCs w:val="16"/>
          <w:lang w:eastAsia="pl-PL"/>
        </w:rPr>
      </w:pPr>
      <w:r w:rsidRPr="00AC7997">
        <w:rPr>
          <w:rFonts w:eastAsia="Times New Roman" w:cs="Arial"/>
          <w:b/>
          <w:bCs/>
          <w:sz w:val="16"/>
          <w:szCs w:val="16"/>
          <w:u w:val="single"/>
          <w:lang w:eastAsia="pl-PL"/>
        </w:rPr>
        <w:t>prawo do ograniczenia przetwarzania</w:t>
      </w:r>
      <w:r w:rsidRPr="00AC7997">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7BEABDB" w14:textId="77777777" w:rsidR="00E60975" w:rsidRPr="00AC7997" w:rsidRDefault="00E60975" w:rsidP="00E60975">
      <w:pPr>
        <w:numPr>
          <w:ilvl w:val="0"/>
          <w:numId w:val="26"/>
        </w:numPr>
        <w:spacing w:after="0" w:line="240" w:lineRule="auto"/>
        <w:contextualSpacing/>
        <w:rPr>
          <w:rFonts w:eastAsia="Times New Roman" w:cs="Arial"/>
          <w:b/>
          <w:bCs/>
          <w:sz w:val="16"/>
          <w:szCs w:val="16"/>
          <w:lang w:eastAsia="pl-PL"/>
        </w:rPr>
      </w:pPr>
      <w:r w:rsidRPr="00AC7997">
        <w:rPr>
          <w:rFonts w:eastAsia="Times New Roman" w:cs="Arial"/>
          <w:b/>
          <w:bCs/>
          <w:sz w:val="16"/>
          <w:szCs w:val="16"/>
          <w:u w:val="single"/>
          <w:lang w:eastAsia="pl-PL"/>
        </w:rPr>
        <w:t>prawo wniesienia sprzeciwu</w:t>
      </w:r>
      <w:r w:rsidRPr="00AC7997">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t>
      </w:r>
      <w:r w:rsidRPr="00AC7997">
        <w:rPr>
          <w:rFonts w:eastAsia="Times New Roman" w:cs="Arial"/>
          <w:sz w:val="16"/>
          <w:szCs w:val="16"/>
          <w:lang w:eastAsia="pl-PL"/>
        </w:rPr>
        <w:br/>
        <w:t>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18D3F1AA" w14:textId="77777777" w:rsidR="00E60975" w:rsidRPr="00AC7997" w:rsidRDefault="00E60975" w:rsidP="00E60975">
      <w:pPr>
        <w:numPr>
          <w:ilvl w:val="0"/>
          <w:numId w:val="26"/>
        </w:numPr>
        <w:spacing w:after="0" w:line="240" w:lineRule="auto"/>
        <w:contextualSpacing/>
        <w:rPr>
          <w:rFonts w:eastAsia="Times New Roman" w:cs="Arial"/>
          <w:b/>
          <w:bCs/>
          <w:sz w:val="16"/>
          <w:szCs w:val="16"/>
          <w:lang w:eastAsia="pl-PL"/>
        </w:rPr>
      </w:pPr>
      <w:r w:rsidRPr="00AC7997">
        <w:rPr>
          <w:rFonts w:eastAsia="Times New Roman" w:cs="Arial"/>
          <w:b/>
          <w:bCs/>
          <w:sz w:val="16"/>
          <w:szCs w:val="16"/>
          <w:u w:val="single"/>
          <w:lang w:eastAsia="pl-PL"/>
        </w:rPr>
        <w:t>prawo do cofnięcia zgody na ich przetwarzanie</w:t>
      </w:r>
      <w:r w:rsidRPr="00AC7997">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15EAB8F6" w14:textId="77777777" w:rsidR="00E60975" w:rsidRPr="00AC7997" w:rsidRDefault="00E60975" w:rsidP="00E60975">
      <w:pPr>
        <w:numPr>
          <w:ilvl w:val="0"/>
          <w:numId w:val="26"/>
        </w:numPr>
        <w:spacing w:after="0" w:line="240" w:lineRule="auto"/>
        <w:contextualSpacing/>
        <w:rPr>
          <w:rFonts w:eastAsia="Times New Roman" w:cs="Arial"/>
          <w:b/>
          <w:bCs/>
          <w:sz w:val="16"/>
          <w:szCs w:val="16"/>
          <w:lang w:eastAsia="pl-PL"/>
        </w:rPr>
      </w:pPr>
      <w:r w:rsidRPr="00AC7997">
        <w:rPr>
          <w:rFonts w:eastAsia="Times New Roman" w:cs="Arial"/>
          <w:b/>
          <w:bCs/>
          <w:sz w:val="16"/>
          <w:szCs w:val="16"/>
          <w:u w:val="single"/>
          <w:lang w:eastAsia="pl-PL"/>
        </w:rPr>
        <w:t>wniesienia skargi do organu nadzorczego</w:t>
      </w:r>
      <w:r w:rsidRPr="00AC7997">
        <w:rPr>
          <w:rFonts w:eastAsia="Times New Roman" w:cs="Arial"/>
          <w:b/>
          <w:bCs/>
          <w:sz w:val="16"/>
          <w:szCs w:val="16"/>
          <w:lang w:eastAsia="pl-PL"/>
        </w:rPr>
        <w:t xml:space="preserve">, </w:t>
      </w:r>
      <w:r w:rsidRPr="00AC7997">
        <w:rPr>
          <w:rFonts w:eastAsia="Times New Roman" w:cs="Arial"/>
          <w:sz w:val="16"/>
          <w:szCs w:val="16"/>
          <w:lang w:eastAsia="pl-PL"/>
        </w:rPr>
        <w:t xml:space="preserve">tj. do Prezesa Urzędu Ochrony Danych Osobowych, gdy uznane zostanie, </w:t>
      </w:r>
      <w:r w:rsidRPr="00AC7997">
        <w:rPr>
          <w:rFonts w:eastAsia="Times New Roman" w:cs="Arial"/>
          <w:sz w:val="16"/>
          <w:szCs w:val="16"/>
          <w:lang w:eastAsia="pl-PL"/>
        </w:rPr>
        <w:br/>
        <w:t>że przetwarzanie Pana/Pani danych osobowych narusza przepisy prawa,</w:t>
      </w:r>
    </w:p>
    <w:p w14:paraId="68C683AA" w14:textId="77777777" w:rsidR="00E60975" w:rsidRPr="00AC7997" w:rsidRDefault="00E60975" w:rsidP="00E60975">
      <w:pPr>
        <w:numPr>
          <w:ilvl w:val="0"/>
          <w:numId w:val="24"/>
        </w:numPr>
        <w:spacing w:after="0" w:line="240" w:lineRule="auto"/>
        <w:ind w:left="284" w:hanging="284"/>
        <w:contextualSpacing/>
        <w:rPr>
          <w:rFonts w:eastAsia="Times New Roman" w:cs="Arial"/>
          <w:sz w:val="16"/>
          <w:szCs w:val="16"/>
          <w:lang w:eastAsia="pl-PL"/>
        </w:rPr>
      </w:pPr>
      <w:r w:rsidRPr="00AC7997">
        <w:rPr>
          <w:rFonts w:eastAsia="Times New Roman" w:cs="Arial"/>
          <w:sz w:val="16"/>
          <w:szCs w:val="16"/>
          <w:lang w:eastAsia="pl-PL"/>
        </w:rPr>
        <w:t xml:space="preserve">Pana/Pani dane osobowe nie będą przekazywane do państw pochodzących z poza Europejskiego Obszaru Gospodarczego (EOG) </w:t>
      </w:r>
    </w:p>
    <w:p w14:paraId="22B609D8" w14:textId="77777777" w:rsidR="00E60975" w:rsidRPr="00AC7997" w:rsidRDefault="00E60975" w:rsidP="00E60975">
      <w:pPr>
        <w:numPr>
          <w:ilvl w:val="0"/>
          <w:numId w:val="24"/>
        </w:numPr>
        <w:spacing w:after="0" w:line="240" w:lineRule="auto"/>
        <w:ind w:left="284" w:hanging="284"/>
        <w:rPr>
          <w:rFonts w:eastAsia="Times New Roman" w:cs="Arial"/>
          <w:sz w:val="16"/>
          <w:szCs w:val="16"/>
          <w:lang w:eastAsia="pl-PL"/>
        </w:rPr>
      </w:pPr>
      <w:r w:rsidRPr="00AC7997">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3CA46B53" w14:textId="77777777" w:rsidR="00E60975" w:rsidRPr="00AC7997" w:rsidRDefault="00E60975" w:rsidP="00E60975">
      <w:pPr>
        <w:numPr>
          <w:ilvl w:val="0"/>
          <w:numId w:val="24"/>
        </w:numPr>
        <w:spacing w:after="0" w:line="240" w:lineRule="auto"/>
        <w:ind w:left="284" w:hanging="284"/>
        <w:rPr>
          <w:rFonts w:eastAsia="Times New Roman" w:cs="Arial"/>
          <w:sz w:val="16"/>
          <w:szCs w:val="16"/>
          <w:lang w:eastAsia="pl-PL"/>
        </w:rPr>
      </w:pPr>
      <w:r w:rsidRPr="00AC7997">
        <w:rPr>
          <w:rFonts w:eastAsia="Times New Roman" w:cs="Arial"/>
          <w:sz w:val="16"/>
          <w:szCs w:val="16"/>
          <w:lang w:eastAsia="pl-PL"/>
        </w:rPr>
        <w:t>Pana/Pani Dane mogą być przetwarzane w sposób zautomatyzowany (na platformie zakupowej), ale nie będą profilowane</w:t>
      </w:r>
    </w:p>
    <w:p w14:paraId="0AB6306A" w14:textId="77777777" w:rsidR="00E60975" w:rsidRPr="00AC7997" w:rsidRDefault="00E60975" w:rsidP="00E60975">
      <w:pPr>
        <w:spacing w:after="60" w:line="23" w:lineRule="atLeast"/>
        <w:rPr>
          <w:rFonts w:cs="Arial"/>
          <w:b/>
          <w:bCs/>
          <w:sz w:val="16"/>
          <w:szCs w:val="16"/>
        </w:rPr>
      </w:pPr>
    </w:p>
    <w:p w14:paraId="565C739A" w14:textId="7FF88FF9" w:rsidR="0059206F" w:rsidRPr="00296EF7" w:rsidRDefault="0059206F" w:rsidP="00296EF7">
      <w:pPr>
        <w:spacing w:after="360"/>
        <w:rPr>
          <w:sz w:val="18"/>
          <w:szCs w:val="18"/>
        </w:rPr>
      </w:pPr>
    </w:p>
    <w:sectPr w:rsidR="0059206F" w:rsidRPr="00296EF7" w:rsidSect="0059206F">
      <w:headerReference w:type="even" r:id="rId8"/>
      <w:headerReference w:type="default" r:id="rId9"/>
      <w:footerReference w:type="even" r:id="rId10"/>
      <w:footerReference w:type="default" r:id="rId11"/>
      <w:headerReference w:type="first" r:id="rId12"/>
      <w:footerReference w:type="first" r:id="rId13"/>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Calibri"/>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043F" w14:textId="77777777" w:rsidR="00AC2554" w:rsidRDefault="00AC25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0DBE3911" w:rsidR="00A120AD" w:rsidRDefault="00A82C85">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5" w:name="_Hlk51225638"/>
    <w:r>
      <w:rPr>
        <w:sz w:val="18"/>
        <w:szCs w:val="20"/>
      </w:rPr>
      <w:t>ul. Pułaskiego 9, 26 – 600 Radom, tel. 48 368 09 00, e-mail: sekretariat@cuwradom.pl</w:t>
    </w:r>
    <w:bookmarkEnd w:id="5"/>
  </w:p>
  <w:p w14:paraId="7ADFC72D" w14:textId="77777777" w:rsidR="00A120AD" w:rsidRDefault="00A120AD">
    <w:pPr>
      <w:pStyle w:val="Stopka"/>
      <w:tabs>
        <w:tab w:val="clear" w:pos="9072"/>
        <w:tab w:val="left" w:pos="453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E40E" w14:textId="77777777" w:rsidR="00AC2554" w:rsidRDefault="00AC25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A4B2" w14:textId="77777777" w:rsidR="00AC2554" w:rsidRDefault="00AC255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770BF33B" w:rsidR="00A120AD" w:rsidRDefault="00EC55C2">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AC2554">
      <w:rPr>
        <w:rFonts w:cs="Arial"/>
        <w:szCs w:val="20"/>
      </w:rPr>
      <w:t>.43.</w:t>
    </w:r>
    <w:r w:rsidR="00A120AD">
      <w:rPr>
        <w:rFonts w:cs="Arial"/>
        <w:szCs w:val="20"/>
      </w:rPr>
      <w:t>202</w:t>
    </w:r>
    <w:r w:rsidR="002C41F1">
      <w:rPr>
        <w:rFonts w:cs="Arial"/>
        <w:szCs w:val="20"/>
      </w:rPr>
      <w:t>3</w:t>
    </w:r>
    <w:r w:rsidR="00740C31">
      <w:rPr>
        <w:rFonts w:cs="Arial"/>
        <w:szCs w:val="20"/>
      </w:rPr>
      <w:t>.MCz</w:t>
    </w:r>
    <w:r w:rsidR="00A120AD">
      <w:rPr>
        <w:rFonts w:cs="Arial"/>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A396" w14:textId="77777777" w:rsidR="00AC2554" w:rsidRDefault="00AC25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5122D0C"/>
    <w:multiLevelType w:val="hybridMultilevel"/>
    <w:tmpl w:val="74C41C56"/>
    <w:lvl w:ilvl="0" w:tplc="59D6BE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0778259C"/>
    <w:multiLevelType w:val="hybridMultilevel"/>
    <w:tmpl w:val="98CC677C"/>
    <w:lvl w:ilvl="0" w:tplc="62C8F314">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F022F9"/>
    <w:multiLevelType w:val="hybridMultilevel"/>
    <w:tmpl w:val="F26EFC68"/>
    <w:lvl w:ilvl="0" w:tplc="E168CF74">
      <w:start w:val="1"/>
      <w:numFmt w:val="bullet"/>
      <w:lvlText w:val="§"/>
      <w:lvlJc w:val="left"/>
      <w:pPr>
        <w:ind w:left="4897" w:hanging="360"/>
      </w:pPr>
      <w:rPr>
        <w:rFonts w:ascii="Arial" w:hAnsi="Arial" w:cs="Arial" w:hint="default"/>
        <w:b/>
        <w:sz w:val="20"/>
        <w:szCs w:val="20"/>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5"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1A1C5B7C"/>
    <w:multiLevelType w:val="hybridMultilevel"/>
    <w:tmpl w:val="F5742778"/>
    <w:lvl w:ilvl="0" w:tplc="1592D800">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9"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0" w15:restartNumberingAfterBreak="0">
    <w:nsid w:val="29195449"/>
    <w:multiLevelType w:val="multilevel"/>
    <w:tmpl w:val="D602B868"/>
    <w:name w:val="NumPar"/>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31" w15:restartNumberingAfterBreak="0">
    <w:nsid w:val="2C614889"/>
    <w:multiLevelType w:val="hybridMultilevel"/>
    <w:tmpl w:val="042A1B2A"/>
    <w:lvl w:ilvl="0" w:tplc="936633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33"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5" w15:restartNumberingAfterBreak="0">
    <w:nsid w:val="3538768B"/>
    <w:multiLevelType w:val="hybridMultilevel"/>
    <w:tmpl w:val="CD3E7CF4"/>
    <w:lvl w:ilvl="0" w:tplc="0F9E6A9C">
      <w:start w:val="1"/>
      <w:numFmt w:val="decimal"/>
      <w:lvlText w:val="%1."/>
      <w:lvlJc w:val="left"/>
      <w:pPr>
        <w:ind w:left="960" w:hanging="360"/>
      </w:pPr>
      <w:rPr>
        <w:b w:val="0"/>
        <w:bCs/>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6"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7"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59D329A"/>
    <w:multiLevelType w:val="multilevel"/>
    <w:tmpl w:val="F3104DB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3"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BBF7333"/>
    <w:multiLevelType w:val="hybridMultilevel"/>
    <w:tmpl w:val="32AC42F2"/>
    <w:lvl w:ilvl="0" w:tplc="AE5C8704">
      <w:start w:val="1"/>
      <w:numFmt w:val="bullet"/>
      <w:lvlText w:val="§"/>
      <w:lvlJc w:val="left"/>
      <w:pPr>
        <w:ind w:left="5180" w:hanging="360"/>
      </w:pPr>
      <w:rPr>
        <w:rFonts w:ascii="Arial" w:hAnsi="Arial" w:cs="Arial" w:hint="default"/>
        <w:b/>
        <w:sz w:val="20"/>
        <w:szCs w:val="20"/>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5"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6" w15:restartNumberingAfterBreak="0">
    <w:nsid w:val="66784ED5"/>
    <w:multiLevelType w:val="hybridMultilevel"/>
    <w:tmpl w:val="3A88D0A2"/>
    <w:lvl w:ilvl="0" w:tplc="88F2334A">
      <w:start w:val="1"/>
      <w:numFmt w:val="bullet"/>
      <w:lvlText w:val=""/>
      <w:lvlJc w:val="left"/>
      <w:pPr>
        <w:ind w:left="1080" w:hanging="360"/>
      </w:pPr>
      <w:rPr>
        <w:rFonts w:ascii="Symbol" w:hAnsi="Symbol"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47" w15:restartNumberingAfterBreak="0">
    <w:nsid w:val="6A6D12C8"/>
    <w:multiLevelType w:val="hybridMultilevel"/>
    <w:tmpl w:val="8C925E88"/>
    <w:lvl w:ilvl="0" w:tplc="6DD87446">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188760632">
    <w:abstractNumId w:val="22"/>
  </w:num>
  <w:num w:numId="2" w16cid:durableId="1133910798">
    <w:abstractNumId w:val="11"/>
  </w:num>
  <w:num w:numId="3" w16cid:durableId="848258228">
    <w:abstractNumId w:val="25"/>
  </w:num>
  <w:num w:numId="4" w16cid:durableId="1061365654">
    <w:abstractNumId w:val="48"/>
  </w:num>
  <w:num w:numId="5" w16cid:durableId="1705474515">
    <w:abstractNumId w:val="20"/>
  </w:num>
  <w:num w:numId="6" w16cid:durableId="1671324878">
    <w:abstractNumId w:val="17"/>
  </w:num>
  <w:num w:numId="7" w16cid:durableId="231234768">
    <w:abstractNumId w:val="18"/>
  </w:num>
  <w:num w:numId="8" w16cid:durableId="1674646463">
    <w:abstractNumId w:val="44"/>
  </w:num>
  <w:num w:numId="9" w16cid:durableId="1175657051">
    <w:abstractNumId w:val="32"/>
  </w:num>
  <w:num w:numId="10" w16cid:durableId="1062605648">
    <w:abstractNumId w:val="34"/>
  </w:num>
  <w:num w:numId="11" w16cid:durableId="632440669">
    <w:abstractNumId w:val="24"/>
  </w:num>
  <w:num w:numId="12" w16cid:durableId="1670206276">
    <w:abstractNumId w:val="39"/>
  </w:num>
  <w:num w:numId="13" w16cid:durableId="2088309360">
    <w:abstractNumId w:val="36"/>
  </w:num>
  <w:num w:numId="14" w16cid:durableId="117795409">
    <w:abstractNumId w:val="30"/>
  </w:num>
  <w:num w:numId="15" w16cid:durableId="2056537249">
    <w:abstractNumId w:val="46"/>
  </w:num>
  <w:num w:numId="16" w16cid:durableId="1645547913">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764760">
    <w:abstractNumId w:val="28"/>
  </w:num>
  <w:num w:numId="18" w16cid:durableId="783692907">
    <w:abstractNumId w:val="27"/>
  </w:num>
  <w:num w:numId="19" w16cid:durableId="487285593">
    <w:abstractNumId w:val="26"/>
  </w:num>
  <w:num w:numId="20" w16cid:durableId="178355261">
    <w:abstractNumId w:val="35"/>
  </w:num>
  <w:num w:numId="21" w16cid:durableId="2087724090">
    <w:abstractNumId w:val="21"/>
  </w:num>
  <w:num w:numId="22" w16cid:durableId="413207018">
    <w:abstractNumId w:val="23"/>
  </w:num>
  <w:num w:numId="23" w16cid:durableId="736509806">
    <w:abstractNumId w:val="31"/>
  </w:num>
  <w:num w:numId="24" w16cid:durableId="630405879">
    <w:abstractNumId w:val="38"/>
  </w:num>
  <w:num w:numId="25" w16cid:durableId="1513686284">
    <w:abstractNumId w:val="37"/>
  </w:num>
  <w:num w:numId="26" w16cid:durableId="1262300231">
    <w:abstractNumId w:val="40"/>
  </w:num>
  <w:num w:numId="27" w16cid:durableId="112789620">
    <w:abstractNumId w:val="19"/>
  </w:num>
  <w:num w:numId="28" w16cid:durableId="74206665">
    <w:abstractNumId w:val="33"/>
  </w:num>
  <w:num w:numId="29" w16cid:durableId="1714572084">
    <w:abstractNumId w:val="43"/>
  </w:num>
  <w:num w:numId="30" w16cid:durableId="6602798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778129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1472D"/>
    <w:rsid w:val="0002134F"/>
    <w:rsid w:val="0002281F"/>
    <w:rsid w:val="00024CFB"/>
    <w:rsid w:val="000502CF"/>
    <w:rsid w:val="00053C1B"/>
    <w:rsid w:val="000666A2"/>
    <w:rsid w:val="00080844"/>
    <w:rsid w:val="00084FAD"/>
    <w:rsid w:val="000877F3"/>
    <w:rsid w:val="00093228"/>
    <w:rsid w:val="000967A4"/>
    <w:rsid w:val="000B4414"/>
    <w:rsid w:val="000B6AC5"/>
    <w:rsid w:val="000C0AF8"/>
    <w:rsid w:val="000C0E4A"/>
    <w:rsid w:val="000C7958"/>
    <w:rsid w:val="00103B13"/>
    <w:rsid w:val="001117E9"/>
    <w:rsid w:val="00111CEC"/>
    <w:rsid w:val="001161AC"/>
    <w:rsid w:val="00124A31"/>
    <w:rsid w:val="0012523A"/>
    <w:rsid w:val="001347E0"/>
    <w:rsid w:val="0014302E"/>
    <w:rsid w:val="00143E25"/>
    <w:rsid w:val="00177BB5"/>
    <w:rsid w:val="001858E7"/>
    <w:rsid w:val="00192711"/>
    <w:rsid w:val="001A0917"/>
    <w:rsid w:val="001D1F6A"/>
    <w:rsid w:val="001E5E8B"/>
    <w:rsid w:val="001F259A"/>
    <w:rsid w:val="001F6EC6"/>
    <w:rsid w:val="00201177"/>
    <w:rsid w:val="0020582F"/>
    <w:rsid w:val="00215755"/>
    <w:rsid w:val="00233A70"/>
    <w:rsid w:val="00244AD0"/>
    <w:rsid w:val="002663AF"/>
    <w:rsid w:val="00267505"/>
    <w:rsid w:val="00275B34"/>
    <w:rsid w:val="00276C49"/>
    <w:rsid w:val="0028199C"/>
    <w:rsid w:val="002946F4"/>
    <w:rsid w:val="00296EF7"/>
    <w:rsid w:val="002C1B31"/>
    <w:rsid w:val="002C41F1"/>
    <w:rsid w:val="002C4B1D"/>
    <w:rsid w:val="002C6F44"/>
    <w:rsid w:val="002D2746"/>
    <w:rsid w:val="002E01B6"/>
    <w:rsid w:val="002E0A55"/>
    <w:rsid w:val="002F3341"/>
    <w:rsid w:val="00317B84"/>
    <w:rsid w:val="0033740A"/>
    <w:rsid w:val="00337A68"/>
    <w:rsid w:val="003408A9"/>
    <w:rsid w:val="003411CE"/>
    <w:rsid w:val="00350CA2"/>
    <w:rsid w:val="00355864"/>
    <w:rsid w:val="00377213"/>
    <w:rsid w:val="003A153A"/>
    <w:rsid w:val="003D2C56"/>
    <w:rsid w:val="003F6A91"/>
    <w:rsid w:val="00406E87"/>
    <w:rsid w:val="0041282B"/>
    <w:rsid w:val="00422B3A"/>
    <w:rsid w:val="00423FFE"/>
    <w:rsid w:val="00427F5A"/>
    <w:rsid w:val="004405AE"/>
    <w:rsid w:val="00441A7E"/>
    <w:rsid w:val="004427EC"/>
    <w:rsid w:val="004504B3"/>
    <w:rsid w:val="0045359F"/>
    <w:rsid w:val="00453C12"/>
    <w:rsid w:val="00466528"/>
    <w:rsid w:val="00466DCB"/>
    <w:rsid w:val="00470355"/>
    <w:rsid w:val="004745E2"/>
    <w:rsid w:val="00477064"/>
    <w:rsid w:val="00497D6E"/>
    <w:rsid w:val="004A118B"/>
    <w:rsid w:val="004B0A25"/>
    <w:rsid w:val="004B4551"/>
    <w:rsid w:val="004B474B"/>
    <w:rsid w:val="004C3755"/>
    <w:rsid w:val="004D6BFD"/>
    <w:rsid w:val="004E600B"/>
    <w:rsid w:val="004F6578"/>
    <w:rsid w:val="00500577"/>
    <w:rsid w:val="00510F35"/>
    <w:rsid w:val="0052787E"/>
    <w:rsid w:val="005400F0"/>
    <w:rsid w:val="00547BD9"/>
    <w:rsid w:val="0055025D"/>
    <w:rsid w:val="00576FFB"/>
    <w:rsid w:val="00582EE3"/>
    <w:rsid w:val="00586674"/>
    <w:rsid w:val="00591D0D"/>
    <w:rsid w:val="0059206F"/>
    <w:rsid w:val="005A6A82"/>
    <w:rsid w:val="005A6BEC"/>
    <w:rsid w:val="005B545D"/>
    <w:rsid w:val="005B66C2"/>
    <w:rsid w:val="005C4D88"/>
    <w:rsid w:val="005C7DBD"/>
    <w:rsid w:val="005E41D7"/>
    <w:rsid w:val="005E4A83"/>
    <w:rsid w:val="005F47B8"/>
    <w:rsid w:val="005F50B1"/>
    <w:rsid w:val="005F6BC7"/>
    <w:rsid w:val="00610CDA"/>
    <w:rsid w:val="00612499"/>
    <w:rsid w:val="00614FC4"/>
    <w:rsid w:val="0061708B"/>
    <w:rsid w:val="00644843"/>
    <w:rsid w:val="006508FB"/>
    <w:rsid w:val="00660BFA"/>
    <w:rsid w:val="00665FAE"/>
    <w:rsid w:val="0066645A"/>
    <w:rsid w:val="00675FBA"/>
    <w:rsid w:val="00677C3B"/>
    <w:rsid w:val="00693F64"/>
    <w:rsid w:val="0069741F"/>
    <w:rsid w:val="006B1D5C"/>
    <w:rsid w:val="006B2A98"/>
    <w:rsid w:val="006B3207"/>
    <w:rsid w:val="006B52C7"/>
    <w:rsid w:val="006B7A74"/>
    <w:rsid w:val="006D116E"/>
    <w:rsid w:val="006F06BA"/>
    <w:rsid w:val="007022AE"/>
    <w:rsid w:val="00711793"/>
    <w:rsid w:val="007237B4"/>
    <w:rsid w:val="00740C31"/>
    <w:rsid w:val="00744B0A"/>
    <w:rsid w:val="00746744"/>
    <w:rsid w:val="0075650D"/>
    <w:rsid w:val="00761BC9"/>
    <w:rsid w:val="00767EA2"/>
    <w:rsid w:val="007722D4"/>
    <w:rsid w:val="00773710"/>
    <w:rsid w:val="007779C9"/>
    <w:rsid w:val="00781F2F"/>
    <w:rsid w:val="00797F5A"/>
    <w:rsid w:val="007A2898"/>
    <w:rsid w:val="007B147E"/>
    <w:rsid w:val="007C5683"/>
    <w:rsid w:val="007C5837"/>
    <w:rsid w:val="007D29A8"/>
    <w:rsid w:val="007F0244"/>
    <w:rsid w:val="007F2E14"/>
    <w:rsid w:val="007F379C"/>
    <w:rsid w:val="00805AEA"/>
    <w:rsid w:val="00812354"/>
    <w:rsid w:val="00830D36"/>
    <w:rsid w:val="008756F3"/>
    <w:rsid w:val="00887DA4"/>
    <w:rsid w:val="008B1797"/>
    <w:rsid w:val="008B20A0"/>
    <w:rsid w:val="008E7D98"/>
    <w:rsid w:val="009023EC"/>
    <w:rsid w:val="00902B9A"/>
    <w:rsid w:val="00915721"/>
    <w:rsid w:val="00925E51"/>
    <w:rsid w:val="009317BF"/>
    <w:rsid w:val="0094784F"/>
    <w:rsid w:val="00952364"/>
    <w:rsid w:val="00963DDE"/>
    <w:rsid w:val="00966C2D"/>
    <w:rsid w:val="00985048"/>
    <w:rsid w:val="00985897"/>
    <w:rsid w:val="00986614"/>
    <w:rsid w:val="00994AC6"/>
    <w:rsid w:val="00997C76"/>
    <w:rsid w:val="009E261A"/>
    <w:rsid w:val="009E7BD4"/>
    <w:rsid w:val="00A03BF4"/>
    <w:rsid w:val="00A0739B"/>
    <w:rsid w:val="00A11F2F"/>
    <w:rsid w:val="00A120AD"/>
    <w:rsid w:val="00A36F11"/>
    <w:rsid w:val="00A4508B"/>
    <w:rsid w:val="00A50627"/>
    <w:rsid w:val="00A52C0D"/>
    <w:rsid w:val="00A73CD8"/>
    <w:rsid w:val="00A74CA2"/>
    <w:rsid w:val="00A773F5"/>
    <w:rsid w:val="00A81B05"/>
    <w:rsid w:val="00A82C85"/>
    <w:rsid w:val="00A924EE"/>
    <w:rsid w:val="00A9436C"/>
    <w:rsid w:val="00A94BBA"/>
    <w:rsid w:val="00A97EC0"/>
    <w:rsid w:val="00AA720D"/>
    <w:rsid w:val="00AC1FF4"/>
    <w:rsid w:val="00AC2554"/>
    <w:rsid w:val="00AD63C6"/>
    <w:rsid w:val="00AE0798"/>
    <w:rsid w:val="00AE1B5F"/>
    <w:rsid w:val="00AE1DBC"/>
    <w:rsid w:val="00AE2EC6"/>
    <w:rsid w:val="00AF0749"/>
    <w:rsid w:val="00AF2CAA"/>
    <w:rsid w:val="00B01281"/>
    <w:rsid w:val="00B0745A"/>
    <w:rsid w:val="00B2153D"/>
    <w:rsid w:val="00B349E7"/>
    <w:rsid w:val="00B43C2C"/>
    <w:rsid w:val="00B57647"/>
    <w:rsid w:val="00B70544"/>
    <w:rsid w:val="00B71E9C"/>
    <w:rsid w:val="00B77C8C"/>
    <w:rsid w:val="00B93731"/>
    <w:rsid w:val="00B9479C"/>
    <w:rsid w:val="00BB1C53"/>
    <w:rsid w:val="00BB2EF7"/>
    <w:rsid w:val="00BD4389"/>
    <w:rsid w:val="00BE27CF"/>
    <w:rsid w:val="00BE42FD"/>
    <w:rsid w:val="00BF1B69"/>
    <w:rsid w:val="00BF2F58"/>
    <w:rsid w:val="00C04260"/>
    <w:rsid w:val="00C10443"/>
    <w:rsid w:val="00C10F61"/>
    <w:rsid w:val="00C1335B"/>
    <w:rsid w:val="00C14BFB"/>
    <w:rsid w:val="00C16954"/>
    <w:rsid w:val="00C21527"/>
    <w:rsid w:val="00C25986"/>
    <w:rsid w:val="00C36C62"/>
    <w:rsid w:val="00C5089C"/>
    <w:rsid w:val="00C6457A"/>
    <w:rsid w:val="00C80041"/>
    <w:rsid w:val="00C816CD"/>
    <w:rsid w:val="00C833F6"/>
    <w:rsid w:val="00C8462F"/>
    <w:rsid w:val="00CC3B5D"/>
    <w:rsid w:val="00CD014C"/>
    <w:rsid w:val="00CE03BB"/>
    <w:rsid w:val="00CE299A"/>
    <w:rsid w:val="00CE6567"/>
    <w:rsid w:val="00CE78D8"/>
    <w:rsid w:val="00CF02E9"/>
    <w:rsid w:val="00CF063D"/>
    <w:rsid w:val="00CF74DC"/>
    <w:rsid w:val="00D1411D"/>
    <w:rsid w:val="00D35B8C"/>
    <w:rsid w:val="00D35F43"/>
    <w:rsid w:val="00D474A0"/>
    <w:rsid w:val="00D67F89"/>
    <w:rsid w:val="00D871B6"/>
    <w:rsid w:val="00DC35AB"/>
    <w:rsid w:val="00DC5BE9"/>
    <w:rsid w:val="00DC6C85"/>
    <w:rsid w:val="00DE51CA"/>
    <w:rsid w:val="00DF75AE"/>
    <w:rsid w:val="00DF7ABC"/>
    <w:rsid w:val="00E00F67"/>
    <w:rsid w:val="00E0406B"/>
    <w:rsid w:val="00E07CD3"/>
    <w:rsid w:val="00E144BB"/>
    <w:rsid w:val="00E15709"/>
    <w:rsid w:val="00E3539B"/>
    <w:rsid w:val="00E378E2"/>
    <w:rsid w:val="00E60975"/>
    <w:rsid w:val="00E60A8B"/>
    <w:rsid w:val="00E651FC"/>
    <w:rsid w:val="00E844BB"/>
    <w:rsid w:val="00E97EF6"/>
    <w:rsid w:val="00EA24DA"/>
    <w:rsid w:val="00EB3460"/>
    <w:rsid w:val="00EC55C2"/>
    <w:rsid w:val="00F12E4E"/>
    <w:rsid w:val="00F147B9"/>
    <w:rsid w:val="00F227E7"/>
    <w:rsid w:val="00F27174"/>
    <w:rsid w:val="00F346E2"/>
    <w:rsid w:val="00F37A0D"/>
    <w:rsid w:val="00F50E3E"/>
    <w:rsid w:val="00F51337"/>
    <w:rsid w:val="00F51F78"/>
    <w:rsid w:val="00F53C69"/>
    <w:rsid w:val="00F63B4E"/>
    <w:rsid w:val="00F6430D"/>
    <w:rsid w:val="00F72AA8"/>
    <w:rsid w:val="00F75B17"/>
    <w:rsid w:val="00F77B68"/>
    <w:rsid w:val="00F77CD8"/>
    <w:rsid w:val="00F85E3A"/>
    <w:rsid w:val="00F8678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5"/>
      </w:numPr>
    </w:pPr>
  </w:style>
  <w:style w:type="numbering" w:customStyle="1" w:styleId="WWNum13">
    <w:name w:val="WWNum13"/>
    <w:basedOn w:val="Bezlisty"/>
    <w:rsid w:val="0059206F"/>
    <w:pPr>
      <w:numPr>
        <w:numId w:val="13"/>
      </w:numPr>
    </w:pPr>
  </w:style>
  <w:style w:type="numbering" w:customStyle="1" w:styleId="WWNum131">
    <w:name w:val="WWNum131"/>
    <w:basedOn w:val="Bezlisty"/>
    <w:rsid w:val="00F63B4E"/>
    <w:pPr>
      <w:numPr>
        <w:numId w:val="17"/>
      </w:numPr>
    </w:pPr>
  </w:style>
  <w:style w:type="character" w:styleId="Nierozpoznanawzmianka">
    <w:name w:val="Unresolved Mention"/>
    <w:basedOn w:val="Domylnaczcionkaakapitu"/>
    <w:uiPriority w:val="99"/>
    <w:semiHidden/>
    <w:unhideWhenUsed/>
    <w:rsid w:val="003A1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71056">
      <w:bodyDiv w:val="1"/>
      <w:marLeft w:val="0"/>
      <w:marRight w:val="0"/>
      <w:marTop w:val="0"/>
      <w:marBottom w:val="0"/>
      <w:divBdr>
        <w:top w:val="none" w:sz="0" w:space="0" w:color="auto"/>
        <w:left w:val="none" w:sz="0" w:space="0" w:color="auto"/>
        <w:bottom w:val="none" w:sz="0" w:space="0" w:color="auto"/>
        <w:right w:val="none" w:sz="0" w:space="0" w:color="auto"/>
      </w:divBdr>
    </w:div>
    <w:div w:id="544491131">
      <w:bodyDiv w:val="1"/>
      <w:marLeft w:val="0"/>
      <w:marRight w:val="0"/>
      <w:marTop w:val="0"/>
      <w:marBottom w:val="0"/>
      <w:divBdr>
        <w:top w:val="none" w:sz="0" w:space="0" w:color="auto"/>
        <w:left w:val="none" w:sz="0" w:space="0" w:color="auto"/>
        <w:bottom w:val="none" w:sz="0" w:space="0" w:color="auto"/>
        <w:right w:val="none" w:sz="0" w:space="0" w:color="auto"/>
      </w:divBdr>
    </w:div>
    <w:div w:id="762535602">
      <w:bodyDiv w:val="1"/>
      <w:marLeft w:val="0"/>
      <w:marRight w:val="0"/>
      <w:marTop w:val="0"/>
      <w:marBottom w:val="0"/>
      <w:divBdr>
        <w:top w:val="none" w:sz="0" w:space="0" w:color="auto"/>
        <w:left w:val="none" w:sz="0" w:space="0" w:color="auto"/>
        <w:bottom w:val="none" w:sz="0" w:space="0" w:color="auto"/>
        <w:right w:val="none" w:sz="0" w:space="0" w:color="auto"/>
      </w:divBdr>
    </w:div>
    <w:div w:id="790981773">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410806740">
      <w:bodyDiv w:val="1"/>
      <w:marLeft w:val="0"/>
      <w:marRight w:val="0"/>
      <w:marTop w:val="0"/>
      <w:marBottom w:val="0"/>
      <w:divBdr>
        <w:top w:val="none" w:sz="0" w:space="0" w:color="auto"/>
        <w:left w:val="none" w:sz="0" w:space="0" w:color="auto"/>
        <w:bottom w:val="none" w:sz="0" w:space="0" w:color="auto"/>
        <w:right w:val="none" w:sz="0" w:space="0" w:color="auto"/>
      </w:divBdr>
    </w:div>
    <w:div w:id="1720864270">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1644</Words>
  <Characters>9870</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8</cp:revision>
  <cp:lastPrinted>2021-12-22T07:29:00Z</cp:lastPrinted>
  <dcterms:created xsi:type="dcterms:W3CDTF">2023-05-25T12:44:00Z</dcterms:created>
  <dcterms:modified xsi:type="dcterms:W3CDTF">2023-06-07T08:29:00Z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