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48ED298F"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01.07.2023r. do dnia 30.09.2023r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 im. Św. Kazimierza, ul. Garbarsk</w:t>
      </w:r>
      <w:r w:rsidR="004745E2">
        <w:rPr>
          <w:rFonts w:cs="Arial"/>
          <w:b/>
          <w:szCs w:val="20"/>
        </w:rPr>
        <w:t>a</w:t>
      </w:r>
      <w:r w:rsidRPr="00F63B4E">
        <w:rPr>
          <w:rFonts w:cs="Arial"/>
          <w:b/>
          <w:szCs w:val="20"/>
        </w:rPr>
        <w:t xml:space="preserve">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2B744619" w:rsidR="00F63B4E" w:rsidRDefault="00F63B4E" w:rsidP="00F63B4E">
      <w:pPr>
        <w:suppressAutoHyphens w:val="0"/>
        <w:rPr>
          <w:rFonts w:cs="Arial"/>
        </w:rPr>
      </w:pPr>
      <w:r w:rsidRPr="00F63B4E">
        <w:rPr>
          <w:rFonts w:cs="Arial"/>
        </w:rPr>
        <w:t xml:space="preserve">W odpowiedzi na zaproszenie do złożenia oferty cenowej z dnia </w:t>
      </w:r>
      <w:r w:rsidR="001E0B9B">
        <w:rPr>
          <w:rFonts w:cs="Arial"/>
        </w:rPr>
        <w:t>26.05.</w:t>
      </w:r>
      <w:r w:rsidR="00C833F6">
        <w:rPr>
          <w:rFonts w:cs="Arial"/>
        </w:rPr>
        <w:t>2023</w:t>
      </w:r>
      <w:r w:rsidRPr="00AF2CAA">
        <w:rPr>
          <w:rFonts w:cs="Arial"/>
        </w:rPr>
        <w:t xml:space="preserve"> roku, znak sprawy DZP.271.1</w:t>
      </w:r>
      <w:r w:rsidR="001E0B9B">
        <w:rPr>
          <w:rFonts w:cs="Arial"/>
        </w:rPr>
        <w:t>.42.</w:t>
      </w:r>
      <w:r w:rsidRPr="00AF2CAA">
        <w:rPr>
          <w:rFonts w:cs="Arial"/>
        </w:rPr>
        <w:t>202</w:t>
      </w:r>
      <w:r w:rsidR="00797F5A">
        <w:rPr>
          <w:rFonts w:cs="Arial"/>
        </w:rPr>
        <w:t>3.MCz</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01.07.2023r. do dnia 30.09.2023r</w:t>
      </w:r>
      <w:r w:rsidR="00F346E2" w:rsidRPr="0059206F">
        <w:t xml:space="preserve"> </w:t>
      </w:r>
      <w:r w:rsidRPr="00F63B4E">
        <w:rPr>
          <w:rFonts w:cs="Arial"/>
        </w:rPr>
        <w:t>dla Domu Pomocy Społecznej im. Św. Kazimierza, ul. Garbarsk</w:t>
      </w:r>
      <w:r w:rsidR="004745E2">
        <w:rPr>
          <w:rFonts w:cs="Arial"/>
        </w:rPr>
        <w:t>a</w:t>
      </w:r>
      <w:r w:rsidRPr="00F63B4E">
        <w:rPr>
          <w:rFonts w:cs="Arial"/>
        </w:rPr>
        <w:t> 35,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F63B4E" w:rsidRPr="00AB4F7B" w14:paraId="2B6B3AD5" w14:textId="77777777" w:rsidTr="00821CE6">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Nazwa </w:t>
            </w:r>
            <w:r w:rsidR="009317BF" w:rsidRPr="00AB4F7B">
              <w:rPr>
                <w:rFonts w:cs="Arial"/>
                <w:b/>
                <w:szCs w:val="20"/>
              </w:rPr>
              <w:t>handlowa</w:t>
            </w:r>
            <w:r w:rsidRPr="00AB4F7B">
              <w:rPr>
                <w:rFonts w:cs="Arial"/>
                <w:b/>
                <w:szCs w:val="20"/>
              </w:rPr>
              <w:t xml:space="preserve">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Cena  jedn.  netto</w:t>
            </w:r>
            <w:r w:rsidRPr="00AB4F7B">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w:t>
            </w:r>
            <w:r w:rsidRPr="00AB4F7B">
              <w:rPr>
                <w:rFonts w:cs="Arial"/>
                <w:b/>
                <w:szCs w:val="20"/>
              </w:rPr>
              <w:br/>
              <w:t xml:space="preserve">netto </w:t>
            </w:r>
            <w:r w:rsidRPr="00AB4F7B">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Stawka</w:t>
            </w:r>
          </w:p>
          <w:p w14:paraId="4825F66C"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Vat </w:t>
            </w:r>
            <w:r w:rsidRPr="00AB4F7B">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brutto </w:t>
            </w:r>
            <w:r w:rsidRPr="00AB4F7B">
              <w:rPr>
                <w:rFonts w:cs="Arial"/>
                <w:b/>
                <w:szCs w:val="20"/>
              </w:rPr>
              <w:br/>
              <w:t>w PLN</w:t>
            </w:r>
          </w:p>
        </w:tc>
      </w:tr>
      <w:tr w:rsidR="00AB4F7B" w:rsidRPr="00AB4F7B" w14:paraId="553A40C4" w14:textId="77777777" w:rsidTr="000F4626">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AB4F7B" w:rsidRPr="00AB4F7B" w:rsidRDefault="00AB4F7B" w:rsidP="00AB4F7B">
            <w:pPr>
              <w:suppressAutoHyphens w:val="0"/>
              <w:jc w:val="center"/>
              <w:rPr>
                <w:rFonts w:cs="Arial"/>
                <w:szCs w:val="20"/>
              </w:rPr>
            </w:pPr>
            <w:r w:rsidRPr="00AB4F7B">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719CB226" w:rsidR="00AB4F7B" w:rsidRPr="00AB4F7B" w:rsidRDefault="00AB4F7B" w:rsidP="00AB4F7B">
            <w:pPr>
              <w:suppressAutoHyphens w:val="0"/>
              <w:jc w:val="left"/>
              <w:rPr>
                <w:rFonts w:cs="Arial"/>
                <w:color w:val="000000"/>
                <w:sz w:val="22"/>
              </w:rPr>
            </w:pPr>
            <w:r w:rsidRPr="00AB4F7B">
              <w:rPr>
                <w:rFonts w:cs="Arial"/>
                <w:color w:val="000000"/>
                <w:szCs w:val="20"/>
              </w:rPr>
              <w:t>Miruna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6B940C" w14:textId="3150868D"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79469640"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AB4F7B" w:rsidRPr="00AB4F7B" w:rsidRDefault="00AB4F7B" w:rsidP="00AB4F7B">
            <w:pPr>
              <w:suppressAutoHyphens w:val="0"/>
              <w:spacing w:after="0"/>
              <w:rPr>
                <w:rFonts w:cs="Arial"/>
                <w:szCs w:val="20"/>
              </w:rPr>
            </w:pPr>
          </w:p>
        </w:tc>
      </w:tr>
      <w:tr w:rsidR="00AB4F7B" w:rsidRPr="00AB4F7B" w14:paraId="1B347DCD" w14:textId="77777777" w:rsidTr="000F462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AB4F7B" w:rsidRPr="00AB4F7B" w:rsidRDefault="00AB4F7B" w:rsidP="00AB4F7B">
            <w:pPr>
              <w:suppressAutoHyphens w:val="0"/>
              <w:jc w:val="center"/>
              <w:rPr>
                <w:rFonts w:cs="Arial"/>
                <w:szCs w:val="20"/>
              </w:rPr>
            </w:pPr>
            <w:r w:rsidRPr="00AB4F7B">
              <w:rPr>
                <w:rFonts w:cs="Arial"/>
                <w:szCs w:val="20"/>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35F161" w14:textId="236B62AD" w:rsidR="00AB4F7B" w:rsidRPr="00AB4F7B" w:rsidRDefault="00AB4F7B" w:rsidP="00AB4F7B">
            <w:pPr>
              <w:suppressAutoHyphens w:val="0"/>
              <w:jc w:val="left"/>
              <w:rPr>
                <w:rFonts w:cs="Arial"/>
                <w:color w:val="000000"/>
                <w:sz w:val="22"/>
              </w:rPr>
            </w:pPr>
            <w:r w:rsidRPr="00AB4F7B">
              <w:rPr>
                <w:rFonts w:cs="Arial"/>
                <w:color w:val="000000"/>
                <w:szCs w:val="20"/>
              </w:rPr>
              <w:t>Morszczuk – filet ze skórą bez glazury</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D64B9A" w14:textId="0D0647F5"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E1F109D" w14:textId="450345E4"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AB4F7B" w:rsidRPr="00AB4F7B" w:rsidRDefault="00AB4F7B" w:rsidP="00AB4F7B">
            <w:pPr>
              <w:suppressAutoHyphens w:val="0"/>
              <w:spacing w:after="0"/>
              <w:rPr>
                <w:rFonts w:cs="Arial"/>
                <w:szCs w:val="20"/>
              </w:rPr>
            </w:pPr>
          </w:p>
        </w:tc>
      </w:tr>
      <w:tr w:rsidR="00AB4F7B" w:rsidRPr="00AB4F7B" w14:paraId="0C46D354" w14:textId="77777777" w:rsidTr="000F4626">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AB4F7B" w:rsidRPr="00AB4F7B" w:rsidRDefault="00AB4F7B" w:rsidP="00AB4F7B">
            <w:pPr>
              <w:suppressAutoHyphens w:val="0"/>
              <w:jc w:val="center"/>
              <w:rPr>
                <w:rFonts w:cs="Arial"/>
                <w:szCs w:val="20"/>
              </w:rPr>
            </w:pPr>
            <w:r w:rsidRPr="00AB4F7B">
              <w:rPr>
                <w:rFonts w:cs="Arial"/>
                <w:szCs w:val="20"/>
              </w:rPr>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DDF02DA" w14:textId="69B55EE3" w:rsidR="00AB4F7B" w:rsidRPr="00AB4F7B" w:rsidRDefault="00AB4F7B" w:rsidP="00AB4F7B">
            <w:pPr>
              <w:suppressAutoHyphens w:val="0"/>
              <w:jc w:val="left"/>
              <w:rPr>
                <w:rFonts w:cs="Arial"/>
                <w:color w:val="000000"/>
                <w:sz w:val="22"/>
              </w:rPr>
            </w:pPr>
            <w:r w:rsidRPr="00AB4F7B">
              <w:rPr>
                <w:rFonts w:cs="Arial"/>
                <w:color w:val="000000"/>
                <w:szCs w:val="20"/>
              </w:rPr>
              <w:t>Filety śledziowe a la matias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1DCB9F9" w14:textId="07D6EF82"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BD73830" w14:textId="5BAEFB68"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AB4F7B" w:rsidRPr="00AB4F7B" w:rsidRDefault="00AB4F7B" w:rsidP="00AB4F7B">
            <w:pPr>
              <w:suppressAutoHyphens w:val="0"/>
              <w:spacing w:after="0"/>
              <w:rPr>
                <w:rFonts w:cs="Arial"/>
                <w:szCs w:val="20"/>
              </w:rPr>
            </w:pPr>
          </w:p>
        </w:tc>
      </w:tr>
      <w:tr w:rsidR="00AB4F7B" w:rsidRPr="00AB4F7B" w14:paraId="2B59501E"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AB4F7B" w:rsidRPr="00AB4F7B" w:rsidRDefault="00AB4F7B" w:rsidP="00AB4F7B">
            <w:pPr>
              <w:suppressAutoHyphens w:val="0"/>
              <w:jc w:val="center"/>
              <w:rPr>
                <w:rFonts w:cs="Arial"/>
                <w:szCs w:val="20"/>
              </w:rPr>
            </w:pPr>
            <w:r w:rsidRPr="00AB4F7B">
              <w:rPr>
                <w:rFonts w:cs="Arial"/>
                <w:szCs w:val="20"/>
              </w:rPr>
              <w:t>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03EBF11" w14:textId="6E0614B6" w:rsidR="00AB4F7B" w:rsidRPr="00AB4F7B" w:rsidRDefault="00AB4F7B" w:rsidP="00AB4F7B">
            <w:pPr>
              <w:suppressAutoHyphens w:val="0"/>
              <w:jc w:val="left"/>
              <w:rPr>
                <w:rFonts w:cs="Arial"/>
                <w:color w:val="000000"/>
                <w:sz w:val="22"/>
              </w:rPr>
            </w:pPr>
            <w:r w:rsidRPr="00AB4F7B">
              <w:rPr>
                <w:rFonts w:cs="Arial"/>
                <w:color w:val="000000"/>
                <w:szCs w:val="20"/>
              </w:rPr>
              <w:t>Paprykarz szczeciński 330g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A111E2A" w14:textId="2D046E59" w:rsidR="00AB4F7B" w:rsidRPr="00AB4F7B" w:rsidRDefault="00A44AF9" w:rsidP="00AB4F7B">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w:t>
            </w:r>
            <w:r w:rsidR="00AB4F7B" w:rsidRPr="00AB4F7B">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DBF13F1" w14:textId="1C3E9316"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25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AB4F7B" w:rsidRPr="00AB4F7B" w:rsidRDefault="00AB4F7B" w:rsidP="00AB4F7B">
            <w:pPr>
              <w:suppressAutoHyphens w:val="0"/>
              <w:spacing w:after="0"/>
              <w:rPr>
                <w:rFonts w:cs="Arial"/>
                <w:szCs w:val="20"/>
              </w:rPr>
            </w:pPr>
          </w:p>
        </w:tc>
      </w:tr>
      <w:tr w:rsidR="00AB4F7B" w:rsidRPr="00AB4F7B" w14:paraId="08EF1E48"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AB4F7B" w:rsidRPr="00AB4F7B" w:rsidRDefault="00AB4F7B" w:rsidP="00AB4F7B">
            <w:pPr>
              <w:suppressAutoHyphens w:val="0"/>
              <w:jc w:val="center"/>
              <w:rPr>
                <w:rFonts w:cs="Arial"/>
                <w:szCs w:val="20"/>
              </w:rPr>
            </w:pPr>
            <w:r w:rsidRPr="00AB4F7B">
              <w:rPr>
                <w:rFonts w:cs="Arial"/>
                <w:szCs w:val="20"/>
              </w:rPr>
              <w:t>5.</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A770633" w14:textId="7A5579AF" w:rsidR="00AB4F7B" w:rsidRPr="00AB4F7B" w:rsidRDefault="00AB4F7B" w:rsidP="00AB4F7B">
            <w:pPr>
              <w:suppressAutoHyphens w:val="0"/>
              <w:jc w:val="left"/>
              <w:rPr>
                <w:rFonts w:cs="Arial"/>
                <w:color w:val="000000"/>
                <w:sz w:val="22"/>
              </w:rPr>
            </w:pPr>
            <w:r w:rsidRPr="00AB4F7B">
              <w:rPr>
                <w:rFonts w:cs="Arial"/>
                <w:color w:val="000000"/>
                <w:szCs w:val="20"/>
              </w:rPr>
              <w:t>Szproty w pomidorach 170g – 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A1A46BD" w14:textId="12379F2E" w:rsidR="00AB4F7B" w:rsidRPr="00AB4F7B" w:rsidRDefault="00A44AF9" w:rsidP="00AB4F7B">
            <w:pPr>
              <w:suppressAutoHyphens w:val="0"/>
              <w:autoSpaceDE w:val="0"/>
              <w:autoSpaceDN w:val="0"/>
              <w:adjustRightInd w:val="0"/>
              <w:spacing w:after="0" w:line="240" w:lineRule="auto"/>
              <w:jc w:val="center"/>
              <w:rPr>
                <w:rFonts w:cs="Arial"/>
                <w:color w:val="000000"/>
                <w:sz w:val="22"/>
                <w:lang w:eastAsia="pl-PL"/>
              </w:rPr>
            </w:pPr>
            <w:r>
              <w:rPr>
                <w:rFonts w:cs="Arial"/>
                <w:color w:val="000000"/>
                <w:szCs w:val="20"/>
              </w:rPr>
              <w:t>s</w:t>
            </w:r>
            <w:r w:rsidR="00AB4F7B" w:rsidRPr="00AB4F7B">
              <w:rPr>
                <w:rFonts w:cs="Arial"/>
                <w:color w:val="000000"/>
                <w:szCs w:val="20"/>
              </w:rPr>
              <w:t>zt</w:t>
            </w:r>
            <w:r>
              <w:rPr>
                <w:rFonts w:cs="Arial"/>
                <w:color w:val="00000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D189A33" w14:textId="410165D9"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AB4F7B" w:rsidRPr="00AB4F7B" w:rsidRDefault="00AB4F7B" w:rsidP="00AB4F7B">
            <w:pPr>
              <w:suppressAutoHyphens w:val="0"/>
              <w:spacing w:after="0"/>
              <w:rPr>
                <w:rFonts w:cs="Arial"/>
                <w:szCs w:val="20"/>
              </w:rPr>
            </w:pPr>
          </w:p>
        </w:tc>
      </w:tr>
      <w:tr w:rsidR="00AB4F7B" w:rsidRPr="00AB4F7B" w14:paraId="51BCDBA0" w14:textId="77777777" w:rsidTr="000F4626">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AB4F7B" w:rsidRPr="00AB4F7B" w:rsidRDefault="00AB4F7B" w:rsidP="00AB4F7B">
            <w:pPr>
              <w:suppressAutoHyphens w:val="0"/>
              <w:jc w:val="center"/>
              <w:rPr>
                <w:rFonts w:cs="Arial"/>
                <w:szCs w:val="20"/>
              </w:rPr>
            </w:pPr>
            <w:r w:rsidRPr="00AB4F7B">
              <w:rPr>
                <w:rFonts w:cs="Arial"/>
                <w:szCs w:val="20"/>
              </w:rPr>
              <w:t>6.</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E792B83" w14:textId="3C2A1A3F" w:rsidR="00AB4F7B" w:rsidRPr="00AB4F7B" w:rsidRDefault="00AB4F7B" w:rsidP="00AB4F7B">
            <w:pPr>
              <w:suppressAutoHyphens w:val="0"/>
              <w:jc w:val="left"/>
              <w:rPr>
                <w:rFonts w:cs="Arial"/>
                <w:color w:val="000000"/>
                <w:sz w:val="22"/>
              </w:rPr>
            </w:pPr>
            <w:r w:rsidRPr="00AB4F7B">
              <w:rPr>
                <w:rFonts w:cs="Arial"/>
                <w:color w:val="000000"/>
                <w:szCs w:val="20"/>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AB4F7B" w:rsidRPr="00AB4F7B" w:rsidRDefault="00AB4F7B" w:rsidP="00AB4F7B">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D6740E" w14:textId="25A34F9D"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2EE864" w14:textId="0531F1B6" w:rsidR="00AB4F7B" w:rsidRPr="00AB4F7B" w:rsidRDefault="00AB4F7B" w:rsidP="00AB4F7B">
            <w:pPr>
              <w:suppressAutoHyphens w:val="0"/>
              <w:autoSpaceDE w:val="0"/>
              <w:autoSpaceDN w:val="0"/>
              <w:adjustRightInd w:val="0"/>
              <w:spacing w:after="0" w:line="240" w:lineRule="auto"/>
              <w:jc w:val="center"/>
              <w:rPr>
                <w:rFonts w:cs="Arial"/>
                <w:color w:val="000000"/>
                <w:sz w:val="22"/>
                <w:lang w:eastAsia="pl-PL"/>
              </w:rPr>
            </w:pPr>
            <w:r w:rsidRPr="00AB4F7B">
              <w:rPr>
                <w:rFonts w:cs="Arial"/>
                <w:color w:val="000000"/>
                <w:szCs w:val="20"/>
              </w:rPr>
              <w:t>12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AB4F7B" w:rsidRPr="00AB4F7B" w:rsidRDefault="00AB4F7B" w:rsidP="00AB4F7B">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AB4F7B" w:rsidRPr="00AB4F7B" w:rsidRDefault="00AB4F7B" w:rsidP="00AB4F7B">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AB4F7B" w:rsidRPr="00AB4F7B" w:rsidRDefault="00AB4F7B" w:rsidP="00AB4F7B">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AB4F7B" w:rsidRPr="00AB4F7B" w:rsidRDefault="00AB4F7B" w:rsidP="00AB4F7B">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AB4F7B" w:rsidRPr="00AB4F7B" w:rsidRDefault="00AB4F7B" w:rsidP="00AB4F7B">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AB4F7B">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342522B8" w:rsidR="00F63B4E" w:rsidRPr="00F63B4E" w:rsidRDefault="00F63B4E" w:rsidP="00F63B4E">
      <w:pPr>
        <w:suppressAutoHyphens w:val="0"/>
        <w:spacing w:before="120"/>
        <w:rPr>
          <w:rFonts w:cs="Arial"/>
          <w:szCs w:val="20"/>
        </w:rPr>
      </w:pPr>
      <w:r w:rsidRPr="00F63B4E">
        <w:rPr>
          <w:rFonts w:cs="Arial"/>
          <w:szCs w:val="20"/>
        </w:rPr>
        <w:t>Cena oferty netto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38D48FC3" w14:textId="731CDF7A" w:rsidR="00F63B4E" w:rsidRPr="00F63B4E" w:rsidRDefault="00EB688C" w:rsidP="002946F4">
      <w:pPr>
        <w:numPr>
          <w:ilvl w:val="0"/>
          <w:numId w:val="4"/>
        </w:numPr>
        <w:suppressAutoHyphens w:val="0"/>
        <w:spacing w:after="0"/>
        <w:rPr>
          <w:rFonts w:cs="Arial"/>
          <w:szCs w:val="20"/>
        </w:rPr>
      </w:pPr>
      <w:r w:rsidRPr="00402FD3">
        <w:rPr>
          <w:rFonts w:cs="Arial"/>
          <w:szCs w:val="20"/>
        </w:rPr>
        <w:t>Oświadczam(y), że jesteśmy świadomi, że dostawy mogą być realizowanie dwa razy w tygodniu do godziny 14:00 w dni uzgodnione przez Wykonawcę oraz Zamawiającego</w:t>
      </w:r>
      <w:r w:rsidR="00F63B4E" w:rsidRPr="00F63B4E">
        <w:rPr>
          <w:rFonts w:cs="Arial"/>
          <w:szCs w:val="20"/>
        </w:rPr>
        <w:t>.</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0F30B396" w14:textId="0B496FD7" w:rsidR="009317BF" w:rsidRPr="00C833F6" w:rsidRDefault="00F63B4E" w:rsidP="009317BF">
      <w:pPr>
        <w:numPr>
          <w:ilvl w:val="0"/>
          <w:numId w:val="4"/>
        </w:numPr>
        <w:suppressAutoHyphens w:val="0"/>
        <w:spacing w:after="0"/>
        <w:rPr>
          <w:rFonts w:cs="Arial"/>
          <w:szCs w:val="20"/>
        </w:rPr>
      </w:pPr>
      <w:r w:rsidRPr="00F63B4E">
        <w:rPr>
          <w:rFonts w:cs="Arial"/>
          <w:szCs w:val="20"/>
        </w:rPr>
        <w:t xml:space="preserve">Oświadczam(y), że w przypadku wyboru naszej oferty zobowiązujemy się do zawarcia umowy </w:t>
      </w:r>
      <w:r w:rsidR="00C833F6">
        <w:rPr>
          <w:rFonts w:cs="Arial"/>
          <w:szCs w:val="20"/>
        </w:rPr>
        <w:br/>
      </w:r>
      <w:r w:rsidRPr="00F63B4E">
        <w:rPr>
          <w:rFonts w:cs="Arial"/>
          <w:szCs w:val="20"/>
        </w:rPr>
        <w:t>na warunkach określonych w zapytaniu cenowym w terminie i miejscu ustalonym przez Zamawiającego.</w:t>
      </w:r>
    </w:p>
    <w:p w14:paraId="5F7708A2" w14:textId="04D3AC06" w:rsidR="00F63B4E" w:rsidRPr="00A94BBA" w:rsidRDefault="00F63B4E" w:rsidP="00A94BBA">
      <w:pPr>
        <w:numPr>
          <w:ilvl w:val="0"/>
          <w:numId w:val="4"/>
        </w:numPr>
        <w:suppressAutoHyphens w:val="0"/>
        <w:spacing w:after="0" w:line="240" w:lineRule="auto"/>
        <w:contextualSpacing/>
        <w:rPr>
          <w:rFonts w:cs="Arial"/>
          <w:b/>
          <w:bCs/>
          <w:szCs w:val="20"/>
        </w:rPr>
      </w:pPr>
      <w:r w:rsidRPr="00F63B4E">
        <w:rPr>
          <w:rFonts w:cs="Arial"/>
          <w:szCs w:val="20"/>
        </w:rPr>
        <w:lastRenderedPageBreak/>
        <w:t xml:space="preserve">Oświadczam(y), </w:t>
      </w:r>
      <w:r w:rsidR="00612499">
        <w:rPr>
          <w:rFonts w:cs="Arial"/>
          <w:szCs w:val="20"/>
        </w:rPr>
        <w:t xml:space="preserve">że </w:t>
      </w:r>
      <w:r w:rsidRPr="00F63B4E">
        <w:rPr>
          <w:rFonts w:cs="Arial"/>
          <w:b/>
          <w:bCs/>
          <w:szCs w:val="20"/>
        </w:rPr>
        <w:t>nie podlegam</w:t>
      </w:r>
      <w:r w:rsidR="00612499">
        <w:rPr>
          <w:rFonts w:cs="Arial"/>
          <w:b/>
          <w:bCs/>
          <w:szCs w:val="20"/>
        </w:rPr>
        <w:t>(y)</w:t>
      </w:r>
      <w:r w:rsidRPr="00F63B4E">
        <w:rPr>
          <w:rFonts w:cs="Arial"/>
          <w:b/>
          <w:bCs/>
          <w:szCs w:val="20"/>
        </w:rPr>
        <w:t xml:space="preserve"> </w:t>
      </w:r>
      <w:r w:rsidRPr="00F63B4E">
        <w:rPr>
          <w:rFonts w:cs="Arial"/>
          <w:szCs w:val="20"/>
        </w:rPr>
        <w:t xml:space="preserve"> wykluczeniu z postępowania na podstawie art. 7 ust. 1 ustawy z dnia 13 kwietnia 2022 r. o szczególnych rozwiązaniach w zakresie przeciwdziałania wspieraniu agresji </w:t>
      </w:r>
      <w:r w:rsidR="00612499">
        <w:rPr>
          <w:rFonts w:cs="Arial"/>
          <w:szCs w:val="20"/>
        </w:rPr>
        <w:br/>
      </w:r>
      <w:r w:rsidRPr="00F63B4E">
        <w:rPr>
          <w:rFonts w:cs="Arial"/>
          <w:szCs w:val="20"/>
        </w:rPr>
        <w:t xml:space="preserve">na Ukrainę oraz służących ochronie bezpieczeństwa narodowego </w:t>
      </w:r>
      <w:r w:rsidR="00A94BBA" w:rsidRPr="00A94BBA">
        <w:rPr>
          <w:rFonts w:cs="Arial"/>
          <w:bCs/>
          <w:szCs w:val="20"/>
        </w:rPr>
        <w:t>(</w:t>
      </w:r>
      <w:r w:rsidR="00A94BBA" w:rsidRPr="00A94BBA">
        <w:rPr>
          <w:rFonts w:cs="Arial"/>
          <w:szCs w:val="20"/>
        </w:rPr>
        <w:t>Dz.U. 2023 poz. 129</w:t>
      </w:r>
      <w:r w:rsidR="00A94BBA" w:rsidRPr="00A94BBA">
        <w:rPr>
          <w:rFonts w:cs="Arial"/>
          <w:bCs/>
          <w:szCs w:val="20"/>
        </w:rPr>
        <w:t xml:space="preserve"> z późn. zm.).</w:t>
      </w:r>
    </w:p>
    <w:p w14:paraId="74932144" w14:textId="7238D031"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Zapłata należności następować będzie w terminie 30 dni od daty złożenia w Domu Pomocy Społecznej im. Św. Kazimierza,</w:t>
      </w:r>
      <w:r w:rsidR="004745E2">
        <w:rPr>
          <w:rFonts w:cs="Arial"/>
          <w:szCs w:val="20"/>
        </w:rPr>
        <w:t xml:space="preserve"> </w:t>
      </w:r>
      <w:r w:rsidRPr="00F63B4E">
        <w:rPr>
          <w:rFonts w:cs="Arial"/>
          <w:szCs w:val="20"/>
        </w:rPr>
        <w:t>ul. Garbarsk</w:t>
      </w:r>
      <w:r w:rsidR="004745E2">
        <w:rPr>
          <w:rFonts w:cs="Arial"/>
          <w:szCs w:val="20"/>
        </w:rPr>
        <w:t>a</w:t>
      </w:r>
      <w:r w:rsidRPr="00F63B4E">
        <w:rPr>
          <w:rFonts w:cs="Arial"/>
          <w:szCs w:val="20"/>
        </w:rPr>
        <w:t xml:space="preserve"> 35 w Radomiu oryginału prawidłowo wystawionej faktury, na niżej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5D5C823C" w:rsidR="00F63B4E" w:rsidRPr="00F63B4E" w:rsidRDefault="00F63B4E" w:rsidP="00F63B4E">
      <w:pPr>
        <w:suppressAutoHyphens w:val="0"/>
        <w:ind w:left="284"/>
        <w:rPr>
          <w:rFonts w:cs="Arial"/>
          <w:b/>
          <w:szCs w:val="20"/>
        </w:rPr>
      </w:pPr>
      <w:r w:rsidRPr="00F63B4E">
        <w:rPr>
          <w:rFonts w:cs="Arial"/>
          <w:b/>
          <w:szCs w:val="20"/>
        </w:rPr>
        <w:t>Nr konta</w:t>
      </w:r>
      <w:r w:rsidR="00C833F6">
        <w:rPr>
          <w:rFonts w:cs="Arial"/>
          <w:b/>
          <w:szCs w:val="20"/>
        </w:rPr>
        <w:t xml:space="preserve">: </w:t>
      </w:r>
      <w:r w:rsidRPr="00F63B4E">
        <w:rPr>
          <w:rFonts w:cs="Arial"/>
          <w:b/>
          <w:szCs w:val="20"/>
        </w:rPr>
        <w:t>……………………………………………………………………………………</w:t>
      </w:r>
    </w:p>
    <w:p w14:paraId="2B86314F" w14:textId="4554F3ED" w:rsidR="00F63B4E" w:rsidRPr="004A118B" w:rsidRDefault="00F63B4E" w:rsidP="004A118B">
      <w:pPr>
        <w:pStyle w:val="Akapitzlist"/>
        <w:numPr>
          <w:ilvl w:val="0"/>
          <w:numId w:val="4"/>
        </w:numPr>
        <w:rPr>
          <w:rFonts w:ascii="Arial" w:hAnsi="Arial" w:cs="Arial"/>
          <w:szCs w:val="20"/>
        </w:rPr>
      </w:pPr>
      <w:r w:rsidRPr="004A118B">
        <w:rPr>
          <w:rFonts w:ascii="Arial" w:hAnsi="Arial" w:cs="Arial"/>
          <w:szCs w:val="20"/>
        </w:rPr>
        <w:t xml:space="preserve">W sprawach związanych z realizacją sukcesywnej dostawy ryb </w:t>
      </w:r>
      <w:r w:rsidRPr="004A118B">
        <w:rPr>
          <w:rFonts w:ascii="Arial" w:hAnsi="Arial" w:cs="Arial"/>
          <w:szCs w:val="20"/>
          <w:lang w:eastAsia="ar-SA"/>
        </w:rPr>
        <w:t xml:space="preserve">w okresie </w:t>
      </w:r>
      <w:r w:rsidR="00744B0A" w:rsidRPr="0058614B">
        <w:rPr>
          <w:rFonts w:ascii="Arial" w:hAnsi="Arial" w:cs="Arial"/>
          <w:szCs w:val="20"/>
          <w:lang w:eastAsia="ar-SA"/>
        </w:rPr>
        <w:t xml:space="preserve">od dnia </w:t>
      </w:r>
      <w:r w:rsidR="00744B0A" w:rsidRPr="0058614B">
        <w:rPr>
          <w:rFonts w:ascii="Arial" w:hAnsi="Arial" w:cs="Arial"/>
          <w:bCs/>
          <w:szCs w:val="20"/>
          <w:lang w:eastAsia="ar-SA"/>
        </w:rPr>
        <w:t>01.07.2023r. do dnia 30.09.2023r</w:t>
      </w:r>
      <w:r w:rsidR="00744B0A" w:rsidRPr="0058614B">
        <w:rPr>
          <w:rFonts w:ascii="Arial" w:hAnsi="Arial" w:cs="Arial"/>
          <w:szCs w:val="20"/>
          <w:lang w:eastAsia="ar-SA"/>
        </w:rPr>
        <w:t>.</w:t>
      </w:r>
      <w:r w:rsidRPr="004A118B">
        <w:rPr>
          <w:rFonts w:ascii="Arial" w:hAnsi="Arial" w:cs="Arial"/>
          <w:szCs w:val="20"/>
        </w:rPr>
        <w:t xml:space="preserve"> do kontaktu z Domem </w:t>
      </w:r>
      <w:r w:rsidRPr="004A118B">
        <w:rPr>
          <w:rFonts w:ascii="Arial" w:hAnsi="Arial" w:cs="Arial"/>
        </w:rPr>
        <w:t>Pomocy Społecznej</w:t>
      </w:r>
      <w:r w:rsidRPr="004A118B">
        <w:rPr>
          <w:rFonts w:ascii="Arial" w:hAnsi="Arial" w:cs="Arial"/>
          <w:szCs w:val="20"/>
        </w:rPr>
        <w:t xml:space="preserve"> im. Św. Kazimierza, ul. Garbarsk</w:t>
      </w:r>
      <w:r w:rsidR="004745E2" w:rsidRPr="004A118B">
        <w:rPr>
          <w:rFonts w:ascii="Arial" w:hAnsi="Arial" w:cs="Arial"/>
          <w:szCs w:val="20"/>
        </w:rPr>
        <w:t>a</w:t>
      </w:r>
      <w:r w:rsidRPr="004A118B">
        <w:rPr>
          <w:rFonts w:ascii="Arial" w:hAnsi="Arial" w:cs="Arial"/>
          <w:szCs w:val="20"/>
        </w:rPr>
        <w:t xml:space="preserve"> 35 w Radomiu,</w:t>
      </w:r>
    </w:p>
    <w:p w14:paraId="561E6303" w14:textId="77777777" w:rsidR="00F63B4E" w:rsidRPr="00F63B4E" w:rsidRDefault="00F63B4E" w:rsidP="00F63B4E">
      <w:pPr>
        <w:spacing w:after="0" w:line="240" w:lineRule="auto"/>
        <w:ind w:left="284"/>
        <w:rPr>
          <w:rFonts w:cs="Arial"/>
          <w:szCs w:val="20"/>
        </w:rPr>
      </w:pPr>
    </w:p>
    <w:p w14:paraId="66C95695" w14:textId="4BCFCBFA" w:rsidR="00F63B4E" w:rsidRPr="00F63B4E" w:rsidRDefault="00F63B4E" w:rsidP="00F63B4E">
      <w:pPr>
        <w:spacing w:after="0" w:line="240" w:lineRule="auto"/>
        <w:ind w:left="284"/>
        <w:rPr>
          <w:rFonts w:cs="Arial"/>
          <w:szCs w:val="20"/>
        </w:rPr>
      </w:pPr>
      <w:r w:rsidRPr="00F63B4E">
        <w:rPr>
          <w:rFonts w:cs="Arial"/>
          <w:b/>
          <w:szCs w:val="20"/>
        </w:rPr>
        <w:t>Wykonawca wyznacza: ………………………………………………, tel.:</w:t>
      </w:r>
      <w:r w:rsidR="00C833F6">
        <w:rPr>
          <w:rFonts w:cs="Arial"/>
          <w:b/>
          <w:szCs w:val="20"/>
        </w:rPr>
        <w:t xml:space="preserve"> </w:t>
      </w:r>
      <w:r w:rsidRPr="00F63B4E">
        <w:rPr>
          <w:rFonts w:cs="Arial"/>
          <w:b/>
          <w:szCs w:val="20"/>
        </w:rPr>
        <w:t>…………………………</w:t>
      </w:r>
      <w:r w:rsidR="00AF0749">
        <w:rPr>
          <w:rFonts w:cs="Arial"/>
          <w:b/>
          <w:szCs w:val="20"/>
        </w:rPr>
        <w:t>,</w:t>
      </w:r>
    </w:p>
    <w:p w14:paraId="7A20A8A2" w14:textId="3C800431" w:rsidR="00AF0749" w:rsidRPr="00AF0749" w:rsidRDefault="00AF0749" w:rsidP="00AF0749">
      <w:pPr>
        <w:suppressAutoHyphens w:val="0"/>
        <w:spacing w:before="240" w:after="0" w:line="480" w:lineRule="auto"/>
        <w:ind w:firstLine="284"/>
        <w:rPr>
          <w:rFonts w:cs="Arial"/>
          <w:b/>
          <w:szCs w:val="20"/>
        </w:rPr>
      </w:pPr>
      <w:r w:rsidRPr="00AF0749">
        <w:rPr>
          <w:rFonts w:cs="Arial"/>
          <w:b/>
          <w:szCs w:val="20"/>
        </w:rPr>
        <w:t>e-mail: ………………………………</w:t>
      </w: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578BE1AC"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1EF752F8"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466DCB">
        <w:rPr>
          <w:rFonts w:eastAsia="Times New Roman" w:cs="Arial"/>
          <w:b/>
          <w:sz w:val="18"/>
          <w:szCs w:val="18"/>
          <w:lang w:eastAsia="ar-SA"/>
        </w:rPr>
        <w:t xml:space="preserve">dnia </w:t>
      </w:r>
      <w:r w:rsidR="00176EFC">
        <w:rPr>
          <w:rFonts w:eastAsia="Times New Roman" w:cs="Arial"/>
          <w:b/>
          <w:sz w:val="18"/>
          <w:szCs w:val="18"/>
          <w:lang w:eastAsia="ar-SA"/>
        </w:rPr>
        <w:t>1</w:t>
      </w:r>
      <w:r w:rsidR="00FD53F9">
        <w:rPr>
          <w:rFonts w:eastAsia="Times New Roman" w:cs="Arial"/>
          <w:b/>
          <w:sz w:val="18"/>
          <w:szCs w:val="18"/>
          <w:lang w:eastAsia="ar-SA"/>
        </w:rPr>
        <w:t>2.06.</w:t>
      </w:r>
      <w:r w:rsidR="00C833F6">
        <w:rPr>
          <w:rFonts w:eastAsia="Times New Roman" w:cs="Arial"/>
          <w:b/>
          <w:sz w:val="18"/>
          <w:szCs w:val="18"/>
          <w:lang w:eastAsia="ar-SA"/>
        </w:rPr>
        <w:t>2023</w:t>
      </w:r>
      <w:r w:rsidRPr="00466DCB">
        <w:rPr>
          <w:rFonts w:eastAsia="Times New Roman" w:cs="Arial"/>
          <w:b/>
          <w:sz w:val="18"/>
          <w:szCs w:val="18"/>
          <w:lang w:eastAsia="ar-SA"/>
        </w:rPr>
        <w:t xml:space="preserve"> roku do godz. 1</w:t>
      </w:r>
      <w:r w:rsidR="00176EFC">
        <w:rPr>
          <w:rFonts w:eastAsia="Times New Roman" w:cs="Arial"/>
          <w:b/>
          <w:sz w:val="18"/>
          <w:szCs w:val="18"/>
          <w:lang w:eastAsia="ar-SA"/>
        </w:rPr>
        <w:t>1</w:t>
      </w:r>
      <w:r w:rsidRPr="00466DCB">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47C14338" w14:textId="5C3CA524" w:rsidR="009317BF" w:rsidRDefault="009317BF" w:rsidP="00F63B4E">
      <w:pPr>
        <w:suppressAutoHyphens w:val="0"/>
        <w:jc w:val="left"/>
        <w:rPr>
          <w:rFonts w:eastAsia="Times New Roman" w:cs="Arial"/>
          <w:b/>
          <w:sz w:val="18"/>
          <w:szCs w:val="18"/>
          <w:lang w:eastAsia="ar-SA"/>
        </w:rPr>
      </w:pPr>
    </w:p>
    <w:p w14:paraId="1D984234" w14:textId="77777777" w:rsidR="009317BF" w:rsidRPr="00F63B4E" w:rsidRDefault="009317BF" w:rsidP="00F63B4E">
      <w:pPr>
        <w:suppressAutoHyphens w:val="0"/>
        <w:jc w:val="left"/>
        <w:rPr>
          <w:rFonts w:eastAsia="Times New Roman" w:cs="Arial"/>
          <w:b/>
          <w:sz w:val="18"/>
          <w:szCs w:val="18"/>
          <w:lang w:eastAsia="ar-SA"/>
        </w:rPr>
      </w:pPr>
    </w:p>
    <w:p w14:paraId="15A3EFC6" w14:textId="37B5A0C7" w:rsidR="00F63B4E" w:rsidRDefault="00F63B4E" w:rsidP="00F63B4E">
      <w:pPr>
        <w:suppressAutoHyphens w:val="0"/>
        <w:jc w:val="left"/>
        <w:rPr>
          <w:rFonts w:eastAsia="Times New Roman" w:cs="Arial"/>
          <w:b/>
          <w:sz w:val="18"/>
          <w:szCs w:val="18"/>
          <w:lang w:eastAsia="ar-SA"/>
        </w:rPr>
      </w:pPr>
    </w:p>
    <w:p w14:paraId="4DE5CF21" w14:textId="77777777" w:rsidR="004745E2" w:rsidRPr="00F63B4E" w:rsidRDefault="004745E2" w:rsidP="00F63B4E">
      <w:pPr>
        <w:suppressAutoHyphens w:val="0"/>
        <w:jc w:val="left"/>
        <w:rPr>
          <w:rFonts w:eastAsia="Times New Roman" w:cs="Arial"/>
          <w:b/>
          <w:sz w:val="18"/>
          <w:szCs w:val="18"/>
          <w:lang w:eastAsia="ar-SA"/>
        </w:rPr>
      </w:pPr>
    </w:p>
    <w:p w14:paraId="4D32333B" w14:textId="5F1278B9" w:rsidR="00F63B4E" w:rsidRDefault="00F63B4E" w:rsidP="00F63B4E">
      <w:pPr>
        <w:tabs>
          <w:tab w:val="left" w:pos="3012"/>
        </w:tabs>
        <w:suppressAutoHyphens w:val="0"/>
        <w:jc w:val="left"/>
        <w:rPr>
          <w:rFonts w:eastAsia="Times New Roman" w:cs="Arial"/>
          <w:b/>
          <w:sz w:val="18"/>
          <w:szCs w:val="18"/>
          <w:lang w:eastAsia="ar-SA"/>
        </w:rPr>
      </w:pPr>
    </w:p>
    <w:p w14:paraId="62AE353C" w14:textId="77777777" w:rsidR="009317BF" w:rsidRPr="00F63B4E" w:rsidRDefault="009317BF" w:rsidP="00F63B4E">
      <w:pPr>
        <w:tabs>
          <w:tab w:val="left" w:pos="3012"/>
        </w:tabs>
        <w:suppressAutoHyphens w:val="0"/>
        <w:jc w:val="left"/>
        <w:rPr>
          <w:rFonts w:eastAsia="Times New Roman" w:cs="Arial"/>
          <w:b/>
          <w:sz w:val="18"/>
          <w:szCs w:val="18"/>
          <w:lang w:eastAsia="ar-SA"/>
        </w:rPr>
      </w:pPr>
    </w:p>
    <w:p w14:paraId="19E43008" w14:textId="77777777" w:rsidR="00F63B4E" w:rsidRPr="00F63B4E" w:rsidRDefault="00F63B4E" w:rsidP="00F63B4E">
      <w:pPr>
        <w:tabs>
          <w:tab w:val="left" w:pos="3012"/>
        </w:tabs>
        <w:suppressAutoHyphens w:val="0"/>
        <w:jc w:val="left"/>
        <w:rPr>
          <w:rFonts w:cs="Arial"/>
          <w:b/>
          <w:sz w:val="16"/>
          <w:szCs w:val="16"/>
        </w:rPr>
      </w:pPr>
    </w:p>
    <w:p w14:paraId="1CDD62CC" w14:textId="77777777" w:rsidR="00F63B4E" w:rsidRPr="00EB3460" w:rsidRDefault="00F63B4E" w:rsidP="00F63B4E">
      <w:pPr>
        <w:tabs>
          <w:tab w:val="left" w:pos="3012"/>
        </w:tabs>
        <w:suppressAutoHyphens w:val="0"/>
        <w:jc w:val="left"/>
        <w:rPr>
          <w:rFonts w:cs="Arial"/>
          <w:b/>
          <w:sz w:val="16"/>
          <w:szCs w:val="16"/>
        </w:rPr>
      </w:pPr>
    </w:p>
    <w:p w14:paraId="1F88E9DD" w14:textId="7D2674D6"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1F13D989"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01.07.2023R. DO DNIA 30.09.2023R.</w:t>
      </w:r>
      <w:r w:rsidR="00DF7ABC" w:rsidRPr="0041282B">
        <w:rPr>
          <w:rFonts w:cs="Arial"/>
          <w:szCs w:val="20"/>
        </w:rPr>
        <w:t xml:space="preserve"> </w:t>
      </w:r>
      <w:r w:rsidRPr="0041282B">
        <w:rPr>
          <w:rFonts w:cs="Arial"/>
          <w:szCs w:val="20"/>
        </w:rPr>
        <w:t>DLA DOMU POMOCY SPOŁECZNEJ IM.</w:t>
      </w:r>
      <w:r w:rsidR="004745E2" w:rsidRPr="0041282B">
        <w:rPr>
          <w:rFonts w:cs="Arial"/>
          <w:szCs w:val="20"/>
        </w:rPr>
        <w:t> </w:t>
      </w:r>
      <w:r w:rsidRPr="0041282B">
        <w:rPr>
          <w:rFonts w:cs="Arial"/>
          <w:szCs w:val="20"/>
        </w:rPr>
        <w:t>ŚW.</w:t>
      </w:r>
      <w:r w:rsidR="004745E2" w:rsidRPr="0041282B">
        <w:rPr>
          <w:rFonts w:cs="Arial"/>
          <w:szCs w:val="20"/>
        </w:rPr>
        <w:t> </w:t>
      </w:r>
      <w:r w:rsidRPr="0041282B">
        <w:rPr>
          <w:rFonts w:cs="Arial"/>
          <w:szCs w:val="20"/>
        </w:rPr>
        <w:t>KAZIMIERZA,  UL. GARBARSK</w:t>
      </w:r>
      <w:r w:rsidR="004745E2" w:rsidRPr="0041282B">
        <w:rPr>
          <w:rFonts w:cs="Arial"/>
          <w:szCs w:val="20"/>
        </w:rPr>
        <w:t>A</w:t>
      </w:r>
      <w:r w:rsidRPr="0041282B">
        <w:rPr>
          <w:rFonts w:cs="Arial"/>
          <w:szCs w:val="20"/>
        </w:rPr>
        <w:t xml:space="preserve"> 35, 26-600 RADOM.</w:t>
      </w:r>
      <w:bookmarkStart w:id="3" w:name="_Hlk89249410"/>
    </w:p>
    <w:p w14:paraId="51D98C0B" w14:textId="77777777" w:rsidR="00C833F6" w:rsidRDefault="00C833F6" w:rsidP="009317BF">
      <w:pPr>
        <w:suppressAutoHyphens w:val="0"/>
        <w:spacing w:after="60" w:line="23" w:lineRule="atLeast"/>
        <w:rPr>
          <w:rFonts w:cs="Arial"/>
          <w:sz w:val="16"/>
          <w:szCs w:val="16"/>
        </w:rPr>
      </w:pPr>
    </w:p>
    <w:p w14:paraId="52A1A302" w14:textId="6C2ADEC1" w:rsidR="009317BF" w:rsidRPr="008E10BE" w:rsidRDefault="009317BF" w:rsidP="009317BF">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C833F6">
        <w:rPr>
          <w:rFonts w:cs="Arial"/>
          <w:sz w:val="16"/>
          <w:szCs w:val="16"/>
        </w:rPr>
        <w:br/>
      </w:r>
      <w:r w:rsidRPr="008E10BE">
        <w:rPr>
          <w:rFonts w:cs="Arial"/>
          <w:sz w:val="16"/>
          <w:szCs w:val="16"/>
        </w:rPr>
        <w:t>oraz uchylenia dyrektywy 95/46/WE (dalej: RODO), informujemy, że:</w:t>
      </w:r>
    </w:p>
    <w:p w14:paraId="1DF772FF" w14:textId="572BF93D"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3903705C" w14:textId="43B0854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sidR="00A50627">
        <w:rPr>
          <w:rFonts w:eastAsia="Times New Roman" w:cs="Arial"/>
          <w:kern w:val="32"/>
          <w:sz w:val="16"/>
          <w:szCs w:val="16"/>
          <w:lang w:eastAsia="x-none"/>
        </w:rPr>
        <w:t>im. Św. Kazimierza</w:t>
      </w:r>
      <w:r>
        <w:rPr>
          <w:rFonts w:eastAsia="Times New Roman" w:cs="Arial"/>
          <w:kern w:val="32"/>
          <w:sz w:val="16"/>
          <w:szCs w:val="16"/>
          <w:lang w:eastAsia="x-none"/>
        </w:rPr>
        <w:t>,</w:t>
      </w:r>
      <w:r w:rsidRPr="008E10BE">
        <w:rPr>
          <w:rFonts w:eastAsia="Times New Roman" w:cs="Arial"/>
          <w:bCs/>
          <w:kern w:val="32"/>
          <w:sz w:val="16"/>
          <w:szCs w:val="16"/>
        </w:rPr>
        <w:t xml:space="preserve">  ul. </w:t>
      </w:r>
      <w:r w:rsidR="00A50627">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sidR="00CF063D">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sidR="00A50627">
        <w:rPr>
          <w:rFonts w:eastAsia="Times New Roman" w:cs="Arial"/>
          <w:kern w:val="32"/>
          <w:sz w:val="16"/>
          <w:szCs w:val="16"/>
          <w:lang w:eastAsia="x-none"/>
        </w:rPr>
        <w:t>garbarska</w:t>
      </w:r>
      <w:r w:rsidRPr="008E10BE">
        <w:rPr>
          <w:rFonts w:eastAsia="Times New Roman" w:cs="Arial"/>
          <w:kern w:val="32"/>
          <w:sz w:val="16"/>
          <w:szCs w:val="16"/>
          <w:lang w:val="x-none" w:eastAsia="x-none"/>
        </w:rPr>
        <w:t>.radom.pl</w:t>
      </w:r>
    </w:p>
    <w:p w14:paraId="53FA5D73" w14:textId="7777777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6DFF16C" w14:textId="77777777"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183DA49D" w14:textId="65F5D5AC"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C833F6">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0FE0CF7D" w14:textId="301A45CB"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C833F6">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C833F6">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3E84A795"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21DC950"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C0AECB"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39FE8C72"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755ED511"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220DD58" w14:textId="7AF447D2"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C833F6">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51D84FA9"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74E64D"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9B404FF"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A306933" w14:textId="087443A5"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C833F6">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E40BD12"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4A21276"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8AB182D"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16CB51FD" w14:textId="77777777" w:rsidR="009317BF" w:rsidRPr="008E10BE" w:rsidRDefault="009317BF" w:rsidP="009317BF">
      <w:pPr>
        <w:suppressAutoHyphens w:val="0"/>
        <w:spacing w:after="60" w:line="23" w:lineRule="atLeast"/>
        <w:rPr>
          <w:rFonts w:cs="Arial"/>
          <w:b/>
          <w:bCs/>
          <w:sz w:val="16"/>
          <w:szCs w:val="16"/>
        </w:rPr>
      </w:pPr>
    </w:p>
    <w:p w14:paraId="47DCEF06" w14:textId="11239F2A" w:rsidR="00F63B4E" w:rsidRPr="00F63B4E" w:rsidRDefault="00F63B4E" w:rsidP="00F63B4E">
      <w:pPr>
        <w:suppressAutoHyphens w:val="0"/>
        <w:spacing w:after="0"/>
        <w:rPr>
          <w:rFonts w:cs="Arial"/>
          <w:b/>
          <w:sz w:val="16"/>
          <w:szCs w:val="16"/>
        </w:rPr>
      </w:pPr>
    </w:p>
    <w:bookmarkEnd w:id="3"/>
    <w:sectPr w:rsidR="00F63B4E" w:rsidRPr="00F63B4E" w:rsidSect="0059206F">
      <w:headerReference w:type="even" r:id="rId8"/>
      <w:headerReference w:type="default" r:id="rId9"/>
      <w:footerReference w:type="even" r:id="rId10"/>
      <w:footerReference w:type="default" r:id="rId11"/>
      <w:headerReference w:type="first" r:id="rId12"/>
      <w:footerReference w:type="first" r:id="rId13"/>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000160B7" w:rsidR="00A120AD" w:rsidRDefault="00176EFC">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.42.</w:t>
    </w:r>
    <w:r w:rsidR="00A120AD">
      <w:rPr>
        <w:rFonts w:cs="Arial"/>
        <w:szCs w:val="20"/>
      </w:rPr>
      <w:t>202</w:t>
    </w:r>
    <w:r w:rsidR="002C41F1">
      <w:rPr>
        <w:rFonts w:cs="Arial"/>
        <w:szCs w:val="20"/>
      </w:rPr>
      <w:t>3</w:t>
    </w:r>
    <w:r w:rsidR="00740C31">
      <w:rPr>
        <w:rFonts w:cs="Arial"/>
        <w:szCs w:val="20"/>
      </w:rPr>
      <w:t>.MCz</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7958"/>
    <w:rsid w:val="00103B13"/>
    <w:rsid w:val="001117E9"/>
    <w:rsid w:val="00111CEC"/>
    <w:rsid w:val="001161AC"/>
    <w:rsid w:val="00124A31"/>
    <w:rsid w:val="0012523A"/>
    <w:rsid w:val="001347E0"/>
    <w:rsid w:val="0014302E"/>
    <w:rsid w:val="00143E25"/>
    <w:rsid w:val="00176EFC"/>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C1B31"/>
    <w:rsid w:val="002C41F1"/>
    <w:rsid w:val="002C4B1D"/>
    <w:rsid w:val="002C6F44"/>
    <w:rsid w:val="002D2746"/>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76FFB"/>
    <w:rsid w:val="00582EE3"/>
    <w:rsid w:val="00586674"/>
    <w:rsid w:val="00591D0D"/>
    <w:rsid w:val="0059206F"/>
    <w:rsid w:val="005A6A82"/>
    <w:rsid w:val="005A6BEC"/>
    <w:rsid w:val="005B545D"/>
    <w:rsid w:val="005B66C2"/>
    <w:rsid w:val="005C4D88"/>
    <w:rsid w:val="005C7DBD"/>
    <w:rsid w:val="005E41D7"/>
    <w:rsid w:val="005E4A83"/>
    <w:rsid w:val="005F31AD"/>
    <w:rsid w:val="005F47B8"/>
    <w:rsid w:val="005F50B1"/>
    <w:rsid w:val="005F6BC7"/>
    <w:rsid w:val="00610CDA"/>
    <w:rsid w:val="00612499"/>
    <w:rsid w:val="00614FC4"/>
    <w:rsid w:val="0061708B"/>
    <w:rsid w:val="00644843"/>
    <w:rsid w:val="00665FAE"/>
    <w:rsid w:val="00675FBA"/>
    <w:rsid w:val="00677C3B"/>
    <w:rsid w:val="00693F64"/>
    <w:rsid w:val="006946E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5AEA"/>
    <w:rsid w:val="00812354"/>
    <w:rsid w:val="00822631"/>
    <w:rsid w:val="008756F3"/>
    <w:rsid w:val="00887DA4"/>
    <w:rsid w:val="008B1797"/>
    <w:rsid w:val="008B20A0"/>
    <w:rsid w:val="008E7D98"/>
    <w:rsid w:val="009023EC"/>
    <w:rsid w:val="00902B9A"/>
    <w:rsid w:val="00915721"/>
    <w:rsid w:val="00925E51"/>
    <w:rsid w:val="009317BF"/>
    <w:rsid w:val="00952364"/>
    <w:rsid w:val="00963DDE"/>
    <w:rsid w:val="00966C2D"/>
    <w:rsid w:val="00985897"/>
    <w:rsid w:val="00994AC6"/>
    <w:rsid w:val="009D051C"/>
    <w:rsid w:val="009E261A"/>
    <w:rsid w:val="009E7BD4"/>
    <w:rsid w:val="00A03BF4"/>
    <w:rsid w:val="00A0739B"/>
    <w:rsid w:val="00A11F2F"/>
    <w:rsid w:val="00A120AD"/>
    <w:rsid w:val="00A36F11"/>
    <w:rsid w:val="00A44AF9"/>
    <w:rsid w:val="00A4508B"/>
    <w:rsid w:val="00A50627"/>
    <w:rsid w:val="00A52C0D"/>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43C2C"/>
    <w:rsid w:val="00B57647"/>
    <w:rsid w:val="00B70544"/>
    <w:rsid w:val="00B71E9C"/>
    <w:rsid w:val="00B93731"/>
    <w:rsid w:val="00BB1C53"/>
    <w:rsid w:val="00BB2EF7"/>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80041"/>
    <w:rsid w:val="00C816CD"/>
    <w:rsid w:val="00C833F6"/>
    <w:rsid w:val="00C8462F"/>
    <w:rsid w:val="00CC3B5D"/>
    <w:rsid w:val="00CE03BB"/>
    <w:rsid w:val="00CE299A"/>
    <w:rsid w:val="00CE6567"/>
    <w:rsid w:val="00CE78D8"/>
    <w:rsid w:val="00CF02E9"/>
    <w:rsid w:val="00CF063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60A8B"/>
    <w:rsid w:val="00E651FC"/>
    <w:rsid w:val="00E97EF6"/>
    <w:rsid w:val="00EB3460"/>
    <w:rsid w:val="00EB688C"/>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9727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7</cp:revision>
  <cp:lastPrinted>2021-12-22T07:29:00Z</cp:lastPrinted>
  <dcterms:created xsi:type="dcterms:W3CDTF">2023-05-25T12:39:00Z</dcterms:created>
  <dcterms:modified xsi:type="dcterms:W3CDTF">2023-06-07T06:28:00Z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