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118080AC" w:rsidR="0069629D" w:rsidRPr="001E0799" w:rsidRDefault="0069629D" w:rsidP="00EA0E11">
      <w:pPr>
        <w:spacing w:after="360"/>
        <w:jc w:val="right"/>
        <w:rPr>
          <w:rFonts w:cs="Arial"/>
          <w:b/>
          <w:sz w:val="16"/>
          <w:szCs w:val="16"/>
          <w:lang w:eastAsia="ar-SA"/>
        </w:rPr>
      </w:pPr>
      <w:r w:rsidRPr="001E0799">
        <w:rPr>
          <w:rFonts w:cs="Arial"/>
          <w:b/>
          <w:szCs w:val="20"/>
          <w:lang w:eastAsia="ar-SA"/>
        </w:rPr>
        <w:t>Załącznik nr 2 do zapytania cenowego</w:t>
      </w:r>
    </w:p>
    <w:p w14:paraId="71D7332D" w14:textId="7E7CE2C7" w:rsidR="0069629D" w:rsidRDefault="0069629D" w:rsidP="0069629D">
      <w:pPr>
        <w:suppressAutoHyphens w:val="0"/>
        <w:jc w:val="center"/>
        <w:rPr>
          <w:rFonts w:cs="Arial"/>
          <w:b/>
          <w:szCs w:val="20"/>
        </w:rPr>
      </w:pPr>
      <w:r w:rsidRPr="001E0799">
        <w:rPr>
          <w:rFonts w:cs="Arial"/>
          <w:b/>
          <w:szCs w:val="20"/>
        </w:rPr>
        <w:t>Projekt umowy</w:t>
      </w:r>
    </w:p>
    <w:p w14:paraId="1814E382" w14:textId="77777777" w:rsidR="00EA0E11" w:rsidRPr="001E0799" w:rsidRDefault="00EA0E11" w:rsidP="0069629D">
      <w:pPr>
        <w:suppressAutoHyphens w:val="0"/>
        <w:jc w:val="center"/>
        <w:rPr>
          <w:rFonts w:cs="Arial"/>
          <w:b/>
          <w:szCs w:val="20"/>
        </w:rPr>
      </w:pPr>
    </w:p>
    <w:p w14:paraId="1D5BAA22" w14:textId="14E2DA00" w:rsidR="003321EC" w:rsidRPr="00650E3C" w:rsidRDefault="003321EC" w:rsidP="0072539B">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BC5C1D">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Weterana Walki i Pracy</w:t>
      </w:r>
      <w:r w:rsidR="00613F31">
        <w:rPr>
          <w:rFonts w:cs="Arial"/>
          <w:b/>
          <w:szCs w:val="20"/>
        </w:rPr>
        <w:t xml:space="preserve">, </w:t>
      </w:r>
      <w:r w:rsidRPr="00650E3C">
        <w:rPr>
          <w:rFonts w:cs="Arial"/>
          <w:b/>
          <w:szCs w:val="20"/>
        </w:rPr>
        <w:t xml:space="preserve">ul. </w:t>
      </w:r>
      <w:r>
        <w:rPr>
          <w:rFonts w:cs="Arial"/>
          <w:b/>
          <w:szCs w:val="20"/>
        </w:rPr>
        <w:t>Wyścigow</w:t>
      </w:r>
      <w:r w:rsidR="00613F31">
        <w:rPr>
          <w:rFonts w:cs="Arial"/>
          <w:b/>
          <w:szCs w:val="20"/>
        </w:rPr>
        <w:t>a</w:t>
      </w:r>
      <w:r>
        <w:rPr>
          <w:rFonts w:cs="Arial"/>
          <w:b/>
          <w:szCs w:val="20"/>
        </w:rPr>
        <w:t xml:space="preserve"> 16</w:t>
      </w:r>
      <w:r w:rsidRPr="00650E3C">
        <w:rPr>
          <w:rFonts w:cs="Arial"/>
          <w:b/>
          <w:szCs w:val="20"/>
        </w:rPr>
        <w:t xml:space="preserve">, 26-600 Radom, </w:t>
      </w:r>
      <w:r w:rsidRPr="00650E3C">
        <w:rPr>
          <w:rFonts w:cs="Arial"/>
          <w:szCs w:val="20"/>
        </w:rPr>
        <w:t xml:space="preserve">w imieniu i na rzecz, której </w:t>
      </w:r>
      <w:r w:rsidR="00EA0E11" w:rsidRPr="00650E3C">
        <w:rPr>
          <w:rFonts w:cs="Arial"/>
          <w:szCs w:val="20"/>
        </w:rPr>
        <w:t>działa Anna</w:t>
      </w:r>
      <w:r w:rsidRPr="00650E3C">
        <w:t> Rybak</w:t>
      </w:r>
      <w:r w:rsidRPr="00650E3C">
        <w:rPr>
          <w:rFonts w:cs="Arial"/>
          <w:szCs w:val="20"/>
        </w:rPr>
        <w:t xml:space="preserve">–Pałka – Dyrektor Miejskiego Centrum Usług Wspólnych  w Radomiu, </w:t>
      </w:r>
      <w:bookmarkStart w:id="1" w:name="_Hlk116908496"/>
      <w:r w:rsidRPr="00650E3C">
        <w:rPr>
          <w:rFonts w:cs="Arial"/>
          <w:szCs w:val="20"/>
        </w:rPr>
        <w:t>z</w:t>
      </w:r>
      <w:r w:rsidR="00EA0E11">
        <w:rPr>
          <w:rFonts w:cs="Arial"/>
          <w:szCs w:val="20"/>
        </w:rPr>
        <w:t xml:space="preserve"> </w:t>
      </w:r>
      <w:r w:rsidRPr="00650E3C">
        <w:rPr>
          <w:rFonts w:cs="Arial"/>
          <w:szCs w:val="20"/>
        </w:rPr>
        <w:t>siedzibą w</w:t>
      </w:r>
      <w:r w:rsidR="00EA0E11">
        <w:rPr>
          <w:rFonts w:cs="Arial"/>
          <w:szCs w:val="20"/>
        </w:rPr>
        <w:t xml:space="preserve"> </w:t>
      </w:r>
      <w:r w:rsidRPr="00650E3C">
        <w:rPr>
          <w:rFonts w:cs="Arial"/>
          <w:szCs w:val="20"/>
        </w:rPr>
        <w:t>Radomiu, przy ul.</w:t>
      </w:r>
      <w:r w:rsidR="0072539B">
        <w:rPr>
          <w:rFonts w:cs="Arial"/>
          <w:szCs w:val="20"/>
        </w:rPr>
        <w:t> </w:t>
      </w:r>
      <w:r w:rsidRPr="00650E3C">
        <w:rPr>
          <w:rFonts w:cs="Arial"/>
          <w:szCs w:val="20"/>
        </w:rPr>
        <w:t>Pułaskiego 9 – na podstawie udzielonego przez Prezydenta Miasta Radomia pełnomocnictwa Nr 295/2022 z</w:t>
      </w:r>
      <w:r w:rsidR="0072539B">
        <w:rPr>
          <w:rFonts w:cs="Arial"/>
          <w:szCs w:val="20"/>
        </w:rPr>
        <w:t> </w:t>
      </w:r>
      <w:r w:rsidRPr="00650E3C">
        <w:rPr>
          <w:rFonts w:cs="Arial"/>
          <w:szCs w:val="20"/>
        </w:rPr>
        <w:t>dnia 1 sierpnia 2022 roku</w:t>
      </w:r>
    </w:p>
    <w:bookmarkEnd w:id="0"/>
    <w:bookmarkEnd w:id="1"/>
    <w:p w14:paraId="67D3355D" w14:textId="77777777" w:rsidR="0069629D" w:rsidRPr="001E0799" w:rsidRDefault="0069629D" w:rsidP="0069629D">
      <w:pPr>
        <w:suppressAutoHyphens w:val="0"/>
        <w:ind w:left="2124" w:firstLine="708"/>
        <w:rPr>
          <w:rFonts w:cs="Arial"/>
          <w:b/>
          <w:szCs w:val="20"/>
        </w:rPr>
      </w:pP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r w:rsidRPr="001E0799">
        <w:rPr>
          <w:rFonts w:cs="Arial"/>
          <w:b/>
          <w:szCs w:val="20"/>
        </w:rPr>
        <w:t>a  …………………………….</w:t>
      </w:r>
    </w:p>
    <w:p w14:paraId="00826A64" w14:textId="77777777" w:rsidR="0069629D" w:rsidRPr="001E0799" w:rsidRDefault="0069629D" w:rsidP="0069629D">
      <w:pPr>
        <w:suppressAutoHyphens w:val="0"/>
        <w:rPr>
          <w:rFonts w:cs="Arial"/>
          <w:b/>
          <w:szCs w:val="20"/>
        </w:rPr>
      </w:pPr>
      <w:r w:rsidRPr="001E0799">
        <w:rPr>
          <w:rFonts w:cs="Arial"/>
          <w:b/>
          <w:szCs w:val="20"/>
        </w:rPr>
        <w:t xml:space="preserve">NIP: ……………………, Regon: ……………..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4DEED1D2" w:rsidR="0069629D"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5DF44160" w14:textId="77777777" w:rsidR="00EA0E11" w:rsidRPr="001E0799" w:rsidRDefault="00EA0E11" w:rsidP="0069629D">
      <w:pPr>
        <w:suppressAutoHyphens w:val="0"/>
        <w:rPr>
          <w:rFonts w:cs="Arial"/>
          <w:b/>
          <w:szCs w:val="20"/>
        </w:rPr>
      </w:pPr>
    </w:p>
    <w:p w14:paraId="171BB316" w14:textId="6FB698B7"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Niniejszą umowę strony zawierają bez stosowania przepisów ustawy z dnia 11 września 2019 roku - Prawo zamówień publicznych (tj. Dz.U. 202</w:t>
      </w:r>
      <w:r w:rsidR="003321EC">
        <w:rPr>
          <w:rFonts w:cs="Arial"/>
          <w:i/>
          <w:kern w:val="3"/>
          <w:szCs w:val="20"/>
        </w:rPr>
        <w:t>2</w:t>
      </w:r>
      <w:r w:rsidRPr="001E0799">
        <w:rPr>
          <w:rFonts w:cs="Arial"/>
          <w:i/>
          <w:kern w:val="3"/>
          <w:szCs w:val="20"/>
        </w:rPr>
        <w:t xml:space="preserve"> poz. 1</w:t>
      </w:r>
      <w:r w:rsidR="003321EC">
        <w:rPr>
          <w:rFonts w:cs="Arial"/>
          <w:i/>
          <w:kern w:val="3"/>
          <w:szCs w:val="20"/>
        </w:rPr>
        <w:t>710</w:t>
      </w:r>
      <w:r w:rsidRPr="001E0799">
        <w:rPr>
          <w:rFonts w:cs="Arial"/>
          <w:i/>
          <w:kern w:val="3"/>
          <w:szCs w:val="20"/>
        </w:rPr>
        <w:t xml:space="preserve"> z późn. zm.)</w:t>
      </w:r>
      <w:r w:rsidR="004F57FB">
        <w:rPr>
          <w:rFonts w:cs="Arial"/>
          <w:i/>
          <w:kern w:val="3"/>
          <w:szCs w:val="20"/>
        </w:rPr>
        <w:t>.</w:t>
      </w:r>
      <w:r w:rsidRPr="001E0799">
        <w:rPr>
          <w:rFonts w:cs="Arial"/>
          <w:i/>
          <w:kern w:val="3"/>
          <w:szCs w:val="20"/>
        </w:rPr>
        <w:t xml:space="preserve"> 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2391D7E8"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31805707" w:rsidR="0069629D" w:rsidRPr="001E0799" w:rsidRDefault="0069629D" w:rsidP="00BE59CB">
      <w:pPr>
        <w:numPr>
          <w:ilvl w:val="0"/>
          <w:numId w:val="15"/>
        </w:numPr>
        <w:suppressAutoHyphens w:val="0"/>
        <w:spacing w:after="0"/>
        <w:rPr>
          <w:rFonts w:cs="Arial"/>
          <w:szCs w:val="20"/>
        </w:rPr>
      </w:pPr>
      <w:r w:rsidRPr="001E0799">
        <w:rPr>
          <w:rFonts w:cs="Arial"/>
          <w:szCs w:val="20"/>
        </w:rPr>
        <w:t xml:space="preserve">Przedmiotem umowy jest sukcesywna dostawa ryb wraz z transportem </w:t>
      </w:r>
      <w:r w:rsidR="00F31B5E" w:rsidRPr="001E0799">
        <w:rPr>
          <w:rFonts w:cs="Arial"/>
          <w:b/>
          <w:szCs w:val="20"/>
          <w:lang w:eastAsia="ar-SA"/>
        </w:rPr>
        <w:t>w</w:t>
      </w:r>
      <w:r w:rsidR="00EA0E11">
        <w:rPr>
          <w:rFonts w:cs="Arial"/>
          <w:b/>
          <w:szCs w:val="20"/>
          <w:lang w:eastAsia="ar-SA"/>
        </w:rPr>
        <w:t xml:space="preserve"> </w:t>
      </w:r>
      <w:r w:rsidR="00F31B5E" w:rsidRPr="001E0799">
        <w:rPr>
          <w:rFonts w:cs="Arial"/>
          <w:b/>
          <w:szCs w:val="20"/>
          <w:lang w:eastAsia="ar-SA"/>
        </w:rPr>
        <w:t xml:space="preserve">okresie </w:t>
      </w:r>
      <w:r w:rsidR="00FE1159" w:rsidRPr="001E0799">
        <w:rPr>
          <w:rFonts w:cs="Arial"/>
          <w:b/>
          <w:szCs w:val="20"/>
          <w:lang w:eastAsia="ar-SA"/>
        </w:rPr>
        <w:t>od dnia 01.0</w:t>
      </w:r>
      <w:r w:rsidR="00FE1159">
        <w:rPr>
          <w:rFonts w:cs="Arial"/>
          <w:b/>
          <w:szCs w:val="20"/>
          <w:lang w:eastAsia="ar-SA"/>
        </w:rPr>
        <w:t>7</w:t>
      </w:r>
      <w:r w:rsidR="00FE1159" w:rsidRPr="001E0799">
        <w:rPr>
          <w:rFonts w:cs="Arial"/>
          <w:b/>
          <w:szCs w:val="20"/>
          <w:lang w:eastAsia="ar-SA"/>
        </w:rPr>
        <w:t>.202</w:t>
      </w:r>
      <w:r w:rsidR="00FE1159">
        <w:rPr>
          <w:rFonts w:cs="Arial"/>
          <w:b/>
          <w:szCs w:val="20"/>
          <w:lang w:eastAsia="ar-SA"/>
        </w:rPr>
        <w:t>3</w:t>
      </w:r>
      <w:r w:rsidR="00FE1159" w:rsidRPr="001E0799">
        <w:rPr>
          <w:rFonts w:cs="Arial"/>
          <w:b/>
          <w:szCs w:val="20"/>
          <w:lang w:eastAsia="ar-SA"/>
        </w:rPr>
        <w:t>r. do dnia 3</w:t>
      </w:r>
      <w:r w:rsidR="00FE1159">
        <w:rPr>
          <w:rFonts w:cs="Arial"/>
          <w:b/>
          <w:szCs w:val="20"/>
          <w:lang w:eastAsia="ar-SA"/>
        </w:rPr>
        <w:t>0</w:t>
      </w:r>
      <w:r w:rsidR="00FE1159" w:rsidRPr="001E0799">
        <w:rPr>
          <w:rFonts w:cs="Arial"/>
          <w:b/>
          <w:szCs w:val="20"/>
          <w:lang w:eastAsia="ar-SA"/>
        </w:rPr>
        <w:t>.</w:t>
      </w:r>
      <w:r w:rsidR="00FE1159">
        <w:rPr>
          <w:rFonts w:cs="Arial"/>
          <w:b/>
          <w:szCs w:val="20"/>
          <w:lang w:eastAsia="ar-SA"/>
        </w:rPr>
        <w:t>09</w:t>
      </w:r>
      <w:r w:rsidR="00FE1159" w:rsidRPr="001E0799">
        <w:rPr>
          <w:rFonts w:cs="Arial"/>
          <w:b/>
          <w:szCs w:val="20"/>
          <w:lang w:eastAsia="ar-SA"/>
        </w:rPr>
        <w:t>.202</w:t>
      </w:r>
      <w:r w:rsidR="00FE1159">
        <w:rPr>
          <w:rFonts w:cs="Arial"/>
          <w:b/>
          <w:szCs w:val="20"/>
          <w:lang w:eastAsia="ar-SA"/>
        </w:rPr>
        <w:t>3</w:t>
      </w:r>
      <w:r w:rsidR="00FE1159" w:rsidRPr="001E0799">
        <w:rPr>
          <w:rFonts w:cs="Arial"/>
          <w:b/>
          <w:szCs w:val="20"/>
          <w:lang w:eastAsia="ar-SA"/>
        </w:rPr>
        <w:t>r.</w:t>
      </w:r>
      <w:r w:rsidR="00F31B5E" w:rsidRPr="001E0799">
        <w:rPr>
          <w:rFonts w:cs="Arial"/>
          <w:b/>
          <w:szCs w:val="20"/>
        </w:rPr>
        <w:t xml:space="preserve"> </w:t>
      </w:r>
      <w:r w:rsidRPr="00F31B5E">
        <w:rPr>
          <w:rFonts w:cs="Arial"/>
          <w:b/>
          <w:bCs/>
          <w:szCs w:val="20"/>
        </w:rPr>
        <w:t>dla</w:t>
      </w:r>
      <w:r w:rsidRPr="001E0799">
        <w:rPr>
          <w:rFonts w:cs="Arial"/>
          <w:szCs w:val="20"/>
        </w:rPr>
        <w:t xml:space="preserve"> </w:t>
      </w:r>
      <w:r w:rsidRPr="001E0799">
        <w:rPr>
          <w:rFonts w:cs="Arial"/>
          <w:b/>
          <w:szCs w:val="20"/>
        </w:rPr>
        <w:t xml:space="preserve">Domu Pomocy </w:t>
      </w:r>
      <w:r w:rsidR="00EA0E11" w:rsidRPr="001E0799">
        <w:rPr>
          <w:rFonts w:cs="Arial"/>
          <w:b/>
          <w:szCs w:val="20"/>
        </w:rPr>
        <w:t>Społecznej Weterana</w:t>
      </w:r>
      <w:r w:rsidRPr="001E0799">
        <w:rPr>
          <w:rFonts w:cs="Arial"/>
          <w:b/>
          <w:szCs w:val="20"/>
        </w:rPr>
        <w:t xml:space="preserve"> Walki i Pracy, ul. Wyścigow</w:t>
      </w:r>
      <w:r w:rsidR="00613F31">
        <w:rPr>
          <w:rFonts w:cs="Arial"/>
          <w:b/>
          <w:szCs w:val="20"/>
        </w:rPr>
        <w:t>a</w:t>
      </w:r>
      <w:r w:rsidRPr="001E0799">
        <w:rPr>
          <w:rFonts w:cs="Arial"/>
          <w:b/>
          <w:szCs w:val="20"/>
        </w:rPr>
        <w:t xml:space="preserve"> 16,</w:t>
      </w:r>
      <w:r w:rsidRPr="001E0799">
        <w:rPr>
          <w:rFonts w:cs="Arial"/>
          <w:szCs w:val="20"/>
        </w:rPr>
        <w:t xml:space="preserve"> </w:t>
      </w:r>
      <w:r w:rsidR="00F31B5E">
        <w:rPr>
          <w:rFonts w:cs="Arial"/>
          <w:szCs w:val="20"/>
        </w:rPr>
        <w:br/>
      </w:r>
      <w:r w:rsidRPr="001E0799">
        <w:rPr>
          <w:rFonts w:cs="Arial"/>
          <w:b/>
          <w:szCs w:val="20"/>
        </w:rPr>
        <w:t>26-600 Radom</w:t>
      </w:r>
      <w:r w:rsidRPr="001E0799">
        <w:rPr>
          <w:rFonts w:cs="Arial"/>
          <w:szCs w:val="20"/>
        </w:rPr>
        <w:t>.</w:t>
      </w:r>
    </w:p>
    <w:p w14:paraId="4D8A7F3C" w14:textId="7B98AD6E" w:rsidR="0069629D" w:rsidRPr="001E0799" w:rsidRDefault="0069629D" w:rsidP="00BE59CB">
      <w:pPr>
        <w:numPr>
          <w:ilvl w:val="0"/>
          <w:numId w:val="15"/>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Pr="001E0799">
        <w:rPr>
          <w:rFonts w:eastAsia="Times New Roman" w:cs="Arial"/>
          <w:b/>
          <w:kern w:val="32"/>
          <w:szCs w:val="20"/>
          <w:lang w:eastAsia="pl-PL"/>
        </w:rPr>
        <w:t xml:space="preserve">od dnia </w:t>
      </w:r>
      <w:r w:rsidR="00583426" w:rsidRPr="001E0799">
        <w:rPr>
          <w:rFonts w:cs="Arial"/>
          <w:b/>
          <w:szCs w:val="20"/>
          <w:lang w:eastAsia="ar-SA"/>
        </w:rPr>
        <w:t>01.0</w:t>
      </w:r>
      <w:r w:rsidR="00583426">
        <w:rPr>
          <w:rFonts w:cs="Arial"/>
          <w:b/>
          <w:szCs w:val="20"/>
          <w:lang w:eastAsia="ar-SA"/>
        </w:rPr>
        <w:t>7</w:t>
      </w:r>
      <w:r w:rsidR="00583426" w:rsidRPr="001E0799">
        <w:rPr>
          <w:rFonts w:cs="Arial"/>
          <w:b/>
          <w:szCs w:val="20"/>
          <w:lang w:eastAsia="ar-SA"/>
        </w:rPr>
        <w:t>.202</w:t>
      </w:r>
      <w:r w:rsidR="00583426">
        <w:rPr>
          <w:rFonts w:cs="Arial"/>
          <w:b/>
          <w:szCs w:val="20"/>
          <w:lang w:eastAsia="ar-SA"/>
        </w:rPr>
        <w:t xml:space="preserve">3 </w:t>
      </w:r>
      <w:r w:rsidR="00583426" w:rsidRPr="001E0799">
        <w:rPr>
          <w:rFonts w:cs="Arial"/>
          <w:b/>
          <w:szCs w:val="20"/>
          <w:lang w:eastAsia="ar-SA"/>
        </w:rPr>
        <w:t>r</w:t>
      </w:r>
      <w:r w:rsidR="00583426">
        <w:rPr>
          <w:rFonts w:cs="Arial"/>
          <w:b/>
          <w:szCs w:val="20"/>
          <w:lang w:eastAsia="ar-SA"/>
        </w:rPr>
        <w:t>oku</w:t>
      </w:r>
      <w:r w:rsidR="00583426" w:rsidRPr="001E0799">
        <w:rPr>
          <w:rFonts w:cs="Arial"/>
          <w:b/>
          <w:szCs w:val="20"/>
          <w:lang w:eastAsia="ar-SA"/>
        </w:rPr>
        <w:t xml:space="preserve"> do dnia 3</w:t>
      </w:r>
      <w:r w:rsidR="00583426">
        <w:rPr>
          <w:rFonts w:cs="Arial"/>
          <w:b/>
          <w:szCs w:val="20"/>
          <w:lang w:eastAsia="ar-SA"/>
        </w:rPr>
        <w:t>0</w:t>
      </w:r>
      <w:r w:rsidR="00583426" w:rsidRPr="001E0799">
        <w:rPr>
          <w:rFonts w:cs="Arial"/>
          <w:b/>
          <w:szCs w:val="20"/>
          <w:lang w:eastAsia="ar-SA"/>
        </w:rPr>
        <w:t>.</w:t>
      </w:r>
      <w:r w:rsidR="00583426">
        <w:rPr>
          <w:rFonts w:cs="Arial"/>
          <w:b/>
          <w:szCs w:val="20"/>
          <w:lang w:eastAsia="ar-SA"/>
        </w:rPr>
        <w:t>09</w:t>
      </w:r>
      <w:r w:rsidR="00583426" w:rsidRPr="001E0799">
        <w:rPr>
          <w:rFonts w:cs="Arial"/>
          <w:b/>
          <w:szCs w:val="20"/>
          <w:lang w:eastAsia="ar-SA"/>
        </w:rPr>
        <w:t>.202</w:t>
      </w:r>
      <w:r w:rsidR="00583426">
        <w:rPr>
          <w:rFonts w:cs="Arial"/>
          <w:b/>
          <w:szCs w:val="20"/>
          <w:lang w:eastAsia="ar-SA"/>
        </w:rPr>
        <w:t xml:space="preserve">3 </w:t>
      </w:r>
      <w:r w:rsidRPr="001E0799">
        <w:rPr>
          <w:rFonts w:eastAsia="Times New Roman" w:cs="Arial"/>
          <w:b/>
          <w:kern w:val="32"/>
          <w:szCs w:val="20"/>
          <w:lang w:eastAsia="pl-PL"/>
        </w:rPr>
        <w:t>roku.</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9572988" w:rsidR="0069629D" w:rsidRPr="001E0799" w:rsidRDefault="00E111AC" w:rsidP="00BE59CB">
      <w:pPr>
        <w:numPr>
          <w:ilvl w:val="0"/>
          <w:numId w:val="14"/>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2</w:t>
      </w:r>
    </w:p>
    <w:p w14:paraId="21ACC2C5" w14:textId="77777777" w:rsidR="0069629D" w:rsidRPr="001E0799" w:rsidRDefault="0069629D" w:rsidP="00BE59CB">
      <w:pPr>
        <w:numPr>
          <w:ilvl w:val="0"/>
          <w:numId w:val="7"/>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3C57F32C" w:rsidR="0069629D" w:rsidRPr="001E0799" w:rsidRDefault="0069629D" w:rsidP="00F31B5E">
      <w:pPr>
        <w:suppressAutoHyphens w:val="0"/>
        <w:spacing w:after="0"/>
        <w:ind w:left="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w:t>
      </w:r>
      <w:r w:rsidR="00647F75">
        <w:rPr>
          <w:rFonts w:cs="Arial"/>
          <w:b/>
          <w:szCs w:val="20"/>
        </w:rPr>
        <w:t>:</w:t>
      </w:r>
      <w:r w:rsidRPr="001E0799">
        <w:rPr>
          <w:rFonts w:cs="Arial"/>
          <w:b/>
          <w:szCs w:val="20"/>
        </w:rPr>
        <w:t>………………………(słownie……………………..………….)</w:t>
      </w:r>
      <w:r w:rsidRPr="001E0799">
        <w:rPr>
          <w:rFonts w:cs="Arial"/>
          <w:szCs w:val="20"/>
        </w:rPr>
        <w:t xml:space="preserve"> zgodnie z formularzem ofertowym stanowiącym załącznik do zapytania cenowego.</w:t>
      </w:r>
    </w:p>
    <w:p w14:paraId="77FB9BB1" w14:textId="03AFC862"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poszczególnych </w:t>
      </w:r>
      <w:r w:rsidR="00EA0E11" w:rsidRPr="001E0799">
        <w:rPr>
          <w:rFonts w:cs="Arial"/>
          <w:szCs w:val="20"/>
        </w:rPr>
        <w:t>towarów określone</w:t>
      </w:r>
      <w:r w:rsidRPr="001E0799">
        <w:rPr>
          <w:rFonts w:cs="Arial"/>
          <w:szCs w:val="20"/>
        </w:rPr>
        <w:t xml:space="preserve"> są w formularzu oferty (stanowiącym załącznik do zapytania cenowego) który stanowi integralną część umowy.</w:t>
      </w:r>
    </w:p>
    <w:p w14:paraId="0A90C313"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W okresie obowiązywania umowy ceny nie mogą ulec zmianie na niekorzyść Zamawiającego.</w:t>
      </w:r>
    </w:p>
    <w:p w14:paraId="6E98676C" w14:textId="2F10F22A"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których mowa w ust. 2, zostały ustalone zgodnie z ustawą z dnia 9 maja 2014r. o informowaniu o cenach towarów i </w:t>
      </w:r>
      <w:r w:rsidRPr="00DB68DE">
        <w:rPr>
          <w:rFonts w:cs="Arial"/>
          <w:szCs w:val="20"/>
        </w:rPr>
        <w:t xml:space="preserve">usług </w:t>
      </w:r>
      <w:r w:rsidR="009969AB" w:rsidRPr="009969AB">
        <w:rPr>
          <w:rFonts w:cs="Arial"/>
          <w:szCs w:val="20"/>
        </w:rPr>
        <w:t>(Dz. U. 2023 r. poz. 168)</w:t>
      </w:r>
      <w:r w:rsidRPr="00DB68DE">
        <w:rPr>
          <w:rFonts w:cs="Arial"/>
          <w:szCs w:val="20"/>
        </w:rPr>
        <w:t xml:space="preserve"> i</w:t>
      </w:r>
      <w:r w:rsidRPr="001E0799">
        <w:rPr>
          <w:rFonts w:cs="Arial"/>
          <w:szCs w:val="20"/>
        </w:rPr>
        <w:t xml:space="preserve"> zawierają wszelkie koszty, jakie ponosi Wykonawca w</w:t>
      </w:r>
      <w:r w:rsidR="00AF059A">
        <w:rPr>
          <w:rFonts w:cs="Arial"/>
          <w:szCs w:val="20"/>
        </w:rPr>
        <w:t> </w:t>
      </w:r>
      <w:r w:rsidRPr="001E0799">
        <w:rPr>
          <w:rFonts w:cs="Arial"/>
          <w:szCs w:val="20"/>
        </w:rPr>
        <w:t>celu należytego spełnienia wszystkich obowiązków wynikających z niniejszej umowy, w szczególności:</w:t>
      </w:r>
    </w:p>
    <w:p w14:paraId="67C48AED" w14:textId="77777777" w:rsidR="0069629D" w:rsidRPr="001E0799" w:rsidRDefault="0069629D" w:rsidP="00EA0E11">
      <w:pPr>
        <w:numPr>
          <w:ilvl w:val="0"/>
          <w:numId w:val="8"/>
        </w:numPr>
        <w:suppressAutoHyphens w:val="0"/>
        <w:spacing w:after="0"/>
        <w:ind w:left="284" w:firstLine="0"/>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EA0E11">
      <w:pPr>
        <w:numPr>
          <w:ilvl w:val="0"/>
          <w:numId w:val="8"/>
        </w:numPr>
        <w:suppressAutoHyphens w:val="0"/>
        <w:spacing w:after="0"/>
        <w:ind w:left="284" w:firstLine="0"/>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1FE12D6F"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18A2FA2" w14:textId="09A6FE1E" w:rsidR="00A35115" w:rsidRPr="001E0799" w:rsidRDefault="00A35115" w:rsidP="00F31B5E">
      <w:pPr>
        <w:spacing w:after="0" w:line="240" w:lineRule="auto"/>
        <w:jc w:val="left"/>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lastRenderedPageBreak/>
        <w:t>§ 4</w:t>
      </w:r>
    </w:p>
    <w:p w14:paraId="30F9545A" w14:textId="260A58E1" w:rsidR="0069629D" w:rsidRPr="001E0799" w:rsidRDefault="0069629D" w:rsidP="00BE59CB">
      <w:pPr>
        <w:numPr>
          <w:ilvl w:val="0"/>
          <w:numId w:val="16"/>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w:t>
      </w:r>
      <w:r w:rsidR="00F31B5E">
        <w:rPr>
          <w:rFonts w:cs="Arial"/>
          <w:szCs w:val="20"/>
        </w:rPr>
        <w:t xml:space="preserve"> </w:t>
      </w:r>
      <w:r w:rsidRPr="001E0799">
        <w:rPr>
          <w:rFonts w:cs="Arial"/>
          <w:szCs w:val="20"/>
        </w:rPr>
        <w:t>1, oryginału prawidłowo wystawionej faktury, na konto Wykonawcy wskazane w niniejszej umowie. Termin płatności liczony jest od dnia następnego po dniu otrzymania faktury.</w:t>
      </w:r>
    </w:p>
    <w:p w14:paraId="57D1B822" w14:textId="77777777" w:rsidR="00E111AC" w:rsidRDefault="00E111AC" w:rsidP="001E0799">
      <w:pPr>
        <w:tabs>
          <w:tab w:val="left" w:pos="7920"/>
        </w:tabs>
        <w:spacing w:after="0"/>
        <w:ind w:left="284"/>
        <w:contextualSpacing/>
        <w:rPr>
          <w:rFonts w:eastAsia="Times New Roman" w:cs="Arial"/>
          <w:b/>
          <w:kern w:val="32"/>
          <w:szCs w:val="20"/>
          <w:lang w:eastAsia="pl-PL"/>
        </w:rPr>
      </w:pPr>
    </w:p>
    <w:p w14:paraId="0B553873" w14:textId="69114D5C"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00E111AC">
        <w:rPr>
          <w:rFonts w:eastAsia="Times New Roman" w:cs="Arial"/>
          <w:b/>
          <w:kern w:val="32"/>
          <w:szCs w:val="20"/>
          <w:lang w:eastAsia="pl-PL"/>
        </w:rPr>
        <w:t xml:space="preserve">: </w:t>
      </w:r>
      <w:r w:rsidRPr="001E0799">
        <w:rPr>
          <w:rFonts w:eastAsia="Times New Roman" w:cs="Arial"/>
          <w:b/>
          <w:kern w:val="32"/>
          <w:szCs w:val="20"/>
          <w:lang w:eastAsia="pl-PL"/>
        </w:rPr>
        <w:t>……………………………………………………………………………………</w:t>
      </w:r>
      <w:r w:rsidRPr="001E0799">
        <w:rPr>
          <w:rFonts w:eastAsia="Times New Roman" w:cs="Arial"/>
          <w:b/>
          <w:kern w:val="32"/>
          <w:szCs w:val="20"/>
          <w:lang w:eastAsia="pl-PL"/>
        </w:rPr>
        <w:tab/>
      </w:r>
    </w:p>
    <w:p w14:paraId="5F63557D" w14:textId="30DC2B9D" w:rsidR="0069629D" w:rsidRPr="001E0799" w:rsidRDefault="0069629D" w:rsidP="00BE59CB">
      <w:pPr>
        <w:numPr>
          <w:ilvl w:val="0"/>
          <w:numId w:val="16"/>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2" w:name="_Hlk496101287"/>
      <w:r w:rsidRPr="001E0799">
        <w:rPr>
          <w:rFonts w:eastAsia="Times New Roman" w:cs="Arial"/>
          <w:color w:val="000000"/>
          <w:kern w:val="32"/>
          <w:szCs w:val="20"/>
          <w:lang w:eastAsia="pl-PL"/>
        </w:rPr>
        <w:t>poinformowany pisemnie lub pocztą elektroniczną</w:t>
      </w:r>
      <w:bookmarkEnd w:id="2"/>
      <w:r w:rsidR="00886948">
        <w:rPr>
          <w:rFonts w:eastAsia="Times New Roman" w:cs="Arial"/>
          <w:color w:val="000000"/>
          <w:kern w:val="32"/>
          <w:szCs w:val="20"/>
          <w:lang w:eastAsia="pl-PL"/>
        </w:rPr>
        <w:t xml:space="preserve"> </w:t>
      </w:r>
      <w:r w:rsidR="00886948">
        <w:t>e-mail: sekretariat@cuwradom.pl.</w:t>
      </w:r>
      <w:r w:rsidR="00886948" w:rsidRPr="0059206F">
        <w:rPr>
          <w:rFonts w:eastAsia="Times New Roman" w:cs="Arial"/>
          <w:color w:val="000000"/>
          <w:kern w:val="32"/>
          <w:szCs w:val="20"/>
          <w:lang w:eastAsia="pl-PL"/>
        </w:rPr>
        <w:t xml:space="preserve"> </w:t>
      </w:r>
      <w:r w:rsidRPr="001E0799">
        <w:rPr>
          <w:rFonts w:eastAsia="Times New Roman" w:cs="Arial"/>
          <w:color w:val="000000"/>
          <w:kern w:val="32"/>
          <w:szCs w:val="20"/>
          <w:lang w:eastAsia="pl-PL"/>
        </w:rPr>
        <w:t xml:space="preserve"> </w:t>
      </w:r>
    </w:p>
    <w:p w14:paraId="00D381B8" w14:textId="77777777" w:rsidR="0069629D" w:rsidRPr="001E0799" w:rsidRDefault="0069629D" w:rsidP="00BE59CB">
      <w:pPr>
        <w:numPr>
          <w:ilvl w:val="0"/>
          <w:numId w:val="16"/>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54E756BE" w:rsidR="0069629D" w:rsidRPr="001E0799" w:rsidRDefault="0069629D" w:rsidP="001E0799">
      <w:pPr>
        <w:suppressAutoHyphens w:val="0"/>
        <w:ind w:left="284"/>
        <w:rPr>
          <w:rFonts w:cs="Arial"/>
          <w:szCs w:val="20"/>
        </w:rPr>
      </w:pPr>
      <w:r w:rsidRPr="001E0799">
        <w:rPr>
          <w:rFonts w:cs="Arial"/>
          <w:szCs w:val="20"/>
        </w:rPr>
        <w:t>Dom Pomocy Społecznej Weterana Walki i Pracy, ul. Wyścigow</w:t>
      </w:r>
      <w:r w:rsidR="00613F31">
        <w:rPr>
          <w:rFonts w:cs="Arial"/>
          <w:szCs w:val="20"/>
        </w:rPr>
        <w:t>a</w:t>
      </w:r>
      <w:r w:rsidRPr="001E0799">
        <w:rPr>
          <w:rFonts w:cs="Arial"/>
          <w:szCs w:val="20"/>
        </w:rPr>
        <w:t xml:space="preserve"> 16, 26-600 Radom </w:t>
      </w:r>
    </w:p>
    <w:p w14:paraId="38B07407" w14:textId="7C1AA414" w:rsidR="0069629D" w:rsidRPr="001E0799" w:rsidRDefault="0069629D" w:rsidP="00BE59CB">
      <w:pPr>
        <w:numPr>
          <w:ilvl w:val="0"/>
          <w:numId w:val="16"/>
        </w:numPr>
        <w:suppressAutoHyphens w:val="0"/>
        <w:ind w:left="284" w:hanging="284"/>
        <w:rPr>
          <w:rFonts w:cs="Arial"/>
          <w:szCs w:val="20"/>
        </w:rPr>
      </w:pPr>
      <w:r w:rsidRPr="001E0799">
        <w:rPr>
          <w:rFonts w:cs="Arial"/>
          <w:szCs w:val="20"/>
        </w:rPr>
        <w:t xml:space="preserve">Za datę zapłaty uważa się dzień obciążenia rachunku Zamawiającego kwotą należności. </w:t>
      </w:r>
    </w:p>
    <w:p w14:paraId="64600ECD" w14:textId="77777777" w:rsidR="0069629D" w:rsidRPr="001E0799" w:rsidRDefault="0069629D" w:rsidP="00BE59CB">
      <w:pPr>
        <w:numPr>
          <w:ilvl w:val="0"/>
          <w:numId w:val="16"/>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03F755F" w14:textId="1C98CBE0" w:rsidR="0069629D" w:rsidRPr="001E0799" w:rsidRDefault="0069629D" w:rsidP="00E111AC">
      <w:pPr>
        <w:tabs>
          <w:tab w:val="left" w:pos="6208"/>
        </w:tabs>
        <w:suppressAutoHyphens w:val="0"/>
        <w:spacing w:after="0"/>
        <w:contextualSpacing/>
        <w:rPr>
          <w:rFonts w:eastAsia="Times New Roman" w:cs="Arial"/>
          <w:kern w:val="32"/>
          <w:szCs w:val="20"/>
          <w:lang w:eastAsia="pl-PL"/>
        </w:rPr>
      </w:pPr>
    </w:p>
    <w:p w14:paraId="3D867B7A" w14:textId="77777777" w:rsidR="0069629D" w:rsidRPr="001E0799" w:rsidRDefault="0069629D" w:rsidP="0069629D">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669CE50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w:t>
      </w:r>
      <w:r w:rsidR="004F57FB">
        <w:rPr>
          <w:rFonts w:eastAsia="Times New Roman" w:cs="Arial"/>
          <w:kern w:val="32"/>
          <w:szCs w:val="20"/>
          <w:lang w:eastAsia="pl-PL"/>
        </w:rPr>
        <w:t xml:space="preserve"> </w:t>
      </w:r>
      <w:r w:rsidRPr="001E0799">
        <w:rPr>
          <w:rFonts w:eastAsia="Times New Roman" w:cs="Arial"/>
          <w:kern w:val="32"/>
          <w:szCs w:val="20"/>
          <w:lang w:eastAsia="pl-PL"/>
        </w:rPr>
        <w:t>1.</w:t>
      </w:r>
    </w:p>
    <w:p w14:paraId="2B3C035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DB5FB0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Terminy dostaw cząstkowych będą każdorazowo określane przez Zamawiającego.</w:t>
      </w:r>
    </w:p>
    <w:p w14:paraId="351ADF44" w14:textId="03741DE6" w:rsidR="00EA0E11" w:rsidRDefault="000D7AF5" w:rsidP="00EA0E11">
      <w:pPr>
        <w:numPr>
          <w:ilvl w:val="0"/>
          <w:numId w:val="13"/>
        </w:numPr>
        <w:suppressAutoHyphens w:val="0"/>
        <w:spacing w:after="0"/>
        <w:ind w:left="240" w:hanging="240"/>
        <w:contextualSpacing/>
        <w:rPr>
          <w:rFonts w:eastAsia="Times New Roman" w:cs="Arial"/>
          <w:kern w:val="32"/>
          <w:szCs w:val="20"/>
          <w:lang w:eastAsia="pl-PL"/>
        </w:rPr>
      </w:pPr>
      <w:r w:rsidRPr="0079281A">
        <w:rPr>
          <w:rFonts w:eastAsia="Times New Roman" w:cs="Arial"/>
          <w:kern w:val="32"/>
          <w:szCs w:val="20"/>
          <w:lang w:eastAsia="pl-PL"/>
        </w:rPr>
        <w:t xml:space="preserve">Dostawy będą realizowane specjalistycznym środkiem transportu Wykonawcy na jego koszt </w:t>
      </w:r>
      <w:r w:rsidR="00B93810">
        <w:rPr>
          <w:rFonts w:eastAsia="Times New Roman" w:cs="Arial"/>
          <w:kern w:val="32"/>
          <w:szCs w:val="20"/>
          <w:lang w:eastAsia="pl-PL"/>
        </w:rPr>
        <w:t xml:space="preserve">i </w:t>
      </w:r>
      <w:r w:rsidRPr="0079281A">
        <w:rPr>
          <w:rFonts w:eastAsia="Times New Roman" w:cs="Arial"/>
          <w:kern w:val="32"/>
          <w:szCs w:val="20"/>
          <w:lang w:eastAsia="pl-PL"/>
        </w:rPr>
        <w:t>ryzyko dwa razy w tygodniu do godz. 14:00 w dni uzgodnione przez Wykonawcę oraz Zamawiającego</w:t>
      </w:r>
      <w:r w:rsidRPr="00326AC1">
        <w:rPr>
          <w:rFonts w:eastAsia="Times New Roman" w:cs="Arial"/>
          <w:kern w:val="32"/>
          <w:szCs w:val="20"/>
          <w:lang w:eastAsia="pl-PL"/>
        </w:rPr>
        <w:t>, przy czym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r w:rsidR="0069629D" w:rsidRPr="00EA0E11">
        <w:rPr>
          <w:rFonts w:cs="Arial"/>
          <w:szCs w:val="20"/>
        </w:rPr>
        <w:t>.</w:t>
      </w:r>
    </w:p>
    <w:p w14:paraId="48C04ECB" w14:textId="77777777"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EA0E11">
        <w:rPr>
          <w:rFonts w:cs="Arial"/>
          <w:kern w:val="3"/>
          <w:szCs w:val="20"/>
        </w:rPr>
        <w:t xml:space="preserve">Środki transportu używane do dostaw towarów winny posiadać dokument stwierdzający spełnienie wymagań koniecznych do zapewnienia higieny w transporcie środków spożywczych zawarte </w:t>
      </w:r>
      <w:r w:rsidR="00E111AC" w:rsidRPr="00EA0E11">
        <w:rPr>
          <w:rFonts w:cs="Arial"/>
          <w:kern w:val="3"/>
          <w:szCs w:val="20"/>
        </w:rPr>
        <w:br/>
      </w:r>
      <w:r w:rsidRPr="00EA0E11">
        <w:rPr>
          <w:rFonts w:cs="Arial"/>
          <w:kern w:val="3"/>
          <w:szCs w:val="20"/>
        </w:rPr>
        <w:t>w Rozporządzeniu (WE) nr 852/2004 Parlamentu Europejskiego i Rady z dnia 29.04.2004r. w sprawie higieny środków spożywczych z póź.zm (Dz.U –WE- L.dz 139 – załącznik II oraz Ustawy z dnia 25 sierpnia 2006r. o bezpieczeństwie żywności i żywienia (tj. Dz.U. z 202</w:t>
      </w:r>
      <w:r w:rsidR="00773E81" w:rsidRPr="00EA0E11">
        <w:rPr>
          <w:rFonts w:cs="Arial"/>
          <w:kern w:val="3"/>
          <w:szCs w:val="20"/>
        </w:rPr>
        <w:t>2</w:t>
      </w:r>
      <w:r w:rsidRPr="00EA0E11">
        <w:rPr>
          <w:rFonts w:cs="Arial"/>
          <w:kern w:val="3"/>
          <w:szCs w:val="20"/>
        </w:rPr>
        <w:t>r. poz. 2</w:t>
      </w:r>
      <w:r w:rsidR="00773E81" w:rsidRPr="00EA0E11">
        <w:rPr>
          <w:rFonts w:cs="Arial"/>
          <w:kern w:val="3"/>
          <w:szCs w:val="20"/>
        </w:rPr>
        <w:t>132</w:t>
      </w:r>
      <w:r w:rsidRPr="00EA0E11">
        <w:rPr>
          <w:rFonts w:cs="Arial"/>
          <w:kern w:val="3"/>
          <w:szCs w:val="20"/>
        </w:rPr>
        <w:t>), która wykonuje w zakresie swojej regulacji Rozporządzenie (WE) nr 852/2004r.</w:t>
      </w:r>
    </w:p>
    <w:p w14:paraId="19B1A48E" w14:textId="77777777" w:rsidR="001E52F7" w:rsidRDefault="0069629D" w:rsidP="001E52F7">
      <w:pPr>
        <w:suppressAutoHyphens w:val="0"/>
        <w:spacing w:after="0"/>
        <w:ind w:left="240"/>
        <w:contextualSpacing/>
        <w:rPr>
          <w:rFonts w:eastAsia="Times New Roman" w:cs="Arial"/>
          <w:kern w:val="32"/>
          <w:szCs w:val="20"/>
          <w:lang w:eastAsia="pl-PL"/>
        </w:rPr>
      </w:pPr>
      <w:r w:rsidRPr="001E52F7">
        <w:rPr>
          <w:rFonts w:cs="Arial"/>
          <w:szCs w:val="20"/>
        </w:rPr>
        <w:t xml:space="preserve">Dla potwierdzenia spełnienia wymagań koniecznych do zapewnienia higieny w transporcie środków spożywczych Wykonawca przy pierwszej dostawie </w:t>
      </w:r>
      <w:r w:rsidR="00EA0E11" w:rsidRPr="001E52F7">
        <w:rPr>
          <w:rFonts w:cs="Arial"/>
          <w:szCs w:val="20"/>
        </w:rPr>
        <w:t>przekaże Zamawiającemu</w:t>
      </w:r>
      <w:r w:rsidRPr="001E52F7">
        <w:rPr>
          <w:rFonts w:cs="Arial"/>
          <w:szCs w:val="20"/>
        </w:rPr>
        <w:t xml:space="preserve"> kopię tego dokumentu.</w:t>
      </w:r>
    </w:p>
    <w:p w14:paraId="0AA23C3B" w14:textId="388B8A83"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cs="Arial"/>
          <w:kern w:val="32"/>
          <w:szCs w:val="20"/>
        </w:rPr>
        <w:t>Za dzień wydania towaru Zamawiającemu uważa się dzień, w którym towar został odebrany przez Zamawiającego.</w:t>
      </w:r>
    </w:p>
    <w:p w14:paraId="3EAC52BA" w14:textId="77777777"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Start w:id="3" w:name="_Hlk104378986"/>
    </w:p>
    <w:p w14:paraId="599BC7B1" w14:textId="142A87E7" w:rsidR="0069629D" w:rsidRP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Przedmiot zamówienia nie może posiadać oznak zepsucia lub/i uszkodzeń mechanicznych.</w:t>
      </w:r>
      <w:bookmarkEnd w:id="3"/>
    </w:p>
    <w:p w14:paraId="134B0FC5" w14:textId="41A8AF6A" w:rsidR="00B8629B" w:rsidRDefault="00B8629B" w:rsidP="00B8629B">
      <w:pPr>
        <w:suppressAutoHyphens w:val="0"/>
        <w:ind w:left="240"/>
        <w:contextualSpacing/>
        <w:rPr>
          <w:rFonts w:eastAsia="Times New Roman" w:cs="Arial"/>
          <w:kern w:val="32"/>
          <w:szCs w:val="20"/>
          <w:lang w:eastAsia="pl-PL"/>
        </w:rPr>
      </w:pPr>
    </w:p>
    <w:p w14:paraId="7F5E4DD8" w14:textId="5FDD5D97" w:rsidR="00B8629B" w:rsidRDefault="00B8629B" w:rsidP="00B8629B">
      <w:pPr>
        <w:suppressAutoHyphens w:val="0"/>
        <w:ind w:left="240"/>
        <w:contextualSpacing/>
        <w:rPr>
          <w:rFonts w:eastAsia="Times New Roman" w:cs="Arial"/>
          <w:kern w:val="32"/>
          <w:szCs w:val="20"/>
          <w:lang w:eastAsia="pl-PL"/>
        </w:rPr>
      </w:pPr>
    </w:p>
    <w:p w14:paraId="55DBE5C2" w14:textId="00B52671" w:rsidR="00B8629B" w:rsidRDefault="00B8629B" w:rsidP="00E111AC">
      <w:pPr>
        <w:suppressAutoHyphens w:val="0"/>
        <w:contextualSpacing/>
        <w:rPr>
          <w:rFonts w:eastAsia="Times New Roman" w:cs="Arial"/>
          <w:kern w:val="32"/>
          <w:szCs w:val="20"/>
          <w:lang w:eastAsia="pl-PL"/>
        </w:rPr>
      </w:pPr>
    </w:p>
    <w:p w14:paraId="40906CC8" w14:textId="7FAA032E" w:rsidR="004940C5" w:rsidRDefault="004940C5" w:rsidP="00E111AC">
      <w:pPr>
        <w:suppressAutoHyphens w:val="0"/>
        <w:contextualSpacing/>
        <w:rPr>
          <w:rFonts w:eastAsia="Times New Roman" w:cs="Arial"/>
          <w:kern w:val="32"/>
          <w:szCs w:val="20"/>
          <w:lang w:eastAsia="pl-PL"/>
        </w:rPr>
      </w:pPr>
    </w:p>
    <w:p w14:paraId="3848EECD" w14:textId="77777777" w:rsidR="004940C5" w:rsidRPr="001E0799" w:rsidRDefault="004940C5" w:rsidP="00E111AC">
      <w:pPr>
        <w:suppressAutoHyphens w:val="0"/>
        <w:contextualSpacing/>
        <w:rPr>
          <w:rFonts w:eastAsia="Times New Roman" w:cs="Arial"/>
          <w:kern w:val="32"/>
          <w:szCs w:val="20"/>
          <w:lang w:eastAsia="pl-PL"/>
        </w:rPr>
      </w:pPr>
    </w:p>
    <w:p w14:paraId="261F7E28" w14:textId="77777777" w:rsidR="0069629D" w:rsidRPr="001E0799" w:rsidRDefault="0069629D" w:rsidP="00BE59CB">
      <w:pPr>
        <w:numPr>
          <w:ilvl w:val="0"/>
          <w:numId w:val="14"/>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lastRenderedPageBreak/>
        <w:t>6</w:t>
      </w:r>
    </w:p>
    <w:p w14:paraId="21379D40"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D98561F" w14:textId="2780C370" w:rsidR="0069629D" w:rsidRPr="001E52F7" w:rsidRDefault="0069629D" w:rsidP="00BE59CB">
      <w:pPr>
        <w:numPr>
          <w:ilvl w:val="0"/>
          <w:numId w:val="10"/>
        </w:numPr>
        <w:tabs>
          <w:tab w:val="left" w:pos="284"/>
        </w:tabs>
        <w:suppressAutoHyphens w:val="0"/>
        <w:spacing w:after="0"/>
        <w:ind w:left="284" w:hanging="284"/>
        <w:contextualSpacing/>
        <w:rPr>
          <w:rFonts w:eastAsia="Times New Roman" w:cs="Arial"/>
          <w:kern w:val="32"/>
          <w:szCs w:val="24"/>
          <w:u w:val="single"/>
          <w:lang w:eastAsia="pl-PL"/>
        </w:rPr>
      </w:pPr>
      <w:r w:rsidRPr="001E0799">
        <w:rPr>
          <w:rFonts w:eastAsia="Times New Roman" w:cs="Arial"/>
          <w:kern w:val="32"/>
          <w:szCs w:val="20"/>
          <w:lang w:eastAsia="pl-PL"/>
        </w:rPr>
        <w:t>Dopuszcza się zmianę przedmiotu umowy, tj. zastąpienie przedmiotu umowy innym produktem o parametrach</w:t>
      </w:r>
      <w:r w:rsidR="00DC2C49">
        <w:rPr>
          <w:rFonts w:eastAsia="Times New Roman" w:cs="Arial"/>
          <w:kern w:val="32"/>
          <w:szCs w:val="20"/>
          <w:lang w:eastAsia="pl-PL"/>
        </w:rPr>
        <w:t xml:space="preserve"> </w:t>
      </w:r>
      <w:r w:rsidRPr="001E0799">
        <w:rPr>
          <w:rFonts w:eastAsia="Times New Roman" w:cs="Arial"/>
          <w:kern w:val="32"/>
          <w:szCs w:val="20"/>
          <w:lang w:eastAsia="pl-PL"/>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EE019A">
        <w:rPr>
          <w:rFonts w:eastAsia="Times New Roman" w:cs="Arial"/>
          <w:kern w:val="32"/>
          <w:szCs w:val="20"/>
          <w:lang w:eastAsia="pl-PL"/>
        </w:rPr>
        <w:t> </w:t>
      </w:r>
      <w:r w:rsidRPr="001E0799">
        <w:rPr>
          <w:rFonts w:eastAsia="Times New Roman" w:cs="Arial"/>
          <w:kern w:val="32"/>
          <w:szCs w:val="20"/>
          <w:lang w:eastAsia="pl-PL"/>
        </w:rPr>
        <w:t xml:space="preserve">powyższym Wykonawca zobowiązany jest powiadomić </w:t>
      </w:r>
      <w:r w:rsidRPr="001E52F7">
        <w:rPr>
          <w:rFonts w:eastAsia="Times New Roman" w:cs="Arial"/>
          <w:kern w:val="32"/>
          <w:szCs w:val="20"/>
          <w:lang w:eastAsia="pl-PL"/>
        </w:rPr>
        <w:t xml:space="preserve">Zamawiającego pisemnie lub pocztą elektroniczną (niezbędne dane kontaktowe zamieszczone są na stronie Zamawiającego: </w:t>
      </w:r>
      <w:r w:rsidRPr="001E52F7">
        <w:rPr>
          <w:rFonts w:eastAsia="Times New Roman" w:cs="Arial"/>
          <w:kern w:val="32"/>
          <w:szCs w:val="24"/>
          <w:u w:val="single"/>
          <w:lang w:eastAsia="pl-PL"/>
        </w:rPr>
        <w:t>www.dpsweteran.radom.pl).</w:t>
      </w:r>
    </w:p>
    <w:p w14:paraId="082CD41C" w14:textId="2C222A04"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lang w:eastAsia="pl-PL"/>
        </w:rPr>
      </w:pPr>
      <w:r w:rsidRPr="001E52F7">
        <w:rPr>
          <w:rFonts w:eastAsia="Times New Roman" w:cs="Arial"/>
          <w:kern w:val="32"/>
          <w:szCs w:val="20"/>
          <w:lang w:eastAsia="pl-PL"/>
        </w:rPr>
        <w:t xml:space="preserve">Strony dopuszczają możliwość modyfikacji pozycji zamówienia w stosunku do asortymentu określonego </w:t>
      </w:r>
      <w:r w:rsidRPr="001E0799">
        <w:rPr>
          <w:rFonts w:eastAsia="Times New Roman" w:cs="Arial"/>
          <w:kern w:val="32"/>
          <w:szCs w:val="20"/>
          <w:lang w:eastAsia="pl-PL"/>
        </w:rPr>
        <w:t>w zapytaniu cenowym, w ramach kwoty wynikającej z umowy, co będzie uzależnione od bieżących potrzeb Zamawiającego. Wykonawcy nie przysługują jakiekolwiek roszczenia związane z możliwością modyfikacji pozycji zamówienia w stosunku do asortymentu określonego w</w:t>
      </w:r>
      <w:r w:rsidR="001E52F7">
        <w:rPr>
          <w:rFonts w:eastAsia="Times New Roman" w:cs="Arial"/>
          <w:kern w:val="32"/>
          <w:szCs w:val="20"/>
          <w:lang w:eastAsia="pl-PL"/>
        </w:rPr>
        <w:t xml:space="preserve"> </w:t>
      </w:r>
      <w:r w:rsidRPr="001E0799">
        <w:rPr>
          <w:rFonts w:eastAsia="Times New Roman" w:cs="Arial"/>
          <w:kern w:val="32"/>
          <w:szCs w:val="20"/>
          <w:lang w:eastAsia="pl-PL"/>
        </w:rPr>
        <w:t>zapytaniu cenowym.</w:t>
      </w:r>
    </w:p>
    <w:p w14:paraId="3AD1D891" w14:textId="7EBCA74D"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bookmarkStart w:id="4" w:name="_Hlk494348373"/>
      <w:r w:rsidRPr="001E0799">
        <w:rPr>
          <w:rFonts w:eastAsia="Times New Roman" w:cs="Arial"/>
          <w:kern w:val="32"/>
          <w:szCs w:val="20"/>
          <w:lang w:eastAsia="pl-PL"/>
        </w:rPr>
        <w:t>Zmiany wskazane w ust 1, 2,</w:t>
      </w:r>
      <w:r w:rsidR="00EF2CB4">
        <w:rPr>
          <w:rFonts w:eastAsia="Times New Roman" w:cs="Arial"/>
          <w:kern w:val="32"/>
          <w:szCs w:val="20"/>
          <w:lang w:eastAsia="pl-PL"/>
        </w:rPr>
        <w:t xml:space="preserve"> </w:t>
      </w:r>
      <w:r w:rsidRPr="001E0799">
        <w:rPr>
          <w:rFonts w:eastAsia="Times New Roman" w:cs="Arial"/>
          <w:kern w:val="32"/>
          <w:szCs w:val="20"/>
          <w:lang w:eastAsia="pl-PL"/>
        </w:rPr>
        <w:t>3, nie wymagają zawarcia aneksu</w:t>
      </w:r>
      <w:bookmarkEnd w:id="4"/>
      <w:r w:rsidRPr="001E0799">
        <w:rPr>
          <w:rFonts w:eastAsia="Times New Roman" w:cs="Arial"/>
          <w:kern w:val="32"/>
          <w:szCs w:val="20"/>
          <w:lang w:eastAsia="pl-PL"/>
        </w:rPr>
        <w:t xml:space="preserve">, ale muszą być udokumentowane </w:t>
      </w:r>
      <w:r w:rsidR="00E111AC">
        <w:rPr>
          <w:rFonts w:eastAsia="Times New Roman" w:cs="Arial"/>
          <w:kern w:val="32"/>
          <w:szCs w:val="20"/>
          <w:lang w:eastAsia="pl-PL"/>
        </w:rPr>
        <w:br/>
      </w:r>
      <w:r w:rsidRPr="001E0799">
        <w:rPr>
          <w:rFonts w:eastAsia="Times New Roman" w:cs="Arial"/>
          <w:kern w:val="32"/>
          <w:szCs w:val="20"/>
          <w:lang w:eastAsia="pl-PL"/>
        </w:rPr>
        <w:t xml:space="preserve">przez Wykonawcę i Zamawiającego na piśmie lub w korespondencji email. </w:t>
      </w:r>
    </w:p>
    <w:p w14:paraId="1F6DF47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58483F23"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66AB0D9C" w14:textId="056067C4" w:rsidR="0069629D" w:rsidRPr="00183BC7" w:rsidRDefault="0069629D" w:rsidP="00183BC7">
      <w:pPr>
        <w:spacing w:before="240" w:after="0" w:line="480" w:lineRule="auto"/>
        <w:ind w:left="284"/>
        <w:rPr>
          <w:rFonts w:cs="Arial"/>
          <w:b/>
          <w:szCs w:val="20"/>
        </w:rPr>
      </w:pPr>
      <w:r w:rsidRPr="001E0799">
        <w:rPr>
          <w:rFonts w:eastAsia="Times New Roman" w:cs="Arial"/>
          <w:b/>
          <w:kern w:val="32"/>
          <w:szCs w:val="20"/>
          <w:lang w:eastAsia="pl-PL"/>
        </w:rPr>
        <w:t>Zamawiający wyznacza: ………………………………………………. tel.: …………………………….</w:t>
      </w:r>
      <w:r w:rsidR="00183BC7">
        <w:rPr>
          <w:rFonts w:eastAsia="Times New Roman" w:cs="Arial"/>
          <w:b/>
          <w:kern w:val="32"/>
          <w:szCs w:val="20"/>
          <w:lang w:eastAsia="pl-PL"/>
        </w:rPr>
        <w:t xml:space="preserve">, </w:t>
      </w:r>
      <w:r w:rsidR="00183BC7">
        <w:rPr>
          <w:rFonts w:eastAsia="Times New Roman" w:cs="Arial"/>
          <w:b/>
          <w:kern w:val="32"/>
          <w:szCs w:val="20"/>
          <w:lang w:eastAsia="pl-PL"/>
        </w:rPr>
        <w:br/>
      </w:r>
      <w:r w:rsidR="00183BC7" w:rsidRPr="00183BC7">
        <w:rPr>
          <w:rFonts w:cs="Arial"/>
          <w:b/>
          <w:szCs w:val="20"/>
        </w:rPr>
        <w:t>e-mail: …………………………</w:t>
      </w:r>
    </w:p>
    <w:p w14:paraId="4B36091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73079503" w14:textId="0AA6049B" w:rsidR="0069629D" w:rsidRPr="001E0799" w:rsidRDefault="0069629D" w:rsidP="00183BC7">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p>
    <w:p w14:paraId="04EC963F" w14:textId="33D3BB9F" w:rsidR="0069629D"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Każda zmiana wyznaczonej osoby wymaga niezwłocznego powiadomienia drugiej strony pisemnie </w:t>
      </w:r>
      <w:r w:rsidR="00E111AC">
        <w:rPr>
          <w:rFonts w:eastAsia="Times New Roman" w:cs="Arial"/>
          <w:kern w:val="32"/>
          <w:szCs w:val="20"/>
          <w:lang w:eastAsia="pl-PL"/>
        </w:rPr>
        <w:br/>
      </w:r>
      <w:r w:rsidRPr="001E0799">
        <w:rPr>
          <w:rFonts w:eastAsia="Times New Roman" w:cs="Arial"/>
          <w:kern w:val="32"/>
          <w:szCs w:val="20"/>
          <w:lang w:eastAsia="pl-PL"/>
        </w:rPr>
        <w:t>lub pocztą elektroniczną. Zmiana osób w powyższym trybie nie wymaga zawarcia aneksu.</w:t>
      </w:r>
    </w:p>
    <w:p w14:paraId="5CD1812D" w14:textId="77777777" w:rsidR="004F57FB" w:rsidRPr="001E0799" w:rsidRDefault="004F57FB" w:rsidP="004F57FB">
      <w:pPr>
        <w:tabs>
          <w:tab w:val="left" w:pos="284"/>
        </w:tabs>
        <w:suppressAutoHyphens w:val="0"/>
        <w:spacing w:after="0"/>
        <w:ind w:left="284"/>
        <w:contextualSpacing/>
        <w:rPr>
          <w:rFonts w:eastAsia="Times New Roman" w:cs="Arial"/>
          <w:kern w:val="32"/>
          <w:szCs w:val="20"/>
          <w:lang w:eastAsia="pl-PL"/>
        </w:rPr>
      </w:pPr>
    </w:p>
    <w:p w14:paraId="2B2EFBCA" w14:textId="12180CD2" w:rsidR="0069629D" w:rsidRPr="001E0799" w:rsidRDefault="0069629D" w:rsidP="0069629D">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w:t>
      </w:r>
      <w:r w:rsidR="00E111AC">
        <w:rPr>
          <w:rFonts w:eastAsia="Times New Roman" w:cs="Arial"/>
          <w:b/>
          <w:kern w:val="32"/>
          <w:szCs w:val="20"/>
          <w:lang w:eastAsia="pl-PL"/>
        </w:rPr>
        <w:t xml:space="preserve"> </w:t>
      </w:r>
      <w:r w:rsidRPr="001E0799">
        <w:rPr>
          <w:rFonts w:eastAsia="Times New Roman" w:cs="Arial"/>
          <w:b/>
          <w:kern w:val="32"/>
          <w:szCs w:val="20"/>
          <w:lang w:eastAsia="pl-PL"/>
        </w:rPr>
        <w:t>7</w:t>
      </w:r>
    </w:p>
    <w:p w14:paraId="447E483B" w14:textId="77777777"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FB2B1C">
        <w:rPr>
          <w:rFonts w:ascii="Arial" w:hAnsi="Arial" w:cs="Arial"/>
          <w:szCs w:val="20"/>
        </w:rPr>
        <w:t>Wykonawca zobowiązuje się dostarczyć przedmiot zamówienia, o którym mowa w § 1 umowy.</w:t>
      </w:r>
    </w:p>
    <w:p w14:paraId="3BA5D3BA" w14:textId="77777777"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Wykonawca udziela gwarancji na przedmiot umowy co do jakości.</w:t>
      </w:r>
    </w:p>
    <w:p w14:paraId="63B86DAB" w14:textId="52AE0B41" w:rsidR="0069629D" w:rsidRPr="00875A6C" w:rsidRDefault="00875A6C" w:rsidP="00A41588">
      <w:pPr>
        <w:pStyle w:val="Akapitzlist"/>
        <w:numPr>
          <w:ilvl w:val="0"/>
          <w:numId w:val="19"/>
        </w:numPr>
        <w:suppressAutoHyphens w:val="0"/>
        <w:spacing w:before="60" w:after="100" w:afterAutospacing="1" w:line="276" w:lineRule="auto"/>
        <w:ind w:left="284" w:hanging="284"/>
        <w:rPr>
          <w:rFonts w:ascii="Arial" w:hAnsi="Arial" w:cs="Arial"/>
          <w:szCs w:val="20"/>
        </w:rPr>
      </w:pPr>
      <w:r w:rsidRPr="00875A6C">
        <w:rPr>
          <w:rFonts w:ascii="Arial" w:hAnsi="Arial" w:cs="Arial"/>
          <w:szCs w:val="20"/>
        </w:rPr>
        <w:t>W przypadku dostawy niezgodnej ze złożonym zamówieniem lub nieodpowiadającej opisowi przedmiotu zamówienia zawartemu w formularzu oferty stanowiącym załącznik do zapytania cenowego</w:t>
      </w:r>
      <w:r w:rsidRPr="00875A6C">
        <w:rPr>
          <w:rFonts w:ascii="Arial" w:hAnsi="Arial" w:cs="Arial"/>
          <w:b/>
          <w:szCs w:val="20"/>
        </w:rPr>
        <w:t xml:space="preserve"> </w:t>
      </w:r>
      <w:r w:rsidRPr="00875A6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875A6C">
        <w:rPr>
          <w:rFonts w:ascii="Arial" w:hAnsi="Arial" w:cs="Arial"/>
          <w:b/>
          <w:szCs w:val="20"/>
        </w:rPr>
        <w:t>do godziny 15:00.</w:t>
      </w:r>
    </w:p>
    <w:p w14:paraId="355436ED" w14:textId="710475AA" w:rsidR="0069629D" w:rsidRPr="00A41588" w:rsidRDefault="00A41588"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A41588">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A41588">
        <w:rPr>
          <w:rFonts w:ascii="Arial" w:hAnsi="Arial" w:cs="Arial"/>
          <w:b/>
          <w:szCs w:val="20"/>
        </w:rPr>
        <w:t>do godziny 15</w:t>
      </w:r>
      <w:r w:rsidRPr="00A41588">
        <w:rPr>
          <w:rFonts w:ascii="Arial" w:hAnsi="Arial" w:cs="Arial"/>
          <w:b/>
          <w:szCs w:val="20"/>
          <w:u w:val="single"/>
          <w:vertAlign w:val="superscript"/>
        </w:rPr>
        <w:t>00</w:t>
      </w:r>
      <w:r w:rsidRPr="00A41588">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ACBFAF6" w14:textId="3A2D0E58" w:rsidR="0069629D" w:rsidRPr="00FB2B1C" w:rsidRDefault="00BB6DFC"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Pr>
          <w:rFonts w:ascii="Arial" w:hAnsi="Arial" w:cs="Arial"/>
          <w:szCs w:val="20"/>
        </w:rPr>
        <w:t xml:space="preserve">O </w:t>
      </w:r>
      <w:r w:rsidR="0069629D" w:rsidRPr="00FB2B1C">
        <w:rPr>
          <w:rFonts w:ascii="Arial" w:hAnsi="Arial" w:cs="Arial"/>
          <w:szCs w:val="20"/>
        </w:rPr>
        <w:t>wdrożeniu procedury, o której mowa w ust. 4, Zamawiający powiadomi Wykonawcę niezwłocznie drogą elektroniczną.</w:t>
      </w:r>
    </w:p>
    <w:p w14:paraId="1334E46A" w14:textId="6272595B" w:rsidR="001E52F7" w:rsidRPr="001E52F7" w:rsidRDefault="0069629D" w:rsidP="00BA7EEF">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1E52F7">
        <w:rPr>
          <w:rFonts w:ascii="Arial" w:hAnsi="Arial" w:cs="Arial"/>
          <w:szCs w:val="20"/>
        </w:rPr>
        <w:t>Wykonawca wyraża zgodę na potrącenie różnicy pomiędzy ceną zakupu zastępczego a ceną wynikającą z</w:t>
      </w:r>
      <w:r w:rsidR="001E52F7" w:rsidRPr="001E52F7">
        <w:rPr>
          <w:rFonts w:ascii="Arial" w:hAnsi="Arial" w:cs="Arial"/>
          <w:szCs w:val="20"/>
        </w:rPr>
        <w:t> </w:t>
      </w:r>
      <w:r w:rsidRPr="001E52F7">
        <w:rPr>
          <w:rFonts w:ascii="Arial" w:hAnsi="Arial" w:cs="Arial"/>
          <w:szCs w:val="20"/>
        </w:rPr>
        <w:t>umowy z wynagrodzenia należnego Wykonawcy.</w:t>
      </w:r>
    </w:p>
    <w:p w14:paraId="0158E79B" w14:textId="38FA0138" w:rsidR="0069629D" w:rsidRPr="001E0799" w:rsidRDefault="00E111AC" w:rsidP="00BE59CB">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69629D" w:rsidRPr="001E0799">
        <w:rPr>
          <w:rFonts w:eastAsia="Times New Roman" w:cs="Arial"/>
          <w:b/>
          <w:kern w:val="32"/>
          <w:szCs w:val="20"/>
          <w:lang w:eastAsia="pl-PL"/>
        </w:rPr>
        <w:t>8</w:t>
      </w:r>
    </w:p>
    <w:p w14:paraId="2D63D34B" w14:textId="0467C59C" w:rsidR="003321EC" w:rsidRPr="00CD54DA" w:rsidRDefault="0069629D" w:rsidP="00AC504F">
      <w:pPr>
        <w:numPr>
          <w:ilvl w:val="0"/>
          <w:numId w:val="11"/>
        </w:numPr>
        <w:suppressAutoHyphens w:val="0"/>
        <w:ind w:left="284" w:hanging="284"/>
        <w:contextualSpacing/>
        <w:rPr>
          <w:rFonts w:eastAsia="Times New Roman" w:cs="Arial"/>
          <w:kern w:val="32"/>
          <w:szCs w:val="20"/>
          <w:lang w:eastAsia="pl-PL"/>
        </w:rPr>
      </w:pPr>
      <w:bookmarkStart w:id="5" w:name="_Hlk496258324"/>
      <w:r w:rsidRPr="00CD54DA">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5401083F" w14:textId="6C5580F3"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w:t>
      </w:r>
      <w:r w:rsidR="004F57FB">
        <w:rPr>
          <w:rFonts w:eastAsia="Times New Roman" w:cs="Arial"/>
          <w:kern w:val="32"/>
          <w:szCs w:val="20"/>
          <w:lang w:eastAsia="pl-PL"/>
        </w:rPr>
        <w:br/>
      </w:r>
      <w:r w:rsidRPr="001E0799">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46A645D5" w14:textId="12706BA0"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t>
      </w:r>
      <w:r w:rsidR="001E52F7" w:rsidRPr="001E0799">
        <w:rPr>
          <w:rFonts w:eastAsia="Times New Roman" w:cs="Arial"/>
          <w:kern w:val="32"/>
          <w:szCs w:val="20"/>
          <w:lang w:eastAsia="pl-PL"/>
        </w:rPr>
        <w:t>wystąpienia sytuacji</w:t>
      </w:r>
      <w:r w:rsidRPr="001E0799">
        <w:rPr>
          <w:rFonts w:eastAsia="Times New Roman" w:cs="Arial"/>
          <w:kern w:val="32"/>
          <w:szCs w:val="20"/>
          <w:lang w:eastAsia="pl-PL"/>
        </w:rPr>
        <w:t xml:space="preserve">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73D1DA43" w14:textId="375C4223"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przypadku odstąpienia od umowy z winy Wykonawcy przez którąkolwiek </w:t>
      </w:r>
      <w:r w:rsidR="001E52F7" w:rsidRPr="001E0799">
        <w:rPr>
          <w:rFonts w:eastAsia="Times New Roman" w:cs="Arial"/>
          <w:kern w:val="32"/>
          <w:szCs w:val="20"/>
          <w:lang w:eastAsia="pl-PL"/>
        </w:rPr>
        <w:t>ze stron</w:t>
      </w:r>
      <w:r w:rsidRPr="001E0799">
        <w:rPr>
          <w:rFonts w:eastAsia="Times New Roman" w:cs="Arial"/>
          <w:kern w:val="32"/>
          <w:szCs w:val="20"/>
          <w:lang w:eastAsia="pl-PL"/>
        </w:rPr>
        <w:t xml:space="preserve">, Wykonawca zapłaci Zamawiającemu karę umowną w </w:t>
      </w:r>
      <w:r w:rsidR="001E52F7" w:rsidRPr="001E0799">
        <w:rPr>
          <w:rFonts w:eastAsia="Times New Roman" w:cs="Arial"/>
          <w:kern w:val="32"/>
          <w:szCs w:val="20"/>
          <w:lang w:eastAsia="pl-PL"/>
        </w:rPr>
        <w:t>wysokości 5</w:t>
      </w:r>
      <w:r w:rsidRPr="001E0799">
        <w:rPr>
          <w:rFonts w:eastAsia="Times New Roman" w:cs="Arial"/>
          <w:b/>
          <w:kern w:val="32"/>
          <w:szCs w:val="20"/>
          <w:lang w:eastAsia="pl-PL"/>
        </w:rPr>
        <w:t> 000,00 zł (pięć tysięcy złotych).</w:t>
      </w:r>
    </w:p>
    <w:p w14:paraId="54AF2D08" w14:textId="77777777"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5F5F6CF0" w14:textId="77777777"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6AE315A4" w14:textId="77777777" w:rsidR="0069629D" w:rsidRPr="001E0799" w:rsidRDefault="0069629D" w:rsidP="0069629D">
      <w:pPr>
        <w:ind w:left="720"/>
        <w:contextualSpacing/>
        <w:rPr>
          <w:rFonts w:eastAsia="Times New Roman" w:cs="Arial"/>
          <w:b/>
          <w:kern w:val="32"/>
          <w:szCs w:val="20"/>
          <w:lang w:eastAsia="pl-PL"/>
        </w:rPr>
      </w:pPr>
    </w:p>
    <w:p w14:paraId="24C22858" w14:textId="1AA12014" w:rsidR="0069629D" w:rsidRPr="001E0799" w:rsidRDefault="00F31B5E" w:rsidP="00BE59CB">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9</w:t>
      </w:r>
    </w:p>
    <w:p w14:paraId="479283DF" w14:textId="5077005E" w:rsidR="0069629D" w:rsidRDefault="0069629D" w:rsidP="0069629D">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0055FD7B" w14:textId="77777777" w:rsidR="00E111AC" w:rsidRPr="001E0799" w:rsidRDefault="00E111AC" w:rsidP="0069629D">
      <w:pPr>
        <w:suppressAutoHyphens w:val="0"/>
        <w:spacing w:after="0"/>
        <w:ind w:left="284"/>
        <w:contextualSpacing/>
        <w:rPr>
          <w:rFonts w:eastAsia="Times New Roman" w:cs="Arial"/>
          <w:kern w:val="32"/>
          <w:szCs w:val="20"/>
          <w:lang w:eastAsia="pl-PL"/>
        </w:rPr>
      </w:pPr>
    </w:p>
    <w:p w14:paraId="5AD9DBED"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72D6EBBC" w14:textId="08518654" w:rsidR="0069629D" w:rsidRDefault="0069629D" w:rsidP="0069629D">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Zmiana niniejszej umowy jest możliwa w formie aneksu pod rygorem nieważności, za wyjątkiem przypadków wskazanych w § 6 w ust 1-3,</w:t>
      </w:r>
      <w:r w:rsidR="00516702">
        <w:rPr>
          <w:rFonts w:eastAsia="Times New Roman" w:cs="Arial"/>
          <w:kern w:val="32"/>
          <w:szCs w:val="20"/>
          <w:lang w:eastAsia="pl-PL"/>
        </w:rPr>
        <w:t xml:space="preserve"> </w:t>
      </w:r>
      <w:r w:rsidR="00516702">
        <w:rPr>
          <w:rFonts w:cs="Arial"/>
          <w:szCs w:val="20"/>
        </w:rPr>
        <w:t>§ 4 ust. 2,</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13C137D8" w14:textId="77777777" w:rsidR="00E111AC" w:rsidRPr="001E0799" w:rsidRDefault="00E111AC" w:rsidP="0069629D">
      <w:pPr>
        <w:suppressAutoHyphens w:val="0"/>
        <w:spacing w:after="0" w:line="240" w:lineRule="auto"/>
        <w:ind w:left="284"/>
        <w:contextualSpacing/>
        <w:rPr>
          <w:rFonts w:eastAsia="Times New Roman" w:cs="Arial"/>
          <w:kern w:val="32"/>
          <w:szCs w:val="20"/>
          <w:lang w:eastAsia="pl-PL"/>
        </w:rPr>
      </w:pPr>
    </w:p>
    <w:p w14:paraId="3A1E86EE"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402B2736" w14:textId="77777777" w:rsidR="0069629D" w:rsidRPr="001E0799" w:rsidRDefault="0069629D" w:rsidP="00BA4183">
      <w:pPr>
        <w:numPr>
          <w:ilvl w:val="0"/>
          <w:numId w:val="12"/>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28C18C9" w14:textId="052D65A9" w:rsidR="0069629D" w:rsidRDefault="0069629D" w:rsidP="00BA4183">
      <w:pPr>
        <w:numPr>
          <w:ilvl w:val="0"/>
          <w:numId w:val="12"/>
        </w:numPr>
        <w:suppressAutoHyphens w:val="0"/>
        <w:spacing w:after="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11EBE398" w14:textId="7688067F" w:rsidR="00BA4183" w:rsidRDefault="00BA4183" w:rsidP="00BA4183">
      <w:pPr>
        <w:numPr>
          <w:ilvl w:val="0"/>
          <w:numId w:val="12"/>
        </w:numPr>
        <w:tabs>
          <w:tab w:val="num" w:pos="0"/>
        </w:tabs>
        <w:suppressAutoHyphens w:val="0"/>
        <w:spacing w:after="0"/>
        <w:rPr>
          <w:rFonts w:cs="Arial"/>
        </w:rPr>
      </w:pPr>
      <w:r w:rsidRPr="00BA4183">
        <w:rPr>
          <w:rFonts w:cs="Arial"/>
        </w:rPr>
        <w:t>Wykonawca nie może bez zgody Zamawiającego zbywać ani przenosić na rzecz osób trzecich praw i</w:t>
      </w:r>
      <w:r w:rsidR="00B555C6">
        <w:rPr>
          <w:rFonts w:cs="Arial"/>
        </w:rPr>
        <w:t> </w:t>
      </w:r>
      <w:r w:rsidRPr="00BA4183">
        <w:rPr>
          <w:rFonts w:cs="Arial"/>
        </w:rPr>
        <w:t>wierzytelności powstałych w związku z realizacją niniejszej Umowy.</w:t>
      </w:r>
    </w:p>
    <w:p w14:paraId="5B6E3CB5" w14:textId="77777777" w:rsidR="00E111AC" w:rsidRPr="00BA4183" w:rsidRDefault="00E111AC" w:rsidP="00E111AC">
      <w:pPr>
        <w:suppressAutoHyphens w:val="0"/>
        <w:spacing w:after="0"/>
        <w:rPr>
          <w:rFonts w:cs="Arial"/>
        </w:rPr>
      </w:pPr>
    </w:p>
    <w:p w14:paraId="639FAC83" w14:textId="77777777" w:rsidR="0069629D" w:rsidRPr="001E0799" w:rsidRDefault="0069629D" w:rsidP="00BE59CB">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7FAA0117" w14:textId="6F1BC989" w:rsidR="0069629D" w:rsidRDefault="0069629D" w:rsidP="0069629D">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 xml:space="preserve">W sprawach nieuregulowanych w umowie będą miały </w:t>
      </w:r>
      <w:r w:rsidR="001E52F7" w:rsidRPr="001E0799">
        <w:rPr>
          <w:rFonts w:eastAsia="Times New Roman" w:cs="Arial"/>
          <w:kern w:val="32"/>
          <w:szCs w:val="20"/>
          <w:lang w:eastAsia="pl-PL"/>
        </w:rPr>
        <w:t>zastosowanie przepisy</w:t>
      </w:r>
      <w:r w:rsidRPr="001E0799">
        <w:rPr>
          <w:rFonts w:eastAsia="Times New Roman" w:cs="Arial"/>
          <w:kern w:val="32"/>
          <w:szCs w:val="20"/>
          <w:lang w:eastAsia="pl-PL"/>
        </w:rPr>
        <w:t xml:space="preserve"> Kodeksu Cywilnego.</w:t>
      </w:r>
    </w:p>
    <w:p w14:paraId="58C59AE3" w14:textId="77777777" w:rsidR="00E111AC" w:rsidRPr="001E0799" w:rsidRDefault="00E111AC" w:rsidP="0069629D">
      <w:pPr>
        <w:suppressAutoHyphens w:val="0"/>
        <w:spacing w:after="240"/>
        <w:ind w:left="284"/>
        <w:contextualSpacing/>
        <w:rPr>
          <w:rFonts w:eastAsia="Times New Roman" w:cs="Arial"/>
          <w:kern w:val="32"/>
          <w:szCs w:val="20"/>
          <w:lang w:eastAsia="pl-PL"/>
        </w:rPr>
      </w:pPr>
    </w:p>
    <w:p w14:paraId="37F8D7F3" w14:textId="77777777" w:rsidR="0069629D" w:rsidRPr="001E0799" w:rsidRDefault="0069629D" w:rsidP="00BE59CB">
      <w:pPr>
        <w:numPr>
          <w:ilvl w:val="0"/>
          <w:numId w:val="9"/>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60816436" w14:textId="77777777" w:rsidR="0069629D" w:rsidRPr="001E0799" w:rsidRDefault="0069629D" w:rsidP="0069629D">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5EEE4AC6" w14:textId="77777777" w:rsidR="0069629D" w:rsidRPr="001E0799" w:rsidRDefault="0069629D" w:rsidP="0069629D">
      <w:pPr>
        <w:suppressAutoHyphens w:val="0"/>
        <w:rPr>
          <w:rFonts w:cs="Arial"/>
          <w:b/>
          <w:szCs w:val="20"/>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EF32F16" w14:textId="51DFA18F" w:rsidR="00E111AC" w:rsidRDefault="00E111AC">
      <w:pPr>
        <w:spacing w:after="0" w:line="240" w:lineRule="auto"/>
        <w:jc w:val="left"/>
        <w:rPr>
          <w:rFonts w:cs="Arial"/>
          <w:b/>
          <w:sz w:val="18"/>
          <w:szCs w:val="18"/>
        </w:rPr>
      </w:pPr>
    </w:p>
    <w:p w14:paraId="038B7DFA" w14:textId="77777777" w:rsidR="000E7D2E" w:rsidRDefault="000E7D2E">
      <w:pPr>
        <w:spacing w:after="0" w:line="240" w:lineRule="auto"/>
        <w:jc w:val="left"/>
        <w:rPr>
          <w:rFonts w:cs="Arial"/>
          <w:b/>
          <w:sz w:val="18"/>
          <w:szCs w:val="18"/>
        </w:rPr>
      </w:pPr>
      <w:r>
        <w:rPr>
          <w:rFonts w:cs="Arial"/>
          <w:b/>
          <w:sz w:val="18"/>
          <w:szCs w:val="18"/>
        </w:rPr>
        <w:br w:type="page"/>
      </w:r>
    </w:p>
    <w:p w14:paraId="76F94710" w14:textId="6B99BA43" w:rsidR="0069629D" w:rsidRPr="001E0799" w:rsidRDefault="0069629D" w:rsidP="0069629D">
      <w:pPr>
        <w:suppressAutoHyphens w:val="0"/>
        <w:rPr>
          <w:rFonts w:cs="Arial"/>
          <w:b/>
          <w:sz w:val="18"/>
          <w:szCs w:val="18"/>
        </w:rPr>
      </w:pPr>
      <w:r w:rsidRPr="001E0799">
        <w:rPr>
          <w:rFonts w:cs="Arial"/>
          <w:b/>
          <w:sz w:val="18"/>
          <w:szCs w:val="18"/>
        </w:rPr>
        <w:lastRenderedPageBreak/>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0960DADD" w14:textId="02625E99" w:rsidR="003321EC" w:rsidRPr="00E924D2" w:rsidRDefault="003321EC" w:rsidP="003321EC">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6" w:name="_Hlk53741167"/>
      <w:r w:rsidRPr="00E924D2">
        <w:rPr>
          <w:rFonts w:cs="Arial"/>
          <w:color w:val="000000"/>
          <w:sz w:val="16"/>
          <w:szCs w:val="16"/>
        </w:rPr>
        <w:t xml:space="preserve"> w sprawie ochrony osób fizycznych w związku z przetwarzaniem danych osobowych i w sprawie swobodnego przepływu takich danych </w:t>
      </w:r>
      <w:r w:rsidR="00E111AC">
        <w:rPr>
          <w:rFonts w:cs="Arial"/>
          <w:color w:val="000000"/>
          <w:sz w:val="16"/>
          <w:szCs w:val="16"/>
        </w:rPr>
        <w:br/>
      </w:r>
      <w:r w:rsidRPr="00E924D2">
        <w:rPr>
          <w:rFonts w:cs="Arial"/>
          <w:color w:val="000000"/>
          <w:sz w:val="16"/>
          <w:szCs w:val="16"/>
        </w:rPr>
        <w:t>oraz uchylenia dyrektywy 95/46/WE (dalej: RODO), informujemy, że:</w:t>
      </w:r>
    </w:p>
    <w:p w14:paraId="63B90302" w14:textId="57DAD20C" w:rsidR="003321EC" w:rsidRPr="00E924D2" w:rsidRDefault="003321EC" w:rsidP="00BE59CB">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Weterana Walki i Pracy</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Wyścigowa 16</w:t>
      </w:r>
      <w:r w:rsidRPr="00E924D2">
        <w:rPr>
          <w:rFonts w:cs="Arial"/>
          <w:color w:val="000000"/>
          <w:sz w:val="16"/>
          <w:szCs w:val="16"/>
        </w:rPr>
        <w:t>, 26 – 600 Radom.</w:t>
      </w:r>
    </w:p>
    <w:p w14:paraId="4BB562CE" w14:textId="3642CD34"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Weterana Walki i Pracy</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Weterana Walki i Pracy</w:t>
      </w:r>
      <w:r w:rsidRPr="00E924D2">
        <w:rPr>
          <w:rFonts w:cs="Arial"/>
          <w:color w:val="000000"/>
          <w:sz w:val="16"/>
          <w:szCs w:val="16"/>
        </w:rPr>
        <w:t xml:space="preserve">, ul. </w:t>
      </w:r>
      <w:r w:rsidR="00BE59CB">
        <w:rPr>
          <w:rFonts w:cs="Arial"/>
          <w:color w:val="000000"/>
          <w:sz w:val="16"/>
          <w:szCs w:val="16"/>
        </w:rPr>
        <w:t>Wyścigowa 16</w:t>
      </w:r>
      <w:r w:rsidRPr="00E924D2">
        <w:rPr>
          <w:rFonts w:cs="Arial"/>
          <w:color w:val="000000"/>
          <w:sz w:val="16"/>
          <w:szCs w:val="16"/>
        </w:rPr>
        <w:t>, 26 – 600 Radom; oraz pod adresem e-mail</w:t>
      </w:r>
      <w:r w:rsidR="005465EE">
        <w:rPr>
          <w:rFonts w:cs="Arial"/>
          <w:color w:val="000000"/>
          <w:sz w:val="16"/>
          <w:szCs w:val="16"/>
        </w:rPr>
        <w:t>:</w:t>
      </w:r>
      <w:r w:rsidRPr="00E924D2">
        <w:rPr>
          <w:rFonts w:cs="Arial"/>
          <w:color w:val="000000"/>
          <w:sz w:val="16"/>
          <w:szCs w:val="16"/>
        </w:rPr>
        <w:t xml:space="preserve"> </w:t>
      </w:r>
      <w:hyperlink r:id="rId8" w:history="1">
        <w:r w:rsidR="00BE59CB" w:rsidRPr="00085714">
          <w:rPr>
            <w:rStyle w:val="Hipercze"/>
            <w:rFonts w:cs="Arial"/>
            <w:sz w:val="16"/>
            <w:szCs w:val="16"/>
          </w:rPr>
          <w:t>iodo@dpsweteran.radom.pl</w:t>
        </w:r>
      </w:hyperlink>
    </w:p>
    <w:p w14:paraId="089C5514" w14:textId="77777777"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0788461" w14:textId="77777777" w:rsidR="003321EC" w:rsidRPr="00E924D2" w:rsidRDefault="003321EC" w:rsidP="00BE59CB">
      <w:pPr>
        <w:numPr>
          <w:ilvl w:val="0"/>
          <w:numId w:val="2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5A7B6C35" w14:textId="0605640D"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E111AC">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4BF3078B"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5349D"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C705210" w14:textId="17DC099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E111AC">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C090049" w14:textId="6F678DAF"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E111AC">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405CCD81" w14:textId="52C0FC3E"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1E52F7" w:rsidRPr="00E924D2">
        <w:rPr>
          <w:rFonts w:eastAsia="Times New Roman" w:cs="Arial"/>
          <w:sz w:val="16"/>
          <w:szCs w:val="16"/>
          <w:lang w:eastAsia="pl-PL"/>
        </w:rPr>
        <w:t>się z</w:t>
      </w:r>
      <w:r w:rsidRPr="00E924D2">
        <w:rPr>
          <w:rFonts w:eastAsia="Times New Roman" w:cs="Arial"/>
          <w:sz w:val="16"/>
          <w:szCs w:val="16"/>
          <w:lang w:eastAsia="pl-PL"/>
        </w:rPr>
        <w:t xml:space="preserve"> prawnych obowiązków administratora lub do wykonania zadania realizowanego w interesie publicznym lub w ramach władzy publicznej powierzonej administratorowi.</w:t>
      </w:r>
    </w:p>
    <w:p w14:paraId="4344B7AA" w14:textId="316EEFAD"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1E52F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3E46BA84"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A6E37EA"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63DD4E" w14:textId="72B3718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E111AC">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5F2DD63F"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C8111B7" w14:textId="77777777" w:rsidR="003321EC" w:rsidRPr="00E924D2" w:rsidRDefault="003321EC" w:rsidP="00BE59CB">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9189B8" w14:textId="77777777" w:rsidR="003321EC" w:rsidRPr="00E924D2" w:rsidRDefault="003321EC" w:rsidP="00BE59CB">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6"/>
      <w:r w:rsidRPr="00E924D2">
        <w:rPr>
          <w:rFonts w:eastAsia="Times New Roman" w:cs="Arial"/>
          <w:sz w:val="16"/>
          <w:szCs w:val="16"/>
          <w:lang w:eastAsia="pl-PL"/>
        </w:rPr>
        <w:t>.</w:t>
      </w:r>
    </w:p>
    <w:p w14:paraId="305D5BF2" w14:textId="77777777" w:rsidR="003321EC" w:rsidRPr="0059206F" w:rsidRDefault="003321EC" w:rsidP="003321EC">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EA0E11">
      <w:headerReference w:type="even" r:id="rId9"/>
      <w:headerReference w:type="default" r:id="rId10"/>
      <w:footerReference w:type="even" r:id="rId11"/>
      <w:footerReference w:type="default" r:id="rId12"/>
      <w:headerReference w:type="first" r:id="rId13"/>
      <w:footerReference w:type="first" r:id="rId14"/>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43D8" w14:textId="77777777" w:rsidR="003E620B" w:rsidRDefault="003E62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7" w:name="_Hlk51225638"/>
    <w:r>
      <w:rPr>
        <w:sz w:val="18"/>
        <w:szCs w:val="20"/>
      </w:rPr>
      <w:t>ul. Pułaskiego 9, 26 – 600 Radom, tel. 48 368 09 00, e-mail: sekretariat@cuwradom.pl</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103B" w14:textId="77777777" w:rsidR="003E620B" w:rsidRDefault="003E6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B51F" w14:textId="77777777" w:rsidR="003E620B" w:rsidRDefault="003E62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4E41ABA7" w:rsidR="00A120AD" w:rsidRDefault="001552FC"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3E620B">
      <w:rPr>
        <w:rFonts w:cs="Arial"/>
        <w:szCs w:val="20"/>
      </w:rPr>
      <w:t>41</w:t>
    </w:r>
    <w:r w:rsidR="00E40C9A">
      <w:rPr>
        <w:rFonts w:cs="Arial"/>
        <w:szCs w:val="20"/>
      </w:rPr>
      <w:t>.</w:t>
    </w:r>
    <w:r w:rsidR="00A120AD">
      <w:rPr>
        <w:rFonts w:cs="Arial"/>
        <w:szCs w:val="20"/>
      </w:rPr>
      <w:t>202</w:t>
    </w:r>
    <w:r w:rsidR="00E40C9A">
      <w:rPr>
        <w:rFonts w:cs="Arial"/>
        <w:szCs w:val="20"/>
      </w:rPr>
      <w:t>3.</w:t>
    </w:r>
    <w:r w:rsidR="002F0862">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5A45" w14:textId="77777777" w:rsidR="003E620B" w:rsidRDefault="003E6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3C1B"/>
    <w:rsid w:val="000666A2"/>
    <w:rsid w:val="00073A72"/>
    <w:rsid w:val="000757F1"/>
    <w:rsid w:val="00077A0A"/>
    <w:rsid w:val="00080844"/>
    <w:rsid w:val="000877F3"/>
    <w:rsid w:val="00093228"/>
    <w:rsid w:val="000967A4"/>
    <w:rsid w:val="000970BA"/>
    <w:rsid w:val="000B4414"/>
    <w:rsid w:val="000B6AC5"/>
    <w:rsid w:val="000C0AF8"/>
    <w:rsid w:val="000C74F0"/>
    <w:rsid w:val="000D7AF5"/>
    <w:rsid w:val="000E7D2E"/>
    <w:rsid w:val="00103B13"/>
    <w:rsid w:val="00104097"/>
    <w:rsid w:val="001117E9"/>
    <w:rsid w:val="001161AC"/>
    <w:rsid w:val="00124A31"/>
    <w:rsid w:val="0012523A"/>
    <w:rsid w:val="001347E0"/>
    <w:rsid w:val="001412D7"/>
    <w:rsid w:val="001552FC"/>
    <w:rsid w:val="00163E38"/>
    <w:rsid w:val="001701DD"/>
    <w:rsid w:val="0017443E"/>
    <w:rsid w:val="00177BB5"/>
    <w:rsid w:val="00183BC7"/>
    <w:rsid w:val="00192711"/>
    <w:rsid w:val="0019682E"/>
    <w:rsid w:val="001A0917"/>
    <w:rsid w:val="001E0799"/>
    <w:rsid w:val="001E52F7"/>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0862"/>
    <w:rsid w:val="002F3341"/>
    <w:rsid w:val="003321EC"/>
    <w:rsid w:val="00337A68"/>
    <w:rsid w:val="003408A9"/>
    <w:rsid w:val="00350CA2"/>
    <w:rsid w:val="00353F87"/>
    <w:rsid w:val="00355864"/>
    <w:rsid w:val="00356FA7"/>
    <w:rsid w:val="00377213"/>
    <w:rsid w:val="0039426A"/>
    <w:rsid w:val="003D1618"/>
    <w:rsid w:val="003D2C56"/>
    <w:rsid w:val="003E620B"/>
    <w:rsid w:val="003F6A91"/>
    <w:rsid w:val="00406E87"/>
    <w:rsid w:val="00422B3A"/>
    <w:rsid w:val="00423FFE"/>
    <w:rsid w:val="00435F38"/>
    <w:rsid w:val="004405AE"/>
    <w:rsid w:val="004504B3"/>
    <w:rsid w:val="0045359F"/>
    <w:rsid w:val="00466528"/>
    <w:rsid w:val="0047518B"/>
    <w:rsid w:val="004940C5"/>
    <w:rsid w:val="0049682A"/>
    <w:rsid w:val="004B0A25"/>
    <w:rsid w:val="004B4551"/>
    <w:rsid w:val="004C1538"/>
    <w:rsid w:val="004D6BFD"/>
    <w:rsid w:val="004E600B"/>
    <w:rsid w:val="004F57FB"/>
    <w:rsid w:val="004F6578"/>
    <w:rsid w:val="00500577"/>
    <w:rsid w:val="00510F35"/>
    <w:rsid w:val="00516702"/>
    <w:rsid w:val="005400F0"/>
    <w:rsid w:val="005465EE"/>
    <w:rsid w:val="005560A0"/>
    <w:rsid w:val="00576FFB"/>
    <w:rsid w:val="00582EE3"/>
    <w:rsid w:val="00583426"/>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338A6"/>
    <w:rsid w:val="00644843"/>
    <w:rsid w:val="00647F75"/>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2539B"/>
    <w:rsid w:val="00732484"/>
    <w:rsid w:val="00746744"/>
    <w:rsid w:val="0075650D"/>
    <w:rsid w:val="00767EA2"/>
    <w:rsid w:val="007722D4"/>
    <w:rsid w:val="00773710"/>
    <w:rsid w:val="00773E81"/>
    <w:rsid w:val="007779C9"/>
    <w:rsid w:val="007A2898"/>
    <w:rsid w:val="007B147E"/>
    <w:rsid w:val="007C5683"/>
    <w:rsid w:val="007C5837"/>
    <w:rsid w:val="007D29A8"/>
    <w:rsid w:val="007E7FE6"/>
    <w:rsid w:val="007F0244"/>
    <w:rsid w:val="007F2E14"/>
    <w:rsid w:val="007F32C5"/>
    <w:rsid w:val="00805AEA"/>
    <w:rsid w:val="00812354"/>
    <w:rsid w:val="008178DF"/>
    <w:rsid w:val="00836BCA"/>
    <w:rsid w:val="00843074"/>
    <w:rsid w:val="0085347D"/>
    <w:rsid w:val="008660D5"/>
    <w:rsid w:val="008756F3"/>
    <w:rsid w:val="00875A6C"/>
    <w:rsid w:val="00886948"/>
    <w:rsid w:val="00887DA4"/>
    <w:rsid w:val="008B1797"/>
    <w:rsid w:val="008B20A0"/>
    <w:rsid w:val="008C74E2"/>
    <w:rsid w:val="009023EC"/>
    <w:rsid w:val="00902B9A"/>
    <w:rsid w:val="00915721"/>
    <w:rsid w:val="00925E51"/>
    <w:rsid w:val="00951FAD"/>
    <w:rsid w:val="00974646"/>
    <w:rsid w:val="00990EA3"/>
    <w:rsid w:val="00994AC6"/>
    <w:rsid w:val="009969AB"/>
    <w:rsid w:val="009E261A"/>
    <w:rsid w:val="00A03BF4"/>
    <w:rsid w:val="00A11F2F"/>
    <w:rsid w:val="00A120AD"/>
    <w:rsid w:val="00A24690"/>
    <w:rsid w:val="00A35115"/>
    <w:rsid w:val="00A36F11"/>
    <w:rsid w:val="00A41588"/>
    <w:rsid w:val="00A4508B"/>
    <w:rsid w:val="00A52C0D"/>
    <w:rsid w:val="00A72958"/>
    <w:rsid w:val="00A73CD8"/>
    <w:rsid w:val="00A74CA2"/>
    <w:rsid w:val="00A81B05"/>
    <w:rsid w:val="00A924EE"/>
    <w:rsid w:val="00A97EC0"/>
    <w:rsid w:val="00AA720D"/>
    <w:rsid w:val="00AC1FF4"/>
    <w:rsid w:val="00AE1B5F"/>
    <w:rsid w:val="00AE1DBC"/>
    <w:rsid w:val="00AE2EC6"/>
    <w:rsid w:val="00AF059A"/>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93810"/>
    <w:rsid w:val="00BA4183"/>
    <w:rsid w:val="00BB1C53"/>
    <w:rsid w:val="00BB2EF7"/>
    <w:rsid w:val="00BB6DFC"/>
    <w:rsid w:val="00BC5C1D"/>
    <w:rsid w:val="00BD4389"/>
    <w:rsid w:val="00BE207B"/>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744EE"/>
    <w:rsid w:val="00D871B6"/>
    <w:rsid w:val="00DA36A6"/>
    <w:rsid w:val="00DB4DCB"/>
    <w:rsid w:val="00DB68DE"/>
    <w:rsid w:val="00DC2C49"/>
    <w:rsid w:val="00DC35AB"/>
    <w:rsid w:val="00DC5BE9"/>
    <w:rsid w:val="00DF75AE"/>
    <w:rsid w:val="00E00F67"/>
    <w:rsid w:val="00E111AC"/>
    <w:rsid w:val="00E144BB"/>
    <w:rsid w:val="00E32E95"/>
    <w:rsid w:val="00E3539B"/>
    <w:rsid w:val="00E378E2"/>
    <w:rsid w:val="00E40C9A"/>
    <w:rsid w:val="00E443DB"/>
    <w:rsid w:val="00E60A8B"/>
    <w:rsid w:val="00E651FC"/>
    <w:rsid w:val="00E97EF6"/>
    <w:rsid w:val="00EA0E11"/>
    <w:rsid w:val="00EA3ADF"/>
    <w:rsid w:val="00EA40B0"/>
    <w:rsid w:val="00EB4743"/>
    <w:rsid w:val="00EE019A"/>
    <w:rsid w:val="00EE05DE"/>
    <w:rsid w:val="00EF2CB4"/>
    <w:rsid w:val="00EF3CF2"/>
    <w:rsid w:val="00F12E4E"/>
    <w:rsid w:val="00F27174"/>
    <w:rsid w:val="00F31B5E"/>
    <w:rsid w:val="00F37A0D"/>
    <w:rsid w:val="00F50E3E"/>
    <w:rsid w:val="00F51337"/>
    <w:rsid w:val="00F55293"/>
    <w:rsid w:val="00F6430D"/>
    <w:rsid w:val="00F72AA8"/>
    <w:rsid w:val="00F75B17"/>
    <w:rsid w:val="00F77CD8"/>
    <w:rsid w:val="00F85E3A"/>
    <w:rsid w:val="00F86789"/>
    <w:rsid w:val="00FB2B1C"/>
    <w:rsid w:val="00FC67C6"/>
    <w:rsid w:val="00FC6B42"/>
    <w:rsid w:val="00FE115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2394</Words>
  <Characters>14365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9</cp:revision>
  <cp:lastPrinted>2023-03-06T08:18:00Z</cp:lastPrinted>
  <dcterms:created xsi:type="dcterms:W3CDTF">2023-05-25T12:32:00Z</dcterms:created>
  <dcterms:modified xsi:type="dcterms:W3CDTF">2023-06-07T08:26:00Z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