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083C" w14:textId="77777777" w:rsidR="00CC7AE5" w:rsidRDefault="00CC7AE5" w:rsidP="00A27F7B">
      <w:pPr>
        <w:jc w:val="right"/>
        <w:rPr>
          <w:rFonts w:cs="Arial"/>
          <w:szCs w:val="18"/>
          <w:lang w:eastAsia="ar-SA"/>
        </w:rPr>
      </w:pPr>
    </w:p>
    <w:p w14:paraId="6F16EEF7" w14:textId="71D380A6" w:rsidR="00A27F7B" w:rsidRDefault="002E12BC" w:rsidP="00EB72FA">
      <w:pPr>
        <w:jc w:val="right"/>
      </w:pPr>
      <w:r>
        <w:rPr>
          <w:noProof/>
        </w:rPr>
        <mc:AlternateContent>
          <mc:Choice Requires="wps">
            <w:drawing>
              <wp:anchor distT="0" distB="0" distL="114935" distR="114935" simplePos="0" relativeHeight="251659264" behindDoc="0" locked="0" layoutInCell="1" allowOverlap="1" wp14:anchorId="681303BA" wp14:editId="2969C62B">
                <wp:simplePos x="0" y="0"/>
                <wp:positionH relativeFrom="column">
                  <wp:posOffset>3437890</wp:posOffset>
                </wp:positionH>
                <wp:positionV relativeFrom="paragraph">
                  <wp:posOffset>428625</wp:posOffset>
                </wp:positionV>
                <wp:extent cx="2330450" cy="691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91515"/>
                        </a:xfrm>
                        <a:prstGeom prst="rect">
                          <a:avLst/>
                        </a:prstGeom>
                        <a:solidFill>
                          <a:srgbClr val="FFFFFF">
                            <a:alpha val="0"/>
                          </a:srgbClr>
                        </a:solidFill>
                        <a:ln>
                          <a:noFill/>
                        </a:ln>
                      </wps:spPr>
                      <wps:txbx>
                        <w:txbxContent>
                          <w:p w14:paraId="47235DCF" w14:textId="77777777" w:rsidR="00A27F7B" w:rsidRDefault="00A27F7B" w:rsidP="00A27F7B">
                            <w:pPr>
                              <w:spacing w:after="0"/>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303BA" id="_x0000_t202" coordsize="21600,21600" o:spt="202" path="m,l,21600r21600,l21600,xe">
                <v:stroke joinstyle="miter"/>
                <v:path gradientshapeok="t" o:connecttype="rect"/>
              </v:shapetype>
              <v:shape id="Text Box 6" o:spid="_x0000_s1026" type="#_x0000_t202" style="position:absolute;left:0;text-align:left;margin-left:270.7pt;margin-top:33.75pt;width:183.5pt;height:5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" stroked="f">
                <v:fill opacity="0"/>
                <v:textbox inset=".2pt,.2pt,.2pt,.2pt">
                  <w:txbxContent>
                    <w:p w14:paraId="47235DCF" w14:textId="77777777" w:rsidR="00A27F7B" w:rsidRDefault="00A27F7B" w:rsidP="00A27F7B">
                      <w:pPr>
                        <w:spacing w:after="0"/>
                        <w:jc w:val="center"/>
                      </w:pPr>
                    </w:p>
                  </w:txbxContent>
                </v:textbox>
              </v:shape>
            </w:pict>
          </mc:Fallback>
        </mc:AlternateContent>
      </w:r>
      <w:r w:rsidR="00A27F7B">
        <w:rPr>
          <w:rFonts w:cs="Arial"/>
          <w:b/>
          <w:szCs w:val="18"/>
        </w:rPr>
        <w:t xml:space="preserve">Załącznik nr 1 do Zapytania cenowego </w:t>
      </w:r>
    </w:p>
    <w:p w14:paraId="5DDA6F24" w14:textId="77777777" w:rsidR="00A27F7B" w:rsidRDefault="00A27F7B" w:rsidP="00A27F7B">
      <w:pPr>
        <w:jc w:val="center"/>
        <w:rPr>
          <w:rFonts w:cs="Arial"/>
          <w:b/>
          <w:szCs w:val="18"/>
        </w:rPr>
      </w:pPr>
    </w:p>
    <w:p w14:paraId="1FE6AA32" w14:textId="77777777" w:rsidR="00A27F7B" w:rsidRDefault="00A27F7B" w:rsidP="00A27F7B">
      <w:pPr>
        <w:jc w:val="center"/>
      </w:pPr>
      <w:r>
        <w:rPr>
          <w:rFonts w:cs="Arial"/>
          <w:b/>
          <w:sz w:val="22"/>
          <w:szCs w:val="18"/>
        </w:rPr>
        <w:t>Formularz oferty</w:t>
      </w:r>
    </w:p>
    <w:p w14:paraId="6F1C0C24" w14:textId="419C9E67" w:rsidR="00A27F7B" w:rsidRDefault="00A27F7B" w:rsidP="00A27F7B">
      <w:pPr>
        <w:spacing w:line="240" w:lineRule="auto"/>
        <w:jc w:val="center"/>
      </w:pPr>
      <w:r>
        <w:rPr>
          <w:rFonts w:cs="Arial"/>
          <w:b/>
          <w:szCs w:val="20"/>
        </w:rPr>
        <w:t xml:space="preserve">„ Zakup i dostawa artykułów papierniczych </w:t>
      </w:r>
      <w:bookmarkStart w:id="0" w:name="_Hlk90558396"/>
      <w:r>
        <w:rPr>
          <w:b/>
          <w:szCs w:val="20"/>
        </w:rPr>
        <w:t>oraz akcesoriów do urządzeń biurowych</w:t>
      </w:r>
      <w:bookmarkEnd w:id="0"/>
      <w:r>
        <w:rPr>
          <w:rFonts w:cs="Arial"/>
          <w:b/>
          <w:szCs w:val="20"/>
        </w:rPr>
        <w:t xml:space="preserve"> wraz z transportem w</w:t>
      </w:r>
      <w:r w:rsidRPr="00BB54ED">
        <w:rPr>
          <w:rFonts w:cs="Arial"/>
          <w:b/>
          <w:bCs/>
          <w:szCs w:val="20"/>
          <w:lang w:eastAsia="ar-SA"/>
        </w:rPr>
        <w:t xml:space="preserve">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B52C4A">
        <w:rPr>
          <w:rFonts w:cs="Arial"/>
          <w:b/>
          <w:bCs/>
          <w:szCs w:val="20"/>
          <w:lang w:eastAsia="ar-SA"/>
        </w:rPr>
        <w:t>7</w:t>
      </w:r>
      <w:r w:rsidRPr="00586674">
        <w:rPr>
          <w:rFonts w:cs="Arial"/>
          <w:b/>
          <w:bCs/>
          <w:szCs w:val="20"/>
          <w:lang w:eastAsia="ar-SA"/>
        </w:rPr>
        <w:t>.202</w:t>
      </w:r>
      <w:r w:rsidR="00EB2E21">
        <w:rPr>
          <w:rFonts w:cs="Arial"/>
          <w:b/>
          <w:bCs/>
          <w:szCs w:val="20"/>
          <w:lang w:eastAsia="ar-SA"/>
        </w:rPr>
        <w:t>3</w:t>
      </w:r>
      <w:r w:rsidRPr="00586674">
        <w:rPr>
          <w:rFonts w:cs="Arial"/>
          <w:b/>
          <w:bCs/>
          <w:szCs w:val="20"/>
          <w:lang w:eastAsia="ar-SA"/>
        </w:rPr>
        <w:t>r.</w:t>
      </w:r>
      <w:r w:rsidR="00E96458">
        <w:rPr>
          <w:rFonts w:cs="Arial"/>
          <w:b/>
          <w:bCs/>
          <w:szCs w:val="20"/>
          <w:lang w:eastAsia="ar-SA"/>
        </w:rPr>
        <w:t xml:space="preserve"> </w:t>
      </w:r>
      <w:r w:rsidRPr="00586674">
        <w:rPr>
          <w:rFonts w:cs="Arial"/>
          <w:b/>
          <w:bCs/>
          <w:szCs w:val="20"/>
          <w:lang w:eastAsia="ar-SA"/>
        </w:rPr>
        <w:t>do dnia 3</w:t>
      </w:r>
      <w:r w:rsidR="00B52C4A">
        <w:rPr>
          <w:rFonts w:cs="Arial"/>
          <w:b/>
          <w:bCs/>
          <w:szCs w:val="20"/>
          <w:lang w:eastAsia="ar-SA"/>
        </w:rPr>
        <w:t>1</w:t>
      </w:r>
      <w:r w:rsidRPr="00586674">
        <w:rPr>
          <w:rFonts w:cs="Arial"/>
          <w:b/>
          <w:bCs/>
          <w:szCs w:val="20"/>
          <w:lang w:eastAsia="ar-SA"/>
        </w:rPr>
        <w:t>.</w:t>
      </w:r>
      <w:r w:rsidR="00B52C4A">
        <w:rPr>
          <w:rFonts w:cs="Arial"/>
          <w:b/>
          <w:bCs/>
          <w:szCs w:val="20"/>
          <w:lang w:eastAsia="ar-SA"/>
        </w:rPr>
        <w:t>12</w:t>
      </w:r>
      <w:r w:rsidRPr="00586674">
        <w:rPr>
          <w:rFonts w:cs="Arial"/>
          <w:b/>
          <w:bCs/>
          <w:szCs w:val="20"/>
          <w:lang w:eastAsia="ar-SA"/>
        </w:rPr>
        <w:t>.202</w:t>
      </w:r>
      <w:r w:rsidR="00EB2E21">
        <w:rPr>
          <w:rFonts w:cs="Arial"/>
          <w:b/>
          <w:bCs/>
          <w:szCs w:val="20"/>
          <w:lang w:eastAsia="ar-SA"/>
        </w:rPr>
        <w:t>3</w:t>
      </w:r>
      <w:r w:rsidRPr="00586674">
        <w:rPr>
          <w:rFonts w:cs="Arial"/>
          <w:b/>
          <w:bCs/>
          <w:szCs w:val="20"/>
          <w:lang w:eastAsia="ar-SA"/>
        </w:rPr>
        <w:t>r.</w:t>
      </w:r>
      <w:r>
        <w:rPr>
          <w:rFonts w:cs="Arial"/>
          <w:b/>
          <w:szCs w:val="20"/>
        </w:rPr>
        <w:t xml:space="preserve"> dla</w:t>
      </w:r>
      <w:r w:rsidR="00EB2E21">
        <w:rPr>
          <w:rFonts w:cs="Arial"/>
          <w:b/>
          <w:szCs w:val="20"/>
        </w:rPr>
        <w:t xml:space="preserve"> </w:t>
      </w:r>
      <w:r w:rsidR="008532AF">
        <w:rPr>
          <w:rFonts w:cs="Arial"/>
          <w:b/>
          <w:szCs w:val="20"/>
        </w:rPr>
        <w:br/>
      </w:r>
      <w:r w:rsidR="00EB2E21">
        <w:rPr>
          <w:rFonts w:cs="Arial"/>
          <w:b/>
          <w:szCs w:val="20"/>
        </w:rPr>
        <w:t>Miejskiego</w:t>
      </w:r>
      <w:r>
        <w:rPr>
          <w:rFonts w:cs="Arial"/>
          <w:b/>
          <w:szCs w:val="20"/>
        </w:rPr>
        <w:t xml:space="preserve"> </w:t>
      </w:r>
      <w:r>
        <w:rPr>
          <w:rFonts w:cs="Arial"/>
          <w:b/>
          <w:szCs w:val="20"/>
          <w:lang w:eastAsia="ar-SA"/>
        </w:rPr>
        <w:t>Centrum Usług Wspólnych w Radomiu, ul. Pułaskiego 9</w:t>
      </w:r>
      <w:r>
        <w:rPr>
          <w:rFonts w:cs="Arial"/>
          <w:b/>
          <w:szCs w:val="20"/>
        </w:rPr>
        <w:t>, 26-600 Radom.”</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79325F9C" w14:textId="6200436A" w:rsidR="00A27F7B" w:rsidRDefault="00A27F7B" w:rsidP="00A27F7B">
      <w:pPr>
        <w:ind w:firstLine="708"/>
      </w:pPr>
      <w:r>
        <w:rPr>
          <w:rFonts w:cs="Arial"/>
          <w:szCs w:val="20"/>
        </w:rPr>
        <w:t xml:space="preserve">W odpowiedzi na zaproszenie do złożenia oferty cenowej z </w:t>
      </w:r>
      <w:r w:rsidRPr="00856D6D">
        <w:rPr>
          <w:rFonts w:cs="Arial"/>
          <w:szCs w:val="20"/>
        </w:rPr>
        <w:t xml:space="preserve">dnia </w:t>
      </w:r>
      <w:r w:rsidR="00115EFA">
        <w:rPr>
          <w:rFonts w:cs="Arial"/>
          <w:szCs w:val="20"/>
        </w:rPr>
        <w:t>31</w:t>
      </w:r>
      <w:r w:rsidR="00ED3C72">
        <w:rPr>
          <w:rFonts w:cs="Arial"/>
          <w:szCs w:val="20"/>
        </w:rPr>
        <w:t>.05.</w:t>
      </w:r>
      <w:r w:rsidR="00CC7AE5" w:rsidRPr="00856D6D">
        <w:rPr>
          <w:rFonts w:cs="Arial"/>
          <w:szCs w:val="20"/>
        </w:rPr>
        <w:t>202</w:t>
      </w:r>
      <w:r w:rsidR="00B52C4A">
        <w:rPr>
          <w:rFonts w:cs="Arial"/>
          <w:szCs w:val="20"/>
        </w:rPr>
        <w:t>3</w:t>
      </w:r>
      <w:r w:rsidRPr="00856D6D">
        <w:rPr>
          <w:rFonts w:cs="Arial"/>
          <w:szCs w:val="20"/>
        </w:rPr>
        <w:t xml:space="preserve"> roku,</w:t>
      </w:r>
      <w:r>
        <w:rPr>
          <w:rFonts w:cs="Arial"/>
          <w:szCs w:val="20"/>
        </w:rPr>
        <w:t xml:space="preserve"> znak sprawy DZP.271.1.</w:t>
      </w:r>
      <w:r w:rsidR="00B52C4A">
        <w:rPr>
          <w:rFonts w:cs="Arial"/>
          <w:szCs w:val="20"/>
        </w:rPr>
        <w:t>52</w:t>
      </w:r>
      <w:r>
        <w:rPr>
          <w:rFonts w:cs="Arial"/>
          <w:szCs w:val="20"/>
        </w:rPr>
        <w:t>.202</w:t>
      </w:r>
      <w:r w:rsidR="00B52C4A">
        <w:rPr>
          <w:rFonts w:cs="Arial"/>
          <w:szCs w:val="20"/>
        </w:rPr>
        <w:t>3</w:t>
      </w:r>
      <w:r w:rsidR="00CC7AE5">
        <w:rPr>
          <w:rFonts w:cs="Arial"/>
          <w:szCs w:val="20"/>
        </w:rPr>
        <w:t>.</w:t>
      </w:r>
      <w:r w:rsidR="00B52C4A">
        <w:rPr>
          <w:rFonts w:cs="Arial"/>
          <w:szCs w:val="20"/>
        </w:rPr>
        <w:t>PP</w:t>
      </w:r>
      <w:r>
        <w:rPr>
          <w:rFonts w:cs="Arial"/>
          <w:szCs w:val="20"/>
        </w:rPr>
        <w:t xml:space="preserve"> dotyczącej  zakupu i </w:t>
      </w:r>
      <w:r>
        <w:rPr>
          <w:rFonts w:cs="Arial"/>
          <w:b/>
          <w:szCs w:val="20"/>
        </w:rPr>
        <w:t>dostawy artykułów papierniczych</w:t>
      </w:r>
      <w:r w:rsidRPr="004A7454">
        <w:rPr>
          <w:b/>
          <w:szCs w:val="20"/>
        </w:rPr>
        <w:t xml:space="preserve"> </w:t>
      </w:r>
      <w:r>
        <w:rPr>
          <w:b/>
          <w:szCs w:val="20"/>
        </w:rPr>
        <w:t>oraz akcesoriów do urządzeń biurowych</w:t>
      </w:r>
      <w:r>
        <w:rPr>
          <w:rFonts w:cs="Arial"/>
          <w:b/>
          <w:szCs w:val="20"/>
        </w:rPr>
        <w:t xml:space="preserve">  wraz z transportem w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B52C4A">
        <w:rPr>
          <w:rFonts w:cs="Arial"/>
          <w:b/>
          <w:bCs/>
          <w:szCs w:val="20"/>
          <w:lang w:eastAsia="ar-SA"/>
        </w:rPr>
        <w:t>7</w:t>
      </w:r>
      <w:r w:rsidRPr="00586674">
        <w:rPr>
          <w:rFonts w:cs="Arial"/>
          <w:b/>
          <w:bCs/>
          <w:szCs w:val="20"/>
          <w:lang w:eastAsia="ar-SA"/>
        </w:rPr>
        <w:t>.202</w:t>
      </w:r>
      <w:r w:rsidR="008532AF">
        <w:rPr>
          <w:rFonts w:cs="Arial"/>
          <w:b/>
          <w:bCs/>
          <w:szCs w:val="20"/>
          <w:lang w:eastAsia="ar-SA"/>
        </w:rPr>
        <w:t>3</w:t>
      </w:r>
      <w:r w:rsidRPr="00586674">
        <w:rPr>
          <w:rFonts w:cs="Arial"/>
          <w:b/>
          <w:bCs/>
          <w:szCs w:val="20"/>
          <w:lang w:eastAsia="ar-SA"/>
        </w:rPr>
        <w:t>r.</w:t>
      </w:r>
      <w:r w:rsidR="00CC7AE5">
        <w:rPr>
          <w:rFonts w:cs="Arial"/>
          <w:b/>
          <w:bCs/>
          <w:szCs w:val="20"/>
          <w:lang w:eastAsia="ar-SA"/>
        </w:rPr>
        <w:t xml:space="preserve"> </w:t>
      </w:r>
      <w:r w:rsidRPr="00586674">
        <w:rPr>
          <w:rFonts w:cs="Arial"/>
          <w:b/>
          <w:bCs/>
          <w:szCs w:val="20"/>
          <w:lang w:eastAsia="ar-SA"/>
        </w:rPr>
        <w:t>do dnia 3</w:t>
      </w:r>
      <w:r w:rsidR="00B52C4A">
        <w:rPr>
          <w:rFonts w:cs="Arial"/>
          <w:b/>
          <w:bCs/>
          <w:szCs w:val="20"/>
          <w:lang w:eastAsia="ar-SA"/>
        </w:rPr>
        <w:t>1</w:t>
      </w:r>
      <w:r w:rsidRPr="00586674">
        <w:rPr>
          <w:rFonts w:cs="Arial"/>
          <w:b/>
          <w:bCs/>
          <w:szCs w:val="20"/>
          <w:lang w:eastAsia="ar-SA"/>
        </w:rPr>
        <w:t>.</w:t>
      </w:r>
      <w:r w:rsidR="00B52C4A">
        <w:rPr>
          <w:rFonts w:cs="Arial"/>
          <w:b/>
          <w:bCs/>
          <w:szCs w:val="20"/>
          <w:lang w:eastAsia="ar-SA"/>
        </w:rPr>
        <w:t>12</w:t>
      </w:r>
      <w:r w:rsidRPr="00586674">
        <w:rPr>
          <w:rFonts w:cs="Arial"/>
          <w:b/>
          <w:bCs/>
          <w:szCs w:val="20"/>
          <w:lang w:eastAsia="ar-SA"/>
        </w:rPr>
        <w:t>.202</w:t>
      </w:r>
      <w:r w:rsidR="008532AF">
        <w:rPr>
          <w:rFonts w:cs="Arial"/>
          <w:b/>
          <w:bCs/>
          <w:szCs w:val="20"/>
          <w:lang w:eastAsia="ar-SA"/>
        </w:rPr>
        <w:t>3</w:t>
      </w:r>
      <w:r w:rsidRPr="00586674">
        <w:rPr>
          <w:rFonts w:cs="Arial"/>
          <w:b/>
          <w:bCs/>
          <w:szCs w:val="20"/>
          <w:lang w:eastAsia="ar-SA"/>
        </w:rPr>
        <w:t>r</w:t>
      </w:r>
      <w:r>
        <w:rPr>
          <w:rFonts w:cs="Arial"/>
          <w:b/>
          <w:szCs w:val="20"/>
        </w:rPr>
        <w:t xml:space="preserve"> dla </w:t>
      </w:r>
      <w:r w:rsidR="008532AF">
        <w:rPr>
          <w:rFonts w:cs="Arial"/>
          <w:b/>
          <w:szCs w:val="20"/>
        </w:rPr>
        <w:t xml:space="preserve">Miejskiego </w:t>
      </w:r>
      <w:r>
        <w:rPr>
          <w:rFonts w:cs="Arial"/>
          <w:b/>
          <w:szCs w:val="20"/>
          <w:lang w:eastAsia="ar-SA"/>
        </w:rPr>
        <w:t>Centrum Usług Wspólnych</w:t>
      </w:r>
      <w:r w:rsidR="008532AF">
        <w:rPr>
          <w:rFonts w:cs="Arial"/>
          <w:b/>
          <w:szCs w:val="20"/>
          <w:lang w:eastAsia="ar-SA"/>
        </w:rPr>
        <w:t xml:space="preserve"> </w:t>
      </w:r>
      <w:r>
        <w:rPr>
          <w:rFonts w:cs="Arial"/>
          <w:b/>
          <w:szCs w:val="20"/>
          <w:lang w:eastAsia="ar-SA"/>
        </w:rPr>
        <w:t>w Radomiu, ul. Pułaskiego 9</w:t>
      </w:r>
      <w:r>
        <w:rPr>
          <w:rFonts w:cs="Arial"/>
          <w:b/>
          <w:szCs w:val="20"/>
        </w:rPr>
        <w:t xml:space="preserve">, 26-600 Radom </w:t>
      </w:r>
      <w:r>
        <w:rPr>
          <w:rFonts w:cs="Arial"/>
          <w:szCs w:val="20"/>
        </w:rPr>
        <w:t>oferujemy kompleksowe wykonanie przedmiotu zamówienia zgodnie z poniższym wykazem:</w:t>
      </w:r>
    </w:p>
    <w:p w14:paraId="1C8ADA96" w14:textId="77777777" w:rsidR="00A27F7B" w:rsidRDefault="00A27F7B" w:rsidP="00A27F7B">
      <w:pPr>
        <w:spacing w:line="240" w:lineRule="auto"/>
        <w:rPr>
          <w:rFonts w:cs="Arial"/>
          <w:szCs w:val="20"/>
        </w:rPr>
      </w:pP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rsidRPr="007558F1" w14:paraId="04BCB14F" w14:textId="77777777" w:rsidTr="00696D87">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Pr="007558F1" w:rsidRDefault="00A27F7B" w:rsidP="00121E9F">
            <w:pPr>
              <w:spacing w:after="0" w:line="240" w:lineRule="auto"/>
              <w:ind w:left="-56" w:right="-36"/>
              <w:jc w:val="center"/>
              <w:rPr>
                <w:rFonts w:cs="Arial"/>
                <w:szCs w:val="20"/>
              </w:rPr>
            </w:pPr>
            <w:r w:rsidRPr="007558F1">
              <w:rPr>
                <w:rFonts w:eastAsia="Times New Roman" w:cs="Arial"/>
                <w:b/>
                <w:bCs/>
                <w:szCs w:val="20"/>
                <w:lang w:eastAsia="pl-PL"/>
              </w:rPr>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Pr="007558F1" w:rsidRDefault="00A27F7B" w:rsidP="00121E9F">
            <w:pPr>
              <w:spacing w:after="0" w:line="240" w:lineRule="auto"/>
              <w:ind w:left="-55" w:right="-70"/>
              <w:jc w:val="center"/>
              <w:rPr>
                <w:rFonts w:cs="Arial"/>
                <w:szCs w:val="20"/>
              </w:rPr>
            </w:pPr>
            <w:r w:rsidRPr="007558F1">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Pr="007558F1" w:rsidRDefault="00A27F7B" w:rsidP="00121E9F">
            <w:pPr>
              <w:spacing w:after="0" w:line="240" w:lineRule="auto"/>
              <w:ind w:right="-70"/>
              <w:jc w:val="center"/>
              <w:rPr>
                <w:rFonts w:cs="Arial"/>
                <w:szCs w:val="20"/>
              </w:rPr>
            </w:pPr>
            <w:r w:rsidRPr="007558F1">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Cena</w:t>
            </w:r>
          </w:p>
          <w:p w14:paraId="5C4278DF"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Pr="007558F1" w:rsidRDefault="00A27F7B" w:rsidP="00121E9F">
            <w:pPr>
              <w:spacing w:after="0" w:line="240" w:lineRule="auto"/>
              <w:jc w:val="center"/>
              <w:rPr>
                <w:rFonts w:cs="Arial"/>
                <w:szCs w:val="20"/>
              </w:rPr>
            </w:pPr>
            <w:r w:rsidRPr="007558F1">
              <w:rPr>
                <w:rFonts w:cs="Arial"/>
                <w:b/>
                <w:szCs w:val="20"/>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Pr="007558F1" w:rsidRDefault="00A27F7B" w:rsidP="00121E9F">
            <w:pPr>
              <w:spacing w:after="0" w:line="240" w:lineRule="auto"/>
              <w:jc w:val="center"/>
              <w:rPr>
                <w:rFonts w:cs="Arial"/>
                <w:szCs w:val="20"/>
              </w:rPr>
            </w:pPr>
            <w:r w:rsidRPr="007558F1">
              <w:rPr>
                <w:rFonts w:cs="Arial"/>
                <w:b/>
                <w:szCs w:val="20"/>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brutto przed rabatem</w:t>
            </w:r>
          </w:p>
        </w:tc>
      </w:tr>
      <w:tr w:rsidR="00A27F7B" w:rsidRPr="007558F1" w14:paraId="2754F3DD" w14:textId="77777777" w:rsidTr="00696D87">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Pr="007558F1" w:rsidRDefault="00A27F7B" w:rsidP="00121E9F">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lang w:eastAsia="pl-PL"/>
              </w:rPr>
              <w:t>Papier ksero (POL SPEED 80g/m</w:t>
            </w:r>
            <w:r w:rsidRPr="007558F1">
              <w:rPr>
                <w:rFonts w:cs="Arial"/>
                <w:color w:val="000000"/>
                <w:szCs w:val="20"/>
                <w:vertAlign w:val="superscript"/>
                <w:lang w:eastAsia="pl-PL"/>
              </w:rPr>
              <w:t xml:space="preserve">2 </w:t>
            </w:r>
            <w:r w:rsidRPr="007558F1">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Pr="007558F1" w:rsidRDefault="00A27F7B" w:rsidP="00121E9F">
            <w:pPr>
              <w:spacing w:after="0" w:line="240" w:lineRule="auto"/>
              <w:jc w:val="right"/>
              <w:rPr>
                <w:rFonts w:cs="Arial"/>
                <w:szCs w:val="20"/>
              </w:rPr>
            </w:pPr>
            <w:r w:rsidRPr="007558F1">
              <w:rPr>
                <w:rFonts w:eastAsia="Times New Roman" w:cs="Arial"/>
                <w:szCs w:val="20"/>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Pr="007558F1" w:rsidRDefault="00A27F7B" w:rsidP="00121E9F">
            <w:pPr>
              <w:spacing w:after="0" w:line="240" w:lineRule="auto"/>
              <w:jc w:val="right"/>
              <w:rPr>
                <w:rFonts w:cs="Arial"/>
                <w:szCs w:val="20"/>
              </w:rPr>
            </w:pPr>
            <w:r w:rsidRPr="007558F1">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Pr="007558F1" w:rsidRDefault="00A27F7B" w:rsidP="00121E9F">
            <w:pPr>
              <w:spacing w:after="0" w:line="240" w:lineRule="auto"/>
              <w:jc w:val="center"/>
              <w:rPr>
                <w:rFonts w:cs="Arial"/>
                <w:szCs w:val="20"/>
              </w:rPr>
            </w:pPr>
            <w:r w:rsidRPr="007558F1">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Pr="007558F1" w:rsidRDefault="00A27F7B" w:rsidP="00121E9F">
            <w:pPr>
              <w:snapToGrid w:val="0"/>
              <w:spacing w:after="0" w:line="240" w:lineRule="auto"/>
              <w:rPr>
                <w:rFonts w:eastAsia="Times New Roman" w:cs="Arial"/>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Pr="007558F1" w:rsidRDefault="00A27F7B" w:rsidP="00121E9F">
            <w:pPr>
              <w:spacing w:after="0" w:line="240" w:lineRule="auto"/>
              <w:rPr>
                <w:rFonts w:cs="Arial"/>
                <w:szCs w:val="20"/>
              </w:rPr>
            </w:pPr>
            <w:r w:rsidRPr="007558F1">
              <w:rPr>
                <w:rFonts w:eastAsia="Times New Roman" w:cs="Arial"/>
                <w:szCs w:val="20"/>
                <w:lang w:eastAsia="pl-PL"/>
              </w:rPr>
              <w:t> </w:t>
            </w:r>
          </w:p>
        </w:tc>
      </w:tr>
      <w:tr w:rsidR="00A27F7B" w:rsidRPr="007558F1" w14:paraId="46A37624"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 xml:space="preserve">Koszulki A4 klasyczna (np. </w:t>
            </w:r>
            <w:proofErr w:type="spellStart"/>
            <w:r w:rsidRPr="007558F1">
              <w:rPr>
                <w:rFonts w:cs="Arial"/>
                <w:color w:val="000000"/>
                <w:szCs w:val="20"/>
              </w:rPr>
              <w:t>Bantex</w:t>
            </w:r>
            <w:proofErr w:type="spellEnd"/>
            <w:r w:rsidRPr="007558F1">
              <w:rPr>
                <w:rFonts w:cs="Arial"/>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000CD7D3"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3C765D31" w14:textId="77777777" w:rsidTr="00696D87">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06A0E595"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08444202"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Długopis żelowy niebieski „</w:t>
            </w:r>
            <w:proofErr w:type="spellStart"/>
            <w:r w:rsidRPr="007558F1">
              <w:rPr>
                <w:rFonts w:cs="Arial"/>
                <w:color w:val="000000"/>
                <w:szCs w:val="20"/>
              </w:rPr>
              <w:t>Pentel</w:t>
            </w:r>
            <w:proofErr w:type="spellEnd"/>
            <w:r w:rsidRPr="007558F1">
              <w:rPr>
                <w:rFonts w:cs="Arial"/>
                <w:color w:val="000000"/>
                <w:szCs w:val="20"/>
              </w:rPr>
              <w:t>” 0,5</w:t>
            </w:r>
          </w:p>
        </w:tc>
        <w:tc>
          <w:tcPr>
            <w:tcW w:w="567" w:type="dxa"/>
            <w:tcBorders>
              <w:bottom w:val="single" w:sz="4" w:space="0" w:color="000000"/>
              <w:right w:val="single" w:sz="4" w:space="0" w:color="000000"/>
            </w:tcBorders>
            <w:shd w:val="clear" w:color="auto" w:fill="auto"/>
            <w:vAlign w:val="center"/>
          </w:tcPr>
          <w:p w14:paraId="37B8281D"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4E4F1117"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C9B3482" w14:textId="77777777" w:rsidR="00A27F7B" w:rsidRPr="007558F1" w:rsidRDefault="00A27F7B" w:rsidP="00121E9F">
            <w:pPr>
              <w:spacing w:after="0" w:line="240" w:lineRule="auto"/>
              <w:contextualSpacing/>
              <w:jc w:val="left"/>
              <w:rPr>
                <w:rFonts w:cs="Arial"/>
                <w:szCs w:val="20"/>
              </w:rPr>
            </w:pPr>
            <w:r w:rsidRPr="007558F1">
              <w:rPr>
                <w:rFonts w:cs="Arial"/>
                <w:szCs w:val="20"/>
              </w:rPr>
              <w:t>Kalendarz ścienny</w:t>
            </w:r>
          </w:p>
        </w:tc>
        <w:tc>
          <w:tcPr>
            <w:tcW w:w="567" w:type="dxa"/>
            <w:tcBorders>
              <w:bottom w:val="single" w:sz="4" w:space="0" w:color="000000"/>
              <w:right w:val="single" w:sz="4" w:space="0" w:color="000000"/>
            </w:tcBorders>
            <w:shd w:val="clear" w:color="auto" w:fill="auto"/>
            <w:vAlign w:val="center"/>
          </w:tcPr>
          <w:p w14:paraId="693A5CBB" w14:textId="77777777" w:rsidR="00A27F7B" w:rsidRPr="007558F1" w:rsidRDefault="00A27F7B" w:rsidP="00121E9F">
            <w:pPr>
              <w:spacing w:after="0" w:line="240" w:lineRule="auto"/>
              <w:contextualSpacing/>
              <w:jc w:val="center"/>
              <w:rPr>
                <w:rFonts w:cs="Arial"/>
                <w:szCs w:val="20"/>
              </w:rPr>
            </w:pPr>
            <w:r w:rsidRPr="007558F1">
              <w:rPr>
                <w:rFonts w:cs="Arial"/>
                <w:szCs w:val="20"/>
              </w:rPr>
              <w:t>szt.</w:t>
            </w:r>
          </w:p>
        </w:tc>
        <w:tc>
          <w:tcPr>
            <w:tcW w:w="567" w:type="dxa"/>
            <w:tcBorders>
              <w:bottom w:val="single" w:sz="4" w:space="0" w:color="000000"/>
              <w:right w:val="single" w:sz="4" w:space="0" w:color="000000"/>
            </w:tcBorders>
            <w:shd w:val="clear" w:color="auto" w:fill="auto"/>
            <w:vAlign w:val="center"/>
          </w:tcPr>
          <w:p w14:paraId="7F04555C"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644BAC0C"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6142B7D"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ED5402B"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60B585C"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C4997BE"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43850BEB"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A4F7A9E"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1FE260" w14:textId="77777777" w:rsidR="00A27F7B" w:rsidRPr="007558F1" w:rsidRDefault="00A27F7B" w:rsidP="00121E9F">
            <w:pPr>
              <w:spacing w:after="0" w:line="240" w:lineRule="auto"/>
              <w:contextualSpacing/>
              <w:jc w:val="left"/>
              <w:rPr>
                <w:rFonts w:cs="Arial"/>
                <w:szCs w:val="20"/>
              </w:rPr>
            </w:pPr>
            <w:r w:rsidRPr="007558F1">
              <w:rPr>
                <w:rFonts w:cs="Arial"/>
                <w:szCs w:val="20"/>
              </w:rPr>
              <w:t>Toner do drukarki HP 26X CF226X</w:t>
            </w:r>
          </w:p>
        </w:tc>
        <w:tc>
          <w:tcPr>
            <w:tcW w:w="567" w:type="dxa"/>
            <w:tcBorders>
              <w:bottom w:val="single" w:sz="4" w:space="0" w:color="000000"/>
              <w:right w:val="single" w:sz="4" w:space="0" w:color="000000"/>
            </w:tcBorders>
            <w:shd w:val="clear" w:color="auto" w:fill="auto"/>
            <w:vAlign w:val="center"/>
          </w:tcPr>
          <w:p w14:paraId="703C7B0D" w14:textId="77777777" w:rsidR="00A27F7B" w:rsidRPr="007558F1" w:rsidRDefault="00A27F7B" w:rsidP="00121E9F">
            <w:pPr>
              <w:spacing w:after="0" w:line="240" w:lineRule="auto"/>
              <w:contextualSpacing/>
              <w:jc w:val="center"/>
              <w:rPr>
                <w:rFonts w:cs="Arial"/>
                <w:szCs w:val="20"/>
              </w:rPr>
            </w:pPr>
            <w:r w:rsidRPr="007558F1">
              <w:rPr>
                <w:rFonts w:cs="Arial"/>
                <w:szCs w:val="20"/>
              </w:rPr>
              <w:t>szt.</w:t>
            </w:r>
          </w:p>
        </w:tc>
        <w:tc>
          <w:tcPr>
            <w:tcW w:w="567" w:type="dxa"/>
            <w:tcBorders>
              <w:bottom w:val="single" w:sz="4" w:space="0" w:color="000000"/>
              <w:right w:val="single" w:sz="4" w:space="0" w:color="000000"/>
            </w:tcBorders>
            <w:shd w:val="clear" w:color="auto" w:fill="auto"/>
            <w:vAlign w:val="center"/>
          </w:tcPr>
          <w:p w14:paraId="5B499D6E"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32295A9B"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785B762"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5FD92AF4"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951B253"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3E32F245"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186AE2A3" w14:textId="77777777" w:rsidTr="00696D87">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Pr="007558F1" w:rsidRDefault="00A27F7B" w:rsidP="00121E9F">
            <w:pPr>
              <w:spacing w:after="0" w:line="240" w:lineRule="auto"/>
              <w:jc w:val="center"/>
              <w:rPr>
                <w:rFonts w:cs="Arial"/>
                <w:szCs w:val="20"/>
              </w:rPr>
            </w:pPr>
            <w:r w:rsidRPr="007558F1">
              <w:rPr>
                <w:rFonts w:eastAsia="Times New Roman" w:cs="Arial"/>
                <w:b/>
                <w:szCs w:val="20"/>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Pr="007558F1" w:rsidRDefault="00A27F7B" w:rsidP="00121E9F">
            <w:pPr>
              <w:snapToGrid w:val="0"/>
              <w:spacing w:after="0" w:line="240" w:lineRule="auto"/>
              <w:rPr>
                <w:rFonts w:eastAsia="Times New Roman" w:cs="Arial"/>
                <w:b/>
                <w:bCs/>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Pr="007558F1" w:rsidRDefault="00A27F7B" w:rsidP="00121E9F">
            <w:pPr>
              <w:snapToGrid w:val="0"/>
              <w:spacing w:after="0" w:line="240" w:lineRule="auto"/>
              <w:rPr>
                <w:rFonts w:eastAsia="Times New Roman" w:cs="Arial"/>
                <w:b/>
                <w:bCs/>
                <w:szCs w:val="20"/>
                <w:lang w:eastAsia="pl-PL"/>
              </w:rPr>
            </w:pPr>
          </w:p>
        </w:tc>
      </w:tr>
      <w:tr w:rsidR="00A27F7B" w:rsidRPr="007558F1" w14:paraId="78BE349C" w14:textId="77777777" w:rsidTr="00696D87">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Pr="007558F1" w:rsidRDefault="00A27F7B" w:rsidP="00121E9F">
            <w:pPr>
              <w:spacing w:after="0" w:line="240" w:lineRule="auto"/>
              <w:jc w:val="center"/>
              <w:rPr>
                <w:rFonts w:cs="Arial"/>
                <w:szCs w:val="20"/>
              </w:rPr>
            </w:pPr>
            <w:r w:rsidRPr="007558F1">
              <w:rPr>
                <w:rFonts w:eastAsia="Times New Roman" w:cs="Arial"/>
                <w:b/>
                <w:szCs w:val="20"/>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Pr="007558F1" w:rsidRDefault="00A27F7B" w:rsidP="00121E9F">
            <w:pPr>
              <w:snapToGrid w:val="0"/>
              <w:spacing w:after="0" w:line="240" w:lineRule="auto"/>
              <w:rPr>
                <w:rFonts w:eastAsia="Times New Roman" w:cs="Arial"/>
                <w:b/>
                <w:szCs w:val="20"/>
                <w:lang w:eastAsia="pl-PL"/>
              </w:rPr>
            </w:pPr>
          </w:p>
        </w:tc>
      </w:tr>
      <w:tr w:rsidR="00A27F7B" w:rsidRPr="007558F1" w14:paraId="36DE695C" w14:textId="77777777" w:rsidTr="00696D87">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Pr="007558F1" w:rsidRDefault="00A27F7B" w:rsidP="00121E9F">
            <w:pPr>
              <w:spacing w:after="0" w:line="240" w:lineRule="auto"/>
              <w:jc w:val="center"/>
              <w:rPr>
                <w:rFonts w:cs="Arial"/>
                <w:szCs w:val="20"/>
              </w:rPr>
            </w:pPr>
            <w:r w:rsidRPr="007558F1">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77777777" w:rsidR="00A27F7B" w:rsidRPr="007558F1" w:rsidRDefault="00A27F7B" w:rsidP="00121E9F">
            <w:pPr>
              <w:spacing w:after="0" w:line="240" w:lineRule="auto"/>
              <w:jc w:val="center"/>
              <w:rPr>
                <w:rFonts w:cs="Arial"/>
                <w:szCs w:val="20"/>
              </w:rPr>
            </w:pPr>
            <w:r w:rsidRPr="007558F1">
              <w:rPr>
                <w:rFonts w:cs="Arial"/>
                <w:b/>
                <w:szCs w:val="20"/>
              </w:rPr>
              <w:t>wartość  Vat       w PLN</w:t>
            </w:r>
          </w:p>
          <w:p w14:paraId="33F1B691" w14:textId="77777777" w:rsidR="00A27F7B" w:rsidRPr="007558F1" w:rsidRDefault="00A27F7B" w:rsidP="00121E9F">
            <w:pPr>
              <w:spacing w:after="0" w:line="240" w:lineRule="auto"/>
              <w:jc w:val="center"/>
              <w:rPr>
                <w:rFonts w:cs="Arial"/>
                <w:szCs w:val="20"/>
              </w:rPr>
            </w:pPr>
            <w:r w:rsidRPr="007558F1">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brutto po rabacie</w:t>
            </w:r>
          </w:p>
        </w:tc>
        <w:tc>
          <w:tcPr>
            <w:tcW w:w="6644" w:type="dxa"/>
            <w:gridSpan w:val="8"/>
            <w:shd w:val="clear" w:color="auto" w:fill="auto"/>
          </w:tcPr>
          <w:p w14:paraId="1E8386FD" w14:textId="77777777" w:rsidR="00A27F7B" w:rsidRPr="007558F1" w:rsidRDefault="00A27F7B" w:rsidP="00121E9F">
            <w:pPr>
              <w:snapToGrid w:val="0"/>
              <w:rPr>
                <w:rFonts w:eastAsia="Times New Roman" w:cs="Arial"/>
                <w:b/>
                <w:bCs/>
                <w:szCs w:val="20"/>
                <w:lang w:eastAsia="pl-PL"/>
              </w:rPr>
            </w:pPr>
          </w:p>
        </w:tc>
      </w:tr>
      <w:tr w:rsidR="00A27F7B" w:rsidRPr="007558F1" w14:paraId="03A41E34" w14:textId="77777777" w:rsidTr="00696D87">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Pr="007558F1" w:rsidRDefault="00A27F7B" w:rsidP="00121E9F">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Pr="007558F1" w:rsidRDefault="00A27F7B" w:rsidP="00121E9F">
            <w:pPr>
              <w:snapToGrid w:val="0"/>
              <w:spacing w:after="0" w:line="240" w:lineRule="auto"/>
              <w:rPr>
                <w:rFonts w:eastAsia="Times New Roman" w:cs="Arial"/>
                <w:b/>
                <w:bCs/>
                <w:szCs w:val="20"/>
                <w:lang w:eastAsia="pl-PL"/>
              </w:rPr>
            </w:pPr>
          </w:p>
        </w:tc>
        <w:tc>
          <w:tcPr>
            <w:tcW w:w="6644" w:type="dxa"/>
            <w:gridSpan w:val="8"/>
            <w:shd w:val="clear" w:color="auto" w:fill="auto"/>
          </w:tcPr>
          <w:p w14:paraId="6896FE3B" w14:textId="77777777" w:rsidR="00A27F7B" w:rsidRPr="007558F1" w:rsidRDefault="00A27F7B" w:rsidP="00121E9F">
            <w:pPr>
              <w:snapToGrid w:val="0"/>
              <w:rPr>
                <w:rFonts w:eastAsia="Times New Roman" w:cs="Arial"/>
                <w:b/>
                <w:bCs/>
                <w:szCs w:val="20"/>
                <w:lang w:eastAsia="pl-PL"/>
              </w:rPr>
            </w:pPr>
          </w:p>
        </w:tc>
      </w:tr>
    </w:tbl>
    <w:p w14:paraId="22E06547" w14:textId="77777777" w:rsidR="00CC7AE5" w:rsidRDefault="00CC7AE5" w:rsidP="00CC7AE5">
      <w:pPr>
        <w:spacing w:before="120" w:after="0" w:line="360" w:lineRule="auto"/>
        <w:rPr>
          <w:rFonts w:cs="Arial"/>
          <w:szCs w:val="20"/>
        </w:rPr>
      </w:pPr>
      <w:r>
        <w:rPr>
          <w:rFonts w:cs="Arial"/>
          <w:szCs w:val="20"/>
        </w:rPr>
        <w:t xml:space="preserve">Cena oferty netto wynosi:..........................................................złotych, </w:t>
      </w:r>
    </w:p>
    <w:p w14:paraId="159A2425" w14:textId="77777777" w:rsidR="00CC7AE5" w:rsidRDefault="00CC7AE5" w:rsidP="00CC7AE5">
      <w:pPr>
        <w:spacing w:after="0" w:line="360" w:lineRule="auto"/>
        <w:rPr>
          <w:rFonts w:cs="Arial"/>
          <w:szCs w:val="20"/>
        </w:rPr>
      </w:pPr>
      <w:r>
        <w:rPr>
          <w:rFonts w:cs="Arial"/>
          <w:szCs w:val="20"/>
        </w:rPr>
        <w:t>(słownie: .................................................................................................................................złotych)</w:t>
      </w:r>
    </w:p>
    <w:p w14:paraId="556960A1" w14:textId="77777777" w:rsidR="00CC7AE5" w:rsidRDefault="00CC7AE5" w:rsidP="00CC7AE5">
      <w:pPr>
        <w:spacing w:after="0" w:line="360" w:lineRule="auto"/>
        <w:rPr>
          <w:rFonts w:cs="Arial"/>
          <w:szCs w:val="20"/>
        </w:rPr>
      </w:pPr>
      <w:bookmarkStart w:id="1" w:name="_Hlk103765555"/>
      <w:bookmarkStart w:id="2" w:name="_Hlk103861154"/>
      <w:r w:rsidRPr="007F0357">
        <w:rPr>
          <w:rFonts w:cs="Arial"/>
          <w:szCs w:val="20"/>
        </w:rPr>
        <w:t>Wartość VAT…………………….złotych</w:t>
      </w:r>
      <w:bookmarkEnd w:id="1"/>
    </w:p>
    <w:bookmarkEnd w:id="2"/>
    <w:p w14:paraId="46ACDB60" w14:textId="77777777" w:rsidR="00CC7AE5" w:rsidRDefault="00CC7AE5" w:rsidP="00CC7AE5">
      <w:pPr>
        <w:spacing w:after="0" w:line="360" w:lineRule="auto"/>
        <w:rPr>
          <w:rFonts w:cs="Arial"/>
          <w:szCs w:val="20"/>
        </w:rPr>
      </w:pPr>
      <w:r>
        <w:rPr>
          <w:rFonts w:cs="Arial"/>
          <w:szCs w:val="20"/>
        </w:rPr>
        <w:t xml:space="preserve">Cena oferty brutto wynosi:..........................................................złotych, </w:t>
      </w:r>
    </w:p>
    <w:p w14:paraId="7068D860" w14:textId="77777777" w:rsidR="00CC7AE5" w:rsidRDefault="00CC7AE5" w:rsidP="00CC7AE5">
      <w:pPr>
        <w:spacing w:line="360" w:lineRule="auto"/>
        <w:rPr>
          <w:rFonts w:cs="Arial"/>
          <w:szCs w:val="20"/>
        </w:rPr>
      </w:pPr>
      <w:r>
        <w:rPr>
          <w:rFonts w:cs="Arial"/>
          <w:szCs w:val="20"/>
        </w:rPr>
        <w:t>(słownie: .................................................................................................................................złotych)</w:t>
      </w:r>
    </w:p>
    <w:p w14:paraId="6C287A63" w14:textId="149FEAEE" w:rsidR="00A27F7B" w:rsidRDefault="00A27F7B" w:rsidP="00A27F7B">
      <w:pPr>
        <w:spacing w:before="60" w:after="0"/>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B52C4A">
        <w:rPr>
          <w:szCs w:val="20"/>
        </w:rPr>
        <w:t>7</w:t>
      </w:r>
      <w:r>
        <w:rPr>
          <w:szCs w:val="20"/>
        </w:rPr>
        <w:t>.202</w:t>
      </w:r>
      <w:r w:rsidR="00A57BF5">
        <w:rPr>
          <w:szCs w:val="20"/>
        </w:rPr>
        <w:t>3</w:t>
      </w:r>
      <w:r>
        <w:rPr>
          <w:szCs w:val="20"/>
        </w:rPr>
        <w:t>r</w:t>
      </w:r>
      <w:r w:rsidR="00E96458">
        <w:rPr>
          <w:szCs w:val="20"/>
        </w:rPr>
        <w:t>.</w:t>
      </w:r>
      <w:r>
        <w:rPr>
          <w:szCs w:val="20"/>
        </w:rPr>
        <w:t xml:space="preserve"> </w:t>
      </w:r>
      <w:r w:rsidRPr="00A4508B">
        <w:rPr>
          <w:szCs w:val="20"/>
        </w:rPr>
        <w:t>do 3</w:t>
      </w:r>
      <w:r w:rsidR="00B52C4A">
        <w:rPr>
          <w:szCs w:val="20"/>
        </w:rPr>
        <w:t>1</w:t>
      </w:r>
      <w:r w:rsidRPr="00A4508B">
        <w:rPr>
          <w:szCs w:val="20"/>
        </w:rPr>
        <w:t>.</w:t>
      </w:r>
      <w:r w:rsidR="00B52C4A">
        <w:rPr>
          <w:szCs w:val="20"/>
        </w:rPr>
        <w:t>12</w:t>
      </w:r>
      <w:r w:rsidRPr="00A4508B">
        <w:rPr>
          <w:szCs w:val="20"/>
        </w:rPr>
        <w:t>.202</w:t>
      </w:r>
      <w:r w:rsidR="00A57BF5">
        <w:rPr>
          <w:szCs w:val="20"/>
        </w:rPr>
        <w:t>3</w:t>
      </w:r>
      <w:r w:rsidRPr="00A4508B">
        <w:rPr>
          <w:szCs w:val="20"/>
        </w:rPr>
        <w:t>r.</w:t>
      </w:r>
    </w:p>
    <w:p w14:paraId="67EC1FC6" w14:textId="4D037F66" w:rsidR="00A27F7B" w:rsidRDefault="00A27F7B" w:rsidP="00E96458">
      <w:pPr>
        <w:numPr>
          <w:ilvl w:val="0"/>
          <w:numId w:val="3"/>
        </w:numPr>
        <w:spacing w:after="0"/>
      </w:pPr>
      <w:r>
        <w:rPr>
          <w:rFonts w:cs="Arial"/>
          <w:szCs w:val="20"/>
        </w:rPr>
        <w:t>Przedmiotem zamówienia jest  zakup i dostawa artykułów papierniczych</w:t>
      </w:r>
      <w:r w:rsidRPr="00032822">
        <w:rPr>
          <w:bCs/>
          <w:szCs w:val="20"/>
        </w:rPr>
        <w:t xml:space="preserve"> </w:t>
      </w:r>
      <w:r w:rsidRPr="00586674">
        <w:rPr>
          <w:bCs/>
          <w:szCs w:val="20"/>
        </w:rPr>
        <w:t>oraz akcesoriów do urządzeń biurowych</w:t>
      </w:r>
      <w:r>
        <w:rPr>
          <w:rFonts w:cs="Arial"/>
          <w:szCs w:val="20"/>
        </w:rPr>
        <w:t xml:space="preserve">  wraz z transportem dla</w:t>
      </w:r>
      <w:r>
        <w:t xml:space="preserve"> </w:t>
      </w:r>
      <w:r w:rsidR="00A57BF5">
        <w:t xml:space="preserve">Miejskiego </w:t>
      </w:r>
      <w:r>
        <w:rPr>
          <w:rFonts w:cs="Arial"/>
          <w:szCs w:val="20"/>
          <w:lang w:eastAsia="ar-SA"/>
        </w:rPr>
        <w:t>Centrum Usług Wspólnych w Radomiu, ul. Pułaskiego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E96458">
      <w:pPr>
        <w:numPr>
          <w:ilvl w:val="0"/>
          <w:numId w:val="3"/>
        </w:numPr>
        <w:spacing w:after="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E96458">
      <w:pPr>
        <w:numPr>
          <w:ilvl w:val="0"/>
          <w:numId w:val="3"/>
        </w:numPr>
        <w:spacing w:after="0"/>
      </w:pPr>
      <w:r>
        <w:rPr>
          <w:szCs w:val="20"/>
        </w:rPr>
        <w:t>Wykonawca zapewni takie opakowanie towaru, jakie jest wymagane, aby nie dopuścić do jego uszkodzenia lub pogorszenia jego jakości w trakcie transportu.</w:t>
      </w:r>
    </w:p>
    <w:p w14:paraId="797FEF9E" w14:textId="525876B9" w:rsidR="00A27F7B" w:rsidRPr="009F5358" w:rsidRDefault="00E96458" w:rsidP="00E96458">
      <w:pPr>
        <w:numPr>
          <w:ilvl w:val="0"/>
          <w:numId w:val="3"/>
        </w:numPr>
        <w:spacing w:after="0"/>
        <w:rPr>
          <w:szCs w:val="20"/>
        </w:rPr>
      </w:pPr>
      <w:r>
        <w:rPr>
          <w:szCs w:val="20"/>
        </w:rPr>
        <w:t>Zamawiającemu</w:t>
      </w:r>
      <w:r w:rsidR="00A27F7B" w:rsidRPr="009F5358">
        <w:rPr>
          <w:szCs w:val="20"/>
        </w:rPr>
        <w:t xml:space="preserve"> służy prawo zakupu artykułów papierniczych w ilości i rodzaju towarów, w zależności od bieżących potrzeb. </w:t>
      </w:r>
    </w:p>
    <w:p w14:paraId="3C187DAE" w14:textId="77777777" w:rsidR="00A27F7B" w:rsidRDefault="00A27F7B" w:rsidP="00E96458">
      <w:pPr>
        <w:numPr>
          <w:ilvl w:val="0"/>
          <w:numId w:val="3"/>
        </w:numPr>
        <w:spacing w:after="0"/>
      </w:pPr>
      <w:r>
        <w:rPr>
          <w:szCs w:val="20"/>
        </w:rPr>
        <w:t>Ceny poszczególnych towarów oraz wartość zamówienia wyliczana będzie według cen hurtowych obowiązujących w dniu sprzedaży pomniejszonych o udzielony w ofercie rabat.</w:t>
      </w:r>
    </w:p>
    <w:p w14:paraId="129A4AAA" w14:textId="4AF78B34" w:rsidR="00A27F7B" w:rsidRDefault="00A27F7B" w:rsidP="00E96458">
      <w:pPr>
        <w:numPr>
          <w:ilvl w:val="0"/>
          <w:numId w:val="3"/>
        </w:numPr>
        <w:spacing w:after="0"/>
      </w:pPr>
      <w:r>
        <w:rPr>
          <w:szCs w:val="20"/>
        </w:rPr>
        <w:t xml:space="preserve">Ceny, których mowa w pkt 5 ustalone zostały ustalone zgodnie z ustawą z dnia 9 maja 2014r. o informowaniu o cenach towarów i usług </w:t>
      </w:r>
      <w:r w:rsidR="00B52C4A" w:rsidRPr="00B52C4A">
        <w:rPr>
          <w:szCs w:val="20"/>
        </w:rPr>
        <w:t xml:space="preserve">(Dz. U. 2023 r. poz. 168) </w:t>
      </w:r>
      <w:r>
        <w:rPr>
          <w:szCs w:val="20"/>
        </w:rPr>
        <w:t>i zawierają wszelkie koszty, jakie ponosi Wykonawca w celu należytego spełnienia wszystkich obowiązków wynikających z niniejszego zapytania cenowego, w szczególności:</w:t>
      </w:r>
    </w:p>
    <w:p w14:paraId="442F160D" w14:textId="77777777" w:rsidR="00A27F7B" w:rsidRDefault="00A27F7B" w:rsidP="00E96458">
      <w:pPr>
        <w:numPr>
          <w:ilvl w:val="1"/>
          <w:numId w:val="31"/>
        </w:numPr>
        <w:spacing w:after="0"/>
      </w:pPr>
      <w:r>
        <w:rPr>
          <w:szCs w:val="20"/>
        </w:rPr>
        <w:t>wartość towaru wraz z podatkiem VAT naliczonym zgodnie z obowiązującymi przepisami,</w:t>
      </w:r>
    </w:p>
    <w:p w14:paraId="5D6DD6B3" w14:textId="718D7DE4" w:rsidR="00A27F7B" w:rsidRPr="00B52C4A" w:rsidRDefault="00A27F7B" w:rsidP="00E96458">
      <w:pPr>
        <w:numPr>
          <w:ilvl w:val="1"/>
          <w:numId w:val="31"/>
        </w:numPr>
        <w:spacing w:after="0"/>
      </w:pPr>
      <w:r>
        <w:rPr>
          <w:szCs w:val="20"/>
        </w:rPr>
        <w:t>koszty opakowania, oznakowania, transportu.</w:t>
      </w:r>
    </w:p>
    <w:p w14:paraId="0225D19F" w14:textId="77777777" w:rsidR="00B52C4A" w:rsidRDefault="00B52C4A" w:rsidP="00B52C4A">
      <w:pPr>
        <w:spacing w:after="0"/>
        <w:ind w:left="567"/>
        <w:rPr>
          <w:szCs w:val="20"/>
        </w:rPr>
      </w:pPr>
    </w:p>
    <w:p w14:paraId="6C88A3A9" w14:textId="77777777" w:rsidR="00B52C4A" w:rsidRPr="00A57BF5" w:rsidRDefault="00B52C4A" w:rsidP="00B52C4A">
      <w:pPr>
        <w:spacing w:after="0"/>
        <w:ind w:left="567"/>
      </w:pPr>
    </w:p>
    <w:p w14:paraId="5C2393F4" w14:textId="5BEFE8DB" w:rsidR="00A57BF5" w:rsidRDefault="00A57BF5" w:rsidP="00A57BF5">
      <w:pPr>
        <w:spacing w:after="0"/>
        <w:ind w:left="567"/>
        <w:rPr>
          <w:szCs w:val="20"/>
        </w:rPr>
      </w:pPr>
    </w:p>
    <w:p w14:paraId="1DC50502" w14:textId="2A5DE356" w:rsidR="00A57BF5" w:rsidRDefault="00A57BF5" w:rsidP="00A57BF5">
      <w:pPr>
        <w:spacing w:after="0"/>
        <w:ind w:left="567"/>
        <w:rPr>
          <w:szCs w:val="20"/>
        </w:rPr>
      </w:pPr>
    </w:p>
    <w:p w14:paraId="6EE72A43" w14:textId="77777777" w:rsidR="00A57BF5" w:rsidRDefault="00A57BF5" w:rsidP="00A57BF5">
      <w:pPr>
        <w:spacing w:after="0"/>
        <w:ind w:left="567"/>
      </w:pPr>
    </w:p>
    <w:p w14:paraId="7993EA38" w14:textId="7A064A71" w:rsidR="00A27F7B" w:rsidRDefault="00A27F7B" w:rsidP="00B52C4A">
      <w:pPr>
        <w:numPr>
          <w:ilvl w:val="0"/>
          <w:numId w:val="3"/>
        </w:numPr>
        <w:spacing w:after="0"/>
        <w:ind w:left="300"/>
      </w:pPr>
      <w:r w:rsidRPr="00A57BF5">
        <w:rPr>
          <w:szCs w:val="20"/>
        </w:rPr>
        <w:lastRenderedPageBreak/>
        <w:t xml:space="preserve">Zapłata należności nastąpi w terminie 30 dni od daty złożenia w </w:t>
      </w:r>
      <w:r w:rsidR="00A57BF5" w:rsidRPr="00A57BF5">
        <w:rPr>
          <w:szCs w:val="20"/>
        </w:rPr>
        <w:t xml:space="preserve">Miejskim </w:t>
      </w:r>
      <w:r w:rsidRPr="00A57BF5">
        <w:rPr>
          <w:rFonts w:cs="Arial"/>
          <w:szCs w:val="20"/>
          <w:lang w:eastAsia="ar-SA"/>
        </w:rPr>
        <w:t>Centrum Usług Wspólnych w</w:t>
      </w:r>
      <w:r w:rsidR="00A57BF5" w:rsidRPr="00A57BF5">
        <w:rPr>
          <w:rFonts w:cs="Arial"/>
          <w:szCs w:val="20"/>
          <w:lang w:eastAsia="ar-SA"/>
        </w:rPr>
        <w:t> </w:t>
      </w:r>
      <w:r w:rsidRPr="00A57BF5">
        <w:rPr>
          <w:rFonts w:cs="Arial"/>
          <w:szCs w:val="20"/>
          <w:lang w:eastAsia="ar-SA"/>
        </w:rPr>
        <w:t>Radomiu, ul. Pułaskiego 9 w Radomiu</w:t>
      </w:r>
      <w:r w:rsidRPr="00A57BF5">
        <w:rPr>
          <w:szCs w:val="20"/>
        </w:rPr>
        <w:t xml:space="preserve"> oryginału prawidłowo wystawionej faktury, na konto Wykonawcy wskazane na fakturze. Termin płatności liczony od dnia następnego po dniu otrzymania faktury.</w:t>
      </w:r>
    </w:p>
    <w:p w14:paraId="0E42108A" w14:textId="77777777" w:rsidR="00B52C4A" w:rsidRPr="00B52C4A" w:rsidRDefault="00B52C4A" w:rsidP="00B52C4A">
      <w:pPr>
        <w:spacing w:after="0"/>
        <w:ind w:left="300"/>
      </w:pPr>
    </w:p>
    <w:p w14:paraId="3A8D7143" w14:textId="77777777" w:rsidR="00A27F7B" w:rsidRPr="000A093A" w:rsidRDefault="00A27F7B" w:rsidP="00A27F7B">
      <w:pPr>
        <w:pStyle w:val="Akapitzlist"/>
        <w:spacing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A27F7B">
      <w:pPr>
        <w:numPr>
          <w:ilvl w:val="0"/>
          <w:numId w:val="3"/>
        </w:numPr>
        <w:spacing w:after="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A27F7B">
      <w:pPr>
        <w:spacing w:after="0"/>
        <w:ind w:left="284"/>
      </w:pPr>
      <w:r>
        <w:rPr>
          <w:b/>
          <w:szCs w:val="20"/>
        </w:rPr>
        <w:t>Nabywca:</w:t>
      </w:r>
    </w:p>
    <w:p w14:paraId="3C9F3D1D" w14:textId="77777777" w:rsidR="00A27F7B" w:rsidRDefault="00A27F7B" w:rsidP="00A27F7B">
      <w:pPr>
        <w:spacing w:after="0"/>
        <w:ind w:left="284"/>
      </w:pPr>
      <w:r>
        <w:rPr>
          <w:szCs w:val="20"/>
        </w:rPr>
        <w:t>Gmina Miasta Radomia ul. Jana Kilińskiego 30, 26-600 Radom, NIP: 7962817529</w:t>
      </w:r>
    </w:p>
    <w:p w14:paraId="43F8492B" w14:textId="77777777" w:rsidR="00A27F7B" w:rsidRDefault="00A27F7B" w:rsidP="00A27F7B">
      <w:pPr>
        <w:spacing w:after="0"/>
        <w:ind w:left="284"/>
      </w:pPr>
      <w:r>
        <w:rPr>
          <w:b/>
          <w:szCs w:val="20"/>
        </w:rPr>
        <w:t>Odbiorca:</w:t>
      </w:r>
    </w:p>
    <w:p w14:paraId="271BC2FA" w14:textId="0EC20C0B" w:rsidR="00A27F7B" w:rsidRDefault="00A57BF5" w:rsidP="00A27F7B">
      <w:pPr>
        <w:spacing w:after="0"/>
        <w:ind w:left="284"/>
      </w:pPr>
      <w:r>
        <w:rPr>
          <w:rFonts w:cs="Arial"/>
          <w:szCs w:val="20"/>
          <w:lang w:eastAsia="ar-SA"/>
        </w:rPr>
        <w:t xml:space="preserve">Miejskie </w:t>
      </w:r>
      <w:r w:rsidR="00A27F7B">
        <w:rPr>
          <w:rFonts w:cs="Arial"/>
          <w:szCs w:val="20"/>
          <w:lang w:eastAsia="ar-SA"/>
        </w:rPr>
        <w:t xml:space="preserve">Centrum Usług Wspólnych w Radomiu, </w:t>
      </w:r>
      <w:r w:rsidR="00E96458">
        <w:rPr>
          <w:rFonts w:cs="Arial"/>
          <w:szCs w:val="20"/>
          <w:lang w:eastAsia="ar-SA"/>
        </w:rPr>
        <w:t xml:space="preserve"> </w:t>
      </w:r>
      <w:r w:rsidR="00A27F7B">
        <w:rPr>
          <w:rFonts w:cs="Arial"/>
          <w:szCs w:val="20"/>
          <w:lang w:eastAsia="ar-SA"/>
        </w:rPr>
        <w:t>ul. Pułaskiego 9</w:t>
      </w:r>
      <w:r w:rsidR="00A27F7B">
        <w:t>, 26-600 Radom</w:t>
      </w:r>
      <w:r w:rsidR="00A27F7B">
        <w:rPr>
          <w:szCs w:val="20"/>
        </w:rPr>
        <w:t>.</w:t>
      </w:r>
    </w:p>
    <w:p w14:paraId="6F13A7D1" w14:textId="17812ED7" w:rsidR="00A27F7B" w:rsidRDefault="00A27F7B" w:rsidP="00A27F7B">
      <w:pPr>
        <w:numPr>
          <w:ilvl w:val="0"/>
          <w:numId w:val="3"/>
        </w:numPr>
        <w:spacing w:after="0"/>
      </w:pPr>
      <w:r>
        <w:rPr>
          <w:szCs w:val="20"/>
        </w:rPr>
        <w:t xml:space="preserve">Za datę zapłaty uważa się dzień obciążenia rachunku Zamawiającego kwotą należności. </w:t>
      </w:r>
    </w:p>
    <w:p w14:paraId="6019E334" w14:textId="77777777" w:rsidR="00A27F7B" w:rsidRDefault="00A27F7B" w:rsidP="00A27F7B">
      <w:pPr>
        <w:numPr>
          <w:ilvl w:val="0"/>
          <w:numId w:val="3"/>
        </w:numPr>
        <w:spacing w:after="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A27F7B">
      <w:pPr>
        <w:numPr>
          <w:ilvl w:val="0"/>
          <w:numId w:val="3"/>
        </w:numPr>
        <w:spacing w:after="0"/>
      </w:pPr>
      <w:r>
        <w:rPr>
          <w:rFonts w:cs="Arial"/>
          <w:szCs w:val="20"/>
        </w:rPr>
        <w:t>Oświadczamy, że uważamy się za związanych niniejszą ofertą na czas wskazany w zapytaniu cenowym.</w:t>
      </w:r>
    </w:p>
    <w:p w14:paraId="6F946A7C" w14:textId="77777777" w:rsidR="00A27F7B" w:rsidRDefault="00A27F7B" w:rsidP="00A27F7B">
      <w:pPr>
        <w:numPr>
          <w:ilvl w:val="0"/>
          <w:numId w:val="3"/>
        </w:numPr>
        <w:spacing w:after="0"/>
      </w:pPr>
      <w:r>
        <w:rPr>
          <w:rFonts w:cs="Arial"/>
          <w:szCs w:val="20"/>
        </w:rPr>
        <w:t xml:space="preserve">Oświadczam(y), że zapoznaliśmy się z projektem umowy i nie wnosimy do niej zastrzeżeń. </w:t>
      </w:r>
    </w:p>
    <w:p w14:paraId="2BC5F8FB" w14:textId="77777777" w:rsidR="00A27F7B" w:rsidRDefault="00A27F7B" w:rsidP="00A27F7B">
      <w:pPr>
        <w:numPr>
          <w:ilvl w:val="0"/>
          <w:numId w:val="3"/>
        </w:numPr>
        <w:spacing w:after="0"/>
      </w:pPr>
      <w:r>
        <w:rPr>
          <w:rFonts w:cs="Arial"/>
          <w:szCs w:val="20"/>
        </w:rPr>
        <w:t>Oświadczam(y), że spełniam (spełniamy)  wszystkie warunki określone w zaproszeniu do składania ofert.</w:t>
      </w:r>
    </w:p>
    <w:p w14:paraId="64ED783E" w14:textId="44033B0F" w:rsidR="00A27F7B" w:rsidRDefault="00A27F7B" w:rsidP="00A27F7B">
      <w:pPr>
        <w:numPr>
          <w:ilvl w:val="0"/>
          <w:numId w:val="3"/>
        </w:numPr>
        <w:spacing w:after="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E96458">
      <w:pPr>
        <w:numPr>
          <w:ilvl w:val="0"/>
          <w:numId w:val="3"/>
        </w:numPr>
        <w:spacing w:after="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7421D5AB" w:rsidR="00E96458" w:rsidRDefault="00E96458" w:rsidP="00BC6D48">
      <w:pPr>
        <w:numPr>
          <w:ilvl w:val="0"/>
          <w:numId w:val="3"/>
        </w:numPr>
        <w:suppressAutoHyphens w:val="0"/>
        <w:spacing w:after="0"/>
        <w:rPr>
          <w:rFonts w:cs="Arial"/>
          <w:bCs/>
          <w:color w:val="000000"/>
          <w:lang w:eastAsia="ar-SA"/>
        </w:rPr>
      </w:pPr>
      <w:r w:rsidRPr="00ED3EAF">
        <w:rPr>
          <w:rFonts w:cs="Arial"/>
          <w:bCs/>
          <w:color w:val="000000"/>
          <w:lang w:eastAsia="ar-SA"/>
        </w:rPr>
        <w:t xml:space="preserve">Oświadczam(y), że </w:t>
      </w:r>
      <w:r w:rsidR="00B52C4A" w:rsidRPr="00B52C4A">
        <w:rPr>
          <w:rFonts w:cs="Arial"/>
          <w:b/>
          <w:bCs/>
          <w:color w:val="000000"/>
          <w:lang w:eastAsia="ar-SA"/>
        </w:rPr>
        <w:t xml:space="preserve">nie podlegam (y)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B52C4A" w:rsidRPr="00B52C4A">
        <w:rPr>
          <w:rFonts w:cs="Arial"/>
          <w:bCs/>
          <w:color w:val="000000"/>
          <w:lang w:eastAsia="ar-SA"/>
        </w:rPr>
        <w:t xml:space="preserve">(Dz.U. 2023 poz. 129 z </w:t>
      </w:r>
      <w:proofErr w:type="spellStart"/>
      <w:r w:rsidR="00B52C4A" w:rsidRPr="00B52C4A">
        <w:rPr>
          <w:rFonts w:cs="Arial"/>
          <w:bCs/>
          <w:color w:val="000000"/>
          <w:lang w:eastAsia="ar-SA"/>
        </w:rPr>
        <w:t>późn</w:t>
      </w:r>
      <w:proofErr w:type="spellEnd"/>
      <w:r w:rsidR="00B52C4A" w:rsidRPr="00B52C4A">
        <w:rPr>
          <w:rFonts w:cs="Arial"/>
          <w:bCs/>
          <w:color w:val="000000"/>
          <w:lang w:eastAsia="ar-SA"/>
        </w:rPr>
        <w:t>. zm.).</w:t>
      </w:r>
    </w:p>
    <w:p w14:paraId="2A55BFCA" w14:textId="5D073251" w:rsidR="00DB1C1A" w:rsidRPr="003F3356" w:rsidRDefault="00DB1C1A" w:rsidP="00DB1C1A">
      <w:pPr>
        <w:numPr>
          <w:ilvl w:val="0"/>
          <w:numId w:val="3"/>
        </w:numPr>
        <w:suppressAutoHyphens w:val="0"/>
        <w:spacing w:after="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(Dz.U. 202</w:t>
      </w:r>
      <w:r w:rsidR="00182764">
        <w:rPr>
          <w:rFonts w:cs="Arial"/>
          <w:bCs/>
          <w:color w:val="000000"/>
          <w:lang w:eastAsia="ar-SA"/>
        </w:rPr>
        <w:t>2</w:t>
      </w:r>
      <w:r>
        <w:rPr>
          <w:rFonts w:cs="Arial"/>
          <w:bCs/>
          <w:color w:val="000000"/>
          <w:lang w:eastAsia="ar-SA"/>
        </w:rPr>
        <w:t xml:space="preserve"> poz.1</w:t>
      </w:r>
      <w:r w:rsidR="00182764">
        <w:rPr>
          <w:rFonts w:cs="Arial"/>
          <w:bCs/>
          <w:color w:val="000000"/>
          <w:lang w:eastAsia="ar-SA"/>
        </w:rPr>
        <w:t>622</w:t>
      </w:r>
      <w:r>
        <w:rPr>
          <w:rFonts w:cs="Arial"/>
          <w:bCs/>
          <w:color w:val="000000"/>
          <w:lang w:eastAsia="ar-SA"/>
        </w:rPr>
        <w:t>).</w:t>
      </w:r>
    </w:p>
    <w:p w14:paraId="56CD87D2" w14:textId="21477014" w:rsidR="00A27F7B" w:rsidRPr="00C23BEA" w:rsidRDefault="00A27F7B" w:rsidP="00E96458">
      <w:pPr>
        <w:numPr>
          <w:ilvl w:val="0"/>
          <w:numId w:val="3"/>
        </w:numPr>
        <w:spacing w:after="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Pr>
          <w:b/>
          <w:szCs w:val="20"/>
        </w:rPr>
        <w:t>oraz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B52C4A">
        <w:rPr>
          <w:rFonts w:cs="Arial"/>
          <w:b/>
          <w:bCs/>
          <w:szCs w:val="20"/>
          <w:lang w:eastAsia="ar-SA"/>
        </w:rPr>
        <w:t>7</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B52C4A">
        <w:rPr>
          <w:rFonts w:cs="Arial"/>
          <w:b/>
          <w:bCs/>
          <w:szCs w:val="20"/>
          <w:lang w:eastAsia="ar-SA"/>
        </w:rPr>
        <w:t>1</w:t>
      </w:r>
      <w:r w:rsidRPr="006B3207">
        <w:rPr>
          <w:rFonts w:cs="Arial"/>
          <w:b/>
          <w:bCs/>
          <w:szCs w:val="20"/>
          <w:lang w:eastAsia="ar-SA"/>
        </w:rPr>
        <w:t>.</w:t>
      </w:r>
      <w:r w:rsidR="00B52C4A">
        <w:rPr>
          <w:rFonts w:cs="Arial"/>
          <w:b/>
          <w:bCs/>
          <w:szCs w:val="20"/>
          <w:lang w:eastAsia="ar-SA"/>
        </w:rPr>
        <w:t>12</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182764">
        <w:rPr>
          <w:rFonts w:cs="Arial"/>
          <w:szCs w:val="20"/>
        </w:rPr>
        <w:t xml:space="preserve">Miejskim </w:t>
      </w:r>
      <w:r>
        <w:rPr>
          <w:rFonts w:cs="Arial"/>
          <w:szCs w:val="20"/>
        </w:rPr>
        <w:t>Centrum Usług Wspólnych w Radomiu</w:t>
      </w:r>
      <w:r w:rsidRPr="00C23BEA">
        <w:rPr>
          <w:rFonts w:cs="Arial"/>
          <w:szCs w:val="20"/>
        </w:rPr>
        <w:t xml:space="preserve">, </w:t>
      </w:r>
    </w:p>
    <w:p w14:paraId="25E07914" w14:textId="77777777" w:rsidR="00A27F7B" w:rsidRPr="00C23BEA" w:rsidRDefault="00A27F7B" w:rsidP="00A27F7B">
      <w:pPr>
        <w:spacing w:after="0" w:line="240" w:lineRule="auto"/>
        <w:ind w:left="284"/>
        <w:rPr>
          <w:szCs w:val="20"/>
        </w:rPr>
      </w:pPr>
    </w:p>
    <w:p w14:paraId="2F91BC6C" w14:textId="4CA37C37" w:rsidR="00A27F7B" w:rsidRDefault="00A27F7B" w:rsidP="00A27F7B">
      <w:pPr>
        <w:spacing w:after="0" w:line="240" w:lineRule="auto"/>
        <w:ind w:left="284"/>
        <w:rPr>
          <w:rFonts w:cs="Arial"/>
          <w:b/>
          <w:szCs w:val="20"/>
        </w:rPr>
      </w:pPr>
      <w:r w:rsidRPr="00C23BEA">
        <w:rPr>
          <w:rFonts w:cs="Arial"/>
          <w:b/>
          <w:szCs w:val="20"/>
        </w:rPr>
        <w:t>Wykonawca wyznacza: ………………………………………………, tel.:</w:t>
      </w:r>
      <w:r w:rsidR="00B52C4A">
        <w:rPr>
          <w:rFonts w:cs="Arial"/>
          <w:b/>
          <w:szCs w:val="20"/>
        </w:rPr>
        <w:t xml:space="preserve"> </w:t>
      </w:r>
      <w:r w:rsidRPr="00C23BEA">
        <w:rPr>
          <w:rFonts w:cs="Arial"/>
          <w:b/>
          <w:szCs w:val="20"/>
        </w:rPr>
        <w:t>…………………………</w:t>
      </w:r>
    </w:p>
    <w:p w14:paraId="7949FCE0" w14:textId="77777777" w:rsidR="00B52C4A" w:rsidRDefault="00B52C4A" w:rsidP="00A27F7B">
      <w:pPr>
        <w:spacing w:after="0" w:line="240" w:lineRule="auto"/>
        <w:ind w:left="284"/>
        <w:rPr>
          <w:rFonts w:cs="Arial"/>
          <w:b/>
          <w:szCs w:val="20"/>
        </w:rPr>
      </w:pPr>
    </w:p>
    <w:p w14:paraId="42D06746" w14:textId="77777777" w:rsidR="00B52C4A" w:rsidRDefault="00B52C4A" w:rsidP="00A27F7B">
      <w:pPr>
        <w:spacing w:after="0" w:line="240" w:lineRule="auto"/>
        <w:ind w:left="284"/>
        <w:rPr>
          <w:rFonts w:cs="Arial"/>
          <w:b/>
          <w:szCs w:val="20"/>
        </w:rPr>
      </w:pPr>
    </w:p>
    <w:p w14:paraId="14474152" w14:textId="69C56BD3" w:rsidR="00B52C4A" w:rsidRDefault="00B52C4A" w:rsidP="00A27F7B">
      <w:pPr>
        <w:spacing w:after="0" w:line="240" w:lineRule="auto"/>
        <w:ind w:left="284"/>
        <w:rPr>
          <w:szCs w:val="20"/>
        </w:rPr>
      </w:pPr>
      <w:r>
        <w:rPr>
          <w:rFonts w:cs="Arial"/>
          <w:b/>
          <w:szCs w:val="20"/>
        </w:rPr>
        <w:t>e-mail: ……………………………………….</w:t>
      </w:r>
    </w:p>
    <w:p w14:paraId="04F65201" w14:textId="77777777" w:rsidR="00A27F7B" w:rsidRDefault="00A27F7B" w:rsidP="00A27F7B">
      <w:pPr>
        <w:spacing w:after="0" w:line="240" w:lineRule="auto"/>
        <w:rPr>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17B8810D"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w:t>
      </w:r>
      <w:r w:rsidR="00B52C4A">
        <w:rPr>
          <w:rFonts w:eastAsia="Times New Roman" w:cs="Arial"/>
          <w:b/>
          <w:bCs/>
          <w:sz w:val="18"/>
          <w:szCs w:val="18"/>
          <w:lang w:eastAsia="ar-SA"/>
        </w:rPr>
        <w:br/>
      </w:r>
      <w:r w:rsidRPr="00BC6D48">
        <w:rPr>
          <w:rFonts w:eastAsia="Times New Roman" w:cs="Arial"/>
          <w:b/>
          <w:bCs/>
          <w:sz w:val="18"/>
          <w:szCs w:val="18"/>
          <w:lang w:eastAsia="ar-SA"/>
        </w:rPr>
        <w:t xml:space="preserve">Ofertę należy złożyć do dnia </w:t>
      </w:r>
      <w:r w:rsidR="00ED3C72">
        <w:rPr>
          <w:rFonts w:eastAsia="Times New Roman" w:cs="Arial"/>
          <w:b/>
          <w:bCs/>
          <w:sz w:val="18"/>
          <w:szCs w:val="18"/>
          <w:lang w:eastAsia="ar-SA"/>
        </w:rPr>
        <w:t>06.06.</w:t>
      </w:r>
      <w:r w:rsidR="00B52C4A">
        <w:rPr>
          <w:rFonts w:eastAsia="Times New Roman" w:cs="Arial"/>
          <w:b/>
          <w:bCs/>
          <w:sz w:val="18"/>
          <w:szCs w:val="18"/>
          <w:lang w:eastAsia="ar-SA"/>
        </w:rPr>
        <w:t>2023</w:t>
      </w:r>
      <w:r w:rsidRPr="00856D6D">
        <w:rPr>
          <w:rFonts w:eastAsia="Times New Roman" w:cs="Arial"/>
          <w:b/>
          <w:bCs/>
          <w:sz w:val="18"/>
          <w:szCs w:val="18"/>
          <w:lang w:eastAsia="ar-SA"/>
        </w:rPr>
        <w:t xml:space="preserve"> roku do godz.</w:t>
      </w:r>
      <w:r w:rsidR="00454178" w:rsidRPr="00856D6D">
        <w:rPr>
          <w:rFonts w:eastAsia="Times New Roman" w:cs="Arial"/>
          <w:b/>
          <w:bCs/>
          <w:sz w:val="18"/>
          <w:szCs w:val="18"/>
          <w:lang w:eastAsia="ar-SA"/>
        </w:rPr>
        <w:t xml:space="preserve"> </w:t>
      </w:r>
      <w:r w:rsidRPr="00856D6D">
        <w:rPr>
          <w:rFonts w:eastAsia="Times New Roman" w:cs="Arial"/>
          <w:b/>
          <w:bCs/>
          <w:sz w:val="18"/>
          <w:szCs w:val="18"/>
          <w:lang w:eastAsia="ar-SA"/>
        </w:rPr>
        <w:t>1</w:t>
      </w:r>
      <w:r w:rsidR="00856D6D">
        <w:rPr>
          <w:rFonts w:eastAsia="Times New Roman" w:cs="Arial"/>
          <w:b/>
          <w:bCs/>
          <w:sz w:val="18"/>
          <w:szCs w:val="18"/>
          <w:lang w:eastAsia="ar-SA"/>
        </w:rPr>
        <w:t>0</w:t>
      </w:r>
      <w:r w:rsidRPr="00856D6D">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5E7A15E2" w14:textId="77777777" w:rsidR="00182764" w:rsidRDefault="00182764" w:rsidP="00182764">
      <w:pPr>
        <w:suppressAutoHyphens w:val="0"/>
        <w:rPr>
          <w:rFonts w:cs="Arial"/>
          <w:b/>
          <w:sz w:val="18"/>
          <w:szCs w:val="20"/>
        </w:rPr>
      </w:pPr>
    </w:p>
    <w:p w14:paraId="41BF3B2B" w14:textId="642AF15B" w:rsidR="00A27F7B" w:rsidRDefault="00A27F7B" w:rsidP="00182764">
      <w:pPr>
        <w:suppressAutoHyphens w:val="0"/>
      </w:pPr>
      <w:r w:rsidRPr="00C23BEA">
        <w:rPr>
          <w:rFonts w:cs="Arial"/>
          <w:b/>
          <w:sz w:val="18"/>
          <w:szCs w:val="20"/>
        </w:rPr>
        <w:lastRenderedPageBreak/>
        <w:t>Klauzula Informacyjna</w:t>
      </w:r>
    </w:p>
    <w:p w14:paraId="7712230C" w14:textId="409D780B" w:rsidR="00182764" w:rsidRDefault="00182764" w:rsidP="00182764">
      <w:pPr>
        <w:spacing w:after="60" w:line="23" w:lineRule="atLeast"/>
        <w:rPr>
          <w:rFonts w:cs="Arial"/>
          <w:b/>
          <w:bCs/>
          <w:sz w:val="16"/>
          <w:szCs w:val="16"/>
        </w:rPr>
      </w:pPr>
      <w:r w:rsidRPr="00EF55F2">
        <w:rPr>
          <w:rFonts w:cs="Arial"/>
          <w:b/>
          <w:bCs/>
          <w:sz w:val="16"/>
          <w:szCs w:val="16"/>
        </w:rPr>
        <w:t xml:space="preserve">W ZWIĄZKU Z POZYSKIWANIEM DANYCH OSOBOWYCH NA POTRZEBY PRZYGOTOWANIA I PRZEPROWADZENIA POSTĘPOWANIA O UDZIELENIE ZAMÓWIENIA PUBLICZNEGO NA </w:t>
      </w:r>
      <w:r w:rsidRPr="009F64FB">
        <w:rPr>
          <w:rFonts w:cs="Arial"/>
          <w:b/>
          <w:bCs/>
          <w:sz w:val="16"/>
          <w:szCs w:val="16"/>
        </w:rPr>
        <w:t>ZAKUP I DOSTAWĘ ARTYKUŁÓW PAPIERNICZYCH ORAZ AKCESORIÓW DO URZĄDZEŃ BIUROWYCH WRAZ Z TRANSPORTEM W OKRESIE OD DNIA 01.0</w:t>
      </w:r>
      <w:r w:rsidR="00B52C4A">
        <w:rPr>
          <w:rFonts w:cs="Arial"/>
          <w:b/>
          <w:bCs/>
          <w:sz w:val="16"/>
          <w:szCs w:val="16"/>
        </w:rPr>
        <w:t>7</w:t>
      </w:r>
      <w:r w:rsidRPr="009F64FB">
        <w:rPr>
          <w:rFonts w:cs="Arial"/>
          <w:b/>
          <w:bCs/>
          <w:sz w:val="16"/>
          <w:szCs w:val="16"/>
        </w:rPr>
        <w:t>.2023R DO DNIA 3</w:t>
      </w:r>
      <w:r w:rsidR="00B52C4A">
        <w:rPr>
          <w:rFonts w:cs="Arial"/>
          <w:b/>
          <w:bCs/>
          <w:sz w:val="16"/>
          <w:szCs w:val="16"/>
        </w:rPr>
        <w:t>1</w:t>
      </w:r>
      <w:r w:rsidRPr="009F64FB">
        <w:rPr>
          <w:rFonts w:cs="Arial"/>
          <w:b/>
          <w:bCs/>
          <w:sz w:val="16"/>
          <w:szCs w:val="16"/>
        </w:rPr>
        <w:t>.</w:t>
      </w:r>
      <w:r w:rsidR="00B52C4A">
        <w:rPr>
          <w:rFonts w:cs="Arial"/>
          <w:b/>
          <w:bCs/>
          <w:sz w:val="16"/>
          <w:szCs w:val="16"/>
        </w:rPr>
        <w:t>12</w:t>
      </w:r>
      <w:r w:rsidRPr="009F64FB">
        <w:rPr>
          <w:rFonts w:cs="Arial"/>
          <w:b/>
          <w:bCs/>
          <w:sz w:val="16"/>
          <w:szCs w:val="16"/>
        </w:rPr>
        <w:t xml:space="preserve">.2023R DLA </w:t>
      </w:r>
      <w:r>
        <w:rPr>
          <w:rFonts w:cs="Arial"/>
          <w:b/>
          <w:bCs/>
          <w:sz w:val="16"/>
          <w:szCs w:val="16"/>
        </w:rPr>
        <w:t>MIEJSKIEGO CENTRUM USŁUG WSPÓLNYCH W RADOMIU,</w:t>
      </w:r>
      <w:r w:rsidRPr="009F64FB">
        <w:rPr>
          <w:rFonts w:cs="Arial"/>
          <w:b/>
          <w:bCs/>
          <w:sz w:val="16"/>
          <w:szCs w:val="16"/>
        </w:rPr>
        <w:t xml:space="preserve">  UL. </w:t>
      </w:r>
      <w:r>
        <w:rPr>
          <w:rFonts w:cs="Arial"/>
          <w:b/>
          <w:bCs/>
          <w:sz w:val="16"/>
          <w:szCs w:val="16"/>
        </w:rPr>
        <w:t>PUŁASKIEGO 9, 26-600 RADOM</w:t>
      </w:r>
    </w:p>
    <w:p w14:paraId="69A589A1" w14:textId="77777777" w:rsidR="00B01F6F" w:rsidRPr="009F64FB" w:rsidRDefault="00B01F6F" w:rsidP="00182764">
      <w:pPr>
        <w:spacing w:after="60" w:line="23" w:lineRule="atLeast"/>
        <w:rPr>
          <w:rFonts w:cs="Arial"/>
          <w:b/>
          <w:bCs/>
          <w:sz w:val="16"/>
          <w:szCs w:val="16"/>
        </w:rPr>
      </w:pPr>
    </w:p>
    <w:p w14:paraId="0DD77541" w14:textId="77777777" w:rsidR="00182764" w:rsidRPr="00EF55F2" w:rsidRDefault="00182764" w:rsidP="00182764">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DB9F5B0" w14:textId="58933956"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00642A05">
        <w:rPr>
          <w:rFonts w:eastAsia="Times New Roman" w:cs="Arial"/>
          <w:b/>
          <w:kern w:val="32"/>
          <w:sz w:val="16"/>
          <w:szCs w:val="16"/>
          <w:lang w:eastAsia="x-none"/>
        </w:rPr>
        <w:t>Miejskie Centrum Usług Wspólnych,</w:t>
      </w:r>
      <w:r>
        <w:rPr>
          <w:rFonts w:eastAsia="Times New Roman" w:cs="Arial"/>
          <w:bCs/>
          <w:kern w:val="32"/>
          <w:sz w:val="16"/>
          <w:szCs w:val="16"/>
        </w:rPr>
        <w:t xml:space="preserve"> </w:t>
      </w:r>
      <w:r w:rsidRPr="000C52E1">
        <w:rPr>
          <w:rFonts w:eastAsia="Times New Roman" w:cs="Arial"/>
          <w:bCs/>
          <w:kern w:val="32"/>
          <w:sz w:val="16"/>
          <w:szCs w:val="16"/>
        </w:rPr>
        <w:t xml:space="preserve">ul. </w:t>
      </w:r>
      <w:r w:rsidR="00642A05">
        <w:rPr>
          <w:rFonts w:eastAsia="Times New Roman" w:cs="Arial"/>
          <w:bCs/>
          <w:kern w:val="32"/>
          <w:sz w:val="16"/>
          <w:szCs w:val="16"/>
        </w:rPr>
        <w:t>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021327D3" w14:textId="42447D99"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w:t>
      </w:r>
      <w:r w:rsidR="00642A05">
        <w:rPr>
          <w:rFonts w:eastAsia="Times New Roman" w:cs="Arial"/>
          <w:kern w:val="32"/>
          <w:sz w:val="16"/>
          <w:szCs w:val="16"/>
          <w:lang w:eastAsia="x-none"/>
        </w:rPr>
        <w:t xml:space="preserve">Miejskim Centrum Usług Wspólnych w </w:t>
      </w:r>
      <w:r w:rsidRPr="00EF55F2">
        <w:rPr>
          <w:rFonts w:eastAsia="Times New Roman" w:cs="Arial"/>
          <w:kern w:val="32"/>
          <w:sz w:val="16"/>
          <w:szCs w:val="16"/>
          <w:lang w:val="x-none" w:eastAsia="x-none"/>
        </w:rPr>
        <w:t xml:space="preserve"> Radomiu został wyznaczony Inspektor Ochrony Danych – Tomasz Paprocki, z którym kontakt jest możliwy pod adresem korespondencyjnym </w:t>
      </w:r>
      <w:r w:rsidR="00642A05">
        <w:rPr>
          <w:rFonts w:eastAsia="Times New Roman" w:cs="Arial"/>
          <w:kern w:val="32"/>
          <w:sz w:val="16"/>
          <w:szCs w:val="16"/>
          <w:lang w:eastAsia="x-none"/>
        </w:rPr>
        <w:t>Miejskie Centrum Usług Wspólnych,</w:t>
      </w:r>
      <w:r w:rsidRPr="000C52E1">
        <w:rPr>
          <w:rFonts w:eastAsia="Times New Roman" w:cs="Arial"/>
          <w:bCs/>
          <w:kern w:val="32"/>
          <w:sz w:val="16"/>
          <w:szCs w:val="16"/>
        </w:rPr>
        <w:t xml:space="preserve"> </w:t>
      </w:r>
      <w:r>
        <w:rPr>
          <w:rFonts w:eastAsia="Times New Roman" w:cs="Arial"/>
          <w:bCs/>
          <w:kern w:val="32"/>
          <w:sz w:val="16"/>
          <w:szCs w:val="16"/>
        </w:rPr>
        <w:t xml:space="preserve"> </w:t>
      </w:r>
      <w:r w:rsidRPr="000C52E1">
        <w:rPr>
          <w:rFonts w:eastAsia="Times New Roman" w:cs="Arial"/>
          <w:bCs/>
          <w:kern w:val="32"/>
          <w:sz w:val="16"/>
          <w:szCs w:val="16"/>
        </w:rPr>
        <w:t>ul.</w:t>
      </w:r>
      <w:r w:rsidR="00642A05">
        <w:rPr>
          <w:rFonts w:eastAsia="Times New Roman" w:cs="Arial"/>
          <w:bCs/>
          <w:kern w:val="32"/>
          <w:sz w:val="16"/>
          <w:szCs w:val="16"/>
        </w:rPr>
        <w:t xml:space="preserve"> 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w:t>
      </w:r>
      <w:proofErr w:type="spellStart"/>
      <w:r w:rsidRPr="00EF55F2">
        <w:rPr>
          <w:rFonts w:eastAsia="Times New Roman" w:cs="Arial"/>
          <w:kern w:val="32"/>
          <w:sz w:val="16"/>
          <w:szCs w:val="16"/>
          <w:lang w:val="x-none" w:eastAsia="x-none"/>
        </w:rPr>
        <w:t>iodo@</w:t>
      </w:r>
      <w:r w:rsidR="00642A05">
        <w:rPr>
          <w:rFonts w:eastAsia="Times New Roman" w:cs="Arial"/>
          <w:kern w:val="32"/>
          <w:sz w:val="16"/>
          <w:szCs w:val="16"/>
          <w:lang w:eastAsia="x-none"/>
        </w:rPr>
        <w:t>cuw</w:t>
      </w:r>
      <w:proofErr w:type="spellEnd"/>
      <w:r w:rsidRPr="00EF55F2">
        <w:rPr>
          <w:rFonts w:eastAsia="Times New Roman" w:cs="Arial"/>
          <w:kern w:val="32"/>
          <w:sz w:val="16"/>
          <w:szCs w:val="16"/>
          <w:lang w:val="x-none" w:eastAsia="x-none"/>
        </w:rPr>
        <w:t>radom.pl</w:t>
      </w:r>
    </w:p>
    <w:p w14:paraId="33EB76AF" w14:textId="77777777"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6B34F7C8" w14:textId="77777777"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6A12AD30" w14:textId="741324DF"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 xml:space="preserve">art. 6 ust.1 lit. c) RODO w związku z art. 43 i 44 ustawy o finansach publicznych oraz ustawy Prawo zamówień publicznych </w:t>
      </w:r>
      <w:r w:rsidR="00B52C4A">
        <w:rPr>
          <w:rFonts w:eastAsia="Times New Roman" w:cs="Arial"/>
          <w:kern w:val="32"/>
          <w:sz w:val="16"/>
          <w:szCs w:val="16"/>
          <w:lang w:eastAsia="pl-PL"/>
        </w:rPr>
        <w:br/>
      </w:r>
      <w:r w:rsidRPr="00EF55F2">
        <w:rPr>
          <w:rFonts w:eastAsia="Times New Roman" w:cs="Arial"/>
          <w:kern w:val="32"/>
          <w:sz w:val="16"/>
          <w:szCs w:val="16"/>
          <w:lang w:eastAsia="pl-PL"/>
        </w:rPr>
        <w:t>w celu udzielenia i wykonania zamówienia publicznego poniżej 130000 złotych.</w:t>
      </w:r>
    </w:p>
    <w:p w14:paraId="698AFC40" w14:textId="7225742E"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Odbiorcami danych osobowych będą podmioty uprawnione do uzyskania danych osobowych na podstawie przepisów prawa, </w:t>
      </w:r>
      <w:r w:rsidR="00B52C4A">
        <w:rPr>
          <w:rFonts w:eastAsia="Times New Roman" w:cs="Arial"/>
          <w:sz w:val="16"/>
          <w:szCs w:val="16"/>
          <w:lang w:eastAsia="pl-PL"/>
        </w:rPr>
        <w:br/>
      </w:r>
      <w:r w:rsidRPr="00EF55F2">
        <w:rPr>
          <w:rFonts w:eastAsia="Times New Roman" w:cs="Arial"/>
          <w:sz w:val="16"/>
          <w:szCs w:val="16"/>
          <w:lang w:eastAsia="pl-PL"/>
        </w:rPr>
        <w:t xml:space="preserve">z uwzględnieniem zasady jawności – dane wykonawców, którzy złożyli oferty oraz dane zwycięskiego wykonawcy lub informacja </w:t>
      </w:r>
      <w:r w:rsidR="00B52C4A">
        <w:rPr>
          <w:rFonts w:eastAsia="Times New Roman" w:cs="Arial"/>
          <w:sz w:val="16"/>
          <w:szCs w:val="16"/>
          <w:lang w:eastAsia="pl-PL"/>
        </w:rPr>
        <w:br/>
      </w:r>
      <w:r w:rsidRPr="00EF55F2">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13FC2015"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A6790A2"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469E0"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49FE73BE"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1AB10C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AB04B9B"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8516FE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73F78D1"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90AB9B9"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B83D935"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4C30886A"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7CEE3341" w14:textId="77777777" w:rsidR="00182764" w:rsidRPr="00EF55F2" w:rsidRDefault="00182764" w:rsidP="00182764">
      <w:pPr>
        <w:numPr>
          <w:ilvl w:val="0"/>
          <w:numId w:val="32"/>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9314244" w14:textId="77777777" w:rsidR="00182764" w:rsidRPr="00EF55F2" w:rsidRDefault="00182764" w:rsidP="00182764">
      <w:pPr>
        <w:numPr>
          <w:ilvl w:val="0"/>
          <w:numId w:val="32"/>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Pana/Pani Dane mogą być przetwarzane w sposób zautomatyzowany (na platformie zakupowej), ale nie będą profilowane</w:t>
      </w:r>
    </w:p>
    <w:p w14:paraId="51C81C12" w14:textId="77777777" w:rsidR="00182764" w:rsidRPr="00EF55F2" w:rsidRDefault="00182764" w:rsidP="00182764">
      <w:pPr>
        <w:suppressAutoHyphens w:val="0"/>
        <w:spacing w:after="60" w:line="23" w:lineRule="atLeast"/>
        <w:rPr>
          <w:rFonts w:cs="Arial"/>
          <w:b/>
          <w:bCs/>
          <w:sz w:val="16"/>
          <w:szCs w:val="16"/>
        </w:rPr>
      </w:pPr>
    </w:p>
    <w:sectPr w:rsidR="00182764" w:rsidRPr="00EF55F2" w:rsidSect="003A3F7D">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F7BC359" w:rsidR="00A120AD" w:rsidRDefault="00EB72FA">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B52C4A">
      <w:rPr>
        <w:rFonts w:cs="Arial"/>
        <w:szCs w:val="20"/>
      </w:rPr>
      <w:t>52</w:t>
    </w:r>
    <w:r w:rsidR="00A120AD">
      <w:rPr>
        <w:rFonts w:cs="Arial"/>
        <w:szCs w:val="20"/>
      </w:rPr>
      <w:t>.202</w:t>
    </w:r>
    <w:r w:rsidR="00B52C4A">
      <w:rPr>
        <w:rFonts w:cs="Arial"/>
        <w:szCs w:val="20"/>
      </w:rPr>
      <w:t>3</w:t>
    </w:r>
    <w:r w:rsidR="00A120AD">
      <w:rPr>
        <w:rFonts w:cs="Arial"/>
        <w:szCs w:val="20"/>
      </w:rPr>
      <w:t>.</w:t>
    </w:r>
    <w:r w:rsidR="00B52C4A">
      <w:rPr>
        <w:rFonts w:cs="Arial"/>
        <w:szCs w:val="20"/>
      </w:rPr>
      <w:t>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4E3262A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95B6745"/>
    <w:multiLevelType w:val="multilevel"/>
    <w:tmpl w:val="0000000C"/>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9"/>
  </w:num>
  <w:num w:numId="15" w16cid:durableId="216628579">
    <w:abstractNumId w:val="23"/>
  </w:num>
  <w:num w:numId="16" w16cid:durableId="1181165130">
    <w:abstractNumId w:val="25"/>
  </w:num>
  <w:num w:numId="17" w16cid:durableId="1288901012">
    <w:abstractNumId w:val="40"/>
  </w:num>
  <w:num w:numId="18" w16cid:durableId="1045374669">
    <w:abstractNumId w:val="19"/>
  </w:num>
  <w:num w:numId="19" w16cid:durableId="1942034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7"/>
  </w:num>
  <w:num w:numId="21" w16cid:durableId="203830741">
    <w:abstractNumId w:val="17"/>
  </w:num>
  <w:num w:numId="22" w16cid:durableId="580798999">
    <w:abstractNumId w:val="29"/>
  </w:num>
  <w:num w:numId="23" w16cid:durableId="933561433">
    <w:abstractNumId w:val="37"/>
  </w:num>
  <w:num w:numId="24" w16cid:durableId="1159619877">
    <w:abstractNumId w:val="26"/>
  </w:num>
  <w:num w:numId="25" w16cid:durableId="1747341416">
    <w:abstractNumId w:val="41"/>
  </w:num>
  <w:num w:numId="26" w16cid:durableId="874732802">
    <w:abstractNumId w:val="33"/>
  </w:num>
  <w:num w:numId="27" w16cid:durableId="90051140">
    <w:abstractNumId w:val="20"/>
  </w:num>
  <w:num w:numId="28" w16cid:durableId="581719414">
    <w:abstractNumId w:val="21"/>
  </w:num>
  <w:num w:numId="29" w16cid:durableId="1658604187">
    <w:abstractNumId w:val="42"/>
  </w:num>
  <w:num w:numId="30" w16cid:durableId="492650109">
    <w:abstractNumId w:val="43"/>
  </w:num>
  <w:num w:numId="31" w16cid:durableId="1346906273">
    <w:abstractNumId w:val="30"/>
  </w:num>
  <w:num w:numId="32" w16cid:durableId="453332227">
    <w:abstractNumId w:val="32"/>
  </w:num>
  <w:num w:numId="33" w16cid:durableId="1091505817">
    <w:abstractNumId w:val="31"/>
  </w:num>
  <w:num w:numId="34" w16cid:durableId="990863968">
    <w:abstractNumId w:val="34"/>
  </w:num>
  <w:num w:numId="35" w16cid:durableId="632641279">
    <w:abstractNumId w:val="24"/>
  </w:num>
  <w:num w:numId="36" w16cid:durableId="1172259980">
    <w:abstractNumId w:val="28"/>
  </w:num>
  <w:num w:numId="37" w16cid:durableId="1744451378">
    <w:abstractNumId w:val="38"/>
  </w:num>
  <w:num w:numId="38" w16cid:durableId="1481801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15878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46A9C"/>
    <w:rsid w:val="000502CF"/>
    <w:rsid w:val="00053C1B"/>
    <w:rsid w:val="000666A2"/>
    <w:rsid w:val="0007303D"/>
    <w:rsid w:val="00080844"/>
    <w:rsid w:val="000877F3"/>
    <w:rsid w:val="00093228"/>
    <w:rsid w:val="000967A4"/>
    <w:rsid w:val="000B4414"/>
    <w:rsid w:val="000B6AC5"/>
    <w:rsid w:val="000C0AF8"/>
    <w:rsid w:val="000E1BAA"/>
    <w:rsid w:val="00103B13"/>
    <w:rsid w:val="00105007"/>
    <w:rsid w:val="001117E9"/>
    <w:rsid w:val="00113EB5"/>
    <w:rsid w:val="00115EFA"/>
    <w:rsid w:val="001161AC"/>
    <w:rsid w:val="00124A31"/>
    <w:rsid w:val="0012523A"/>
    <w:rsid w:val="001347E0"/>
    <w:rsid w:val="00173433"/>
    <w:rsid w:val="00177BB5"/>
    <w:rsid w:val="00181262"/>
    <w:rsid w:val="00182764"/>
    <w:rsid w:val="00192711"/>
    <w:rsid w:val="001A0917"/>
    <w:rsid w:val="001B48B9"/>
    <w:rsid w:val="001E0EB7"/>
    <w:rsid w:val="001E5E8B"/>
    <w:rsid w:val="001F581B"/>
    <w:rsid w:val="00201177"/>
    <w:rsid w:val="0020582F"/>
    <w:rsid w:val="00215755"/>
    <w:rsid w:val="00220CD0"/>
    <w:rsid w:val="0022526F"/>
    <w:rsid w:val="00233A70"/>
    <w:rsid w:val="00244AD0"/>
    <w:rsid w:val="00267505"/>
    <w:rsid w:val="00275B34"/>
    <w:rsid w:val="00276C49"/>
    <w:rsid w:val="002975C8"/>
    <w:rsid w:val="002C4B1D"/>
    <w:rsid w:val="002C6F44"/>
    <w:rsid w:val="002D2746"/>
    <w:rsid w:val="002E0A55"/>
    <w:rsid w:val="002E12BC"/>
    <w:rsid w:val="002E4330"/>
    <w:rsid w:val="002F3341"/>
    <w:rsid w:val="00306433"/>
    <w:rsid w:val="00337A68"/>
    <w:rsid w:val="003408A9"/>
    <w:rsid w:val="00350CA2"/>
    <w:rsid w:val="00352293"/>
    <w:rsid w:val="00355864"/>
    <w:rsid w:val="00377213"/>
    <w:rsid w:val="003A3F7D"/>
    <w:rsid w:val="003D2C56"/>
    <w:rsid w:val="003F6A91"/>
    <w:rsid w:val="00406E87"/>
    <w:rsid w:val="00422B3A"/>
    <w:rsid w:val="00423FFE"/>
    <w:rsid w:val="00442F1C"/>
    <w:rsid w:val="004504B3"/>
    <w:rsid w:val="0045359F"/>
    <w:rsid w:val="00454178"/>
    <w:rsid w:val="00466528"/>
    <w:rsid w:val="004B0A25"/>
    <w:rsid w:val="004B4551"/>
    <w:rsid w:val="004D6BFD"/>
    <w:rsid w:val="004E600B"/>
    <w:rsid w:val="004F6578"/>
    <w:rsid w:val="00500577"/>
    <w:rsid w:val="00510F35"/>
    <w:rsid w:val="005400F0"/>
    <w:rsid w:val="0056622D"/>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2A05"/>
    <w:rsid w:val="00644843"/>
    <w:rsid w:val="006517AB"/>
    <w:rsid w:val="00665FAE"/>
    <w:rsid w:val="00675FBA"/>
    <w:rsid w:val="00677C3B"/>
    <w:rsid w:val="00693F64"/>
    <w:rsid w:val="00696D87"/>
    <w:rsid w:val="0069741F"/>
    <w:rsid w:val="006A5A80"/>
    <w:rsid w:val="006A6308"/>
    <w:rsid w:val="006B1D5C"/>
    <w:rsid w:val="006B2A98"/>
    <w:rsid w:val="006B3207"/>
    <w:rsid w:val="006B7A74"/>
    <w:rsid w:val="006F06BA"/>
    <w:rsid w:val="007022AE"/>
    <w:rsid w:val="00711793"/>
    <w:rsid w:val="00721121"/>
    <w:rsid w:val="007237B4"/>
    <w:rsid w:val="00727762"/>
    <w:rsid w:val="00746744"/>
    <w:rsid w:val="0075397F"/>
    <w:rsid w:val="007558F1"/>
    <w:rsid w:val="0075650D"/>
    <w:rsid w:val="00767EA2"/>
    <w:rsid w:val="007722D4"/>
    <w:rsid w:val="00773710"/>
    <w:rsid w:val="007779C9"/>
    <w:rsid w:val="007A2898"/>
    <w:rsid w:val="007B147E"/>
    <w:rsid w:val="007C5683"/>
    <w:rsid w:val="007C5837"/>
    <w:rsid w:val="007D29A8"/>
    <w:rsid w:val="007E0C56"/>
    <w:rsid w:val="007F0244"/>
    <w:rsid w:val="007F2E14"/>
    <w:rsid w:val="00805AEA"/>
    <w:rsid w:val="00812354"/>
    <w:rsid w:val="008532AF"/>
    <w:rsid w:val="00856D6D"/>
    <w:rsid w:val="008756F3"/>
    <w:rsid w:val="00887DA4"/>
    <w:rsid w:val="008B1797"/>
    <w:rsid w:val="008B20A0"/>
    <w:rsid w:val="008C14FC"/>
    <w:rsid w:val="009023EC"/>
    <w:rsid w:val="00902B9A"/>
    <w:rsid w:val="00915721"/>
    <w:rsid w:val="00925E51"/>
    <w:rsid w:val="009852D5"/>
    <w:rsid w:val="00994AC6"/>
    <w:rsid w:val="009E261A"/>
    <w:rsid w:val="00A03BF4"/>
    <w:rsid w:val="00A11F2F"/>
    <w:rsid w:val="00A120AD"/>
    <w:rsid w:val="00A1780C"/>
    <w:rsid w:val="00A27F7B"/>
    <w:rsid w:val="00A36F11"/>
    <w:rsid w:val="00A4508B"/>
    <w:rsid w:val="00A52C0D"/>
    <w:rsid w:val="00A57BF5"/>
    <w:rsid w:val="00A677B0"/>
    <w:rsid w:val="00A73CD8"/>
    <w:rsid w:val="00A74CA2"/>
    <w:rsid w:val="00A80B3B"/>
    <w:rsid w:val="00A81B05"/>
    <w:rsid w:val="00A924EE"/>
    <w:rsid w:val="00A97EC0"/>
    <w:rsid w:val="00AA720D"/>
    <w:rsid w:val="00AC1FF4"/>
    <w:rsid w:val="00AE1B5F"/>
    <w:rsid w:val="00AE1DBC"/>
    <w:rsid w:val="00AE2EC6"/>
    <w:rsid w:val="00B01281"/>
    <w:rsid w:val="00B01F6F"/>
    <w:rsid w:val="00B0745A"/>
    <w:rsid w:val="00B2153D"/>
    <w:rsid w:val="00B22A93"/>
    <w:rsid w:val="00B2769B"/>
    <w:rsid w:val="00B349E7"/>
    <w:rsid w:val="00B43C2C"/>
    <w:rsid w:val="00B52C4A"/>
    <w:rsid w:val="00B57647"/>
    <w:rsid w:val="00B71E9C"/>
    <w:rsid w:val="00B77922"/>
    <w:rsid w:val="00BB1C53"/>
    <w:rsid w:val="00BB2EF7"/>
    <w:rsid w:val="00BC6D48"/>
    <w:rsid w:val="00BD4389"/>
    <w:rsid w:val="00BF1B69"/>
    <w:rsid w:val="00BF2F58"/>
    <w:rsid w:val="00BF313C"/>
    <w:rsid w:val="00C04260"/>
    <w:rsid w:val="00C12385"/>
    <w:rsid w:val="00C1335B"/>
    <w:rsid w:val="00C14BFB"/>
    <w:rsid w:val="00C16954"/>
    <w:rsid w:val="00C21527"/>
    <w:rsid w:val="00C36C62"/>
    <w:rsid w:val="00C5089C"/>
    <w:rsid w:val="00C6457A"/>
    <w:rsid w:val="00C816CD"/>
    <w:rsid w:val="00CB799F"/>
    <w:rsid w:val="00CC3B5D"/>
    <w:rsid w:val="00CC7AE5"/>
    <w:rsid w:val="00CE03BB"/>
    <w:rsid w:val="00CE299A"/>
    <w:rsid w:val="00CE6567"/>
    <w:rsid w:val="00CE78D8"/>
    <w:rsid w:val="00CF02E9"/>
    <w:rsid w:val="00CF44AD"/>
    <w:rsid w:val="00D1411D"/>
    <w:rsid w:val="00D264D0"/>
    <w:rsid w:val="00D35B8C"/>
    <w:rsid w:val="00D35F43"/>
    <w:rsid w:val="00D36BA1"/>
    <w:rsid w:val="00D62545"/>
    <w:rsid w:val="00D67C05"/>
    <w:rsid w:val="00D67F89"/>
    <w:rsid w:val="00D871B6"/>
    <w:rsid w:val="00DB1C1A"/>
    <w:rsid w:val="00DC35AB"/>
    <w:rsid w:val="00DC5BE9"/>
    <w:rsid w:val="00DD0140"/>
    <w:rsid w:val="00DF5EA0"/>
    <w:rsid w:val="00DF75AE"/>
    <w:rsid w:val="00E00F67"/>
    <w:rsid w:val="00E144BB"/>
    <w:rsid w:val="00E14671"/>
    <w:rsid w:val="00E3539B"/>
    <w:rsid w:val="00E378E2"/>
    <w:rsid w:val="00E60A8B"/>
    <w:rsid w:val="00E651FC"/>
    <w:rsid w:val="00E96458"/>
    <w:rsid w:val="00E97EF6"/>
    <w:rsid w:val="00EB15A2"/>
    <w:rsid w:val="00EB2E21"/>
    <w:rsid w:val="00EB72FA"/>
    <w:rsid w:val="00ED3C72"/>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1902</Words>
  <Characters>11418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50</cp:revision>
  <cp:lastPrinted>2022-05-27T07:55:00Z</cp:lastPrinted>
  <dcterms:created xsi:type="dcterms:W3CDTF">2022-10-17T08:22:00Z</dcterms:created>
  <dcterms:modified xsi:type="dcterms:W3CDTF">2023-05-31T11:38:00Z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