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BF81" w14:textId="248AA708" w:rsidR="009B6CA7" w:rsidRPr="0038540F" w:rsidRDefault="00971E86" w:rsidP="00950DBA">
      <w:pPr>
        <w:tabs>
          <w:tab w:val="left" w:pos="7188"/>
        </w:tabs>
        <w:spacing w:after="0"/>
        <w:ind w:firstLine="709"/>
        <w:jc w:val="right"/>
        <w:rPr>
          <w:rFonts w:cs="Arial"/>
          <w:b/>
          <w:szCs w:val="20"/>
        </w:rPr>
      </w:pPr>
      <w:r w:rsidRPr="0038540F">
        <w:rPr>
          <w:rFonts w:cs="Arial"/>
          <w:b/>
          <w:szCs w:val="20"/>
        </w:rPr>
        <w:t>Załącznik nr 1 do Zapytania cenowego</w:t>
      </w:r>
      <w:r w:rsidR="001F467C" w:rsidRPr="0038540F">
        <w:rPr>
          <w:rFonts w:cs="Arial"/>
          <w:b/>
          <w:szCs w:val="20"/>
        </w:rPr>
        <w:t xml:space="preserve"> </w:t>
      </w:r>
    </w:p>
    <w:p w14:paraId="6E72B0F2" w14:textId="7D9E5093" w:rsidR="005F5416" w:rsidRPr="005F5416" w:rsidRDefault="00950DBA" w:rsidP="005F5416">
      <w:pPr>
        <w:jc w:val="center"/>
        <w:rPr>
          <w:rFonts w:cs="Arial"/>
          <w:b/>
          <w:szCs w:val="20"/>
        </w:rPr>
      </w:pPr>
      <w:r w:rsidRPr="0038540F">
        <w:rPr>
          <w:rFonts w:cs="Arial"/>
          <w:b/>
          <w:szCs w:val="20"/>
        </w:rPr>
        <w:t>Formularz ofertowy</w:t>
      </w:r>
    </w:p>
    <w:p w14:paraId="56F2EE1A" w14:textId="676BBE27" w:rsidR="00396251" w:rsidRPr="00396251" w:rsidRDefault="00780E88" w:rsidP="00EA524D">
      <w:pPr>
        <w:suppressAutoHyphens/>
        <w:rPr>
          <w:rFonts w:cs="Arial"/>
          <w:b/>
          <w:szCs w:val="20"/>
        </w:rPr>
      </w:pPr>
      <w:bookmarkStart w:id="0" w:name="_Hlk130373143"/>
      <w:r>
        <w:rPr>
          <w:rFonts w:cs="Arial"/>
          <w:b/>
          <w:szCs w:val="20"/>
        </w:rPr>
        <w:t>„</w:t>
      </w:r>
      <w:r w:rsidR="00396251" w:rsidRPr="00396251">
        <w:rPr>
          <w:rFonts w:cs="Arial"/>
          <w:b/>
          <w:szCs w:val="20"/>
        </w:rPr>
        <w:t>Kompleksowe sprawowanie nadzoru inwestorskiego nad robotami budowlanymi wykonywanymi w ramach realizacji zadania pn.: „Zmiana sposobu użytkowania budynku mieszkalnego jednorodzinnego na dom dla dzieci w ramach działalności publicznej placówki opiekuńczo-wychowawczej wraz z jego przebudową</w:t>
      </w:r>
      <w:bookmarkEnd w:id="0"/>
      <w:r w:rsidR="00396251" w:rsidRPr="00396251">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6328"/>
      </w:tblGrid>
      <w:tr w:rsidR="00950DBA" w:rsidRPr="0038540F" w14:paraId="4C990D14" w14:textId="77777777" w:rsidTr="00F944DC">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6AB038F0" w14:textId="77777777" w:rsidR="00950DBA" w:rsidRPr="0038540F" w:rsidRDefault="00950DBA" w:rsidP="00F944DC">
            <w:pPr>
              <w:pStyle w:val="NumPar1"/>
              <w:numPr>
                <w:ilvl w:val="0"/>
                <w:numId w:val="0"/>
              </w:numPr>
              <w:tabs>
                <w:tab w:val="left" w:pos="708"/>
              </w:tabs>
              <w:ind w:left="850" w:hanging="850"/>
              <w:jc w:val="left"/>
              <w:rPr>
                <w:rFonts w:ascii="Arial" w:hAnsi="Arial" w:cs="Arial"/>
                <w:szCs w:val="20"/>
              </w:rPr>
            </w:pPr>
            <w:r w:rsidRPr="0038540F">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05853B3D"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633E43C9"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4009A202" w14:textId="69CECDA3" w:rsidR="00950DBA" w:rsidRPr="0038540F" w:rsidRDefault="00950DBA" w:rsidP="0085790F">
            <w:pPr>
              <w:pStyle w:val="Text1"/>
              <w:ind w:left="0"/>
              <w:jc w:val="center"/>
              <w:rPr>
                <w:rFonts w:ascii="Arial" w:hAnsi="Arial" w:cs="Arial"/>
                <w:szCs w:val="20"/>
              </w:rPr>
            </w:pPr>
            <w:r w:rsidRPr="0038540F">
              <w:rPr>
                <w:rFonts w:ascii="Arial" w:hAnsi="Arial" w:cs="Arial"/>
                <w:szCs w:val="20"/>
              </w:rPr>
              <w:t>…………………………………………………………………………….</w:t>
            </w:r>
          </w:p>
        </w:tc>
      </w:tr>
      <w:tr w:rsidR="00950DBA" w:rsidRPr="0038540F" w14:paraId="5266A654" w14:textId="77777777" w:rsidTr="00F944DC">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69796C1" w14:textId="77777777" w:rsidR="00950DBA" w:rsidRPr="0038540F" w:rsidRDefault="00950DBA" w:rsidP="00F944DC">
            <w:pPr>
              <w:pStyle w:val="Text1"/>
              <w:spacing w:before="0" w:after="0"/>
              <w:ind w:left="0"/>
              <w:jc w:val="left"/>
              <w:rPr>
                <w:rFonts w:ascii="Arial" w:hAnsi="Arial" w:cs="Arial"/>
                <w:szCs w:val="20"/>
              </w:rPr>
            </w:pPr>
            <w:r w:rsidRPr="0038540F">
              <w:rPr>
                <w:rFonts w:ascii="Arial" w:hAnsi="Arial" w:cs="Arial"/>
                <w:szCs w:val="20"/>
              </w:rPr>
              <w:t>W zależności od podmiotu</w:t>
            </w:r>
          </w:p>
          <w:p w14:paraId="207F1F77" w14:textId="77777777" w:rsidR="00950DBA" w:rsidRPr="0038540F" w:rsidRDefault="00950DBA" w:rsidP="00F944DC">
            <w:pPr>
              <w:pStyle w:val="Text1"/>
              <w:spacing w:before="0" w:after="0"/>
              <w:ind w:left="0"/>
              <w:jc w:val="left"/>
              <w:rPr>
                <w:rFonts w:ascii="Arial" w:hAnsi="Arial" w:cs="Arial"/>
                <w:szCs w:val="20"/>
              </w:rPr>
            </w:pPr>
            <w:r w:rsidRPr="0038540F">
              <w:rPr>
                <w:rFonts w:ascii="Arial" w:hAnsi="Arial" w:cs="Arial"/>
                <w:szCs w:val="20"/>
              </w:rPr>
              <w:t>(NIP/PESEL, REGON, KRS)</w:t>
            </w:r>
          </w:p>
          <w:p w14:paraId="47E6D84B" w14:textId="77777777" w:rsidR="00950DBA" w:rsidRPr="0038540F" w:rsidRDefault="00950DBA" w:rsidP="00F944DC">
            <w:pPr>
              <w:pStyle w:val="Text1"/>
              <w:spacing w:before="0" w:after="0"/>
              <w:ind w:left="0"/>
              <w:jc w:val="left"/>
              <w:rPr>
                <w:rFonts w:ascii="Arial" w:hAnsi="Arial" w:cs="Arial"/>
                <w:i/>
                <w:szCs w:val="20"/>
              </w:rPr>
            </w:pPr>
            <w:r w:rsidRPr="0038540F">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7E049AB2"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11AF9C9F"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19184047"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tc>
      </w:tr>
      <w:tr w:rsidR="00950DBA" w:rsidRPr="0038540F" w14:paraId="631F8C2E" w14:textId="77777777" w:rsidTr="00F944DC">
        <w:trPr>
          <w:trHeight w:val="1595"/>
          <w:jc w:val="center"/>
        </w:trPr>
        <w:tc>
          <w:tcPr>
            <w:tcW w:w="3883" w:type="dxa"/>
            <w:tcBorders>
              <w:top w:val="single" w:sz="4" w:space="0" w:color="auto"/>
              <w:left w:val="single" w:sz="4" w:space="0" w:color="auto"/>
              <w:bottom w:val="single" w:sz="4" w:space="0" w:color="auto"/>
              <w:right w:val="single" w:sz="4" w:space="0" w:color="auto"/>
            </w:tcBorders>
            <w:vAlign w:val="center"/>
          </w:tcPr>
          <w:p w14:paraId="4707C9BE" w14:textId="77777777" w:rsidR="00950DBA" w:rsidRPr="0038540F" w:rsidRDefault="00950DBA" w:rsidP="00F944DC">
            <w:pPr>
              <w:pStyle w:val="Text1"/>
              <w:ind w:left="0"/>
              <w:jc w:val="left"/>
              <w:rPr>
                <w:rFonts w:ascii="Arial" w:hAnsi="Arial" w:cs="Arial"/>
                <w:szCs w:val="20"/>
              </w:rPr>
            </w:pPr>
            <w:r w:rsidRPr="0038540F">
              <w:rPr>
                <w:rFonts w:ascii="Arial" w:hAnsi="Arial" w:cs="Arial"/>
                <w:szCs w:val="20"/>
              </w:rPr>
              <w:t>Adres pocztowy</w:t>
            </w:r>
          </w:p>
          <w:p w14:paraId="10D36713" w14:textId="77777777" w:rsidR="00950DBA" w:rsidRPr="0038540F" w:rsidRDefault="00950DBA" w:rsidP="00F944DC">
            <w:pPr>
              <w:pStyle w:val="Text1"/>
              <w:ind w:left="0"/>
              <w:jc w:val="left"/>
              <w:rPr>
                <w:rFonts w:ascii="Arial" w:hAnsi="Arial" w:cs="Arial"/>
                <w:szCs w:val="20"/>
              </w:rPr>
            </w:pPr>
          </w:p>
          <w:p w14:paraId="192610B5" w14:textId="77777777" w:rsidR="00950DBA" w:rsidRPr="0038540F" w:rsidRDefault="00950DBA" w:rsidP="00F944DC">
            <w:pPr>
              <w:pStyle w:val="Text1"/>
              <w:ind w:left="0"/>
              <w:jc w:val="left"/>
              <w:rPr>
                <w:rFonts w:ascii="Arial" w:hAnsi="Arial" w:cs="Arial"/>
                <w:szCs w:val="20"/>
              </w:rPr>
            </w:pPr>
            <w:r w:rsidRPr="0038540F">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645BAA32"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2B9D3414"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48E3BD08"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63D7A69C"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tc>
      </w:tr>
      <w:tr w:rsidR="00950DBA" w:rsidRPr="0038540F" w14:paraId="54733696" w14:textId="77777777" w:rsidTr="00F944DC">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4C51B4ED" w14:textId="77777777" w:rsidR="00950DBA" w:rsidRPr="0038540F" w:rsidRDefault="00950DBA" w:rsidP="00F944DC">
            <w:pPr>
              <w:pStyle w:val="Text1"/>
              <w:spacing w:after="0"/>
              <w:ind w:left="0"/>
              <w:rPr>
                <w:rFonts w:ascii="Arial" w:hAnsi="Arial" w:cs="Arial"/>
                <w:szCs w:val="20"/>
              </w:rPr>
            </w:pPr>
            <w:r w:rsidRPr="0038540F">
              <w:rPr>
                <w:rFonts w:ascii="Arial" w:hAnsi="Arial" w:cs="Arial"/>
                <w:szCs w:val="20"/>
              </w:rPr>
              <w:t xml:space="preserve">Telefon, </w:t>
            </w:r>
          </w:p>
          <w:p w14:paraId="7596B75E" w14:textId="77777777" w:rsidR="00950DBA" w:rsidRPr="0038540F" w:rsidRDefault="00950DBA" w:rsidP="00F944DC">
            <w:pPr>
              <w:pStyle w:val="Text1"/>
              <w:spacing w:after="0"/>
              <w:ind w:left="0"/>
              <w:rPr>
                <w:rFonts w:ascii="Arial" w:hAnsi="Arial" w:cs="Arial"/>
                <w:szCs w:val="20"/>
              </w:rPr>
            </w:pPr>
            <w:r w:rsidRPr="0038540F">
              <w:rPr>
                <w:rFonts w:ascii="Arial" w:hAnsi="Arial" w:cs="Arial"/>
                <w:szCs w:val="20"/>
              </w:rPr>
              <w:t>Adres e-mail</w:t>
            </w:r>
          </w:p>
          <w:p w14:paraId="32059818" w14:textId="77777777" w:rsidR="00950DBA" w:rsidRPr="0038540F" w:rsidRDefault="00950DBA" w:rsidP="00F944DC">
            <w:pPr>
              <w:pStyle w:val="Text1"/>
              <w:spacing w:after="0"/>
              <w:ind w:left="0"/>
              <w:rPr>
                <w:rFonts w:ascii="Arial" w:hAnsi="Arial" w:cs="Arial"/>
                <w:szCs w:val="20"/>
              </w:rPr>
            </w:pPr>
            <w:r w:rsidRPr="0038540F">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1BA8AFCE"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316D3892"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461FFE7F"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tc>
      </w:tr>
      <w:tr w:rsidR="00950DBA" w:rsidRPr="0038540F" w14:paraId="69248634" w14:textId="77777777" w:rsidTr="00F944DC">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6301FA46" w14:textId="77777777" w:rsidR="00950DBA" w:rsidRPr="0038540F" w:rsidRDefault="00950DBA" w:rsidP="00F944DC">
            <w:pPr>
              <w:pStyle w:val="Text1"/>
              <w:spacing w:after="0"/>
              <w:ind w:left="0"/>
              <w:jc w:val="center"/>
              <w:rPr>
                <w:rFonts w:ascii="Arial" w:hAnsi="Arial" w:cs="Arial"/>
                <w:b/>
                <w:szCs w:val="20"/>
              </w:rPr>
            </w:pPr>
            <w:r w:rsidRPr="0038540F">
              <w:rPr>
                <w:rFonts w:ascii="Arial" w:hAnsi="Arial" w:cs="Arial"/>
                <w:b/>
                <w:szCs w:val="20"/>
              </w:rPr>
              <w:t>UWAGA!!!</w:t>
            </w:r>
          </w:p>
          <w:p w14:paraId="5DEB2AD7" w14:textId="77777777" w:rsidR="00950DBA" w:rsidRPr="0038540F" w:rsidRDefault="00950DBA" w:rsidP="00F944DC">
            <w:pPr>
              <w:pStyle w:val="Text1"/>
              <w:spacing w:after="0"/>
              <w:ind w:left="0"/>
              <w:jc w:val="center"/>
              <w:rPr>
                <w:rFonts w:ascii="Arial" w:hAnsi="Arial" w:cs="Arial"/>
                <w:b/>
                <w:szCs w:val="20"/>
              </w:rPr>
            </w:pPr>
            <w:r w:rsidRPr="0038540F">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21D76B06" w14:textId="72DE569E" w:rsidR="00950DBA" w:rsidRPr="0038540F" w:rsidRDefault="00950DBA" w:rsidP="00F944DC">
            <w:pPr>
              <w:pStyle w:val="Text1"/>
              <w:spacing w:after="0"/>
              <w:ind w:left="0"/>
              <w:jc w:val="center"/>
              <w:rPr>
                <w:rFonts w:ascii="Arial" w:hAnsi="Arial" w:cs="Arial"/>
                <w:b/>
                <w:szCs w:val="20"/>
              </w:rPr>
            </w:pPr>
            <w:r w:rsidRPr="0038540F">
              <w:rPr>
                <w:rFonts w:ascii="Arial" w:hAnsi="Arial" w:cs="Arial"/>
                <w:b/>
                <w:szCs w:val="20"/>
              </w:rPr>
              <w:t xml:space="preserve">W przypadku, gdy po dwukrotnej próbie kontaktu za pomocą środków elektronicznych z Wykonawcą kontakt okaże się niemożliwy Zamawiający uzna, że Wykonawca odstąpił od udziału </w:t>
            </w:r>
            <w:r w:rsidR="001720BC">
              <w:rPr>
                <w:rFonts w:ascii="Arial" w:hAnsi="Arial" w:cs="Arial"/>
                <w:b/>
                <w:szCs w:val="20"/>
              </w:rPr>
              <w:br/>
            </w:r>
            <w:r w:rsidRPr="0038540F">
              <w:rPr>
                <w:rFonts w:ascii="Arial" w:hAnsi="Arial" w:cs="Arial"/>
                <w:b/>
                <w:szCs w:val="20"/>
              </w:rPr>
              <w:t>w postępowaniu.</w:t>
            </w:r>
          </w:p>
          <w:p w14:paraId="603194C0" w14:textId="77777777" w:rsidR="00950DBA" w:rsidRPr="0038540F" w:rsidRDefault="00950DBA" w:rsidP="00F944DC">
            <w:pPr>
              <w:pStyle w:val="Text1"/>
              <w:ind w:left="0"/>
              <w:jc w:val="center"/>
              <w:rPr>
                <w:rFonts w:ascii="Arial" w:hAnsi="Arial" w:cs="Arial"/>
                <w:b/>
                <w:szCs w:val="20"/>
              </w:rPr>
            </w:pPr>
            <w:r w:rsidRPr="0038540F">
              <w:rPr>
                <w:rFonts w:ascii="Arial" w:hAnsi="Arial" w:cs="Arial"/>
                <w:b/>
                <w:szCs w:val="20"/>
              </w:rPr>
              <w:t>W takim przypadku Wykonawca nie może wnosić żadnych roszczeń do Zamawiającego.</w:t>
            </w:r>
          </w:p>
        </w:tc>
      </w:tr>
    </w:tbl>
    <w:p w14:paraId="393D6DC8" w14:textId="77777777" w:rsidR="00950DBA" w:rsidRPr="0038540F" w:rsidRDefault="00950DBA" w:rsidP="00950DBA">
      <w:pPr>
        <w:rPr>
          <w:rFonts w:cs="Arial"/>
          <w:szCs w:val="20"/>
        </w:rPr>
      </w:pPr>
    </w:p>
    <w:p w14:paraId="04A952EC" w14:textId="375221A9" w:rsidR="00950DBA" w:rsidRPr="0038540F" w:rsidRDefault="00396251" w:rsidP="00396251">
      <w:pPr>
        <w:spacing w:after="40" w:line="240" w:lineRule="auto"/>
        <w:ind w:left="5103"/>
        <w:rPr>
          <w:rFonts w:cs="Arial"/>
          <w:b/>
          <w:szCs w:val="20"/>
        </w:rPr>
      </w:pPr>
      <w:r>
        <w:rPr>
          <w:rFonts w:cs="Arial"/>
          <w:b/>
          <w:szCs w:val="20"/>
        </w:rPr>
        <w:t xml:space="preserve">Miejskie </w:t>
      </w:r>
      <w:r w:rsidR="00950DBA" w:rsidRPr="0038540F">
        <w:rPr>
          <w:rFonts w:cs="Arial"/>
          <w:b/>
          <w:szCs w:val="20"/>
        </w:rPr>
        <w:t xml:space="preserve">Centrum Usług Wspólnych </w:t>
      </w:r>
    </w:p>
    <w:p w14:paraId="6EDEE33A" w14:textId="64E22284" w:rsidR="00950DBA" w:rsidRPr="0038540F" w:rsidRDefault="00950DBA" w:rsidP="00396251">
      <w:pPr>
        <w:spacing w:after="40" w:line="240" w:lineRule="auto"/>
        <w:ind w:left="4395" w:firstLine="708"/>
        <w:rPr>
          <w:rFonts w:cs="Arial"/>
          <w:b/>
          <w:szCs w:val="20"/>
        </w:rPr>
      </w:pPr>
      <w:r w:rsidRPr="0038540F">
        <w:rPr>
          <w:rFonts w:cs="Arial"/>
          <w:b/>
          <w:szCs w:val="20"/>
        </w:rPr>
        <w:t xml:space="preserve">w Radomiu </w:t>
      </w:r>
    </w:p>
    <w:p w14:paraId="77C00A73" w14:textId="5252FECA" w:rsidR="00950DBA" w:rsidRPr="0038540F" w:rsidRDefault="00FF4F22" w:rsidP="00396251">
      <w:pPr>
        <w:spacing w:after="40" w:line="240" w:lineRule="auto"/>
        <w:ind w:firstLine="5103"/>
        <w:rPr>
          <w:rFonts w:cs="Arial"/>
          <w:b/>
          <w:szCs w:val="20"/>
        </w:rPr>
      </w:pPr>
      <w:r w:rsidRPr="0038540F">
        <w:rPr>
          <w:rFonts w:cs="Arial"/>
          <w:b/>
          <w:szCs w:val="20"/>
        </w:rPr>
        <w:t>ul.</w:t>
      </w:r>
      <w:r w:rsidR="00950DBA" w:rsidRPr="0038540F">
        <w:rPr>
          <w:rFonts w:cs="Arial"/>
          <w:b/>
          <w:szCs w:val="20"/>
        </w:rPr>
        <w:t xml:space="preserve"> Pułaskiego 9 </w:t>
      </w:r>
    </w:p>
    <w:p w14:paraId="08059F9F" w14:textId="13006EBE" w:rsidR="006270B4" w:rsidRDefault="00950DBA" w:rsidP="00396251">
      <w:pPr>
        <w:spacing w:after="40" w:line="240" w:lineRule="auto"/>
        <w:ind w:firstLine="5103"/>
        <w:rPr>
          <w:rFonts w:cs="Arial"/>
          <w:b/>
          <w:szCs w:val="20"/>
        </w:rPr>
      </w:pPr>
      <w:r w:rsidRPr="0038540F">
        <w:rPr>
          <w:rFonts w:cs="Arial"/>
          <w:b/>
          <w:szCs w:val="20"/>
        </w:rPr>
        <w:t>26-600 Radom</w:t>
      </w:r>
    </w:p>
    <w:p w14:paraId="12A52AF9" w14:textId="77777777" w:rsidR="00396251" w:rsidRPr="0038540F" w:rsidRDefault="00396251" w:rsidP="00396251">
      <w:pPr>
        <w:spacing w:after="40" w:line="240" w:lineRule="auto"/>
        <w:ind w:firstLine="5103"/>
        <w:rPr>
          <w:rFonts w:cs="Arial"/>
          <w:b/>
          <w:szCs w:val="20"/>
        </w:rPr>
      </w:pPr>
    </w:p>
    <w:p w14:paraId="07BBC3ED" w14:textId="77777777" w:rsidR="00DF2292" w:rsidRDefault="00DF2292" w:rsidP="00045B0B">
      <w:pPr>
        <w:suppressAutoHyphens/>
        <w:spacing w:after="0"/>
        <w:contextualSpacing/>
        <w:rPr>
          <w:rFonts w:cs="Arial"/>
          <w:szCs w:val="20"/>
        </w:rPr>
      </w:pPr>
    </w:p>
    <w:p w14:paraId="6DB13E24" w14:textId="405E4036" w:rsidR="00C378C8" w:rsidRDefault="00AA5F4A" w:rsidP="00B0211E">
      <w:pPr>
        <w:suppressAutoHyphens/>
        <w:spacing w:after="160"/>
        <w:rPr>
          <w:rFonts w:cs="Arial"/>
          <w:b/>
          <w:szCs w:val="20"/>
        </w:rPr>
      </w:pPr>
      <w:r w:rsidRPr="0038540F">
        <w:rPr>
          <w:rFonts w:cs="Arial"/>
          <w:szCs w:val="20"/>
        </w:rPr>
        <w:t>W odpowiedzi na zapytanie  cenowe</w:t>
      </w:r>
      <w:r w:rsidR="00F32207" w:rsidRPr="0038540F">
        <w:rPr>
          <w:rFonts w:cs="Arial"/>
          <w:szCs w:val="20"/>
        </w:rPr>
        <w:t xml:space="preserve"> </w:t>
      </w:r>
      <w:r w:rsidR="009F2239" w:rsidRPr="0038540F">
        <w:rPr>
          <w:rFonts w:cs="Arial"/>
          <w:szCs w:val="20"/>
        </w:rPr>
        <w:t xml:space="preserve">znak sprawy </w:t>
      </w:r>
      <w:r w:rsidR="00116240" w:rsidRPr="0038540F">
        <w:rPr>
          <w:rFonts w:cs="Arial"/>
          <w:szCs w:val="20"/>
        </w:rPr>
        <w:t>DZP.271.1</w:t>
      </w:r>
      <w:r w:rsidR="00045B0B" w:rsidRPr="0038540F">
        <w:rPr>
          <w:rFonts w:cs="Arial"/>
          <w:szCs w:val="20"/>
        </w:rPr>
        <w:t>.</w:t>
      </w:r>
      <w:r w:rsidR="00396251">
        <w:rPr>
          <w:rFonts w:cs="Arial"/>
          <w:szCs w:val="20"/>
        </w:rPr>
        <w:t>18</w:t>
      </w:r>
      <w:r w:rsidR="001E6A6C" w:rsidRPr="0038540F">
        <w:rPr>
          <w:rFonts w:cs="Arial"/>
          <w:szCs w:val="20"/>
        </w:rPr>
        <w:t>.20</w:t>
      </w:r>
      <w:r w:rsidR="00A853F0" w:rsidRPr="0038540F">
        <w:rPr>
          <w:rFonts w:cs="Arial"/>
          <w:szCs w:val="20"/>
        </w:rPr>
        <w:t>2</w:t>
      </w:r>
      <w:r w:rsidR="00396251">
        <w:rPr>
          <w:rFonts w:cs="Arial"/>
          <w:szCs w:val="20"/>
        </w:rPr>
        <w:t>3</w:t>
      </w:r>
      <w:r w:rsidR="00CF1BAF">
        <w:rPr>
          <w:rFonts w:cs="Arial"/>
          <w:szCs w:val="20"/>
        </w:rPr>
        <w:t>.</w:t>
      </w:r>
      <w:r w:rsidR="00396251">
        <w:rPr>
          <w:rFonts w:cs="Arial"/>
          <w:szCs w:val="20"/>
        </w:rPr>
        <w:t>PP</w:t>
      </w:r>
      <w:r w:rsidR="009F2239" w:rsidRPr="0038540F">
        <w:rPr>
          <w:rFonts w:cs="Arial"/>
          <w:szCs w:val="20"/>
        </w:rPr>
        <w:t xml:space="preserve"> </w:t>
      </w:r>
      <w:r w:rsidR="00AA0CE6" w:rsidRPr="0038540F">
        <w:rPr>
          <w:rFonts w:cs="Arial"/>
          <w:szCs w:val="20"/>
        </w:rPr>
        <w:t xml:space="preserve">z dnia </w:t>
      </w:r>
      <w:r w:rsidR="00622814">
        <w:rPr>
          <w:rFonts w:cs="Arial"/>
          <w:szCs w:val="20"/>
        </w:rPr>
        <w:t>18.04.</w:t>
      </w:r>
      <w:r w:rsidR="00B75782">
        <w:rPr>
          <w:rFonts w:cs="Arial"/>
          <w:szCs w:val="20"/>
        </w:rPr>
        <w:t>202</w:t>
      </w:r>
      <w:r w:rsidR="00396251">
        <w:rPr>
          <w:rFonts w:cs="Arial"/>
          <w:szCs w:val="20"/>
        </w:rPr>
        <w:t>3</w:t>
      </w:r>
      <w:r w:rsidR="006F6526">
        <w:rPr>
          <w:rFonts w:cs="Arial"/>
          <w:szCs w:val="20"/>
        </w:rPr>
        <w:t xml:space="preserve"> roku</w:t>
      </w:r>
      <w:r w:rsidR="00AA0CE6" w:rsidRPr="0038540F">
        <w:rPr>
          <w:rFonts w:cs="Arial"/>
          <w:szCs w:val="20"/>
        </w:rPr>
        <w:t xml:space="preserve"> </w:t>
      </w:r>
      <w:r w:rsidR="00352A9C" w:rsidRPr="0038540F">
        <w:rPr>
          <w:rFonts w:cs="Arial"/>
          <w:szCs w:val="20"/>
        </w:rPr>
        <w:t>oferuj</w:t>
      </w:r>
      <w:r w:rsidR="0008597F" w:rsidRPr="0038540F">
        <w:rPr>
          <w:rFonts w:cs="Arial"/>
          <w:szCs w:val="20"/>
        </w:rPr>
        <w:t>ę(</w:t>
      </w:r>
      <w:r w:rsidR="00AA0CE6" w:rsidRPr="0038540F">
        <w:rPr>
          <w:rFonts w:cs="Arial"/>
          <w:szCs w:val="20"/>
        </w:rPr>
        <w:t xml:space="preserve">my) </w:t>
      </w:r>
      <w:r w:rsidR="00780E88">
        <w:rPr>
          <w:rFonts w:cs="Arial"/>
          <w:szCs w:val="20"/>
        </w:rPr>
        <w:t>„</w:t>
      </w:r>
      <w:r w:rsidR="00396251" w:rsidRPr="00396251">
        <w:rPr>
          <w:rFonts w:cs="Arial"/>
          <w:b/>
          <w:szCs w:val="20"/>
        </w:rPr>
        <w:t>Kompleksowe sprawowanie nadzoru inwestorskiego nad robotami budowlanymi wykonywanymi w ramach realizacji zadania pn.: „Zmiana sposobu użytkowania budynku mieszkalnego jednorodzinnego na dom dla dzieci w ramach działalności publicznej placówki opiekuńczo-wychowawczej wraz z jego przebudową</w:t>
      </w:r>
      <w:r w:rsidR="00780E88">
        <w:rPr>
          <w:rFonts w:cs="Arial"/>
          <w:b/>
          <w:szCs w:val="20"/>
        </w:rPr>
        <w:t>”</w:t>
      </w:r>
      <w:r w:rsidR="00396251" w:rsidRPr="00396251">
        <w:rPr>
          <w:rFonts w:cs="Arial"/>
          <w:b/>
          <w:szCs w:val="20"/>
        </w:rPr>
        <w:t xml:space="preserve"> </w:t>
      </w:r>
    </w:p>
    <w:p w14:paraId="3D46747A" w14:textId="6D9AFB8D" w:rsidR="00396251" w:rsidRDefault="00C378C8" w:rsidP="00B0211E">
      <w:pPr>
        <w:suppressAutoHyphens/>
        <w:spacing w:after="160"/>
        <w:rPr>
          <w:rFonts w:cs="Arial"/>
          <w:szCs w:val="20"/>
        </w:rPr>
      </w:pPr>
      <w:r>
        <w:rPr>
          <w:rFonts w:cs="Arial"/>
          <w:b/>
          <w:szCs w:val="20"/>
        </w:rPr>
        <w:lastRenderedPageBreak/>
        <w:br/>
      </w:r>
      <w:r w:rsidR="0008597F" w:rsidRPr="00BC4C5C">
        <w:rPr>
          <w:rFonts w:cs="Arial"/>
          <w:szCs w:val="20"/>
        </w:rPr>
        <w:t>za wynagrodzeniem ryczałtowym</w:t>
      </w:r>
      <w:r w:rsidR="00B0211E">
        <w:rPr>
          <w:rFonts w:cs="Arial"/>
          <w:szCs w:val="20"/>
        </w:rPr>
        <w:t xml:space="preserve"> </w:t>
      </w:r>
      <w:r w:rsidR="0008597F" w:rsidRPr="00BC4C5C">
        <w:rPr>
          <w:rFonts w:cs="Arial"/>
          <w:szCs w:val="20"/>
        </w:rPr>
        <w:t xml:space="preserve">brutto </w:t>
      </w:r>
      <w:r w:rsidR="003B02C5">
        <w:rPr>
          <w:rFonts w:cs="Arial"/>
          <w:szCs w:val="20"/>
        </w:rPr>
        <w:t xml:space="preserve">w </w:t>
      </w:r>
      <w:r w:rsidR="0008597F" w:rsidRPr="00BC4C5C">
        <w:rPr>
          <w:rFonts w:cs="Arial"/>
          <w:szCs w:val="20"/>
        </w:rPr>
        <w:t> wysokości .............................</w:t>
      </w:r>
      <w:r w:rsidR="006A7763" w:rsidRPr="00BC4C5C">
        <w:rPr>
          <w:rFonts w:cs="Arial"/>
          <w:szCs w:val="20"/>
        </w:rPr>
        <w:t xml:space="preserve"> zł.,</w:t>
      </w:r>
      <w:r w:rsidR="0008597F" w:rsidRPr="00BC4C5C">
        <w:rPr>
          <w:rFonts w:cs="Arial"/>
          <w:szCs w:val="20"/>
        </w:rPr>
        <w:t xml:space="preserve"> </w:t>
      </w:r>
    </w:p>
    <w:p w14:paraId="1E213197" w14:textId="407B0EE0" w:rsidR="00396251" w:rsidRDefault="0008597F" w:rsidP="00396251">
      <w:pPr>
        <w:suppressAutoHyphens/>
        <w:rPr>
          <w:rFonts w:cs="Arial"/>
          <w:szCs w:val="20"/>
        </w:rPr>
      </w:pPr>
      <w:r w:rsidRPr="00BC4C5C">
        <w:rPr>
          <w:rFonts w:cs="Arial"/>
          <w:szCs w:val="20"/>
        </w:rPr>
        <w:t>słownie (…………….………….…………</w:t>
      </w:r>
      <w:r w:rsidR="00376D2E" w:rsidRPr="00BC4C5C">
        <w:rPr>
          <w:rFonts w:cs="Arial"/>
          <w:szCs w:val="20"/>
        </w:rPr>
        <w:t>……………………..</w:t>
      </w:r>
      <w:r w:rsidR="006A7763" w:rsidRPr="00BC4C5C">
        <w:rPr>
          <w:rFonts w:cs="Arial"/>
          <w:szCs w:val="20"/>
        </w:rPr>
        <w:t>.</w:t>
      </w:r>
      <w:r w:rsidRPr="00BC4C5C">
        <w:rPr>
          <w:rFonts w:cs="Arial"/>
          <w:szCs w:val="20"/>
        </w:rPr>
        <w:t>……</w:t>
      </w:r>
      <w:r w:rsidR="00514D05">
        <w:rPr>
          <w:rFonts w:cs="Arial"/>
          <w:szCs w:val="20"/>
        </w:rPr>
        <w:t>……</w:t>
      </w:r>
      <w:r w:rsidR="00396251">
        <w:rPr>
          <w:rFonts w:cs="Arial"/>
          <w:szCs w:val="20"/>
        </w:rPr>
        <w:t xml:space="preserve">……………………………….. </w:t>
      </w:r>
      <w:r w:rsidRPr="00BC4C5C">
        <w:rPr>
          <w:rFonts w:cs="Arial"/>
          <w:szCs w:val="20"/>
        </w:rPr>
        <w:t>złotych</w:t>
      </w:r>
      <w:r w:rsidR="00D93F12">
        <w:rPr>
          <w:rFonts w:cs="Arial"/>
          <w:szCs w:val="20"/>
        </w:rPr>
        <w:t>)</w:t>
      </w:r>
      <w:r w:rsidR="00A15A00" w:rsidRPr="00BC4C5C">
        <w:rPr>
          <w:rFonts w:cs="Arial"/>
          <w:szCs w:val="20"/>
        </w:rPr>
        <w:t xml:space="preserve">, </w:t>
      </w:r>
    </w:p>
    <w:p w14:paraId="2A03B1A3" w14:textId="0C5E70FC" w:rsidR="00A15A00" w:rsidRPr="00BC4C5C" w:rsidRDefault="00A15A00" w:rsidP="00396251">
      <w:pPr>
        <w:suppressAutoHyphens/>
        <w:rPr>
          <w:rFonts w:cs="Arial"/>
          <w:szCs w:val="20"/>
        </w:rPr>
      </w:pPr>
      <w:r w:rsidRPr="00BC4C5C">
        <w:rPr>
          <w:rFonts w:cs="Arial"/>
          <w:szCs w:val="20"/>
        </w:rPr>
        <w:t>w tym kwota netto wynosi ………………………… złotych.</w:t>
      </w:r>
    </w:p>
    <w:p w14:paraId="5173AB8C" w14:textId="77777777" w:rsidR="0085790F" w:rsidRPr="0038540F" w:rsidRDefault="0085790F" w:rsidP="00045B0B">
      <w:pPr>
        <w:suppressAutoHyphens/>
        <w:spacing w:after="0"/>
        <w:contextualSpacing/>
        <w:rPr>
          <w:rFonts w:cs="Arial"/>
          <w:b/>
          <w:szCs w:val="20"/>
        </w:rPr>
      </w:pPr>
    </w:p>
    <w:p w14:paraId="182B04BE" w14:textId="2B9AF60F" w:rsidR="00200CFA" w:rsidRPr="00D82D60" w:rsidRDefault="00B66653" w:rsidP="0098694A">
      <w:pPr>
        <w:pStyle w:val="BodyText21"/>
        <w:widowControl/>
        <w:numPr>
          <w:ilvl w:val="1"/>
          <w:numId w:val="33"/>
        </w:numPr>
        <w:overflowPunct/>
        <w:autoSpaceDE/>
        <w:autoSpaceDN/>
        <w:adjustRightInd/>
        <w:spacing w:after="0" w:line="276" w:lineRule="auto"/>
        <w:ind w:left="567" w:hanging="283"/>
        <w:textAlignment w:val="auto"/>
        <w:rPr>
          <w:rFonts w:ascii="Arial" w:hAnsi="Arial" w:cs="Arial"/>
          <w:sz w:val="20"/>
        </w:rPr>
      </w:pPr>
      <w:r w:rsidRPr="00D82D60">
        <w:rPr>
          <w:rFonts w:ascii="Arial" w:hAnsi="Arial" w:cs="Arial"/>
          <w:sz w:val="20"/>
        </w:rPr>
        <w:t xml:space="preserve">Zapłata należności nastąpi w </w:t>
      </w:r>
      <w:r w:rsidRPr="00C821B4">
        <w:rPr>
          <w:rFonts w:ascii="Arial" w:hAnsi="Arial" w:cs="Arial"/>
          <w:sz w:val="20"/>
        </w:rPr>
        <w:t xml:space="preserve">terminie </w:t>
      </w:r>
      <w:r w:rsidR="00BD685E" w:rsidRPr="00C821B4">
        <w:rPr>
          <w:rFonts w:ascii="Arial" w:hAnsi="Arial" w:cs="Arial"/>
          <w:sz w:val="20"/>
        </w:rPr>
        <w:t xml:space="preserve"> </w:t>
      </w:r>
      <w:r w:rsidR="00BF4D37" w:rsidRPr="00C821B4">
        <w:rPr>
          <w:rFonts w:ascii="Arial" w:hAnsi="Arial" w:cs="Arial"/>
          <w:sz w:val="20"/>
        </w:rPr>
        <w:t>30</w:t>
      </w:r>
      <w:r w:rsidRPr="00C821B4">
        <w:rPr>
          <w:rFonts w:ascii="Arial" w:hAnsi="Arial" w:cs="Arial"/>
          <w:sz w:val="20"/>
        </w:rPr>
        <w:t xml:space="preserve"> dni</w:t>
      </w:r>
      <w:r w:rsidRPr="00D82D60">
        <w:rPr>
          <w:rFonts w:ascii="Arial" w:hAnsi="Arial" w:cs="Arial"/>
          <w:sz w:val="20"/>
        </w:rPr>
        <w:t xml:space="preserve"> od daty złożenia w </w:t>
      </w:r>
      <w:bookmarkStart w:id="1" w:name="_Hlk130377207"/>
      <w:r w:rsidR="007A18D3">
        <w:rPr>
          <w:rFonts w:ascii="Arial" w:hAnsi="Arial" w:cs="Arial"/>
          <w:b/>
          <w:sz w:val="20"/>
        </w:rPr>
        <w:t>Placówce Opiekuńczo Wychowawczej „Słoneczny Dom” ul. Dzierzkowsk</w:t>
      </w:r>
      <w:r w:rsidR="001720BC">
        <w:rPr>
          <w:rFonts w:ascii="Arial" w:hAnsi="Arial" w:cs="Arial"/>
          <w:b/>
          <w:sz w:val="20"/>
        </w:rPr>
        <w:t>a</w:t>
      </w:r>
      <w:r w:rsidR="007A18D3">
        <w:rPr>
          <w:rFonts w:ascii="Arial" w:hAnsi="Arial" w:cs="Arial"/>
          <w:b/>
          <w:sz w:val="20"/>
        </w:rPr>
        <w:t xml:space="preserve"> 9 w Radomiu</w:t>
      </w:r>
      <w:r w:rsidRPr="00D82D60">
        <w:rPr>
          <w:rFonts w:ascii="Arial" w:hAnsi="Arial" w:cs="Arial"/>
          <w:sz w:val="20"/>
        </w:rPr>
        <w:t xml:space="preserve"> </w:t>
      </w:r>
      <w:bookmarkEnd w:id="1"/>
      <w:r w:rsidRPr="00D82D60">
        <w:rPr>
          <w:rFonts w:ascii="Arial" w:hAnsi="Arial" w:cs="Arial"/>
          <w:sz w:val="20"/>
        </w:rPr>
        <w:t xml:space="preserve">oryginału prawidłowo wystawionej faktury, na niżej wskazane konto Wykonawcy. </w:t>
      </w:r>
      <w:bookmarkStart w:id="2" w:name="_Hlk43815886"/>
      <w:r w:rsidRPr="00D82D60">
        <w:rPr>
          <w:rFonts w:ascii="Arial" w:hAnsi="Arial" w:cs="Arial"/>
          <w:sz w:val="20"/>
        </w:rPr>
        <w:t>Termin płatności liczony jest od dnia następnego po dniu otrzymania faktury.</w:t>
      </w:r>
      <w:bookmarkEnd w:id="2"/>
    </w:p>
    <w:p w14:paraId="12D4F196" w14:textId="321C83DD" w:rsidR="00200CFA" w:rsidRPr="00D82D60" w:rsidRDefault="00200CFA" w:rsidP="0098694A">
      <w:pPr>
        <w:pStyle w:val="Akapitzlist"/>
        <w:suppressAutoHyphens/>
        <w:spacing w:after="60" w:line="276" w:lineRule="auto"/>
        <w:ind w:left="567"/>
        <w:contextualSpacing w:val="0"/>
        <w:rPr>
          <w:rFonts w:ascii="Arial" w:hAnsi="Arial" w:cs="Arial"/>
          <w:sz w:val="20"/>
          <w:szCs w:val="20"/>
        </w:rPr>
      </w:pPr>
      <w:r w:rsidRPr="00794DCA">
        <w:rPr>
          <w:rFonts w:ascii="Arial" w:hAnsi="Arial" w:cs="Arial"/>
          <w:b/>
          <w:bCs/>
          <w:sz w:val="20"/>
          <w:szCs w:val="20"/>
        </w:rPr>
        <w:t>Nr konta</w:t>
      </w:r>
      <w:r w:rsidRPr="00D82D60">
        <w:rPr>
          <w:rFonts w:ascii="Arial" w:hAnsi="Arial" w:cs="Arial"/>
          <w:sz w:val="20"/>
          <w:szCs w:val="20"/>
        </w:rPr>
        <w:t>………………………………………………………………………………..…………</w:t>
      </w:r>
    </w:p>
    <w:p w14:paraId="7554AD4C" w14:textId="671DACA4" w:rsidR="0008597F" w:rsidRPr="00D82D60" w:rsidRDefault="0008597F" w:rsidP="0098694A">
      <w:pPr>
        <w:widowControl w:val="0"/>
        <w:numPr>
          <w:ilvl w:val="1"/>
          <w:numId w:val="33"/>
        </w:numPr>
        <w:suppressAutoHyphens/>
        <w:overflowPunct w:val="0"/>
        <w:autoSpaceDE w:val="0"/>
        <w:spacing w:after="60"/>
        <w:ind w:left="567" w:hanging="283"/>
        <w:rPr>
          <w:rFonts w:cs="Arial"/>
          <w:szCs w:val="20"/>
        </w:rPr>
      </w:pPr>
      <w:r w:rsidRPr="00D82D60">
        <w:rPr>
          <w:rFonts w:cs="Arial"/>
          <w:szCs w:val="20"/>
        </w:rPr>
        <w:t>Oświadczam(y), że w cenie oferty zostały uwzględnione wszystkie koszty wykonania zamówienia</w:t>
      </w:r>
      <w:r w:rsidR="004376F8">
        <w:rPr>
          <w:rFonts w:cs="Arial"/>
          <w:szCs w:val="20"/>
        </w:rPr>
        <w:t xml:space="preserve"> jakie ponosi Zamawiający</w:t>
      </w:r>
      <w:r w:rsidRPr="00D82D60">
        <w:rPr>
          <w:rFonts w:cs="Arial"/>
          <w:szCs w:val="20"/>
        </w:rPr>
        <w:t>. W ofercie nie została zastosowana cena dumpingowa i oferta nie stanowi czynu nieuczciwej konkurencji</w:t>
      </w:r>
      <w:r w:rsidR="009523F3">
        <w:rPr>
          <w:rFonts w:cs="Arial"/>
          <w:szCs w:val="20"/>
        </w:rPr>
        <w:t>.</w:t>
      </w:r>
    </w:p>
    <w:p w14:paraId="4C8935EB" w14:textId="57E2D09C" w:rsidR="0008597F" w:rsidRPr="00D82D60" w:rsidRDefault="0008597F" w:rsidP="0098694A">
      <w:pPr>
        <w:widowControl w:val="0"/>
        <w:numPr>
          <w:ilvl w:val="1"/>
          <w:numId w:val="33"/>
        </w:numPr>
        <w:suppressAutoHyphens/>
        <w:overflowPunct w:val="0"/>
        <w:autoSpaceDE w:val="0"/>
        <w:spacing w:after="60"/>
        <w:ind w:left="567" w:hanging="283"/>
        <w:rPr>
          <w:rFonts w:cs="Arial"/>
          <w:szCs w:val="20"/>
        </w:rPr>
      </w:pPr>
      <w:r w:rsidRPr="00D82D60">
        <w:rPr>
          <w:rFonts w:cs="Arial"/>
          <w:color w:val="000000"/>
          <w:szCs w:val="20"/>
        </w:rPr>
        <w:t xml:space="preserve">Oświadczam(y), iż </w:t>
      </w:r>
      <w:r w:rsidR="006B78FE">
        <w:rPr>
          <w:rFonts w:cs="Arial"/>
          <w:color w:val="000000"/>
          <w:szCs w:val="20"/>
        </w:rPr>
        <w:t>z</w:t>
      </w:r>
      <w:r w:rsidRPr="00D82D60">
        <w:rPr>
          <w:rFonts w:cs="Arial"/>
          <w:color w:val="000000"/>
          <w:szCs w:val="20"/>
        </w:rPr>
        <w:t>amówienie będzie realizowane w terminie wskazanym w Zaproszeniu do złożenia oferty</w:t>
      </w:r>
      <w:r w:rsidRPr="00D82D60">
        <w:rPr>
          <w:rFonts w:cs="Arial"/>
          <w:szCs w:val="20"/>
        </w:rPr>
        <w:t>.</w:t>
      </w:r>
    </w:p>
    <w:p w14:paraId="7767E13A" w14:textId="47DA9AEC" w:rsidR="00AD6516" w:rsidRPr="00D82D60" w:rsidRDefault="00AD6516" w:rsidP="0098694A">
      <w:pPr>
        <w:numPr>
          <w:ilvl w:val="1"/>
          <w:numId w:val="33"/>
        </w:numPr>
        <w:suppressAutoHyphens/>
        <w:spacing w:after="60"/>
        <w:ind w:left="567" w:hanging="283"/>
        <w:rPr>
          <w:rFonts w:cs="Arial"/>
          <w:szCs w:val="20"/>
        </w:rPr>
      </w:pPr>
      <w:r w:rsidRPr="00D82D60">
        <w:rPr>
          <w:rFonts w:cs="Arial"/>
          <w:szCs w:val="20"/>
        </w:rPr>
        <w:t>Oświadczam(y), że zapoznaliśmy się z przedmiotem zamówienia oraz warunkami zapytania cenowego</w:t>
      </w:r>
      <w:r w:rsidR="00AF5965">
        <w:rPr>
          <w:rFonts w:cs="Arial"/>
          <w:szCs w:val="20"/>
        </w:rPr>
        <w:t>,</w:t>
      </w:r>
      <w:r w:rsidRPr="00D82D60">
        <w:rPr>
          <w:rFonts w:cs="Arial"/>
          <w:szCs w:val="20"/>
        </w:rPr>
        <w:t xml:space="preserve"> które akceptujemy i uzyskaliśmy wszelkie konieczne informacje potrzebne do właściwego przygotowania oferty i realizacji zamówienia.</w:t>
      </w:r>
    </w:p>
    <w:p w14:paraId="09B70C7A" w14:textId="28762FB8" w:rsidR="00AD6516" w:rsidRPr="00D82D60" w:rsidRDefault="00AD6516" w:rsidP="0098694A">
      <w:pPr>
        <w:numPr>
          <w:ilvl w:val="1"/>
          <w:numId w:val="33"/>
        </w:numPr>
        <w:suppressAutoHyphens/>
        <w:spacing w:after="60"/>
        <w:ind w:left="567" w:hanging="283"/>
        <w:rPr>
          <w:rFonts w:cs="Arial"/>
          <w:szCs w:val="20"/>
        </w:rPr>
      </w:pPr>
      <w:r w:rsidRPr="00D82D60">
        <w:rPr>
          <w:rFonts w:cs="Arial"/>
          <w:szCs w:val="20"/>
        </w:rPr>
        <w:t xml:space="preserve">Oświadczam(y), że wzór umowy – załącznik nr 2 do Zapytania cenowego został przez nas zaakceptowany i zobowiązuję/zobowiązujemy się w przypadku wyboru naszej oferty do zawarcia umowy na wymienionych w niej warunkach, </w:t>
      </w:r>
      <w:r w:rsidRPr="00D82D60">
        <w:rPr>
          <w:rFonts w:cs="Arial"/>
          <w:b/>
          <w:bCs/>
          <w:szCs w:val="20"/>
          <w:u w:val="single"/>
        </w:rPr>
        <w:t>w miejscu i terminie wskazanym przez Zamawiającego</w:t>
      </w:r>
      <w:r w:rsidR="00AF5965">
        <w:rPr>
          <w:rFonts w:cs="Arial"/>
          <w:b/>
          <w:bCs/>
          <w:szCs w:val="20"/>
          <w:u w:val="single"/>
        </w:rPr>
        <w:t>.</w:t>
      </w:r>
    </w:p>
    <w:p w14:paraId="2AA782E7" w14:textId="77777777" w:rsidR="00493352" w:rsidRPr="00D82D60" w:rsidRDefault="00493352" w:rsidP="0098694A">
      <w:pPr>
        <w:numPr>
          <w:ilvl w:val="1"/>
          <w:numId w:val="33"/>
        </w:numPr>
        <w:suppressAutoHyphens/>
        <w:spacing w:after="60"/>
        <w:ind w:left="567" w:hanging="283"/>
        <w:rPr>
          <w:rFonts w:cs="Arial"/>
          <w:b/>
          <w:szCs w:val="20"/>
        </w:rPr>
      </w:pPr>
      <w:r w:rsidRPr="00D82D60">
        <w:rPr>
          <w:rFonts w:cs="Arial"/>
          <w:szCs w:val="20"/>
        </w:rPr>
        <w:t>Oświadczam</w:t>
      </w:r>
      <w:r w:rsidR="00F71559" w:rsidRPr="00D82D60">
        <w:rPr>
          <w:rFonts w:cs="Arial"/>
          <w:szCs w:val="20"/>
        </w:rPr>
        <w:t>(</w:t>
      </w:r>
      <w:r w:rsidRPr="00D82D60">
        <w:rPr>
          <w:rFonts w:cs="Arial"/>
          <w:szCs w:val="20"/>
        </w:rPr>
        <w:t>y</w:t>
      </w:r>
      <w:r w:rsidR="00F71559" w:rsidRPr="00D82D60">
        <w:rPr>
          <w:rFonts w:cs="Arial"/>
          <w:szCs w:val="20"/>
        </w:rPr>
        <w:t>)</w:t>
      </w:r>
      <w:r w:rsidRPr="00D82D60">
        <w:rPr>
          <w:rFonts w:cs="Arial"/>
          <w:szCs w:val="20"/>
        </w:rPr>
        <w:t>, że uważamy się za związanych niniejszą ofertą na czas wskazany w zapytaniu cenowym.</w:t>
      </w:r>
    </w:p>
    <w:p w14:paraId="77558EC3" w14:textId="0F062592" w:rsidR="00493352" w:rsidRPr="006B78FE" w:rsidRDefault="00493352" w:rsidP="0098694A">
      <w:pPr>
        <w:numPr>
          <w:ilvl w:val="1"/>
          <w:numId w:val="33"/>
        </w:numPr>
        <w:suppressAutoHyphens/>
        <w:spacing w:after="60"/>
        <w:ind w:left="567" w:hanging="283"/>
        <w:rPr>
          <w:rFonts w:cs="Arial"/>
          <w:b/>
          <w:szCs w:val="20"/>
        </w:rPr>
      </w:pPr>
      <w:r w:rsidRPr="00D82D60">
        <w:rPr>
          <w:rFonts w:cs="Arial"/>
          <w:szCs w:val="20"/>
        </w:rPr>
        <w:t>Oświadczam</w:t>
      </w:r>
      <w:r w:rsidR="00F71559" w:rsidRPr="00D82D60">
        <w:rPr>
          <w:rFonts w:cs="Arial"/>
          <w:szCs w:val="20"/>
        </w:rPr>
        <w:t>(</w:t>
      </w:r>
      <w:r w:rsidRPr="00D82D60">
        <w:rPr>
          <w:rFonts w:cs="Arial"/>
          <w:szCs w:val="20"/>
        </w:rPr>
        <w:t>y</w:t>
      </w:r>
      <w:r w:rsidR="00F71559" w:rsidRPr="00D82D60">
        <w:rPr>
          <w:rFonts w:cs="Arial"/>
          <w:szCs w:val="20"/>
        </w:rPr>
        <w:t>)</w:t>
      </w:r>
      <w:r w:rsidRPr="00D82D60">
        <w:rPr>
          <w:rFonts w:cs="Arial"/>
          <w:szCs w:val="20"/>
        </w:rPr>
        <w:t>, że spełniamy wszystkie warunki określone w zaproszeniu do składania ofert.</w:t>
      </w:r>
    </w:p>
    <w:p w14:paraId="75916BE7" w14:textId="52B6E77B" w:rsidR="007A18D3" w:rsidRPr="007A18D3" w:rsidRDefault="007A18D3" w:rsidP="0098694A">
      <w:pPr>
        <w:numPr>
          <w:ilvl w:val="1"/>
          <w:numId w:val="33"/>
        </w:numPr>
        <w:suppressAutoHyphens/>
        <w:spacing w:after="60"/>
        <w:ind w:left="567" w:hanging="283"/>
        <w:rPr>
          <w:rFonts w:cs="Arial"/>
          <w:b/>
          <w:szCs w:val="20"/>
        </w:rPr>
      </w:pPr>
      <w:r w:rsidRPr="007A18D3">
        <w:rPr>
          <w:rFonts w:cs="Arial"/>
          <w:bCs/>
          <w:color w:val="000000"/>
          <w:lang w:eastAsia="ar-SA"/>
        </w:rPr>
        <w:t xml:space="preserve">Oświadczam(y), że </w:t>
      </w:r>
      <w:r w:rsidRPr="007A18D3">
        <w:rPr>
          <w:rFonts w:cs="Arial"/>
          <w:b/>
          <w:bCs/>
          <w:color w:val="000000"/>
          <w:lang w:eastAsia="ar-SA"/>
        </w:rPr>
        <w:t xml:space="preserve">nie podlegam(y) </w:t>
      </w:r>
      <w:r w:rsidRPr="007A18D3">
        <w:rPr>
          <w:rFonts w:cs="Arial"/>
          <w:bCs/>
          <w:color w:val="000000"/>
          <w:lang w:eastAsia="ar-SA"/>
        </w:rPr>
        <w:t xml:space="preserve">wykluczeniu z postępowania na podstawie art. 7 ust. 1 ustawy </w:t>
      </w:r>
      <w:r w:rsidR="001720BC">
        <w:rPr>
          <w:rFonts w:cs="Arial"/>
          <w:bCs/>
          <w:color w:val="000000"/>
          <w:lang w:eastAsia="ar-SA"/>
        </w:rPr>
        <w:br/>
      </w:r>
      <w:r w:rsidRPr="007A18D3">
        <w:rPr>
          <w:rFonts w:cs="Arial"/>
          <w:bCs/>
          <w:color w:val="000000"/>
          <w:lang w:eastAsia="ar-SA"/>
        </w:rPr>
        <w:t xml:space="preserve">z dnia 13 kwietnia 2022 r. o szczególnych rozwiązaniach w zakresie przeciwdziałania wspieraniu agresji na Ukrainę oraz służących ochronie bezpieczeństwa narodowego (Dz.U. 2023 poz. 129 z </w:t>
      </w:r>
      <w:proofErr w:type="spellStart"/>
      <w:r w:rsidRPr="007A18D3">
        <w:rPr>
          <w:rFonts w:cs="Arial"/>
          <w:bCs/>
          <w:color w:val="000000"/>
          <w:lang w:eastAsia="ar-SA"/>
        </w:rPr>
        <w:t>późn</w:t>
      </w:r>
      <w:proofErr w:type="spellEnd"/>
      <w:r w:rsidRPr="007A18D3">
        <w:rPr>
          <w:rFonts w:cs="Arial"/>
          <w:bCs/>
          <w:color w:val="000000"/>
          <w:lang w:eastAsia="ar-SA"/>
        </w:rPr>
        <w:t>. zm.).</w:t>
      </w:r>
    </w:p>
    <w:p w14:paraId="0BA42D55" w14:textId="6C542289" w:rsidR="009B153B" w:rsidRPr="004709F6" w:rsidRDefault="004709F6" w:rsidP="00587045">
      <w:pPr>
        <w:widowControl w:val="0"/>
        <w:numPr>
          <w:ilvl w:val="1"/>
          <w:numId w:val="33"/>
        </w:numPr>
        <w:suppressAutoHyphens/>
        <w:overflowPunct w:val="0"/>
        <w:autoSpaceDE w:val="0"/>
        <w:ind w:left="568" w:hanging="284"/>
        <w:rPr>
          <w:rFonts w:cs="Arial"/>
          <w:szCs w:val="20"/>
        </w:rPr>
      </w:pPr>
      <w:r w:rsidRPr="004709F6">
        <w:rPr>
          <w:rFonts w:cs="Arial"/>
          <w:szCs w:val="20"/>
        </w:rPr>
        <w:t xml:space="preserve">Oświadczam(y), </w:t>
      </w:r>
      <w:r w:rsidR="0008597F" w:rsidRPr="004709F6">
        <w:rPr>
          <w:rFonts w:cs="Arial"/>
          <w:szCs w:val="20"/>
        </w:rPr>
        <w:t>że dysponujemy osob</w:t>
      </w:r>
      <w:r w:rsidRPr="004709F6">
        <w:rPr>
          <w:rFonts w:cs="Arial"/>
          <w:szCs w:val="20"/>
        </w:rPr>
        <w:t>ą</w:t>
      </w:r>
      <w:r w:rsidR="00AB4B5A">
        <w:rPr>
          <w:rFonts w:cs="Arial"/>
          <w:szCs w:val="20"/>
        </w:rPr>
        <w:t>/osobami</w:t>
      </w:r>
      <w:r w:rsidR="0008597F" w:rsidRPr="004709F6">
        <w:rPr>
          <w:rFonts w:cs="Arial"/>
          <w:szCs w:val="20"/>
        </w:rPr>
        <w:t>, któr</w:t>
      </w:r>
      <w:r w:rsidR="00AB4B5A">
        <w:rPr>
          <w:rFonts w:cs="Arial"/>
          <w:szCs w:val="20"/>
        </w:rPr>
        <w:t>e</w:t>
      </w:r>
      <w:r w:rsidR="0008597F" w:rsidRPr="004709F6">
        <w:rPr>
          <w:rFonts w:cs="Arial"/>
          <w:szCs w:val="20"/>
        </w:rPr>
        <w:t xml:space="preserve"> zapewni</w:t>
      </w:r>
      <w:r w:rsidR="00AB4B5A">
        <w:rPr>
          <w:rFonts w:cs="Arial"/>
          <w:szCs w:val="20"/>
        </w:rPr>
        <w:t>ą</w:t>
      </w:r>
      <w:r w:rsidR="0008597F" w:rsidRPr="004709F6">
        <w:rPr>
          <w:rFonts w:cs="Arial"/>
          <w:szCs w:val="20"/>
        </w:rPr>
        <w:t xml:space="preserve"> nadzór nad robotami budowlanymi, w</w:t>
      </w:r>
      <w:r w:rsidR="002170ED" w:rsidRPr="004709F6">
        <w:rPr>
          <w:rFonts w:cs="Arial"/>
          <w:szCs w:val="20"/>
        </w:rPr>
        <w:t> </w:t>
      </w:r>
      <w:r w:rsidR="0008597F" w:rsidRPr="004709F6">
        <w:rPr>
          <w:rFonts w:cs="Arial"/>
          <w:szCs w:val="20"/>
        </w:rPr>
        <w:t xml:space="preserve">szczególności n/w </w:t>
      </w:r>
      <w:r w:rsidR="002B7B69" w:rsidRPr="004709F6">
        <w:rPr>
          <w:rFonts w:cs="Arial"/>
          <w:szCs w:val="20"/>
        </w:rPr>
        <w:t>osob</w:t>
      </w:r>
      <w:r w:rsidR="00AB4B5A">
        <w:rPr>
          <w:rFonts w:cs="Arial"/>
          <w:szCs w:val="20"/>
        </w:rPr>
        <w:t>ą/</w:t>
      </w:r>
      <w:proofErr w:type="spellStart"/>
      <w:r w:rsidR="00AB4B5A">
        <w:rPr>
          <w:rFonts w:cs="Arial"/>
          <w:szCs w:val="20"/>
        </w:rPr>
        <w:t>ami</w:t>
      </w:r>
      <w:proofErr w:type="spellEnd"/>
      <w:r w:rsidR="00AF5965">
        <w:rPr>
          <w:rFonts w:cs="Arial"/>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3"/>
        <w:gridCol w:w="4283"/>
        <w:gridCol w:w="2012"/>
      </w:tblGrid>
      <w:tr w:rsidR="00AB4B5A" w:rsidRPr="009B153B" w14:paraId="12380698" w14:textId="77777777" w:rsidTr="00340A67">
        <w:trPr>
          <w:jc w:val="center"/>
        </w:trPr>
        <w:tc>
          <w:tcPr>
            <w:tcW w:w="3083" w:type="dxa"/>
            <w:shd w:val="clear" w:color="auto" w:fill="E7E6E6"/>
          </w:tcPr>
          <w:p w14:paraId="41A5A4D7" w14:textId="77777777" w:rsidR="00AB4B5A" w:rsidRPr="009B153B" w:rsidRDefault="00AB4B5A" w:rsidP="00340A67">
            <w:pPr>
              <w:widowControl w:val="0"/>
              <w:tabs>
                <w:tab w:val="left" w:pos="3529"/>
              </w:tabs>
              <w:suppressAutoHyphens/>
              <w:overflowPunct w:val="0"/>
              <w:autoSpaceDE w:val="0"/>
              <w:spacing w:before="120" w:line="240" w:lineRule="auto"/>
              <w:rPr>
                <w:rFonts w:eastAsia="Times New Roman" w:cs="Arial"/>
                <w:b/>
                <w:sz w:val="22"/>
                <w:u w:val="double"/>
                <w:lang w:eastAsia="pl-PL"/>
              </w:rPr>
            </w:pPr>
            <w:r w:rsidRPr="009B153B">
              <w:rPr>
                <w:rFonts w:eastAsia="Times New Roman" w:cs="Arial"/>
                <w:b/>
                <w:sz w:val="22"/>
                <w:u w:val="double"/>
                <w:lang w:eastAsia="pl-PL"/>
              </w:rPr>
              <w:t>Imię i Nazwisko:</w:t>
            </w:r>
          </w:p>
        </w:tc>
        <w:tc>
          <w:tcPr>
            <w:tcW w:w="4283" w:type="dxa"/>
            <w:shd w:val="clear" w:color="auto" w:fill="E7E6E6"/>
          </w:tcPr>
          <w:p w14:paraId="0AB19504" w14:textId="77777777" w:rsidR="00AB4B5A" w:rsidRPr="009B153B" w:rsidRDefault="00AB4B5A" w:rsidP="00340A67">
            <w:pPr>
              <w:widowControl w:val="0"/>
              <w:tabs>
                <w:tab w:val="left" w:pos="3529"/>
              </w:tabs>
              <w:suppressAutoHyphens/>
              <w:overflowPunct w:val="0"/>
              <w:autoSpaceDE w:val="0"/>
              <w:spacing w:before="120" w:line="240" w:lineRule="auto"/>
              <w:rPr>
                <w:rFonts w:eastAsia="Times New Roman" w:cs="Arial"/>
                <w:b/>
                <w:sz w:val="22"/>
                <w:u w:val="double"/>
                <w:lang w:eastAsia="pl-PL"/>
              </w:rPr>
            </w:pPr>
            <w:r w:rsidRPr="009B153B">
              <w:rPr>
                <w:rFonts w:eastAsia="Times New Roman" w:cs="Arial"/>
                <w:b/>
                <w:sz w:val="22"/>
                <w:u w:val="double"/>
                <w:lang w:eastAsia="pl-PL"/>
              </w:rPr>
              <w:t>Rodzaj uprawnień</w:t>
            </w:r>
          </w:p>
        </w:tc>
        <w:tc>
          <w:tcPr>
            <w:tcW w:w="2012" w:type="dxa"/>
            <w:shd w:val="clear" w:color="auto" w:fill="E7E6E6"/>
          </w:tcPr>
          <w:p w14:paraId="59AE63D0" w14:textId="77777777" w:rsidR="00AB4B5A" w:rsidRPr="009B153B" w:rsidRDefault="00AB4B5A" w:rsidP="00340A67">
            <w:pPr>
              <w:widowControl w:val="0"/>
              <w:tabs>
                <w:tab w:val="left" w:pos="3529"/>
              </w:tabs>
              <w:suppressAutoHyphens/>
              <w:overflowPunct w:val="0"/>
              <w:autoSpaceDE w:val="0"/>
              <w:spacing w:before="120" w:line="240" w:lineRule="auto"/>
              <w:rPr>
                <w:rFonts w:eastAsia="Times New Roman" w:cs="Arial"/>
                <w:b/>
                <w:sz w:val="22"/>
                <w:u w:val="double"/>
                <w:lang w:eastAsia="pl-PL"/>
              </w:rPr>
            </w:pPr>
            <w:r w:rsidRPr="009B153B">
              <w:rPr>
                <w:rFonts w:eastAsia="Times New Roman" w:cs="Arial"/>
                <w:b/>
                <w:sz w:val="22"/>
                <w:u w:val="double"/>
                <w:lang w:eastAsia="pl-PL"/>
              </w:rPr>
              <w:t xml:space="preserve">Nr </w:t>
            </w:r>
            <w:r>
              <w:rPr>
                <w:rFonts w:eastAsia="Times New Roman" w:cs="Arial"/>
                <w:b/>
                <w:sz w:val="22"/>
                <w:u w:val="double"/>
                <w:lang w:eastAsia="pl-PL"/>
              </w:rPr>
              <w:t>u</w:t>
            </w:r>
            <w:r w:rsidRPr="009B153B">
              <w:rPr>
                <w:rFonts w:eastAsia="Times New Roman" w:cs="Arial"/>
                <w:b/>
                <w:sz w:val="22"/>
                <w:u w:val="double"/>
                <w:lang w:eastAsia="pl-PL"/>
              </w:rPr>
              <w:t>prawnień:</w:t>
            </w:r>
          </w:p>
        </w:tc>
      </w:tr>
      <w:tr w:rsidR="00AB4B5A" w:rsidRPr="009B153B" w14:paraId="746939F8" w14:textId="77777777" w:rsidTr="0098694A">
        <w:trPr>
          <w:trHeight w:val="1083"/>
          <w:jc w:val="center"/>
        </w:trPr>
        <w:tc>
          <w:tcPr>
            <w:tcW w:w="3083" w:type="dxa"/>
            <w:vAlign w:val="center"/>
          </w:tcPr>
          <w:p w14:paraId="0A61BB81" w14:textId="77777777" w:rsidR="00AB4B5A" w:rsidRPr="009B153B" w:rsidRDefault="00AB4B5A" w:rsidP="0098694A">
            <w:pPr>
              <w:widowControl w:val="0"/>
              <w:tabs>
                <w:tab w:val="left" w:pos="3529"/>
              </w:tabs>
              <w:suppressAutoHyphens/>
              <w:overflowPunct w:val="0"/>
              <w:autoSpaceDE w:val="0"/>
              <w:spacing w:line="240" w:lineRule="auto"/>
              <w:jc w:val="left"/>
              <w:rPr>
                <w:rFonts w:eastAsia="Times New Roman" w:cs="Arial"/>
                <w:b/>
                <w:sz w:val="22"/>
                <w:u w:val="double"/>
                <w:lang w:eastAsia="pl-PL"/>
              </w:rPr>
            </w:pPr>
          </w:p>
        </w:tc>
        <w:tc>
          <w:tcPr>
            <w:tcW w:w="4283" w:type="dxa"/>
            <w:vAlign w:val="center"/>
          </w:tcPr>
          <w:p w14:paraId="626305E0" w14:textId="082948D1" w:rsidR="00AB4B5A" w:rsidRPr="009B153B" w:rsidRDefault="00AB4B5A" w:rsidP="0098694A">
            <w:pPr>
              <w:widowControl w:val="0"/>
              <w:tabs>
                <w:tab w:val="left" w:pos="3529"/>
              </w:tabs>
              <w:suppressAutoHyphens/>
              <w:overflowPunct w:val="0"/>
              <w:autoSpaceDE w:val="0"/>
              <w:spacing w:line="240" w:lineRule="auto"/>
              <w:jc w:val="left"/>
              <w:rPr>
                <w:rFonts w:eastAsia="Times New Roman" w:cs="Arial"/>
                <w:b/>
                <w:sz w:val="18"/>
                <w:szCs w:val="18"/>
                <w:u w:val="double"/>
                <w:lang w:eastAsia="pl-PL"/>
              </w:rPr>
            </w:pPr>
            <w:r w:rsidRPr="009B153B">
              <w:rPr>
                <w:rFonts w:eastAsia="Times New Roman" w:cs="Arial"/>
                <w:b/>
                <w:sz w:val="18"/>
                <w:szCs w:val="18"/>
                <w:lang w:eastAsia="pl-PL"/>
              </w:rPr>
              <w:t>uprawnienia budowlan</w:t>
            </w:r>
            <w:r>
              <w:rPr>
                <w:rFonts w:eastAsia="Times New Roman" w:cs="Arial"/>
                <w:b/>
                <w:sz w:val="18"/>
                <w:szCs w:val="18"/>
                <w:lang w:eastAsia="pl-PL"/>
              </w:rPr>
              <w:t xml:space="preserve">e </w:t>
            </w:r>
            <w:r w:rsidRPr="009B153B">
              <w:rPr>
                <w:rFonts w:eastAsia="Times New Roman" w:cs="Arial"/>
                <w:b/>
                <w:sz w:val="18"/>
                <w:szCs w:val="18"/>
                <w:lang w:eastAsia="pl-PL"/>
              </w:rPr>
              <w:t>do nadzorowania robót</w:t>
            </w:r>
            <w:r>
              <w:rPr>
                <w:rFonts w:eastAsia="Times New Roman" w:cs="Arial"/>
                <w:b/>
                <w:sz w:val="18"/>
                <w:szCs w:val="18"/>
                <w:lang w:eastAsia="pl-PL"/>
              </w:rPr>
              <w:t xml:space="preserve"> </w:t>
            </w:r>
            <w:r w:rsidRPr="009B153B">
              <w:rPr>
                <w:rFonts w:eastAsia="Times New Roman" w:cs="Arial"/>
                <w:b/>
                <w:sz w:val="18"/>
                <w:szCs w:val="18"/>
                <w:lang w:eastAsia="pl-PL"/>
              </w:rPr>
              <w:t>w specjalności</w:t>
            </w:r>
            <w:r>
              <w:rPr>
                <w:rFonts w:eastAsia="Times New Roman" w:cs="Arial"/>
                <w:b/>
                <w:sz w:val="18"/>
                <w:szCs w:val="18"/>
                <w:lang w:eastAsia="pl-PL"/>
              </w:rPr>
              <w:t xml:space="preserve"> </w:t>
            </w:r>
            <w:proofErr w:type="spellStart"/>
            <w:r>
              <w:rPr>
                <w:rFonts w:eastAsia="Times New Roman" w:cs="Arial"/>
                <w:b/>
                <w:sz w:val="18"/>
                <w:szCs w:val="18"/>
                <w:lang w:eastAsia="pl-PL"/>
              </w:rPr>
              <w:t>konstrukcyjno</w:t>
            </w:r>
            <w:proofErr w:type="spellEnd"/>
            <w:r>
              <w:rPr>
                <w:rFonts w:eastAsia="Times New Roman" w:cs="Arial"/>
                <w:b/>
                <w:sz w:val="18"/>
                <w:szCs w:val="18"/>
                <w:lang w:eastAsia="pl-PL"/>
              </w:rPr>
              <w:t xml:space="preserve"> – budowlanej </w:t>
            </w:r>
            <w:r w:rsidRPr="00DA236D">
              <w:rPr>
                <w:rFonts w:eastAsiaTheme="minorHAnsi" w:cs="Arial"/>
                <w:b/>
                <w:bCs/>
                <w:color w:val="000000"/>
                <w:sz w:val="18"/>
                <w:szCs w:val="18"/>
              </w:rPr>
              <w:t>/</w:t>
            </w:r>
            <w:r w:rsidRPr="00DA236D">
              <w:rPr>
                <w:rFonts w:eastAsiaTheme="minorHAnsi" w:cs="Arial"/>
                <w:color w:val="000000"/>
                <w:sz w:val="18"/>
                <w:szCs w:val="18"/>
              </w:rPr>
              <w:t xml:space="preserve">lub odpowiadające im równoważne uprawnienia umożliwiające </w:t>
            </w:r>
            <w:r>
              <w:rPr>
                <w:rFonts w:eastAsiaTheme="minorHAnsi" w:cs="Arial"/>
                <w:color w:val="000000"/>
                <w:sz w:val="18"/>
                <w:szCs w:val="18"/>
              </w:rPr>
              <w:t>wykonanie przedmiotu zamówienia</w:t>
            </w:r>
          </w:p>
        </w:tc>
        <w:tc>
          <w:tcPr>
            <w:tcW w:w="2012" w:type="dxa"/>
            <w:vAlign w:val="center"/>
          </w:tcPr>
          <w:p w14:paraId="0BE53D31" w14:textId="77777777" w:rsidR="00AB4B5A" w:rsidRPr="009B153B" w:rsidRDefault="00AB4B5A" w:rsidP="0098694A">
            <w:pPr>
              <w:widowControl w:val="0"/>
              <w:tabs>
                <w:tab w:val="left" w:pos="3529"/>
              </w:tabs>
              <w:suppressAutoHyphens/>
              <w:overflowPunct w:val="0"/>
              <w:autoSpaceDE w:val="0"/>
              <w:spacing w:line="240" w:lineRule="auto"/>
              <w:jc w:val="left"/>
              <w:rPr>
                <w:rFonts w:eastAsia="Times New Roman" w:cs="Arial"/>
                <w:b/>
                <w:sz w:val="22"/>
                <w:u w:val="double"/>
                <w:lang w:eastAsia="pl-PL"/>
              </w:rPr>
            </w:pPr>
          </w:p>
        </w:tc>
      </w:tr>
      <w:tr w:rsidR="00AB4B5A" w:rsidRPr="009B153B" w14:paraId="26ED517D" w14:textId="77777777" w:rsidTr="0098694A">
        <w:trPr>
          <w:trHeight w:val="1331"/>
          <w:jc w:val="center"/>
        </w:trPr>
        <w:tc>
          <w:tcPr>
            <w:tcW w:w="3083" w:type="dxa"/>
            <w:vAlign w:val="center"/>
          </w:tcPr>
          <w:p w14:paraId="03E1CFA4" w14:textId="77777777" w:rsidR="00AB4B5A" w:rsidRPr="009B153B" w:rsidRDefault="00AB4B5A" w:rsidP="0098694A">
            <w:pPr>
              <w:widowControl w:val="0"/>
              <w:tabs>
                <w:tab w:val="left" w:pos="3529"/>
              </w:tabs>
              <w:suppressAutoHyphens/>
              <w:overflowPunct w:val="0"/>
              <w:autoSpaceDE w:val="0"/>
              <w:spacing w:line="240" w:lineRule="auto"/>
              <w:jc w:val="left"/>
              <w:rPr>
                <w:rFonts w:eastAsia="Times New Roman" w:cs="Arial"/>
                <w:b/>
                <w:sz w:val="22"/>
                <w:u w:val="double"/>
                <w:lang w:eastAsia="pl-PL"/>
              </w:rPr>
            </w:pPr>
          </w:p>
        </w:tc>
        <w:tc>
          <w:tcPr>
            <w:tcW w:w="4283" w:type="dxa"/>
            <w:vAlign w:val="center"/>
          </w:tcPr>
          <w:p w14:paraId="08E77377" w14:textId="32DB27A2" w:rsidR="00AB4B5A" w:rsidRPr="00E75E27" w:rsidRDefault="00AB4B5A" w:rsidP="0098694A">
            <w:pPr>
              <w:widowControl w:val="0"/>
              <w:tabs>
                <w:tab w:val="left" w:pos="3529"/>
              </w:tabs>
              <w:suppressAutoHyphens/>
              <w:overflowPunct w:val="0"/>
              <w:autoSpaceDE w:val="0"/>
              <w:spacing w:line="240" w:lineRule="auto"/>
              <w:jc w:val="left"/>
              <w:rPr>
                <w:rFonts w:eastAsia="Times New Roman" w:cs="Arial"/>
                <w:b/>
                <w:sz w:val="18"/>
                <w:szCs w:val="18"/>
                <w:lang w:eastAsia="pl-PL"/>
              </w:rPr>
            </w:pPr>
            <w:r w:rsidRPr="00E75E27">
              <w:rPr>
                <w:rFonts w:eastAsia="Times New Roman" w:cs="Arial"/>
                <w:b/>
                <w:sz w:val="18"/>
                <w:szCs w:val="18"/>
                <w:lang w:eastAsia="pl-PL"/>
              </w:rPr>
              <w:t>uprawnienia budowlane</w:t>
            </w:r>
            <w:r>
              <w:rPr>
                <w:rFonts w:eastAsia="Times New Roman" w:cs="Arial"/>
                <w:b/>
                <w:sz w:val="18"/>
                <w:szCs w:val="18"/>
                <w:lang w:eastAsia="pl-PL"/>
              </w:rPr>
              <w:t xml:space="preserve"> do nadzorowania robót </w:t>
            </w:r>
            <w:r w:rsidRPr="005D31F5">
              <w:rPr>
                <w:rFonts w:eastAsia="Times New Roman" w:cs="Arial"/>
                <w:b/>
                <w:bCs/>
                <w:sz w:val="18"/>
                <w:szCs w:val="18"/>
                <w:lang w:eastAsia="pl-PL"/>
              </w:rPr>
              <w:t xml:space="preserve">w specjalności instalacyjnej w zakresie sieci, instalacji i urządzeń cieplnych, wentylacyjnych, gazowych, wodociągowych i kanalizacyjnych </w:t>
            </w:r>
            <w:r w:rsidRPr="007A0D90">
              <w:rPr>
                <w:rFonts w:eastAsia="Times New Roman" w:cs="Arial"/>
                <w:sz w:val="18"/>
                <w:szCs w:val="18"/>
                <w:lang w:eastAsia="pl-PL"/>
              </w:rPr>
              <w:t>/lub</w:t>
            </w:r>
            <w:r>
              <w:rPr>
                <w:rFonts w:eastAsia="Times New Roman" w:cs="Arial"/>
                <w:b/>
                <w:bCs/>
                <w:sz w:val="18"/>
                <w:szCs w:val="18"/>
                <w:lang w:eastAsia="pl-PL"/>
              </w:rPr>
              <w:t xml:space="preserve"> </w:t>
            </w:r>
            <w:r w:rsidRPr="007A0D90">
              <w:rPr>
                <w:rFonts w:eastAsia="Times New Roman" w:cs="Arial"/>
                <w:sz w:val="18"/>
                <w:szCs w:val="18"/>
                <w:lang w:eastAsia="pl-PL"/>
              </w:rPr>
              <w:t>odpowiednie do zakresu planowanych robót</w:t>
            </w:r>
          </w:p>
        </w:tc>
        <w:tc>
          <w:tcPr>
            <w:tcW w:w="2012" w:type="dxa"/>
            <w:vAlign w:val="center"/>
          </w:tcPr>
          <w:p w14:paraId="32454824" w14:textId="77777777" w:rsidR="00AB4B5A" w:rsidRPr="009B153B" w:rsidRDefault="00AB4B5A" w:rsidP="0098694A">
            <w:pPr>
              <w:widowControl w:val="0"/>
              <w:tabs>
                <w:tab w:val="left" w:pos="3529"/>
              </w:tabs>
              <w:suppressAutoHyphens/>
              <w:overflowPunct w:val="0"/>
              <w:autoSpaceDE w:val="0"/>
              <w:spacing w:line="240" w:lineRule="auto"/>
              <w:jc w:val="left"/>
              <w:rPr>
                <w:rFonts w:eastAsia="Times New Roman" w:cs="Arial"/>
                <w:b/>
                <w:sz w:val="22"/>
                <w:u w:val="double"/>
                <w:lang w:eastAsia="pl-PL"/>
              </w:rPr>
            </w:pPr>
          </w:p>
        </w:tc>
      </w:tr>
      <w:tr w:rsidR="00AB4B5A" w:rsidRPr="009B153B" w14:paraId="5FC025E4" w14:textId="77777777" w:rsidTr="0098694A">
        <w:trPr>
          <w:trHeight w:val="1326"/>
          <w:jc w:val="center"/>
        </w:trPr>
        <w:tc>
          <w:tcPr>
            <w:tcW w:w="3083" w:type="dxa"/>
            <w:vAlign w:val="center"/>
          </w:tcPr>
          <w:p w14:paraId="795BFC07" w14:textId="77777777" w:rsidR="00AB4B5A" w:rsidRPr="009B153B" w:rsidRDefault="00AB4B5A" w:rsidP="0098694A">
            <w:pPr>
              <w:widowControl w:val="0"/>
              <w:tabs>
                <w:tab w:val="left" w:pos="3529"/>
              </w:tabs>
              <w:suppressAutoHyphens/>
              <w:overflowPunct w:val="0"/>
              <w:autoSpaceDE w:val="0"/>
              <w:spacing w:line="240" w:lineRule="auto"/>
              <w:jc w:val="left"/>
              <w:rPr>
                <w:rFonts w:eastAsia="Times New Roman" w:cs="Arial"/>
                <w:b/>
                <w:sz w:val="22"/>
                <w:u w:val="double"/>
                <w:lang w:eastAsia="pl-PL"/>
              </w:rPr>
            </w:pPr>
          </w:p>
        </w:tc>
        <w:tc>
          <w:tcPr>
            <w:tcW w:w="4283" w:type="dxa"/>
            <w:vAlign w:val="center"/>
          </w:tcPr>
          <w:p w14:paraId="58E08DA8" w14:textId="1C8C440D" w:rsidR="00AB4B5A" w:rsidRPr="009B153B" w:rsidRDefault="00AB4B5A" w:rsidP="0098694A">
            <w:pPr>
              <w:widowControl w:val="0"/>
              <w:tabs>
                <w:tab w:val="left" w:pos="3529"/>
              </w:tabs>
              <w:suppressAutoHyphens/>
              <w:overflowPunct w:val="0"/>
              <w:autoSpaceDE w:val="0"/>
              <w:spacing w:line="240" w:lineRule="auto"/>
              <w:jc w:val="left"/>
              <w:rPr>
                <w:rFonts w:eastAsia="Times New Roman" w:cs="Arial"/>
                <w:b/>
                <w:sz w:val="18"/>
                <w:szCs w:val="18"/>
                <w:u w:val="double"/>
                <w:lang w:eastAsia="pl-PL"/>
              </w:rPr>
            </w:pPr>
            <w:r w:rsidRPr="00E75E27">
              <w:rPr>
                <w:rFonts w:eastAsia="Times New Roman" w:cs="Arial"/>
                <w:b/>
                <w:sz w:val="18"/>
                <w:szCs w:val="18"/>
                <w:lang w:eastAsia="pl-PL"/>
              </w:rPr>
              <w:t>uprawnienia budowlane</w:t>
            </w:r>
            <w:r>
              <w:rPr>
                <w:rFonts w:eastAsia="Times New Roman" w:cs="Arial"/>
                <w:b/>
                <w:sz w:val="18"/>
                <w:szCs w:val="18"/>
                <w:lang w:eastAsia="pl-PL"/>
              </w:rPr>
              <w:t xml:space="preserve"> do nadzorowania robót </w:t>
            </w:r>
            <w:r w:rsidRPr="005D31F5">
              <w:rPr>
                <w:rFonts w:eastAsia="Times New Roman" w:cs="Arial"/>
                <w:b/>
                <w:bCs/>
                <w:sz w:val="18"/>
                <w:szCs w:val="18"/>
                <w:lang w:eastAsia="pl-PL"/>
              </w:rPr>
              <w:t xml:space="preserve">w specjalności instalacyjnej w zakresie sieci, instalacji i urządzeń elektrycznych i elektroenergetycznych </w:t>
            </w:r>
            <w:r w:rsidRPr="007A0D90">
              <w:rPr>
                <w:rFonts w:eastAsia="Times New Roman" w:cs="Arial"/>
                <w:sz w:val="18"/>
                <w:szCs w:val="18"/>
                <w:lang w:eastAsia="pl-PL"/>
              </w:rPr>
              <w:t>/lub odpowiednie do zakresu planowanych robót</w:t>
            </w:r>
          </w:p>
        </w:tc>
        <w:tc>
          <w:tcPr>
            <w:tcW w:w="2012" w:type="dxa"/>
            <w:vAlign w:val="center"/>
          </w:tcPr>
          <w:p w14:paraId="39A73C46" w14:textId="77777777" w:rsidR="00AB4B5A" w:rsidRPr="009B153B" w:rsidRDefault="00AB4B5A" w:rsidP="0098694A">
            <w:pPr>
              <w:widowControl w:val="0"/>
              <w:tabs>
                <w:tab w:val="left" w:pos="3529"/>
              </w:tabs>
              <w:suppressAutoHyphens/>
              <w:overflowPunct w:val="0"/>
              <w:autoSpaceDE w:val="0"/>
              <w:spacing w:line="240" w:lineRule="auto"/>
              <w:jc w:val="left"/>
              <w:rPr>
                <w:rFonts w:eastAsia="Times New Roman" w:cs="Arial"/>
                <w:b/>
                <w:sz w:val="22"/>
                <w:u w:val="double"/>
                <w:lang w:eastAsia="pl-PL"/>
              </w:rPr>
            </w:pPr>
          </w:p>
        </w:tc>
      </w:tr>
    </w:tbl>
    <w:p w14:paraId="03EA66D1" w14:textId="77777777" w:rsidR="00AB4B5A" w:rsidRPr="0038540F" w:rsidRDefault="00AB4B5A" w:rsidP="006359EC">
      <w:pPr>
        <w:suppressAutoHyphens/>
        <w:spacing w:after="0"/>
        <w:rPr>
          <w:rFonts w:cs="Arial"/>
          <w:b/>
          <w:szCs w:val="20"/>
        </w:rPr>
      </w:pPr>
    </w:p>
    <w:p w14:paraId="0F43F8F1" w14:textId="3C14B8CB" w:rsidR="00493352" w:rsidRPr="00D82D60" w:rsidRDefault="00493352" w:rsidP="0098694A">
      <w:pPr>
        <w:pStyle w:val="Akapitzlist"/>
        <w:numPr>
          <w:ilvl w:val="1"/>
          <w:numId w:val="33"/>
        </w:numPr>
        <w:suppressAutoHyphens/>
        <w:spacing w:after="60" w:line="276" w:lineRule="auto"/>
        <w:ind w:left="709" w:hanging="425"/>
        <w:contextualSpacing w:val="0"/>
        <w:rPr>
          <w:rFonts w:ascii="Arial" w:hAnsi="Arial" w:cs="Arial"/>
          <w:b/>
          <w:sz w:val="20"/>
          <w:szCs w:val="16"/>
        </w:rPr>
      </w:pPr>
      <w:r w:rsidRPr="00D82D60">
        <w:rPr>
          <w:rFonts w:ascii="Arial" w:hAnsi="Arial" w:cs="Arial"/>
          <w:sz w:val="20"/>
          <w:szCs w:val="16"/>
        </w:rPr>
        <w:lastRenderedPageBreak/>
        <w:t>Oświadczam</w:t>
      </w:r>
      <w:r w:rsidR="00F71559" w:rsidRPr="00D82D60">
        <w:rPr>
          <w:rFonts w:ascii="Arial" w:hAnsi="Arial" w:cs="Arial"/>
          <w:sz w:val="20"/>
          <w:szCs w:val="16"/>
        </w:rPr>
        <w:t>(</w:t>
      </w:r>
      <w:r w:rsidRPr="00D82D60">
        <w:rPr>
          <w:rFonts w:ascii="Arial" w:hAnsi="Arial" w:cs="Arial"/>
          <w:sz w:val="20"/>
          <w:szCs w:val="16"/>
        </w:rPr>
        <w:t>y</w:t>
      </w:r>
      <w:r w:rsidR="00F71559" w:rsidRPr="00D82D60">
        <w:rPr>
          <w:rFonts w:ascii="Arial" w:hAnsi="Arial" w:cs="Arial"/>
          <w:sz w:val="20"/>
          <w:szCs w:val="16"/>
        </w:rPr>
        <w:t>)</w:t>
      </w:r>
      <w:r w:rsidRPr="00D82D60">
        <w:rPr>
          <w:rFonts w:ascii="Arial" w:hAnsi="Arial" w:cs="Arial"/>
          <w:sz w:val="20"/>
          <w:szCs w:val="16"/>
        </w:rPr>
        <w:t>, że realizację zamówienia zamierzamy wykonać sami</w:t>
      </w:r>
      <w:r w:rsidR="00E31E9D">
        <w:rPr>
          <w:rFonts w:ascii="Arial" w:hAnsi="Arial" w:cs="Arial"/>
          <w:sz w:val="20"/>
          <w:szCs w:val="16"/>
        </w:rPr>
        <w:t xml:space="preserve">, tj. bez </w:t>
      </w:r>
      <w:r w:rsidR="008632DC">
        <w:rPr>
          <w:rFonts w:ascii="Arial" w:hAnsi="Arial" w:cs="Arial"/>
          <w:sz w:val="20"/>
          <w:szCs w:val="16"/>
        </w:rPr>
        <w:t>udziału podwykonawców.</w:t>
      </w:r>
    </w:p>
    <w:p w14:paraId="3DB1DC24" w14:textId="77777777" w:rsidR="00493352" w:rsidRPr="00F97CC5" w:rsidRDefault="00493352" w:rsidP="0098694A">
      <w:pPr>
        <w:pStyle w:val="Akapitzlist"/>
        <w:numPr>
          <w:ilvl w:val="1"/>
          <w:numId w:val="33"/>
        </w:numPr>
        <w:suppressAutoHyphens/>
        <w:spacing w:after="60" w:line="276" w:lineRule="auto"/>
        <w:ind w:left="709" w:hanging="425"/>
        <w:contextualSpacing w:val="0"/>
        <w:rPr>
          <w:rFonts w:ascii="Arial" w:hAnsi="Arial" w:cs="Arial"/>
          <w:b/>
          <w:sz w:val="20"/>
          <w:szCs w:val="16"/>
        </w:rPr>
      </w:pPr>
      <w:r w:rsidRPr="00F97CC5">
        <w:rPr>
          <w:rFonts w:ascii="Arial" w:hAnsi="Arial" w:cs="Arial"/>
          <w:sz w:val="20"/>
          <w:szCs w:val="16"/>
        </w:rPr>
        <w:t>Oświadczam</w:t>
      </w:r>
      <w:r w:rsidR="00F71559" w:rsidRPr="00F97CC5">
        <w:rPr>
          <w:rFonts w:ascii="Arial" w:hAnsi="Arial" w:cs="Arial"/>
          <w:sz w:val="20"/>
          <w:szCs w:val="16"/>
        </w:rPr>
        <w:t>(</w:t>
      </w:r>
      <w:r w:rsidRPr="00F97CC5">
        <w:rPr>
          <w:rFonts w:ascii="Arial" w:hAnsi="Arial" w:cs="Arial"/>
          <w:sz w:val="20"/>
          <w:szCs w:val="16"/>
        </w:rPr>
        <w:t>y</w:t>
      </w:r>
      <w:r w:rsidR="00F71559" w:rsidRPr="00F97CC5">
        <w:rPr>
          <w:rFonts w:ascii="Arial" w:hAnsi="Arial" w:cs="Arial"/>
          <w:sz w:val="20"/>
          <w:szCs w:val="16"/>
        </w:rPr>
        <w:t>)</w:t>
      </w:r>
      <w:r w:rsidRPr="00F97CC5">
        <w:rPr>
          <w:rFonts w:ascii="Arial" w:hAnsi="Arial" w:cs="Arial"/>
          <w:sz w:val="20"/>
          <w:szCs w:val="16"/>
        </w:rPr>
        <w:t>, że zapoznaliśmy się z projektem umowy i nie wnosimy do niej zastrzeżeń.</w:t>
      </w:r>
    </w:p>
    <w:p w14:paraId="6B571975" w14:textId="77777777" w:rsidR="00493352" w:rsidRPr="00F97CC5" w:rsidRDefault="00493352" w:rsidP="0098694A">
      <w:pPr>
        <w:pStyle w:val="Akapitzlist"/>
        <w:numPr>
          <w:ilvl w:val="1"/>
          <w:numId w:val="33"/>
        </w:numPr>
        <w:suppressAutoHyphens/>
        <w:spacing w:after="60" w:line="276" w:lineRule="auto"/>
        <w:ind w:left="709" w:hanging="425"/>
        <w:contextualSpacing w:val="0"/>
        <w:rPr>
          <w:rFonts w:ascii="Arial" w:hAnsi="Arial" w:cs="Arial"/>
          <w:b/>
          <w:sz w:val="20"/>
          <w:szCs w:val="16"/>
        </w:rPr>
      </w:pPr>
      <w:r w:rsidRPr="00F97CC5">
        <w:rPr>
          <w:rFonts w:ascii="Arial" w:hAnsi="Arial" w:cs="Arial"/>
          <w:sz w:val="20"/>
          <w:szCs w:val="16"/>
        </w:rPr>
        <w:t>Oświadczam</w:t>
      </w:r>
      <w:r w:rsidR="00F71559" w:rsidRPr="00F97CC5">
        <w:rPr>
          <w:rFonts w:ascii="Arial" w:hAnsi="Arial" w:cs="Arial"/>
          <w:sz w:val="20"/>
          <w:szCs w:val="16"/>
        </w:rPr>
        <w:t>(</w:t>
      </w:r>
      <w:r w:rsidRPr="00F97CC5">
        <w:rPr>
          <w:rFonts w:ascii="Arial" w:hAnsi="Arial" w:cs="Arial"/>
          <w:sz w:val="20"/>
          <w:szCs w:val="16"/>
        </w:rPr>
        <w:t>y</w:t>
      </w:r>
      <w:r w:rsidR="00F71559" w:rsidRPr="00F97CC5">
        <w:rPr>
          <w:rFonts w:ascii="Arial" w:hAnsi="Arial" w:cs="Arial"/>
          <w:sz w:val="20"/>
          <w:szCs w:val="16"/>
        </w:rPr>
        <w:t>)</w:t>
      </w:r>
      <w:r w:rsidRPr="00F97CC5">
        <w:rPr>
          <w:rFonts w:ascii="Arial" w:hAnsi="Arial" w:cs="Arial"/>
          <w:sz w:val="20"/>
          <w:szCs w:val="16"/>
        </w:rPr>
        <w:t>, że w przypadku wyboru naszej oferty zobowiązujemy się do zawarcia umowy terminie i miejscu ustalonym przez Zamawiającego.</w:t>
      </w:r>
    </w:p>
    <w:p w14:paraId="15854A79" w14:textId="1E2CECF3" w:rsidR="002B7B69" w:rsidRDefault="00BF7D2C" w:rsidP="0098694A">
      <w:pPr>
        <w:pStyle w:val="Akapitzlist"/>
        <w:numPr>
          <w:ilvl w:val="1"/>
          <w:numId w:val="33"/>
        </w:numPr>
        <w:suppressAutoHyphens/>
        <w:spacing w:after="60" w:line="276" w:lineRule="auto"/>
        <w:ind w:left="709" w:hanging="425"/>
        <w:contextualSpacing w:val="0"/>
        <w:rPr>
          <w:rFonts w:ascii="Arial" w:hAnsi="Arial" w:cs="Arial"/>
          <w:bCs/>
          <w:sz w:val="20"/>
          <w:szCs w:val="16"/>
        </w:rPr>
      </w:pPr>
      <w:r w:rsidRPr="00D82D60">
        <w:rPr>
          <w:rFonts w:ascii="Arial" w:hAnsi="Arial" w:cs="Arial"/>
          <w:bCs/>
          <w:sz w:val="20"/>
          <w:szCs w:val="16"/>
        </w:rPr>
        <w:t>Oświadczam(y), że posiadam(y) odpowiednie kwalifikacje do sprawowania nadzoru inwestorskiego nad realizacją przedmiotow</w:t>
      </w:r>
      <w:r w:rsidR="005A0470">
        <w:rPr>
          <w:rFonts w:ascii="Arial" w:hAnsi="Arial" w:cs="Arial"/>
          <w:bCs/>
          <w:sz w:val="20"/>
          <w:szCs w:val="16"/>
        </w:rPr>
        <w:t>ego</w:t>
      </w:r>
      <w:r w:rsidRPr="00D82D60">
        <w:rPr>
          <w:rFonts w:ascii="Arial" w:hAnsi="Arial" w:cs="Arial"/>
          <w:bCs/>
          <w:sz w:val="20"/>
          <w:szCs w:val="16"/>
        </w:rPr>
        <w:t xml:space="preserve"> zada</w:t>
      </w:r>
      <w:r w:rsidR="005A0470">
        <w:rPr>
          <w:rFonts w:ascii="Arial" w:hAnsi="Arial" w:cs="Arial"/>
          <w:bCs/>
          <w:sz w:val="20"/>
          <w:szCs w:val="16"/>
        </w:rPr>
        <w:t>nia</w:t>
      </w:r>
      <w:r w:rsidRPr="00D82D60">
        <w:rPr>
          <w:rFonts w:ascii="Arial" w:hAnsi="Arial" w:cs="Arial"/>
          <w:bCs/>
          <w:sz w:val="20"/>
          <w:szCs w:val="16"/>
        </w:rPr>
        <w:t>.</w:t>
      </w:r>
    </w:p>
    <w:p w14:paraId="29CAABB7" w14:textId="763D163B" w:rsidR="00551ECF" w:rsidRPr="00551ECF" w:rsidRDefault="00551ECF" w:rsidP="0098694A">
      <w:pPr>
        <w:pStyle w:val="Akapitzlist"/>
        <w:numPr>
          <w:ilvl w:val="1"/>
          <w:numId w:val="33"/>
        </w:numPr>
        <w:suppressAutoHyphens/>
        <w:spacing w:after="60" w:line="276" w:lineRule="auto"/>
        <w:ind w:left="709" w:hanging="425"/>
        <w:contextualSpacing w:val="0"/>
        <w:rPr>
          <w:rFonts w:ascii="Arial" w:hAnsi="Arial" w:cs="Arial"/>
          <w:bCs/>
          <w:sz w:val="16"/>
          <w:szCs w:val="12"/>
        </w:rPr>
      </w:pPr>
      <w:r w:rsidRPr="00551ECF">
        <w:rPr>
          <w:rFonts w:ascii="Arial" w:hAnsi="Arial" w:cs="Arial"/>
          <w:sz w:val="20"/>
          <w:szCs w:val="16"/>
        </w:rPr>
        <w:t xml:space="preserve">W sprawach związanych z realizacją  przedmiotu umowy  do kontaktu z </w:t>
      </w:r>
      <w:r w:rsidR="003A187D" w:rsidRPr="003A187D">
        <w:rPr>
          <w:rFonts w:ascii="Arial" w:hAnsi="Arial" w:cs="Arial"/>
          <w:b/>
          <w:sz w:val="20"/>
          <w:szCs w:val="16"/>
        </w:rPr>
        <w:t>Placów</w:t>
      </w:r>
      <w:r w:rsidR="003A187D">
        <w:rPr>
          <w:rFonts w:ascii="Arial" w:hAnsi="Arial" w:cs="Arial"/>
          <w:b/>
          <w:sz w:val="20"/>
          <w:szCs w:val="16"/>
        </w:rPr>
        <w:t>ką</w:t>
      </w:r>
      <w:r w:rsidR="003A187D" w:rsidRPr="003A187D">
        <w:rPr>
          <w:rFonts w:ascii="Arial" w:hAnsi="Arial" w:cs="Arial"/>
          <w:b/>
          <w:sz w:val="20"/>
          <w:szCs w:val="16"/>
        </w:rPr>
        <w:t xml:space="preserve"> Opiekuńczo</w:t>
      </w:r>
      <w:r w:rsidR="00AB4B5A">
        <w:rPr>
          <w:rFonts w:ascii="Arial" w:hAnsi="Arial" w:cs="Arial"/>
          <w:b/>
          <w:sz w:val="20"/>
          <w:szCs w:val="16"/>
        </w:rPr>
        <w:t>-</w:t>
      </w:r>
      <w:r w:rsidR="003A187D" w:rsidRPr="003A187D">
        <w:rPr>
          <w:rFonts w:ascii="Arial" w:hAnsi="Arial" w:cs="Arial"/>
          <w:b/>
          <w:sz w:val="20"/>
          <w:szCs w:val="16"/>
        </w:rPr>
        <w:t>Wychowawcz</w:t>
      </w:r>
      <w:r w:rsidR="003A187D">
        <w:rPr>
          <w:rFonts w:ascii="Arial" w:hAnsi="Arial" w:cs="Arial"/>
          <w:b/>
          <w:sz w:val="20"/>
          <w:szCs w:val="16"/>
        </w:rPr>
        <w:t>ą</w:t>
      </w:r>
      <w:r w:rsidR="003A187D" w:rsidRPr="003A187D">
        <w:rPr>
          <w:rFonts w:ascii="Arial" w:hAnsi="Arial" w:cs="Arial"/>
          <w:b/>
          <w:sz w:val="20"/>
          <w:szCs w:val="16"/>
        </w:rPr>
        <w:t xml:space="preserve"> „Słoneczny Dom” ul. Dzierzkowsk</w:t>
      </w:r>
      <w:r w:rsidR="001720BC">
        <w:rPr>
          <w:rFonts w:ascii="Arial" w:hAnsi="Arial" w:cs="Arial"/>
          <w:b/>
          <w:sz w:val="20"/>
          <w:szCs w:val="16"/>
        </w:rPr>
        <w:t>a</w:t>
      </w:r>
      <w:r w:rsidR="003A187D" w:rsidRPr="003A187D">
        <w:rPr>
          <w:rFonts w:ascii="Arial" w:hAnsi="Arial" w:cs="Arial"/>
          <w:b/>
          <w:sz w:val="20"/>
          <w:szCs w:val="16"/>
        </w:rPr>
        <w:t xml:space="preserve"> 9 w Radomiu</w:t>
      </w:r>
    </w:p>
    <w:p w14:paraId="49BE5227" w14:textId="77777777" w:rsidR="00551ECF" w:rsidRPr="00551ECF" w:rsidRDefault="00551ECF" w:rsidP="006359EC">
      <w:pPr>
        <w:pStyle w:val="Akapitzlist"/>
        <w:spacing w:before="240" w:line="360" w:lineRule="auto"/>
        <w:rPr>
          <w:rFonts w:ascii="Arial" w:hAnsi="Arial" w:cs="Arial"/>
          <w:b/>
          <w:sz w:val="20"/>
          <w:szCs w:val="16"/>
        </w:rPr>
      </w:pPr>
    </w:p>
    <w:p w14:paraId="7E5F57EB" w14:textId="77777777" w:rsidR="00C378C8" w:rsidRDefault="00551ECF" w:rsidP="006359EC">
      <w:pPr>
        <w:pStyle w:val="Akapitzlist"/>
        <w:spacing w:before="240" w:line="360" w:lineRule="auto"/>
        <w:rPr>
          <w:rFonts w:ascii="Arial" w:hAnsi="Arial" w:cs="Arial"/>
          <w:b/>
          <w:sz w:val="20"/>
          <w:szCs w:val="16"/>
        </w:rPr>
      </w:pPr>
      <w:r w:rsidRPr="00551ECF">
        <w:rPr>
          <w:rFonts w:ascii="Arial" w:hAnsi="Arial" w:cs="Arial"/>
          <w:b/>
          <w:sz w:val="20"/>
          <w:szCs w:val="16"/>
        </w:rPr>
        <w:t>Wykonawca wyznacza: ………………………………………………, tel.:……………………</w:t>
      </w:r>
      <w:r w:rsidR="000E4CA8">
        <w:rPr>
          <w:rFonts w:ascii="Arial" w:hAnsi="Arial" w:cs="Arial"/>
          <w:b/>
          <w:sz w:val="20"/>
          <w:szCs w:val="16"/>
        </w:rPr>
        <w:t xml:space="preserve">, </w:t>
      </w:r>
    </w:p>
    <w:p w14:paraId="5F2A458C" w14:textId="3E7CE34C" w:rsidR="00551ECF" w:rsidRPr="00551ECF" w:rsidRDefault="000E4CA8" w:rsidP="006359EC">
      <w:pPr>
        <w:pStyle w:val="Akapitzlist"/>
        <w:spacing w:before="240" w:line="360" w:lineRule="auto"/>
        <w:rPr>
          <w:rFonts w:ascii="Arial" w:hAnsi="Arial" w:cs="Arial"/>
          <w:b/>
          <w:sz w:val="20"/>
          <w:szCs w:val="16"/>
        </w:rPr>
      </w:pPr>
      <w:r>
        <w:rPr>
          <w:rFonts w:ascii="Arial" w:hAnsi="Arial" w:cs="Arial"/>
          <w:b/>
          <w:sz w:val="20"/>
          <w:szCs w:val="16"/>
        </w:rPr>
        <w:br/>
        <w:t>e-mail:</w:t>
      </w:r>
      <w:r w:rsidR="007534E4">
        <w:rPr>
          <w:rFonts w:ascii="Arial" w:hAnsi="Arial" w:cs="Arial"/>
          <w:b/>
          <w:sz w:val="20"/>
          <w:szCs w:val="16"/>
        </w:rPr>
        <w:t xml:space="preserve"> </w:t>
      </w:r>
      <w:r>
        <w:rPr>
          <w:rFonts w:ascii="Arial" w:hAnsi="Arial" w:cs="Arial"/>
          <w:b/>
          <w:sz w:val="20"/>
          <w:szCs w:val="16"/>
        </w:rPr>
        <w:t>……………………………</w:t>
      </w:r>
      <w:r w:rsidR="00C378C8">
        <w:rPr>
          <w:rFonts w:ascii="Arial" w:hAnsi="Arial" w:cs="Arial"/>
          <w:b/>
          <w:sz w:val="20"/>
          <w:szCs w:val="16"/>
        </w:rPr>
        <w:t>……</w:t>
      </w:r>
    </w:p>
    <w:p w14:paraId="73BB034B" w14:textId="77777777" w:rsidR="00551ECF" w:rsidRPr="00551ECF" w:rsidRDefault="00551ECF" w:rsidP="006359EC">
      <w:pPr>
        <w:pStyle w:val="Akapitzlist"/>
        <w:spacing w:before="240" w:line="360" w:lineRule="auto"/>
        <w:rPr>
          <w:rFonts w:ascii="Arial" w:hAnsi="Arial" w:cs="Arial"/>
          <w:sz w:val="20"/>
          <w:szCs w:val="16"/>
        </w:rPr>
      </w:pPr>
    </w:p>
    <w:p w14:paraId="4B1CC552" w14:textId="77777777" w:rsidR="00551ECF" w:rsidRPr="00551ECF" w:rsidRDefault="00551ECF" w:rsidP="006359EC">
      <w:pPr>
        <w:pStyle w:val="Akapitzlist"/>
        <w:suppressAutoHyphens/>
        <w:spacing w:line="360" w:lineRule="auto"/>
        <w:ind w:left="709"/>
        <w:rPr>
          <w:rFonts w:ascii="Arial" w:hAnsi="Arial" w:cs="Arial"/>
          <w:bCs/>
          <w:sz w:val="16"/>
          <w:szCs w:val="12"/>
        </w:rPr>
      </w:pPr>
    </w:p>
    <w:p w14:paraId="3586AFA4" w14:textId="77777777" w:rsidR="002B7B69" w:rsidRDefault="002B7B69" w:rsidP="006359EC">
      <w:pPr>
        <w:spacing w:after="0" w:line="360" w:lineRule="auto"/>
        <w:ind w:left="709" w:hanging="425"/>
        <w:contextualSpacing/>
        <w:rPr>
          <w:rFonts w:cs="Arial"/>
          <w:szCs w:val="20"/>
        </w:rPr>
      </w:pPr>
    </w:p>
    <w:p w14:paraId="43446773" w14:textId="77777777" w:rsidR="0098694A" w:rsidRDefault="0098694A" w:rsidP="006359EC">
      <w:pPr>
        <w:spacing w:after="0" w:line="360" w:lineRule="auto"/>
        <w:ind w:left="709" w:hanging="425"/>
        <w:contextualSpacing/>
        <w:rPr>
          <w:rFonts w:cs="Arial"/>
          <w:szCs w:val="20"/>
        </w:rPr>
      </w:pPr>
    </w:p>
    <w:p w14:paraId="14497216" w14:textId="77777777" w:rsidR="0098694A" w:rsidRPr="00D82D60" w:rsidRDefault="0098694A" w:rsidP="006359EC">
      <w:pPr>
        <w:spacing w:after="0" w:line="360" w:lineRule="auto"/>
        <w:ind w:left="709" w:hanging="425"/>
        <w:contextualSpacing/>
        <w:rPr>
          <w:rFonts w:cs="Arial"/>
          <w:szCs w:val="20"/>
        </w:rPr>
      </w:pPr>
    </w:p>
    <w:p w14:paraId="0B0CFC73" w14:textId="77777777" w:rsidR="00F31DE6" w:rsidRPr="0038540F" w:rsidRDefault="00F31DE6" w:rsidP="006359EC">
      <w:pPr>
        <w:spacing w:after="0" w:line="360" w:lineRule="auto"/>
        <w:contextualSpacing/>
        <w:rPr>
          <w:rFonts w:cs="Arial"/>
          <w:szCs w:val="20"/>
        </w:rPr>
      </w:pPr>
    </w:p>
    <w:p w14:paraId="6AFA23BB" w14:textId="77777777" w:rsidR="000F129F" w:rsidRPr="0038540F" w:rsidRDefault="000F129F" w:rsidP="006359EC">
      <w:pPr>
        <w:spacing w:after="0" w:line="360" w:lineRule="auto"/>
        <w:rPr>
          <w:rFonts w:cs="Arial"/>
          <w:szCs w:val="20"/>
        </w:rPr>
      </w:pPr>
      <w:bookmarkStart w:id="3" w:name="_Hlk519769908"/>
      <w:r w:rsidRPr="0038540F">
        <w:rPr>
          <w:rFonts w:cs="Arial"/>
          <w:szCs w:val="20"/>
        </w:rPr>
        <w:t>.................. , dnia ...............       ………………….……………………………………...........................................</w:t>
      </w:r>
    </w:p>
    <w:p w14:paraId="19399FB1" w14:textId="77777777" w:rsidR="000F129F" w:rsidRPr="0038540F" w:rsidRDefault="000F129F" w:rsidP="006359EC">
      <w:pPr>
        <w:spacing w:after="0" w:line="360" w:lineRule="auto"/>
        <w:ind w:firstLine="4820"/>
        <w:jc w:val="center"/>
        <w:rPr>
          <w:rFonts w:cs="Arial"/>
          <w:szCs w:val="20"/>
        </w:rPr>
      </w:pPr>
      <w:r w:rsidRPr="0038540F">
        <w:rPr>
          <w:rFonts w:cs="Arial"/>
          <w:szCs w:val="20"/>
        </w:rPr>
        <w:t>pieczątka, podpis Wykonawcy/ osoby</w:t>
      </w:r>
    </w:p>
    <w:p w14:paraId="0D4758FA" w14:textId="12D862BA" w:rsidR="0085790F" w:rsidRPr="00055C5B" w:rsidRDefault="000F129F" w:rsidP="006359EC">
      <w:pPr>
        <w:spacing w:after="0" w:line="360" w:lineRule="auto"/>
        <w:ind w:firstLine="4820"/>
        <w:jc w:val="center"/>
        <w:rPr>
          <w:rFonts w:cs="Arial"/>
          <w:szCs w:val="20"/>
        </w:rPr>
      </w:pPr>
      <w:r w:rsidRPr="0038540F">
        <w:rPr>
          <w:rFonts w:cs="Arial"/>
          <w:szCs w:val="20"/>
        </w:rPr>
        <w:t>uprawnionej do reprezentowania Wykonawc</w:t>
      </w:r>
      <w:bookmarkStart w:id="4" w:name="_Hlk76374357"/>
      <w:r w:rsidR="00055C5B">
        <w:rPr>
          <w:rFonts w:cs="Arial"/>
          <w:szCs w:val="20"/>
        </w:rPr>
        <w:t>y</w:t>
      </w:r>
    </w:p>
    <w:bookmarkEnd w:id="4"/>
    <w:bookmarkEnd w:id="3"/>
    <w:p w14:paraId="1930FBAD" w14:textId="77777777" w:rsidR="00601740" w:rsidRPr="00055C5B" w:rsidRDefault="00601740" w:rsidP="006359EC">
      <w:pPr>
        <w:spacing w:after="0" w:line="360" w:lineRule="auto"/>
        <w:rPr>
          <w:rFonts w:eastAsia="Times New Roman" w:cs="Arial"/>
          <w:sz w:val="18"/>
          <w:szCs w:val="18"/>
          <w:lang w:eastAsia="ar-SA"/>
        </w:rPr>
      </w:pPr>
    </w:p>
    <w:p w14:paraId="0733D65F" w14:textId="041EDAEF" w:rsidR="00601740" w:rsidRPr="00F55BA1" w:rsidRDefault="00601740" w:rsidP="004A4D24">
      <w:pPr>
        <w:spacing w:after="0"/>
        <w:rPr>
          <w:rFonts w:eastAsia="Times New Roman" w:cs="Arial"/>
          <w:b/>
          <w:bCs/>
          <w:sz w:val="18"/>
          <w:szCs w:val="18"/>
          <w:lang w:eastAsia="ar-SA"/>
        </w:rPr>
      </w:pPr>
      <w:r w:rsidRPr="00F55BA1">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F55BA1">
        <w:rPr>
          <w:rFonts w:eastAsia="Times New Roman" w:cs="Arial"/>
          <w:b/>
          <w:bCs/>
          <w:sz w:val="18"/>
          <w:szCs w:val="18"/>
          <w:u w:val="single"/>
          <w:lang w:eastAsia="ar-SA"/>
        </w:rPr>
        <w:t>sekretariat@cuwradom.pl</w:t>
      </w:r>
      <w:r w:rsidRPr="00F55BA1">
        <w:rPr>
          <w:rFonts w:eastAsia="Times New Roman" w:cs="Arial"/>
          <w:b/>
          <w:bCs/>
          <w:sz w:val="18"/>
          <w:szCs w:val="18"/>
          <w:lang w:eastAsia="ar-SA"/>
        </w:rPr>
        <w:t xml:space="preserve"> lub złożona w formie papierowej w siedzibie Zamawiającego – sekretariat </w:t>
      </w:r>
      <w:r w:rsidR="003A187D">
        <w:rPr>
          <w:rFonts w:eastAsia="Times New Roman" w:cs="Arial"/>
          <w:b/>
          <w:bCs/>
          <w:sz w:val="18"/>
          <w:szCs w:val="18"/>
          <w:lang w:eastAsia="ar-SA"/>
        </w:rPr>
        <w:t xml:space="preserve">Miejskiego </w:t>
      </w:r>
      <w:r w:rsidRPr="00F55BA1">
        <w:rPr>
          <w:rFonts w:eastAsia="Times New Roman" w:cs="Arial"/>
          <w:b/>
          <w:bCs/>
          <w:sz w:val="18"/>
          <w:szCs w:val="18"/>
          <w:lang w:eastAsia="ar-SA"/>
        </w:rPr>
        <w:t xml:space="preserve">Centrum Usług Wspólnych w Radomiu,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622814">
        <w:rPr>
          <w:rFonts w:eastAsia="Times New Roman" w:cs="Arial"/>
          <w:b/>
          <w:bCs/>
          <w:sz w:val="18"/>
          <w:szCs w:val="18"/>
          <w:lang w:eastAsia="ar-SA"/>
        </w:rPr>
        <w:t>28.04.</w:t>
      </w:r>
      <w:r w:rsidR="003A187D">
        <w:rPr>
          <w:rFonts w:eastAsia="Times New Roman" w:cs="Arial"/>
          <w:b/>
          <w:bCs/>
          <w:sz w:val="18"/>
          <w:szCs w:val="18"/>
          <w:lang w:eastAsia="ar-SA"/>
        </w:rPr>
        <w:t>2023</w:t>
      </w:r>
      <w:r w:rsidR="00B054AB">
        <w:rPr>
          <w:rFonts w:eastAsia="Times New Roman" w:cs="Arial"/>
          <w:b/>
          <w:bCs/>
          <w:sz w:val="18"/>
          <w:szCs w:val="18"/>
          <w:lang w:eastAsia="ar-SA"/>
        </w:rPr>
        <w:t xml:space="preserve"> </w:t>
      </w:r>
      <w:r w:rsidRPr="00F55BA1">
        <w:rPr>
          <w:rFonts w:eastAsia="Times New Roman" w:cs="Arial"/>
          <w:b/>
          <w:bCs/>
          <w:sz w:val="18"/>
          <w:szCs w:val="18"/>
          <w:lang w:eastAsia="ar-SA"/>
        </w:rPr>
        <w:t>roku do godz.</w:t>
      </w:r>
      <w:r w:rsidRPr="00AB4B5A">
        <w:rPr>
          <w:rFonts w:eastAsia="Times New Roman" w:cs="Arial"/>
          <w:b/>
          <w:bCs/>
          <w:sz w:val="18"/>
          <w:szCs w:val="18"/>
          <w:lang w:eastAsia="ar-SA"/>
        </w:rPr>
        <w:t>1</w:t>
      </w:r>
      <w:r w:rsidR="00B054AB" w:rsidRPr="00AB4B5A">
        <w:rPr>
          <w:rFonts w:eastAsia="Times New Roman" w:cs="Arial"/>
          <w:b/>
          <w:bCs/>
          <w:sz w:val="18"/>
          <w:szCs w:val="18"/>
          <w:lang w:eastAsia="ar-SA"/>
        </w:rPr>
        <w:t>1</w:t>
      </w:r>
      <w:r w:rsidRPr="00AB4B5A">
        <w:rPr>
          <w:rFonts w:eastAsia="Times New Roman" w:cs="Arial"/>
          <w:b/>
          <w:bCs/>
          <w:sz w:val="18"/>
          <w:szCs w:val="18"/>
          <w:lang w:eastAsia="ar-SA"/>
        </w:rPr>
        <w:t>.00.</w:t>
      </w:r>
    </w:p>
    <w:p w14:paraId="289ADA02" w14:textId="77777777" w:rsidR="00055C5B" w:rsidRPr="00055C5B" w:rsidRDefault="00055C5B" w:rsidP="006359EC">
      <w:pPr>
        <w:spacing w:after="0" w:line="360" w:lineRule="auto"/>
        <w:jc w:val="left"/>
        <w:rPr>
          <w:sz w:val="22"/>
        </w:rPr>
      </w:pPr>
      <w:r w:rsidRPr="00055C5B">
        <w:rPr>
          <w:sz w:val="22"/>
        </w:rPr>
        <w:br w:type="page"/>
      </w:r>
    </w:p>
    <w:p w14:paraId="13024B40" w14:textId="12502B53" w:rsidR="00925EC9" w:rsidRPr="0038540F" w:rsidRDefault="00925EC9" w:rsidP="00925EC9">
      <w:pPr>
        <w:rPr>
          <w:b/>
          <w:szCs w:val="20"/>
        </w:rPr>
      </w:pPr>
      <w:r w:rsidRPr="0038540F">
        <w:rPr>
          <w:b/>
          <w:szCs w:val="20"/>
        </w:rPr>
        <w:lastRenderedPageBreak/>
        <w:t>Klauzula Informacyjna</w:t>
      </w:r>
    </w:p>
    <w:p w14:paraId="2F5D8352" w14:textId="3DDA168D" w:rsidR="005B66CE" w:rsidRPr="005C6F99" w:rsidRDefault="00925EC9" w:rsidP="005B66CE">
      <w:pPr>
        <w:suppressAutoHyphens/>
        <w:spacing w:after="0"/>
        <w:contextualSpacing/>
        <w:rPr>
          <w:rFonts w:cs="Arial"/>
          <w:b/>
          <w:sz w:val="18"/>
          <w:szCs w:val="18"/>
        </w:rPr>
      </w:pPr>
      <w:r w:rsidRPr="005C6F99">
        <w:rPr>
          <w:rFonts w:cs="Arial"/>
          <w:sz w:val="18"/>
          <w:szCs w:val="18"/>
        </w:rPr>
        <w:t xml:space="preserve">W ZWIĄZKU Z POZYSKIWANIEM DANYCH OSOBOWYCH NA POTRZEBY PRZYGOTOWANIA </w:t>
      </w:r>
      <w:r w:rsidR="0089254F" w:rsidRPr="005C6F99">
        <w:rPr>
          <w:rFonts w:cs="Arial"/>
          <w:sz w:val="18"/>
          <w:szCs w:val="18"/>
        </w:rPr>
        <w:br/>
      </w:r>
      <w:r w:rsidRPr="005C6F99">
        <w:rPr>
          <w:rFonts w:cs="Arial"/>
          <w:sz w:val="18"/>
          <w:szCs w:val="18"/>
        </w:rPr>
        <w:t xml:space="preserve">I PRZEPROWADZENIA POSTĘPOWANIA O UDZIELENIE ZAMÓWIENIA PUBLICZNEGO </w:t>
      </w:r>
      <w:bookmarkStart w:id="5" w:name="_Hlk53736297"/>
      <w:r w:rsidR="005E44F0" w:rsidRPr="005C6F99">
        <w:rPr>
          <w:rFonts w:cs="Arial"/>
          <w:sz w:val="18"/>
          <w:szCs w:val="18"/>
        </w:rPr>
        <w:br/>
      </w:r>
      <w:r w:rsidRPr="005C6F99">
        <w:rPr>
          <w:rFonts w:cs="Arial"/>
          <w:sz w:val="18"/>
          <w:szCs w:val="18"/>
        </w:rPr>
        <w:t xml:space="preserve">NA </w:t>
      </w:r>
      <w:bookmarkEnd w:id="5"/>
      <w:r w:rsidR="00D019E1">
        <w:rPr>
          <w:rFonts w:cs="Arial"/>
          <w:sz w:val="18"/>
          <w:szCs w:val="18"/>
        </w:rPr>
        <w:t>„</w:t>
      </w:r>
      <w:r w:rsidR="0089254F" w:rsidRPr="005C6F99">
        <w:rPr>
          <w:rFonts w:cs="Arial"/>
          <w:sz w:val="18"/>
          <w:szCs w:val="18"/>
        </w:rPr>
        <w:t>KOMPLEKSOWE SPRAWOWANIE NADZORU INWESTORSKIEGO NAD ROBOTAMI BUDOWLANYMI WYKONYWANYMI W RAMACH REALIZACJI ZADANIA PN.: „ZMIANA SPOSOBU UŻYTKOWANIA BUDYNKU MIESZKALNEGO JEDNORODZINNEGO NA DOM DLA DZIECI W RAMACH DZIAŁALNOŚCI PUBLICZNEJ PLACÓWKI OPIEKUŃCZO-WYCHOWAWCZEJ WRAZ Z JEGO PRZEBUDOWĄ</w:t>
      </w:r>
      <w:r w:rsidR="003308C9" w:rsidRPr="005C6F99">
        <w:rPr>
          <w:rFonts w:cs="Arial"/>
          <w:bCs/>
          <w:sz w:val="18"/>
          <w:szCs w:val="18"/>
        </w:rPr>
        <w:t>”.</w:t>
      </w:r>
    </w:p>
    <w:p w14:paraId="43D02AEB" w14:textId="77777777" w:rsidR="00ED734D" w:rsidRPr="001720BC" w:rsidRDefault="00ED734D" w:rsidP="005B66CE">
      <w:pPr>
        <w:suppressAutoHyphens/>
        <w:spacing w:after="0"/>
        <w:contextualSpacing/>
        <w:rPr>
          <w:rFonts w:cs="Arial"/>
          <w:szCs w:val="20"/>
        </w:rPr>
      </w:pPr>
    </w:p>
    <w:p w14:paraId="616B2DC3" w14:textId="77777777" w:rsidR="00A9640B" w:rsidRPr="005C6F99" w:rsidRDefault="00A9640B" w:rsidP="00A9640B">
      <w:pPr>
        <w:spacing w:after="60" w:line="23" w:lineRule="atLeast"/>
        <w:rPr>
          <w:rFonts w:cs="Arial"/>
          <w:b/>
          <w:sz w:val="17"/>
          <w:szCs w:val="17"/>
        </w:rPr>
      </w:pPr>
      <w:r w:rsidRPr="005C6F99">
        <w:rPr>
          <w:rFonts w:cs="Arial"/>
          <w:sz w:val="17"/>
          <w:szCs w:val="17"/>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Pr="005C6F99">
        <w:rPr>
          <w:rFonts w:cs="Arial"/>
          <w:sz w:val="17"/>
          <w:szCs w:val="17"/>
        </w:rPr>
        <w:br/>
        <w:t>oraz uchylenia dyrektywy 95/46/WE (dalej: RODO), informujemy, że:</w:t>
      </w:r>
    </w:p>
    <w:p w14:paraId="5FE0758B" w14:textId="596476A8" w:rsidR="00A9640B" w:rsidRPr="005C6F99" w:rsidRDefault="00A9640B" w:rsidP="00A9640B">
      <w:pPr>
        <w:numPr>
          <w:ilvl w:val="0"/>
          <w:numId w:val="47"/>
        </w:numPr>
        <w:suppressAutoHyphens/>
        <w:spacing w:after="60" w:line="23" w:lineRule="atLeast"/>
        <w:ind w:left="284" w:hanging="284"/>
        <w:rPr>
          <w:rFonts w:eastAsia="Times New Roman" w:cs="Arial"/>
          <w:bCs/>
          <w:kern w:val="2"/>
          <w:sz w:val="17"/>
          <w:szCs w:val="17"/>
          <w:lang w:val="x-none" w:eastAsia="x-none"/>
        </w:rPr>
      </w:pPr>
      <w:r w:rsidRPr="005C6F99">
        <w:rPr>
          <w:rFonts w:eastAsia="Times New Roman" w:cs="Arial"/>
          <w:bCs/>
          <w:kern w:val="2"/>
          <w:sz w:val="17"/>
          <w:szCs w:val="17"/>
          <w:lang w:val="x-none" w:eastAsia="x-none"/>
        </w:rPr>
        <w:t>Administratorem Pani/Pana danych osobowych jest</w:t>
      </w:r>
      <w:r w:rsidRPr="005C6F99">
        <w:rPr>
          <w:rFonts w:eastAsia="Times New Roman" w:cs="Arial"/>
          <w:b/>
          <w:bCs/>
          <w:kern w:val="2"/>
          <w:sz w:val="17"/>
          <w:szCs w:val="17"/>
          <w:lang w:val="x-none" w:eastAsia="x-none"/>
        </w:rPr>
        <w:t xml:space="preserve"> </w:t>
      </w:r>
      <w:r w:rsidRPr="005C6F99">
        <w:rPr>
          <w:rFonts w:eastAsia="Times New Roman" w:cs="Arial"/>
          <w:bCs/>
          <w:kern w:val="2"/>
          <w:sz w:val="17"/>
          <w:szCs w:val="17"/>
          <w:lang w:eastAsia="x-none"/>
        </w:rPr>
        <w:t>Placówka Opiekuńczo-Wychowawcza „Słoneczny Dom” w Radomiu</w:t>
      </w:r>
      <w:r w:rsidRPr="005C6F99">
        <w:rPr>
          <w:rFonts w:eastAsia="Times New Roman" w:cs="Arial"/>
          <w:bCs/>
          <w:kern w:val="2"/>
          <w:sz w:val="17"/>
          <w:szCs w:val="17"/>
          <w:lang w:val="x-none" w:eastAsia="x-none"/>
        </w:rPr>
        <w:t>,</w:t>
      </w:r>
      <w:r w:rsidRPr="005C6F99">
        <w:rPr>
          <w:rFonts w:eastAsia="Times New Roman" w:cs="Arial"/>
          <w:bCs/>
          <w:kern w:val="2"/>
          <w:sz w:val="17"/>
          <w:szCs w:val="17"/>
          <w:lang w:eastAsia="x-none"/>
        </w:rPr>
        <w:t xml:space="preserve"> </w:t>
      </w:r>
      <w:r w:rsidRPr="005C6F99">
        <w:rPr>
          <w:rFonts w:eastAsia="Times New Roman" w:cs="Arial"/>
          <w:bCs/>
          <w:kern w:val="2"/>
          <w:sz w:val="17"/>
          <w:szCs w:val="17"/>
          <w:lang w:eastAsia="x-none"/>
        </w:rPr>
        <w:br/>
      </w:r>
      <w:r w:rsidR="00CA4F32" w:rsidRPr="005C6F99">
        <w:rPr>
          <w:rFonts w:eastAsia="Times New Roman" w:cs="Arial"/>
          <w:bCs/>
          <w:kern w:val="2"/>
          <w:sz w:val="17"/>
          <w:szCs w:val="17"/>
          <w:lang w:eastAsia="x-none"/>
        </w:rPr>
        <w:t xml:space="preserve">przy </w:t>
      </w:r>
      <w:r w:rsidRPr="005C6F99">
        <w:rPr>
          <w:rFonts w:eastAsia="Times New Roman" w:cs="Arial"/>
          <w:bCs/>
          <w:kern w:val="2"/>
          <w:sz w:val="17"/>
          <w:szCs w:val="17"/>
          <w:lang w:eastAsia="x-none"/>
        </w:rPr>
        <w:t>ul. Dzierzkowsk</w:t>
      </w:r>
      <w:r w:rsidR="00CA4F32" w:rsidRPr="005C6F99">
        <w:rPr>
          <w:rFonts w:eastAsia="Times New Roman" w:cs="Arial"/>
          <w:bCs/>
          <w:kern w:val="2"/>
          <w:sz w:val="17"/>
          <w:szCs w:val="17"/>
          <w:lang w:eastAsia="x-none"/>
        </w:rPr>
        <w:t>iej</w:t>
      </w:r>
      <w:r w:rsidRPr="005C6F99">
        <w:rPr>
          <w:rFonts w:eastAsia="Times New Roman" w:cs="Arial"/>
          <w:bCs/>
          <w:kern w:val="2"/>
          <w:sz w:val="17"/>
          <w:szCs w:val="17"/>
          <w:lang w:eastAsia="x-none"/>
        </w:rPr>
        <w:t xml:space="preserve"> 9,</w:t>
      </w:r>
      <w:r w:rsidRPr="005C6F99">
        <w:rPr>
          <w:rFonts w:eastAsia="Times New Roman" w:cs="Arial"/>
          <w:bCs/>
          <w:kern w:val="2"/>
          <w:sz w:val="17"/>
          <w:szCs w:val="17"/>
          <w:lang w:val="x-none" w:eastAsia="x-none"/>
        </w:rPr>
        <w:t xml:space="preserve"> 26 – 600 Radom</w:t>
      </w:r>
      <w:r w:rsidRPr="005C6F99">
        <w:rPr>
          <w:rFonts w:eastAsia="Times New Roman" w:cs="Arial"/>
          <w:b/>
          <w:bCs/>
          <w:kern w:val="2"/>
          <w:sz w:val="17"/>
          <w:szCs w:val="17"/>
          <w:lang w:val="x-none" w:eastAsia="x-none"/>
        </w:rPr>
        <w:t>.</w:t>
      </w:r>
    </w:p>
    <w:p w14:paraId="410A316F" w14:textId="77777777" w:rsidR="00A9640B" w:rsidRPr="005C6F99" w:rsidRDefault="00A9640B" w:rsidP="00A9640B">
      <w:pPr>
        <w:numPr>
          <w:ilvl w:val="0"/>
          <w:numId w:val="47"/>
        </w:numPr>
        <w:suppressAutoHyphens/>
        <w:spacing w:after="60" w:line="23" w:lineRule="atLeast"/>
        <w:ind w:left="284" w:hanging="284"/>
        <w:rPr>
          <w:rFonts w:eastAsia="Times New Roman" w:cs="Arial"/>
          <w:bCs/>
          <w:kern w:val="2"/>
          <w:sz w:val="17"/>
          <w:szCs w:val="17"/>
          <w:lang w:val="x-none" w:eastAsia="x-none"/>
        </w:rPr>
      </w:pPr>
      <w:r w:rsidRPr="005C6F99">
        <w:rPr>
          <w:rFonts w:eastAsia="Times New Roman" w:cs="Arial"/>
          <w:bCs/>
          <w:kern w:val="2"/>
          <w:sz w:val="17"/>
          <w:szCs w:val="17"/>
          <w:lang w:eastAsia="x-none"/>
        </w:rPr>
        <w:t xml:space="preserve">W placówce Opiekuńczo-Wychowawczej „Słoneczny Dom” w Radomiu został wyznaczony Inspektor Ochrony Danych – Bartłomiej Kida – </w:t>
      </w:r>
      <w:hyperlink r:id="rId7" w:history="1">
        <w:r w:rsidRPr="005C6F99">
          <w:rPr>
            <w:rStyle w:val="Hipercze"/>
            <w:rFonts w:eastAsia="Times New Roman" w:cs="Arial"/>
            <w:bCs/>
            <w:color w:val="auto"/>
            <w:kern w:val="2"/>
            <w:sz w:val="17"/>
            <w:szCs w:val="17"/>
            <w:lang w:eastAsia="x-none"/>
          </w:rPr>
          <w:t>bodo.radom@gmail.com</w:t>
        </w:r>
      </w:hyperlink>
      <w:r w:rsidRPr="005C6F99">
        <w:rPr>
          <w:rFonts w:eastAsia="Times New Roman" w:cs="Arial"/>
          <w:bCs/>
          <w:kern w:val="2"/>
          <w:sz w:val="17"/>
          <w:szCs w:val="17"/>
          <w:lang w:eastAsia="x-none"/>
        </w:rPr>
        <w:t xml:space="preserve"> </w:t>
      </w:r>
    </w:p>
    <w:p w14:paraId="0562C3F9" w14:textId="77777777" w:rsidR="00A9640B" w:rsidRPr="005C6F99" w:rsidRDefault="00A9640B" w:rsidP="00A9640B">
      <w:pPr>
        <w:numPr>
          <w:ilvl w:val="0"/>
          <w:numId w:val="47"/>
        </w:numPr>
        <w:suppressAutoHyphens/>
        <w:spacing w:after="60" w:line="23" w:lineRule="atLeast"/>
        <w:ind w:left="284" w:hanging="284"/>
        <w:rPr>
          <w:rFonts w:eastAsia="Times New Roman" w:cs="Arial"/>
          <w:kern w:val="32"/>
          <w:sz w:val="17"/>
          <w:szCs w:val="17"/>
          <w:lang w:val="x-none" w:eastAsia="x-none"/>
        </w:rPr>
      </w:pPr>
      <w:r w:rsidRPr="005C6F99">
        <w:rPr>
          <w:rFonts w:eastAsia="Times New Roman" w:cs="Arial"/>
          <w:sz w:val="17"/>
          <w:szCs w:val="17"/>
          <w:lang w:eastAsia="pl-PL"/>
        </w:rPr>
        <w:t>Pana/Pani dane osobowe przetwarzane będą w związku z realizacją postepowań o udzielenie zamówień publicznych o wartości poniżej 130.000 zł na podstawie:</w:t>
      </w:r>
    </w:p>
    <w:p w14:paraId="3904CFD8" w14:textId="77777777" w:rsidR="00A9640B" w:rsidRPr="005C6F99" w:rsidRDefault="00A9640B" w:rsidP="00A9640B">
      <w:pPr>
        <w:numPr>
          <w:ilvl w:val="0"/>
          <w:numId w:val="48"/>
        </w:numPr>
        <w:suppressAutoHyphens/>
        <w:spacing w:after="0" w:line="240" w:lineRule="auto"/>
        <w:ind w:left="709" w:hanging="283"/>
        <w:contextualSpacing/>
        <w:rPr>
          <w:rFonts w:eastAsia="Times New Roman" w:cs="Arial"/>
          <w:kern w:val="32"/>
          <w:sz w:val="17"/>
          <w:szCs w:val="17"/>
          <w:lang w:eastAsia="pl-PL"/>
        </w:rPr>
      </w:pPr>
      <w:r w:rsidRPr="005C6F99">
        <w:rPr>
          <w:rFonts w:eastAsia="Times New Roman" w:cs="Arial"/>
          <w:kern w:val="32"/>
          <w:sz w:val="17"/>
          <w:szCs w:val="17"/>
          <w:lang w:eastAsia="pl-PL"/>
        </w:rPr>
        <w:t>art. 6 ust.1 lit. b) RODO przetwarzanie jest niezbędne do wykonania umowy lub do podjęcia działań przed zawarciem umowy.</w:t>
      </w:r>
    </w:p>
    <w:p w14:paraId="08A667A4" w14:textId="77777777" w:rsidR="00A9640B" w:rsidRPr="005C6F99" w:rsidRDefault="00A9640B" w:rsidP="00A9640B">
      <w:pPr>
        <w:numPr>
          <w:ilvl w:val="0"/>
          <w:numId w:val="48"/>
        </w:numPr>
        <w:suppressAutoHyphens/>
        <w:spacing w:after="0" w:line="240" w:lineRule="auto"/>
        <w:ind w:left="709" w:hanging="283"/>
        <w:contextualSpacing/>
        <w:rPr>
          <w:rFonts w:eastAsia="Times New Roman" w:cs="Arial"/>
          <w:kern w:val="32"/>
          <w:sz w:val="17"/>
          <w:szCs w:val="17"/>
          <w:lang w:eastAsia="pl-PL"/>
        </w:rPr>
      </w:pPr>
      <w:r w:rsidRPr="005C6F99">
        <w:rPr>
          <w:rFonts w:eastAsia="Times New Roman" w:cs="Arial"/>
          <w:kern w:val="32"/>
          <w:sz w:val="17"/>
          <w:szCs w:val="17"/>
          <w:lang w:eastAsia="pl-PL"/>
        </w:rPr>
        <w:t xml:space="preserve">art. 6 ust.1 lit. c) RODO w związku z art. 43 i 44 ustawy o finansach publicznych oraz ustawy Prawo zamówień publicznych </w:t>
      </w:r>
      <w:r w:rsidRPr="005C6F99">
        <w:rPr>
          <w:rFonts w:eastAsia="Times New Roman" w:cs="Arial"/>
          <w:kern w:val="32"/>
          <w:sz w:val="17"/>
          <w:szCs w:val="17"/>
          <w:lang w:eastAsia="pl-PL"/>
        </w:rPr>
        <w:br/>
        <w:t>w celu udzielenia i wykonania zamówienia publicznego poniżej 130000 złotych.</w:t>
      </w:r>
    </w:p>
    <w:p w14:paraId="72E2ADB5" w14:textId="77777777" w:rsidR="00A9640B" w:rsidRPr="005C6F99" w:rsidRDefault="00A9640B" w:rsidP="00A9640B">
      <w:pPr>
        <w:numPr>
          <w:ilvl w:val="0"/>
          <w:numId w:val="47"/>
        </w:numPr>
        <w:suppressAutoHyphens/>
        <w:spacing w:after="0" w:line="240" w:lineRule="auto"/>
        <w:ind w:left="284" w:hanging="284"/>
        <w:contextualSpacing/>
        <w:rPr>
          <w:rFonts w:eastAsia="Times New Roman" w:cs="Arial"/>
          <w:sz w:val="17"/>
          <w:szCs w:val="17"/>
          <w:lang w:eastAsia="pl-PL"/>
        </w:rPr>
      </w:pPr>
      <w:r w:rsidRPr="005C6F99">
        <w:rPr>
          <w:rFonts w:eastAsia="Times New Roman" w:cs="Arial"/>
          <w:sz w:val="17"/>
          <w:szCs w:val="17"/>
          <w:lang w:eastAsia="pl-PL"/>
        </w:rPr>
        <w:t xml:space="preserve">Odbiorcami danych osobowych będą podmioty uprawnione do uzyskania danych osobowych na podstawie przepisów prawa, </w:t>
      </w:r>
      <w:r w:rsidRPr="005C6F99">
        <w:rPr>
          <w:rFonts w:eastAsia="Times New Roman" w:cs="Arial"/>
          <w:sz w:val="17"/>
          <w:szCs w:val="17"/>
          <w:lang w:eastAsia="pl-PL"/>
        </w:rPr>
        <w:br/>
        <w:t xml:space="preserve">z uwzględnieniem zasady jawności – dane wykonawców, którzy złożyli oferty oraz dane zwycięskiego wykonawcy lub informacja </w:t>
      </w:r>
      <w:r w:rsidRPr="005C6F99">
        <w:rPr>
          <w:rFonts w:eastAsia="Times New Roman" w:cs="Arial"/>
          <w:sz w:val="17"/>
          <w:szCs w:val="17"/>
          <w:lang w:eastAsia="pl-PL"/>
        </w:rPr>
        <w:br/>
        <w:t>o unieważnieniu postępowania zostaje opublikowana na BIP, a także z możliwością dostępu do danych na zasadach przewidzianych w ustawie z 6 września 2001 r. o dostępie do informacji publicznej.</w:t>
      </w:r>
    </w:p>
    <w:p w14:paraId="7D2EDC41" w14:textId="77777777" w:rsidR="00A9640B" w:rsidRPr="005C6F99" w:rsidRDefault="00A9640B" w:rsidP="00A9640B">
      <w:pPr>
        <w:numPr>
          <w:ilvl w:val="0"/>
          <w:numId w:val="47"/>
        </w:numPr>
        <w:suppressAutoHyphens/>
        <w:spacing w:after="0" w:line="240" w:lineRule="auto"/>
        <w:ind w:left="284" w:hanging="284"/>
        <w:contextualSpacing/>
        <w:rPr>
          <w:rFonts w:eastAsia="Times New Roman" w:cs="Arial"/>
          <w:sz w:val="17"/>
          <w:szCs w:val="17"/>
          <w:lang w:eastAsia="pl-PL"/>
        </w:rPr>
      </w:pPr>
      <w:r w:rsidRPr="005C6F99">
        <w:rPr>
          <w:rFonts w:eastAsia="Times New Roman" w:cs="Arial"/>
          <w:sz w:val="17"/>
          <w:szCs w:val="17"/>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09C4B236" w14:textId="77777777" w:rsidR="00A9640B" w:rsidRPr="005C6F99" w:rsidRDefault="00A9640B" w:rsidP="00A9640B">
      <w:pPr>
        <w:numPr>
          <w:ilvl w:val="0"/>
          <w:numId w:val="47"/>
        </w:numPr>
        <w:suppressAutoHyphens/>
        <w:spacing w:after="0" w:line="240" w:lineRule="auto"/>
        <w:ind w:left="284" w:hanging="284"/>
        <w:contextualSpacing/>
        <w:rPr>
          <w:rFonts w:eastAsia="Times New Roman" w:cs="Arial"/>
          <w:sz w:val="17"/>
          <w:szCs w:val="17"/>
          <w:lang w:eastAsia="pl-PL"/>
        </w:rPr>
      </w:pPr>
      <w:r w:rsidRPr="005C6F99">
        <w:rPr>
          <w:rFonts w:eastAsia="Times New Roman" w:cs="Arial"/>
          <w:sz w:val="17"/>
          <w:szCs w:val="17"/>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59F57A30" w14:textId="77777777" w:rsidR="00A9640B" w:rsidRPr="005C6F99" w:rsidRDefault="00A9640B" w:rsidP="00A9640B">
      <w:pPr>
        <w:numPr>
          <w:ilvl w:val="0"/>
          <w:numId w:val="47"/>
        </w:numPr>
        <w:suppressAutoHyphens/>
        <w:spacing w:after="0" w:line="240" w:lineRule="auto"/>
        <w:ind w:left="284" w:hanging="284"/>
        <w:contextualSpacing/>
        <w:rPr>
          <w:rFonts w:eastAsia="Times New Roman" w:cs="Arial"/>
          <w:b/>
          <w:bCs/>
          <w:sz w:val="17"/>
          <w:szCs w:val="17"/>
          <w:lang w:eastAsia="pl-PL"/>
        </w:rPr>
      </w:pPr>
      <w:r w:rsidRPr="005C6F99">
        <w:rPr>
          <w:rFonts w:eastAsia="Times New Roman" w:cs="Arial"/>
          <w:sz w:val="17"/>
          <w:szCs w:val="17"/>
          <w:lang w:eastAsia="pl-PL"/>
        </w:rPr>
        <w:t>Posiada Pan/Pani</w:t>
      </w:r>
      <w:r w:rsidRPr="005C6F99">
        <w:rPr>
          <w:rFonts w:eastAsia="Times New Roman" w:cs="Arial"/>
          <w:b/>
          <w:bCs/>
          <w:sz w:val="17"/>
          <w:szCs w:val="17"/>
          <w:lang w:eastAsia="pl-PL"/>
        </w:rPr>
        <w:t>:</w:t>
      </w:r>
    </w:p>
    <w:p w14:paraId="395D6299" w14:textId="77777777" w:rsidR="00A9640B" w:rsidRPr="005C6F99" w:rsidRDefault="00A9640B" w:rsidP="00A9640B">
      <w:pPr>
        <w:numPr>
          <w:ilvl w:val="0"/>
          <w:numId w:val="49"/>
        </w:numPr>
        <w:suppressAutoHyphens/>
        <w:spacing w:after="0" w:line="240" w:lineRule="auto"/>
        <w:contextualSpacing/>
        <w:rPr>
          <w:rFonts w:eastAsia="Times New Roman" w:cs="Arial"/>
          <w:b/>
          <w:bCs/>
          <w:sz w:val="17"/>
          <w:szCs w:val="17"/>
          <w:lang w:eastAsia="pl-PL"/>
        </w:rPr>
      </w:pPr>
      <w:r w:rsidRPr="005C6F99">
        <w:rPr>
          <w:rFonts w:eastAsia="Times New Roman" w:cs="Arial"/>
          <w:b/>
          <w:bCs/>
          <w:sz w:val="17"/>
          <w:szCs w:val="17"/>
          <w:u w:val="single"/>
          <w:lang w:eastAsia="pl-PL"/>
        </w:rPr>
        <w:t>dostępu do treści swoich danych</w:t>
      </w:r>
      <w:r w:rsidRPr="005C6F99">
        <w:rPr>
          <w:rFonts w:eastAsia="Times New Roman" w:cs="Arial"/>
          <w:sz w:val="17"/>
          <w:szCs w:val="17"/>
          <w:lang w:eastAsia="pl-PL"/>
        </w:rPr>
        <w:t xml:space="preserve"> – korzystając z tego prawa ma Pan/Pani ma możliwość pozyskania informacji, jakie dane, w jaki sposób i w jakim celu są przetwarzane,</w:t>
      </w:r>
    </w:p>
    <w:p w14:paraId="4E9C5548" w14:textId="77777777" w:rsidR="00A9640B" w:rsidRPr="005C6F99" w:rsidRDefault="00A9640B" w:rsidP="00A9640B">
      <w:pPr>
        <w:numPr>
          <w:ilvl w:val="0"/>
          <w:numId w:val="49"/>
        </w:numPr>
        <w:suppressAutoHyphens/>
        <w:spacing w:after="0" w:line="240" w:lineRule="auto"/>
        <w:contextualSpacing/>
        <w:rPr>
          <w:rFonts w:eastAsia="Times New Roman" w:cs="Arial"/>
          <w:b/>
          <w:bCs/>
          <w:sz w:val="17"/>
          <w:szCs w:val="17"/>
          <w:lang w:eastAsia="pl-PL"/>
        </w:rPr>
      </w:pPr>
      <w:r w:rsidRPr="005C6F99">
        <w:rPr>
          <w:rFonts w:eastAsia="Times New Roman" w:cs="Arial"/>
          <w:b/>
          <w:bCs/>
          <w:sz w:val="17"/>
          <w:szCs w:val="17"/>
          <w:u w:val="single"/>
          <w:lang w:eastAsia="pl-PL"/>
        </w:rPr>
        <w:t>prawo ich sprostowania</w:t>
      </w:r>
      <w:r w:rsidRPr="005C6F99">
        <w:rPr>
          <w:rFonts w:eastAsia="Times New Roman" w:cs="Arial"/>
          <w:sz w:val="17"/>
          <w:szCs w:val="17"/>
          <w:lang w:eastAsia="pl-PL"/>
        </w:rPr>
        <w:t xml:space="preserve"> – korzystając z tego prawa można zgłosić do nas konieczność poprawienia niepoprawnych danych lub uzupełnienia danych wynikających z błędu przy zbieraniu czy przetwarzaniu danych,</w:t>
      </w:r>
    </w:p>
    <w:p w14:paraId="5E8092DB" w14:textId="77777777" w:rsidR="00A9640B" w:rsidRPr="005C6F99" w:rsidRDefault="00A9640B" w:rsidP="00A9640B">
      <w:pPr>
        <w:numPr>
          <w:ilvl w:val="0"/>
          <w:numId w:val="49"/>
        </w:numPr>
        <w:suppressAutoHyphens/>
        <w:spacing w:after="0" w:line="240" w:lineRule="auto"/>
        <w:contextualSpacing/>
        <w:rPr>
          <w:rFonts w:eastAsia="Times New Roman" w:cs="Arial"/>
          <w:b/>
          <w:bCs/>
          <w:sz w:val="17"/>
          <w:szCs w:val="17"/>
          <w:lang w:eastAsia="pl-PL"/>
        </w:rPr>
      </w:pPr>
      <w:r w:rsidRPr="005C6F99">
        <w:rPr>
          <w:rFonts w:eastAsia="Times New Roman" w:cs="Arial"/>
          <w:b/>
          <w:bCs/>
          <w:sz w:val="17"/>
          <w:szCs w:val="17"/>
          <w:u w:val="single"/>
          <w:lang w:eastAsia="pl-PL"/>
        </w:rPr>
        <w:t>prawo do usunięcia</w:t>
      </w:r>
      <w:r w:rsidRPr="005C6F99">
        <w:rPr>
          <w:rFonts w:eastAsia="Times New Roman" w:cs="Arial"/>
          <w:sz w:val="17"/>
          <w:szCs w:val="17"/>
          <w:lang w:eastAsia="pl-PL"/>
        </w:rPr>
        <w:t xml:space="preserve"> - korzystając z tego prawa można złożyć wniosek o usunięcie danych. W przypadku zasadności wniosku dokonamy niezwłocznego usunięcia danych. Prawo to nie dotyczy jednak sytuacji, gdy dane osobowe przetwarzane </w:t>
      </w:r>
      <w:r w:rsidRPr="005C6F99">
        <w:rPr>
          <w:rFonts w:eastAsia="Times New Roman" w:cs="Arial"/>
          <w:sz w:val="17"/>
          <w:szCs w:val="17"/>
          <w:lang w:eastAsia="pl-PL"/>
        </w:rPr>
        <w:br/>
        <w:t>są do celów związanych z wywiązywaniem się z prawnych obowiązków administratora lub do wykonania zadania realizowanego w interesie publicznym lub w ramach władzy publicznej powierzonej administratorowi.</w:t>
      </w:r>
    </w:p>
    <w:p w14:paraId="058EC463" w14:textId="77777777" w:rsidR="00A9640B" w:rsidRPr="005C6F99" w:rsidRDefault="00A9640B" w:rsidP="00A9640B">
      <w:pPr>
        <w:numPr>
          <w:ilvl w:val="0"/>
          <w:numId w:val="49"/>
        </w:numPr>
        <w:suppressAutoHyphens/>
        <w:spacing w:after="0" w:line="240" w:lineRule="auto"/>
        <w:contextualSpacing/>
        <w:rPr>
          <w:rFonts w:eastAsia="Times New Roman" w:cs="Arial"/>
          <w:b/>
          <w:bCs/>
          <w:sz w:val="17"/>
          <w:szCs w:val="17"/>
          <w:lang w:eastAsia="pl-PL"/>
        </w:rPr>
      </w:pPr>
      <w:r w:rsidRPr="005C6F99">
        <w:rPr>
          <w:rFonts w:eastAsia="Times New Roman" w:cs="Arial"/>
          <w:b/>
          <w:bCs/>
          <w:sz w:val="17"/>
          <w:szCs w:val="17"/>
          <w:u w:val="single"/>
          <w:lang w:eastAsia="pl-PL"/>
        </w:rPr>
        <w:t>prawo do ograniczenia przetwarzania</w:t>
      </w:r>
      <w:r w:rsidRPr="005C6F99">
        <w:rPr>
          <w:rFonts w:eastAsia="Times New Roman" w:cs="Arial"/>
          <w:sz w:val="17"/>
          <w:szCs w:val="17"/>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110C1DC" w14:textId="15A18F1D" w:rsidR="00A9640B" w:rsidRPr="005C6F99" w:rsidRDefault="00A9640B" w:rsidP="00A9640B">
      <w:pPr>
        <w:numPr>
          <w:ilvl w:val="0"/>
          <w:numId w:val="49"/>
        </w:numPr>
        <w:suppressAutoHyphens/>
        <w:spacing w:after="0" w:line="240" w:lineRule="auto"/>
        <w:contextualSpacing/>
        <w:rPr>
          <w:rFonts w:eastAsia="Times New Roman" w:cs="Arial"/>
          <w:b/>
          <w:bCs/>
          <w:sz w:val="17"/>
          <w:szCs w:val="17"/>
          <w:lang w:eastAsia="pl-PL"/>
        </w:rPr>
      </w:pPr>
      <w:r w:rsidRPr="005C6F99">
        <w:rPr>
          <w:rFonts w:eastAsia="Times New Roman" w:cs="Arial"/>
          <w:b/>
          <w:bCs/>
          <w:sz w:val="17"/>
          <w:szCs w:val="17"/>
          <w:u w:val="single"/>
          <w:lang w:eastAsia="pl-PL"/>
        </w:rPr>
        <w:t>prawo wniesienia sprzeciwu</w:t>
      </w:r>
      <w:r w:rsidRPr="005C6F99">
        <w:rPr>
          <w:rFonts w:eastAsia="Times New Roman" w:cs="Arial"/>
          <w:sz w:val="17"/>
          <w:szCs w:val="17"/>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w:t>
      </w:r>
      <w:r w:rsidR="00EA524D">
        <w:rPr>
          <w:rFonts w:eastAsia="Times New Roman" w:cs="Arial"/>
          <w:sz w:val="17"/>
          <w:szCs w:val="17"/>
          <w:lang w:eastAsia="pl-PL"/>
        </w:rPr>
        <w:br/>
      </w:r>
      <w:r w:rsidRPr="005C6F99">
        <w:rPr>
          <w:rFonts w:eastAsia="Times New Roman" w:cs="Arial"/>
          <w:sz w:val="17"/>
          <w:szCs w:val="17"/>
          <w:lang w:eastAsia="pl-PL"/>
        </w:rPr>
        <w:t>lub podstawy do ustalenia, dochodzenia lub obrony roszczeń.</w:t>
      </w:r>
    </w:p>
    <w:p w14:paraId="0AEA0219" w14:textId="77777777" w:rsidR="00A9640B" w:rsidRPr="005C6F99" w:rsidRDefault="00A9640B" w:rsidP="00A9640B">
      <w:pPr>
        <w:numPr>
          <w:ilvl w:val="0"/>
          <w:numId w:val="49"/>
        </w:numPr>
        <w:suppressAutoHyphens/>
        <w:spacing w:after="0" w:line="240" w:lineRule="auto"/>
        <w:contextualSpacing/>
        <w:rPr>
          <w:rFonts w:eastAsia="Times New Roman" w:cs="Arial"/>
          <w:b/>
          <w:bCs/>
          <w:sz w:val="17"/>
          <w:szCs w:val="17"/>
          <w:lang w:eastAsia="pl-PL"/>
        </w:rPr>
      </w:pPr>
      <w:r w:rsidRPr="005C6F99">
        <w:rPr>
          <w:rFonts w:eastAsia="Times New Roman" w:cs="Arial"/>
          <w:b/>
          <w:bCs/>
          <w:sz w:val="17"/>
          <w:szCs w:val="17"/>
          <w:u w:val="single"/>
          <w:lang w:eastAsia="pl-PL"/>
        </w:rPr>
        <w:t>prawo do cofnięcia zgody na ich przetwarzanie</w:t>
      </w:r>
      <w:r w:rsidRPr="005C6F99">
        <w:rPr>
          <w:rFonts w:eastAsia="Times New Roman" w:cs="Arial"/>
          <w:sz w:val="17"/>
          <w:szCs w:val="17"/>
          <w:lang w:eastAsia="pl-PL"/>
        </w:rPr>
        <w:t xml:space="preserve"> - w dowolnym momencie bez wpływu na zgodność z prawem przetwarzania, w wypadku, jeżeli przetwarzania którego dokonano na podstawie zgody wyrażonej przed jej cofnięciem.</w:t>
      </w:r>
    </w:p>
    <w:p w14:paraId="4E5F1F25" w14:textId="77777777" w:rsidR="00A9640B" w:rsidRPr="005C6F99" w:rsidRDefault="00A9640B" w:rsidP="00A9640B">
      <w:pPr>
        <w:numPr>
          <w:ilvl w:val="0"/>
          <w:numId w:val="49"/>
        </w:numPr>
        <w:suppressAutoHyphens/>
        <w:spacing w:after="0" w:line="240" w:lineRule="auto"/>
        <w:contextualSpacing/>
        <w:rPr>
          <w:rFonts w:eastAsia="Times New Roman" w:cs="Arial"/>
          <w:b/>
          <w:bCs/>
          <w:sz w:val="17"/>
          <w:szCs w:val="17"/>
          <w:lang w:eastAsia="pl-PL"/>
        </w:rPr>
      </w:pPr>
      <w:r w:rsidRPr="005C6F99">
        <w:rPr>
          <w:rFonts w:eastAsia="Times New Roman" w:cs="Arial"/>
          <w:b/>
          <w:bCs/>
          <w:sz w:val="17"/>
          <w:szCs w:val="17"/>
          <w:u w:val="single"/>
          <w:lang w:eastAsia="pl-PL"/>
        </w:rPr>
        <w:t>wniesienia skargi do organu nadzorczego</w:t>
      </w:r>
      <w:r w:rsidRPr="005C6F99">
        <w:rPr>
          <w:rFonts w:eastAsia="Times New Roman" w:cs="Arial"/>
          <w:b/>
          <w:bCs/>
          <w:sz w:val="17"/>
          <w:szCs w:val="17"/>
          <w:lang w:eastAsia="pl-PL"/>
        </w:rPr>
        <w:t xml:space="preserve">, </w:t>
      </w:r>
      <w:r w:rsidRPr="005C6F99">
        <w:rPr>
          <w:rFonts w:eastAsia="Times New Roman" w:cs="Arial"/>
          <w:sz w:val="17"/>
          <w:szCs w:val="17"/>
          <w:lang w:eastAsia="pl-PL"/>
        </w:rPr>
        <w:t xml:space="preserve">tj. do Prezesa Urzędu Ochrony Danych Osobowych, gdy uznane zostanie, </w:t>
      </w:r>
      <w:r w:rsidRPr="005C6F99">
        <w:rPr>
          <w:rFonts w:eastAsia="Times New Roman" w:cs="Arial"/>
          <w:sz w:val="17"/>
          <w:szCs w:val="17"/>
          <w:lang w:eastAsia="pl-PL"/>
        </w:rPr>
        <w:br/>
        <w:t>że przetwarzanie Pana/Pani danych osobowych narusza przepisy prawa,</w:t>
      </w:r>
    </w:p>
    <w:p w14:paraId="323AB2C6" w14:textId="77777777" w:rsidR="00A9640B" w:rsidRPr="005C6F99" w:rsidRDefault="00A9640B" w:rsidP="00A9640B">
      <w:pPr>
        <w:numPr>
          <w:ilvl w:val="0"/>
          <w:numId w:val="47"/>
        </w:numPr>
        <w:suppressAutoHyphens/>
        <w:spacing w:after="0" w:line="240" w:lineRule="auto"/>
        <w:ind w:left="284" w:hanging="284"/>
        <w:contextualSpacing/>
        <w:rPr>
          <w:rFonts w:eastAsia="Times New Roman" w:cs="Arial"/>
          <w:sz w:val="17"/>
          <w:szCs w:val="17"/>
          <w:lang w:eastAsia="pl-PL"/>
        </w:rPr>
      </w:pPr>
      <w:r w:rsidRPr="005C6F99">
        <w:rPr>
          <w:rFonts w:eastAsia="Times New Roman" w:cs="Arial"/>
          <w:sz w:val="17"/>
          <w:szCs w:val="17"/>
          <w:lang w:eastAsia="pl-PL"/>
        </w:rPr>
        <w:t xml:space="preserve">Pana/Pani dane osobowe nie będą przekazywane do państw pochodzących z poza Europejskiego Obszaru Gospodarczego (EOG) </w:t>
      </w:r>
    </w:p>
    <w:p w14:paraId="10E911BA" w14:textId="77777777" w:rsidR="00A9640B" w:rsidRPr="005C6F99" w:rsidRDefault="00A9640B" w:rsidP="00A9640B">
      <w:pPr>
        <w:numPr>
          <w:ilvl w:val="0"/>
          <w:numId w:val="47"/>
        </w:numPr>
        <w:suppressAutoHyphens/>
        <w:spacing w:after="0" w:line="240" w:lineRule="auto"/>
        <w:ind w:left="284" w:hanging="284"/>
        <w:rPr>
          <w:rFonts w:eastAsia="Times New Roman" w:cs="Arial"/>
          <w:sz w:val="17"/>
          <w:szCs w:val="17"/>
          <w:lang w:eastAsia="pl-PL"/>
        </w:rPr>
      </w:pPr>
      <w:r w:rsidRPr="005C6F99">
        <w:rPr>
          <w:rFonts w:eastAsia="Times New Roman" w:cs="Arial"/>
          <w:sz w:val="17"/>
          <w:szCs w:val="17"/>
          <w:lang w:eastAsia="pl-PL"/>
        </w:rPr>
        <w:t>Podanie przez Pana/Panią danych osobowych jest dobrowolne, ale konieczne dla celów wynikających z zapisów umowy. Niepodanie danych osobowych będzie skutkowało niezrealizowaniem celu, dla którego miały być przetwarzane.</w:t>
      </w:r>
    </w:p>
    <w:p w14:paraId="5859BE19" w14:textId="77777777" w:rsidR="00A9640B" w:rsidRPr="005C6F99" w:rsidRDefault="00A9640B" w:rsidP="00A9640B">
      <w:pPr>
        <w:numPr>
          <w:ilvl w:val="0"/>
          <w:numId w:val="47"/>
        </w:numPr>
        <w:suppressAutoHyphens/>
        <w:spacing w:after="0" w:line="240" w:lineRule="auto"/>
        <w:ind w:left="284" w:hanging="284"/>
        <w:rPr>
          <w:rFonts w:eastAsia="Times New Roman" w:cs="Arial"/>
          <w:sz w:val="17"/>
          <w:szCs w:val="17"/>
          <w:lang w:eastAsia="pl-PL"/>
        </w:rPr>
      </w:pPr>
      <w:r w:rsidRPr="005C6F99">
        <w:rPr>
          <w:rFonts w:eastAsia="Times New Roman" w:cs="Arial"/>
          <w:sz w:val="17"/>
          <w:szCs w:val="17"/>
          <w:lang w:eastAsia="pl-PL"/>
        </w:rPr>
        <w:t>Pana/Pani Dane mogą być przetwarzane w sposób zautomatyzowany (na platformie zakupowej), ale nie będą profilowane</w:t>
      </w:r>
    </w:p>
    <w:p w14:paraId="6B6AA089" w14:textId="77777777" w:rsidR="00A9640B" w:rsidRPr="005C6F99" w:rsidRDefault="00A9640B" w:rsidP="00A9640B">
      <w:pPr>
        <w:suppressAutoHyphens/>
        <w:spacing w:after="60" w:line="23" w:lineRule="atLeast"/>
        <w:ind w:left="720"/>
        <w:rPr>
          <w:rFonts w:eastAsia="Times New Roman" w:cs="Arial"/>
          <w:bCs/>
          <w:kern w:val="2"/>
          <w:sz w:val="17"/>
          <w:szCs w:val="17"/>
          <w:lang w:val="x-none" w:eastAsia="x-none"/>
        </w:rPr>
      </w:pPr>
    </w:p>
    <w:sectPr w:rsidR="00A9640B" w:rsidRPr="005C6F99" w:rsidSect="00246549">
      <w:headerReference w:type="even" r:id="rId8"/>
      <w:headerReference w:type="default" r:id="rId9"/>
      <w:footerReference w:type="even" r:id="rId10"/>
      <w:footerReference w:type="default" r:id="rId11"/>
      <w:headerReference w:type="first" r:id="rId12"/>
      <w:type w:val="continuous"/>
      <w:pgSz w:w="11906" w:h="16838" w:code="9"/>
      <w:pgMar w:top="1985" w:right="709" w:bottom="1418" w:left="1418" w:header="158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C945" w14:textId="77777777" w:rsidR="00260891" w:rsidRDefault="00260891" w:rsidP="00757F09">
      <w:pPr>
        <w:spacing w:after="0" w:line="240" w:lineRule="auto"/>
      </w:pPr>
      <w:r>
        <w:separator/>
      </w:r>
    </w:p>
  </w:endnote>
  <w:endnote w:type="continuationSeparator" w:id="0">
    <w:p w14:paraId="429EB1A7" w14:textId="77777777" w:rsidR="00260891" w:rsidRDefault="0026089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B42E" w14:textId="77777777" w:rsidR="00737AC4" w:rsidRPr="00737AC4" w:rsidRDefault="00737AC4" w:rsidP="00737AC4">
    <w:pPr>
      <w:pStyle w:val="Stopka"/>
      <w:tabs>
        <w:tab w:val="left" w:pos="5386"/>
        <w:tab w:val="right" w:pos="9468"/>
      </w:tabs>
      <w:jc w:val="center"/>
      <w:rPr>
        <w:rFonts w:cs="Arial"/>
        <w:sz w:val="16"/>
      </w:rPr>
    </w:pPr>
    <w:r w:rsidRPr="00737AC4">
      <w:rPr>
        <w:rFonts w:cs="Arial"/>
        <w:sz w:val="16"/>
      </w:rPr>
      <w:t>Dom Pomocy Społecznej im. Św. Kazimierza</w:t>
    </w:r>
  </w:p>
  <w:p w14:paraId="469352BB" w14:textId="0E631BB9" w:rsidR="00737AC4" w:rsidRPr="00737AC4" w:rsidRDefault="00FF4F22" w:rsidP="00737AC4">
    <w:pPr>
      <w:pStyle w:val="Stopka"/>
      <w:tabs>
        <w:tab w:val="left" w:pos="5386"/>
        <w:tab w:val="right" w:pos="9468"/>
      </w:tabs>
      <w:jc w:val="center"/>
      <w:rPr>
        <w:rFonts w:cs="Arial"/>
        <w:sz w:val="16"/>
        <w:lang w:val="en-US"/>
      </w:rPr>
    </w:pPr>
    <w:proofErr w:type="spellStart"/>
    <w:r>
      <w:rPr>
        <w:rFonts w:cs="Arial"/>
        <w:sz w:val="16"/>
        <w:lang w:val="en-US"/>
      </w:rPr>
      <w:t>przy</w:t>
    </w:r>
    <w:proofErr w:type="spellEnd"/>
    <w:r>
      <w:rPr>
        <w:rFonts w:cs="Arial"/>
        <w:sz w:val="16"/>
        <w:lang w:val="en-US"/>
      </w:rPr>
      <w:t xml:space="preserve"> </w:t>
    </w:r>
    <w:proofErr w:type="spellStart"/>
    <w:r>
      <w:rPr>
        <w:rFonts w:cs="Arial"/>
        <w:sz w:val="16"/>
        <w:lang w:val="en-US"/>
      </w:rPr>
      <w:t>ul</w:t>
    </w:r>
    <w:proofErr w:type="spellEnd"/>
    <w:r>
      <w:rPr>
        <w:rFonts w:cs="Arial"/>
        <w:sz w:val="16"/>
        <w:lang w:val="en-US"/>
      </w:rPr>
      <w:t>.</w:t>
    </w:r>
    <w:r w:rsidR="00737AC4" w:rsidRPr="00737AC4">
      <w:rPr>
        <w:rFonts w:cs="Arial"/>
        <w:sz w:val="16"/>
        <w:lang w:val="en-US"/>
      </w:rPr>
      <w:t xml:space="preserve"> </w:t>
    </w:r>
    <w:proofErr w:type="spellStart"/>
    <w:r w:rsidR="00737AC4" w:rsidRPr="00737AC4">
      <w:rPr>
        <w:rFonts w:cs="Arial"/>
        <w:sz w:val="16"/>
        <w:lang w:val="en-US"/>
      </w:rPr>
      <w:t>Garbarska</w:t>
    </w:r>
    <w:proofErr w:type="spellEnd"/>
    <w:r w:rsidR="00737AC4" w:rsidRPr="00737AC4">
      <w:rPr>
        <w:rFonts w:cs="Arial"/>
        <w:sz w:val="16"/>
        <w:lang w:val="en-US"/>
      </w:rPr>
      <w:t xml:space="preserve"> 35, 26-600 Radom, Tel. 48 369 93 79 tel./fax: 48 331 67 61, e-mail; dps_garbarska@wp.pl</w:t>
    </w:r>
  </w:p>
  <w:p w14:paraId="1CD999E4" w14:textId="77777777" w:rsidR="00737AC4" w:rsidRPr="00737AC4" w:rsidRDefault="00737AC4" w:rsidP="00737AC4">
    <w:pPr>
      <w:pStyle w:val="Stopka"/>
      <w:tabs>
        <w:tab w:val="left" w:pos="5386"/>
        <w:tab w:val="right" w:pos="9468"/>
      </w:tabs>
      <w:jc w:val="center"/>
      <w:rPr>
        <w:rFonts w:cs="Arial"/>
      </w:rPr>
    </w:pPr>
    <w:r w:rsidRPr="00737AC4">
      <w:rPr>
        <w:rFonts w:cs="Arial"/>
        <w:sz w:val="16"/>
      </w:rPr>
      <w:t>www.dpsgarbarska.radom.pl</w:t>
    </w:r>
  </w:p>
  <w:p w14:paraId="62F17E04" w14:textId="77777777" w:rsidR="00737AC4" w:rsidRPr="007645EB" w:rsidRDefault="00737AC4">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sidR="009759B2">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C463" w14:textId="4201CF83" w:rsidR="000E3FC0" w:rsidRDefault="000E3FC0" w:rsidP="00874E3A">
    <w:pPr>
      <w:pStyle w:val="Stopka"/>
      <w:jc w:val="center"/>
      <w:rPr>
        <w:sz w:val="18"/>
        <w:szCs w:val="20"/>
      </w:rPr>
    </w:pPr>
  </w:p>
  <w:p w14:paraId="70CAE56C" w14:textId="77777777" w:rsidR="004F08F3" w:rsidRPr="004F08F3" w:rsidRDefault="004F08F3" w:rsidP="004F08F3">
    <w:pPr>
      <w:tabs>
        <w:tab w:val="center" w:pos="4536"/>
        <w:tab w:val="right" w:pos="9072"/>
      </w:tabs>
      <w:suppressAutoHyphens/>
      <w:spacing w:after="0" w:line="240" w:lineRule="auto"/>
      <w:jc w:val="center"/>
      <w:rPr>
        <w:sz w:val="18"/>
        <w:szCs w:val="20"/>
      </w:rPr>
    </w:pPr>
    <w:r w:rsidRPr="004F08F3">
      <w:rPr>
        <w:sz w:val="18"/>
        <w:szCs w:val="20"/>
      </w:rPr>
      <w:t>Miejskie Centrum Usług Wspólnych w Radomiu</w:t>
    </w:r>
  </w:p>
  <w:p w14:paraId="32D04F6E" w14:textId="77777777" w:rsidR="004F08F3" w:rsidRPr="004F08F3" w:rsidRDefault="004F08F3" w:rsidP="004F08F3">
    <w:pPr>
      <w:tabs>
        <w:tab w:val="center" w:pos="4536"/>
        <w:tab w:val="right" w:pos="9072"/>
      </w:tabs>
      <w:suppressAutoHyphens/>
      <w:spacing w:after="0" w:line="240" w:lineRule="auto"/>
      <w:jc w:val="center"/>
      <w:rPr>
        <w:sz w:val="16"/>
        <w:szCs w:val="16"/>
      </w:rPr>
    </w:pPr>
    <w:bookmarkStart w:id="6" w:name="_Hlk51225638"/>
    <w:r w:rsidRPr="004F08F3">
      <w:rPr>
        <w:sz w:val="18"/>
        <w:szCs w:val="20"/>
      </w:rPr>
      <w:t>ul. Pułaskiego 9, 26 – 600 Radom, tel. 48 368 09 00, e-mail: sekretariat@cuwradom.pl</w:t>
    </w:r>
    <w:bookmarkEnd w:id="6"/>
  </w:p>
  <w:p w14:paraId="21702139" w14:textId="77777777" w:rsidR="00874E3A" w:rsidRPr="006D697F" w:rsidRDefault="00874E3A" w:rsidP="00874E3A">
    <w:pPr>
      <w:pStyle w:val="Stopka"/>
      <w:tabs>
        <w:tab w:val="left" w:pos="5386"/>
        <w:tab w:val="right" w:pos="9468"/>
      </w:tabs>
      <w:jc w:val="right"/>
      <w:rPr>
        <w:rFonts w:cs="Arial"/>
      </w:rPr>
    </w:pPr>
    <w:r w:rsidRPr="00874E3A">
      <w:rPr>
        <w:rFonts w:cs="Arial"/>
      </w:rPr>
      <w:fldChar w:fldCharType="begin"/>
    </w:r>
    <w:r w:rsidRPr="00874E3A">
      <w:rPr>
        <w:rFonts w:cs="Arial"/>
      </w:rPr>
      <w:instrText xml:space="preserve"> PAGE   \* MERGEFORMAT </w:instrText>
    </w:r>
    <w:r w:rsidRPr="00874E3A">
      <w:rPr>
        <w:rFonts w:cs="Arial"/>
      </w:rPr>
      <w:fldChar w:fldCharType="separate"/>
    </w:r>
    <w:r w:rsidR="00773FA6">
      <w:rPr>
        <w:rFonts w:cs="Arial"/>
        <w:noProof/>
      </w:rPr>
      <w:t>10</w:t>
    </w:r>
    <w:r w:rsidRPr="00874E3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AF47" w14:textId="77777777" w:rsidR="00260891" w:rsidRDefault="00260891" w:rsidP="00757F09">
      <w:pPr>
        <w:spacing w:after="0" w:line="240" w:lineRule="auto"/>
      </w:pPr>
      <w:r>
        <w:separator/>
      </w:r>
    </w:p>
  </w:footnote>
  <w:footnote w:type="continuationSeparator" w:id="0">
    <w:p w14:paraId="2D0E07AD" w14:textId="77777777" w:rsidR="00260891" w:rsidRDefault="0026089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EF2C" w14:textId="77777777" w:rsidR="007F2841" w:rsidRDefault="0062251C">
    <w:pPr>
      <w:pStyle w:val="Nagwek"/>
    </w:pPr>
    <w:r>
      <w:rPr>
        <w:noProof/>
        <w:lang w:eastAsia="pl-PL"/>
      </w:rPr>
      <w:pict w14:anchorId="7E224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817F" w14:textId="7BE4D065" w:rsidR="007F2841" w:rsidRPr="00095A8D" w:rsidRDefault="00900083" w:rsidP="00095A8D">
    <w:r w:rsidRPr="00900083">
      <w:t xml:space="preserve">Znak </w:t>
    </w:r>
    <w:r w:rsidRPr="009B737A">
      <w:t>spr</w:t>
    </w:r>
    <w:r w:rsidR="00AC6005" w:rsidRPr="009B737A">
      <w:t>awy</w:t>
    </w:r>
    <w:r w:rsidR="00396408" w:rsidRPr="009B737A">
      <w:t xml:space="preserve">: </w:t>
    </w:r>
    <w:r w:rsidRPr="009B737A">
      <w:t>DZP.271.1</w:t>
    </w:r>
    <w:r w:rsidR="0037316B">
      <w:t>.</w:t>
    </w:r>
    <w:r w:rsidR="004F08F3">
      <w:t>18</w:t>
    </w:r>
    <w:r w:rsidR="0037316B">
      <w:t>.</w:t>
    </w:r>
    <w:r w:rsidR="00821C1C" w:rsidRPr="009B737A">
      <w:t>20</w:t>
    </w:r>
    <w:r w:rsidR="0062251C">
      <w:pict w14:anchorId="03985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9" o:spid="_x0000_s2069" type="#_x0000_t75" style="position:absolute;left:0;text-align:left;margin-left:-66.15pt;margin-top:-100pt;width:595.2pt;height:840.25pt;z-index:-251657728;mso-position-horizontal-relative:margin;mso-position-vertical-relative:margin" o:allowincell="f">
          <v:imagedata r:id="rId1" o:title="papier firmowy czb"/>
          <w10:wrap anchorx="margin" anchory="margin"/>
        </v:shape>
      </w:pict>
    </w:r>
    <w:r w:rsidR="00561274" w:rsidRPr="009B737A">
      <w:t>2</w:t>
    </w:r>
    <w:r w:rsidR="004F08F3">
      <w:t>3</w:t>
    </w:r>
    <w:r w:rsidR="001A4D7E">
      <w:t>.</w:t>
    </w:r>
    <w:r w:rsidR="004F08F3">
      <w:t>PP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4AB6" w14:textId="77777777" w:rsidR="007F2841" w:rsidRDefault="0062251C">
    <w:pPr>
      <w:pStyle w:val="Nagwek"/>
    </w:pPr>
    <w:r>
      <w:rPr>
        <w:noProof/>
        <w:lang w:eastAsia="pl-PL"/>
      </w:rPr>
      <w:pict w14:anchorId="06DF0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7"/>
    <w:multiLevelType w:val="multilevel"/>
    <w:tmpl w:val="2F261FE8"/>
    <w:name w:val="WW8Num7"/>
    <w:lvl w:ilvl="0">
      <w:start w:val="1"/>
      <w:numFmt w:val="decimal"/>
      <w:lvlText w:val="%1"/>
      <w:lvlJc w:val="left"/>
      <w:pPr>
        <w:tabs>
          <w:tab w:val="num" w:pos="720"/>
        </w:tabs>
        <w:ind w:left="357" w:hanging="357"/>
      </w:pPr>
      <w:rPr>
        <w:rFonts w:ascii="Arial" w:eastAsia="Times New Roman"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284" w:hanging="284"/>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10"/>
    <w:lvl w:ilvl="0">
      <w:start w:val="1"/>
      <w:numFmt w:val="decimal"/>
      <w:lvlText w:val="%1."/>
      <w:lvlJc w:val="left"/>
      <w:pPr>
        <w:tabs>
          <w:tab w:val="num" w:pos="284"/>
        </w:tabs>
        <w:ind w:left="284" w:hanging="284"/>
      </w:pPr>
      <w:rPr>
        <w:rFonts w:ascii="Times New Roman" w:hAnsi="Times New Roman" w:cs="Times New Roman"/>
        <w:b/>
        <w:sz w:val="24"/>
      </w:rPr>
    </w:lvl>
  </w:abstractNum>
  <w:abstractNum w:abstractNumId="5" w15:restartNumberingAfterBreak="0">
    <w:nsid w:val="0000000A"/>
    <w:multiLevelType w:val="singleLevel"/>
    <w:tmpl w:val="0000000A"/>
    <w:name w:val="WW8Num11"/>
    <w:lvl w:ilvl="0">
      <w:start w:val="1"/>
      <w:numFmt w:val="decimal"/>
      <w:lvlText w:val="%1."/>
      <w:lvlJc w:val="left"/>
      <w:pPr>
        <w:tabs>
          <w:tab w:val="num" w:pos="0"/>
        </w:tabs>
        <w:ind w:left="360" w:hanging="360"/>
      </w:pPr>
      <w:rPr>
        <w:b w:val="0"/>
      </w:r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D"/>
    <w:multiLevelType w:val="multilevel"/>
    <w:tmpl w:val="450E75B8"/>
    <w:lvl w:ilvl="0">
      <w:start w:val="1"/>
      <w:numFmt w:val="decimal"/>
      <w:lvlText w:val="%1."/>
      <w:lvlJc w:val="left"/>
      <w:pPr>
        <w:tabs>
          <w:tab w:val="num" w:pos="0"/>
        </w:tabs>
        <w:ind w:left="360" w:hanging="360"/>
      </w:pPr>
      <w:rPr>
        <w:rFonts w:hint="default"/>
        <w:b w:val="0"/>
        <w:bCs w:val="0"/>
        <w:i w:val="0"/>
        <w:iCs/>
        <w:szCs w:val="18"/>
      </w:rPr>
    </w:lvl>
    <w:lvl w:ilvl="1">
      <w:start w:val="1"/>
      <w:numFmt w:val="decimal"/>
      <w:lvlText w:val="%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9" w15:restartNumberingAfterBreak="0">
    <w:nsid w:val="00000025"/>
    <w:multiLevelType w:val="multilevel"/>
    <w:tmpl w:val="DFBE171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360167B"/>
    <w:multiLevelType w:val="hybridMultilevel"/>
    <w:tmpl w:val="0AEC5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D36C8D"/>
    <w:multiLevelType w:val="hybridMultilevel"/>
    <w:tmpl w:val="7CAA1916"/>
    <w:name w:val="WW8Num364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5CF0722"/>
    <w:multiLevelType w:val="hybridMultilevel"/>
    <w:tmpl w:val="A894AD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0F403245"/>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3" w15:restartNumberingAfterBreak="0">
    <w:nsid w:val="106641AB"/>
    <w:multiLevelType w:val="hybridMultilevel"/>
    <w:tmpl w:val="F496B816"/>
    <w:name w:val="WW8Num3643"/>
    <w:lvl w:ilvl="0" w:tplc="7CE830BC">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E834F0"/>
    <w:multiLevelType w:val="hybridMultilevel"/>
    <w:tmpl w:val="1924D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E1356"/>
    <w:multiLevelType w:val="hybridMultilevel"/>
    <w:tmpl w:val="EDD2421A"/>
    <w:lvl w:ilvl="0" w:tplc="04150017">
      <w:start w:val="1"/>
      <w:numFmt w:val="lowerLetter"/>
      <w:lvlText w:val="%1)"/>
      <w:lvlJc w:val="left"/>
      <w:pPr>
        <w:tabs>
          <w:tab w:val="num" w:pos="709"/>
        </w:tabs>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2C839A2"/>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7"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16130056"/>
    <w:multiLevelType w:val="hybridMultilevel"/>
    <w:tmpl w:val="D362D608"/>
    <w:lvl w:ilvl="0" w:tplc="AA3C403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D26B97"/>
    <w:multiLevelType w:val="multilevel"/>
    <w:tmpl w:val="E7CC3E84"/>
    <w:lvl w:ilvl="0">
      <w:start w:val="1"/>
      <w:numFmt w:val="decimal"/>
      <w:lvlText w:val="%1."/>
      <w:lvlJc w:val="left"/>
      <w:pPr>
        <w:ind w:left="284"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30" w15:restartNumberingAfterBreak="0">
    <w:nsid w:val="1E777558"/>
    <w:multiLevelType w:val="multilevel"/>
    <w:tmpl w:val="8C60D948"/>
    <w:lvl w:ilvl="0">
      <w:start w:val="1"/>
      <w:numFmt w:val="decimal"/>
      <w:lvlText w:val="%1."/>
      <w:lvlJc w:val="left"/>
      <w:pPr>
        <w:ind w:left="357" w:hanging="357"/>
      </w:pPr>
      <w:rPr>
        <w:rFonts w:ascii="Arial" w:hAnsi="Arial" w:cs="Arial" w:hint="default"/>
        <w:b w:val="0"/>
        <w:bCs/>
        <w:i w:val="0"/>
        <w:sz w:val="20"/>
        <w:u w:val="none"/>
      </w:rPr>
    </w:lvl>
    <w:lvl w:ilvl="1">
      <w:start w:val="1"/>
      <w:numFmt w:val="decimal"/>
      <w:lvlText w:val="%2."/>
      <w:lvlJc w:val="left"/>
      <w:pPr>
        <w:ind w:left="714" w:hanging="357"/>
      </w:pPr>
      <w:rPr>
        <w:rFonts w:hint="default"/>
        <w:b w:val="0"/>
        <w:bCs w:val="0"/>
        <w:i w:val="0"/>
        <w:sz w:val="20"/>
        <w:szCs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1FB76EC4"/>
    <w:multiLevelType w:val="multilevel"/>
    <w:tmpl w:val="82EE77E6"/>
    <w:name w:val="WW8Num62"/>
    <w:lvl w:ilvl="0">
      <w:start w:val="1"/>
      <w:numFmt w:val="decimal"/>
      <w:lvlText w:val="%1."/>
      <w:lvlJc w:val="left"/>
      <w:pPr>
        <w:ind w:left="284" w:hanging="284"/>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228030EC"/>
    <w:multiLevelType w:val="hybridMultilevel"/>
    <w:tmpl w:val="20B2B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A462AB"/>
    <w:multiLevelType w:val="hybridMultilevel"/>
    <w:tmpl w:val="082E209C"/>
    <w:name w:val="WW8Num364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966693"/>
    <w:multiLevelType w:val="multilevel"/>
    <w:tmpl w:val="1B8AC1BE"/>
    <w:lvl w:ilvl="0">
      <w:start w:val="3"/>
      <w:numFmt w:val="decimal"/>
      <w:lvlText w:val="%1."/>
      <w:lvlJc w:val="left"/>
      <w:pPr>
        <w:tabs>
          <w:tab w:val="num" w:pos="0"/>
        </w:tabs>
        <w:ind w:left="360" w:hanging="360"/>
      </w:pPr>
      <w:rPr>
        <w:rFonts w:hint="default"/>
        <w:b w:val="0"/>
        <w:bCs w:val="0"/>
        <w:i w:val="0"/>
        <w:iCs/>
        <w:szCs w:val="18"/>
      </w:rPr>
    </w:lvl>
    <w:lvl w:ilvl="1">
      <w:start w:val="1"/>
      <w:numFmt w:val="decimal"/>
      <w:lvlText w:val="%1.%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2C736232"/>
    <w:multiLevelType w:val="hybridMultilevel"/>
    <w:tmpl w:val="BDBA41BC"/>
    <w:name w:val="WW8Num364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FE93408"/>
    <w:multiLevelType w:val="multilevel"/>
    <w:tmpl w:val="0415001D"/>
    <w:name w:val="WW8Num364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3A16FDF"/>
    <w:multiLevelType w:val="multilevel"/>
    <w:tmpl w:val="218082B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1" w15:restartNumberingAfterBreak="0">
    <w:nsid w:val="38BE1CCB"/>
    <w:multiLevelType w:val="hybridMultilevel"/>
    <w:tmpl w:val="A72A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1217FB"/>
    <w:multiLevelType w:val="hybridMultilevel"/>
    <w:tmpl w:val="5CB04C2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C96FDB"/>
    <w:multiLevelType w:val="hybridMultilevel"/>
    <w:tmpl w:val="F7D0A6B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41907F6A"/>
    <w:multiLevelType w:val="hybridMultilevel"/>
    <w:tmpl w:val="72A80436"/>
    <w:lvl w:ilvl="0" w:tplc="FC7E3B90">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61D7E45"/>
    <w:multiLevelType w:val="multilevel"/>
    <w:tmpl w:val="DFBE1716"/>
    <w:name w:val="WW8Num36423"/>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15:restartNumberingAfterBreak="0">
    <w:nsid w:val="478F05FB"/>
    <w:multiLevelType w:val="hybridMultilevel"/>
    <w:tmpl w:val="F4C27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30043A"/>
    <w:multiLevelType w:val="hybridMultilevel"/>
    <w:tmpl w:val="C8562424"/>
    <w:name w:val="WW8Num364222"/>
    <w:lvl w:ilvl="0" w:tplc="0000002E">
      <w:start w:val="1"/>
      <w:numFmt w:val="bullet"/>
      <w:lvlText w:val=""/>
      <w:lvlJc w:val="left"/>
      <w:pPr>
        <w:ind w:left="1440" w:hanging="360"/>
      </w:pPr>
      <w:rPr>
        <w:rFonts w:ascii="Symbol" w:hAnsi="Symbol"/>
        <w:b/>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EA31232"/>
    <w:multiLevelType w:val="multilevel"/>
    <w:tmpl w:val="DFBE1716"/>
    <w:name w:val="WW8Num36423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15:restartNumberingAfterBreak="0">
    <w:nsid w:val="51D361AD"/>
    <w:multiLevelType w:val="hybridMultilevel"/>
    <w:tmpl w:val="0EF2B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31795A"/>
    <w:multiLevelType w:val="hybridMultilevel"/>
    <w:tmpl w:val="F6303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3751E2"/>
    <w:multiLevelType w:val="hybridMultilevel"/>
    <w:tmpl w:val="CC08F350"/>
    <w:name w:val="WW8Num3642"/>
    <w:lvl w:ilvl="0" w:tplc="07CEC446">
      <w:start w:val="1"/>
      <w:numFmt w:val="lowerLetter"/>
      <w:lvlText w:val="%1)"/>
      <w:lvlJc w:val="left"/>
      <w:pPr>
        <w:ind w:left="1713" w:hanging="360"/>
      </w:pPr>
      <w:rPr>
        <w:rFonts w:ascii="Arial" w:hAnsi="Arial" w:cs="Arial" w:hint="default"/>
        <w:b w:val="0"/>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15:restartNumberingAfterBreak="0">
    <w:nsid w:val="52834402"/>
    <w:multiLevelType w:val="hybridMultilevel"/>
    <w:tmpl w:val="8A069230"/>
    <w:lvl w:ilvl="0" w:tplc="C6B4A44C">
      <w:start w:val="1"/>
      <w:numFmt w:val="decimal"/>
      <w:lvlText w:val="%1."/>
      <w:lvlJc w:val="left"/>
      <w:pPr>
        <w:ind w:left="502" w:hanging="360"/>
      </w:pPr>
      <w:rPr>
        <w:b w:val="0"/>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3330D09"/>
    <w:multiLevelType w:val="hybridMultilevel"/>
    <w:tmpl w:val="96142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76C10AD"/>
    <w:multiLevelType w:val="hybridMultilevel"/>
    <w:tmpl w:val="D1CAB498"/>
    <w:name w:val="WW8Num3642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780A02"/>
    <w:multiLevelType w:val="multilevel"/>
    <w:tmpl w:val="68DC1BD4"/>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A900BEC"/>
    <w:multiLevelType w:val="multilevel"/>
    <w:tmpl w:val="BC5A7C32"/>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1" w15:restartNumberingAfterBreak="0">
    <w:nsid w:val="5F7F4B1D"/>
    <w:multiLevelType w:val="multilevel"/>
    <w:tmpl w:val="B52013A8"/>
    <w:lvl w:ilvl="0">
      <w:start w:val="1"/>
      <w:numFmt w:val="decimal"/>
      <w:lvlText w:val="%1."/>
      <w:lvlJc w:val="left"/>
      <w:pPr>
        <w:tabs>
          <w:tab w:val="num" w:pos="0"/>
        </w:tabs>
        <w:ind w:left="360" w:hanging="360"/>
      </w:pPr>
      <w:rPr>
        <w:rFonts w:hint="default"/>
        <w:b w:val="0"/>
        <w:bCs w:val="0"/>
        <w:i w:val="0"/>
        <w:iCs/>
        <w:sz w:val="20"/>
        <w:szCs w:val="14"/>
      </w:rPr>
    </w:lvl>
    <w:lvl w:ilvl="1">
      <w:start w:val="1"/>
      <w:numFmt w:val="decimal"/>
      <w:lvlText w:val="%2)"/>
      <w:lvlJc w:val="left"/>
      <w:pPr>
        <w:tabs>
          <w:tab w:val="num" w:pos="0"/>
        </w:tabs>
        <w:ind w:left="792" w:hanging="432"/>
      </w:pPr>
      <w:rPr>
        <w:rFonts w:hint="default"/>
        <w:szCs w:val="18"/>
      </w:rPr>
    </w:lvl>
    <w:lvl w:ilvl="2">
      <w:start w:val="1"/>
      <w:numFmt w:val="lowerLetter"/>
      <w:lvlText w:val="%3)"/>
      <w:lvlJc w:val="left"/>
      <w:pPr>
        <w:tabs>
          <w:tab w:val="num" w:pos="0"/>
        </w:tabs>
        <w:ind w:left="1224" w:hanging="504"/>
      </w:pPr>
      <w:rPr>
        <w:rFonts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2"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67DF1397"/>
    <w:multiLevelType w:val="multilevel"/>
    <w:tmpl w:val="9FE0FB1A"/>
    <w:lvl w:ilvl="0">
      <w:start w:val="1"/>
      <w:numFmt w:val="decimal"/>
      <w:lvlText w:val="%1)"/>
      <w:lvlJc w:val="left"/>
      <w:pPr>
        <w:ind w:left="360" w:hanging="360"/>
      </w:pPr>
      <w:rPr>
        <w:rFonts w:hint="default"/>
        <w:b w:val="0"/>
        <w:bCs/>
        <w:i w:val="0"/>
        <w:sz w:val="22"/>
      </w:rPr>
    </w:lvl>
    <w:lvl w:ilvl="1">
      <w:start w:val="1"/>
      <w:numFmt w:val="decimal"/>
      <w:lvlText w:val="%2)"/>
      <w:lvlJc w:val="left"/>
      <w:pPr>
        <w:ind w:left="720" w:hanging="360"/>
      </w:pPr>
      <w:rPr>
        <w:rFonts w:ascii="Arial" w:hAnsi="Arial" w:hint="default"/>
        <w:b w:val="0"/>
        <w:bCs/>
        <w:i w:val="0"/>
        <w:sz w:val="20"/>
        <w:szCs w:val="20"/>
      </w:rPr>
    </w:lvl>
    <w:lvl w:ilvl="2">
      <w:start w:val="1"/>
      <w:numFmt w:val="lowerLetter"/>
      <w:lvlText w:val="%3)"/>
      <w:lvlJc w:val="left"/>
      <w:pPr>
        <w:ind w:left="1080" w:hanging="360"/>
      </w:pPr>
      <w:rPr>
        <w:rFonts w:ascii="Arial" w:hAnsi="Arial" w:hint="default"/>
        <w:b w:val="0"/>
        <w:i w:val="0"/>
        <w:sz w:val="20"/>
        <w:szCs w:val="18"/>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sz w:val="18"/>
        <w:szCs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7EB6E43"/>
    <w:multiLevelType w:val="hybridMultilevel"/>
    <w:tmpl w:val="F7A66290"/>
    <w:lvl w:ilvl="0" w:tplc="98AA604E">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985549F"/>
    <w:multiLevelType w:val="hybridMultilevel"/>
    <w:tmpl w:val="3AD08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CF7AA2"/>
    <w:multiLevelType w:val="hybridMultilevel"/>
    <w:tmpl w:val="893ADBAA"/>
    <w:name w:val="WW8Num36423"/>
    <w:lvl w:ilvl="0" w:tplc="E586C476">
      <w:start w:val="3"/>
      <w:numFmt w:val="decimal"/>
      <w:lvlText w:val="%1)"/>
      <w:lvlJc w:val="left"/>
      <w:pPr>
        <w:ind w:left="1713" w:hanging="360"/>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6D12C8"/>
    <w:multiLevelType w:val="hybridMultilevel"/>
    <w:tmpl w:val="545E14FC"/>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B5274AA"/>
    <w:multiLevelType w:val="hybridMultilevel"/>
    <w:tmpl w:val="DAEE9E4A"/>
    <w:lvl w:ilvl="0" w:tplc="E80217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1E0A02"/>
    <w:multiLevelType w:val="hybridMultilevel"/>
    <w:tmpl w:val="68529754"/>
    <w:name w:val="WW8Num364"/>
    <w:lvl w:ilvl="0" w:tplc="60B8E832">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E55A8E"/>
    <w:multiLevelType w:val="hybridMultilevel"/>
    <w:tmpl w:val="7C8A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A22747"/>
    <w:multiLevelType w:val="multilevel"/>
    <w:tmpl w:val="0EC03578"/>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93F41BB"/>
    <w:multiLevelType w:val="multilevel"/>
    <w:tmpl w:val="DA6E467C"/>
    <w:lvl w:ilvl="0">
      <w:start w:val="5"/>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4" w15:restartNumberingAfterBreak="0">
    <w:nsid w:val="7B0670F4"/>
    <w:multiLevelType w:val="multilevel"/>
    <w:tmpl w:val="6A32874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5" w15:restartNumberingAfterBreak="0">
    <w:nsid w:val="7D917304"/>
    <w:multiLevelType w:val="hybridMultilevel"/>
    <w:tmpl w:val="99A83338"/>
    <w:lvl w:ilvl="0" w:tplc="0415000F">
      <w:start w:val="1"/>
      <w:numFmt w:val="decimal"/>
      <w:lvlText w:val="%1."/>
      <w:lvlJc w:val="left"/>
      <w:pPr>
        <w:ind w:left="720" w:hanging="360"/>
      </w:pPr>
    </w:lvl>
    <w:lvl w:ilvl="1" w:tplc="54BC339C">
      <w:start w:val="1"/>
      <w:numFmt w:val="decimal"/>
      <w:lvlText w:val="%2."/>
      <w:lvlJc w:val="left"/>
      <w:pPr>
        <w:ind w:left="1440" w:hanging="360"/>
      </w:pPr>
      <w:rPr>
        <w:b w:val="0"/>
        <w:bCs/>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6334578">
    <w:abstractNumId w:val="18"/>
  </w:num>
  <w:num w:numId="2" w16cid:durableId="589312061">
    <w:abstractNumId w:val="73"/>
  </w:num>
  <w:num w:numId="3" w16cid:durableId="331496296">
    <w:abstractNumId w:val="7"/>
  </w:num>
  <w:num w:numId="4" w16cid:durableId="984509741">
    <w:abstractNumId w:val="15"/>
  </w:num>
  <w:num w:numId="5" w16cid:durableId="1954819556">
    <w:abstractNumId w:val="74"/>
  </w:num>
  <w:num w:numId="6" w16cid:durableId="493229496">
    <w:abstractNumId w:val="72"/>
  </w:num>
  <w:num w:numId="7" w16cid:durableId="1378160275">
    <w:abstractNumId w:val="25"/>
  </w:num>
  <w:num w:numId="8" w16cid:durableId="1855338116">
    <w:abstractNumId w:val="45"/>
  </w:num>
  <w:num w:numId="9" w16cid:durableId="907686636">
    <w:abstractNumId w:val="60"/>
  </w:num>
  <w:num w:numId="10" w16cid:durableId="540822628">
    <w:abstractNumId w:val="22"/>
  </w:num>
  <w:num w:numId="11" w16cid:durableId="305670093">
    <w:abstractNumId w:val="64"/>
  </w:num>
  <w:num w:numId="12" w16cid:durableId="292097902">
    <w:abstractNumId w:val="16"/>
  </w:num>
  <w:num w:numId="13" w16cid:durableId="1779982613">
    <w:abstractNumId w:val="30"/>
  </w:num>
  <w:num w:numId="14" w16cid:durableId="1444613157">
    <w:abstractNumId w:val="35"/>
  </w:num>
  <w:num w:numId="15" w16cid:durableId="3692589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8449806">
    <w:abstractNumId w:val="27"/>
  </w:num>
  <w:num w:numId="17" w16cid:durableId="1961644802">
    <w:abstractNumId w:val="20"/>
  </w:num>
  <w:num w:numId="18" w16cid:durableId="568421422">
    <w:abstractNumId w:val="36"/>
  </w:num>
  <w:num w:numId="19" w16cid:durableId="825584806">
    <w:abstractNumId w:val="62"/>
  </w:num>
  <w:num w:numId="20" w16cid:durableId="674575451">
    <w:abstractNumId w:val="68"/>
  </w:num>
  <w:num w:numId="21" w16cid:durableId="2086411646">
    <w:abstractNumId w:val="61"/>
  </w:num>
  <w:num w:numId="22" w16cid:durableId="137263323">
    <w:abstractNumId w:val="19"/>
  </w:num>
  <w:num w:numId="23" w16cid:durableId="742990279">
    <w:abstractNumId w:val="63"/>
  </w:num>
  <w:num w:numId="24" w16cid:durableId="1099568814">
    <w:abstractNumId w:val="69"/>
  </w:num>
  <w:num w:numId="25" w16cid:durableId="1074474554">
    <w:abstractNumId w:val="32"/>
  </w:num>
  <w:num w:numId="26" w16cid:durableId="985206901">
    <w:abstractNumId w:val="59"/>
  </w:num>
  <w:num w:numId="27" w16cid:durableId="1004626522">
    <w:abstractNumId w:val="66"/>
  </w:num>
  <w:num w:numId="28" w16cid:durableId="1610695315">
    <w:abstractNumId w:val="29"/>
  </w:num>
  <w:num w:numId="29" w16cid:durableId="1635870151">
    <w:abstractNumId w:val="65"/>
  </w:num>
  <w:num w:numId="30" w16cid:durableId="2051879506">
    <w:abstractNumId w:val="21"/>
  </w:num>
  <w:num w:numId="31" w16cid:durableId="2072075792">
    <w:abstractNumId w:val="17"/>
  </w:num>
  <w:num w:numId="32" w16cid:durableId="90009130">
    <w:abstractNumId w:val="24"/>
  </w:num>
  <w:num w:numId="33" w16cid:durableId="2036273613">
    <w:abstractNumId w:val="75"/>
  </w:num>
  <w:num w:numId="34" w16cid:durableId="1966501223">
    <w:abstractNumId w:val="52"/>
  </w:num>
  <w:num w:numId="35" w16cid:durableId="656760927">
    <w:abstractNumId w:val="53"/>
  </w:num>
  <w:num w:numId="36" w16cid:durableId="554245239">
    <w:abstractNumId w:val="49"/>
  </w:num>
  <w:num w:numId="37" w16cid:durableId="2037463462">
    <w:abstractNumId w:val="56"/>
  </w:num>
  <w:num w:numId="38" w16cid:durableId="1169490604">
    <w:abstractNumId w:val="55"/>
  </w:num>
  <w:num w:numId="39" w16cid:durableId="1640264423">
    <w:abstractNumId w:val="71"/>
  </w:num>
  <w:num w:numId="40" w16cid:durableId="448668531">
    <w:abstractNumId w:val="42"/>
  </w:num>
  <w:num w:numId="41" w16cid:durableId="1986471097">
    <w:abstractNumId w:val="40"/>
  </w:num>
  <w:num w:numId="42" w16cid:durableId="1564102984">
    <w:abstractNumId w:val="26"/>
  </w:num>
  <w:num w:numId="43" w16cid:durableId="1298754851">
    <w:abstractNumId w:val="28"/>
  </w:num>
  <w:num w:numId="44" w16cid:durableId="1083141038">
    <w:abstractNumId w:val="41"/>
  </w:num>
  <w:num w:numId="45" w16cid:durableId="678851728">
    <w:abstractNumId w:val="38"/>
  </w:num>
  <w:num w:numId="46" w16cid:durableId="394015785">
    <w:abstractNumId w:val="57"/>
  </w:num>
  <w:num w:numId="47" w16cid:durableId="588082111">
    <w:abstractNumId w:val="46"/>
  </w:num>
  <w:num w:numId="48" w16cid:durableId="1261064263">
    <w:abstractNumId w:val="44"/>
  </w:num>
  <w:num w:numId="49" w16cid:durableId="66465056">
    <w:abstractNumId w:val="47"/>
  </w:num>
  <w:num w:numId="50" w16cid:durableId="1581981163">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63"/>
    <w:rsid w:val="00005E3D"/>
    <w:rsid w:val="0001168F"/>
    <w:rsid w:val="0001412C"/>
    <w:rsid w:val="00015082"/>
    <w:rsid w:val="0001609C"/>
    <w:rsid w:val="0002211A"/>
    <w:rsid w:val="00023D14"/>
    <w:rsid w:val="000302C5"/>
    <w:rsid w:val="000330F5"/>
    <w:rsid w:val="00034085"/>
    <w:rsid w:val="000343F0"/>
    <w:rsid w:val="0004230A"/>
    <w:rsid w:val="00045B0B"/>
    <w:rsid w:val="00046389"/>
    <w:rsid w:val="0004675C"/>
    <w:rsid w:val="00046865"/>
    <w:rsid w:val="000469FE"/>
    <w:rsid w:val="00050FBA"/>
    <w:rsid w:val="00053251"/>
    <w:rsid w:val="000533C6"/>
    <w:rsid w:val="00053E8F"/>
    <w:rsid w:val="000542F8"/>
    <w:rsid w:val="00055C5B"/>
    <w:rsid w:val="00060C6A"/>
    <w:rsid w:val="00060E86"/>
    <w:rsid w:val="00064531"/>
    <w:rsid w:val="000648B3"/>
    <w:rsid w:val="0006638A"/>
    <w:rsid w:val="00066A95"/>
    <w:rsid w:val="00066CAF"/>
    <w:rsid w:val="00070891"/>
    <w:rsid w:val="0007269F"/>
    <w:rsid w:val="00073028"/>
    <w:rsid w:val="0007399D"/>
    <w:rsid w:val="00074752"/>
    <w:rsid w:val="00074E63"/>
    <w:rsid w:val="000824B6"/>
    <w:rsid w:val="000829CC"/>
    <w:rsid w:val="00082B57"/>
    <w:rsid w:val="00082B9F"/>
    <w:rsid w:val="000832FF"/>
    <w:rsid w:val="0008597F"/>
    <w:rsid w:val="00090088"/>
    <w:rsid w:val="000908D1"/>
    <w:rsid w:val="00090DF5"/>
    <w:rsid w:val="0009313B"/>
    <w:rsid w:val="0009468C"/>
    <w:rsid w:val="000950C8"/>
    <w:rsid w:val="00095A8D"/>
    <w:rsid w:val="000A0C43"/>
    <w:rsid w:val="000A0DB5"/>
    <w:rsid w:val="000A337C"/>
    <w:rsid w:val="000A4F76"/>
    <w:rsid w:val="000A6BEA"/>
    <w:rsid w:val="000A7439"/>
    <w:rsid w:val="000B2D76"/>
    <w:rsid w:val="000B4A74"/>
    <w:rsid w:val="000B502C"/>
    <w:rsid w:val="000C684D"/>
    <w:rsid w:val="000C75E6"/>
    <w:rsid w:val="000C7992"/>
    <w:rsid w:val="000D0D0A"/>
    <w:rsid w:val="000D11E3"/>
    <w:rsid w:val="000D1EE2"/>
    <w:rsid w:val="000D487E"/>
    <w:rsid w:val="000D4BA2"/>
    <w:rsid w:val="000D5FC2"/>
    <w:rsid w:val="000E0395"/>
    <w:rsid w:val="000E2226"/>
    <w:rsid w:val="000E3BDB"/>
    <w:rsid w:val="000E3FC0"/>
    <w:rsid w:val="000E4CA8"/>
    <w:rsid w:val="000E564D"/>
    <w:rsid w:val="000E74F5"/>
    <w:rsid w:val="000F0628"/>
    <w:rsid w:val="000F06E3"/>
    <w:rsid w:val="000F129F"/>
    <w:rsid w:val="000F3176"/>
    <w:rsid w:val="000F4A9C"/>
    <w:rsid w:val="000F5BDE"/>
    <w:rsid w:val="000F6A64"/>
    <w:rsid w:val="000F7388"/>
    <w:rsid w:val="000F74BB"/>
    <w:rsid w:val="00100167"/>
    <w:rsid w:val="0010558C"/>
    <w:rsid w:val="0010641F"/>
    <w:rsid w:val="001072AA"/>
    <w:rsid w:val="001077F4"/>
    <w:rsid w:val="00107F04"/>
    <w:rsid w:val="00111CFF"/>
    <w:rsid w:val="00116240"/>
    <w:rsid w:val="001168BC"/>
    <w:rsid w:val="00121287"/>
    <w:rsid w:val="00123017"/>
    <w:rsid w:val="0012323F"/>
    <w:rsid w:val="0012435B"/>
    <w:rsid w:val="001250D3"/>
    <w:rsid w:val="0012552F"/>
    <w:rsid w:val="00125619"/>
    <w:rsid w:val="00127444"/>
    <w:rsid w:val="001313B0"/>
    <w:rsid w:val="00133115"/>
    <w:rsid w:val="00140DA3"/>
    <w:rsid w:val="00143505"/>
    <w:rsid w:val="001447DF"/>
    <w:rsid w:val="00144B73"/>
    <w:rsid w:val="00152C9D"/>
    <w:rsid w:val="0015474F"/>
    <w:rsid w:val="00155BC6"/>
    <w:rsid w:val="00160146"/>
    <w:rsid w:val="00161FEA"/>
    <w:rsid w:val="00170049"/>
    <w:rsid w:val="00170160"/>
    <w:rsid w:val="0017097E"/>
    <w:rsid w:val="001720BC"/>
    <w:rsid w:val="001730ED"/>
    <w:rsid w:val="00173484"/>
    <w:rsid w:val="001736CE"/>
    <w:rsid w:val="001762E4"/>
    <w:rsid w:val="00176A5B"/>
    <w:rsid w:val="0018022D"/>
    <w:rsid w:val="00180E41"/>
    <w:rsid w:val="00182F50"/>
    <w:rsid w:val="00183296"/>
    <w:rsid w:val="0018366E"/>
    <w:rsid w:val="0018372D"/>
    <w:rsid w:val="00191640"/>
    <w:rsid w:val="00194D7C"/>
    <w:rsid w:val="00197625"/>
    <w:rsid w:val="001A17DC"/>
    <w:rsid w:val="001A22E0"/>
    <w:rsid w:val="001A3C8C"/>
    <w:rsid w:val="001A3D49"/>
    <w:rsid w:val="001A41D4"/>
    <w:rsid w:val="001A4746"/>
    <w:rsid w:val="001A4D7E"/>
    <w:rsid w:val="001A5FD0"/>
    <w:rsid w:val="001A7DE8"/>
    <w:rsid w:val="001B043A"/>
    <w:rsid w:val="001B2164"/>
    <w:rsid w:val="001B5009"/>
    <w:rsid w:val="001B6067"/>
    <w:rsid w:val="001B7276"/>
    <w:rsid w:val="001C014B"/>
    <w:rsid w:val="001C0E0E"/>
    <w:rsid w:val="001C2D51"/>
    <w:rsid w:val="001C5EBC"/>
    <w:rsid w:val="001C60C5"/>
    <w:rsid w:val="001C67BF"/>
    <w:rsid w:val="001C78AF"/>
    <w:rsid w:val="001D05FA"/>
    <w:rsid w:val="001D14A2"/>
    <w:rsid w:val="001D1CDD"/>
    <w:rsid w:val="001D1EB7"/>
    <w:rsid w:val="001D4C6B"/>
    <w:rsid w:val="001D7CEF"/>
    <w:rsid w:val="001E524D"/>
    <w:rsid w:val="001E53FB"/>
    <w:rsid w:val="001E6A6C"/>
    <w:rsid w:val="001E7397"/>
    <w:rsid w:val="001E770A"/>
    <w:rsid w:val="001F2DB0"/>
    <w:rsid w:val="001F467C"/>
    <w:rsid w:val="001F5317"/>
    <w:rsid w:val="001F6C53"/>
    <w:rsid w:val="001F70BC"/>
    <w:rsid w:val="00200278"/>
    <w:rsid w:val="0020070F"/>
    <w:rsid w:val="00200CFA"/>
    <w:rsid w:val="00202705"/>
    <w:rsid w:val="00204DF7"/>
    <w:rsid w:val="002058FE"/>
    <w:rsid w:val="00206880"/>
    <w:rsid w:val="00207898"/>
    <w:rsid w:val="0021273F"/>
    <w:rsid w:val="00214D11"/>
    <w:rsid w:val="002161B4"/>
    <w:rsid w:val="00216236"/>
    <w:rsid w:val="002168B7"/>
    <w:rsid w:val="00216D51"/>
    <w:rsid w:val="002170ED"/>
    <w:rsid w:val="00225153"/>
    <w:rsid w:val="00226B53"/>
    <w:rsid w:val="002277C9"/>
    <w:rsid w:val="002300BD"/>
    <w:rsid w:val="0023019F"/>
    <w:rsid w:val="002314B9"/>
    <w:rsid w:val="002325FF"/>
    <w:rsid w:val="0023285B"/>
    <w:rsid w:val="00234FB7"/>
    <w:rsid w:val="00235166"/>
    <w:rsid w:val="00237F40"/>
    <w:rsid w:val="00240308"/>
    <w:rsid w:val="00244042"/>
    <w:rsid w:val="00246549"/>
    <w:rsid w:val="00250DE6"/>
    <w:rsid w:val="0025238D"/>
    <w:rsid w:val="00253EC0"/>
    <w:rsid w:val="00260891"/>
    <w:rsid w:val="00266321"/>
    <w:rsid w:val="00267DE0"/>
    <w:rsid w:val="002700B0"/>
    <w:rsid w:val="002703BE"/>
    <w:rsid w:val="00273000"/>
    <w:rsid w:val="00273120"/>
    <w:rsid w:val="00273B96"/>
    <w:rsid w:val="0027478F"/>
    <w:rsid w:val="00275121"/>
    <w:rsid w:val="0027585E"/>
    <w:rsid w:val="00280286"/>
    <w:rsid w:val="002837F5"/>
    <w:rsid w:val="00284D71"/>
    <w:rsid w:val="00284E62"/>
    <w:rsid w:val="0028599A"/>
    <w:rsid w:val="002869C4"/>
    <w:rsid w:val="00291CB9"/>
    <w:rsid w:val="0029638A"/>
    <w:rsid w:val="002A4147"/>
    <w:rsid w:val="002A55B2"/>
    <w:rsid w:val="002A66AB"/>
    <w:rsid w:val="002B618C"/>
    <w:rsid w:val="002B61E2"/>
    <w:rsid w:val="002B7B69"/>
    <w:rsid w:val="002C0600"/>
    <w:rsid w:val="002C433E"/>
    <w:rsid w:val="002C43F8"/>
    <w:rsid w:val="002C6D25"/>
    <w:rsid w:val="002D2012"/>
    <w:rsid w:val="002D309A"/>
    <w:rsid w:val="002D53FB"/>
    <w:rsid w:val="002D5535"/>
    <w:rsid w:val="002E2345"/>
    <w:rsid w:val="002E6756"/>
    <w:rsid w:val="002F0B45"/>
    <w:rsid w:val="002F241B"/>
    <w:rsid w:val="002F251D"/>
    <w:rsid w:val="002F4501"/>
    <w:rsid w:val="002F5161"/>
    <w:rsid w:val="002F5435"/>
    <w:rsid w:val="002F5659"/>
    <w:rsid w:val="002F6B03"/>
    <w:rsid w:val="00301180"/>
    <w:rsid w:val="00301DB7"/>
    <w:rsid w:val="00301EC2"/>
    <w:rsid w:val="00304DD1"/>
    <w:rsid w:val="0031081C"/>
    <w:rsid w:val="00312762"/>
    <w:rsid w:val="00315A68"/>
    <w:rsid w:val="003166B0"/>
    <w:rsid w:val="0032231A"/>
    <w:rsid w:val="00323382"/>
    <w:rsid w:val="003277E4"/>
    <w:rsid w:val="00327D75"/>
    <w:rsid w:val="003308C9"/>
    <w:rsid w:val="003311CB"/>
    <w:rsid w:val="003315D5"/>
    <w:rsid w:val="003337F1"/>
    <w:rsid w:val="003367A3"/>
    <w:rsid w:val="00337C24"/>
    <w:rsid w:val="0034119A"/>
    <w:rsid w:val="00342FF4"/>
    <w:rsid w:val="00345A54"/>
    <w:rsid w:val="00347D92"/>
    <w:rsid w:val="00352A9C"/>
    <w:rsid w:val="00355823"/>
    <w:rsid w:val="0035585D"/>
    <w:rsid w:val="00356A54"/>
    <w:rsid w:val="0036005F"/>
    <w:rsid w:val="003615AC"/>
    <w:rsid w:val="00361903"/>
    <w:rsid w:val="00362668"/>
    <w:rsid w:val="0036358C"/>
    <w:rsid w:val="003656C3"/>
    <w:rsid w:val="003701DB"/>
    <w:rsid w:val="003705EF"/>
    <w:rsid w:val="0037316B"/>
    <w:rsid w:val="0037413C"/>
    <w:rsid w:val="00374E88"/>
    <w:rsid w:val="00375163"/>
    <w:rsid w:val="00376A91"/>
    <w:rsid w:val="00376D2E"/>
    <w:rsid w:val="0038540F"/>
    <w:rsid w:val="003856F0"/>
    <w:rsid w:val="00391B8E"/>
    <w:rsid w:val="00392292"/>
    <w:rsid w:val="00393F73"/>
    <w:rsid w:val="003941D7"/>
    <w:rsid w:val="00395447"/>
    <w:rsid w:val="00396251"/>
    <w:rsid w:val="00396408"/>
    <w:rsid w:val="003972F1"/>
    <w:rsid w:val="0039786B"/>
    <w:rsid w:val="003A187D"/>
    <w:rsid w:val="003A2AAC"/>
    <w:rsid w:val="003A33A8"/>
    <w:rsid w:val="003A414B"/>
    <w:rsid w:val="003B02C5"/>
    <w:rsid w:val="003B3518"/>
    <w:rsid w:val="003B436C"/>
    <w:rsid w:val="003B4D2A"/>
    <w:rsid w:val="003B57A4"/>
    <w:rsid w:val="003B5916"/>
    <w:rsid w:val="003B5EDF"/>
    <w:rsid w:val="003C45A8"/>
    <w:rsid w:val="003C57E0"/>
    <w:rsid w:val="003C771B"/>
    <w:rsid w:val="003D19D1"/>
    <w:rsid w:val="003D4B8D"/>
    <w:rsid w:val="003D5B6C"/>
    <w:rsid w:val="003D69B0"/>
    <w:rsid w:val="003E2CC8"/>
    <w:rsid w:val="003E3CC3"/>
    <w:rsid w:val="003E5712"/>
    <w:rsid w:val="003E64E1"/>
    <w:rsid w:val="003F1332"/>
    <w:rsid w:val="003F205A"/>
    <w:rsid w:val="003F4054"/>
    <w:rsid w:val="003F4C9A"/>
    <w:rsid w:val="003F6289"/>
    <w:rsid w:val="003F7716"/>
    <w:rsid w:val="003F7CB1"/>
    <w:rsid w:val="00402671"/>
    <w:rsid w:val="00403850"/>
    <w:rsid w:val="00405B0B"/>
    <w:rsid w:val="00406164"/>
    <w:rsid w:val="004062DA"/>
    <w:rsid w:val="00406D38"/>
    <w:rsid w:val="004118C5"/>
    <w:rsid w:val="0041299E"/>
    <w:rsid w:val="00413DF0"/>
    <w:rsid w:val="00414A32"/>
    <w:rsid w:val="00414AC7"/>
    <w:rsid w:val="00417117"/>
    <w:rsid w:val="00417527"/>
    <w:rsid w:val="00422133"/>
    <w:rsid w:val="004231A3"/>
    <w:rsid w:val="00424774"/>
    <w:rsid w:val="00427EFE"/>
    <w:rsid w:val="00431253"/>
    <w:rsid w:val="00431A65"/>
    <w:rsid w:val="00432382"/>
    <w:rsid w:val="00432573"/>
    <w:rsid w:val="00435AD7"/>
    <w:rsid w:val="0043666D"/>
    <w:rsid w:val="004375D1"/>
    <w:rsid w:val="004376F8"/>
    <w:rsid w:val="00437965"/>
    <w:rsid w:val="00437B34"/>
    <w:rsid w:val="00441F81"/>
    <w:rsid w:val="004438AB"/>
    <w:rsid w:val="004464D6"/>
    <w:rsid w:val="00450DE9"/>
    <w:rsid w:val="00451DE1"/>
    <w:rsid w:val="00452D56"/>
    <w:rsid w:val="00453192"/>
    <w:rsid w:val="00454750"/>
    <w:rsid w:val="00454850"/>
    <w:rsid w:val="00456AFF"/>
    <w:rsid w:val="00457191"/>
    <w:rsid w:val="0046439F"/>
    <w:rsid w:val="004658C2"/>
    <w:rsid w:val="00466952"/>
    <w:rsid w:val="0046759F"/>
    <w:rsid w:val="0046770D"/>
    <w:rsid w:val="004677F4"/>
    <w:rsid w:val="00470787"/>
    <w:rsid w:val="004709F6"/>
    <w:rsid w:val="00474006"/>
    <w:rsid w:val="0047435C"/>
    <w:rsid w:val="00474723"/>
    <w:rsid w:val="004779E4"/>
    <w:rsid w:val="00483B1E"/>
    <w:rsid w:val="00483EB0"/>
    <w:rsid w:val="0048437A"/>
    <w:rsid w:val="00484723"/>
    <w:rsid w:val="00487922"/>
    <w:rsid w:val="00492D4C"/>
    <w:rsid w:val="00493352"/>
    <w:rsid w:val="004945AA"/>
    <w:rsid w:val="004975F0"/>
    <w:rsid w:val="004A0428"/>
    <w:rsid w:val="004A478B"/>
    <w:rsid w:val="004A4D24"/>
    <w:rsid w:val="004A6D8A"/>
    <w:rsid w:val="004A7904"/>
    <w:rsid w:val="004B05D0"/>
    <w:rsid w:val="004B0DF1"/>
    <w:rsid w:val="004B3F87"/>
    <w:rsid w:val="004B785B"/>
    <w:rsid w:val="004C12B5"/>
    <w:rsid w:val="004C37B8"/>
    <w:rsid w:val="004C47D4"/>
    <w:rsid w:val="004C65C7"/>
    <w:rsid w:val="004C6A94"/>
    <w:rsid w:val="004D07FE"/>
    <w:rsid w:val="004D39EC"/>
    <w:rsid w:val="004D3D9A"/>
    <w:rsid w:val="004D443B"/>
    <w:rsid w:val="004D4A72"/>
    <w:rsid w:val="004D611D"/>
    <w:rsid w:val="004E1754"/>
    <w:rsid w:val="004E2036"/>
    <w:rsid w:val="004E28F9"/>
    <w:rsid w:val="004E297A"/>
    <w:rsid w:val="004E74C6"/>
    <w:rsid w:val="004F08F3"/>
    <w:rsid w:val="004F3C7B"/>
    <w:rsid w:val="004F54D4"/>
    <w:rsid w:val="00503E12"/>
    <w:rsid w:val="00505D5E"/>
    <w:rsid w:val="00506994"/>
    <w:rsid w:val="00506D5F"/>
    <w:rsid w:val="00512758"/>
    <w:rsid w:val="00514D05"/>
    <w:rsid w:val="005212A5"/>
    <w:rsid w:val="0052238D"/>
    <w:rsid w:val="00524B94"/>
    <w:rsid w:val="00526868"/>
    <w:rsid w:val="00534A70"/>
    <w:rsid w:val="00536D38"/>
    <w:rsid w:val="00536D95"/>
    <w:rsid w:val="0054108D"/>
    <w:rsid w:val="005410EB"/>
    <w:rsid w:val="005415F1"/>
    <w:rsid w:val="00543BD7"/>
    <w:rsid w:val="00543DBC"/>
    <w:rsid w:val="005469A0"/>
    <w:rsid w:val="00551A00"/>
    <w:rsid w:val="00551ECF"/>
    <w:rsid w:val="00553279"/>
    <w:rsid w:val="005540A9"/>
    <w:rsid w:val="00555706"/>
    <w:rsid w:val="00560DEC"/>
    <w:rsid w:val="00561274"/>
    <w:rsid w:val="00562AC2"/>
    <w:rsid w:val="00564514"/>
    <w:rsid w:val="00572663"/>
    <w:rsid w:val="00576A06"/>
    <w:rsid w:val="00576FF4"/>
    <w:rsid w:val="00577AE1"/>
    <w:rsid w:val="0058539F"/>
    <w:rsid w:val="00587045"/>
    <w:rsid w:val="00587234"/>
    <w:rsid w:val="00587E3C"/>
    <w:rsid w:val="00590A4D"/>
    <w:rsid w:val="0059305F"/>
    <w:rsid w:val="00595A48"/>
    <w:rsid w:val="005A0470"/>
    <w:rsid w:val="005A3AD1"/>
    <w:rsid w:val="005A4B22"/>
    <w:rsid w:val="005A524D"/>
    <w:rsid w:val="005A5787"/>
    <w:rsid w:val="005A743B"/>
    <w:rsid w:val="005A77AD"/>
    <w:rsid w:val="005A7C9E"/>
    <w:rsid w:val="005B12C0"/>
    <w:rsid w:val="005B363B"/>
    <w:rsid w:val="005B3F7A"/>
    <w:rsid w:val="005B516B"/>
    <w:rsid w:val="005B66CE"/>
    <w:rsid w:val="005C0A09"/>
    <w:rsid w:val="005C3A77"/>
    <w:rsid w:val="005C60FE"/>
    <w:rsid w:val="005C6F99"/>
    <w:rsid w:val="005D0CCF"/>
    <w:rsid w:val="005D2CFD"/>
    <w:rsid w:val="005D2FA0"/>
    <w:rsid w:val="005D522D"/>
    <w:rsid w:val="005D6479"/>
    <w:rsid w:val="005E1CA2"/>
    <w:rsid w:val="005E331B"/>
    <w:rsid w:val="005E3C53"/>
    <w:rsid w:val="005E44F0"/>
    <w:rsid w:val="005E5117"/>
    <w:rsid w:val="005E6C5F"/>
    <w:rsid w:val="005F02D7"/>
    <w:rsid w:val="005F1A4A"/>
    <w:rsid w:val="005F5416"/>
    <w:rsid w:val="005F5989"/>
    <w:rsid w:val="00600FD0"/>
    <w:rsid w:val="00601740"/>
    <w:rsid w:val="00610CBA"/>
    <w:rsid w:val="00612B18"/>
    <w:rsid w:val="0061302D"/>
    <w:rsid w:val="00613842"/>
    <w:rsid w:val="00613B69"/>
    <w:rsid w:val="006202DD"/>
    <w:rsid w:val="0062251C"/>
    <w:rsid w:val="00622814"/>
    <w:rsid w:val="006238E9"/>
    <w:rsid w:val="00624BF3"/>
    <w:rsid w:val="006270B4"/>
    <w:rsid w:val="00633F88"/>
    <w:rsid w:val="006359EC"/>
    <w:rsid w:val="006364F2"/>
    <w:rsid w:val="006366EA"/>
    <w:rsid w:val="00636CEB"/>
    <w:rsid w:val="00636E67"/>
    <w:rsid w:val="0064026E"/>
    <w:rsid w:val="00642EA7"/>
    <w:rsid w:val="00645B85"/>
    <w:rsid w:val="00646AE5"/>
    <w:rsid w:val="00646BC7"/>
    <w:rsid w:val="00647B35"/>
    <w:rsid w:val="006512DB"/>
    <w:rsid w:val="00653235"/>
    <w:rsid w:val="00656401"/>
    <w:rsid w:val="0065688E"/>
    <w:rsid w:val="00657DBC"/>
    <w:rsid w:val="006603CC"/>
    <w:rsid w:val="00666F29"/>
    <w:rsid w:val="006675A1"/>
    <w:rsid w:val="00667728"/>
    <w:rsid w:val="00670F9A"/>
    <w:rsid w:val="00673D28"/>
    <w:rsid w:val="00675A7D"/>
    <w:rsid w:val="00677579"/>
    <w:rsid w:val="00677CEF"/>
    <w:rsid w:val="006804F8"/>
    <w:rsid w:val="00681DC0"/>
    <w:rsid w:val="00681FAF"/>
    <w:rsid w:val="00682917"/>
    <w:rsid w:val="00685440"/>
    <w:rsid w:val="00691554"/>
    <w:rsid w:val="00691AC7"/>
    <w:rsid w:val="00692EAB"/>
    <w:rsid w:val="00695932"/>
    <w:rsid w:val="0069598B"/>
    <w:rsid w:val="00696758"/>
    <w:rsid w:val="006A1041"/>
    <w:rsid w:val="006A171F"/>
    <w:rsid w:val="006A1AF6"/>
    <w:rsid w:val="006A296D"/>
    <w:rsid w:val="006A421A"/>
    <w:rsid w:val="006A482D"/>
    <w:rsid w:val="006A4B08"/>
    <w:rsid w:val="006A6519"/>
    <w:rsid w:val="006A67CE"/>
    <w:rsid w:val="006A6BC9"/>
    <w:rsid w:val="006A72FF"/>
    <w:rsid w:val="006A7763"/>
    <w:rsid w:val="006B4F40"/>
    <w:rsid w:val="006B6830"/>
    <w:rsid w:val="006B78FE"/>
    <w:rsid w:val="006C0218"/>
    <w:rsid w:val="006C3658"/>
    <w:rsid w:val="006C412D"/>
    <w:rsid w:val="006C558F"/>
    <w:rsid w:val="006C5CD4"/>
    <w:rsid w:val="006C5EC5"/>
    <w:rsid w:val="006C6844"/>
    <w:rsid w:val="006C68EB"/>
    <w:rsid w:val="006D2A29"/>
    <w:rsid w:val="006D43F2"/>
    <w:rsid w:val="006D544B"/>
    <w:rsid w:val="006D697F"/>
    <w:rsid w:val="006E1DAC"/>
    <w:rsid w:val="006E22CF"/>
    <w:rsid w:val="006E283F"/>
    <w:rsid w:val="006E3FBE"/>
    <w:rsid w:val="006E425E"/>
    <w:rsid w:val="006E4C81"/>
    <w:rsid w:val="006E668A"/>
    <w:rsid w:val="006E7CB0"/>
    <w:rsid w:val="006F23FA"/>
    <w:rsid w:val="006F3EA1"/>
    <w:rsid w:val="006F5525"/>
    <w:rsid w:val="006F6526"/>
    <w:rsid w:val="007000E6"/>
    <w:rsid w:val="007001AA"/>
    <w:rsid w:val="00700365"/>
    <w:rsid w:val="00703A9F"/>
    <w:rsid w:val="00705B29"/>
    <w:rsid w:val="00710CA5"/>
    <w:rsid w:val="00714606"/>
    <w:rsid w:val="00717885"/>
    <w:rsid w:val="007218CA"/>
    <w:rsid w:val="00724B2A"/>
    <w:rsid w:val="00726D8E"/>
    <w:rsid w:val="00731B5A"/>
    <w:rsid w:val="00731BB8"/>
    <w:rsid w:val="00733CFB"/>
    <w:rsid w:val="00734802"/>
    <w:rsid w:val="00734E00"/>
    <w:rsid w:val="007357CC"/>
    <w:rsid w:val="00735EEC"/>
    <w:rsid w:val="007375D0"/>
    <w:rsid w:val="00737AC4"/>
    <w:rsid w:val="00737F3B"/>
    <w:rsid w:val="007426D7"/>
    <w:rsid w:val="00742988"/>
    <w:rsid w:val="007465FA"/>
    <w:rsid w:val="007469E5"/>
    <w:rsid w:val="00747DB4"/>
    <w:rsid w:val="007534E4"/>
    <w:rsid w:val="007566B1"/>
    <w:rsid w:val="0075747D"/>
    <w:rsid w:val="00757F09"/>
    <w:rsid w:val="007604A2"/>
    <w:rsid w:val="0076263D"/>
    <w:rsid w:val="007645EB"/>
    <w:rsid w:val="00765109"/>
    <w:rsid w:val="007659F5"/>
    <w:rsid w:val="00770AF5"/>
    <w:rsid w:val="00772907"/>
    <w:rsid w:val="00773FA6"/>
    <w:rsid w:val="00773FC7"/>
    <w:rsid w:val="007751F7"/>
    <w:rsid w:val="00775B58"/>
    <w:rsid w:val="00780373"/>
    <w:rsid w:val="00780E88"/>
    <w:rsid w:val="007818D6"/>
    <w:rsid w:val="007838E7"/>
    <w:rsid w:val="007851DD"/>
    <w:rsid w:val="00786307"/>
    <w:rsid w:val="00786CF2"/>
    <w:rsid w:val="00787044"/>
    <w:rsid w:val="00787251"/>
    <w:rsid w:val="0078795C"/>
    <w:rsid w:val="0079288C"/>
    <w:rsid w:val="00794193"/>
    <w:rsid w:val="00794267"/>
    <w:rsid w:val="00794DCA"/>
    <w:rsid w:val="007957AB"/>
    <w:rsid w:val="00795B9A"/>
    <w:rsid w:val="00795DC0"/>
    <w:rsid w:val="007A18D3"/>
    <w:rsid w:val="007A1F4A"/>
    <w:rsid w:val="007A3C22"/>
    <w:rsid w:val="007A4942"/>
    <w:rsid w:val="007A4CD0"/>
    <w:rsid w:val="007A6899"/>
    <w:rsid w:val="007B0485"/>
    <w:rsid w:val="007B53A8"/>
    <w:rsid w:val="007C1ED1"/>
    <w:rsid w:val="007C36C0"/>
    <w:rsid w:val="007C44C5"/>
    <w:rsid w:val="007C4EF3"/>
    <w:rsid w:val="007D042E"/>
    <w:rsid w:val="007D1021"/>
    <w:rsid w:val="007D5D5D"/>
    <w:rsid w:val="007D5F16"/>
    <w:rsid w:val="007E11A7"/>
    <w:rsid w:val="007E2941"/>
    <w:rsid w:val="007E2C9B"/>
    <w:rsid w:val="007E4FBC"/>
    <w:rsid w:val="007E56AF"/>
    <w:rsid w:val="007F0376"/>
    <w:rsid w:val="007F2841"/>
    <w:rsid w:val="007F461A"/>
    <w:rsid w:val="007F5FDE"/>
    <w:rsid w:val="00802608"/>
    <w:rsid w:val="00804938"/>
    <w:rsid w:val="00810C76"/>
    <w:rsid w:val="00812EBB"/>
    <w:rsid w:val="008144A0"/>
    <w:rsid w:val="0081460C"/>
    <w:rsid w:val="00816512"/>
    <w:rsid w:val="008166AB"/>
    <w:rsid w:val="00821C1C"/>
    <w:rsid w:val="008226BE"/>
    <w:rsid w:val="00825EDA"/>
    <w:rsid w:val="008266AF"/>
    <w:rsid w:val="00827246"/>
    <w:rsid w:val="00827AD7"/>
    <w:rsid w:val="00832465"/>
    <w:rsid w:val="00842225"/>
    <w:rsid w:val="00843FF8"/>
    <w:rsid w:val="00846D6A"/>
    <w:rsid w:val="00850A10"/>
    <w:rsid w:val="00853A92"/>
    <w:rsid w:val="00854D5C"/>
    <w:rsid w:val="0085790F"/>
    <w:rsid w:val="008632DC"/>
    <w:rsid w:val="00863579"/>
    <w:rsid w:val="008640F5"/>
    <w:rsid w:val="00865E53"/>
    <w:rsid w:val="00866FD2"/>
    <w:rsid w:val="00872C7A"/>
    <w:rsid w:val="0087496B"/>
    <w:rsid w:val="00874E3A"/>
    <w:rsid w:val="00876807"/>
    <w:rsid w:val="00880409"/>
    <w:rsid w:val="00880A21"/>
    <w:rsid w:val="00883EBB"/>
    <w:rsid w:val="00883F7E"/>
    <w:rsid w:val="008913B7"/>
    <w:rsid w:val="0089254F"/>
    <w:rsid w:val="0089346D"/>
    <w:rsid w:val="008957EA"/>
    <w:rsid w:val="00895C59"/>
    <w:rsid w:val="00896E74"/>
    <w:rsid w:val="008A07F1"/>
    <w:rsid w:val="008A2863"/>
    <w:rsid w:val="008A41DD"/>
    <w:rsid w:val="008A6070"/>
    <w:rsid w:val="008A7E1E"/>
    <w:rsid w:val="008B0DCD"/>
    <w:rsid w:val="008B1311"/>
    <w:rsid w:val="008B16B6"/>
    <w:rsid w:val="008B2C1E"/>
    <w:rsid w:val="008B7F05"/>
    <w:rsid w:val="008C215B"/>
    <w:rsid w:val="008C3915"/>
    <w:rsid w:val="008C582D"/>
    <w:rsid w:val="008C5F2B"/>
    <w:rsid w:val="008C793A"/>
    <w:rsid w:val="008D0A95"/>
    <w:rsid w:val="008D3F9C"/>
    <w:rsid w:val="008D7542"/>
    <w:rsid w:val="008E592F"/>
    <w:rsid w:val="008E7AC2"/>
    <w:rsid w:val="008F0F7C"/>
    <w:rsid w:val="008F1AD2"/>
    <w:rsid w:val="008F2970"/>
    <w:rsid w:val="008F50E7"/>
    <w:rsid w:val="00900083"/>
    <w:rsid w:val="009017B5"/>
    <w:rsid w:val="009047EA"/>
    <w:rsid w:val="00905196"/>
    <w:rsid w:val="0090630C"/>
    <w:rsid w:val="00906623"/>
    <w:rsid w:val="00906B51"/>
    <w:rsid w:val="009102D6"/>
    <w:rsid w:val="00911EE1"/>
    <w:rsid w:val="00915DA0"/>
    <w:rsid w:val="00915F89"/>
    <w:rsid w:val="009167B4"/>
    <w:rsid w:val="00917ADB"/>
    <w:rsid w:val="00920B4C"/>
    <w:rsid w:val="009243E6"/>
    <w:rsid w:val="00924800"/>
    <w:rsid w:val="00925E29"/>
    <w:rsid w:val="00925EC9"/>
    <w:rsid w:val="009302B1"/>
    <w:rsid w:val="00934427"/>
    <w:rsid w:val="00936579"/>
    <w:rsid w:val="009368FE"/>
    <w:rsid w:val="00940D43"/>
    <w:rsid w:val="00942523"/>
    <w:rsid w:val="00945270"/>
    <w:rsid w:val="0094563E"/>
    <w:rsid w:val="009476C6"/>
    <w:rsid w:val="00950DBA"/>
    <w:rsid w:val="009523F3"/>
    <w:rsid w:val="00952765"/>
    <w:rsid w:val="0095315D"/>
    <w:rsid w:val="00955038"/>
    <w:rsid w:val="00955667"/>
    <w:rsid w:val="009606F5"/>
    <w:rsid w:val="00964BDB"/>
    <w:rsid w:val="00971A81"/>
    <w:rsid w:val="00971E86"/>
    <w:rsid w:val="00972930"/>
    <w:rsid w:val="009732FB"/>
    <w:rsid w:val="0097512E"/>
    <w:rsid w:val="009759B2"/>
    <w:rsid w:val="009763D0"/>
    <w:rsid w:val="0097657B"/>
    <w:rsid w:val="00980847"/>
    <w:rsid w:val="00986493"/>
    <w:rsid w:val="0098694A"/>
    <w:rsid w:val="0099088D"/>
    <w:rsid w:val="0099093C"/>
    <w:rsid w:val="0099272B"/>
    <w:rsid w:val="00992B3F"/>
    <w:rsid w:val="00993F7A"/>
    <w:rsid w:val="00995A60"/>
    <w:rsid w:val="00997D7B"/>
    <w:rsid w:val="009A01D9"/>
    <w:rsid w:val="009A349C"/>
    <w:rsid w:val="009A377D"/>
    <w:rsid w:val="009A3BDC"/>
    <w:rsid w:val="009A4ED5"/>
    <w:rsid w:val="009A5E3D"/>
    <w:rsid w:val="009A7490"/>
    <w:rsid w:val="009A7A4D"/>
    <w:rsid w:val="009B11CF"/>
    <w:rsid w:val="009B153B"/>
    <w:rsid w:val="009B2B9B"/>
    <w:rsid w:val="009B4B0E"/>
    <w:rsid w:val="009B62B7"/>
    <w:rsid w:val="009B6CA7"/>
    <w:rsid w:val="009B737A"/>
    <w:rsid w:val="009C1449"/>
    <w:rsid w:val="009C27BE"/>
    <w:rsid w:val="009C34EB"/>
    <w:rsid w:val="009C4CDF"/>
    <w:rsid w:val="009D01A9"/>
    <w:rsid w:val="009D023F"/>
    <w:rsid w:val="009D027D"/>
    <w:rsid w:val="009D2441"/>
    <w:rsid w:val="009D2CC4"/>
    <w:rsid w:val="009D335A"/>
    <w:rsid w:val="009D3E9E"/>
    <w:rsid w:val="009D415C"/>
    <w:rsid w:val="009D4474"/>
    <w:rsid w:val="009D6016"/>
    <w:rsid w:val="009D784E"/>
    <w:rsid w:val="009D7A18"/>
    <w:rsid w:val="009E184C"/>
    <w:rsid w:val="009E18BC"/>
    <w:rsid w:val="009E309A"/>
    <w:rsid w:val="009E312E"/>
    <w:rsid w:val="009E5858"/>
    <w:rsid w:val="009F2239"/>
    <w:rsid w:val="009F4139"/>
    <w:rsid w:val="009F62DE"/>
    <w:rsid w:val="009F70BD"/>
    <w:rsid w:val="009F7C18"/>
    <w:rsid w:val="00A0063F"/>
    <w:rsid w:val="00A06182"/>
    <w:rsid w:val="00A06B45"/>
    <w:rsid w:val="00A11AA9"/>
    <w:rsid w:val="00A121D8"/>
    <w:rsid w:val="00A13AC0"/>
    <w:rsid w:val="00A14462"/>
    <w:rsid w:val="00A15699"/>
    <w:rsid w:val="00A15A00"/>
    <w:rsid w:val="00A17B2E"/>
    <w:rsid w:val="00A17E6C"/>
    <w:rsid w:val="00A22D0E"/>
    <w:rsid w:val="00A22EBA"/>
    <w:rsid w:val="00A24A1D"/>
    <w:rsid w:val="00A258CC"/>
    <w:rsid w:val="00A26773"/>
    <w:rsid w:val="00A31737"/>
    <w:rsid w:val="00A34F3E"/>
    <w:rsid w:val="00A35B7B"/>
    <w:rsid w:val="00A35F0E"/>
    <w:rsid w:val="00A43A40"/>
    <w:rsid w:val="00A4409B"/>
    <w:rsid w:val="00A46633"/>
    <w:rsid w:val="00A46DE3"/>
    <w:rsid w:val="00A46F41"/>
    <w:rsid w:val="00A52731"/>
    <w:rsid w:val="00A546CF"/>
    <w:rsid w:val="00A55F99"/>
    <w:rsid w:val="00A561A0"/>
    <w:rsid w:val="00A612EA"/>
    <w:rsid w:val="00A63813"/>
    <w:rsid w:val="00A64596"/>
    <w:rsid w:val="00A66B55"/>
    <w:rsid w:val="00A7199B"/>
    <w:rsid w:val="00A72745"/>
    <w:rsid w:val="00A7330D"/>
    <w:rsid w:val="00A77051"/>
    <w:rsid w:val="00A7734F"/>
    <w:rsid w:val="00A83082"/>
    <w:rsid w:val="00A850B4"/>
    <w:rsid w:val="00A853F0"/>
    <w:rsid w:val="00A8567E"/>
    <w:rsid w:val="00A90A17"/>
    <w:rsid w:val="00A940E3"/>
    <w:rsid w:val="00A9640B"/>
    <w:rsid w:val="00A965A3"/>
    <w:rsid w:val="00A97803"/>
    <w:rsid w:val="00AA0CE6"/>
    <w:rsid w:val="00AA104C"/>
    <w:rsid w:val="00AA2399"/>
    <w:rsid w:val="00AA3DE4"/>
    <w:rsid w:val="00AA3E30"/>
    <w:rsid w:val="00AA5F4A"/>
    <w:rsid w:val="00AA65D1"/>
    <w:rsid w:val="00AB12D0"/>
    <w:rsid w:val="00AB1F74"/>
    <w:rsid w:val="00AB1FB8"/>
    <w:rsid w:val="00AB2AED"/>
    <w:rsid w:val="00AB4B5A"/>
    <w:rsid w:val="00AB740C"/>
    <w:rsid w:val="00AB7617"/>
    <w:rsid w:val="00AC2A5D"/>
    <w:rsid w:val="00AC4FF6"/>
    <w:rsid w:val="00AC5B37"/>
    <w:rsid w:val="00AC5C6A"/>
    <w:rsid w:val="00AC6005"/>
    <w:rsid w:val="00AD311C"/>
    <w:rsid w:val="00AD492D"/>
    <w:rsid w:val="00AD6516"/>
    <w:rsid w:val="00AE208F"/>
    <w:rsid w:val="00AE445F"/>
    <w:rsid w:val="00AE7697"/>
    <w:rsid w:val="00AF0310"/>
    <w:rsid w:val="00AF2273"/>
    <w:rsid w:val="00AF5965"/>
    <w:rsid w:val="00AF6776"/>
    <w:rsid w:val="00AF73FE"/>
    <w:rsid w:val="00AF747E"/>
    <w:rsid w:val="00AF7F06"/>
    <w:rsid w:val="00B000F0"/>
    <w:rsid w:val="00B0211E"/>
    <w:rsid w:val="00B05093"/>
    <w:rsid w:val="00B054AB"/>
    <w:rsid w:val="00B062AC"/>
    <w:rsid w:val="00B068D3"/>
    <w:rsid w:val="00B15EC7"/>
    <w:rsid w:val="00B17A1F"/>
    <w:rsid w:val="00B21785"/>
    <w:rsid w:val="00B21835"/>
    <w:rsid w:val="00B23DDB"/>
    <w:rsid w:val="00B273F3"/>
    <w:rsid w:val="00B31482"/>
    <w:rsid w:val="00B34961"/>
    <w:rsid w:val="00B43BA7"/>
    <w:rsid w:val="00B460D7"/>
    <w:rsid w:val="00B47F1D"/>
    <w:rsid w:val="00B50016"/>
    <w:rsid w:val="00B507E0"/>
    <w:rsid w:val="00B52B87"/>
    <w:rsid w:val="00B52BF2"/>
    <w:rsid w:val="00B536EB"/>
    <w:rsid w:val="00B610D8"/>
    <w:rsid w:val="00B62629"/>
    <w:rsid w:val="00B64004"/>
    <w:rsid w:val="00B66484"/>
    <w:rsid w:val="00B66653"/>
    <w:rsid w:val="00B67448"/>
    <w:rsid w:val="00B73105"/>
    <w:rsid w:val="00B74836"/>
    <w:rsid w:val="00B75782"/>
    <w:rsid w:val="00B76E43"/>
    <w:rsid w:val="00B77E3D"/>
    <w:rsid w:val="00B80B4F"/>
    <w:rsid w:val="00B81A09"/>
    <w:rsid w:val="00B831CE"/>
    <w:rsid w:val="00B904C8"/>
    <w:rsid w:val="00B90BA7"/>
    <w:rsid w:val="00B938A8"/>
    <w:rsid w:val="00B93A87"/>
    <w:rsid w:val="00B94033"/>
    <w:rsid w:val="00B94511"/>
    <w:rsid w:val="00B97388"/>
    <w:rsid w:val="00BA515A"/>
    <w:rsid w:val="00BA5F12"/>
    <w:rsid w:val="00BA6B66"/>
    <w:rsid w:val="00BA7747"/>
    <w:rsid w:val="00BB416C"/>
    <w:rsid w:val="00BB5B24"/>
    <w:rsid w:val="00BB5F77"/>
    <w:rsid w:val="00BC1CD8"/>
    <w:rsid w:val="00BC3851"/>
    <w:rsid w:val="00BC4128"/>
    <w:rsid w:val="00BC4C5C"/>
    <w:rsid w:val="00BC4D83"/>
    <w:rsid w:val="00BC5470"/>
    <w:rsid w:val="00BC75C0"/>
    <w:rsid w:val="00BC7AE4"/>
    <w:rsid w:val="00BC7E69"/>
    <w:rsid w:val="00BC7F1A"/>
    <w:rsid w:val="00BD0ACA"/>
    <w:rsid w:val="00BD5DBA"/>
    <w:rsid w:val="00BD685E"/>
    <w:rsid w:val="00BD711D"/>
    <w:rsid w:val="00BE01C4"/>
    <w:rsid w:val="00BE372F"/>
    <w:rsid w:val="00BE489E"/>
    <w:rsid w:val="00BE5779"/>
    <w:rsid w:val="00BF4CD2"/>
    <w:rsid w:val="00BF4D37"/>
    <w:rsid w:val="00BF6708"/>
    <w:rsid w:val="00BF731A"/>
    <w:rsid w:val="00BF7D2C"/>
    <w:rsid w:val="00C0039C"/>
    <w:rsid w:val="00C02973"/>
    <w:rsid w:val="00C02D2B"/>
    <w:rsid w:val="00C103A2"/>
    <w:rsid w:val="00C10F36"/>
    <w:rsid w:val="00C169DE"/>
    <w:rsid w:val="00C16D7F"/>
    <w:rsid w:val="00C2087A"/>
    <w:rsid w:val="00C257B5"/>
    <w:rsid w:val="00C25D6B"/>
    <w:rsid w:val="00C27BDC"/>
    <w:rsid w:val="00C33EF9"/>
    <w:rsid w:val="00C347F4"/>
    <w:rsid w:val="00C378C8"/>
    <w:rsid w:val="00C37C69"/>
    <w:rsid w:val="00C41BB8"/>
    <w:rsid w:val="00C42067"/>
    <w:rsid w:val="00C44E6F"/>
    <w:rsid w:val="00C459B3"/>
    <w:rsid w:val="00C46219"/>
    <w:rsid w:val="00C4723C"/>
    <w:rsid w:val="00C51076"/>
    <w:rsid w:val="00C54557"/>
    <w:rsid w:val="00C54D43"/>
    <w:rsid w:val="00C56DC1"/>
    <w:rsid w:val="00C57F12"/>
    <w:rsid w:val="00C60901"/>
    <w:rsid w:val="00C62220"/>
    <w:rsid w:val="00C62A79"/>
    <w:rsid w:val="00C64E41"/>
    <w:rsid w:val="00C65E8B"/>
    <w:rsid w:val="00C704CB"/>
    <w:rsid w:val="00C72CDE"/>
    <w:rsid w:val="00C74FED"/>
    <w:rsid w:val="00C75BFD"/>
    <w:rsid w:val="00C777AA"/>
    <w:rsid w:val="00C778AF"/>
    <w:rsid w:val="00C8178F"/>
    <w:rsid w:val="00C81AF6"/>
    <w:rsid w:val="00C81BF8"/>
    <w:rsid w:val="00C821B4"/>
    <w:rsid w:val="00C824E3"/>
    <w:rsid w:val="00C900D1"/>
    <w:rsid w:val="00C91D58"/>
    <w:rsid w:val="00C95041"/>
    <w:rsid w:val="00C96673"/>
    <w:rsid w:val="00CA1A0C"/>
    <w:rsid w:val="00CA25D9"/>
    <w:rsid w:val="00CA4F32"/>
    <w:rsid w:val="00CA7359"/>
    <w:rsid w:val="00CA76E9"/>
    <w:rsid w:val="00CB3A3F"/>
    <w:rsid w:val="00CB494F"/>
    <w:rsid w:val="00CB6B24"/>
    <w:rsid w:val="00CC04A8"/>
    <w:rsid w:val="00CC1C5D"/>
    <w:rsid w:val="00CC36B5"/>
    <w:rsid w:val="00CC63E0"/>
    <w:rsid w:val="00CC6885"/>
    <w:rsid w:val="00CD117D"/>
    <w:rsid w:val="00CD21D5"/>
    <w:rsid w:val="00CD2E3C"/>
    <w:rsid w:val="00CD3D75"/>
    <w:rsid w:val="00CD3E81"/>
    <w:rsid w:val="00CE09A4"/>
    <w:rsid w:val="00CE1662"/>
    <w:rsid w:val="00CE336D"/>
    <w:rsid w:val="00CE53A7"/>
    <w:rsid w:val="00CE648C"/>
    <w:rsid w:val="00CE6AF2"/>
    <w:rsid w:val="00CE6BC8"/>
    <w:rsid w:val="00CE7257"/>
    <w:rsid w:val="00CF1BAF"/>
    <w:rsid w:val="00CF1C45"/>
    <w:rsid w:val="00CF45A6"/>
    <w:rsid w:val="00CF58BA"/>
    <w:rsid w:val="00CF5ECD"/>
    <w:rsid w:val="00D019E1"/>
    <w:rsid w:val="00D03139"/>
    <w:rsid w:val="00D04279"/>
    <w:rsid w:val="00D05CD2"/>
    <w:rsid w:val="00D06493"/>
    <w:rsid w:val="00D0686B"/>
    <w:rsid w:val="00D10AFF"/>
    <w:rsid w:val="00D25E8B"/>
    <w:rsid w:val="00D270B0"/>
    <w:rsid w:val="00D27F5B"/>
    <w:rsid w:val="00D31CE6"/>
    <w:rsid w:val="00D322DF"/>
    <w:rsid w:val="00D326CB"/>
    <w:rsid w:val="00D3296D"/>
    <w:rsid w:val="00D34563"/>
    <w:rsid w:val="00D34C33"/>
    <w:rsid w:val="00D35E55"/>
    <w:rsid w:val="00D36872"/>
    <w:rsid w:val="00D36FBC"/>
    <w:rsid w:val="00D41B89"/>
    <w:rsid w:val="00D42C58"/>
    <w:rsid w:val="00D4422F"/>
    <w:rsid w:val="00D50272"/>
    <w:rsid w:val="00D52639"/>
    <w:rsid w:val="00D55311"/>
    <w:rsid w:val="00D565E7"/>
    <w:rsid w:val="00D57E3A"/>
    <w:rsid w:val="00D61561"/>
    <w:rsid w:val="00D64E6D"/>
    <w:rsid w:val="00D72565"/>
    <w:rsid w:val="00D731FC"/>
    <w:rsid w:val="00D759D4"/>
    <w:rsid w:val="00D76173"/>
    <w:rsid w:val="00D776D4"/>
    <w:rsid w:val="00D77710"/>
    <w:rsid w:val="00D82D60"/>
    <w:rsid w:val="00D83D0F"/>
    <w:rsid w:val="00D8480E"/>
    <w:rsid w:val="00D857DA"/>
    <w:rsid w:val="00D86EF0"/>
    <w:rsid w:val="00D90752"/>
    <w:rsid w:val="00D93D0E"/>
    <w:rsid w:val="00D93E42"/>
    <w:rsid w:val="00D93F12"/>
    <w:rsid w:val="00DA21ED"/>
    <w:rsid w:val="00DB1343"/>
    <w:rsid w:val="00DB16BD"/>
    <w:rsid w:val="00DB16F0"/>
    <w:rsid w:val="00DB2E20"/>
    <w:rsid w:val="00DB4352"/>
    <w:rsid w:val="00DC241A"/>
    <w:rsid w:val="00DD0A88"/>
    <w:rsid w:val="00DD1A35"/>
    <w:rsid w:val="00DD2C85"/>
    <w:rsid w:val="00DD31D9"/>
    <w:rsid w:val="00DD5F10"/>
    <w:rsid w:val="00DD6A38"/>
    <w:rsid w:val="00DE1686"/>
    <w:rsid w:val="00DE1850"/>
    <w:rsid w:val="00DE4842"/>
    <w:rsid w:val="00DE5F25"/>
    <w:rsid w:val="00DE6762"/>
    <w:rsid w:val="00DE730C"/>
    <w:rsid w:val="00DF1753"/>
    <w:rsid w:val="00DF2292"/>
    <w:rsid w:val="00DF4D5E"/>
    <w:rsid w:val="00DF7426"/>
    <w:rsid w:val="00DF7CEE"/>
    <w:rsid w:val="00E05CDB"/>
    <w:rsid w:val="00E06AC2"/>
    <w:rsid w:val="00E1097D"/>
    <w:rsid w:val="00E124E9"/>
    <w:rsid w:val="00E162F4"/>
    <w:rsid w:val="00E203F6"/>
    <w:rsid w:val="00E22209"/>
    <w:rsid w:val="00E2728D"/>
    <w:rsid w:val="00E30CA9"/>
    <w:rsid w:val="00E31196"/>
    <w:rsid w:val="00E31E9D"/>
    <w:rsid w:val="00E3401E"/>
    <w:rsid w:val="00E3541D"/>
    <w:rsid w:val="00E37E76"/>
    <w:rsid w:val="00E4120B"/>
    <w:rsid w:val="00E418AA"/>
    <w:rsid w:val="00E42677"/>
    <w:rsid w:val="00E42DFC"/>
    <w:rsid w:val="00E43029"/>
    <w:rsid w:val="00E45C2E"/>
    <w:rsid w:val="00E5095C"/>
    <w:rsid w:val="00E51F11"/>
    <w:rsid w:val="00E61F76"/>
    <w:rsid w:val="00E624D7"/>
    <w:rsid w:val="00E62F09"/>
    <w:rsid w:val="00E633D6"/>
    <w:rsid w:val="00E637C6"/>
    <w:rsid w:val="00E65432"/>
    <w:rsid w:val="00E67457"/>
    <w:rsid w:val="00E678C2"/>
    <w:rsid w:val="00E67E7B"/>
    <w:rsid w:val="00E73B52"/>
    <w:rsid w:val="00E73D6A"/>
    <w:rsid w:val="00E758BF"/>
    <w:rsid w:val="00E77D0A"/>
    <w:rsid w:val="00E77E59"/>
    <w:rsid w:val="00E863B7"/>
    <w:rsid w:val="00E90940"/>
    <w:rsid w:val="00E927EB"/>
    <w:rsid w:val="00E954A8"/>
    <w:rsid w:val="00E95FD0"/>
    <w:rsid w:val="00E96CCD"/>
    <w:rsid w:val="00EA061F"/>
    <w:rsid w:val="00EA2798"/>
    <w:rsid w:val="00EA524D"/>
    <w:rsid w:val="00EA53F0"/>
    <w:rsid w:val="00EA5EF1"/>
    <w:rsid w:val="00EB12B5"/>
    <w:rsid w:val="00EB16CA"/>
    <w:rsid w:val="00EB4288"/>
    <w:rsid w:val="00EB501E"/>
    <w:rsid w:val="00EB6390"/>
    <w:rsid w:val="00EB74C1"/>
    <w:rsid w:val="00EC0D22"/>
    <w:rsid w:val="00EC16EA"/>
    <w:rsid w:val="00EC4046"/>
    <w:rsid w:val="00EC5097"/>
    <w:rsid w:val="00EC59D0"/>
    <w:rsid w:val="00ED4EB5"/>
    <w:rsid w:val="00ED528F"/>
    <w:rsid w:val="00ED5DE5"/>
    <w:rsid w:val="00ED6DCF"/>
    <w:rsid w:val="00ED734D"/>
    <w:rsid w:val="00ED7F8C"/>
    <w:rsid w:val="00EE5448"/>
    <w:rsid w:val="00EE5B7B"/>
    <w:rsid w:val="00EE5D1A"/>
    <w:rsid w:val="00EE7934"/>
    <w:rsid w:val="00EF0D52"/>
    <w:rsid w:val="00EF4BA4"/>
    <w:rsid w:val="00F016A9"/>
    <w:rsid w:val="00F01DEE"/>
    <w:rsid w:val="00F0426B"/>
    <w:rsid w:val="00F0568C"/>
    <w:rsid w:val="00F10D88"/>
    <w:rsid w:val="00F13650"/>
    <w:rsid w:val="00F14080"/>
    <w:rsid w:val="00F15D1F"/>
    <w:rsid w:val="00F20376"/>
    <w:rsid w:val="00F21319"/>
    <w:rsid w:val="00F2134B"/>
    <w:rsid w:val="00F23659"/>
    <w:rsid w:val="00F236F8"/>
    <w:rsid w:val="00F24FE2"/>
    <w:rsid w:val="00F251F1"/>
    <w:rsid w:val="00F25E67"/>
    <w:rsid w:val="00F31DE6"/>
    <w:rsid w:val="00F32207"/>
    <w:rsid w:val="00F32A17"/>
    <w:rsid w:val="00F33B84"/>
    <w:rsid w:val="00F34406"/>
    <w:rsid w:val="00F366B5"/>
    <w:rsid w:val="00F36CA0"/>
    <w:rsid w:val="00F37A7F"/>
    <w:rsid w:val="00F37C8B"/>
    <w:rsid w:val="00F41525"/>
    <w:rsid w:val="00F42A6A"/>
    <w:rsid w:val="00F43414"/>
    <w:rsid w:val="00F45407"/>
    <w:rsid w:val="00F467B6"/>
    <w:rsid w:val="00F52EED"/>
    <w:rsid w:val="00F5525D"/>
    <w:rsid w:val="00F553B9"/>
    <w:rsid w:val="00F55B0B"/>
    <w:rsid w:val="00F55BA1"/>
    <w:rsid w:val="00F573F1"/>
    <w:rsid w:val="00F6024C"/>
    <w:rsid w:val="00F618D2"/>
    <w:rsid w:val="00F619DB"/>
    <w:rsid w:val="00F62536"/>
    <w:rsid w:val="00F63E13"/>
    <w:rsid w:val="00F6545B"/>
    <w:rsid w:val="00F6606B"/>
    <w:rsid w:val="00F67101"/>
    <w:rsid w:val="00F71559"/>
    <w:rsid w:val="00F763BA"/>
    <w:rsid w:val="00F77668"/>
    <w:rsid w:val="00F77F61"/>
    <w:rsid w:val="00F813B6"/>
    <w:rsid w:val="00F81D68"/>
    <w:rsid w:val="00F8413E"/>
    <w:rsid w:val="00F844A1"/>
    <w:rsid w:val="00F86112"/>
    <w:rsid w:val="00F8694E"/>
    <w:rsid w:val="00F936F3"/>
    <w:rsid w:val="00F937A9"/>
    <w:rsid w:val="00F93AC5"/>
    <w:rsid w:val="00F97CC5"/>
    <w:rsid w:val="00FA0372"/>
    <w:rsid w:val="00FA3630"/>
    <w:rsid w:val="00FA75EC"/>
    <w:rsid w:val="00FB2248"/>
    <w:rsid w:val="00FB2B93"/>
    <w:rsid w:val="00FB35B7"/>
    <w:rsid w:val="00FB59AF"/>
    <w:rsid w:val="00FC08E6"/>
    <w:rsid w:val="00FC3885"/>
    <w:rsid w:val="00FC67ED"/>
    <w:rsid w:val="00FD1C38"/>
    <w:rsid w:val="00FD7163"/>
    <w:rsid w:val="00FD7FEC"/>
    <w:rsid w:val="00FE43F8"/>
    <w:rsid w:val="00FE6321"/>
    <w:rsid w:val="00FE7B9E"/>
    <w:rsid w:val="00FF4F22"/>
    <w:rsid w:val="00FF5E9B"/>
    <w:rsid w:val="00FF6110"/>
    <w:rsid w:val="00FF6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DCA9281"/>
  <w15:chartTrackingRefBased/>
  <w15:docId w15:val="{BCF6DAC3-907B-42A9-B06E-1F732FC0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3A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1250D3"/>
    <w:pPr>
      <w:keepNext/>
      <w:spacing w:after="0" w:line="240" w:lineRule="auto"/>
      <w:jc w:val="center"/>
      <w:outlineLvl w:val="0"/>
    </w:pPr>
    <w:rPr>
      <w:rFonts w:ascii="Neo Sans Pro" w:eastAsia="Times New Roman" w:hAnsi="Neo Sans Pro"/>
      <w:b/>
      <w:sz w:val="32"/>
      <w:szCs w:val="20"/>
      <w:lang w:eastAsia="pl-PL"/>
    </w:rPr>
  </w:style>
  <w:style w:type="paragraph" w:styleId="Nagwek2">
    <w:name w:val="heading 2"/>
    <w:basedOn w:val="Normalny"/>
    <w:next w:val="Normalny"/>
    <w:link w:val="Nagwek2Znak"/>
    <w:semiHidden/>
    <w:unhideWhenUsed/>
    <w:qFormat/>
    <w:rsid w:val="001250D3"/>
    <w:pPr>
      <w:keepNext/>
      <w:spacing w:after="0" w:line="240" w:lineRule="auto"/>
      <w:jc w:val="center"/>
      <w:outlineLvl w:val="1"/>
    </w:pPr>
    <w:rPr>
      <w:rFonts w:ascii="Neo Sans Pro" w:eastAsia="Times New Roman" w:hAnsi="Neo Sans Pro"/>
      <w:b/>
      <w:sz w:val="28"/>
      <w:szCs w:val="20"/>
      <w:u w:val="single"/>
      <w:lang w:eastAsia="pl-PL"/>
    </w:rPr>
  </w:style>
  <w:style w:type="paragraph" w:styleId="Nagwek3">
    <w:name w:val="heading 3"/>
    <w:basedOn w:val="Normalny"/>
    <w:next w:val="Normalny"/>
    <w:link w:val="Nagwek3Znak"/>
    <w:semiHidden/>
    <w:unhideWhenUsed/>
    <w:qFormat/>
    <w:rsid w:val="001250D3"/>
    <w:pPr>
      <w:keepNext/>
      <w:spacing w:before="240" w:after="60"/>
      <w:jc w:val="left"/>
      <w:outlineLvl w:val="2"/>
    </w:pPr>
    <w:rPr>
      <w:rFonts w:eastAsia="Times New Roman" w:cs="Arial"/>
      <w:b/>
      <w:bCs/>
      <w:sz w:val="26"/>
      <w:szCs w:val="26"/>
    </w:rPr>
  </w:style>
  <w:style w:type="paragraph" w:styleId="Nagwek4">
    <w:name w:val="heading 4"/>
    <w:basedOn w:val="Normalny"/>
    <w:next w:val="Normalny"/>
    <w:link w:val="Nagwek4Znak"/>
    <w:semiHidden/>
    <w:unhideWhenUsed/>
    <w:qFormat/>
    <w:rsid w:val="001250D3"/>
    <w:pPr>
      <w:keepNext/>
      <w:spacing w:before="240" w:after="60"/>
      <w:jc w:val="left"/>
      <w:outlineLvl w:val="3"/>
    </w:pPr>
    <w:rPr>
      <w:rFonts w:ascii="Times New Roman" w:eastAsia="Times New Roman" w:hAnsi="Times New Roman"/>
      <w:b/>
      <w:bCs/>
      <w:sz w:val="28"/>
      <w:szCs w:val="28"/>
    </w:rPr>
  </w:style>
  <w:style w:type="paragraph" w:styleId="Nagwek5">
    <w:name w:val="heading 5"/>
    <w:basedOn w:val="Normalny"/>
    <w:next w:val="Normalny"/>
    <w:link w:val="Nagwek5Znak"/>
    <w:semiHidden/>
    <w:unhideWhenUsed/>
    <w:qFormat/>
    <w:rsid w:val="001250D3"/>
    <w:pPr>
      <w:spacing w:before="240" w:after="60"/>
      <w:jc w:val="left"/>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1250D3"/>
    <w:pPr>
      <w:spacing w:before="240" w:after="60"/>
      <w:jc w:val="left"/>
      <w:outlineLvl w:val="5"/>
    </w:pPr>
    <w:rPr>
      <w:rFonts w:ascii="Times New Roman" w:eastAsia="Times New Roman" w:hAnsi="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semiHidden/>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3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lang w:val="x-none"/>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342FF4"/>
  </w:style>
  <w:style w:type="numbering" w:customStyle="1" w:styleId="zapytanie1">
    <w:name w:val="zapytanie1"/>
    <w:uiPriority w:val="99"/>
    <w:rsid w:val="005B12C0"/>
    <w:pPr>
      <w:numPr>
        <w:numId w:val="1"/>
      </w:numPr>
    </w:pPr>
  </w:style>
  <w:style w:type="character" w:customStyle="1" w:styleId="Nagwek1Znak">
    <w:name w:val="Nagłówek 1 Znak"/>
    <w:link w:val="Nagwek1"/>
    <w:rsid w:val="001250D3"/>
    <w:rPr>
      <w:rFonts w:eastAsia="Times New Roman"/>
      <w:b/>
      <w:sz w:val="32"/>
    </w:rPr>
  </w:style>
  <w:style w:type="character" w:customStyle="1" w:styleId="Nagwek2Znak">
    <w:name w:val="Nagłówek 2 Znak"/>
    <w:link w:val="Nagwek2"/>
    <w:semiHidden/>
    <w:rsid w:val="001250D3"/>
    <w:rPr>
      <w:rFonts w:eastAsia="Times New Roman"/>
      <w:b/>
      <w:sz w:val="28"/>
      <w:u w:val="single"/>
    </w:rPr>
  </w:style>
  <w:style w:type="character" w:customStyle="1" w:styleId="Nagwek3Znak">
    <w:name w:val="Nagłówek 3 Znak"/>
    <w:link w:val="Nagwek3"/>
    <w:semiHidden/>
    <w:rsid w:val="001250D3"/>
    <w:rPr>
      <w:rFonts w:ascii="Arial" w:eastAsia="Times New Roman" w:hAnsi="Arial" w:cs="Arial"/>
      <w:b/>
      <w:bCs/>
      <w:sz w:val="26"/>
      <w:szCs w:val="26"/>
      <w:lang w:eastAsia="en-US"/>
    </w:rPr>
  </w:style>
  <w:style w:type="character" w:customStyle="1" w:styleId="Nagwek4Znak">
    <w:name w:val="Nagłówek 4 Znak"/>
    <w:link w:val="Nagwek4"/>
    <w:semiHidden/>
    <w:rsid w:val="001250D3"/>
    <w:rPr>
      <w:rFonts w:ascii="Times New Roman" w:eastAsia="Times New Roman" w:hAnsi="Times New Roman"/>
      <w:b/>
      <w:bCs/>
      <w:sz w:val="28"/>
      <w:szCs w:val="28"/>
      <w:lang w:eastAsia="en-US"/>
    </w:rPr>
  </w:style>
  <w:style w:type="character" w:customStyle="1" w:styleId="Nagwek5Znak">
    <w:name w:val="Nagłówek 5 Znak"/>
    <w:link w:val="Nagwek5"/>
    <w:semiHidden/>
    <w:rsid w:val="001250D3"/>
    <w:rPr>
      <w:rFonts w:ascii="Arial" w:eastAsia="Times New Roman" w:hAnsi="Arial"/>
      <w:b/>
      <w:bCs/>
      <w:i/>
      <w:iCs/>
      <w:sz w:val="26"/>
      <w:szCs w:val="26"/>
      <w:lang w:eastAsia="en-US"/>
    </w:rPr>
  </w:style>
  <w:style w:type="character" w:customStyle="1" w:styleId="Nagwek6Znak">
    <w:name w:val="Nagłówek 6 Znak"/>
    <w:link w:val="Nagwek6"/>
    <w:semiHidden/>
    <w:rsid w:val="001250D3"/>
    <w:rPr>
      <w:rFonts w:ascii="Times New Roman" w:eastAsia="Times New Roman" w:hAnsi="Times New Roman"/>
      <w:b/>
      <w:bCs/>
      <w:sz w:val="22"/>
      <w:szCs w:val="22"/>
      <w:lang w:eastAsia="en-US"/>
    </w:rPr>
  </w:style>
  <w:style w:type="character" w:styleId="UyteHipercze">
    <w:name w:val="FollowedHyperlink"/>
    <w:uiPriority w:val="99"/>
    <w:semiHidden/>
    <w:unhideWhenUsed/>
    <w:rsid w:val="001250D3"/>
    <w:rPr>
      <w:color w:val="800080"/>
      <w:u w:val="single"/>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1250D3"/>
    <w:pPr>
      <w:spacing w:after="0" w:line="240" w:lineRule="auto"/>
      <w:ind w:left="720"/>
      <w:contextualSpacing/>
      <w:jc w:val="left"/>
    </w:pPr>
    <w:rPr>
      <w:rFonts w:ascii="Times New Roman" w:eastAsia="Times New Roman" w:hAnsi="Times New Roman"/>
      <w:kern w:val="32"/>
      <w:sz w:val="24"/>
      <w:szCs w:val="24"/>
      <w:lang w:eastAsia="pl-PL"/>
    </w:rPr>
  </w:style>
  <w:style w:type="paragraph" w:customStyle="1" w:styleId="xl65">
    <w:name w:val="xl65"/>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6">
    <w:name w:val="xl66"/>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7">
    <w:name w:val="xl67"/>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8">
    <w:name w:val="xl68"/>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69">
    <w:name w:val="xl69"/>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0">
    <w:name w:val="xl70"/>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71">
    <w:name w:val="xl71"/>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2">
    <w:name w:val="xl72"/>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3">
    <w:name w:val="xl73"/>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4">
    <w:name w:val="xl74"/>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5">
    <w:name w:val="xl75"/>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6">
    <w:name w:val="xl76"/>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7">
    <w:name w:val="xl77"/>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character" w:styleId="Nierozpoznanawzmianka">
    <w:name w:val="Unresolved Mention"/>
    <w:uiPriority w:val="99"/>
    <w:semiHidden/>
    <w:unhideWhenUsed/>
    <w:rsid w:val="00DF4D5E"/>
    <w:rPr>
      <w:color w:val="605E5C"/>
      <w:shd w:val="clear" w:color="auto" w:fill="E1DFDD"/>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BE372F"/>
    <w:rPr>
      <w:rFonts w:ascii="Times New Roman" w:eastAsia="Times New Roman" w:hAnsi="Times New Roman"/>
      <w:kern w:val="32"/>
      <w:sz w:val="24"/>
      <w:szCs w:val="24"/>
    </w:rPr>
  </w:style>
  <w:style w:type="paragraph" w:customStyle="1" w:styleId="BodyText21">
    <w:name w:val="Body Text 21"/>
    <w:basedOn w:val="Normalny"/>
    <w:rsid w:val="00B66653"/>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paragraph" w:customStyle="1" w:styleId="Text1">
    <w:name w:val="Text 1"/>
    <w:basedOn w:val="Normalny"/>
    <w:rsid w:val="00950DBA"/>
    <w:pPr>
      <w:spacing w:before="120" w:line="240" w:lineRule="auto"/>
      <w:ind w:left="850"/>
    </w:pPr>
    <w:rPr>
      <w:rFonts w:ascii="Times New Roman" w:hAnsi="Times New Roman"/>
      <w:lang w:eastAsia="en-GB"/>
    </w:rPr>
  </w:style>
  <w:style w:type="paragraph" w:customStyle="1" w:styleId="NumPar1">
    <w:name w:val="NumPar 1"/>
    <w:basedOn w:val="Normalny"/>
    <w:next w:val="Text1"/>
    <w:rsid w:val="00950DBA"/>
    <w:pPr>
      <w:numPr>
        <w:numId w:val="15"/>
      </w:numPr>
      <w:spacing w:before="120" w:line="240" w:lineRule="auto"/>
    </w:pPr>
    <w:rPr>
      <w:rFonts w:ascii="Times New Roman" w:hAnsi="Times New Roman"/>
      <w:lang w:eastAsia="en-GB"/>
    </w:rPr>
  </w:style>
  <w:style w:type="paragraph" w:customStyle="1" w:styleId="NumPar2">
    <w:name w:val="NumPar 2"/>
    <w:basedOn w:val="Normalny"/>
    <w:next w:val="Text1"/>
    <w:rsid w:val="00950DBA"/>
    <w:pPr>
      <w:numPr>
        <w:ilvl w:val="1"/>
        <w:numId w:val="15"/>
      </w:numPr>
      <w:spacing w:before="120" w:line="240" w:lineRule="auto"/>
    </w:pPr>
    <w:rPr>
      <w:rFonts w:ascii="Times New Roman" w:hAnsi="Times New Roman"/>
      <w:lang w:eastAsia="en-GB"/>
    </w:rPr>
  </w:style>
  <w:style w:type="paragraph" w:customStyle="1" w:styleId="NumPar3">
    <w:name w:val="NumPar 3"/>
    <w:basedOn w:val="Normalny"/>
    <w:next w:val="Text1"/>
    <w:rsid w:val="00950DBA"/>
    <w:pPr>
      <w:numPr>
        <w:ilvl w:val="2"/>
        <w:numId w:val="15"/>
      </w:numPr>
      <w:spacing w:before="120" w:line="240" w:lineRule="auto"/>
    </w:pPr>
    <w:rPr>
      <w:rFonts w:ascii="Times New Roman" w:hAnsi="Times New Roman"/>
      <w:lang w:eastAsia="en-GB"/>
    </w:rPr>
  </w:style>
  <w:style w:type="paragraph" w:customStyle="1" w:styleId="NumPar4">
    <w:name w:val="NumPar 4"/>
    <w:basedOn w:val="Normalny"/>
    <w:next w:val="Text1"/>
    <w:rsid w:val="00950DBA"/>
    <w:pPr>
      <w:numPr>
        <w:ilvl w:val="3"/>
        <w:numId w:val="15"/>
      </w:numPr>
      <w:spacing w:before="120" w:line="240" w:lineRule="auto"/>
    </w:pPr>
    <w:rPr>
      <w:rFonts w:ascii="Times New Roman" w:hAnsi="Times New Roman"/>
      <w:lang w:eastAsia="en-GB"/>
    </w:rPr>
  </w:style>
  <w:style w:type="numbering" w:customStyle="1" w:styleId="WWNum72">
    <w:name w:val="WWNum72"/>
    <w:basedOn w:val="Bezlisty"/>
    <w:rsid w:val="00950DBA"/>
    <w:pPr>
      <w:numPr>
        <w:numId w:val="16"/>
      </w:numPr>
    </w:pPr>
  </w:style>
  <w:style w:type="numbering" w:customStyle="1" w:styleId="WWNum74">
    <w:name w:val="WWNum74"/>
    <w:basedOn w:val="Bezlisty"/>
    <w:rsid w:val="00950DBA"/>
    <w:pPr>
      <w:numPr>
        <w:numId w:val="17"/>
      </w:numPr>
    </w:pPr>
  </w:style>
  <w:style w:type="character" w:styleId="Pogrubienie">
    <w:name w:val="Strong"/>
    <w:uiPriority w:val="22"/>
    <w:qFormat/>
    <w:rsid w:val="00714606"/>
    <w:rPr>
      <w:b/>
      <w:bCs/>
    </w:rPr>
  </w:style>
  <w:style w:type="paragraph" w:styleId="NormalnyWeb">
    <w:name w:val="Normal (Web)"/>
    <w:basedOn w:val="Normalny"/>
    <w:uiPriority w:val="99"/>
    <w:unhideWhenUsed/>
    <w:rsid w:val="00714606"/>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E51F11"/>
    <w:rPr>
      <w:color w:val="808080"/>
    </w:rPr>
  </w:style>
  <w:style w:type="character" w:customStyle="1" w:styleId="czeinternetowe">
    <w:name w:val="Łącze internetowe"/>
    <w:uiPriority w:val="99"/>
    <w:unhideWhenUsed/>
    <w:rsid w:val="00925EC9"/>
    <w:rPr>
      <w:color w:val="0000FF"/>
      <w:u w:val="single"/>
    </w:rPr>
  </w:style>
  <w:style w:type="character" w:styleId="Odwoaniedokomentarza">
    <w:name w:val="annotation reference"/>
    <w:basedOn w:val="Domylnaczcionkaakapitu"/>
    <w:uiPriority w:val="99"/>
    <w:semiHidden/>
    <w:unhideWhenUsed/>
    <w:rsid w:val="00F936F3"/>
    <w:rPr>
      <w:sz w:val="16"/>
      <w:szCs w:val="16"/>
    </w:rPr>
  </w:style>
  <w:style w:type="paragraph" w:styleId="Tekstkomentarza">
    <w:name w:val="annotation text"/>
    <w:basedOn w:val="Normalny"/>
    <w:link w:val="TekstkomentarzaZnak"/>
    <w:uiPriority w:val="99"/>
    <w:semiHidden/>
    <w:unhideWhenUsed/>
    <w:rsid w:val="00F936F3"/>
    <w:pPr>
      <w:spacing w:line="240" w:lineRule="auto"/>
    </w:pPr>
    <w:rPr>
      <w:szCs w:val="20"/>
    </w:rPr>
  </w:style>
  <w:style w:type="character" w:customStyle="1" w:styleId="TekstkomentarzaZnak">
    <w:name w:val="Tekst komentarza Znak"/>
    <w:basedOn w:val="Domylnaczcionkaakapitu"/>
    <w:link w:val="Tekstkomentarza"/>
    <w:uiPriority w:val="99"/>
    <w:semiHidden/>
    <w:rsid w:val="00F936F3"/>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F936F3"/>
    <w:rPr>
      <w:b/>
      <w:bCs/>
    </w:rPr>
  </w:style>
  <w:style w:type="character" w:customStyle="1" w:styleId="TematkomentarzaZnak">
    <w:name w:val="Temat komentarza Znak"/>
    <w:basedOn w:val="TekstkomentarzaZnak"/>
    <w:link w:val="Tematkomentarza"/>
    <w:uiPriority w:val="99"/>
    <w:semiHidden/>
    <w:rsid w:val="00F936F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487">
      <w:bodyDiv w:val="1"/>
      <w:marLeft w:val="0"/>
      <w:marRight w:val="0"/>
      <w:marTop w:val="0"/>
      <w:marBottom w:val="0"/>
      <w:divBdr>
        <w:top w:val="none" w:sz="0" w:space="0" w:color="auto"/>
        <w:left w:val="none" w:sz="0" w:space="0" w:color="auto"/>
        <w:bottom w:val="none" w:sz="0" w:space="0" w:color="auto"/>
        <w:right w:val="none" w:sz="0" w:space="0" w:color="auto"/>
      </w:divBdr>
    </w:div>
    <w:div w:id="323359401">
      <w:bodyDiv w:val="1"/>
      <w:marLeft w:val="0"/>
      <w:marRight w:val="0"/>
      <w:marTop w:val="0"/>
      <w:marBottom w:val="0"/>
      <w:divBdr>
        <w:top w:val="none" w:sz="0" w:space="0" w:color="auto"/>
        <w:left w:val="none" w:sz="0" w:space="0" w:color="auto"/>
        <w:bottom w:val="none" w:sz="0" w:space="0" w:color="auto"/>
        <w:right w:val="none" w:sz="0" w:space="0" w:color="auto"/>
      </w:divBdr>
    </w:div>
    <w:div w:id="492574809">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do.radom@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1 czarny.dot</Template>
  <TotalTime>1712</TotalTime>
  <Pages>4</Pages>
  <Words>1677</Words>
  <Characters>10063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Dom Pomocy Społecznej</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cp:lastModifiedBy>CENTRUM USŁUG WSPÓLNYCH DOMÓW POMOCY SPOŁECZNEJ W RADOMIU</cp:lastModifiedBy>
  <cp:revision>492</cp:revision>
  <cp:lastPrinted>2021-09-23T07:54:00Z</cp:lastPrinted>
  <dcterms:created xsi:type="dcterms:W3CDTF">2020-06-25T06:42:00Z</dcterms:created>
  <dcterms:modified xsi:type="dcterms:W3CDTF">2023-04-18T09:00:00Z</dcterms:modified>
</cp:coreProperties>
</file>