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73BF" w14:textId="43E10A3C" w:rsidR="00D419B4" w:rsidRPr="00D419B4" w:rsidRDefault="00D419B4" w:rsidP="00B76336">
      <w:pPr>
        <w:tabs>
          <w:tab w:val="left" w:pos="7590"/>
        </w:tabs>
        <w:suppressAutoHyphens w:val="0"/>
        <w:jc w:val="right"/>
        <w:rPr>
          <w:rFonts w:cs="Arial"/>
          <w:b/>
          <w:szCs w:val="20"/>
        </w:rPr>
      </w:pPr>
      <w:r w:rsidRPr="00D419B4">
        <w:rPr>
          <w:rFonts w:cs="Arial"/>
          <w:b/>
          <w:szCs w:val="20"/>
        </w:rPr>
        <w:t>Załącznik nr 1 do Zapytania cenowego</w:t>
      </w:r>
    </w:p>
    <w:p w14:paraId="0CA55403" w14:textId="57B50FF5" w:rsidR="00D419B4" w:rsidRPr="00D419B4" w:rsidRDefault="00D419B4" w:rsidP="00D419B4">
      <w:pPr>
        <w:suppressAutoHyphens w:val="0"/>
        <w:jc w:val="center"/>
        <w:rPr>
          <w:rFonts w:cs="Arial"/>
          <w:b/>
          <w:szCs w:val="20"/>
        </w:rPr>
      </w:pPr>
      <w:r w:rsidRPr="00D419B4">
        <w:rPr>
          <w:rFonts w:cs="Arial"/>
          <w:b/>
          <w:szCs w:val="20"/>
        </w:rPr>
        <w:t>Formularz oferty na</w:t>
      </w:r>
    </w:p>
    <w:p w14:paraId="3D94A09A" w14:textId="136DF443" w:rsidR="00D419B4" w:rsidRPr="00D419B4" w:rsidRDefault="00180D17" w:rsidP="00D419B4">
      <w:pPr>
        <w:suppressAutoHyphens w:val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</w:t>
      </w:r>
      <w:r w:rsidR="00D419B4" w:rsidRPr="00D419B4">
        <w:rPr>
          <w:rFonts w:cs="Arial"/>
          <w:b/>
          <w:szCs w:val="20"/>
        </w:rPr>
        <w:t xml:space="preserve">ukcesywną </w:t>
      </w:r>
      <w:r w:rsidRPr="00D419B4">
        <w:rPr>
          <w:rFonts w:cs="Arial"/>
          <w:b/>
          <w:szCs w:val="20"/>
        </w:rPr>
        <w:t>dostawę ryb</w:t>
      </w:r>
      <w:r w:rsidR="00D419B4" w:rsidRPr="00D419B4">
        <w:rPr>
          <w:rFonts w:cs="Arial"/>
          <w:b/>
          <w:szCs w:val="20"/>
        </w:rPr>
        <w:t xml:space="preserve"> wraz z transportem w okresie od dnia 01.0</w:t>
      </w:r>
      <w:r w:rsidR="00842CDB">
        <w:rPr>
          <w:rFonts w:cs="Arial"/>
          <w:b/>
          <w:szCs w:val="20"/>
        </w:rPr>
        <w:t>4</w:t>
      </w:r>
      <w:r w:rsidR="00D419B4" w:rsidRPr="00D419B4">
        <w:rPr>
          <w:rFonts w:cs="Arial"/>
          <w:b/>
          <w:szCs w:val="20"/>
        </w:rPr>
        <w:t>.202</w:t>
      </w:r>
      <w:r w:rsidR="00B76336">
        <w:rPr>
          <w:rFonts w:cs="Arial"/>
          <w:b/>
          <w:szCs w:val="20"/>
        </w:rPr>
        <w:t>3</w:t>
      </w:r>
      <w:r w:rsidR="00D419B4" w:rsidRPr="00D419B4">
        <w:rPr>
          <w:rFonts w:cs="Arial"/>
          <w:b/>
          <w:szCs w:val="20"/>
        </w:rPr>
        <w:t>r. do dnia 3</w:t>
      </w:r>
      <w:r w:rsidR="00842CDB">
        <w:rPr>
          <w:rFonts w:cs="Arial"/>
          <w:b/>
          <w:szCs w:val="20"/>
        </w:rPr>
        <w:t>0</w:t>
      </w:r>
      <w:r w:rsidR="00D419B4" w:rsidRPr="00D419B4">
        <w:rPr>
          <w:rFonts w:cs="Arial"/>
          <w:b/>
          <w:szCs w:val="20"/>
        </w:rPr>
        <w:t>.</w:t>
      </w:r>
      <w:r w:rsidR="00B76336">
        <w:rPr>
          <w:rFonts w:cs="Arial"/>
          <w:b/>
          <w:szCs w:val="20"/>
        </w:rPr>
        <w:t>0</w:t>
      </w:r>
      <w:r w:rsidR="00842CDB">
        <w:rPr>
          <w:rFonts w:cs="Arial"/>
          <w:b/>
          <w:szCs w:val="20"/>
        </w:rPr>
        <w:t>6</w:t>
      </w:r>
      <w:r w:rsidR="00D419B4" w:rsidRPr="00D419B4">
        <w:rPr>
          <w:rFonts w:cs="Arial"/>
          <w:b/>
          <w:szCs w:val="20"/>
        </w:rPr>
        <w:t>.202</w:t>
      </w:r>
      <w:r w:rsidR="00B76336">
        <w:rPr>
          <w:rFonts w:cs="Arial"/>
          <w:b/>
          <w:szCs w:val="20"/>
        </w:rPr>
        <w:t>3</w:t>
      </w:r>
      <w:r w:rsidR="00D419B4" w:rsidRPr="00D419B4">
        <w:rPr>
          <w:rFonts w:cs="Arial"/>
          <w:b/>
          <w:szCs w:val="20"/>
        </w:rPr>
        <w:t>r. roku dla Domu Pomocy Społecznej</w:t>
      </w:r>
      <w:r w:rsidR="004A596A">
        <w:rPr>
          <w:rFonts w:cs="Arial"/>
          <w:b/>
          <w:szCs w:val="20"/>
        </w:rPr>
        <w:t>,</w:t>
      </w:r>
      <w:r w:rsidR="00D419B4" w:rsidRPr="00D419B4">
        <w:rPr>
          <w:rFonts w:cs="Arial"/>
          <w:b/>
          <w:szCs w:val="20"/>
        </w:rPr>
        <w:t xml:space="preserve"> ul. Zofii Holszańskiej 13 w Radomiu.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6328"/>
      </w:tblGrid>
      <w:tr w:rsidR="00D419B4" w:rsidRPr="00D419B4" w14:paraId="317AABF0" w14:textId="77777777" w:rsidTr="00E35C57">
        <w:trPr>
          <w:trHeight w:val="1223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FF8D" w14:textId="77777777" w:rsidR="00D419B4" w:rsidRPr="00D419B4" w:rsidRDefault="00D419B4" w:rsidP="00D419B4">
            <w:pPr>
              <w:tabs>
                <w:tab w:val="left" w:pos="708"/>
              </w:tabs>
              <w:suppressAutoHyphens w:val="0"/>
              <w:spacing w:before="120"/>
              <w:ind w:left="850" w:hanging="850"/>
              <w:jc w:val="left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Pełna nazwa firmy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244" w14:textId="77777777" w:rsidR="00D419B4" w:rsidRPr="00D419B4" w:rsidRDefault="00D419B4" w:rsidP="00D419B4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……………………………………………………………………….…….</w:t>
            </w:r>
          </w:p>
          <w:p w14:paraId="5A332D77" w14:textId="77777777" w:rsidR="00D419B4" w:rsidRPr="00D419B4" w:rsidRDefault="00D419B4" w:rsidP="00D419B4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……………………………………………………………………………..</w:t>
            </w:r>
          </w:p>
          <w:p w14:paraId="786401FF" w14:textId="77777777" w:rsidR="00D419B4" w:rsidRPr="00D419B4" w:rsidRDefault="00D419B4" w:rsidP="00D419B4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…………………………………………………………………………….</w:t>
            </w:r>
          </w:p>
          <w:p w14:paraId="2FAD96B0" w14:textId="77777777" w:rsidR="00D419B4" w:rsidRPr="00D419B4" w:rsidRDefault="00D419B4" w:rsidP="00D419B4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……………………………………………………………………………</w:t>
            </w:r>
          </w:p>
        </w:tc>
      </w:tr>
      <w:tr w:rsidR="00D419B4" w:rsidRPr="00D419B4" w14:paraId="24D159C6" w14:textId="77777777" w:rsidTr="00E35C57">
        <w:trPr>
          <w:trHeight w:val="1223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F366" w14:textId="77777777" w:rsidR="00D419B4" w:rsidRPr="00D419B4" w:rsidRDefault="00D419B4" w:rsidP="00D419B4">
            <w:pPr>
              <w:suppressAutoHyphens w:val="0"/>
              <w:spacing w:after="0"/>
              <w:jc w:val="left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W zależności od podmiotu</w:t>
            </w:r>
          </w:p>
          <w:p w14:paraId="39E06865" w14:textId="77777777" w:rsidR="00D419B4" w:rsidRPr="00D419B4" w:rsidRDefault="00D419B4" w:rsidP="00D419B4">
            <w:pPr>
              <w:suppressAutoHyphens w:val="0"/>
              <w:spacing w:after="0"/>
              <w:jc w:val="left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(NIP/PESEL, REGON, KRS)</w:t>
            </w:r>
          </w:p>
          <w:p w14:paraId="7111CA72" w14:textId="77777777" w:rsidR="00D419B4" w:rsidRPr="00D419B4" w:rsidRDefault="00D419B4" w:rsidP="00D419B4">
            <w:pPr>
              <w:suppressAutoHyphens w:val="0"/>
              <w:spacing w:after="0"/>
              <w:jc w:val="left"/>
              <w:rPr>
                <w:rFonts w:cs="Arial"/>
                <w:i/>
                <w:szCs w:val="20"/>
                <w:lang w:eastAsia="en-GB"/>
              </w:rPr>
            </w:pPr>
            <w:r w:rsidRPr="00D419B4">
              <w:rPr>
                <w:rFonts w:cs="Arial"/>
                <w:i/>
                <w:szCs w:val="20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7CDC" w14:textId="77777777" w:rsidR="00D419B4" w:rsidRPr="00D419B4" w:rsidRDefault="00D419B4" w:rsidP="00D419B4">
            <w:pPr>
              <w:suppressAutoHyphens w:val="0"/>
              <w:spacing w:before="120" w:after="0"/>
              <w:jc w:val="center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…………………………………………………………..………………….</w:t>
            </w:r>
          </w:p>
          <w:p w14:paraId="0C12F119" w14:textId="77777777" w:rsidR="00D419B4" w:rsidRPr="00D419B4" w:rsidRDefault="00D419B4" w:rsidP="00D419B4">
            <w:pPr>
              <w:suppressAutoHyphens w:val="0"/>
              <w:spacing w:before="120" w:after="0"/>
              <w:jc w:val="center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………………………………..……………………..……………………..</w:t>
            </w:r>
          </w:p>
          <w:p w14:paraId="4DB7F225" w14:textId="77777777" w:rsidR="00D419B4" w:rsidRPr="00D419B4" w:rsidRDefault="00D419B4" w:rsidP="00D419B4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…………………………………………………..………………………….</w:t>
            </w:r>
          </w:p>
        </w:tc>
      </w:tr>
      <w:tr w:rsidR="00D419B4" w:rsidRPr="00D419B4" w14:paraId="2F25779F" w14:textId="77777777" w:rsidTr="00E35C57">
        <w:trPr>
          <w:trHeight w:val="1606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BCBA" w14:textId="77777777" w:rsidR="00D419B4" w:rsidRPr="00D419B4" w:rsidRDefault="00D419B4" w:rsidP="00D419B4">
            <w:pPr>
              <w:suppressAutoHyphens w:val="0"/>
              <w:spacing w:before="120"/>
              <w:jc w:val="left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Adres pocztowy</w:t>
            </w:r>
          </w:p>
          <w:p w14:paraId="22EDDD1A" w14:textId="77777777" w:rsidR="00D419B4" w:rsidRPr="00D419B4" w:rsidRDefault="00D419B4" w:rsidP="00D419B4">
            <w:pPr>
              <w:suppressAutoHyphens w:val="0"/>
              <w:spacing w:before="120"/>
              <w:jc w:val="left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Adres do korespondencji jeżeli inny niż powyżej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E465" w14:textId="77777777" w:rsidR="00D419B4" w:rsidRPr="00D419B4" w:rsidRDefault="00D419B4" w:rsidP="00D419B4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……………………………………………………………………………….</w:t>
            </w:r>
          </w:p>
          <w:p w14:paraId="5311C823" w14:textId="77777777" w:rsidR="00D419B4" w:rsidRPr="00D419B4" w:rsidRDefault="00D419B4" w:rsidP="00D419B4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……………………………………………………………………………….</w:t>
            </w:r>
          </w:p>
          <w:p w14:paraId="6C37D18F" w14:textId="77777777" w:rsidR="00D419B4" w:rsidRPr="00D419B4" w:rsidRDefault="00D419B4" w:rsidP="00D419B4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…………………………………………….…………………………………</w:t>
            </w:r>
          </w:p>
          <w:p w14:paraId="346F5BE7" w14:textId="77777777" w:rsidR="00D419B4" w:rsidRPr="00D419B4" w:rsidRDefault="00D419B4" w:rsidP="00D419B4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……………………………………………………………………………….</w:t>
            </w:r>
          </w:p>
        </w:tc>
      </w:tr>
      <w:tr w:rsidR="00D419B4" w:rsidRPr="00D419B4" w14:paraId="053BA6DB" w14:textId="77777777" w:rsidTr="00E35C57">
        <w:trPr>
          <w:trHeight w:val="1223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C46" w14:textId="77777777" w:rsidR="00D419B4" w:rsidRPr="00D419B4" w:rsidRDefault="00D419B4" w:rsidP="00D419B4">
            <w:pPr>
              <w:suppressAutoHyphens w:val="0"/>
              <w:spacing w:before="120" w:after="0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Telefon</w:t>
            </w:r>
          </w:p>
          <w:p w14:paraId="5FF70747" w14:textId="77777777" w:rsidR="00D419B4" w:rsidRPr="00D419B4" w:rsidRDefault="00D419B4" w:rsidP="00D419B4">
            <w:pPr>
              <w:suppressAutoHyphens w:val="0"/>
              <w:spacing w:before="120" w:after="0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Adres e-mail</w:t>
            </w:r>
          </w:p>
          <w:p w14:paraId="22DF246F" w14:textId="77777777" w:rsidR="00D419B4" w:rsidRPr="00D419B4" w:rsidRDefault="00D419B4" w:rsidP="00D419B4">
            <w:pPr>
              <w:suppressAutoHyphens w:val="0"/>
              <w:spacing w:before="120" w:after="0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Adres internetowy (adres www)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08B" w14:textId="77777777" w:rsidR="00D419B4" w:rsidRPr="00D419B4" w:rsidRDefault="00D419B4" w:rsidP="00D419B4">
            <w:pPr>
              <w:suppressAutoHyphens w:val="0"/>
              <w:spacing w:before="120" w:after="0"/>
              <w:jc w:val="center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…………………………………..……………………………………………</w:t>
            </w:r>
          </w:p>
          <w:p w14:paraId="4B3B6381" w14:textId="77777777" w:rsidR="00D419B4" w:rsidRPr="00D419B4" w:rsidRDefault="00D419B4" w:rsidP="00D419B4">
            <w:pPr>
              <w:suppressAutoHyphens w:val="0"/>
              <w:spacing w:before="120" w:after="0"/>
              <w:jc w:val="center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………………………………………………………………………………..</w:t>
            </w:r>
          </w:p>
          <w:p w14:paraId="406531FE" w14:textId="77777777" w:rsidR="00D419B4" w:rsidRPr="00D419B4" w:rsidRDefault="00D419B4" w:rsidP="00D419B4">
            <w:pPr>
              <w:suppressAutoHyphens w:val="0"/>
              <w:spacing w:before="120" w:after="0"/>
              <w:jc w:val="center"/>
              <w:rPr>
                <w:rFonts w:cs="Arial"/>
                <w:szCs w:val="20"/>
                <w:lang w:eastAsia="en-GB"/>
              </w:rPr>
            </w:pPr>
            <w:r w:rsidRPr="00D419B4">
              <w:rPr>
                <w:rFonts w:cs="Arial"/>
                <w:szCs w:val="20"/>
                <w:lang w:eastAsia="en-GB"/>
              </w:rPr>
              <w:t>………………………………………………………………………………..</w:t>
            </w:r>
          </w:p>
        </w:tc>
      </w:tr>
      <w:tr w:rsidR="00D419B4" w:rsidRPr="00D419B4" w14:paraId="04251029" w14:textId="77777777" w:rsidTr="00E35C57">
        <w:trPr>
          <w:trHeight w:val="1223"/>
          <w:jc w:val="center"/>
        </w:trPr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145" w14:textId="77777777" w:rsidR="00D419B4" w:rsidRPr="00D419B4" w:rsidRDefault="00D419B4" w:rsidP="00D419B4">
            <w:pPr>
              <w:suppressAutoHyphens w:val="0"/>
              <w:spacing w:before="120" w:after="0"/>
              <w:jc w:val="center"/>
              <w:rPr>
                <w:rFonts w:cs="Arial"/>
                <w:b/>
                <w:szCs w:val="20"/>
                <w:lang w:eastAsia="en-GB"/>
              </w:rPr>
            </w:pPr>
            <w:r w:rsidRPr="00D419B4">
              <w:rPr>
                <w:rFonts w:cs="Arial"/>
                <w:b/>
                <w:szCs w:val="20"/>
                <w:lang w:eastAsia="en-GB"/>
              </w:rPr>
              <w:t>UWAGA!!!</w:t>
            </w:r>
          </w:p>
          <w:p w14:paraId="3DDAF95F" w14:textId="77777777" w:rsidR="00D419B4" w:rsidRPr="00D419B4" w:rsidRDefault="00D419B4" w:rsidP="00D419B4">
            <w:pPr>
              <w:suppressAutoHyphens w:val="0"/>
              <w:spacing w:before="120" w:after="0"/>
              <w:jc w:val="center"/>
              <w:rPr>
                <w:rFonts w:cs="Arial"/>
                <w:b/>
                <w:szCs w:val="20"/>
                <w:lang w:eastAsia="en-GB"/>
              </w:rPr>
            </w:pPr>
            <w:r w:rsidRPr="00D419B4">
              <w:rPr>
                <w:rFonts w:cs="Arial"/>
                <w:b/>
                <w:szCs w:val="20"/>
                <w:lang w:eastAsia="en-GB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149D7B2B" w14:textId="77777777" w:rsidR="00D419B4" w:rsidRPr="00D419B4" w:rsidRDefault="00D419B4" w:rsidP="00D419B4">
            <w:pPr>
              <w:suppressAutoHyphens w:val="0"/>
              <w:spacing w:before="120" w:after="0"/>
              <w:jc w:val="center"/>
              <w:rPr>
                <w:rFonts w:cs="Arial"/>
                <w:b/>
                <w:szCs w:val="20"/>
                <w:lang w:eastAsia="en-GB"/>
              </w:rPr>
            </w:pPr>
            <w:r w:rsidRPr="00D419B4">
              <w:rPr>
                <w:rFonts w:cs="Arial"/>
                <w:b/>
                <w:szCs w:val="20"/>
                <w:lang w:eastAsia="en-GB"/>
              </w:rPr>
              <w:t>W przypadku, gdy po dwukrotnej próbie kontaktu za pomocą środków elektronicznych z Wykonawcą kontakt okaże się niemożliwy Zamawiający uzna, że Wykonawca odstąpił od udziału w postępowaniu.</w:t>
            </w:r>
          </w:p>
          <w:p w14:paraId="788AE94C" w14:textId="77777777" w:rsidR="00D419B4" w:rsidRPr="00D419B4" w:rsidRDefault="00D419B4" w:rsidP="00D419B4">
            <w:pPr>
              <w:suppressAutoHyphens w:val="0"/>
              <w:spacing w:before="120"/>
              <w:jc w:val="center"/>
              <w:rPr>
                <w:rFonts w:cs="Arial"/>
                <w:b/>
                <w:szCs w:val="20"/>
                <w:lang w:eastAsia="en-GB"/>
              </w:rPr>
            </w:pPr>
            <w:r w:rsidRPr="00D419B4">
              <w:rPr>
                <w:rFonts w:cs="Arial"/>
                <w:b/>
                <w:szCs w:val="20"/>
                <w:lang w:eastAsia="en-GB"/>
              </w:rPr>
              <w:t>W takim przypadku Wykonawca nie może wnosić żadnych roszczeń do Zamawiającego.</w:t>
            </w:r>
          </w:p>
        </w:tc>
      </w:tr>
    </w:tbl>
    <w:p w14:paraId="1CE998A3" w14:textId="77777777" w:rsidR="00D419B4" w:rsidRPr="00D419B4" w:rsidRDefault="00D419B4" w:rsidP="00D419B4">
      <w:pPr>
        <w:suppressAutoHyphens w:val="0"/>
        <w:spacing w:after="0"/>
        <w:rPr>
          <w:rFonts w:cs="Arial"/>
          <w:b/>
          <w:szCs w:val="20"/>
        </w:rPr>
      </w:pPr>
    </w:p>
    <w:p w14:paraId="48917157" w14:textId="11D7A488" w:rsidR="00D419B4" w:rsidRPr="00D419B4" w:rsidRDefault="00B76336" w:rsidP="00D419B4">
      <w:pPr>
        <w:suppressAutoHyphens w:val="0"/>
        <w:spacing w:after="0"/>
        <w:ind w:left="5103"/>
        <w:rPr>
          <w:rFonts w:cs="Arial"/>
          <w:b/>
          <w:szCs w:val="20"/>
          <w:lang w:eastAsia="ar-SA"/>
        </w:rPr>
      </w:pPr>
      <w:r>
        <w:rPr>
          <w:rFonts w:cs="Arial"/>
          <w:b/>
          <w:szCs w:val="20"/>
        </w:rPr>
        <w:t xml:space="preserve">Miejskie </w:t>
      </w:r>
      <w:r w:rsidR="00D419B4" w:rsidRPr="00D419B4">
        <w:rPr>
          <w:rFonts w:cs="Arial"/>
          <w:b/>
          <w:szCs w:val="20"/>
        </w:rPr>
        <w:t xml:space="preserve">Centrum Usług Wspólnych </w:t>
      </w:r>
    </w:p>
    <w:p w14:paraId="0EB6056E" w14:textId="2B08DCDC" w:rsidR="00D419B4" w:rsidRPr="00D419B4" w:rsidRDefault="00D419B4" w:rsidP="00D419B4">
      <w:pPr>
        <w:suppressAutoHyphens w:val="0"/>
        <w:spacing w:after="0"/>
        <w:ind w:left="4395" w:firstLine="708"/>
        <w:rPr>
          <w:rFonts w:cs="Arial"/>
          <w:b/>
          <w:szCs w:val="20"/>
          <w:lang w:eastAsia="ar-SA"/>
        </w:rPr>
      </w:pPr>
      <w:r w:rsidRPr="00D419B4">
        <w:rPr>
          <w:rFonts w:cs="Arial"/>
          <w:b/>
          <w:szCs w:val="20"/>
        </w:rPr>
        <w:t xml:space="preserve">w Radomiu </w:t>
      </w:r>
    </w:p>
    <w:p w14:paraId="77FAF2DF" w14:textId="77777777" w:rsidR="00D419B4" w:rsidRPr="00D419B4" w:rsidRDefault="00D419B4" w:rsidP="00D419B4">
      <w:pPr>
        <w:suppressAutoHyphens w:val="0"/>
        <w:spacing w:after="0"/>
        <w:ind w:firstLine="5103"/>
        <w:rPr>
          <w:rFonts w:cs="Arial"/>
          <w:b/>
          <w:szCs w:val="20"/>
        </w:rPr>
      </w:pPr>
      <w:r w:rsidRPr="00D419B4">
        <w:rPr>
          <w:rFonts w:cs="Arial"/>
          <w:b/>
          <w:szCs w:val="20"/>
        </w:rPr>
        <w:t xml:space="preserve">ul. Pułaskiego 9 </w:t>
      </w:r>
    </w:p>
    <w:p w14:paraId="714451C4" w14:textId="77777777" w:rsidR="00D419B4" w:rsidRPr="00D419B4" w:rsidRDefault="00D419B4" w:rsidP="00D419B4">
      <w:pPr>
        <w:suppressAutoHyphens w:val="0"/>
        <w:spacing w:after="0"/>
        <w:ind w:firstLine="5103"/>
        <w:rPr>
          <w:rFonts w:cs="Arial"/>
          <w:b/>
          <w:szCs w:val="20"/>
        </w:rPr>
      </w:pPr>
      <w:r w:rsidRPr="00D419B4">
        <w:rPr>
          <w:rFonts w:cs="Arial"/>
          <w:b/>
          <w:szCs w:val="20"/>
        </w:rPr>
        <w:t>26-600 Radom</w:t>
      </w:r>
    </w:p>
    <w:p w14:paraId="6501B6AD" w14:textId="77777777" w:rsidR="00D419B4" w:rsidRPr="00D419B4" w:rsidRDefault="00D419B4" w:rsidP="00D419B4">
      <w:pPr>
        <w:suppressAutoHyphens w:val="0"/>
        <w:spacing w:after="0"/>
        <w:ind w:firstLine="5103"/>
        <w:rPr>
          <w:rFonts w:cs="Arial"/>
          <w:b/>
          <w:szCs w:val="20"/>
        </w:rPr>
      </w:pPr>
    </w:p>
    <w:p w14:paraId="0DC9E909" w14:textId="275030AD" w:rsidR="00D419B4" w:rsidRPr="00D419B4" w:rsidRDefault="00D419B4" w:rsidP="00D419B4">
      <w:pPr>
        <w:suppressAutoHyphens w:val="0"/>
      </w:pPr>
      <w:r w:rsidRPr="00180D17">
        <w:t xml:space="preserve">W odpowiedzi na zaproszenie do złożenia oferty cenowej z dnia </w:t>
      </w:r>
      <w:r w:rsidR="008568DB" w:rsidRPr="00180D17">
        <w:t>06.03.</w:t>
      </w:r>
      <w:r w:rsidR="00842CDB" w:rsidRPr="00180D17">
        <w:t>2023</w:t>
      </w:r>
      <w:r w:rsidRPr="00180D17">
        <w:t xml:space="preserve"> roku, znak sprawy DZP.271.1.</w:t>
      </w:r>
      <w:r w:rsidR="008568DB" w:rsidRPr="00180D17">
        <w:t>14.</w:t>
      </w:r>
      <w:r w:rsidRPr="00180D17">
        <w:t>202</w:t>
      </w:r>
      <w:r w:rsidR="00842CDB" w:rsidRPr="00180D17">
        <w:t>3.</w:t>
      </w:r>
      <w:r w:rsidR="0083582F">
        <w:t>PŁ</w:t>
      </w:r>
      <w:r w:rsidRPr="00180D17">
        <w:t xml:space="preserve"> dotyczące sukcesywnej dostawy ryb wraz z</w:t>
      </w:r>
      <w:r w:rsidR="00180D17">
        <w:t xml:space="preserve"> </w:t>
      </w:r>
      <w:r w:rsidRPr="00180D17">
        <w:t>transportem w</w:t>
      </w:r>
      <w:r w:rsidR="00180D17">
        <w:t xml:space="preserve"> </w:t>
      </w:r>
      <w:r w:rsidRPr="00180D17">
        <w:t>okresie od dnia 01.0</w:t>
      </w:r>
      <w:r w:rsidR="00842CDB" w:rsidRPr="00180D17">
        <w:t>4</w:t>
      </w:r>
      <w:r w:rsidRPr="00180D17">
        <w:t>.202</w:t>
      </w:r>
      <w:r w:rsidR="00B76336" w:rsidRPr="00180D17">
        <w:t>3</w:t>
      </w:r>
      <w:r w:rsidRPr="00180D17">
        <w:t>.r. do dnia 3</w:t>
      </w:r>
      <w:r w:rsidR="00842CDB" w:rsidRPr="00180D17">
        <w:t>0</w:t>
      </w:r>
      <w:r w:rsidRPr="00180D17">
        <w:t>.</w:t>
      </w:r>
      <w:r w:rsidR="00B76336" w:rsidRPr="00180D17">
        <w:t>0</w:t>
      </w:r>
      <w:r w:rsidR="00842CDB" w:rsidRPr="00180D17">
        <w:t>6</w:t>
      </w:r>
      <w:r w:rsidRPr="00180D17">
        <w:t>.202</w:t>
      </w:r>
      <w:r w:rsidR="00B76336" w:rsidRPr="00180D17">
        <w:t>3</w:t>
      </w:r>
      <w:r w:rsidRPr="00180D17">
        <w:t>r. dla Domu Pomocy Społecznej</w:t>
      </w:r>
      <w:r w:rsidR="004A596A" w:rsidRPr="00180D17">
        <w:t>,</w:t>
      </w:r>
      <w:r w:rsidRPr="00180D17">
        <w:t xml:space="preserve"> ul. Zofii Holszańskiej 13 w Radomiu oferujemy kompleksowe wykonanie przedmiotu zamówienia zgodnie z poniższym wykazem:</w:t>
      </w:r>
    </w:p>
    <w:p w14:paraId="6EAE227C" w14:textId="76091C5B" w:rsidR="003D70D2" w:rsidRDefault="003D70D2" w:rsidP="00D419B4">
      <w:pPr>
        <w:suppressAutoHyphens w:val="0"/>
        <w:spacing w:after="60"/>
        <w:rPr>
          <w:rFonts w:cs="Arial"/>
          <w:b/>
          <w:sz w:val="22"/>
          <w:szCs w:val="20"/>
          <w:u w:val="single"/>
        </w:rPr>
      </w:pPr>
    </w:p>
    <w:p w14:paraId="5691C153" w14:textId="77777777" w:rsidR="00B76336" w:rsidRDefault="00B76336" w:rsidP="00D419B4">
      <w:pPr>
        <w:suppressAutoHyphens w:val="0"/>
        <w:spacing w:after="60"/>
        <w:rPr>
          <w:rFonts w:cs="Arial"/>
          <w:b/>
          <w:sz w:val="22"/>
          <w:szCs w:val="20"/>
          <w:u w:val="single"/>
        </w:rPr>
      </w:pPr>
    </w:p>
    <w:p w14:paraId="190144C9" w14:textId="77777777" w:rsidR="00B76336" w:rsidRPr="00F63B4E" w:rsidRDefault="00B76336" w:rsidP="00B76336">
      <w:pPr>
        <w:suppressAutoHyphens w:val="0"/>
        <w:spacing w:before="40" w:after="60"/>
        <w:rPr>
          <w:rFonts w:cs="Arial"/>
        </w:rPr>
      </w:pPr>
      <w:r w:rsidRPr="0059206F">
        <w:rPr>
          <w:rFonts w:cs="Arial"/>
          <w:b/>
          <w:sz w:val="22"/>
          <w:u w:val="single"/>
        </w:rPr>
        <w:lastRenderedPageBreak/>
        <w:t xml:space="preserve">UWAGA: Brak wskazania w tabeli w formularzu cenowym nazwy oferowanego produktu będzie skutkowało, że oferta nie będzie </w:t>
      </w:r>
      <w:r w:rsidRPr="0059206F">
        <w:rPr>
          <w:rFonts w:cs="Arial"/>
          <w:b/>
          <w:bCs/>
          <w:sz w:val="22"/>
          <w:u w:val="single"/>
        </w:rPr>
        <w:t>podlegała ocenie przez Zamawiającego przy wyborze najkorzystniejszej oferty.</w:t>
      </w:r>
    </w:p>
    <w:p w14:paraId="15FDBE1D" w14:textId="1490FE03" w:rsidR="00D419B4" w:rsidRPr="00D419B4" w:rsidRDefault="00D419B4" w:rsidP="00D419B4">
      <w:pPr>
        <w:suppressAutoHyphens w:val="0"/>
        <w:spacing w:after="60"/>
        <w:rPr>
          <w:rFonts w:cs="Arial"/>
          <w:b/>
          <w:szCs w:val="20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1682"/>
        <w:gridCol w:w="1833"/>
        <w:gridCol w:w="519"/>
        <w:gridCol w:w="614"/>
        <w:gridCol w:w="941"/>
        <w:gridCol w:w="907"/>
        <w:gridCol w:w="840"/>
        <w:gridCol w:w="941"/>
        <w:gridCol w:w="1317"/>
      </w:tblGrid>
      <w:tr w:rsidR="00D419B4" w:rsidRPr="00D419B4" w14:paraId="214B8B22" w14:textId="77777777" w:rsidTr="00E35C57">
        <w:trPr>
          <w:trHeight w:val="1086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08B8" w14:textId="77777777" w:rsidR="00D419B4" w:rsidRPr="00D419B4" w:rsidRDefault="00D419B4" w:rsidP="00D419B4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419B4">
              <w:rPr>
                <w:rFonts w:cs="Arial"/>
                <w:b/>
                <w:szCs w:val="20"/>
              </w:rPr>
              <w:t>L.p.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5ECC" w14:textId="77777777" w:rsidR="00D419B4" w:rsidRPr="00D419B4" w:rsidRDefault="00D419B4" w:rsidP="00D419B4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419B4">
              <w:rPr>
                <w:rFonts w:cs="Arial"/>
                <w:b/>
                <w:szCs w:val="20"/>
              </w:rPr>
              <w:t>Przedmiot zamówienia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9DCA" w14:textId="5FADCF5B" w:rsidR="00D419B4" w:rsidRPr="00D419B4" w:rsidRDefault="00D419B4" w:rsidP="00D419B4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419B4">
              <w:rPr>
                <w:rFonts w:cs="Arial"/>
                <w:b/>
                <w:szCs w:val="20"/>
              </w:rPr>
              <w:t xml:space="preserve">Nazwa </w:t>
            </w:r>
            <w:r w:rsidR="009F4BE8">
              <w:rPr>
                <w:rFonts w:cs="Arial"/>
                <w:b/>
                <w:szCs w:val="20"/>
              </w:rPr>
              <w:t>handlowa</w:t>
            </w:r>
            <w:r w:rsidRPr="00D419B4">
              <w:rPr>
                <w:rFonts w:cs="Arial"/>
                <w:b/>
                <w:szCs w:val="20"/>
              </w:rPr>
              <w:t xml:space="preserve"> produktu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483" w14:textId="77777777" w:rsidR="00D419B4" w:rsidRPr="00D419B4" w:rsidRDefault="00D419B4" w:rsidP="00D419B4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419B4">
              <w:rPr>
                <w:rFonts w:cs="Arial"/>
                <w:b/>
                <w:szCs w:val="20"/>
              </w:rPr>
              <w:t>j. m.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E665" w14:textId="77777777" w:rsidR="00D419B4" w:rsidRPr="00D419B4" w:rsidRDefault="00D419B4" w:rsidP="00D419B4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419B4">
              <w:rPr>
                <w:rFonts w:cs="Arial"/>
                <w:b/>
                <w:szCs w:val="20"/>
              </w:rPr>
              <w:t>ilość jedn.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6D75" w14:textId="77777777" w:rsidR="00D419B4" w:rsidRPr="00D419B4" w:rsidRDefault="00D419B4" w:rsidP="00D419B4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419B4">
              <w:rPr>
                <w:rFonts w:cs="Arial"/>
                <w:b/>
                <w:szCs w:val="20"/>
              </w:rPr>
              <w:t>Cena  jedn.  netto</w:t>
            </w:r>
            <w:r w:rsidRPr="00D419B4">
              <w:rPr>
                <w:rFonts w:cs="Arial"/>
                <w:b/>
                <w:szCs w:val="20"/>
              </w:rPr>
              <w:br/>
              <w:t xml:space="preserve"> w PLN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0742" w14:textId="77777777" w:rsidR="00D419B4" w:rsidRPr="00D419B4" w:rsidRDefault="00D419B4" w:rsidP="00D419B4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419B4">
              <w:rPr>
                <w:rFonts w:cs="Arial"/>
                <w:b/>
                <w:szCs w:val="20"/>
              </w:rPr>
              <w:t xml:space="preserve">wartość </w:t>
            </w:r>
            <w:r w:rsidRPr="00D419B4">
              <w:rPr>
                <w:rFonts w:cs="Arial"/>
                <w:b/>
                <w:szCs w:val="20"/>
              </w:rPr>
              <w:br/>
              <w:t xml:space="preserve">netto </w:t>
            </w:r>
            <w:r w:rsidRPr="00D419B4">
              <w:rPr>
                <w:rFonts w:cs="Arial"/>
                <w:b/>
                <w:szCs w:val="20"/>
              </w:rPr>
              <w:br/>
              <w:t>w PLN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478A" w14:textId="77777777" w:rsidR="00D419B4" w:rsidRPr="00D419B4" w:rsidRDefault="00D419B4" w:rsidP="00D419B4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419B4">
              <w:rPr>
                <w:rFonts w:cs="Arial"/>
                <w:b/>
                <w:szCs w:val="20"/>
              </w:rPr>
              <w:t>Stawka</w:t>
            </w:r>
          </w:p>
          <w:p w14:paraId="27AB6DCC" w14:textId="77777777" w:rsidR="00D419B4" w:rsidRPr="00D419B4" w:rsidRDefault="00D419B4" w:rsidP="00D419B4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419B4">
              <w:rPr>
                <w:rFonts w:cs="Arial"/>
                <w:b/>
                <w:szCs w:val="20"/>
              </w:rPr>
              <w:t>VAT 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FDD4" w14:textId="77777777" w:rsidR="00D419B4" w:rsidRPr="00D419B4" w:rsidRDefault="00D419B4" w:rsidP="00D419B4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419B4">
              <w:rPr>
                <w:rFonts w:cs="Arial"/>
                <w:b/>
                <w:szCs w:val="20"/>
              </w:rPr>
              <w:t xml:space="preserve">Wartość  Vat </w:t>
            </w:r>
            <w:r w:rsidRPr="00D419B4">
              <w:rPr>
                <w:rFonts w:cs="Arial"/>
                <w:b/>
                <w:szCs w:val="20"/>
              </w:rPr>
              <w:br/>
              <w:t>w PLN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99C3B" w14:textId="77777777" w:rsidR="00D419B4" w:rsidRPr="00D419B4" w:rsidRDefault="00D419B4" w:rsidP="00D419B4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419B4">
              <w:rPr>
                <w:rFonts w:cs="Arial"/>
                <w:b/>
                <w:szCs w:val="20"/>
              </w:rPr>
              <w:t xml:space="preserve">Wartość  brutto </w:t>
            </w:r>
            <w:r w:rsidRPr="00D419B4">
              <w:rPr>
                <w:rFonts w:cs="Arial"/>
                <w:b/>
                <w:szCs w:val="20"/>
              </w:rPr>
              <w:br/>
              <w:t>w PLN</w:t>
            </w:r>
          </w:p>
        </w:tc>
      </w:tr>
      <w:tr w:rsidR="008568DB" w:rsidRPr="00D419B4" w14:paraId="1C522FD9" w14:textId="77777777" w:rsidTr="00842CDB">
        <w:trPr>
          <w:trHeight w:val="45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4907" w14:textId="77777777" w:rsidR="008568DB" w:rsidRPr="00D419B4" w:rsidRDefault="008568DB" w:rsidP="008568DB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7BCB" w14:textId="708471BC" w:rsidR="008568DB" w:rsidRPr="00D419B4" w:rsidRDefault="008568DB" w:rsidP="008568DB">
            <w:pPr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Filet mrożony z miruny bez skóry SHP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E3F3" w14:textId="77777777" w:rsidR="008568DB" w:rsidRPr="00D419B4" w:rsidRDefault="008568DB" w:rsidP="008568DB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CCE0" w14:textId="77777777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pl-PL"/>
              </w:rPr>
            </w:pPr>
            <w:r w:rsidRPr="00D419B4">
              <w:rPr>
                <w:rFonts w:cs="Arial"/>
                <w:color w:val="000000"/>
                <w:szCs w:val="20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80EB" w14:textId="73003828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A583" w14:textId="77777777" w:rsidR="008568DB" w:rsidRPr="00D419B4" w:rsidRDefault="008568DB" w:rsidP="008568DB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933F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86B7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087B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8FCAC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8568DB" w:rsidRPr="00D419B4" w14:paraId="7B13501C" w14:textId="77777777" w:rsidTr="00C95404">
        <w:trPr>
          <w:trHeight w:val="45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57C0" w14:textId="77777777" w:rsidR="008568DB" w:rsidRPr="00D419B4" w:rsidRDefault="008568DB" w:rsidP="008568DB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11E8" w14:textId="240C2E30" w:rsidR="008568DB" w:rsidRPr="00D419B4" w:rsidRDefault="008568DB" w:rsidP="008568DB">
            <w:pPr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Filet mrożony z dorsza bez skóry SHP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AAC1" w14:textId="77777777" w:rsidR="008568DB" w:rsidRPr="00D419B4" w:rsidRDefault="008568DB" w:rsidP="008568DB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6DCE" w14:textId="77777777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pl-PL"/>
              </w:rPr>
            </w:pPr>
            <w:r w:rsidRPr="00D419B4">
              <w:rPr>
                <w:rFonts w:cs="Arial"/>
                <w:color w:val="000000"/>
                <w:szCs w:val="20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3A72" w14:textId="6A775455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139C" w14:textId="77777777" w:rsidR="008568DB" w:rsidRPr="00D419B4" w:rsidRDefault="008568DB" w:rsidP="008568DB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43AE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355E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11BE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68183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8568DB" w:rsidRPr="00D419B4" w14:paraId="2EAA6FAA" w14:textId="77777777" w:rsidTr="00C95404">
        <w:trPr>
          <w:trHeight w:val="45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33FD" w14:textId="77777777" w:rsidR="008568DB" w:rsidRPr="00D419B4" w:rsidRDefault="008568DB" w:rsidP="008568DB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84775" w14:textId="0254A8B4" w:rsidR="008568DB" w:rsidRPr="00D419B4" w:rsidRDefault="008568DB" w:rsidP="008568DB">
            <w:pPr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Filet mrożony z tilapii bez skóry SHP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FF1C" w14:textId="77777777" w:rsidR="008568DB" w:rsidRPr="00D419B4" w:rsidRDefault="008568DB" w:rsidP="008568DB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CA70" w14:textId="77777777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pl-PL"/>
              </w:rPr>
            </w:pPr>
            <w:r w:rsidRPr="00D419B4">
              <w:rPr>
                <w:rFonts w:cs="Arial"/>
                <w:color w:val="000000"/>
                <w:szCs w:val="20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E881" w14:textId="7EEB402E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7116" w14:textId="77777777" w:rsidR="008568DB" w:rsidRPr="00D419B4" w:rsidRDefault="008568DB" w:rsidP="008568DB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12C2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9E67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ADE9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28AFA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8568DB" w:rsidRPr="00D419B4" w14:paraId="389F15FA" w14:textId="77777777" w:rsidTr="00C95404">
        <w:trPr>
          <w:trHeight w:val="45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943D" w14:textId="77777777" w:rsidR="008568DB" w:rsidRPr="00D419B4" w:rsidRDefault="008568DB" w:rsidP="008568DB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CCF0" w14:textId="04D8BCE3" w:rsidR="008568DB" w:rsidRPr="00D419B4" w:rsidRDefault="008568DB" w:rsidP="008568DB">
            <w:pPr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Filet mrożony z morszczuka bez skóry SHP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F8CA" w14:textId="77777777" w:rsidR="008568DB" w:rsidRPr="00D419B4" w:rsidRDefault="008568DB" w:rsidP="008568DB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42E9" w14:textId="77777777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pl-PL"/>
              </w:rPr>
            </w:pPr>
            <w:r w:rsidRPr="00D419B4">
              <w:rPr>
                <w:rFonts w:cs="Arial"/>
                <w:color w:val="000000"/>
                <w:szCs w:val="20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C334" w14:textId="220A15DB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8492" w14:textId="77777777" w:rsidR="008568DB" w:rsidRPr="00D419B4" w:rsidRDefault="008568DB" w:rsidP="008568DB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B758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90CC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642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7B4C8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8568DB" w:rsidRPr="00D419B4" w14:paraId="09153EE8" w14:textId="77777777" w:rsidTr="00C95404">
        <w:trPr>
          <w:trHeight w:val="45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EFF0" w14:textId="77777777" w:rsidR="008568DB" w:rsidRPr="00D419B4" w:rsidRDefault="008568DB" w:rsidP="008568DB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50B" w14:textId="09D30C7D" w:rsidR="008568DB" w:rsidRPr="00D419B4" w:rsidRDefault="008568DB" w:rsidP="008568DB">
            <w:pPr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Płaty śledziowe  w zalewie octowej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8C15" w14:textId="77777777" w:rsidR="008568DB" w:rsidRPr="00D419B4" w:rsidRDefault="008568DB" w:rsidP="008568DB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C73D" w14:textId="77777777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pl-PL"/>
              </w:rPr>
            </w:pPr>
            <w:r w:rsidRPr="00D419B4">
              <w:rPr>
                <w:rFonts w:cs="Arial"/>
                <w:color w:val="000000"/>
                <w:szCs w:val="20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3F2F" w14:textId="77F530D2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C79C" w14:textId="77777777" w:rsidR="008568DB" w:rsidRPr="00D419B4" w:rsidRDefault="008568DB" w:rsidP="008568DB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AE32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9E09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B270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92D21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8568DB" w:rsidRPr="00D419B4" w14:paraId="13C7356E" w14:textId="77777777" w:rsidTr="00C95404">
        <w:trPr>
          <w:trHeight w:val="45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B561" w14:textId="77777777" w:rsidR="008568DB" w:rsidRPr="00D419B4" w:rsidRDefault="008568DB" w:rsidP="008568DB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3C81" w14:textId="0092CE7A" w:rsidR="008568DB" w:rsidRPr="00D419B4" w:rsidRDefault="008568DB" w:rsidP="008568DB">
            <w:pPr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Konserwa rybna śledź w oleju 170 -190 gram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FAC7" w14:textId="77777777" w:rsidR="008568DB" w:rsidRPr="00D419B4" w:rsidRDefault="008568DB" w:rsidP="008568DB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7CEF" w14:textId="77777777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pl-PL"/>
              </w:rPr>
            </w:pPr>
            <w:r w:rsidRPr="00D419B4">
              <w:rPr>
                <w:rFonts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B217" w14:textId="145EE652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1152" w14:textId="77777777" w:rsidR="008568DB" w:rsidRPr="00D419B4" w:rsidRDefault="008568DB" w:rsidP="008568DB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3F05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808E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83FB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FF719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8568DB" w:rsidRPr="00D419B4" w14:paraId="2EBB0419" w14:textId="77777777" w:rsidTr="00C95404">
        <w:trPr>
          <w:trHeight w:val="45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6B0A" w14:textId="77777777" w:rsidR="008568DB" w:rsidRPr="00D419B4" w:rsidRDefault="008568DB" w:rsidP="008568DB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53AB" w14:textId="1B07D5F3" w:rsidR="008568DB" w:rsidRPr="00D419B4" w:rsidRDefault="008568DB" w:rsidP="008568DB">
            <w:pPr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Konserwa rybna śledź w pomidorach 170-190 gram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BCAE" w14:textId="77777777" w:rsidR="008568DB" w:rsidRPr="00D419B4" w:rsidRDefault="008568DB" w:rsidP="008568DB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5F44" w14:textId="77777777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pl-PL"/>
              </w:rPr>
            </w:pPr>
            <w:r w:rsidRPr="00D419B4">
              <w:rPr>
                <w:rFonts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7783" w14:textId="17B69F59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C530" w14:textId="77777777" w:rsidR="008568DB" w:rsidRPr="00D419B4" w:rsidRDefault="008568DB" w:rsidP="008568DB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C928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F427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2FDE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73E39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8568DB" w:rsidRPr="00D419B4" w14:paraId="05053EFB" w14:textId="77777777" w:rsidTr="00C95404">
        <w:trPr>
          <w:trHeight w:val="45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026E" w14:textId="77777777" w:rsidR="008568DB" w:rsidRPr="00D419B4" w:rsidRDefault="008568DB" w:rsidP="008568DB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1D84" w14:textId="16A77DA0" w:rsidR="008568DB" w:rsidRPr="00D419B4" w:rsidRDefault="008568DB" w:rsidP="008568DB">
            <w:pPr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Konserwa rybna szprot w oleju 170 – 190 gram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57B" w14:textId="77777777" w:rsidR="008568DB" w:rsidRPr="00D419B4" w:rsidRDefault="008568DB" w:rsidP="008568DB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FFD3" w14:textId="77777777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pl-PL"/>
              </w:rPr>
            </w:pPr>
            <w:r w:rsidRPr="00D419B4">
              <w:rPr>
                <w:rFonts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07B6" w14:textId="540BDEB7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A496" w14:textId="77777777" w:rsidR="008568DB" w:rsidRPr="00D419B4" w:rsidRDefault="008568DB" w:rsidP="008568DB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F5AC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7F9A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3905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C5B3E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8568DB" w:rsidRPr="00D419B4" w14:paraId="160FE4DB" w14:textId="77777777" w:rsidTr="00C95404">
        <w:trPr>
          <w:trHeight w:val="45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D490" w14:textId="77777777" w:rsidR="008568DB" w:rsidRPr="00D419B4" w:rsidRDefault="008568DB" w:rsidP="008568DB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66B1" w14:textId="328B1541" w:rsidR="008568DB" w:rsidRPr="00D419B4" w:rsidRDefault="008568DB" w:rsidP="008568DB">
            <w:pPr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Konserwa rybna szprot w pomidorach 170 -190 g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47A1" w14:textId="77777777" w:rsidR="008568DB" w:rsidRPr="00D419B4" w:rsidRDefault="008568DB" w:rsidP="008568DB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AF3A" w14:textId="77777777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pl-PL"/>
              </w:rPr>
            </w:pPr>
            <w:r w:rsidRPr="00D419B4">
              <w:rPr>
                <w:rFonts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FF57" w14:textId="666BF3F6" w:rsidR="008568DB" w:rsidRPr="00D419B4" w:rsidRDefault="008568DB" w:rsidP="008568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7A15" w14:textId="77777777" w:rsidR="008568DB" w:rsidRPr="00D419B4" w:rsidRDefault="008568DB" w:rsidP="008568DB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4A6C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066B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3A60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D1FF5" w14:textId="77777777" w:rsidR="008568DB" w:rsidRPr="00D419B4" w:rsidRDefault="008568DB" w:rsidP="008568DB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3D70D2" w:rsidRPr="00D419B4" w14:paraId="2F93F54C" w14:textId="77777777" w:rsidTr="003D70D2">
        <w:trPr>
          <w:trHeight w:val="477"/>
        </w:trPr>
        <w:tc>
          <w:tcPr>
            <w:tcW w:w="22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A813" w14:textId="77777777" w:rsidR="003D70D2" w:rsidRPr="00D419B4" w:rsidRDefault="003D70D2" w:rsidP="003D70D2">
            <w:pPr>
              <w:suppressAutoHyphens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D419B4">
              <w:rPr>
                <w:rFonts w:cs="Arial"/>
                <w:b/>
                <w:szCs w:val="20"/>
              </w:rPr>
              <w:t>RAZEM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25" w:color="auto" w:fill="auto"/>
            <w:vAlign w:val="center"/>
          </w:tcPr>
          <w:p w14:paraId="21D7B307" w14:textId="77777777" w:rsidR="003D70D2" w:rsidRPr="00D419B4" w:rsidRDefault="003D70D2" w:rsidP="003D70D2">
            <w:pPr>
              <w:suppressAutoHyphens w:val="0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25" w:color="auto" w:fill="auto"/>
            <w:vAlign w:val="center"/>
          </w:tcPr>
          <w:p w14:paraId="6AFBCA03" w14:textId="77777777" w:rsidR="003D70D2" w:rsidRPr="00D419B4" w:rsidRDefault="003D70D2" w:rsidP="003D70D2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D750" w14:textId="77777777" w:rsidR="003D70D2" w:rsidRPr="00D419B4" w:rsidRDefault="003D70D2" w:rsidP="003D70D2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25" w:color="auto" w:fill="auto"/>
            <w:vAlign w:val="center"/>
          </w:tcPr>
          <w:p w14:paraId="082E0C94" w14:textId="77777777" w:rsidR="003D70D2" w:rsidRPr="00D419B4" w:rsidRDefault="003D70D2" w:rsidP="003D70D2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4E8C" w14:textId="77777777" w:rsidR="003D70D2" w:rsidRPr="00D419B4" w:rsidRDefault="003D70D2" w:rsidP="003D70D2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34753" w14:textId="77777777" w:rsidR="003D70D2" w:rsidRPr="00D419B4" w:rsidRDefault="003D70D2" w:rsidP="003D70D2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</w:tbl>
    <w:p w14:paraId="6481B179" w14:textId="77777777" w:rsidR="00AC5FCB" w:rsidRDefault="00AC5FCB" w:rsidP="00D419B4">
      <w:pPr>
        <w:suppressAutoHyphens w:val="0"/>
        <w:spacing w:before="120"/>
        <w:rPr>
          <w:rFonts w:cs="Arial"/>
          <w:szCs w:val="20"/>
        </w:rPr>
      </w:pPr>
    </w:p>
    <w:p w14:paraId="6DC1968D" w14:textId="6470D369" w:rsidR="00D419B4" w:rsidRPr="00D419B4" w:rsidRDefault="00D419B4" w:rsidP="00D419B4">
      <w:pPr>
        <w:suppressAutoHyphens w:val="0"/>
        <w:spacing w:before="120"/>
        <w:rPr>
          <w:rFonts w:cs="Arial"/>
          <w:szCs w:val="20"/>
        </w:rPr>
      </w:pPr>
      <w:r w:rsidRPr="00D419B4">
        <w:rPr>
          <w:rFonts w:cs="Arial"/>
          <w:szCs w:val="20"/>
        </w:rPr>
        <w:t>Cena oferty netto wynosi:</w:t>
      </w:r>
      <w:r w:rsidR="00842CDB">
        <w:rPr>
          <w:rFonts w:cs="Arial"/>
          <w:szCs w:val="20"/>
        </w:rPr>
        <w:t xml:space="preserve"> </w:t>
      </w:r>
      <w:r w:rsidRPr="00D419B4">
        <w:rPr>
          <w:rFonts w:cs="Arial"/>
          <w:szCs w:val="20"/>
        </w:rPr>
        <w:t>..........................................................</w:t>
      </w:r>
      <w:r w:rsidR="00842CDB">
        <w:rPr>
          <w:rFonts w:cs="Arial"/>
          <w:szCs w:val="20"/>
        </w:rPr>
        <w:t xml:space="preserve"> </w:t>
      </w:r>
      <w:r w:rsidRPr="00D419B4">
        <w:rPr>
          <w:rFonts w:cs="Arial"/>
          <w:szCs w:val="20"/>
        </w:rPr>
        <w:t xml:space="preserve">złotych, </w:t>
      </w:r>
    </w:p>
    <w:p w14:paraId="36B98ECB" w14:textId="576B4EE4" w:rsidR="00D419B4" w:rsidRPr="00D419B4" w:rsidRDefault="00D419B4" w:rsidP="00D419B4">
      <w:pPr>
        <w:suppressAutoHyphens w:val="0"/>
        <w:rPr>
          <w:rFonts w:cs="Arial"/>
          <w:szCs w:val="20"/>
        </w:rPr>
      </w:pPr>
      <w:r w:rsidRPr="00D419B4">
        <w:rPr>
          <w:rFonts w:cs="Arial"/>
          <w:szCs w:val="20"/>
        </w:rPr>
        <w:t>(słownie: .................................................................................................................................</w:t>
      </w:r>
      <w:r w:rsidR="00842CDB">
        <w:rPr>
          <w:rFonts w:cs="Arial"/>
          <w:szCs w:val="20"/>
        </w:rPr>
        <w:t xml:space="preserve"> </w:t>
      </w:r>
      <w:r w:rsidRPr="00D419B4">
        <w:rPr>
          <w:rFonts w:cs="Arial"/>
          <w:szCs w:val="20"/>
        </w:rPr>
        <w:t>złotych)</w:t>
      </w:r>
    </w:p>
    <w:p w14:paraId="07A7C70F" w14:textId="16C6E473" w:rsidR="00D419B4" w:rsidRPr="00D419B4" w:rsidRDefault="00D419B4" w:rsidP="00D419B4">
      <w:pPr>
        <w:suppressAutoHyphens w:val="0"/>
        <w:rPr>
          <w:rFonts w:cs="Arial"/>
          <w:szCs w:val="20"/>
        </w:rPr>
      </w:pPr>
      <w:bookmarkStart w:id="0" w:name="_Hlk103765555"/>
      <w:bookmarkStart w:id="1" w:name="_Hlk103861154"/>
      <w:r w:rsidRPr="00D419B4">
        <w:rPr>
          <w:rFonts w:cs="Arial"/>
          <w:szCs w:val="20"/>
        </w:rPr>
        <w:t>Wartość VAT…………………….</w:t>
      </w:r>
      <w:r w:rsidR="000134CE">
        <w:rPr>
          <w:rFonts w:cs="Arial"/>
          <w:szCs w:val="20"/>
        </w:rPr>
        <w:t xml:space="preserve"> </w:t>
      </w:r>
      <w:r w:rsidRPr="00D419B4">
        <w:rPr>
          <w:rFonts w:cs="Arial"/>
          <w:szCs w:val="20"/>
        </w:rPr>
        <w:t>złotych</w:t>
      </w:r>
      <w:bookmarkEnd w:id="0"/>
    </w:p>
    <w:bookmarkEnd w:id="1"/>
    <w:p w14:paraId="4A8C3E99" w14:textId="04CE569B" w:rsidR="00D419B4" w:rsidRPr="00D419B4" w:rsidRDefault="00D419B4" w:rsidP="00D419B4">
      <w:pPr>
        <w:suppressAutoHyphens w:val="0"/>
        <w:rPr>
          <w:rFonts w:cs="Arial"/>
          <w:szCs w:val="20"/>
        </w:rPr>
      </w:pPr>
      <w:r w:rsidRPr="00D419B4">
        <w:rPr>
          <w:rFonts w:cs="Arial"/>
          <w:szCs w:val="20"/>
        </w:rPr>
        <w:t>Cena oferty brutto wynosi:</w:t>
      </w:r>
      <w:r w:rsidR="00842CDB">
        <w:rPr>
          <w:rFonts w:cs="Arial"/>
          <w:szCs w:val="20"/>
        </w:rPr>
        <w:t xml:space="preserve"> </w:t>
      </w:r>
      <w:r w:rsidRPr="00D419B4">
        <w:rPr>
          <w:rFonts w:cs="Arial"/>
          <w:szCs w:val="20"/>
        </w:rPr>
        <w:t>..........................................................</w:t>
      </w:r>
      <w:r w:rsidR="00842CDB">
        <w:rPr>
          <w:rFonts w:cs="Arial"/>
          <w:szCs w:val="20"/>
        </w:rPr>
        <w:t xml:space="preserve"> </w:t>
      </w:r>
      <w:r w:rsidRPr="00D419B4">
        <w:rPr>
          <w:rFonts w:cs="Arial"/>
          <w:szCs w:val="20"/>
        </w:rPr>
        <w:t xml:space="preserve">złotych, </w:t>
      </w:r>
    </w:p>
    <w:p w14:paraId="014A5D9C" w14:textId="7ADD2CFB" w:rsidR="00D419B4" w:rsidRDefault="00D419B4" w:rsidP="00D419B4">
      <w:pPr>
        <w:suppressAutoHyphens w:val="0"/>
        <w:rPr>
          <w:rFonts w:cs="Arial"/>
          <w:szCs w:val="20"/>
        </w:rPr>
      </w:pPr>
      <w:r w:rsidRPr="00D419B4">
        <w:rPr>
          <w:rFonts w:cs="Arial"/>
          <w:szCs w:val="20"/>
        </w:rPr>
        <w:t>(słownie: .................................................................................................................................</w:t>
      </w:r>
      <w:r w:rsidR="00842CDB">
        <w:rPr>
          <w:rFonts w:cs="Arial"/>
          <w:szCs w:val="20"/>
        </w:rPr>
        <w:t xml:space="preserve"> </w:t>
      </w:r>
      <w:r w:rsidRPr="00D419B4">
        <w:rPr>
          <w:rFonts w:cs="Arial"/>
          <w:szCs w:val="20"/>
        </w:rPr>
        <w:t>złotych)</w:t>
      </w:r>
    </w:p>
    <w:p w14:paraId="1CF5DDF9" w14:textId="77777777" w:rsidR="00D419B4" w:rsidRPr="00D419B4" w:rsidRDefault="00D419B4" w:rsidP="00D224AA">
      <w:pPr>
        <w:numPr>
          <w:ilvl w:val="0"/>
          <w:numId w:val="6"/>
        </w:numPr>
        <w:suppressAutoHyphens w:val="0"/>
        <w:spacing w:after="0"/>
        <w:rPr>
          <w:rFonts w:cs="Arial"/>
          <w:szCs w:val="20"/>
        </w:rPr>
      </w:pPr>
      <w:r w:rsidRPr="00D419B4">
        <w:rPr>
          <w:rFonts w:cs="Arial"/>
          <w:szCs w:val="20"/>
        </w:rPr>
        <w:lastRenderedPageBreak/>
        <w:t>Oświadczam(y), że zapoznaliśmy się z przedmiotem zamówienia oraz warunkami zapytania cenowego i uzyskaliśmy wszelkie konieczne informacje potrzebne do właściwego przygotowania oferty i realizacji zamówienia.</w:t>
      </w:r>
    </w:p>
    <w:p w14:paraId="1F516B0F" w14:textId="12138DA0" w:rsidR="00D419B4" w:rsidRPr="00D419B4" w:rsidRDefault="00D419B4" w:rsidP="00D224AA">
      <w:pPr>
        <w:numPr>
          <w:ilvl w:val="0"/>
          <w:numId w:val="6"/>
        </w:numPr>
        <w:suppressAutoHyphens w:val="0"/>
        <w:spacing w:after="0"/>
        <w:rPr>
          <w:rFonts w:cs="Arial"/>
          <w:szCs w:val="20"/>
        </w:rPr>
      </w:pPr>
      <w:r w:rsidRPr="00D419B4">
        <w:rPr>
          <w:rFonts w:cs="Arial"/>
          <w:szCs w:val="20"/>
        </w:rPr>
        <w:t xml:space="preserve">Oświadczam(y), że jesteśmy świadomi, że dostawy mogą być realizowanie codziennie w dni robocze </w:t>
      </w:r>
      <w:r w:rsidR="00842CDB">
        <w:rPr>
          <w:rFonts w:cs="Arial"/>
          <w:szCs w:val="20"/>
        </w:rPr>
        <w:br/>
      </w:r>
      <w:r w:rsidRPr="00D419B4">
        <w:rPr>
          <w:rFonts w:cs="Arial"/>
          <w:szCs w:val="20"/>
        </w:rPr>
        <w:t>od poniedziałku do piątku niezależnie od ilości asortymentu.</w:t>
      </w:r>
    </w:p>
    <w:p w14:paraId="1184D603" w14:textId="77777777" w:rsidR="00D419B4" w:rsidRPr="00D419B4" w:rsidRDefault="00D419B4" w:rsidP="00D224AA">
      <w:pPr>
        <w:numPr>
          <w:ilvl w:val="0"/>
          <w:numId w:val="6"/>
        </w:numPr>
        <w:suppressAutoHyphens w:val="0"/>
        <w:spacing w:after="0"/>
        <w:ind w:right="-142"/>
        <w:rPr>
          <w:rFonts w:cs="Arial"/>
          <w:szCs w:val="20"/>
        </w:rPr>
      </w:pPr>
      <w:r w:rsidRPr="00D419B4">
        <w:rPr>
          <w:rFonts w:cs="Arial"/>
          <w:szCs w:val="20"/>
        </w:rPr>
        <w:t>Oświadczam(y), że uważamy się za związanych niniejszą ofertą na czas wskazany w zapytaniu cenowym.</w:t>
      </w:r>
    </w:p>
    <w:p w14:paraId="3012EBB9" w14:textId="77777777" w:rsidR="00D419B4" w:rsidRPr="00D419B4" w:rsidRDefault="00D419B4" w:rsidP="00D224AA">
      <w:pPr>
        <w:numPr>
          <w:ilvl w:val="0"/>
          <w:numId w:val="6"/>
        </w:numPr>
        <w:suppressAutoHyphens w:val="0"/>
        <w:spacing w:after="0"/>
        <w:rPr>
          <w:rFonts w:cs="Arial"/>
          <w:szCs w:val="20"/>
        </w:rPr>
      </w:pPr>
      <w:r w:rsidRPr="00D419B4">
        <w:rPr>
          <w:rFonts w:cs="Arial"/>
          <w:szCs w:val="20"/>
        </w:rPr>
        <w:t xml:space="preserve">Oświadczam(y), że zapoznaliśmy się z projektem umowy i nie wnosimy do niej zastrzeżeń. </w:t>
      </w:r>
    </w:p>
    <w:p w14:paraId="60E9E3FF" w14:textId="77777777" w:rsidR="00D419B4" w:rsidRPr="00D419B4" w:rsidRDefault="00D419B4" w:rsidP="00D224AA">
      <w:pPr>
        <w:numPr>
          <w:ilvl w:val="0"/>
          <w:numId w:val="6"/>
        </w:numPr>
        <w:suppressAutoHyphens w:val="0"/>
        <w:spacing w:after="0"/>
        <w:rPr>
          <w:rFonts w:cs="Arial"/>
          <w:szCs w:val="20"/>
        </w:rPr>
      </w:pPr>
      <w:r w:rsidRPr="00D419B4">
        <w:rPr>
          <w:rFonts w:cs="Arial"/>
          <w:szCs w:val="20"/>
        </w:rPr>
        <w:t>Oświadczam(y), że spełniamy wszystkie warunki określone w zaproszeniu do składania ofert.</w:t>
      </w:r>
    </w:p>
    <w:p w14:paraId="07DC9049" w14:textId="77777777" w:rsidR="00D419B4" w:rsidRPr="00D419B4" w:rsidRDefault="00D419B4" w:rsidP="00D224AA">
      <w:pPr>
        <w:numPr>
          <w:ilvl w:val="0"/>
          <w:numId w:val="6"/>
        </w:numPr>
        <w:suppressAutoHyphens w:val="0"/>
        <w:spacing w:after="0" w:line="240" w:lineRule="auto"/>
        <w:rPr>
          <w:rFonts w:cs="Arial"/>
          <w:szCs w:val="20"/>
        </w:rPr>
      </w:pPr>
      <w:r w:rsidRPr="00D419B4">
        <w:rPr>
          <w:rFonts w:cs="Arial"/>
          <w:szCs w:val="20"/>
        </w:rPr>
        <w:t>Oświadczam(y), że realizację zamówienia zamierzamy wykonać sami, tj. bez udziału podwykonawców.</w:t>
      </w:r>
    </w:p>
    <w:p w14:paraId="3397E5D6" w14:textId="132CF118" w:rsidR="00D419B4" w:rsidRPr="00D419B4" w:rsidRDefault="00D419B4" w:rsidP="00D224AA">
      <w:pPr>
        <w:numPr>
          <w:ilvl w:val="0"/>
          <w:numId w:val="6"/>
        </w:numPr>
        <w:suppressAutoHyphens w:val="0"/>
        <w:spacing w:after="0"/>
        <w:rPr>
          <w:rFonts w:cs="Arial"/>
          <w:szCs w:val="20"/>
        </w:rPr>
      </w:pPr>
      <w:r w:rsidRPr="00D419B4">
        <w:rPr>
          <w:rFonts w:cs="Arial"/>
          <w:szCs w:val="20"/>
        </w:rPr>
        <w:t xml:space="preserve">Oświadczam(y), że w przypadku wyboru naszej oferty zobowiązujemy się do zawarcia umowy </w:t>
      </w:r>
      <w:r w:rsidR="00842CDB">
        <w:rPr>
          <w:rFonts w:cs="Arial"/>
          <w:szCs w:val="20"/>
        </w:rPr>
        <w:br/>
      </w:r>
      <w:r w:rsidRPr="00D419B4">
        <w:rPr>
          <w:rFonts w:cs="Arial"/>
          <w:szCs w:val="20"/>
        </w:rPr>
        <w:t>na warunkach określonych w zapytaniu cenowym w terminie i miejscu ustalonym przez Zamawiającego.</w:t>
      </w:r>
    </w:p>
    <w:p w14:paraId="655907C0" w14:textId="73A80827" w:rsidR="00D419B4" w:rsidRPr="00640115" w:rsidRDefault="00D419B4" w:rsidP="00640115">
      <w:pPr>
        <w:numPr>
          <w:ilvl w:val="0"/>
          <w:numId w:val="6"/>
        </w:numPr>
        <w:suppressAutoHyphens w:val="0"/>
        <w:spacing w:after="0" w:line="240" w:lineRule="auto"/>
        <w:contextualSpacing/>
        <w:rPr>
          <w:rFonts w:cs="Arial"/>
          <w:b/>
          <w:bCs/>
          <w:szCs w:val="20"/>
        </w:rPr>
      </w:pPr>
      <w:r w:rsidRPr="00D419B4">
        <w:rPr>
          <w:rFonts w:cs="Arial"/>
          <w:szCs w:val="20"/>
        </w:rPr>
        <w:t xml:space="preserve">Oświadczam(y), </w:t>
      </w:r>
      <w:r w:rsidR="009D5F93">
        <w:rPr>
          <w:rFonts w:cs="Arial"/>
          <w:szCs w:val="20"/>
        </w:rPr>
        <w:t xml:space="preserve">że </w:t>
      </w:r>
      <w:r w:rsidRPr="00D419B4">
        <w:rPr>
          <w:rFonts w:cs="Arial"/>
          <w:b/>
          <w:bCs/>
          <w:szCs w:val="20"/>
        </w:rPr>
        <w:t>nie podlegam</w:t>
      </w:r>
      <w:r w:rsidR="009D5F93">
        <w:rPr>
          <w:rFonts w:cs="Arial"/>
          <w:b/>
          <w:bCs/>
          <w:szCs w:val="20"/>
        </w:rPr>
        <w:t>(y)</w:t>
      </w:r>
      <w:r w:rsidRPr="00D419B4">
        <w:rPr>
          <w:rFonts w:cs="Arial"/>
          <w:b/>
          <w:bCs/>
          <w:szCs w:val="20"/>
        </w:rPr>
        <w:t xml:space="preserve"> </w:t>
      </w:r>
      <w:r w:rsidRPr="00D419B4">
        <w:rPr>
          <w:rFonts w:cs="Arial"/>
          <w:szCs w:val="20"/>
        </w:rPr>
        <w:t xml:space="preserve">wykluczeniu z postępowania na podstawie art. 7 ust. 1 ustawy z dnia 13 kwietnia 2022 r. o szczególnych rozwiązaniach w zakresie przeciwdziałania wspieraniu agresji </w:t>
      </w:r>
      <w:r w:rsidR="009D5F93">
        <w:rPr>
          <w:rFonts w:cs="Arial"/>
          <w:szCs w:val="20"/>
        </w:rPr>
        <w:br/>
      </w:r>
      <w:r w:rsidRPr="00D419B4">
        <w:rPr>
          <w:rFonts w:cs="Arial"/>
          <w:szCs w:val="20"/>
        </w:rPr>
        <w:t xml:space="preserve">na Ukrainę oraz służących ochronie bezpieczeństwa narodowego </w:t>
      </w:r>
      <w:r w:rsidR="00640115" w:rsidRPr="00640115">
        <w:rPr>
          <w:rFonts w:cs="Arial"/>
          <w:bCs/>
          <w:szCs w:val="20"/>
        </w:rPr>
        <w:t>(</w:t>
      </w:r>
      <w:r w:rsidR="00640115" w:rsidRPr="00640115">
        <w:rPr>
          <w:rFonts w:cs="Arial"/>
          <w:szCs w:val="20"/>
        </w:rPr>
        <w:t>Dz.U. 2023 poz. 129</w:t>
      </w:r>
      <w:r w:rsidR="00640115" w:rsidRPr="00640115">
        <w:rPr>
          <w:rFonts w:cs="Arial"/>
          <w:bCs/>
          <w:szCs w:val="20"/>
        </w:rPr>
        <w:t xml:space="preserve"> z późn. zm.).</w:t>
      </w:r>
    </w:p>
    <w:p w14:paraId="67B1183F" w14:textId="77777777" w:rsidR="004A596A" w:rsidRPr="004A596A" w:rsidRDefault="00D419B4" w:rsidP="00D224AA">
      <w:pPr>
        <w:numPr>
          <w:ilvl w:val="0"/>
          <w:numId w:val="6"/>
        </w:numPr>
        <w:suppressAutoHyphens w:val="0"/>
        <w:spacing w:after="0" w:line="240" w:lineRule="auto"/>
        <w:rPr>
          <w:szCs w:val="20"/>
        </w:rPr>
      </w:pPr>
      <w:r w:rsidRPr="00D419B4">
        <w:rPr>
          <w:rFonts w:cs="Arial"/>
          <w:szCs w:val="20"/>
        </w:rPr>
        <w:t xml:space="preserve">Zapłata należności następować będzie w terminie 30 dni od daty złożenia w Domu Pomocy Społecznej </w:t>
      </w:r>
    </w:p>
    <w:p w14:paraId="238B35C1" w14:textId="51634093" w:rsidR="00D419B4" w:rsidRPr="00D419B4" w:rsidRDefault="00D419B4" w:rsidP="004A596A">
      <w:pPr>
        <w:suppressAutoHyphens w:val="0"/>
        <w:spacing w:after="0" w:line="240" w:lineRule="auto"/>
        <w:ind w:left="284"/>
        <w:rPr>
          <w:szCs w:val="20"/>
        </w:rPr>
      </w:pPr>
      <w:r w:rsidRPr="00D419B4">
        <w:rPr>
          <w:rFonts w:cs="Arial"/>
          <w:szCs w:val="20"/>
        </w:rPr>
        <w:t xml:space="preserve"> ul. Zofii Holszańskiej 13 w Radomiu oryginału prawidłowo wystawionej faktury, na niżej wskazane  konto Wykonawcy. </w:t>
      </w:r>
      <w:r w:rsidRPr="00D419B4">
        <w:rPr>
          <w:szCs w:val="20"/>
        </w:rPr>
        <w:t>Termin płatności liczony jest od dnia następnego po dniu otrzymania faktury.</w:t>
      </w:r>
    </w:p>
    <w:p w14:paraId="2E9A0142" w14:textId="77777777" w:rsidR="00D419B4" w:rsidRPr="00D419B4" w:rsidRDefault="00D419B4" w:rsidP="00D419B4">
      <w:pPr>
        <w:spacing w:after="0" w:line="240" w:lineRule="auto"/>
        <w:ind w:left="284"/>
        <w:rPr>
          <w:szCs w:val="20"/>
        </w:rPr>
      </w:pPr>
    </w:p>
    <w:p w14:paraId="652F1A24" w14:textId="3D856869" w:rsidR="00D419B4" w:rsidRPr="00D419B4" w:rsidRDefault="00D419B4" w:rsidP="00D419B4">
      <w:pPr>
        <w:suppressAutoHyphens w:val="0"/>
        <w:ind w:left="284"/>
        <w:rPr>
          <w:rFonts w:cs="Arial"/>
          <w:b/>
          <w:szCs w:val="20"/>
        </w:rPr>
      </w:pPr>
      <w:r w:rsidRPr="00D419B4">
        <w:rPr>
          <w:rFonts w:cs="Arial"/>
          <w:b/>
          <w:szCs w:val="20"/>
        </w:rPr>
        <w:t>Nr konta</w:t>
      </w:r>
      <w:r w:rsidR="000134CE">
        <w:rPr>
          <w:rFonts w:cs="Arial"/>
          <w:b/>
          <w:szCs w:val="20"/>
        </w:rPr>
        <w:t xml:space="preserve">: </w:t>
      </w:r>
      <w:r w:rsidRPr="00D419B4">
        <w:rPr>
          <w:rFonts w:cs="Arial"/>
          <w:b/>
          <w:szCs w:val="20"/>
        </w:rPr>
        <w:t>……………………………………………………………………………………</w:t>
      </w:r>
    </w:p>
    <w:p w14:paraId="5B0AB6C3" w14:textId="1CAC63BE" w:rsidR="00D419B4" w:rsidRPr="00D419B4" w:rsidRDefault="00D419B4" w:rsidP="00D419B4">
      <w:pPr>
        <w:spacing w:after="0" w:line="240" w:lineRule="auto"/>
        <w:ind w:left="284"/>
        <w:rPr>
          <w:szCs w:val="20"/>
        </w:rPr>
      </w:pPr>
      <w:r w:rsidRPr="00D419B4">
        <w:rPr>
          <w:rFonts w:cs="Arial"/>
          <w:szCs w:val="20"/>
        </w:rPr>
        <w:t xml:space="preserve">W sprawach związanych z realizacją sukcesywnej dostawy ryb </w:t>
      </w:r>
      <w:r w:rsidRPr="00D419B4">
        <w:rPr>
          <w:rFonts w:cs="Arial"/>
          <w:szCs w:val="20"/>
          <w:lang w:eastAsia="ar-SA"/>
        </w:rPr>
        <w:t>w okresie od dnia 01.0</w:t>
      </w:r>
      <w:r w:rsidR="00842CDB">
        <w:rPr>
          <w:rFonts w:cs="Arial"/>
          <w:szCs w:val="20"/>
          <w:lang w:eastAsia="ar-SA"/>
        </w:rPr>
        <w:t>4</w:t>
      </w:r>
      <w:r w:rsidRPr="00D419B4">
        <w:rPr>
          <w:rFonts w:cs="Arial"/>
          <w:szCs w:val="20"/>
          <w:lang w:eastAsia="ar-SA"/>
        </w:rPr>
        <w:t>.202</w:t>
      </w:r>
      <w:r w:rsidR="00AC5FCB">
        <w:rPr>
          <w:rFonts w:cs="Arial"/>
          <w:szCs w:val="20"/>
          <w:lang w:eastAsia="ar-SA"/>
        </w:rPr>
        <w:t>3</w:t>
      </w:r>
      <w:r w:rsidRPr="00D419B4">
        <w:rPr>
          <w:rFonts w:cs="Arial"/>
          <w:szCs w:val="20"/>
          <w:lang w:eastAsia="ar-SA"/>
        </w:rPr>
        <w:t>r. do dnia 3</w:t>
      </w:r>
      <w:r w:rsidR="00842CDB">
        <w:rPr>
          <w:rFonts w:cs="Arial"/>
          <w:szCs w:val="20"/>
          <w:lang w:eastAsia="ar-SA"/>
        </w:rPr>
        <w:t>0</w:t>
      </w:r>
      <w:r w:rsidRPr="00D419B4">
        <w:rPr>
          <w:rFonts w:cs="Arial"/>
          <w:szCs w:val="20"/>
          <w:lang w:eastAsia="ar-SA"/>
        </w:rPr>
        <w:t>.</w:t>
      </w:r>
      <w:r w:rsidR="00AC5FCB">
        <w:rPr>
          <w:rFonts w:cs="Arial"/>
          <w:szCs w:val="20"/>
          <w:lang w:eastAsia="ar-SA"/>
        </w:rPr>
        <w:t>0</w:t>
      </w:r>
      <w:r w:rsidR="00842CDB">
        <w:rPr>
          <w:rFonts w:cs="Arial"/>
          <w:szCs w:val="20"/>
          <w:lang w:eastAsia="ar-SA"/>
        </w:rPr>
        <w:t>6</w:t>
      </w:r>
      <w:r w:rsidRPr="00D419B4">
        <w:rPr>
          <w:rFonts w:cs="Arial"/>
          <w:szCs w:val="20"/>
          <w:lang w:eastAsia="ar-SA"/>
        </w:rPr>
        <w:t>.202</w:t>
      </w:r>
      <w:r w:rsidR="00AC5FCB">
        <w:rPr>
          <w:rFonts w:cs="Arial"/>
          <w:szCs w:val="20"/>
          <w:lang w:eastAsia="ar-SA"/>
        </w:rPr>
        <w:t>3</w:t>
      </w:r>
      <w:r w:rsidRPr="00D419B4">
        <w:rPr>
          <w:rFonts w:cs="Arial"/>
          <w:szCs w:val="20"/>
          <w:lang w:eastAsia="ar-SA"/>
        </w:rPr>
        <w:t>r.</w:t>
      </w:r>
      <w:r w:rsidRPr="00D419B4">
        <w:rPr>
          <w:rFonts w:cs="Arial"/>
          <w:szCs w:val="20"/>
        </w:rPr>
        <w:t xml:space="preserve">  do kontaktu z Domem  Pomocy Społecznej</w:t>
      </w:r>
      <w:r w:rsidR="004A596A">
        <w:rPr>
          <w:rFonts w:cs="Arial"/>
          <w:szCs w:val="20"/>
        </w:rPr>
        <w:t>,</w:t>
      </w:r>
      <w:r w:rsidRPr="00D419B4">
        <w:rPr>
          <w:rFonts w:cs="Arial"/>
          <w:szCs w:val="20"/>
        </w:rPr>
        <w:t xml:space="preserve"> ul. Zofii Holszańskiej 13 w Radomiu,</w:t>
      </w:r>
    </w:p>
    <w:p w14:paraId="45122EF5" w14:textId="77777777" w:rsidR="00D419B4" w:rsidRPr="00D419B4" w:rsidRDefault="00D419B4" w:rsidP="00D419B4">
      <w:pPr>
        <w:spacing w:after="0" w:line="240" w:lineRule="auto"/>
        <w:ind w:left="284"/>
        <w:rPr>
          <w:szCs w:val="20"/>
        </w:rPr>
      </w:pPr>
    </w:p>
    <w:p w14:paraId="65A037DB" w14:textId="30868340" w:rsidR="00D419B4" w:rsidRPr="00D419B4" w:rsidRDefault="00D419B4" w:rsidP="00D419B4">
      <w:pPr>
        <w:spacing w:after="0" w:line="240" w:lineRule="auto"/>
        <w:ind w:left="284"/>
        <w:rPr>
          <w:szCs w:val="20"/>
        </w:rPr>
      </w:pPr>
      <w:r w:rsidRPr="00D419B4">
        <w:rPr>
          <w:rFonts w:cs="Arial"/>
          <w:b/>
          <w:szCs w:val="20"/>
        </w:rPr>
        <w:t>Wykonawca wyznacza: ………………………………………………, tel.:</w:t>
      </w:r>
      <w:r w:rsidR="00842CDB">
        <w:rPr>
          <w:rFonts w:cs="Arial"/>
          <w:b/>
          <w:szCs w:val="20"/>
        </w:rPr>
        <w:t xml:space="preserve"> </w:t>
      </w:r>
      <w:r w:rsidRPr="00D419B4">
        <w:rPr>
          <w:rFonts w:cs="Arial"/>
          <w:b/>
          <w:szCs w:val="20"/>
        </w:rPr>
        <w:t>…………………………</w:t>
      </w:r>
      <w:r w:rsidR="00842CDB">
        <w:rPr>
          <w:rFonts w:cs="Arial"/>
          <w:b/>
          <w:szCs w:val="20"/>
        </w:rPr>
        <w:t>,</w:t>
      </w:r>
    </w:p>
    <w:p w14:paraId="6763AA7E" w14:textId="1A76813B" w:rsidR="00842CDB" w:rsidRPr="00842CDB" w:rsidRDefault="00842CDB" w:rsidP="00842CDB">
      <w:pPr>
        <w:suppressAutoHyphens w:val="0"/>
        <w:spacing w:before="240" w:after="0" w:line="480" w:lineRule="auto"/>
        <w:ind w:firstLine="284"/>
        <w:rPr>
          <w:rFonts w:cs="Arial"/>
          <w:b/>
          <w:szCs w:val="20"/>
        </w:rPr>
      </w:pPr>
      <w:r w:rsidRPr="00842CDB">
        <w:rPr>
          <w:rFonts w:cs="Arial"/>
          <w:b/>
          <w:szCs w:val="20"/>
        </w:rPr>
        <w:t>e-mail: ……………………………</w:t>
      </w:r>
      <w:r>
        <w:rPr>
          <w:rFonts w:cs="Arial"/>
          <w:b/>
          <w:szCs w:val="20"/>
        </w:rPr>
        <w:t>….</w:t>
      </w:r>
    </w:p>
    <w:p w14:paraId="7A10B543" w14:textId="77777777" w:rsidR="00D419B4" w:rsidRPr="00D419B4" w:rsidRDefault="00D419B4" w:rsidP="00D419B4">
      <w:pPr>
        <w:suppressAutoHyphens w:val="0"/>
        <w:ind w:left="284"/>
        <w:rPr>
          <w:rFonts w:cs="Arial"/>
          <w:b/>
          <w:szCs w:val="20"/>
        </w:rPr>
      </w:pPr>
      <w:r w:rsidRPr="00D419B4">
        <w:rPr>
          <w:rFonts w:cs="Arial"/>
          <w:b/>
          <w:szCs w:val="20"/>
        </w:rPr>
        <w:tab/>
      </w:r>
    </w:p>
    <w:p w14:paraId="6E06CB3D" w14:textId="77777777" w:rsidR="00D419B4" w:rsidRPr="00D419B4" w:rsidRDefault="00D419B4" w:rsidP="00D419B4">
      <w:pPr>
        <w:suppressAutoHyphens w:val="0"/>
        <w:rPr>
          <w:rFonts w:cs="Arial"/>
          <w:szCs w:val="20"/>
        </w:rPr>
      </w:pPr>
    </w:p>
    <w:p w14:paraId="15AFE5C3" w14:textId="77777777" w:rsidR="00D419B4" w:rsidRPr="00D419B4" w:rsidRDefault="00D419B4" w:rsidP="00D419B4">
      <w:pPr>
        <w:suppressAutoHyphens w:val="0"/>
        <w:spacing w:after="0"/>
        <w:rPr>
          <w:rFonts w:cs="Arial"/>
          <w:szCs w:val="20"/>
        </w:rPr>
      </w:pPr>
    </w:p>
    <w:p w14:paraId="180E3465" w14:textId="77777777" w:rsidR="00D419B4" w:rsidRPr="00D419B4" w:rsidRDefault="00D419B4" w:rsidP="00D419B4">
      <w:pPr>
        <w:suppressAutoHyphens w:val="0"/>
        <w:spacing w:after="0"/>
        <w:rPr>
          <w:rFonts w:cs="Arial"/>
          <w:szCs w:val="20"/>
        </w:rPr>
      </w:pPr>
    </w:p>
    <w:p w14:paraId="73FCD643" w14:textId="77777777" w:rsidR="00D419B4" w:rsidRPr="00D419B4" w:rsidRDefault="00D419B4" w:rsidP="00D419B4">
      <w:pPr>
        <w:suppressAutoHyphens w:val="0"/>
        <w:spacing w:after="0"/>
        <w:rPr>
          <w:rFonts w:cs="Arial"/>
          <w:szCs w:val="20"/>
        </w:rPr>
      </w:pPr>
    </w:p>
    <w:p w14:paraId="45B4C4CC" w14:textId="77777777" w:rsidR="00D419B4" w:rsidRPr="00D419B4" w:rsidRDefault="00D419B4" w:rsidP="00D419B4">
      <w:pPr>
        <w:suppressAutoHyphens w:val="0"/>
        <w:spacing w:after="0"/>
        <w:rPr>
          <w:szCs w:val="20"/>
        </w:rPr>
      </w:pPr>
      <w:r w:rsidRPr="00D419B4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42EE94B6" w14:textId="77777777" w:rsidR="00D419B4" w:rsidRPr="00D419B4" w:rsidRDefault="00D419B4" w:rsidP="00D419B4">
      <w:pPr>
        <w:suppressAutoHyphens w:val="0"/>
        <w:spacing w:after="0"/>
        <w:ind w:firstLine="4820"/>
        <w:jc w:val="center"/>
        <w:rPr>
          <w:rFonts w:cs="Arial"/>
          <w:szCs w:val="20"/>
        </w:rPr>
      </w:pPr>
      <w:bookmarkStart w:id="2" w:name="_Hlk88473781"/>
      <w:r w:rsidRPr="00D419B4">
        <w:rPr>
          <w:rFonts w:cs="Arial"/>
          <w:szCs w:val="20"/>
        </w:rPr>
        <w:t>pieczątka, podpis Wykonawcy/ osoby</w:t>
      </w:r>
    </w:p>
    <w:p w14:paraId="55CBD259" w14:textId="77777777" w:rsidR="00D419B4" w:rsidRPr="00D419B4" w:rsidRDefault="00D419B4" w:rsidP="00D419B4">
      <w:pPr>
        <w:suppressAutoHyphens w:val="0"/>
        <w:spacing w:after="0"/>
        <w:ind w:firstLine="4820"/>
        <w:jc w:val="center"/>
        <w:rPr>
          <w:rFonts w:cs="Arial"/>
          <w:szCs w:val="20"/>
        </w:rPr>
      </w:pPr>
      <w:r w:rsidRPr="00D419B4">
        <w:rPr>
          <w:rFonts w:cs="Arial"/>
          <w:szCs w:val="20"/>
        </w:rPr>
        <w:t>uprawnionej do reprezentowania Wykonawcy</w:t>
      </w:r>
    </w:p>
    <w:bookmarkEnd w:id="2"/>
    <w:p w14:paraId="07517E12" w14:textId="77777777" w:rsidR="00D419B4" w:rsidRPr="00D419B4" w:rsidRDefault="00D419B4" w:rsidP="00D419B4">
      <w:pPr>
        <w:suppressAutoHyphens w:val="0"/>
        <w:ind w:firstLine="567"/>
        <w:rPr>
          <w:rFonts w:eastAsia="Times New Roman" w:cs="Arial"/>
          <w:b/>
          <w:sz w:val="18"/>
          <w:szCs w:val="18"/>
          <w:lang w:eastAsia="ar-SA"/>
        </w:rPr>
      </w:pPr>
    </w:p>
    <w:p w14:paraId="5C5E34EE" w14:textId="77777777" w:rsidR="00D419B4" w:rsidRPr="00D419B4" w:rsidRDefault="00D419B4" w:rsidP="00D419B4">
      <w:pPr>
        <w:suppressAutoHyphens w:val="0"/>
        <w:ind w:firstLine="567"/>
        <w:rPr>
          <w:rFonts w:eastAsia="Times New Roman" w:cs="Arial"/>
          <w:b/>
          <w:sz w:val="18"/>
          <w:szCs w:val="18"/>
          <w:lang w:eastAsia="ar-SA"/>
        </w:rPr>
      </w:pPr>
    </w:p>
    <w:p w14:paraId="7E89A071" w14:textId="00DD0A16" w:rsidR="00AC5FCB" w:rsidRDefault="00AC5FCB" w:rsidP="00D419B4">
      <w:pPr>
        <w:suppressAutoHyphens w:val="0"/>
        <w:spacing w:after="0" w:line="240" w:lineRule="auto"/>
        <w:rPr>
          <w:rFonts w:eastAsia="Times New Roman" w:cs="Arial"/>
          <w:b/>
          <w:bCs/>
          <w:sz w:val="18"/>
          <w:szCs w:val="18"/>
          <w:lang w:eastAsia="ar-SA"/>
        </w:rPr>
      </w:pPr>
    </w:p>
    <w:p w14:paraId="3AD8AB5C" w14:textId="2532B933" w:rsidR="00AC5FCB" w:rsidRDefault="00AC5FCB" w:rsidP="00D419B4">
      <w:pPr>
        <w:suppressAutoHyphens w:val="0"/>
        <w:spacing w:after="0" w:line="240" w:lineRule="auto"/>
        <w:rPr>
          <w:rFonts w:eastAsia="Times New Roman" w:cs="Arial"/>
          <w:b/>
          <w:bCs/>
          <w:sz w:val="18"/>
          <w:szCs w:val="18"/>
          <w:lang w:eastAsia="ar-SA"/>
        </w:rPr>
      </w:pPr>
    </w:p>
    <w:p w14:paraId="25F79120" w14:textId="258749ED" w:rsidR="00AC5FCB" w:rsidRDefault="00AC5FCB" w:rsidP="00D419B4">
      <w:pPr>
        <w:suppressAutoHyphens w:val="0"/>
        <w:spacing w:after="0" w:line="240" w:lineRule="auto"/>
        <w:rPr>
          <w:rFonts w:eastAsia="Times New Roman" w:cs="Arial"/>
          <w:b/>
          <w:bCs/>
          <w:sz w:val="18"/>
          <w:szCs w:val="18"/>
          <w:lang w:eastAsia="ar-SA"/>
        </w:rPr>
      </w:pPr>
    </w:p>
    <w:p w14:paraId="565C739A" w14:textId="6C46EC25" w:rsidR="0059206F" w:rsidRPr="003B205A" w:rsidRDefault="00AC5FCB" w:rsidP="0077745F">
      <w:pPr>
        <w:suppressAutoHyphens w:val="0"/>
        <w:spacing w:after="0" w:line="240" w:lineRule="auto"/>
        <w:rPr>
          <w:b/>
          <w:bCs/>
          <w:sz w:val="16"/>
          <w:szCs w:val="16"/>
        </w:rPr>
      </w:pPr>
      <w:r w:rsidRPr="00180D17">
        <w:rPr>
          <w:rFonts w:eastAsia="Times New Roman" w:cs="Arial"/>
          <w:b/>
          <w:sz w:val="18"/>
          <w:szCs w:val="18"/>
          <w:lang w:eastAsia="ar-SA"/>
        </w:rPr>
        <w:t xml:space="preserve">Oferta powinna być sporządzona w formie elektronicznej lub papierowej oraz podpisana przez Wykonawcę / osobę uprawnioną do reprezentowania Wykonawcy, następnie zeskanowana i przesłana na adres e-mail: </w:t>
      </w:r>
      <w:r w:rsidRPr="00180D17">
        <w:rPr>
          <w:rFonts w:eastAsia="Times New Roman" w:cs="Arial"/>
          <w:b/>
          <w:sz w:val="18"/>
          <w:szCs w:val="18"/>
          <w:u w:val="single"/>
          <w:lang w:eastAsia="ar-SA"/>
        </w:rPr>
        <w:t>sekretariat@cuwradom.pl</w:t>
      </w:r>
      <w:r w:rsidRPr="00180D17">
        <w:rPr>
          <w:rFonts w:eastAsia="Times New Roman" w:cs="Arial"/>
          <w:b/>
          <w:sz w:val="18"/>
          <w:szCs w:val="18"/>
          <w:lang w:eastAsia="ar-SA"/>
        </w:rPr>
        <w:t xml:space="preserve"> lub złożona w formie papierowej w siedzibie Zamawiającego – sekretariat Miejskiego Centrum Usług Wspólnych w Radomiu, przy ul. Pułaskiego 9, (hol budynku przy ul. Pułaskiego 9, II piętro). W przypadku podpisania oferty przez osobę uprawnioną do reprezentowania Wykonawcy należy dołączyć dokument, z którego  wynikało będzie powyższe uprawnienie. Jeżeli Wykonawca składa ofertę poprzez ustanowionego pełnomocnika, Zamawiający wymaga załączenia do oferty stosownego pełnomocnictwa rodzajowego.  Ofertę należy złożyć do dnia </w:t>
      </w:r>
      <w:r w:rsidR="008568DB" w:rsidRPr="00180D17">
        <w:rPr>
          <w:rFonts w:eastAsia="Times New Roman" w:cs="Arial"/>
          <w:b/>
          <w:sz w:val="18"/>
          <w:szCs w:val="18"/>
          <w:lang w:eastAsia="ar-SA"/>
        </w:rPr>
        <w:t>10.03.</w:t>
      </w:r>
      <w:r w:rsidR="00842CDB" w:rsidRPr="00180D17">
        <w:rPr>
          <w:rFonts w:eastAsia="Times New Roman" w:cs="Arial"/>
          <w:b/>
          <w:sz w:val="18"/>
          <w:szCs w:val="18"/>
          <w:lang w:eastAsia="ar-SA"/>
        </w:rPr>
        <w:t>2023</w:t>
      </w:r>
      <w:r w:rsidRPr="00180D17">
        <w:rPr>
          <w:rFonts w:eastAsia="Times New Roman" w:cs="Arial"/>
          <w:b/>
          <w:sz w:val="18"/>
          <w:szCs w:val="18"/>
          <w:lang w:eastAsia="ar-SA"/>
        </w:rPr>
        <w:t xml:space="preserve"> roku do godz. 1</w:t>
      </w:r>
      <w:r w:rsidR="00661EF4" w:rsidRPr="00180D17">
        <w:rPr>
          <w:rFonts w:eastAsia="Times New Roman" w:cs="Arial"/>
          <w:b/>
          <w:sz w:val="18"/>
          <w:szCs w:val="18"/>
          <w:lang w:eastAsia="ar-SA"/>
        </w:rPr>
        <w:t>0</w:t>
      </w:r>
      <w:r w:rsidR="00180D17" w:rsidRPr="00180D17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="00180D17" w:rsidRPr="00180D17">
        <w:rPr>
          <w:rFonts w:eastAsia="Times New Roman" w:cs="Arial"/>
          <w:b/>
          <w:sz w:val="18"/>
          <w:szCs w:val="18"/>
          <w:lang w:eastAsia="ar-SA"/>
        </w:rPr>
        <w:t>.</w:t>
      </w:r>
    </w:p>
    <w:sectPr w:rsidR="0059206F" w:rsidRPr="003B205A" w:rsidSect="00180D17">
      <w:headerReference w:type="default" r:id="rId8"/>
      <w:footerReference w:type="default" r:id="rId9"/>
      <w:pgSz w:w="11906" w:h="16838" w:code="9"/>
      <w:pgMar w:top="1871" w:right="851" w:bottom="709" w:left="1304" w:header="1418" w:footer="28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FD33" w14:textId="77777777" w:rsidR="00A120AD" w:rsidRDefault="00A120AD">
      <w:pPr>
        <w:spacing w:after="0" w:line="240" w:lineRule="auto"/>
      </w:pPr>
      <w:r>
        <w:separator/>
      </w:r>
    </w:p>
  </w:endnote>
  <w:endnote w:type="continuationSeparator" w:id="0">
    <w:p w14:paraId="5DF8E5E7" w14:textId="77777777" w:rsidR="00A120AD" w:rsidRDefault="00A1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E95F" w14:textId="77777777" w:rsidR="00A120AD" w:rsidRDefault="00994AC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35F43">
      <w:rPr>
        <w:noProof/>
      </w:rPr>
      <w:t>9</w:t>
    </w:r>
    <w:r>
      <w:rPr>
        <w:noProof/>
      </w:rPr>
      <w:fldChar w:fldCharType="end"/>
    </w:r>
  </w:p>
  <w:p w14:paraId="40169E21" w14:textId="06D0CFD4" w:rsidR="00A120AD" w:rsidRDefault="00C51D6C">
    <w:pPr>
      <w:pStyle w:val="Stopka"/>
      <w:jc w:val="center"/>
      <w:rPr>
        <w:sz w:val="18"/>
        <w:szCs w:val="20"/>
      </w:rPr>
    </w:pPr>
    <w:r>
      <w:rPr>
        <w:sz w:val="18"/>
        <w:szCs w:val="20"/>
      </w:rPr>
      <w:t xml:space="preserve">Miejskie </w:t>
    </w:r>
    <w:r w:rsidR="00A120AD">
      <w:rPr>
        <w:sz w:val="18"/>
        <w:szCs w:val="20"/>
      </w:rPr>
      <w:t>Centrum Usług Wspólnych w Radomiu</w:t>
    </w:r>
  </w:p>
  <w:p w14:paraId="7ADFC72D" w14:textId="7AC80A75" w:rsidR="00A120AD" w:rsidRPr="00180D17" w:rsidRDefault="00A120AD" w:rsidP="00180D17">
    <w:pPr>
      <w:pStyle w:val="Stopka"/>
      <w:jc w:val="center"/>
      <w:rPr>
        <w:sz w:val="16"/>
        <w:szCs w:val="16"/>
      </w:rPr>
    </w:pPr>
    <w:bookmarkStart w:id="3" w:name="_Hlk51225638"/>
    <w:r>
      <w:rPr>
        <w:sz w:val="18"/>
        <w:szCs w:val="20"/>
      </w:rPr>
      <w:t>ul. Pułaskiego 9, 26 – 600 Radom, tel. 48 368 09 00, e-mail: sekretariat@cuwradom.pl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5214" w14:textId="77777777" w:rsidR="00A120AD" w:rsidRDefault="00A120AD">
      <w:pPr>
        <w:spacing w:after="0" w:line="240" w:lineRule="auto"/>
      </w:pPr>
      <w:r>
        <w:separator/>
      </w:r>
    </w:p>
  </w:footnote>
  <w:footnote w:type="continuationSeparator" w:id="0">
    <w:p w14:paraId="168D35A8" w14:textId="77777777" w:rsidR="00A120AD" w:rsidRDefault="00A1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F07D" w14:textId="303E456B" w:rsidR="00A120AD" w:rsidRDefault="0083582F" w:rsidP="00180D17">
    <w:pPr>
      <w:pStyle w:val="Nagwek"/>
      <w:tabs>
        <w:tab w:val="clear" w:pos="4536"/>
        <w:tab w:val="clear" w:pos="9072"/>
        <w:tab w:val="left" w:pos="1046"/>
      </w:tabs>
    </w:pPr>
    <w:r>
      <w:rPr>
        <w:rFonts w:cs="Arial"/>
        <w:noProof/>
        <w:szCs w:val="20"/>
      </w:rPr>
      <w:pict w14:anchorId="49655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5" o:spid="_x0000_s1025" type="#_x0000_t75" style="position:absolute;left:0;text-align:left;margin-left:-70.9pt;margin-top:-99.25pt;width:595.2pt;height:836.25pt;z-index:-251658752;mso-position-horizontal:absolute;mso-position-horizontal-relative:margin;mso-position-vertical-relative:margin" o:allowincell="f">
          <v:imagedata r:id="rId1" o:title="papier firmowy" grayscale="t"/>
          <w10:wrap anchorx="margin" anchory="margin"/>
        </v:shape>
      </w:pict>
    </w:r>
    <w:r w:rsidR="00A120AD">
      <w:rPr>
        <w:rFonts w:cs="Arial"/>
        <w:szCs w:val="20"/>
      </w:rPr>
      <w:t>Znak sprawy: DZP.271.1.</w:t>
    </w:r>
    <w:r w:rsidR="008A195F">
      <w:rPr>
        <w:rFonts w:cs="Arial"/>
        <w:szCs w:val="20"/>
      </w:rPr>
      <w:t>14.</w:t>
    </w:r>
    <w:r w:rsidR="00A120AD">
      <w:rPr>
        <w:rFonts w:cs="Arial"/>
        <w:szCs w:val="20"/>
      </w:rPr>
      <w:t>202</w:t>
    </w:r>
    <w:r w:rsidR="00842CDB">
      <w:rPr>
        <w:rFonts w:cs="Arial"/>
        <w:szCs w:val="20"/>
      </w:rPr>
      <w:t>3.</w:t>
    </w:r>
    <w:r w:rsidR="00180D17">
      <w:rPr>
        <w:rFonts w:cs="Arial"/>
        <w:szCs w:val="20"/>
      </w:rPr>
      <w:t>PŁ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2D9058B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16"/>
        <w:szCs w:val="20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i w:val="0"/>
        <w:iCs w:val="0"/>
        <w:sz w:val="20"/>
        <w:szCs w:val="20"/>
        <w:lang w:eastAsia="ar-SA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 w:cs="Arial" w:hint="default"/>
        <w:i w:val="0"/>
        <w:iCs w:val="0"/>
        <w:sz w:val="20"/>
        <w:szCs w:val="20"/>
        <w:lang w:eastAsia="ar-SA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ascii="Arial" w:hAnsi="Arial" w:cs="Arial" w:hint="default"/>
        <w:i w:val="0"/>
        <w:iCs w:val="0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BCA6C67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F3D262B4"/>
    <w:name w:val="WW8Num8"/>
    <w:lvl w:ilvl="0">
      <w:start w:val="1"/>
      <w:numFmt w:val="bullet"/>
      <w:lvlText w:val="§"/>
      <w:lvlJc w:val="left"/>
      <w:pPr>
        <w:tabs>
          <w:tab w:val="num" w:pos="0"/>
        </w:tabs>
        <w:ind w:left="4897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9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6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3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0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7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5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2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94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0"/>
        </w:tabs>
        <w:ind w:left="503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2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9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1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4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1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7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5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312" w:hanging="360"/>
      </w:pPr>
      <w:rPr>
        <w:rFonts w:ascii="Wingdings" w:hAnsi="Wingdings" w:cs="Wingdings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1" w15:restartNumberingAfterBreak="0">
    <w:nsid w:val="0000000D"/>
    <w:multiLevelType w:val="multilevel"/>
    <w:tmpl w:val="33DABB9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1" w:hanging="360"/>
      </w:pPr>
      <w:rPr>
        <w:rFonts w:ascii="Arial" w:hAnsi="Arial" w:cs="Arial"/>
        <w:b w:val="0"/>
        <w:bCs w:val="0"/>
        <w:color w:val="00000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1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7D84C82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00000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5CE2A38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 w:cs="Arial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sz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ascii="Arial" w:hAnsi="Arial" w:cs="Arial"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olor w:val="000000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8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9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41D7EA0"/>
    <w:multiLevelType w:val="multilevel"/>
    <w:tmpl w:val="64548812"/>
    <w:styleLink w:val="zapytanie1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1" w15:restartNumberingAfterBreak="0">
    <w:nsid w:val="06855BB1"/>
    <w:multiLevelType w:val="multilevel"/>
    <w:tmpl w:val="9F1A428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08F022F9"/>
    <w:multiLevelType w:val="hybridMultilevel"/>
    <w:tmpl w:val="EECE04DC"/>
    <w:lvl w:ilvl="0" w:tplc="E4B461DE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0"/>
        <w:szCs w:val="20"/>
      </w:rPr>
    </w:lvl>
    <w:lvl w:ilvl="1" w:tplc="90DA8812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7D220C60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145EA08E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F98027DE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DBD8A9CE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DDC8E64A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208267C8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E49A8AE0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D1F0840"/>
    <w:multiLevelType w:val="hybridMultilevel"/>
    <w:tmpl w:val="573895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724032D"/>
    <w:multiLevelType w:val="multilevel"/>
    <w:tmpl w:val="64548812"/>
    <w:numStyleLink w:val="zapytanie1"/>
  </w:abstractNum>
  <w:abstractNum w:abstractNumId="25" w15:restartNumberingAfterBreak="0">
    <w:nsid w:val="22A13F09"/>
    <w:multiLevelType w:val="hybridMultilevel"/>
    <w:tmpl w:val="830CE67E"/>
    <w:lvl w:ilvl="0" w:tplc="4B381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36E17DA" w:tentative="1">
      <w:start w:val="1"/>
      <w:numFmt w:val="lowerLetter"/>
      <w:lvlText w:val="%2."/>
      <w:lvlJc w:val="left"/>
      <w:pPr>
        <w:ind w:left="1440" w:hanging="360"/>
      </w:pPr>
    </w:lvl>
    <w:lvl w:ilvl="2" w:tplc="89724E1E" w:tentative="1">
      <w:start w:val="1"/>
      <w:numFmt w:val="lowerRoman"/>
      <w:lvlText w:val="%3."/>
      <w:lvlJc w:val="right"/>
      <w:pPr>
        <w:ind w:left="2160" w:hanging="180"/>
      </w:pPr>
    </w:lvl>
    <w:lvl w:ilvl="3" w:tplc="298EABC0" w:tentative="1">
      <w:start w:val="1"/>
      <w:numFmt w:val="decimal"/>
      <w:lvlText w:val="%4."/>
      <w:lvlJc w:val="left"/>
      <w:pPr>
        <w:ind w:left="2880" w:hanging="360"/>
      </w:pPr>
    </w:lvl>
    <w:lvl w:ilvl="4" w:tplc="5296CF0A" w:tentative="1">
      <w:start w:val="1"/>
      <w:numFmt w:val="lowerLetter"/>
      <w:lvlText w:val="%5."/>
      <w:lvlJc w:val="left"/>
      <w:pPr>
        <w:ind w:left="3600" w:hanging="360"/>
      </w:pPr>
    </w:lvl>
    <w:lvl w:ilvl="5" w:tplc="4F586768" w:tentative="1">
      <w:start w:val="1"/>
      <w:numFmt w:val="lowerRoman"/>
      <w:lvlText w:val="%6."/>
      <w:lvlJc w:val="right"/>
      <w:pPr>
        <w:ind w:left="4320" w:hanging="180"/>
      </w:pPr>
    </w:lvl>
    <w:lvl w:ilvl="6" w:tplc="9704DC0C" w:tentative="1">
      <w:start w:val="1"/>
      <w:numFmt w:val="decimal"/>
      <w:lvlText w:val="%7."/>
      <w:lvlJc w:val="left"/>
      <w:pPr>
        <w:ind w:left="5040" w:hanging="360"/>
      </w:pPr>
    </w:lvl>
    <w:lvl w:ilvl="7" w:tplc="61B039DE" w:tentative="1">
      <w:start w:val="1"/>
      <w:numFmt w:val="lowerLetter"/>
      <w:lvlText w:val="%8."/>
      <w:lvlJc w:val="left"/>
      <w:pPr>
        <w:ind w:left="5760" w:hanging="360"/>
      </w:pPr>
    </w:lvl>
    <w:lvl w:ilvl="8" w:tplc="67022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826EE8"/>
    <w:multiLevelType w:val="multilevel"/>
    <w:tmpl w:val="1D885EA8"/>
    <w:styleLink w:val="WWNum131"/>
    <w:lvl w:ilvl="0">
      <w:start w:val="1"/>
      <w:numFmt w:val="decimal"/>
      <w:lvlText w:val="%1."/>
      <w:lvlJc w:val="left"/>
      <w:pPr>
        <w:ind w:left="781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1.%2.%3."/>
      <w:lvlJc w:val="right"/>
      <w:pPr>
        <w:ind w:left="2221" w:hanging="180"/>
      </w:pPr>
    </w:lvl>
    <w:lvl w:ilvl="3">
      <w:start w:val="1"/>
      <w:numFmt w:val="decimal"/>
      <w:lvlText w:val="%1.%2.%3.%4."/>
      <w:lvlJc w:val="left"/>
      <w:pPr>
        <w:ind w:left="2941" w:hanging="360"/>
      </w:pPr>
    </w:lvl>
    <w:lvl w:ilvl="4">
      <w:start w:val="1"/>
      <w:numFmt w:val="lowerLetter"/>
      <w:lvlText w:val="%1.%2.%3.%4.%5."/>
      <w:lvlJc w:val="left"/>
      <w:pPr>
        <w:ind w:left="3661" w:hanging="360"/>
      </w:pPr>
    </w:lvl>
    <w:lvl w:ilvl="5">
      <w:start w:val="1"/>
      <w:numFmt w:val="lowerRoman"/>
      <w:lvlText w:val="%1.%2.%3.%4.%5.%6."/>
      <w:lvlJc w:val="right"/>
      <w:pPr>
        <w:ind w:left="4381" w:hanging="180"/>
      </w:pPr>
    </w:lvl>
    <w:lvl w:ilvl="6">
      <w:start w:val="1"/>
      <w:numFmt w:val="decimal"/>
      <w:lvlText w:val="%1.%2.%3.%4.%5.%6.%7."/>
      <w:lvlJc w:val="left"/>
      <w:pPr>
        <w:ind w:left="5101" w:hanging="360"/>
      </w:pPr>
    </w:lvl>
    <w:lvl w:ilvl="7">
      <w:start w:val="1"/>
      <w:numFmt w:val="lowerLetter"/>
      <w:lvlText w:val="%1.%2.%3.%4.%5.%6.%7.%8."/>
      <w:lvlJc w:val="left"/>
      <w:pPr>
        <w:ind w:left="5821" w:hanging="360"/>
      </w:pPr>
    </w:lvl>
    <w:lvl w:ilvl="8">
      <w:start w:val="1"/>
      <w:numFmt w:val="lowerRoman"/>
      <w:lvlText w:val="%1.%2.%3.%4.%5.%6.%7.%8.%9."/>
      <w:lvlJc w:val="right"/>
      <w:pPr>
        <w:ind w:left="6541" w:hanging="180"/>
      </w:pPr>
    </w:lvl>
  </w:abstractNum>
  <w:abstractNum w:abstractNumId="27" w15:restartNumberingAfterBreak="0">
    <w:nsid w:val="27AE6C40"/>
    <w:multiLevelType w:val="multilevel"/>
    <w:tmpl w:val="3272C930"/>
    <w:name w:val="WW8Num133"/>
    <w:lvl w:ilvl="0">
      <w:start w:val="19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28" w15:restartNumberingAfterBreak="0">
    <w:nsid w:val="2D2D4BB8"/>
    <w:multiLevelType w:val="hybridMultilevel"/>
    <w:tmpl w:val="A5E25D98"/>
    <w:lvl w:ilvl="0" w:tplc="CA328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7AF97C" w:tentative="1">
      <w:start w:val="1"/>
      <w:numFmt w:val="lowerLetter"/>
      <w:lvlText w:val="%2."/>
      <w:lvlJc w:val="left"/>
      <w:pPr>
        <w:ind w:left="1440" w:hanging="360"/>
      </w:pPr>
    </w:lvl>
    <w:lvl w:ilvl="2" w:tplc="9CF84740" w:tentative="1">
      <w:start w:val="1"/>
      <w:numFmt w:val="lowerRoman"/>
      <w:lvlText w:val="%3."/>
      <w:lvlJc w:val="right"/>
      <w:pPr>
        <w:ind w:left="2160" w:hanging="180"/>
      </w:pPr>
    </w:lvl>
    <w:lvl w:ilvl="3" w:tplc="D422D65A" w:tentative="1">
      <w:start w:val="1"/>
      <w:numFmt w:val="decimal"/>
      <w:lvlText w:val="%4."/>
      <w:lvlJc w:val="left"/>
      <w:pPr>
        <w:ind w:left="2880" w:hanging="360"/>
      </w:pPr>
    </w:lvl>
    <w:lvl w:ilvl="4" w:tplc="CD32A494" w:tentative="1">
      <w:start w:val="1"/>
      <w:numFmt w:val="lowerLetter"/>
      <w:lvlText w:val="%5."/>
      <w:lvlJc w:val="left"/>
      <w:pPr>
        <w:ind w:left="3600" w:hanging="360"/>
      </w:pPr>
    </w:lvl>
    <w:lvl w:ilvl="5" w:tplc="5486FEF4" w:tentative="1">
      <w:start w:val="1"/>
      <w:numFmt w:val="lowerRoman"/>
      <w:lvlText w:val="%6."/>
      <w:lvlJc w:val="right"/>
      <w:pPr>
        <w:ind w:left="4320" w:hanging="180"/>
      </w:pPr>
    </w:lvl>
    <w:lvl w:ilvl="6" w:tplc="7448748A" w:tentative="1">
      <w:start w:val="1"/>
      <w:numFmt w:val="decimal"/>
      <w:lvlText w:val="%7."/>
      <w:lvlJc w:val="left"/>
      <w:pPr>
        <w:ind w:left="5040" w:hanging="360"/>
      </w:pPr>
    </w:lvl>
    <w:lvl w:ilvl="7" w:tplc="5A025700" w:tentative="1">
      <w:start w:val="1"/>
      <w:numFmt w:val="lowerLetter"/>
      <w:lvlText w:val="%8."/>
      <w:lvlJc w:val="left"/>
      <w:pPr>
        <w:ind w:left="5760" w:hanging="360"/>
      </w:pPr>
    </w:lvl>
    <w:lvl w:ilvl="8" w:tplc="F5A08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FD5B9D"/>
    <w:multiLevelType w:val="hybridMultilevel"/>
    <w:tmpl w:val="564AC622"/>
    <w:lvl w:ilvl="0" w:tplc="C31A74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B589D"/>
    <w:multiLevelType w:val="hybridMultilevel"/>
    <w:tmpl w:val="6B6ED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5495B"/>
    <w:multiLevelType w:val="hybridMultilevel"/>
    <w:tmpl w:val="89C850D2"/>
    <w:lvl w:ilvl="0" w:tplc="ECB20F0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45C15"/>
    <w:multiLevelType w:val="hybridMultilevel"/>
    <w:tmpl w:val="AEAC96C2"/>
    <w:lvl w:ilvl="0" w:tplc="4AB44434">
      <w:start w:val="1"/>
      <w:numFmt w:val="decimal"/>
      <w:lvlText w:val="%1."/>
      <w:lvlJc w:val="left"/>
      <w:pPr>
        <w:ind w:left="781" w:hanging="360"/>
      </w:pPr>
    </w:lvl>
    <w:lvl w:ilvl="1" w:tplc="ED58EB32" w:tentative="1">
      <w:start w:val="1"/>
      <w:numFmt w:val="lowerLetter"/>
      <w:lvlText w:val="%2."/>
      <w:lvlJc w:val="left"/>
      <w:pPr>
        <w:ind w:left="1501" w:hanging="360"/>
      </w:pPr>
    </w:lvl>
    <w:lvl w:ilvl="2" w:tplc="95C65B6A" w:tentative="1">
      <w:start w:val="1"/>
      <w:numFmt w:val="lowerRoman"/>
      <w:lvlText w:val="%3."/>
      <w:lvlJc w:val="right"/>
      <w:pPr>
        <w:ind w:left="2221" w:hanging="180"/>
      </w:pPr>
    </w:lvl>
    <w:lvl w:ilvl="3" w:tplc="576AE1D2" w:tentative="1">
      <w:start w:val="1"/>
      <w:numFmt w:val="decimal"/>
      <w:lvlText w:val="%4."/>
      <w:lvlJc w:val="left"/>
      <w:pPr>
        <w:ind w:left="2941" w:hanging="360"/>
      </w:pPr>
    </w:lvl>
    <w:lvl w:ilvl="4" w:tplc="BE765CA4" w:tentative="1">
      <w:start w:val="1"/>
      <w:numFmt w:val="lowerLetter"/>
      <w:lvlText w:val="%5."/>
      <w:lvlJc w:val="left"/>
      <w:pPr>
        <w:ind w:left="3661" w:hanging="360"/>
      </w:pPr>
    </w:lvl>
    <w:lvl w:ilvl="5" w:tplc="8FAC314C" w:tentative="1">
      <w:start w:val="1"/>
      <w:numFmt w:val="lowerRoman"/>
      <w:lvlText w:val="%6."/>
      <w:lvlJc w:val="right"/>
      <w:pPr>
        <w:ind w:left="4381" w:hanging="180"/>
      </w:pPr>
    </w:lvl>
    <w:lvl w:ilvl="6" w:tplc="8E92DCAA" w:tentative="1">
      <w:start w:val="1"/>
      <w:numFmt w:val="decimal"/>
      <w:lvlText w:val="%7."/>
      <w:lvlJc w:val="left"/>
      <w:pPr>
        <w:ind w:left="5101" w:hanging="360"/>
      </w:pPr>
    </w:lvl>
    <w:lvl w:ilvl="7" w:tplc="068A5DAE" w:tentative="1">
      <w:start w:val="1"/>
      <w:numFmt w:val="lowerLetter"/>
      <w:lvlText w:val="%8."/>
      <w:lvlJc w:val="left"/>
      <w:pPr>
        <w:ind w:left="5821" w:hanging="360"/>
      </w:pPr>
    </w:lvl>
    <w:lvl w:ilvl="8" w:tplc="64CA34CE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3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E993915"/>
    <w:multiLevelType w:val="multilevel"/>
    <w:tmpl w:val="5A2CB800"/>
    <w:name w:val="WW8Num62"/>
    <w:styleLink w:val="WWNum13"/>
    <w:lvl w:ilvl="0">
      <w:start w:val="1"/>
      <w:numFmt w:val="decimal"/>
      <w:lvlText w:val="%1."/>
      <w:lvlJc w:val="left"/>
      <w:pPr>
        <w:ind w:left="781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1.%2.%3."/>
      <w:lvlJc w:val="right"/>
      <w:pPr>
        <w:ind w:left="2221" w:hanging="180"/>
      </w:pPr>
    </w:lvl>
    <w:lvl w:ilvl="3">
      <w:start w:val="1"/>
      <w:numFmt w:val="decimal"/>
      <w:lvlText w:val="%1.%2.%3.%4."/>
      <w:lvlJc w:val="left"/>
      <w:pPr>
        <w:ind w:left="2941" w:hanging="360"/>
      </w:pPr>
    </w:lvl>
    <w:lvl w:ilvl="4">
      <w:start w:val="1"/>
      <w:numFmt w:val="lowerLetter"/>
      <w:lvlText w:val="%1.%2.%3.%4.%5."/>
      <w:lvlJc w:val="left"/>
      <w:pPr>
        <w:ind w:left="3661" w:hanging="360"/>
      </w:pPr>
    </w:lvl>
    <w:lvl w:ilvl="5">
      <w:start w:val="1"/>
      <w:numFmt w:val="lowerRoman"/>
      <w:lvlText w:val="%1.%2.%3.%4.%5.%6."/>
      <w:lvlJc w:val="right"/>
      <w:pPr>
        <w:ind w:left="4381" w:hanging="180"/>
      </w:pPr>
    </w:lvl>
    <w:lvl w:ilvl="6">
      <w:start w:val="1"/>
      <w:numFmt w:val="decimal"/>
      <w:lvlText w:val="%1.%2.%3.%4.%5.%6.%7."/>
      <w:lvlJc w:val="left"/>
      <w:pPr>
        <w:ind w:left="5101" w:hanging="360"/>
      </w:pPr>
    </w:lvl>
    <w:lvl w:ilvl="7">
      <w:start w:val="1"/>
      <w:numFmt w:val="lowerLetter"/>
      <w:lvlText w:val="%1.%2.%3.%4.%5.%6.%7.%8."/>
      <w:lvlJc w:val="left"/>
      <w:pPr>
        <w:ind w:left="5821" w:hanging="360"/>
      </w:pPr>
    </w:lvl>
    <w:lvl w:ilvl="8">
      <w:start w:val="1"/>
      <w:numFmt w:val="lowerRoman"/>
      <w:lvlText w:val="%1.%2.%3.%4.%5.%6.%7.%8.%9."/>
      <w:lvlJc w:val="right"/>
      <w:pPr>
        <w:ind w:left="6541" w:hanging="180"/>
      </w:pPr>
    </w:lvl>
  </w:abstractNum>
  <w:abstractNum w:abstractNumId="35" w15:restartNumberingAfterBreak="0">
    <w:nsid w:val="3F933617"/>
    <w:multiLevelType w:val="hybridMultilevel"/>
    <w:tmpl w:val="B6C2B0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1B02F7C"/>
    <w:multiLevelType w:val="hybridMultilevel"/>
    <w:tmpl w:val="AA585DFE"/>
    <w:lvl w:ilvl="0" w:tplc="4CF841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870900"/>
    <w:multiLevelType w:val="hybridMultilevel"/>
    <w:tmpl w:val="06E03660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953A78"/>
    <w:multiLevelType w:val="hybridMultilevel"/>
    <w:tmpl w:val="FF061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7046B8"/>
    <w:multiLevelType w:val="multilevel"/>
    <w:tmpl w:val="A5901AC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559D329A"/>
    <w:multiLevelType w:val="multilevel"/>
    <w:tmpl w:val="F3104DB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/>
        <w:b w:val="0"/>
        <w:sz w:val="20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sz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41" w15:restartNumberingAfterBreak="0">
    <w:nsid w:val="56EF5DA1"/>
    <w:multiLevelType w:val="hybridMultilevel"/>
    <w:tmpl w:val="5BD2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BF7333"/>
    <w:multiLevelType w:val="hybridMultilevel"/>
    <w:tmpl w:val="870657E6"/>
    <w:lvl w:ilvl="0" w:tplc="9A6EF308">
      <w:start w:val="1"/>
      <w:numFmt w:val="bullet"/>
      <w:lvlText w:val="§"/>
      <w:lvlJc w:val="left"/>
      <w:pPr>
        <w:ind w:left="518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3" w15:restartNumberingAfterBreak="0">
    <w:nsid w:val="5CEB6FB1"/>
    <w:multiLevelType w:val="hybridMultilevel"/>
    <w:tmpl w:val="B46E87F2"/>
    <w:lvl w:ilvl="0" w:tplc="1AD83F82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bCs/>
        <w:sz w:val="20"/>
      </w:rPr>
    </w:lvl>
    <w:lvl w:ilvl="1" w:tplc="CFF80D5A" w:tentative="1">
      <w:start w:val="1"/>
      <w:numFmt w:val="lowerLetter"/>
      <w:lvlText w:val="%2."/>
      <w:lvlJc w:val="left"/>
      <w:pPr>
        <w:ind w:left="1582" w:hanging="360"/>
      </w:pPr>
    </w:lvl>
    <w:lvl w:ilvl="2" w:tplc="74BE162A" w:tentative="1">
      <w:start w:val="1"/>
      <w:numFmt w:val="lowerRoman"/>
      <w:lvlText w:val="%3."/>
      <w:lvlJc w:val="right"/>
      <w:pPr>
        <w:ind w:left="2302" w:hanging="180"/>
      </w:pPr>
    </w:lvl>
    <w:lvl w:ilvl="3" w:tplc="86468CFC" w:tentative="1">
      <w:start w:val="1"/>
      <w:numFmt w:val="decimal"/>
      <w:lvlText w:val="%4."/>
      <w:lvlJc w:val="left"/>
      <w:pPr>
        <w:ind w:left="3022" w:hanging="360"/>
      </w:pPr>
    </w:lvl>
    <w:lvl w:ilvl="4" w:tplc="2C4CACEE" w:tentative="1">
      <w:start w:val="1"/>
      <w:numFmt w:val="lowerLetter"/>
      <w:lvlText w:val="%5."/>
      <w:lvlJc w:val="left"/>
      <w:pPr>
        <w:ind w:left="3742" w:hanging="360"/>
      </w:pPr>
    </w:lvl>
    <w:lvl w:ilvl="5" w:tplc="9BF6A7C8" w:tentative="1">
      <w:start w:val="1"/>
      <w:numFmt w:val="lowerRoman"/>
      <w:lvlText w:val="%6."/>
      <w:lvlJc w:val="right"/>
      <w:pPr>
        <w:ind w:left="4462" w:hanging="180"/>
      </w:pPr>
    </w:lvl>
    <w:lvl w:ilvl="6" w:tplc="2E445AAA" w:tentative="1">
      <w:start w:val="1"/>
      <w:numFmt w:val="decimal"/>
      <w:lvlText w:val="%7."/>
      <w:lvlJc w:val="left"/>
      <w:pPr>
        <w:ind w:left="5182" w:hanging="360"/>
      </w:pPr>
    </w:lvl>
    <w:lvl w:ilvl="7" w:tplc="7F00C49A" w:tentative="1">
      <w:start w:val="1"/>
      <w:numFmt w:val="lowerLetter"/>
      <w:lvlText w:val="%8."/>
      <w:lvlJc w:val="left"/>
      <w:pPr>
        <w:ind w:left="5902" w:hanging="360"/>
      </w:pPr>
    </w:lvl>
    <w:lvl w:ilvl="8" w:tplc="DC8ED65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1F4194B"/>
    <w:multiLevelType w:val="multilevel"/>
    <w:tmpl w:val="9FFABA88"/>
    <w:name w:val="WW8Num132"/>
    <w:lvl w:ilvl="0">
      <w:start w:val="1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45" w15:restartNumberingAfterBreak="0">
    <w:nsid w:val="793F41BB"/>
    <w:multiLevelType w:val="multilevel"/>
    <w:tmpl w:val="3394275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6" w15:restartNumberingAfterBreak="0">
    <w:nsid w:val="79D41821"/>
    <w:multiLevelType w:val="hybridMultilevel"/>
    <w:tmpl w:val="E29C3F68"/>
    <w:lvl w:ilvl="0" w:tplc="DAF0C3E6">
      <w:start w:val="6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60632">
    <w:abstractNumId w:val="21"/>
  </w:num>
  <w:num w:numId="2" w16cid:durableId="1133910798">
    <w:abstractNumId w:val="11"/>
  </w:num>
  <w:num w:numId="3" w16cid:durableId="848258228">
    <w:abstractNumId w:val="23"/>
  </w:num>
  <w:num w:numId="4" w16cid:durableId="1035349751">
    <w:abstractNumId w:val="19"/>
  </w:num>
  <w:num w:numId="5" w16cid:durableId="293605339">
    <w:abstractNumId w:val="33"/>
  </w:num>
  <w:num w:numId="6" w16cid:durableId="1061365654">
    <w:abstractNumId w:val="45"/>
  </w:num>
  <w:num w:numId="7" w16cid:durableId="1705474515">
    <w:abstractNumId w:val="20"/>
  </w:num>
  <w:num w:numId="8" w16cid:durableId="2004888527">
    <w:abstractNumId w:val="24"/>
  </w:num>
  <w:num w:numId="9" w16cid:durableId="1671324878">
    <w:abstractNumId w:val="17"/>
  </w:num>
  <w:num w:numId="10" w16cid:durableId="231234768">
    <w:abstractNumId w:val="18"/>
  </w:num>
  <w:num w:numId="11" w16cid:durableId="1674646463">
    <w:abstractNumId w:val="42"/>
  </w:num>
  <w:num w:numId="12" w16cid:durableId="1253784054">
    <w:abstractNumId w:val="25"/>
  </w:num>
  <w:num w:numId="13" w16cid:durableId="1175657051">
    <w:abstractNumId w:val="28"/>
  </w:num>
  <w:num w:numId="14" w16cid:durableId="1027753162">
    <w:abstractNumId w:val="31"/>
  </w:num>
  <w:num w:numId="15" w16cid:durableId="1062605648">
    <w:abstractNumId w:val="32"/>
  </w:num>
  <w:num w:numId="16" w16cid:durableId="632440669">
    <w:abstractNumId w:val="22"/>
  </w:num>
  <w:num w:numId="17" w16cid:durableId="1670206276">
    <w:abstractNumId w:val="37"/>
  </w:num>
  <w:num w:numId="18" w16cid:durableId="639188049">
    <w:abstractNumId w:val="43"/>
  </w:num>
  <w:num w:numId="19" w16cid:durableId="2088309360">
    <w:abstractNumId w:val="34"/>
  </w:num>
  <w:num w:numId="20" w16cid:durableId="983660177">
    <w:abstractNumId w:val="26"/>
  </w:num>
  <w:num w:numId="21" w16cid:durableId="1549759660">
    <w:abstractNumId w:val="46"/>
  </w:num>
  <w:num w:numId="22" w16cid:durableId="957495167">
    <w:abstractNumId w:val="29"/>
  </w:num>
  <w:num w:numId="23" w16cid:durableId="1894341042">
    <w:abstractNumId w:val="36"/>
  </w:num>
  <w:num w:numId="24" w16cid:durableId="974872551">
    <w:abstractNumId w:val="35"/>
  </w:num>
  <w:num w:numId="25" w16cid:durableId="1950429615">
    <w:abstractNumId w:val="38"/>
  </w:num>
  <w:num w:numId="26" w16cid:durableId="2014331886">
    <w:abstractNumId w:val="30"/>
  </w:num>
  <w:num w:numId="27" w16cid:durableId="865022131">
    <w:abstractNumId w:val="41"/>
  </w:num>
  <w:num w:numId="28" w16cid:durableId="3332648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42593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31"/>
    <w:rsid w:val="00002C25"/>
    <w:rsid w:val="000134CE"/>
    <w:rsid w:val="0002134F"/>
    <w:rsid w:val="0002281F"/>
    <w:rsid w:val="00024CFB"/>
    <w:rsid w:val="000502CF"/>
    <w:rsid w:val="00053C1B"/>
    <w:rsid w:val="000666A2"/>
    <w:rsid w:val="00080844"/>
    <w:rsid w:val="0008599B"/>
    <w:rsid w:val="000877F3"/>
    <w:rsid w:val="00093228"/>
    <w:rsid w:val="000966B8"/>
    <w:rsid w:val="000967A4"/>
    <w:rsid w:val="000B4414"/>
    <w:rsid w:val="000B6AC5"/>
    <w:rsid w:val="000C0AF8"/>
    <w:rsid w:val="00103B13"/>
    <w:rsid w:val="001117E9"/>
    <w:rsid w:val="001161AC"/>
    <w:rsid w:val="00124A31"/>
    <w:rsid w:val="0012523A"/>
    <w:rsid w:val="001347E0"/>
    <w:rsid w:val="00177BB5"/>
    <w:rsid w:val="00180D17"/>
    <w:rsid w:val="00192711"/>
    <w:rsid w:val="001A0917"/>
    <w:rsid w:val="001E5E8B"/>
    <w:rsid w:val="001F244C"/>
    <w:rsid w:val="00201177"/>
    <w:rsid w:val="0020582F"/>
    <w:rsid w:val="00215755"/>
    <w:rsid w:val="00224017"/>
    <w:rsid w:val="00233A70"/>
    <w:rsid w:val="00244AD0"/>
    <w:rsid w:val="00267505"/>
    <w:rsid w:val="00275B34"/>
    <w:rsid w:val="00276C49"/>
    <w:rsid w:val="00293339"/>
    <w:rsid w:val="002C4B1D"/>
    <w:rsid w:val="002C6F44"/>
    <w:rsid w:val="002D2746"/>
    <w:rsid w:val="002E0A55"/>
    <w:rsid w:val="002E76D1"/>
    <w:rsid w:val="002F3341"/>
    <w:rsid w:val="00337A68"/>
    <w:rsid w:val="003408A9"/>
    <w:rsid w:val="00350CA2"/>
    <w:rsid w:val="00355864"/>
    <w:rsid w:val="00363798"/>
    <w:rsid w:val="00377213"/>
    <w:rsid w:val="003B205A"/>
    <w:rsid w:val="003D2C56"/>
    <w:rsid w:val="003D70D2"/>
    <w:rsid w:val="003F6A91"/>
    <w:rsid w:val="00406E87"/>
    <w:rsid w:val="00422B3A"/>
    <w:rsid w:val="00423FFE"/>
    <w:rsid w:val="004325D1"/>
    <w:rsid w:val="004405AE"/>
    <w:rsid w:val="004504B3"/>
    <w:rsid w:val="0045359F"/>
    <w:rsid w:val="00466528"/>
    <w:rsid w:val="004A596A"/>
    <w:rsid w:val="004B0A25"/>
    <w:rsid w:val="004B4551"/>
    <w:rsid w:val="004D6BFD"/>
    <w:rsid w:val="004E600B"/>
    <w:rsid w:val="004F5A08"/>
    <w:rsid w:val="004F6578"/>
    <w:rsid w:val="00500577"/>
    <w:rsid w:val="00510F35"/>
    <w:rsid w:val="00517786"/>
    <w:rsid w:val="005400F0"/>
    <w:rsid w:val="00576FFB"/>
    <w:rsid w:val="00582EE3"/>
    <w:rsid w:val="00586674"/>
    <w:rsid w:val="00591D0D"/>
    <w:rsid w:val="0059206F"/>
    <w:rsid w:val="005B545D"/>
    <w:rsid w:val="005B66C2"/>
    <w:rsid w:val="005C4D88"/>
    <w:rsid w:val="005C7DBD"/>
    <w:rsid w:val="005E41D7"/>
    <w:rsid w:val="005E4A83"/>
    <w:rsid w:val="005F50B1"/>
    <w:rsid w:val="005F6BC7"/>
    <w:rsid w:val="00610CDA"/>
    <w:rsid w:val="00614FC4"/>
    <w:rsid w:val="0061708B"/>
    <w:rsid w:val="00640115"/>
    <w:rsid w:val="00644843"/>
    <w:rsid w:val="00661EF4"/>
    <w:rsid w:val="00665FAE"/>
    <w:rsid w:val="00675FBA"/>
    <w:rsid w:val="00677C3B"/>
    <w:rsid w:val="00693F64"/>
    <w:rsid w:val="0069741F"/>
    <w:rsid w:val="006B1D5C"/>
    <w:rsid w:val="006B2A98"/>
    <w:rsid w:val="006B3207"/>
    <w:rsid w:val="006B7A74"/>
    <w:rsid w:val="006F06BA"/>
    <w:rsid w:val="007022AE"/>
    <w:rsid w:val="00711793"/>
    <w:rsid w:val="007237B4"/>
    <w:rsid w:val="00746744"/>
    <w:rsid w:val="0075650D"/>
    <w:rsid w:val="00767EA2"/>
    <w:rsid w:val="007722D4"/>
    <w:rsid w:val="00773710"/>
    <w:rsid w:val="0077745F"/>
    <w:rsid w:val="007779C9"/>
    <w:rsid w:val="007A2898"/>
    <w:rsid w:val="007B147E"/>
    <w:rsid w:val="007C5683"/>
    <w:rsid w:val="007C5837"/>
    <w:rsid w:val="007D29A8"/>
    <w:rsid w:val="007F0244"/>
    <w:rsid w:val="007F2E14"/>
    <w:rsid w:val="00805AEA"/>
    <w:rsid w:val="00812354"/>
    <w:rsid w:val="00815C7B"/>
    <w:rsid w:val="0083582F"/>
    <w:rsid w:val="00842CDB"/>
    <w:rsid w:val="008568DB"/>
    <w:rsid w:val="008756F3"/>
    <w:rsid w:val="00884CAE"/>
    <w:rsid w:val="00887DA4"/>
    <w:rsid w:val="008931DE"/>
    <w:rsid w:val="008A195F"/>
    <w:rsid w:val="008A2893"/>
    <w:rsid w:val="008B1797"/>
    <w:rsid w:val="008B20A0"/>
    <w:rsid w:val="009023EC"/>
    <w:rsid w:val="00902B9A"/>
    <w:rsid w:val="00915721"/>
    <w:rsid w:val="00925D1D"/>
    <w:rsid w:val="00925E51"/>
    <w:rsid w:val="00994AC6"/>
    <w:rsid w:val="009B230A"/>
    <w:rsid w:val="009D5F93"/>
    <w:rsid w:val="009E261A"/>
    <w:rsid w:val="009F0B3C"/>
    <w:rsid w:val="009F0F9E"/>
    <w:rsid w:val="009F4BE8"/>
    <w:rsid w:val="00A03BF4"/>
    <w:rsid w:val="00A11F2F"/>
    <w:rsid w:val="00A120AD"/>
    <w:rsid w:val="00A36F11"/>
    <w:rsid w:val="00A4508B"/>
    <w:rsid w:val="00A52C0D"/>
    <w:rsid w:val="00A73CD8"/>
    <w:rsid w:val="00A74CA2"/>
    <w:rsid w:val="00A81B05"/>
    <w:rsid w:val="00A924EE"/>
    <w:rsid w:val="00A97EC0"/>
    <w:rsid w:val="00AA720D"/>
    <w:rsid w:val="00AB6EA7"/>
    <w:rsid w:val="00AC1FF4"/>
    <w:rsid w:val="00AC5FCB"/>
    <w:rsid w:val="00AE1B5F"/>
    <w:rsid w:val="00AE1DBC"/>
    <w:rsid w:val="00AE2EC6"/>
    <w:rsid w:val="00B01281"/>
    <w:rsid w:val="00B0745A"/>
    <w:rsid w:val="00B2153D"/>
    <w:rsid w:val="00B349E7"/>
    <w:rsid w:val="00B43C2C"/>
    <w:rsid w:val="00B57647"/>
    <w:rsid w:val="00B71E9C"/>
    <w:rsid w:val="00B76336"/>
    <w:rsid w:val="00B93731"/>
    <w:rsid w:val="00BB1C53"/>
    <w:rsid w:val="00BB2EF7"/>
    <w:rsid w:val="00BB6B5B"/>
    <w:rsid w:val="00BD4389"/>
    <w:rsid w:val="00BF1B69"/>
    <w:rsid w:val="00BF2F58"/>
    <w:rsid w:val="00C04260"/>
    <w:rsid w:val="00C1335B"/>
    <w:rsid w:val="00C14BFB"/>
    <w:rsid w:val="00C16954"/>
    <w:rsid w:val="00C21527"/>
    <w:rsid w:val="00C36C62"/>
    <w:rsid w:val="00C5089C"/>
    <w:rsid w:val="00C51D6C"/>
    <w:rsid w:val="00C6457A"/>
    <w:rsid w:val="00C663FB"/>
    <w:rsid w:val="00C816CD"/>
    <w:rsid w:val="00CB2965"/>
    <w:rsid w:val="00CC3B5D"/>
    <w:rsid w:val="00CE03BB"/>
    <w:rsid w:val="00CE299A"/>
    <w:rsid w:val="00CE6501"/>
    <w:rsid w:val="00CE6567"/>
    <w:rsid w:val="00CE78D8"/>
    <w:rsid w:val="00CF02E9"/>
    <w:rsid w:val="00CF277A"/>
    <w:rsid w:val="00D1411D"/>
    <w:rsid w:val="00D224AA"/>
    <w:rsid w:val="00D35B8C"/>
    <w:rsid w:val="00D35F43"/>
    <w:rsid w:val="00D419B4"/>
    <w:rsid w:val="00D67F89"/>
    <w:rsid w:val="00D871B6"/>
    <w:rsid w:val="00DB0D93"/>
    <w:rsid w:val="00DC35AB"/>
    <w:rsid w:val="00DC5BE9"/>
    <w:rsid w:val="00DF75AE"/>
    <w:rsid w:val="00E00F67"/>
    <w:rsid w:val="00E144BB"/>
    <w:rsid w:val="00E148FE"/>
    <w:rsid w:val="00E3539B"/>
    <w:rsid w:val="00E378E2"/>
    <w:rsid w:val="00E60A8B"/>
    <w:rsid w:val="00E651FC"/>
    <w:rsid w:val="00E97EF6"/>
    <w:rsid w:val="00F12E4E"/>
    <w:rsid w:val="00F27174"/>
    <w:rsid w:val="00F37A0D"/>
    <w:rsid w:val="00F50E3E"/>
    <w:rsid w:val="00F51337"/>
    <w:rsid w:val="00F54E3D"/>
    <w:rsid w:val="00F6430D"/>
    <w:rsid w:val="00F72AA8"/>
    <w:rsid w:val="00F75B17"/>
    <w:rsid w:val="00F77B53"/>
    <w:rsid w:val="00F77CD8"/>
    <w:rsid w:val="00F85E3A"/>
    <w:rsid w:val="00F86789"/>
    <w:rsid w:val="00FC67C6"/>
    <w:rsid w:val="00FC6B42"/>
    <w:rsid w:val="00FE22B5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4AC8"/>
  <w15:docId w15:val="{F2E2FAE7-773B-4062-881E-4CD6D556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68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D25E8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7F09"/>
  </w:style>
  <w:style w:type="character" w:customStyle="1" w:styleId="StopkaZnak">
    <w:name w:val="Stopka Znak"/>
    <w:basedOn w:val="Domylnaczcionkaakapitu"/>
    <w:link w:val="Stopka"/>
    <w:uiPriority w:val="99"/>
    <w:qFormat/>
    <w:rsid w:val="00757F09"/>
  </w:style>
  <w:style w:type="character" w:customStyle="1" w:styleId="Nagwek1Znak">
    <w:name w:val="Nagłówek 1 Znak"/>
    <w:link w:val="Nagwek1"/>
    <w:qFormat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qFormat/>
    <w:rsid w:val="00A20568"/>
    <w:rPr>
      <w:b/>
      <w:sz w:val="28"/>
      <w:u w:val="single"/>
      <w:lang w:val="pl-PL" w:eastAsia="pl-PL" w:bidi="ar-SA"/>
    </w:rPr>
  </w:style>
  <w:style w:type="character" w:customStyle="1" w:styleId="czeinternetowe">
    <w:name w:val="Łącze internetowe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qFormat/>
    <w:rsid w:val="00B35D0F"/>
  </w:style>
  <w:style w:type="character" w:styleId="Pogrubienie">
    <w:name w:val="Strong"/>
    <w:uiPriority w:val="22"/>
    <w:qFormat/>
    <w:rsid w:val="00E639F1"/>
    <w:rPr>
      <w:b/>
      <w:bCs/>
    </w:rPr>
  </w:style>
  <w:style w:type="character" w:customStyle="1" w:styleId="lrzxr">
    <w:name w:val="lrzxr"/>
    <w:qFormat/>
    <w:rsid w:val="000D72BC"/>
  </w:style>
  <w:style w:type="character" w:customStyle="1" w:styleId="Wyrnienie">
    <w:name w:val="Wyróżnienie"/>
    <w:uiPriority w:val="20"/>
    <w:qFormat/>
    <w:rsid w:val="000D72BC"/>
    <w:rPr>
      <w:i/>
      <w:iCs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99"/>
    <w:qFormat/>
    <w:locked/>
    <w:rsid w:val="003C5C79"/>
    <w:rPr>
      <w:rFonts w:ascii="Times New Roman" w:eastAsia="Times New Roman" w:hAnsi="Times New Roman"/>
      <w:kern w:val="2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Lista">
    <w:name w:val="List"/>
    <w:basedOn w:val="Tekstpodstawowy"/>
    <w:rsid w:val="00A81B05"/>
    <w:rPr>
      <w:rFonts w:cs="Arial"/>
    </w:rPr>
  </w:style>
  <w:style w:type="paragraph" w:styleId="Legenda">
    <w:name w:val="caption"/>
    <w:basedOn w:val="Normalny"/>
    <w:qFormat/>
    <w:rsid w:val="00A81B05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1B0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A81B05"/>
  </w:style>
  <w:style w:type="paragraph" w:styleId="Stopka">
    <w:name w:val="footer"/>
    <w:basedOn w:val="Normalny"/>
    <w:link w:val="StopkaZnak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21">
    <w:name w:val="Tekst podstawowy 21"/>
    <w:basedOn w:val="Normalny"/>
    <w:qFormat/>
    <w:rsid w:val="00F449AA"/>
    <w:pPr>
      <w:widowControl w:val="0"/>
      <w:spacing w:after="0" w:line="240" w:lineRule="auto"/>
    </w:pPr>
    <w:rPr>
      <w:rFonts w:ascii="Times New Roman" w:eastAsia="Times New Roman" w:hAnsi="Times New Roman"/>
      <w:kern w:val="2"/>
      <w:szCs w:val="20"/>
      <w:lang w:eastAsia="pl-PL"/>
    </w:rPr>
  </w:style>
  <w:style w:type="paragraph" w:styleId="Tekstpodstawowy3">
    <w:name w:val="Body Text 3"/>
    <w:basedOn w:val="Normalny"/>
    <w:qFormat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qFormat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99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qFormat/>
    <w:rsid w:val="00426085"/>
    <w:pPr>
      <w:spacing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pl-PL"/>
    </w:rPr>
  </w:style>
  <w:style w:type="paragraph" w:customStyle="1" w:styleId="Text1">
    <w:name w:val="Text 1"/>
    <w:basedOn w:val="Normalny"/>
    <w:qFormat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qFormat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styleId="NormalnyWeb">
    <w:name w:val="Normal (Web)"/>
    <w:basedOn w:val="Normalny"/>
    <w:uiPriority w:val="99"/>
    <w:unhideWhenUsed/>
    <w:qFormat/>
    <w:rsid w:val="00E639F1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A81B05"/>
  </w:style>
  <w:style w:type="paragraph" w:customStyle="1" w:styleId="Zawartotabeli">
    <w:name w:val="Zawartość tabeli"/>
    <w:basedOn w:val="Normalny"/>
    <w:qFormat/>
    <w:rsid w:val="00A81B05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81B05"/>
    <w:pPr>
      <w:jc w:val="center"/>
    </w:pPr>
    <w:rPr>
      <w:b/>
      <w:bCs/>
    </w:rPr>
  </w:style>
  <w:style w:type="numbering" w:customStyle="1" w:styleId="zapytanie">
    <w:name w:val="zapytanie"/>
    <w:uiPriority w:val="99"/>
    <w:qFormat/>
    <w:rsid w:val="00B76866"/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B4551"/>
    <w:rPr>
      <w:color w:val="0000FF"/>
      <w:u w:val="single"/>
    </w:rPr>
  </w:style>
  <w:style w:type="character" w:styleId="Uwydatnienie">
    <w:name w:val="Emphasis"/>
    <w:qFormat/>
    <w:rsid w:val="004B4551"/>
    <w:rPr>
      <w:i/>
      <w:iCs/>
    </w:rPr>
  </w:style>
  <w:style w:type="character" w:customStyle="1" w:styleId="Domylnaczcionkaakapitu1">
    <w:name w:val="Domyślna czcionka akapitu1"/>
    <w:rsid w:val="004B4551"/>
  </w:style>
  <w:style w:type="character" w:customStyle="1" w:styleId="Uwydatnienie1">
    <w:name w:val="Uwydatnienie1"/>
    <w:rsid w:val="004B4551"/>
    <w:rPr>
      <w:i/>
      <w:iCs/>
    </w:rPr>
  </w:style>
  <w:style w:type="character" w:customStyle="1" w:styleId="Pogrubienie1">
    <w:name w:val="Pogrubienie1"/>
    <w:rsid w:val="004B4551"/>
    <w:rPr>
      <w:b/>
      <w:bCs/>
    </w:rPr>
  </w:style>
  <w:style w:type="character" w:customStyle="1" w:styleId="Domylnaczcionkaakapitu2">
    <w:name w:val="Domyślna czcionka akapitu2"/>
    <w:rsid w:val="004B4551"/>
  </w:style>
  <w:style w:type="paragraph" w:customStyle="1" w:styleId="Akapitzlist1">
    <w:name w:val="Akapit z listą1"/>
    <w:basedOn w:val="Normalny"/>
    <w:rsid w:val="004B4551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lang w:eastAsia="zh-CN"/>
    </w:rPr>
  </w:style>
  <w:style w:type="paragraph" w:customStyle="1" w:styleId="Default">
    <w:name w:val="Default"/>
    <w:rsid w:val="004B4551"/>
    <w:pPr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4B4551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zapytanie1">
    <w:name w:val="zapytanie1"/>
    <w:uiPriority w:val="99"/>
    <w:rsid w:val="0059206F"/>
    <w:pPr>
      <w:numPr>
        <w:numId w:val="7"/>
      </w:numPr>
    </w:pPr>
  </w:style>
  <w:style w:type="numbering" w:customStyle="1" w:styleId="WWNum13">
    <w:name w:val="WWNum13"/>
    <w:basedOn w:val="Bezlisty"/>
    <w:rsid w:val="0059206F"/>
    <w:pPr>
      <w:numPr>
        <w:numId w:val="19"/>
      </w:numPr>
    </w:pPr>
  </w:style>
  <w:style w:type="numbering" w:customStyle="1" w:styleId="zapytanie2">
    <w:name w:val="zapytanie2"/>
    <w:uiPriority w:val="99"/>
    <w:rsid w:val="00D419B4"/>
  </w:style>
  <w:style w:type="numbering" w:customStyle="1" w:styleId="WWNum131">
    <w:name w:val="WWNum131"/>
    <w:basedOn w:val="Bezlisty"/>
    <w:rsid w:val="00D419B4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4C2D-6B78-4E2E-B084-022A2425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dc:description/>
  <cp:lastModifiedBy>Paweł Ł.</cp:lastModifiedBy>
  <cp:revision>3</cp:revision>
  <cp:lastPrinted>2023-03-06T09:02:00Z</cp:lastPrinted>
  <dcterms:created xsi:type="dcterms:W3CDTF">2023-03-06T09:04:00Z</dcterms:created>
  <dcterms:modified xsi:type="dcterms:W3CDTF">2023-03-06T09:41:00Z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