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76113B41" w:rsidR="00F83330" w:rsidRPr="00306501" w:rsidRDefault="00F83330" w:rsidP="00F83330">
      <w:pPr>
        <w:spacing w:line="240" w:lineRule="auto"/>
        <w:rPr>
          <w:rFonts w:cs="Arial"/>
          <w:szCs w:val="20"/>
        </w:rPr>
      </w:pPr>
      <w:r w:rsidRPr="003C7B18">
        <w:rPr>
          <w:rFonts w:cs="Arial"/>
          <w:szCs w:val="20"/>
        </w:rPr>
        <w:t xml:space="preserve">Zawarta </w:t>
      </w:r>
      <w:r w:rsidRPr="003C7B18">
        <w:rPr>
          <w:rFonts w:cs="Arial"/>
          <w:b/>
          <w:szCs w:val="20"/>
        </w:rPr>
        <w:t>w dniu ………..20</w:t>
      </w:r>
      <w:r>
        <w:rPr>
          <w:rFonts w:cs="Arial"/>
          <w:b/>
          <w:szCs w:val="20"/>
        </w:rPr>
        <w:t>2</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00B4201F" w:rsidRPr="003C7B18">
        <w:rPr>
          <w:rFonts w:cs="Arial"/>
          <w:b/>
          <w:szCs w:val="20"/>
        </w:rPr>
        <w:t>Domu Pomocy Społecznej im. Św. Kazimierza, ul. Garbarsk</w:t>
      </w:r>
      <w:r w:rsidR="00B4201F">
        <w:rPr>
          <w:rFonts w:cs="Arial"/>
          <w:b/>
          <w:szCs w:val="20"/>
        </w:rPr>
        <w:t>a</w:t>
      </w:r>
      <w:r w:rsidR="00B4201F" w:rsidRPr="003C7B18">
        <w:rPr>
          <w:rFonts w:cs="Arial"/>
          <w:b/>
          <w:szCs w:val="20"/>
        </w:rPr>
        <w:t xml:space="preserve"> 35, 26-600 Radom</w:t>
      </w:r>
      <w:r w:rsidRPr="003C7B18">
        <w:rPr>
          <w:rFonts w:cs="Arial"/>
          <w:b/>
          <w:szCs w:val="20"/>
        </w:rPr>
        <w:t xml:space="preserve">, </w:t>
      </w:r>
      <w:r w:rsidRPr="003C7B18">
        <w:rPr>
          <w:rFonts w:cs="Arial"/>
          <w:szCs w:val="20"/>
        </w:rPr>
        <w:t>w imieniu i na rzecz, której działa Anna Rybak–Pałka –Dyrektor</w:t>
      </w:r>
      <w:r>
        <w:rPr>
          <w:rFonts w:cs="Arial"/>
          <w:szCs w:val="20"/>
        </w:rPr>
        <w:t xml:space="preserve"> Miejskiego</w:t>
      </w:r>
      <w:r w:rsidRPr="003C7B18">
        <w:rPr>
          <w:rFonts w:cs="Arial"/>
          <w:szCs w:val="20"/>
        </w:rPr>
        <w:t xml:space="preserve"> Centrum Usług Wspólnych w Radomiu, z siedzibą w Radomiu, przy ul. Pułaskiego 9 – na podstawie udzielonego przez Prezydenta Miasta Radomia pełnomocnictwa </w:t>
      </w:r>
      <w:r w:rsidRPr="00A03FD9">
        <w:rPr>
          <w:rFonts w:cs="Arial"/>
          <w:szCs w:val="20"/>
        </w:rPr>
        <w:t>Nr 295/2022 z dnia 01.08.2022 roku zwaną w</w:t>
      </w:r>
      <w:r w:rsidR="00F37A79" w:rsidRPr="00A03FD9">
        <w:rPr>
          <w:rFonts w:cs="Arial"/>
          <w:szCs w:val="20"/>
        </w:rPr>
        <w:t> </w:t>
      </w:r>
      <w:r w:rsidRPr="00A03FD9">
        <w:rPr>
          <w:rFonts w:cs="Arial"/>
          <w:szCs w:val="20"/>
        </w:rPr>
        <w:t xml:space="preserve">dalszej części umowy </w:t>
      </w:r>
      <w:r w:rsidRPr="00A03FD9">
        <w:rPr>
          <w:rFonts w:cs="Arial"/>
          <w:b/>
          <w:szCs w:val="20"/>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77777777"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2022 poz. 1710 </w:t>
      </w:r>
      <w:r w:rsidRPr="009A5B4F">
        <w:rPr>
          <w:rFonts w:cs="Arial"/>
          <w:i/>
          <w:szCs w:val="20"/>
        </w:rPr>
        <w:t xml:space="preserve">z </w:t>
      </w:r>
      <w:proofErr w:type="spellStart"/>
      <w:r w:rsidRPr="009A5B4F">
        <w:rPr>
          <w:rFonts w:cs="Arial"/>
          <w:i/>
          <w:szCs w:val="20"/>
        </w:rPr>
        <w:t>późn</w:t>
      </w:r>
      <w:proofErr w:type="spellEnd"/>
      <w:r w:rsidRPr="009A5B4F">
        <w:rPr>
          <w:rFonts w:cs="Arial"/>
          <w:i/>
          <w:szCs w:val="20"/>
        </w:rPr>
        <w:t>.. zm.)</w:t>
      </w:r>
      <w:r>
        <w:rPr>
          <w:rFonts w:cs="Arial"/>
          <w:i/>
          <w:szCs w:val="20"/>
        </w:rPr>
        <w:t xml:space="preserve"> 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4BC86EBA"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transportem na I półrocze 202</w:t>
      </w:r>
      <w:r w:rsidR="00890D20">
        <w:rPr>
          <w:rFonts w:ascii="Arial" w:hAnsi="Arial" w:cs="Arial"/>
          <w:szCs w:val="18"/>
        </w:rPr>
        <w:t>3</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t>
      </w:r>
      <w:r w:rsidR="002809CB">
        <w:rPr>
          <w:rFonts w:ascii="Arial" w:hAnsi="Arial" w:cs="Arial"/>
        </w:rPr>
        <w:t xml:space="preserve">w </w:t>
      </w:r>
      <w:r w:rsidRPr="00B91CE2">
        <w:rPr>
          <w:rFonts w:ascii="Arial" w:hAnsi="Arial" w:cs="Arial"/>
          <w:szCs w:val="20"/>
        </w:rPr>
        <w:t xml:space="preserve">Domu Pomocy Społecznej </w:t>
      </w:r>
      <w:r w:rsidR="009D3692" w:rsidRPr="00FD0945">
        <w:rPr>
          <w:rFonts w:ascii="Arial" w:hAnsi="Arial" w:cs="Arial"/>
          <w:bCs/>
          <w:szCs w:val="20"/>
        </w:rPr>
        <w:t>im. Św. Kazimierza, ul. Garbarska 35</w:t>
      </w:r>
      <w:r w:rsidR="009506AC">
        <w:rPr>
          <w:rFonts w:ascii="Arial" w:hAnsi="Arial" w:cs="Arial"/>
          <w:bCs/>
        </w:rPr>
        <w:t>, 26-600 Radom</w:t>
      </w:r>
    </w:p>
    <w:p w14:paraId="1891E9EC" w14:textId="77777777" w:rsidR="00C9121C" w:rsidRPr="001D01E7" w:rsidRDefault="00C9121C" w:rsidP="00C9121C">
      <w:pPr>
        <w:jc w:val="center"/>
        <w:rPr>
          <w:b/>
        </w:rPr>
      </w:pPr>
      <w:r w:rsidRPr="001D01E7">
        <w:rPr>
          <w:b/>
        </w:rPr>
        <w:t>§ 2</w:t>
      </w:r>
    </w:p>
    <w:p w14:paraId="30C7BFCD" w14:textId="3148B332" w:rsidR="00C9121C" w:rsidRPr="005D5A5E" w:rsidRDefault="00C9121C" w:rsidP="00885213">
      <w:pPr>
        <w:numPr>
          <w:ilvl w:val="0"/>
          <w:numId w:val="6"/>
        </w:numPr>
        <w:spacing w:line="23" w:lineRule="atLeast"/>
      </w:pPr>
      <w:r w:rsidRPr="005D5A5E">
        <w:t>Umowa zostaje zawarta na czas określony od dnia 0</w:t>
      </w:r>
      <w:r w:rsidR="00B70162">
        <w:t>1</w:t>
      </w:r>
      <w:r w:rsidRPr="005D5A5E">
        <w:t>.</w:t>
      </w:r>
      <w:r w:rsidR="00BA7D3D">
        <w:t>0</w:t>
      </w:r>
      <w:r w:rsidR="00092A94">
        <w:t>1</w:t>
      </w:r>
      <w:r w:rsidRPr="005D5A5E">
        <w:t>.</w:t>
      </w:r>
      <w:r>
        <w:t>202</w:t>
      </w:r>
      <w:r w:rsidR="00092A94">
        <w:t>3</w:t>
      </w:r>
      <w:r w:rsidRPr="005D5A5E">
        <w:t xml:space="preserve">r. do dnia </w:t>
      </w:r>
      <w:r w:rsidR="00B70162">
        <w:t>3</w:t>
      </w:r>
      <w:r w:rsidR="00092A94">
        <w:t>0.06</w:t>
      </w:r>
      <w:r w:rsidR="002D648E">
        <w:t>.</w:t>
      </w:r>
      <w:r>
        <w:t>202</w:t>
      </w:r>
      <w:r w:rsidR="00092A94">
        <w:t>3</w:t>
      </w:r>
      <w:r w:rsidR="00450A00">
        <w:t>r.</w:t>
      </w:r>
    </w:p>
    <w:p w14:paraId="7A15F6BB" w14:textId="1F9F0478" w:rsidR="00C9121C" w:rsidRPr="005D5A5E" w:rsidRDefault="00C9121C" w:rsidP="00885213">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02B2AE9" w14:textId="0D8A1DA6" w:rsidR="00C9121C" w:rsidRPr="005D5A5E" w:rsidRDefault="00C9121C" w:rsidP="003E1126">
      <w:pPr>
        <w:numPr>
          <w:ilvl w:val="0"/>
          <w:numId w:val="28"/>
        </w:numPr>
        <w:spacing w:line="23" w:lineRule="atLeast"/>
        <w:ind w:left="284" w:hanging="284"/>
      </w:pPr>
      <w:r w:rsidRPr="005D5A5E">
        <w:t>Ceny, o których mowa w ust. 1</w:t>
      </w:r>
      <w:r w:rsidR="0064430A">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8) i zawierają wszelkie koszty, jakie ponosi Wykonawca w 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797D87BE" w:rsidR="0072543C" w:rsidRDefault="00C9121C" w:rsidP="00885213">
      <w:pPr>
        <w:numPr>
          <w:ilvl w:val="0"/>
          <w:numId w:val="7"/>
        </w:numPr>
        <w:spacing w:line="23" w:lineRule="atLeast"/>
      </w:pPr>
      <w:bookmarkStart w:id="0" w:name="_Hlk104294125"/>
      <w:r w:rsidRPr="005D5A5E">
        <w:t xml:space="preserve">Oferowany przedmiot zamówienia winien być dopuszczony do obrotu i używania zgodnie z przepisami określonymi </w:t>
      </w:r>
      <w:r w:rsidR="00FF429D" w:rsidRPr="00EE431D">
        <w:t xml:space="preserve">w Ustawie z dnia </w:t>
      </w:r>
      <w:r w:rsidR="00FF429D">
        <w:t xml:space="preserve">7 kwietnia </w:t>
      </w:r>
      <w:r w:rsidR="00FF429D" w:rsidRPr="00EE431D">
        <w:t xml:space="preserve"> </w:t>
      </w:r>
      <w:r w:rsidR="00FF429D">
        <w:t>2022</w:t>
      </w:r>
      <w:r w:rsidR="00FF429D" w:rsidRPr="00EE431D">
        <w:t xml:space="preserve"> roku o wyrobach medycznych (</w:t>
      </w:r>
      <w:r w:rsidR="00FF429D">
        <w:t xml:space="preserve">tj. Dz.U. 2022 </w:t>
      </w:r>
      <w:r w:rsidR="00FF429D" w:rsidRPr="002F70F2">
        <w:t>p</w:t>
      </w:r>
      <w:r w:rsidR="00FF429D">
        <w:t>oz.974</w:t>
      </w:r>
      <w:r w:rsidR="00FF429D" w:rsidRPr="002F70F2">
        <w:t>.</w:t>
      </w:r>
      <w:r w:rsidR="00FF429D" w:rsidRPr="00EE431D">
        <w:t>)</w:t>
      </w:r>
    </w:p>
    <w:bookmarkEnd w:id="0"/>
    <w:p w14:paraId="671884A8" w14:textId="7B9F2083" w:rsidR="00C9121C" w:rsidRPr="005D5A5E" w:rsidRDefault="00C9121C" w:rsidP="00885213">
      <w:pPr>
        <w:numPr>
          <w:ilvl w:val="0"/>
          <w:numId w:val="7"/>
        </w:numPr>
        <w:spacing w:line="23" w:lineRule="atLeast"/>
      </w:pPr>
      <w:r w:rsidRPr="005D5A5E">
        <w:lastRenderedPageBreak/>
        <w:t>Oferowany przedmiot zamówienia winien być oznaczony znakiem CE, objęty odpowiednimi atestami oraz spełniający wymogi norm jakościowych i technologii produkcji określonych w Polskich Normach.</w:t>
      </w:r>
    </w:p>
    <w:p w14:paraId="32A5FBEC" w14:textId="0B08DE9A" w:rsidR="00C9121C" w:rsidRPr="005D5A5E" w:rsidRDefault="00C9121C" w:rsidP="00885213">
      <w:pPr>
        <w:numPr>
          <w:ilvl w:val="0"/>
          <w:numId w:val="7"/>
        </w:numPr>
        <w:spacing w:line="23" w:lineRule="atLeast"/>
      </w:pPr>
      <w:r w:rsidRPr="005D5A5E">
        <w:t xml:space="preserve">Terminy dostaw cząstkowych będą każdorazowo określane przez </w:t>
      </w:r>
      <w:r w:rsidR="007A1A8E">
        <w:t>Zamawiającego</w:t>
      </w:r>
      <w:r w:rsidRPr="005D5A5E">
        <w:t xml:space="preserve">. Terminy zastrzega się na korzyść </w:t>
      </w:r>
      <w:r w:rsidR="007A1A8E">
        <w:t>Zamawiającego</w:t>
      </w:r>
      <w:r w:rsidRPr="005D5A5E">
        <w:t>.</w:t>
      </w:r>
    </w:p>
    <w:p w14:paraId="24BE4CE0" w14:textId="4B544A4E"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w:t>
      </w:r>
      <w:r w:rsidRPr="000E2944">
        <w:t xml:space="preserve">od </w:t>
      </w:r>
      <w:r w:rsidR="000E2944" w:rsidRPr="00A03FD9">
        <w:t xml:space="preserve">8:00 </w:t>
      </w:r>
      <w:r w:rsidRPr="00A03FD9">
        <w:t xml:space="preserve">do </w:t>
      </w:r>
      <w:r w:rsidR="000E2944" w:rsidRPr="00A03FD9">
        <w:t>1</w:t>
      </w:r>
      <w:r w:rsidR="00B1062A" w:rsidRPr="00A03FD9">
        <w:t>3</w:t>
      </w:r>
      <w:r w:rsidR="000E2944" w:rsidRPr="00A03FD9">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1"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1"/>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68E34DA3"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841B94">
        <w:t>.</w:t>
      </w:r>
    </w:p>
    <w:p w14:paraId="10DD84F8" w14:textId="77777777" w:rsidR="00C9121C" w:rsidRPr="005D5A5E" w:rsidRDefault="00C9121C" w:rsidP="00885213">
      <w:pPr>
        <w:numPr>
          <w:ilvl w:val="0"/>
          <w:numId w:val="8"/>
        </w:numPr>
        <w:spacing w:line="23" w:lineRule="atLeast"/>
      </w:pPr>
      <w:r w:rsidRPr="005D5A5E">
        <w:lastRenderedPageBreak/>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754F8905" w:rsidR="00C9121C" w:rsidRPr="009E1972" w:rsidRDefault="00C9121C" w:rsidP="00F37A79">
      <w:pPr>
        <w:spacing w:line="240" w:lineRule="auto"/>
        <w:ind w:left="284"/>
        <w:rPr>
          <w:rFonts w:cs="Arial"/>
          <w:szCs w:val="20"/>
        </w:rPr>
      </w:pPr>
      <w:r w:rsidRPr="009E1972">
        <w:t xml:space="preserve">Dom Pomocy Społecznej </w:t>
      </w:r>
      <w:r w:rsidR="00F360FD" w:rsidRPr="009E1972">
        <w:rPr>
          <w:rFonts w:cs="Arial"/>
          <w:szCs w:val="20"/>
        </w:rPr>
        <w:t>im. Św. Kazimierza, ul. Garbarsk</w:t>
      </w:r>
      <w:r w:rsidR="00773A5B">
        <w:rPr>
          <w:rFonts w:cs="Arial"/>
          <w:szCs w:val="20"/>
        </w:rPr>
        <w:t>a</w:t>
      </w:r>
      <w:r w:rsidR="00F360FD" w:rsidRPr="009E1972">
        <w:rPr>
          <w:rFonts w:cs="Arial"/>
          <w:szCs w:val="20"/>
        </w:rPr>
        <w:t xml:space="preserve"> 35, 26-600 Radom</w:t>
      </w:r>
      <w:r w:rsidR="002A7F48">
        <w:rPr>
          <w:rFonts w:cs="Arial"/>
          <w:szCs w:val="20"/>
        </w:rPr>
        <w:t xml:space="preserve">, </w:t>
      </w:r>
      <w:bookmarkStart w:id="2"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2"/>
    <w:p w14:paraId="0C957B22" w14:textId="1C765567" w:rsidR="00C9121C" w:rsidRPr="005D5A5E" w:rsidRDefault="00C9121C" w:rsidP="00885213">
      <w:pPr>
        <w:numPr>
          <w:ilvl w:val="0"/>
          <w:numId w:val="8"/>
        </w:numPr>
        <w:spacing w:line="23" w:lineRule="atLeast"/>
      </w:pPr>
      <w:r w:rsidRPr="005D5A5E">
        <w:t xml:space="preserve">Za datę zapłaty uważa się dzień złożenia dyspozycji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47CCD82D"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w:t>
      </w:r>
      <w:r w:rsidR="000E5014">
        <w:t>ego</w:t>
      </w:r>
      <w:r w:rsidRPr="005D5A5E">
        <w:t xml:space="preserve"> z tego tytułu jakichkolwiek dodatkowych kosztów, własnym transportem i na własny koszt w terminie wyznaczonym przez </w:t>
      </w:r>
      <w:r w:rsidR="0000621A">
        <w:t>Zamawiającego</w:t>
      </w:r>
      <w:r w:rsidRPr="005D5A5E">
        <w:t>.</w:t>
      </w:r>
    </w:p>
    <w:p w14:paraId="433CC420" w14:textId="75F1CF0D"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godziny </w:t>
      </w:r>
      <w:r w:rsidR="00107948" w:rsidRPr="00A03FD9">
        <w:rPr>
          <w:rFonts w:cs="Arial"/>
          <w:b/>
          <w:szCs w:val="20"/>
        </w:rPr>
        <w:t>1</w:t>
      </w:r>
      <w:r w:rsidR="005178C9" w:rsidRPr="00A03FD9">
        <w:rPr>
          <w:rFonts w:cs="Arial"/>
          <w:b/>
          <w:szCs w:val="20"/>
        </w:rPr>
        <w:t>4</w:t>
      </w:r>
      <w:r w:rsidRPr="00A03FD9">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F37A79">
      <w:pPr>
        <w:numPr>
          <w:ilvl w:val="0"/>
          <w:numId w:val="30"/>
        </w:numPr>
        <w:spacing w:after="60" w:line="240" w:lineRule="auto"/>
        <w:ind w:left="357" w:hanging="357"/>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F37A79">
      <w:pPr>
        <w:numPr>
          <w:ilvl w:val="0"/>
          <w:numId w:val="30"/>
        </w:numPr>
        <w:spacing w:after="60" w:line="240" w:lineRule="auto"/>
        <w:ind w:left="357" w:hanging="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F435222" w:rsidR="00F37A79" w:rsidRDefault="00943E1D" w:rsidP="00F37A79">
      <w:pPr>
        <w:numPr>
          <w:ilvl w:val="0"/>
          <w:numId w:val="30"/>
        </w:numPr>
        <w:spacing w:after="60" w:line="240" w:lineRule="auto"/>
        <w:ind w:left="357" w:hanging="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1A68895B" w:rsidR="00943E1D" w:rsidRPr="00F37A79" w:rsidRDefault="00F37A79" w:rsidP="00F37A79">
      <w:pPr>
        <w:spacing w:after="0" w:line="240" w:lineRule="auto"/>
        <w:jc w:val="left"/>
        <w:rPr>
          <w:rFonts w:cs="Arial"/>
          <w:bCs/>
          <w:szCs w:val="20"/>
        </w:rPr>
      </w:pPr>
      <w:r>
        <w:rPr>
          <w:rFonts w:cs="Arial"/>
          <w:bCs/>
          <w:szCs w:val="20"/>
        </w:rPr>
        <w:br w:type="page"/>
      </w:r>
    </w:p>
    <w:p w14:paraId="4944B2D8" w14:textId="77777777" w:rsidR="00C9121C" w:rsidRPr="001D01E7" w:rsidRDefault="00C9121C" w:rsidP="00C9121C">
      <w:pPr>
        <w:jc w:val="center"/>
        <w:rPr>
          <w:b/>
        </w:rPr>
      </w:pPr>
      <w:r w:rsidRPr="001D01E7">
        <w:rPr>
          <w:b/>
        </w:rPr>
        <w:lastRenderedPageBreak/>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52F1E38B"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 i 3</w:t>
      </w:r>
      <w:r w:rsidRPr="005D5A5E">
        <w:t xml:space="preserve"> 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0D716BA9"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 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334AE69A"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926AA5">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3"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3"/>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60F4F0A8" w14:textId="77777777" w:rsidR="00E37744" w:rsidRDefault="00E37744" w:rsidP="00E37744">
      <w:pPr>
        <w:rPr>
          <w:b/>
          <w:sz w:val="18"/>
          <w:szCs w:val="18"/>
        </w:rPr>
      </w:pPr>
      <w:r>
        <w:rPr>
          <w:b/>
          <w:sz w:val="18"/>
          <w:szCs w:val="18"/>
        </w:rPr>
        <w:lastRenderedPageBreak/>
        <w:t>OŚWIADCZENIE:</w:t>
      </w:r>
    </w:p>
    <w:p w14:paraId="2FC14A6E" w14:textId="77777777" w:rsidR="00E37744" w:rsidRDefault="00E37744" w:rsidP="00E37744">
      <w:pPr>
        <w:rPr>
          <w:i/>
          <w:szCs w:val="20"/>
        </w:rPr>
      </w:pPr>
      <w:bookmarkStart w:id="4" w:name="_Hlk89245443"/>
      <w:r>
        <w:rPr>
          <w:i/>
          <w:szCs w:val="20"/>
        </w:rPr>
        <w:t xml:space="preserve">Wyrażam zgodę na przetwarzanie danych osobowych przez </w:t>
      </w:r>
      <w:bookmarkStart w:id="5" w:name="_Hlk70332806"/>
      <w:r>
        <w:rPr>
          <w:rFonts w:cs="Arial"/>
          <w:i/>
          <w:iCs/>
          <w:szCs w:val="20"/>
        </w:rPr>
        <w:t>Dom Pomocy Społecznej im. Św. Kazimierza, ul. Garbarska 35, 26 – 600 Radom</w:t>
      </w:r>
      <w:bookmarkEnd w:id="5"/>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4"/>
    <w:p w14:paraId="255118EE" w14:textId="77777777" w:rsidR="00E37744" w:rsidRDefault="00E37744" w:rsidP="00E37744">
      <w:pPr>
        <w:spacing w:after="0"/>
        <w:ind w:right="4818"/>
        <w:jc w:val="center"/>
        <w:rPr>
          <w:sz w:val="18"/>
          <w:szCs w:val="18"/>
        </w:rPr>
      </w:pPr>
    </w:p>
    <w:p w14:paraId="33363A6E" w14:textId="77777777" w:rsidR="00E37744" w:rsidRDefault="00E37744" w:rsidP="00E37744">
      <w:pPr>
        <w:spacing w:after="0"/>
        <w:ind w:right="4818"/>
        <w:jc w:val="center"/>
        <w:rPr>
          <w:sz w:val="18"/>
          <w:szCs w:val="18"/>
        </w:rPr>
      </w:pPr>
    </w:p>
    <w:p w14:paraId="426C4AE1" w14:textId="77777777" w:rsidR="00E37744" w:rsidRDefault="00E37744" w:rsidP="00E37744">
      <w:pPr>
        <w:spacing w:after="0"/>
        <w:ind w:right="4818"/>
        <w:jc w:val="center"/>
        <w:rPr>
          <w:sz w:val="18"/>
          <w:szCs w:val="18"/>
        </w:rPr>
      </w:pPr>
    </w:p>
    <w:p w14:paraId="4F816710" w14:textId="77777777" w:rsidR="00E37744" w:rsidRDefault="00E37744" w:rsidP="00E37744">
      <w:pPr>
        <w:spacing w:after="0"/>
        <w:ind w:right="4818"/>
        <w:jc w:val="center"/>
        <w:rPr>
          <w:sz w:val="18"/>
          <w:szCs w:val="18"/>
        </w:rPr>
      </w:pPr>
    </w:p>
    <w:p w14:paraId="325BBC09" w14:textId="77777777" w:rsidR="00E37744" w:rsidRDefault="00E37744" w:rsidP="00E37744">
      <w:pPr>
        <w:spacing w:after="0"/>
        <w:ind w:right="4818"/>
        <w:jc w:val="center"/>
        <w:rPr>
          <w:sz w:val="18"/>
          <w:szCs w:val="18"/>
        </w:rPr>
      </w:pPr>
      <w:r>
        <w:rPr>
          <w:sz w:val="18"/>
          <w:szCs w:val="18"/>
        </w:rPr>
        <w:t>…………………………………………</w:t>
      </w:r>
    </w:p>
    <w:p w14:paraId="04497C57" w14:textId="77777777" w:rsidR="00E37744" w:rsidRDefault="00E37744" w:rsidP="00E37744">
      <w:pPr>
        <w:spacing w:after="0"/>
        <w:ind w:right="4818"/>
        <w:jc w:val="center"/>
        <w:rPr>
          <w:sz w:val="18"/>
          <w:szCs w:val="18"/>
        </w:rPr>
      </w:pPr>
      <w:r>
        <w:rPr>
          <w:sz w:val="18"/>
          <w:szCs w:val="18"/>
        </w:rPr>
        <w:t>(data i czytelny podpis Wykonawcy)</w:t>
      </w:r>
    </w:p>
    <w:p w14:paraId="1233CBA2" w14:textId="77777777" w:rsidR="00E37744" w:rsidRDefault="00E37744" w:rsidP="00E37744">
      <w:pPr>
        <w:spacing w:after="0"/>
        <w:ind w:right="4818"/>
        <w:jc w:val="center"/>
        <w:rPr>
          <w:sz w:val="18"/>
          <w:szCs w:val="18"/>
        </w:rPr>
      </w:pPr>
    </w:p>
    <w:p w14:paraId="6817B7E7" w14:textId="77777777" w:rsidR="00E37744" w:rsidRDefault="00E37744" w:rsidP="00E37744">
      <w:pPr>
        <w:spacing w:after="0"/>
        <w:ind w:right="4818"/>
        <w:jc w:val="center"/>
        <w:rPr>
          <w:sz w:val="18"/>
          <w:szCs w:val="18"/>
        </w:rPr>
      </w:pPr>
    </w:p>
    <w:p w14:paraId="70F6FFA4" w14:textId="77777777" w:rsidR="00E37744" w:rsidRDefault="00E37744" w:rsidP="00E37744">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6"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EBA37E7" w14:textId="77777777" w:rsidR="00E37744" w:rsidRDefault="00E37744" w:rsidP="00E37744">
      <w:pPr>
        <w:numPr>
          <w:ilvl w:val="0"/>
          <w:numId w:val="52"/>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58FF8689" w14:textId="77777777" w:rsidR="00E37744" w:rsidRDefault="00E37744" w:rsidP="00E37744">
      <w:pPr>
        <w:numPr>
          <w:ilvl w:val="0"/>
          <w:numId w:val="52"/>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z którym kontakt jest możliwy pod adresem korespondencyjnym Dom Pomocy Społecznej, im. Św. Kazimierza, ul. Garbarska 35, 26 – 600 Radom; oraz pod adresem e-mail </w:t>
      </w:r>
      <w:hyperlink r:id="rId7" w:history="1">
        <w:r>
          <w:rPr>
            <w:rStyle w:val="Hipercze"/>
            <w:rFonts w:cs="Arial"/>
          </w:rPr>
          <w:t>iodo@dpsgarbarska.radom.pl</w:t>
        </w:r>
      </w:hyperlink>
    </w:p>
    <w:p w14:paraId="5DD92C01" w14:textId="77777777" w:rsidR="00E37744" w:rsidRDefault="00E37744" w:rsidP="00E37744">
      <w:pPr>
        <w:numPr>
          <w:ilvl w:val="0"/>
          <w:numId w:val="52"/>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6F7A1454" w14:textId="77777777" w:rsidR="00E37744" w:rsidRDefault="00E37744" w:rsidP="00E37744">
      <w:pPr>
        <w:numPr>
          <w:ilvl w:val="0"/>
          <w:numId w:val="53"/>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396ABEEC" w14:textId="77777777" w:rsidR="00E37744" w:rsidRDefault="00E37744" w:rsidP="00E37744">
      <w:pPr>
        <w:numPr>
          <w:ilvl w:val="0"/>
          <w:numId w:val="52"/>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4F2B267F" w14:textId="77777777" w:rsidR="00E37744" w:rsidRDefault="00E37744" w:rsidP="00E37744">
      <w:pPr>
        <w:numPr>
          <w:ilvl w:val="0"/>
          <w:numId w:val="52"/>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0A9E8" w14:textId="77777777" w:rsidR="00E37744" w:rsidRDefault="00E37744" w:rsidP="00E37744">
      <w:pPr>
        <w:numPr>
          <w:ilvl w:val="0"/>
          <w:numId w:val="52"/>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0E3305F9" w14:textId="77777777" w:rsidR="00E37744" w:rsidRDefault="00E37744" w:rsidP="00E37744">
      <w:pPr>
        <w:numPr>
          <w:ilvl w:val="0"/>
          <w:numId w:val="5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5678C905" w14:textId="77777777" w:rsidR="00E37744" w:rsidRDefault="00E37744" w:rsidP="00E37744">
      <w:pPr>
        <w:numPr>
          <w:ilvl w:val="0"/>
          <w:numId w:val="5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2C49B0E" w14:textId="77777777" w:rsidR="00E37744" w:rsidRDefault="00E37744" w:rsidP="00E37744">
      <w:pPr>
        <w:numPr>
          <w:ilvl w:val="0"/>
          <w:numId w:val="54"/>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B7D6AE8" w14:textId="77777777" w:rsidR="00E37744" w:rsidRDefault="00E37744" w:rsidP="00E37744">
      <w:pPr>
        <w:numPr>
          <w:ilvl w:val="0"/>
          <w:numId w:val="5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57B4C2E" w14:textId="77777777" w:rsidR="00E37744" w:rsidRDefault="00E37744" w:rsidP="00E37744">
      <w:pPr>
        <w:numPr>
          <w:ilvl w:val="0"/>
          <w:numId w:val="54"/>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6264AF7" w14:textId="77777777" w:rsidR="00E37744" w:rsidRDefault="00E37744" w:rsidP="00E37744">
      <w:pPr>
        <w:numPr>
          <w:ilvl w:val="0"/>
          <w:numId w:val="54"/>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616BFCB" w14:textId="77777777" w:rsidR="00E37744" w:rsidRDefault="00E37744" w:rsidP="00E37744">
      <w:pPr>
        <w:numPr>
          <w:ilvl w:val="0"/>
          <w:numId w:val="54"/>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61C8B552" w14:textId="77777777" w:rsidR="00E37744" w:rsidRDefault="00E37744" w:rsidP="00E37744">
      <w:pPr>
        <w:numPr>
          <w:ilvl w:val="0"/>
          <w:numId w:val="52"/>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6BE0FE40" w14:textId="77777777" w:rsidR="00E37744" w:rsidRDefault="00E37744" w:rsidP="00E37744">
      <w:pPr>
        <w:numPr>
          <w:ilvl w:val="0"/>
          <w:numId w:val="52"/>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186D9EF" w14:textId="77777777" w:rsidR="00E37744" w:rsidRDefault="00E37744" w:rsidP="00E37744">
      <w:pPr>
        <w:numPr>
          <w:ilvl w:val="0"/>
          <w:numId w:val="52"/>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6"/>
      <w:r>
        <w:rPr>
          <w:rFonts w:eastAsia="Times New Roman" w:cs="Arial"/>
          <w:sz w:val="16"/>
          <w:szCs w:val="16"/>
          <w:lang w:eastAsia="pl-PL"/>
        </w:rPr>
        <w:t>.</w:t>
      </w:r>
    </w:p>
    <w:p w14:paraId="1D6362E5" w14:textId="77777777" w:rsidR="00E37744" w:rsidRDefault="00E37744" w:rsidP="00E37744">
      <w:pPr>
        <w:spacing w:after="0"/>
        <w:ind w:right="4818"/>
        <w:rPr>
          <w:sz w:val="18"/>
          <w:szCs w:val="18"/>
        </w:rPr>
      </w:pPr>
    </w:p>
    <w:p w14:paraId="08D5A018" w14:textId="77777777" w:rsidR="00E37744" w:rsidRDefault="00E37744" w:rsidP="00E37744">
      <w:pPr>
        <w:rPr>
          <w:sz w:val="18"/>
          <w:szCs w:val="18"/>
        </w:rPr>
      </w:pPr>
    </w:p>
    <w:p w14:paraId="066B7557" w14:textId="77777777" w:rsidR="00E37744" w:rsidRDefault="00E37744" w:rsidP="00E37744">
      <w:pPr>
        <w:rPr>
          <w:sz w:val="18"/>
          <w:szCs w:val="18"/>
        </w:rPr>
      </w:pPr>
    </w:p>
    <w:p w14:paraId="63813C0E" w14:textId="77777777" w:rsidR="00E37744" w:rsidRDefault="00E37744" w:rsidP="00E37744">
      <w:pPr>
        <w:rPr>
          <w:sz w:val="18"/>
          <w:szCs w:val="18"/>
        </w:rPr>
      </w:pPr>
    </w:p>
    <w:p w14:paraId="6FE9E0CA" w14:textId="77777777" w:rsidR="00E37744" w:rsidRDefault="00E37744" w:rsidP="00E37744">
      <w:pPr>
        <w:rPr>
          <w:sz w:val="18"/>
          <w:szCs w:val="18"/>
        </w:rPr>
      </w:pPr>
    </w:p>
    <w:p w14:paraId="7A61A150" w14:textId="77777777" w:rsidR="00E37744" w:rsidRDefault="00E37744" w:rsidP="00E37744">
      <w:pPr>
        <w:rPr>
          <w:sz w:val="18"/>
          <w:szCs w:val="18"/>
        </w:rPr>
      </w:pPr>
    </w:p>
    <w:p w14:paraId="0E7664B0" w14:textId="77777777" w:rsidR="00E37744" w:rsidRDefault="00E37744" w:rsidP="00E37744">
      <w:pPr>
        <w:tabs>
          <w:tab w:val="left" w:pos="5497"/>
        </w:tabs>
        <w:rPr>
          <w:sz w:val="18"/>
          <w:szCs w:val="18"/>
        </w:rPr>
      </w:pPr>
      <w:r>
        <w:rPr>
          <w:sz w:val="18"/>
          <w:szCs w:val="18"/>
        </w:rPr>
        <w:tab/>
      </w:r>
    </w:p>
    <w:p w14:paraId="31EA5AC8" w14:textId="790D45F6" w:rsidR="00C9121C" w:rsidRPr="00E37744" w:rsidRDefault="00C9121C" w:rsidP="002E70C5">
      <w:pPr>
        <w:pStyle w:val="Standard"/>
        <w:spacing w:line="240" w:lineRule="auto"/>
        <w:ind w:left="5664"/>
        <w:jc w:val="right"/>
        <w:rPr>
          <w:rFonts w:ascii="Arial" w:hAnsi="Arial" w:cs="Arial"/>
          <w:b/>
          <w:bCs/>
          <w:sz w:val="20"/>
          <w:szCs w:val="20"/>
        </w:rPr>
      </w:pPr>
      <w:r w:rsidRPr="00E37744">
        <w:rPr>
          <w:rFonts w:ascii="Arial" w:hAnsi="Arial" w:cs="Arial"/>
          <w:b/>
          <w:bCs/>
          <w:sz w:val="20"/>
          <w:szCs w:val="20"/>
        </w:rPr>
        <w:lastRenderedPageBreak/>
        <w:t>Załącznik nr 1 do umowy</w:t>
      </w:r>
    </w:p>
    <w:p w14:paraId="06A98A0B" w14:textId="77777777" w:rsidR="00C9121C" w:rsidRPr="00E37744" w:rsidRDefault="00C9121C" w:rsidP="00C9121C">
      <w:pPr>
        <w:pStyle w:val="Standard"/>
        <w:spacing w:after="120" w:line="23" w:lineRule="atLeast"/>
        <w:jc w:val="center"/>
        <w:rPr>
          <w:rFonts w:ascii="Arial" w:hAnsi="Arial" w:cs="Arial"/>
          <w:b/>
          <w:bCs/>
          <w:sz w:val="20"/>
          <w:szCs w:val="20"/>
        </w:rPr>
      </w:pPr>
      <w:r w:rsidRPr="00E37744">
        <w:rPr>
          <w:rFonts w:ascii="Arial" w:hAnsi="Arial" w:cs="Arial"/>
          <w:b/>
          <w:bCs/>
          <w:sz w:val="20"/>
          <w:szCs w:val="20"/>
        </w:rPr>
        <w:t>Porozumienie</w:t>
      </w:r>
    </w:p>
    <w:p w14:paraId="3121843D" w14:textId="77777777" w:rsidR="00C9121C" w:rsidRPr="00E37744" w:rsidRDefault="00C9121C" w:rsidP="00C9121C">
      <w:pPr>
        <w:pStyle w:val="Standard"/>
        <w:spacing w:after="120" w:line="23" w:lineRule="atLeast"/>
        <w:jc w:val="center"/>
        <w:rPr>
          <w:rFonts w:ascii="Arial" w:hAnsi="Arial" w:cs="Arial"/>
          <w:b/>
          <w:bCs/>
          <w:sz w:val="20"/>
          <w:szCs w:val="20"/>
        </w:rPr>
      </w:pPr>
      <w:r w:rsidRPr="00E37744">
        <w:rPr>
          <w:rFonts w:ascii="Arial" w:hAnsi="Arial" w:cs="Arial"/>
          <w:b/>
          <w:bCs/>
          <w:sz w:val="20"/>
          <w:szCs w:val="20"/>
        </w:rPr>
        <w:t>o powierzeniu przetwarzania danych osobowych, zwane dalej „Porozumieniem”</w:t>
      </w:r>
    </w:p>
    <w:p w14:paraId="6DDAF37F" w14:textId="77777777" w:rsidR="00C9121C" w:rsidRPr="00E37744" w:rsidRDefault="00C9121C" w:rsidP="00C9121C">
      <w:pPr>
        <w:pStyle w:val="Standard"/>
        <w:spacing w:after="120" w:line="23" w:lineRule="atLeast"/>
        <w:jc w:val="center"/>
        <w:rPr>
          <w:rFonts w:ascii="Arial" w:hAnsi="Arial" w:cs="Arial"/>
          <w:sz w:val="20"/>
          <w:szCs w:val="20"/>
        </w:rPr>
      </w:pPr>
    </w:p>
    <w:p w14:paraId="03BC3917" w14:textId="77777777" w:rsidR="00C9121C" w:rsidRPr="00E37744" w:rsidRDefault="00C9121C" w:rsidP="00C9121C">
      <w:pPr>
        <w:pStyle w:val="Standard"/>
        <w:spacing w:after="120" w:line="23" w:lineRule="atLeast"/>
        <w:rPr>
          <w:rFonts w:ascii="Arial" w:hAnsi="Arial" w:cs="Arial"/>
          <w:sz w:val="20"/>
          <w:szCs w:val="20"/>
        </w:rPr>
      </w:pPr>
      <w:r w:rsidRPr="00E37744">
        <w:rPr>
          <w:rFonts w:ascii="Arial" w:hAnsi="Arial" w:cs="Arial"/>
          <w:sz w:val="20"/>
          <w:szCs w:val="20"/>
        </w:rPr>
        <w:t>zawarte dnia …………………………………………….. ………. roku pomiędzy:</w:t>
      </w:r>
    </w:p>
    <w:p w14:paraId="66E6D4D6" w14:textId="77777777" w:rsidR="00C9121C" w:rsidRPr="00E37744" w:rsidRDefault="00C9121C" w:rsidP="00C9121C">
      <w:pPr>
        <w:pStyle w:val="Standard"/>
        <w:tabs>
          <w:tab w:val="center" w:pos="4253"/>
        </w:tabs>
        <w:spacing w:after="120" w:line="23" w:lineRule="atLeast"/>
        <w:jc w:val="both"/>
        <w:rPr>
          <w:rFonts w:ascii="Arial" w:hAnsi="Arial" w:cs="Arial"/>
          <w:sz w:val="20"/>
          <w:szCs w:val="20"/>
        </w:rPr>
      </w:pPr>
      <w:r w:rsidRPr="00E37744">
        <w:rPr>
          <w:rFonts w:ascii="Arial" w:hAnsi="Arial" w:cs="Arial"/>
          <w:sz w:val="20"/>
          <w:szCs w:val="20"/>
        </w:rPr>
        <w:t>………………………………………………………………………………………………………………………………………………………………………………………………………………………………………………………………………………………………………………………………………………………………….......</w:t>
      </w:r>
    </w:p>
    <w:p w14:paraId="407FF966"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zwanym dalej „Podmiotem przetwarzającym”,</w:t>
      </w:r>
    </w:p>
    <w:p w14:paraId="088F87DD" w14:textId="77777777" w:rsidR="00C9121C" w:rsidRPr="00E37744" w:rsidRDefault="00C9121C" w:rsidP="00C9121C">
      <w:pPr>
        <w:pStyle w:val="Standard"/>
        <w:spacing w:after="120" w:line="23" w:lineRule="atLeast"/>
        <w:jc w:val="both"/>
        <w:rPr>
          <w:rFonts w:ascii="Arial" w:hAnsi="Arial" w:cs="Arial"/>
          <w:sz w:val="20"/>
          <w:szCs w:val="20"/>
        </w:rPr>
      </w:pPr>
    </w:p>
    <w:p w14:paraId="055BD98B"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a</w:t>
      </w:r>
    </w:p>
    <w:p w14:paraId="2FB55C13" w14:textId="77777777" w:rsidR="00C9121C" w:rsidRPr="00E37744" w:rsidRDefault="00C9121C" w:rsidP="00C9121C">
      <w:pPr>
        <w:pStyle w:val="Standard"/>
        <w:spacing w:after="120" w:line="23" w:lineRule="atLeast"/>
        <w:jc w:val="both"/>
        <w:rPr>
          <w:rFonts w:ascii="Arial" w:hAnsi="Arial" w:cs="Arial"/>
          <w:sz w:val="20"/>
          <w:szCs w:val="20"/>
        </w:rPr>
      </w:pPr>
    </w:p>
    <w:p w14:paraId="5B9A0FAE"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1</w:t>
      </w:r>
    </w:p>
    <w:p w14:paraId="1B01D208"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Powierzenie przetwarzania danych osobowych</w:t>
      </w:r>
    </w:p>
    <w:p w14:paraId="2FE34C8E" w14:textId="0E5CA637" w:rsidR="00C9121C" w:rsidRPr="00E37744"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W związku z zawarciem w dniu ………………………... roku umowy </w:t>
      </w:r>
      <w:r w:rsidR="00B91CE2" w:rsidRPr="00E37744">
        <w:rPr>
          <w:rFonts w:ascii="Arial" w:hAnsi="Arial" w:cs="Arial"/>
          <w:szCs w:val="20"/>
        </w:rPr>
        <w:t xml:space="preserve">na </w:t>
      </w:r>
      <w:r w:rsidR="00B91CE2" w:rsidRPr="00E37744">
        <w:rPr>
          <w:rFonts w:ascii="Arial" w:hAnsi="Arial" w:cs="Arial"/>
          <w:szCs w:val="20"/>
          <w:lang w:eastAsia="ar-SA"/>
        </w:rPr>
        <w:t xml:space="preserve">sukcesywna dostawa </w:t>
      </w:r>
      <w:r w:rsidR="00B91CE2" w:rsidRPr="00E37744">
        <w:rPr>
          <w:rFonts w:ascii="Arial" w:hAnsi="Arial" w:cs="Arial"/>
        </w:rPr>
        <w:t>pielucho-majtek oraz wkładów anatomicznych w celu realizacji zleceń dla mieszkańców</w:t>
      </w:r>
      <w:r w:rsidR="00B91CE2" w:rsidRPr="00E37744">
        <w:rPr>
          <w:rFonts w:ascii="Arial" w:hAnsi="Arial" w:cs="Arial"/>
          <w:szCs w:val="20"/>
        </w:rPr>
        <w:t xml:space="preserve"> dla Domu Pomocy Społecznej im. Św. Kazimierza, ul. Garbarsk</w:t>
      </w:r>
      <w:r w:rsidR="003D45AA" w:rsidRPr="00E37744">
        <w:rPr>
          <w:rFonts w:ascii="Arial" w:hAnsi="Arial" w:cs="Arial"/>
          <w:szCs w:val="20"/>
        </w:rPr>
        <w:t xml:space="preserve">a </w:t>
      </w:r>
      <w:r w:rsidR="00B91CE2" w:rsidRPr="00E37744">
        <w:rPr>
          <w:rFonts w:ascii="Arial" w:hAnsi="Arial" w:cs="Arial"/>
          <w:szCs w:val="20"/>
        </w:rPr>
        <w:t xml:space="preserve">35 </w:t>
      </w:r>
      <w:r w:rsidR="00F37A79">
        <w:rPr>
          <w:rFonts w:ascii="Arial" w:hAnsi="Arial" w:cs="Arial"/>
          <w:szCs w:val="20"/>
        </w:rPr>
        <w:t xml:space="preserve">w Radomiu </w:t>
      </w:r>
      <w:r w:rsidR="00B91CE2" w:rsidRPr="00E37744">
        <w:rPr>
          <w:rFonts w:ascii="Arial" w:hAnsi="Arial" w:cs="Arial"/>
          <w:bCs/>
          <w:szCs w:val="18"/>
        </w:rPr>
        <w:t>wraz z transportem na I półrocze 202</w:t>
      </w:r>
      <w:r w:rsidR="0008103C" w:rsidRPr="00E37744">
        <w:rPr>
          <w:rFonts w:ascii="Arial" w:hAnsi="Arial" w:cs="Arial"/>
          <w:bCs/>
          <w:szCs w:val="18"/>
        </w:rPr>
        <w:t>3</w:t>
      </w:r>
      <w:r w:rsidR="00B91CE2" w:rsidRPr="00E37744">
        <w:rPr>
          <w:rFonts w:ascii="Arial" w:hAnsi="Arial" w:cs="Arial"/>
          <w:bCs/>
          <w:szCs w:val="18"/>
        </w:rPr>
        <w:t xml:space="preserve"> roku</w:t>
      </w:r>
      <w:r w:rsidRPr="00E37744">
        <w:rPr>
          <w:rFonts w:ascii="Arial" w:hAnsi="Arial" w:cs="Arial"/>
          <w:szCs w:val="20"/>
        </w:rPr>
        <w:t>, Administrator danych powierza Podmiotowi przetwarzającemu w trybie art. 28 ogólnego rozporządzenia z</w:t>
      </w:r>
      <w:r w:rsidR="00F37A79">
        <w:rPr>
          <w:rFonts w:ascii="Arial" w:hAnsi="Arial" w:cs="Arial"/>
          <w:szCs w:val="20"/>
        </w:rPr>
        <w:t> </w:t>
      </w:r>
      <w:r w:rsidRPr="00E37744">
        <w:rPr>
          <w:rFonts w:ascii="Arial" w:hAnsi="Arial" w:cs="Arial"/>
          <w:szCs w:val="20"/>
        </w:rPr>
        <w:t>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E37744"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E37744"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oświadcza, że stosuje przy przetwarzaniu danych środki bezpieczeństwa spełniające wymogi Rozporządzenia.</w:t>
      </w:r>
    </w:p>
    <w:p w14:paraId="144589C2"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2</w:t>
      </w:r>
    </w:p>
    <w:p w14:paraId="4AC28F73"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Zakres i cel przetwarzania danych</w:t>
      </w:r>
    </w:p>
    <w:p w14:paraId="2505FC8E" w14:textId="77777777" w:rsidR="00C9121C" w:rsidRPr="00E37744"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E37744">
        <w:rPr>
          <w:rFonts w:ascii="Arial" w:hAnsi="Arial" w:cs="Arial"/>
        </w:rPr>
        <w:t>oraz wkładów anatomicznych</w:t>
      </w:r>
      <w:r w:rsidRPr="00E37744">
        <w:rPr>
          <w:rFonts w:ascii="Arial" w:hAnsi="Arial" w:cs="Arial"/>
          <w:szCs w:val="20"/>
        </w:rPr>
        <w:t>.</w:t>
      </w:r>
    </w:p>
    <w:p w14:paraId="71B69BE4" w14:textId="77777777" w:rsidR="00C9121C" w:rsidRPr="00E37744"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E37744">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3</w:t>
      </w:r>
    </w:p>
    <w:p w14:paraId="3542660B"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Sposób wykonania Porozumienia w zakresie przetwarzania danych osobowych</w:t>
      </w:r>
    </w:p>
    <w:p w14:paraId="4F51774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zobowiązuje się przy przetwarzaniu powierzonych danych osobowych, </w:t>
      </w:r>
      <w:r w:rsidRPr="00E37744">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E37744">
        <w:rPr>
          <w:rFonts w:ascii="Arial" w:hAnsi="Arial" w:cs="Arial"/>
          <w:szCs w:val="20"/>
        </w:rPr>
        <w:br/>
        <w:t>z przetwarzaniem danych osobowych, o których mowa w art. 32 Rozporządzenia.</w:t>
      </w:r>
    </w:p>
    <w:p w14:paraId="0359E35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dołożyć należytej staranności przy przetwarzaniu powierzonych danych osobowych.</w:t>
      </w:r>
    </w:p>
    <w:p w14:paraId="2A7366CF"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po zakończeniu świadczenia usług związanych z przetwarzaniem powierzonych danych, </w:t>
      </w:r>
      <w:r w:rsidRPr="00E37744">
        <w:rPr>
          <w:rFonts w:ascii="Arial" w:eastAsia="Calibri" w:hAnsi="Arial" w:cs="Arial"/>
          <w:szCs w:val="20"/>
        </w:rPr>
        <w:t>zależnie od decyzji Administratora danych,</w:t>
      </w:r>
      <w:r w:rsidRPr="00E37744">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w razie stwierdzenia naruszenia ochrony danych osobowych zgłasza to bez zbędnej zwłoki Administratorowi danych.</w:t>
      </w:r>
    </w:p>
    <w:p w14:paraId="75F7881A"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4</w:t>
      </w:r>
    </w:p>
    <w:p w14:paraId="342D56DD"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Prawo kontroli</w:t>
      </w:r>
    </w:p>
    <w:p w14:paraId="4A6A3B38"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do usunięcia stwierdzonych podczas kontroli uchybień</w:t>
      </w:r>
      <w:r w:rsidRPr="00E37744">
        <w:rPr>
          <w:rFonts w:ascii="Arial" w:hAnsi="Arial" w:cs="Arial"/>
          <w:szCs w:val="20"/>
        </w:rPr>
        <w:br/>
        <w:t>w terminie wskazanym przez Administratora danych nie dłuższym niż 7 dni roboczych.</w:t>
      </w:r>
    </w:p>
    <w:p w14:paraId="412E9803"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5</w:t>
      </w:r>
    </w:p>
    <w:p w14:paraId="66595644" w14:textId="77777777" w:rsidR="00C9121C" w:rsidRPr="00E37744" w:rsidRDefault="00C9121C" w:rsidP="00C9121C">
      <w:pPr>
        <w:pStyle w:val="Standard"/>
        <w:spacing w:after="120" w:line="23" w:lineRule="atLeast"/>
        <w:jc w:val="center"/>
        <w:rPr>
          <w:rFonts w:ascii="Arial" w:hAnsi="Arial" w:cs="Arial"/>
          <w:sz w:val="20"/>
          <w:szCs w:val="20"/>
        </w:rPr>
      </w:pPr>
      <w:proofErr w:type="spellStart"/>
      <w:r w:rsidRPr="00E37744">
        <w:rPr>
          <w:rFonts w:ascii="Arial" w:hAnsi="Arial" w:cs="Arial"/>
          <w:sz w:val="20"/>
          <w:szCs w:val="20"/>
        </w:rPr>
        <w:t>Podpowierzenie</w:t>
      </w:r>
      <w:proofErr w:type="spellEnd"/>
    </w:p>
    <w:p w14:paraId="0C4F5BE1"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6</w:t>
      </w:r>
    </w:p>
    <w:p w14:paraId="0C91B68E"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Odpowiedzialność Podmiotu przetwarzającego</w:t>
      </w:r>
    </w:p>
    <w:p w14:paraId="4D152DF7"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E37744"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E37744">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E37744">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E37744"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E37744">
        <w:rPr>
          <w:rFonts w:ascii="Arial" w:hAnsi="Arial" w:cs="Arial"/>
          <w:szCs w:val="20"/>
        </w:rPr>
        <w:t>wszelkie koszty procesu, zastępstwa procesowego i odszkodowania zasądzone na rzecz osób, których danych dotyczyło naruszenie;</w:t>
      </w:r>
    </w:p>
    <w:p w14:paraId="402CE5FA" w14:textId="77777777" w:rsidR="00C9121C" w:rsidRPr="00E37744"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E37744">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E37744" w:rsidRDefault="00C9121C" w:rsidP="00C9121C">
      <w:pPr>
        <w:pStyle w:val="Standard"/>
        <w:spacing w:after="120" w:line="23" w:lineRule="atLeast"/>
        <w:ind w:left="360"/>
        <w:jc w:val="center"/>
        <w:rPr>
          <w:rFonts w:ascii="Arial" w:hAnsi="Arial" w:cs="Arial"/>
          <w:sz w:val="20"/>
          <w:szCs w:val="20"/>
        </w:rPr>
      </w:pPr>
      <w:r w:rsidRPr="00E37744">
        <w:rPr>
          <w:rFonts w:ascii="Arial" w:hAnsi="Arial" w:cs="Arial"/>
          <w:sz w:val="20"/>
          <w:szCs w:val="20"/>
        </w:rPr>
        <w:t>§ 7</w:t>
      </w:r>
    </w:p>
    <w:p w14:paraId="5FD53A54" w14:textId="77777777" w:rsidR="00C9121C" w:rsidRPr="00E37744" w:rsidRDefault="00C9121C" w:rsidP="00C9121C">
      <w:pPr>
        <w:pStyle w:val="Standard"/>
        <w:spacing w:after="120" w:line="23" w:lineRule="atLeast"/>
        <w:ind w:left="360"/>
        <w:jc w:val="center"/>
        <w:rPr>
          <w:rFonts w:ascii="Arial" w:hAnsi="Arial" w:cs="Arial"/>
          <w:sz w:val="20"/>
          <w:szCs w:val="20"/>
        </w:rPr>
      </w:pPr>
      <w:r w:rsidRPr="00E37744">
        <w:rPr>
          <w:rFonts w:ascii="Arial" w:hAnsi="Arial" w:cs="Arial"/>
          <w:sz w:val="20"/>
          <w:szCs w:val="20"/>
        </w:rPr>
        <w:t>Naruszenie ochrony danych osobowych</w:t>
      </w:r>
    </w:p>
    <w:p w14:paraId="122B9A7C"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datę, czas trwania oraz lokalizację naruszenia ochrony danych;</w:t>
      </w:r>
    </w:p>
    <w:p w14:paraId="76B1461D"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przewidywany czas potrzebny do naprawienia szkody spowodowanej naruszeniem;</w:t>
      </w:r>
    </w:p>
    <w:p w14:paraId="68DE5EDD"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charakter i zakres danych objętych naruszeniem;</w:t>
      </w:r>
    </w:p>
    <w:p w14:paraId="35EA38A6"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możliwe konsekwencje naruszenia, z uwzględnieniem konsekwencji dla osób, których dane dotyczą;</w:t>
      </w:r>
    </w:p>
    <w:p w14:paraId="758C1583"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środki podjęte w celu zminimalizowania konsekwencji naruszenia oraz proponowanych działaniach zapobiegawczych i naprawczych.</w:t>
      </w:r>
    </w:p>
    <w:p w14:paraId="1A22414C"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dane kontaktowe osoby mogącej udzielić dalszych informacji o naruszeniu.</w:t>
      </w:r>
    </w:p>
    <w:p w14:paraId="2F2FBA15"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Zgłoszenie naruszenia ochrony danych następuje w formie korespondencji elektronicznej.</w:t>
      </w:r>
    </w:p>
    <w:p w14:paraId="55027751"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E37744" w:rsidRDefault="00C9121C" w:rsidP="00C9121C">
      <w:pPr>
        <w:pStyle w:val="Standard"/>
        <w:spacing w:after="120" w:line="23" w:lineRule="atLeast"/>
        <w:jc w:val="center"/>
        <w:rPr>
          <w:rFonts w:ascii="Arial" w:hAnsi="Arial" w:cs="Arial"/>
          <w:sz w:val="20"/>
          <w:szCs w:val="20"/>
        </w:rPr>
      </w:pPr>
    </w:p>
    <w:p w14:paraId="31AEBDE3"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8</w:t>
      </w:r>
    </w:p>
    <w:p w14:paraId="17B78AC1"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Czas obowiązywania Porozumienia</w:t>
      </w:r>
    </w:p>
    <w:p w14:paraId="7752C70E" w14:textId="16D765A4" w:rsidR="00C9121C" w:rsidRPr="00E37744"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7" w:name="_Hlk104294690"/>
      <w:r w:rsidRPr="00E37744">
        <w:rPr>
          <w:rFonts w:ascii="Arial" w:hAnsi="Arial" w:cs="Arial"/>
          <w:szCs w:val="20"/>
        </w:rPr>
        <w:t xml:space="preserve">Niniejsze Porozumienie obowiązuje od </w:t>
      </w:r>
      <w:r w:rsidR="00D61E5C" w:rsidRPr="00E37744">
        <w:rPr>
          <w:rFonts w:ascii="Arial" w:hAnsi="Arial" w:cs="Arial"/>
          <w:szCs w:val="20"/>
        </w:rPr>
        <w:t>01.0</w:t>
      </w:r>
      <w:r w:rsidR="00F37A79">
        <w:rPr>
          <w:rFonts w:ascii="Arial" w:hAnsi="Arial" w:cs="Arial"/>
          <w:szCs w:val="20"/>
        </w:rPr>
        <w:t>1</w:t>
      </w:r>
      <w:r w:rsidR="00D61E5C" w:rsidRPr="00E37744">
        <w:rPr>
          <w:rFonts w:ascii="Arial" w:hAnsi="Arial" w:cs="Arial"/>
          <w:szCs w:val="20"/>
        </w:rPr>
        <w:t>.202</w:t>
      </w:r>
      <w:r w:rsidR="00EC4611" w:rsidRPr="00E37744">
        <w:rPr>
          <w:rFonts w:ascii="Arial" w:hAnsi="Arial" w:cs="Arial"/>
          <w:szCs w:val="20"/>
        </w:rPr>
        <w:t>3</w:t>
      </w:r>
      <w:r w:rsidRPr="00E37744">
        <w:rPr>
          <w:rFonts w:ascii="Arial" w:hAnsi="Arial" w:cs="Arial"/>
          <w:szCs w:val="20"/>
        </w:rPr>
        <w:t xml:space="preserve"> do dnia </w:t>
      </w:r>
      <w:r w:rsidR="00D61E5C" w:rsidRPr="00E37744">
        <w:rPr>
          <w:rFonts w:ascii="Arial" w:hAnsi="Arial" w:cs="Arial"/>
          <w:szCs w:val="20"/>
        </w:rPr>
        <w:t>3</w:t>
      </w:r>
      <w:r w:rsidR="00EC4611" w:rsidRPr="00E37744">
        <w:rPr>
          <w:rFonts w:ascii="Arial" w:hAnsi="Arial" w:cs="Arial"/>
          <w:szCs w:val="20"/>
        </w:rPr>
        <w:t>0</w:t>
      </w:r>
      <w:r w:rsidR="00D61E5C" w:rsidRPr="00E37744">
        <w:rPr>
          <w:rFonts w:ascii="Arial" w:hAnsi="Arial" w:cs="Arial"/>
          <w:szCs w:val="20"/>
        </w:rPr>
        <w:t>.</w:t>
      </w:r>
      <w:r w:rsidR="00EC4611" w:rsidRPr="00E37744">
        <w:rPr>
          <w:rFonts w:ascii="Arial" w:hAnsi="Arial" w:cs="Arial"/>
          <w:szCs w:val="20"/>
        </w:rPr>
        <w:t>06</w:t>
      </w:r>
      <w:r w:rsidR="00D61E5C" w:rsidRPr="00E37744">
        <w:rPr>
          <w:rFonts w:ascii="Arial" w:hAnsi="Arial" w:cs="Arial"/>
          <w:szCs w:val="20"/>
        </w:rPr>
        <w:t>.202</w:t>
      </w:r>
      <w:r w:rsidR="00EC4611" w:rsidRPr="00E37744">
        <w:rPr>
          <w:rFonts w:ascii="Arial" w:hAnsi="Arial" w:cs="Arial"/>
          <w:szCs w:val="20"/>
        </w:rPr>
        <w:t>3</w:t>
      </w:r>
      <w:r w:rsidRPr="00E37744">
        <w:rPr>
          <w:rFonts w:ascii="Arial" w:hAnsi="Arial" w:cs="Arial"/>
          <w:szCs w:val="20"/>
        </w:rPr>
        <w:t xml:space="preserve"> roku, to jest przez okres trwania o której jest mowa w § 1 ust.1 niniejszego porozumienia.</w:t>
      </w:r>
    </w:p>
    <w:bookmarkEnd w:id="7"/>
    <w:p w14:paraId="3DAB6616" w14:textId="77777777" w:rsidR="00C9121C" w:rsidRPr="00E37744"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E37744">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9</w:t>
      </w:r>
    </w:p>
    <w:p w14:paraId="6643BA38"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Rozwiązanie Porozumienia</w:t>
      </w:r>
    </w:p>
    <w:p w14:paraId="4F4BEFF4" w14:textId="77777777" w:rsidR="00C9121C" w:rsidRPr="00E37744"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E37744">
        <w:rPr>
          <w:rFonts w:ascii="Arial" w:hAnsi="Arial" w:cs="Arial"/>
          <w:szCs w:val="20"/>
        </w:rPr>
        <w:t>Administrator danych może rozwiązać niniejsze Porozumienie łącznie z umową ze skutkiem natychmiastowym, gdy Podmiot przetwarzający:</w:t>
      </w:r>
    </w:p>
    <w:p w14:paraId="2F4135EA" w14:textId="77777777" w:rsidR="00C9121C" w:rsidRPr="00E37744"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E37744">
        <w:rPr>
          <w:rFonts w:ascii="Arial" w:hAnsi="Arial" w:cs="Arial"/>
          <w:szCs w:val="20"/>
        </w:rPr>
        <w:t>pomimo zobowiązania go do usunięcia uchybień stwierdzonych podczas kontroli nie usunie ich w wyznaczonym terminie;</w:t>
      </w:r>
    </w:p>
    <w:p w14:paraId="73BE166A" w14:textId="77777777" w:rsidR="00C9121C" w:rsidRPr="00E37744"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 dane osobowe w sposób niezgodny z Porozumieniem;</w:t>
      </w:r>
    </w:p>
    <w:p w14:paraId="5E6EDA7D" w14:textId="77777777" w:rsidR="00C9121C" w:rsidRPr="00E37744"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powierzył przetwarzanie danych osobowych innemu podmiotowi bez zgody Administratora danych.</w:t>
      </w:r>
    </w:p>
    <w:p w14:paraId="5DC0E286"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10</w:t>
      </w:r>
    </w:p>
    <w:p w14:paraId="4BBF04D9"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Zasady zachowania poufności</w:t>
      </w:r>
    </w:p>
    <w:p w14:paraId="7A29CE52" w14:textId="77777777" w:rsidR="00C9121C" w:rsidRPr="00E37744"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E37744"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E37744"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E37744">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11</w:t>
      </w:r>
    </w:p>
    <w:p w14:paraId="7B4BB5B7"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Postanowienia końcowe</w:t>
      </w:r>
    </w:p>
    <w:p w14:paraId="228725AB" w14:textId="77777777" w:rsidR="00C9121C" w:rsidRPr="00E3774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E3774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sprawach nieuregulowanych zastosowanie będą miały przepisy Kodeksu cywilnego oraz Rozporządzenia.</w:t>
      </w:r>
    </w:p>
    <w:p w14:paraId="1E635DD0" w14:textId="163DC4FC" w:rsidR="00C9121C" w:rsidRPr="00E3774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E37744">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E37744"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E37744">
        <w:rPr>
          <w:rFonts w:ascii="Arial" w:hAnsi="Arial" w:cs="Arial"/>
          <w:sz w:val="20"/>
          <w:szCs w:val="20"/>
        </w:rPr>
        <w:t>Administrator danych</w:t>
      </w:r>
      <w:r w:rsidRPr="00E37744">
        <w:rPr>
          <w:rFonts w:ascii="Arial" w:hAnsi="Arial" w:cs="Arial"/>
          <w:sz w:val="20"/>
          <w:szCs w:val="20"/>
        </w:rPr>
        <w:tab/>
      </w:r>
      <w:r w:rsidRPr="00E37744">
        <w:rPr>
          <w:rFonts w:ascii="Arial" w:hAnsi="Arial" w:cs="Arial"/>
          <w:sz w:val="20"/>
          <w:szCs w:val="20"/>
        </w:rPr>
        <w:tab/>
      </w:r>
      <w:r w:rsidRPr="00E37744">
        <w:rPr>
          <w:rFonts w:ascii="Arial" w:hAnsi="Arial" w:cs="Arial"/>
          <w:sz w:val="20"/>
          <w:szCs w:val="20"/>
        </w:rPr>
        <w:tab/>
      </w:r>
      <w:r w:rsidRPr="00E37744">
        <w:rPr>
          <w:rFonts w:ascii="Arial" w:hAnsi="Arial" w:cs="Arial"/>
          <w:sz w:val="20"/>
          <w:szCs w:val="20"/>
        </w:rPr>
        <w:tab/>
      </w:r>
      <w:r w:rsidRPr="00E37744">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64DF59D8" w:rsidR="008643A3" w:rsidRDefault="001D50CF">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CE129F">
      <w:rPr>
        <w:rFonts w:cs="Arial"/>
        <w:szCs w:val="20"/>
      </w:rPr>
      <w:t>.102.</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6B4B78"/>
    <w:multiLevelType w:val="multilevel"/>
    <w:tmpl w:val="E55C7C7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6B9C1399"/>
    <w:multiLevelType w:val="multilevel"/>
    <w:tmpl w:val="31EA3C38"/>
    <w:lvl w:ilvl="0">
      <w:start w:val="1"/>
      <w:numFmt w:val="decimal"/>
      <w:lvlText w:val="%1."/>
      <w:lvlJc w:val="left"/>
      <w:pPr>
        <w:tabs>
          <w:tab w:val="num" w:pos="0"/>
        </w:tabs>
        <w:ind w:left="284" w:hanging="284"/>
      </w:pPr>
      <w:rPr>
        <w:rFonts w:ascii="Arial" w:hAnsi="Arial" w:cs="Arial"/>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7"/>
  </w:num>
  <w:num w:numId="3" w16cid:durableId="687147493">
    <w:abstractNumId w:val="1"/>
  </w:num>
  <w:num w:numId="4" w16cid:durableId="583341965">
    <w:abstractNumId w:val="4"/>
  </w:num>
  <w:num w:numId="5" w16cid:durableId="923611600">
    <w:abstractNumId w:val="38"/>
  </w:num>
  <w:num w:numId="6" w16cid:durableId="248466420">
    <w:abstractNumId w:val="18"/>
  </w:num>
  <w:num w:numId="7" w16cid:durableId="1038554284">
    <w:abstractNumId w:val="33"/>
  </w:num>
  <w:num w:numId="8" w16cid:durableId="2132162221">
    <w:abstractNumId w:val="16"/>
  </w:num>
  <w:num w:numId="9" w16cid:durableId="729575132">
    <w:abstractNumId w:val="29"/>
  </w:num>
  <w:num w:numId="10" w16cid:durableId="104930390">
    <w:abstractNumId w:val="37"/>
  </w:num>
  <w:num w:numId="11" w16cid:durableId="1900482031">
    <w:abstractNumId w:val="30"/>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9"/>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4"/>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5"/>
    <w:lvlOverride w:ilvl="0">
      <w:lvl w:ilvl="0">
        <w:start w:val="1"/>
        <w:numFmt w:val="decimal"/>
        <w:lvlText w:val="%1."/>
        <w:lvlJc w:val="left"/>
        <w:pPr>
          <w:ind w:left="360" w:hanging="360"/>
        </w:pPr>
        <w:rPr>
          <w:rFonts w:ascii="Arial" w:hAnsi="Arial" w:cs="Arial" w:hint="default"/>
        </w:rPr>
      </w:lvl>
    </w:lvlOverride>
  </w:num>
  <w:num w:numId="16" w16cid:durableId="700784922">
    <w:abstractNumId w:val="39"/>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5"/>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4"/>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6"/>
    <w:lvlOverride w:ilvl="0">
      <w:lvl w:ilvl="0">
        <w:start w:val="1"/>
        <w:numFmt w:val="decimal"/>
        <w:lvlText w:val="%1."/>
        <w:lvlJc w:val="left"/>
        <w:pPr>
          <w:ind w:left="360" w:hanging="360"/>
        </w:pPr>
        <w:rPr>
          <w:rFonts w:ascii="Arial" w:hAnsi="Arial" w:cs="Arial" w:hint="default"/>
        </w:rPr>
      </w:lvl>
    </w:lvlOverride>
  </w:num>
  <w:num w:numId="20" w16cid:durableId="297802177">
    <w:abstractNumId w:val="31"/>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0"/>
    <w:lvlOverride w:ilvl="0">
      <w:startOverride w:val="1"/>
    </w:lvlOverride>
  </w:num>
  <w:num w:numId="22" w16cid:durableId="1100567887">
    <w:abstractNumId w:val="43"/>
  </w:num>
  <w:num w:numId="23" w16cid:durableId="2131122155">
    <w:abstractNumId w:val="14"/>
  </w:num>
  <w:num w:numId="24" w16cid:durableId="1716008494">
    <w:abstractNumId w:val="45"/>
  </w:num>
  <w:num w:numId="25" w16cid:durableId="18050721">
    <w:abstractNumId w:val="47"/>
  </w:num>
  <w:num w:numId="26" w16cid:durableId="384451916">
    <w:abstractNumId w:val="21"/>
  </w:num>
  <w:num w:numId="27" w16cid:durableId="1213155000">
    <w:abstractNumId w:val="15"/>
  </w:num>
  <w:num w:numId="28" w16cid:durableId="1599291339">
    <w:abstractNumId w:val="46"/>
  </w:num>
  <w:num w:numId="29" w16cid:durableId="1625311261">
    <w:abstractNumId w:val="20"/>
  </w:num>
  <w:num w:numId="30" w16cid:durableId="512719015">
    <w:abstractNumId w:val="32"/>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9"/>
  </w:num>
  <w:num w:numId="35" w16cid:durableId="1967540183">
    <w:abstractNumId w:val="24"/>
  </w:num>
  <w:num w:numId="36" w16cid:durableId="1906184966">
    <w:abstractNumId w:val="25"/>
  </w:num>
  <w:num w:numId="37" w16cid:durableId="669917322">
    <w:abstractNumId w:val="30"/>
  </w:num>
  <w:num w:numId="38" w16cid:durableId="874658815">
    <w:abstractNumId w:val="31"/>
  </w:num>
  <w:num w:numId="39" w16cid:durableId="822546269">
    <w:abstractNumId w:val="35"/>
  </w:num>
  <w:num w:numId="40" w16cid:durableId="1587954456">
    <w:abstractNumId w:val="36"/>
  </w:num>
  <w:num w:numId="41" w16cid:durableId="760761710">
    <w:abstractNumId w:val="39"/>
  </w:num>
  <w:num w:numId="42" w16cid:durableId="74861238">
    <w:abstractNumId w:val="44"/>
  </w:num>
  <w:num w:numId="43" w16cid:durableId="109863036">
    <w:abstractNumId w:val="11"/>
  </w:num>
  <w:num w:numId="44" w16cid:durableId="1310016711">
    <w:abstractNumId w:val="40"/>
  </w:num>
  <w:num w:numId="45" w16cid:durableId="705715516">
    <w:abstractNumId w:val="13"/>
  </w:num>
  <w:num w:numId="46" w16cid:durableId="685791906">
    <w:abstractNumId w:val="42"/>
  </w:num>
  <w:num w:numId="47" w16cid:durableId="253903198">
    <w:abstractNumId w:val="41"/>
  </w:num>
  <w:num w:numId="48" w16cid:durableId="1398167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0929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72201793">
    <w:abstractNumId w:val="26"/>
  </w:num>
  <w:num w:numId="51" w16cid:durableId="12825715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764626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50102395">
    <w:abstractNumId w:val="34"/>
  </w:num>
  <w:num w:numId="54" w16cid:durableId="1378355490">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65304"/>
    <w:rsid w:val="000716EE"/>
    <w:rsid w:val="0008103C"/>
    <w:rsid w:val="00081CB1"/>
    <w:rsid w:val="000873E0"/>
    <w:rsid w:val="000920F6"/>
    <w:rsid w:val="00092A94"/>
    <w:rsid w:val="000A1D27"/>
    <w:rsid w:val="000A48FB"/>
    <w:rsid w:val="000A6DFD"/>
    <w:rsid w:val="000C1157"/>
    <w:rsid w:val="000C2B6B"/>
    <w:rsid w:val="000C2EEA"/>
    <w:rsid w:val="000D3220"/>
    <w:rsid w:val="000E0520"/>
    <w:rsid w:val="000E2944"/>
    <w:rsid w:val="000E5014"/>
    <w:rsid w:val="00107948"/>
    <w:rsid w:val="00110593"/>
    <w:rsid w:val="00120BAD"/>
    <w:rsid w:val="00131FD2"/>
    <w:rsid w:val="00132539"/>
    <w:rsid w:val="00132544"/>
    <w:rsid w:val="0013500D"/>
    <w:rsid w:val="00135D0C"/>
    <w:rsid w:val="001433A7"/>
    <w:rsid w:val="00153532"/>
    <w:rsid w:val="00155787"/>
    <w:rsid w:val="0016201A"/>
    <w:rsid w:val="00170697"/>
    <w:rsid w:val="00174AF2"/>
    <w:rsid w:val="001923E5"/>
    <w:rsid w:val="00192C75"/>
    <w:rsid w:val="001A0807"/>
    <w:rsid w:val="001A27E6"/>
    <w:rsid w:val="001A5D54"/>
    <w:rsid w:val="001C127E"/>
    <w:rsid w:val="001C5965"/>
    <w:rsid w:val="001D50CF"/>
    <w:rsid w:val="001D6F0D"/>
    <w:rsid w:val="001D7C52"/>
    <w:rsid w:val="001E53EF"/>
    <w:rsid w:val="001F1DBD"/>
    <w:rsid w:val="00203A6F"/>
    <w:rsid w:val="002111EF"/>
    <w:rsid w:val="00214C6B"/>
    <w:rsid w:val="002317E6"/>
    <w:rsid w:val="00232338"/>
    <w:rsid w:val="002425E3"/>
    <w:rsid w:val="00270175"/>
    <w:rsid w:val="00273303"/>
    <w:rsid w:val="00273FAB"/>
    <w:rsid w:val="002809CB"/>
    <w:rsid w:val="00296A4A"/>
    <w:rsid w:val="002A7F48"/>
    <w:rsid w:val="002B5713"/>
    <w:rsid w:val="002C237F"/>
    <w:rsid w:val="002D400C"/>
    <w:rsid w:val="002D648E"/>
    <w:rsid w:val="002D6CDF"/>
    <w:rsid w:val="002D7402"/>
    <w:rsid w:val="002E38C1"/>
    <w:rsid w:val="002E63E6"/>
    <w:rsid w:val="002E70C5"/>
    <w:rsid w:val="002E7EC6"/>
    <w:rsid w:val="002F077E"/>
    <w:rsid w:val="002F0DE1"/>
    <w:rsid w:val="002F3F80"/>
    <w:rsid w:val="003077C2"/>
    <w:rsid w:val="00311866"/>
    <w:rsid w:val="00320F12"/>
    <w:rsid w:val="00327AC5"/>
    <w:rsid w:val="00330170"/>
    <w:rsid w:val="003326C5"/>
    <w:rsid w:val="00334C14"/>
    <w:rsid w:val="00337F16"/>
    <w:rsid w:val="0035598C"/>
    <w:rsid w:val="00361391"/>
    <w:rsid w:val="00372693"/>
    <w:rsid w:val="0037344A"/>
    <w:rsid w:val="00383578"/>
    <w:rsid w:val="0039152F"/>
    <w:rsid w:val="00392F45"/>
    <w:rsid w:val="00394C7C"/>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057E6"/>
    <w:rsid w:val="004108A5"/>
    <w:rsid w:val="00420182"/>
    <w:rsid w:val="00430407"/>
    <w:rsid w:val="00434C33"/>
    <w:rsid w:val="00436EDA"/>
    <w:rsid w:val="004474AC"/>
    <w:rsid w:val="00450328"/>
    <w:rsid w:val="00450A00"/>
    <w:rsid w:val="004523DE"/>
    <w:rsid w:val="0045277B"/>
    <w:rsid w:val="004555BF"/>
    <w:rsid w:val="004645B7"/>
    <w:rsid w:val="004757D3"/>
    <w:rsid w:val="004B0A0B"/>
    <w:rsid w:val="004B6C6D"/>
    <w:rsid w:val="004C1896"/>
    <w:rsid w:val="004D3445"/>
    <w:rsid w:val="004D5A34"/>
    <w:rsid w:val="004E3577"/>
    <w:rsid w:val="004F29E3"/>
    <w:rsid w:val="004F3A59"/>
    <w:rsid w:val="00510D75"/>
    <w:rsid w:val="00512B3C"/>
    <w:rsid w:val="00513641"/>
    <w:rsid w:val="00514B0E"/>
    <w:rsid w:val="00514BB5"/>
    <w:rsid w:val="005178C9"/>
    <w:rsid w:val="00520F27"/>
    <w:rsid w:val="00523870"/>
    <w:rsid w:val="00532C3F"/>
    <w:rsid w:val="0053697E"/>
    <w:rsid w:val="00555495"/>
    <w:rsid w:val="005837EA"/>
    <w:rsid w:val="00587449"/>
    <w:rsid w:val="0059379F"/>
    <w:rsid w:val="005A5689"/>
    <w:rsid w:val="005B146B"/>
    <w:rsid w:val="005B7AD8"/>
    <w:rsid w:val="005C11E6"/>
    <w:rsid w:val="005C1B0F"/>
    <w:rsid w:val="005E11A2"/>
    <w:rsid w:val="005F565D"/>
    <w:rsid w:val="006001CA"/>
    <w:rsid w:val="00602AC2"/>
    <w:rsid w:val="0064430A"/>
    <w:rsid w:val="00645CD4"/>
    <w:rsid w:val="0064676D"/>
    <w:rsid w:val="006570CA"/>
    <w:rsid w:val="00674800"/>
    <w:rsid w:val="006904E2"/>
    <w:rsid w:val="0069310C"/>
    <w:rsid w:val="006A2E05"/>
    <w:rsid w:val="006A3A9B"/>
    <w:rsid w:val="006B0F43"/>
    <w:rsid w:val="006B0F83"/>
    <w:rsid w:val="006D5F8C"/>
    <w:rsid w:val="006F0641"/>
    <w:rsid w:val="006F303B"/>
    <w:rsid w:val="006F7C88"/>
    <w:rsid w:val="007014CF"/>
    <w:rsid w:val="0070528A"/>
    <w:rsid w:val="00707E15"/>
    <w:rsid w:val="00714BED"/>
    <w:rsid w:val="00723DEC"/>
    <w:rsid w:val="0072543C"/>
    <w:rsid w:val="00726E1C"/>
    <w:rsid w:val="0073541E"/>
    <w:rsid w:val="00740842"/>
    <w:rsid w:val="00741772"/>
    <w:rsid w:val="00751311"/>
    <w:rsid w:val="007519B3"/>
    <w:rsid w:val="00773A5B"/>
    <w:rsid w:val="00776192"/>
    <w:rsid w:val="00781E5F"/>
    <w:rsid w:val="007879C9"/>
    <w:rsid w:val="00791289"/>
    <w:rsid w:val="007913BD"/>
    <w:rsid w:val="00791D9A"/>
    <w:rsid w:val="00792C9B"/>
    <w:rsid w:val="00793A39"/>
    <w:rsid w:val="007A1A8E"/>
    <w:rsid w:val="007A3257"/>
    <w:rsid w:val="007A604B"/>
    <w:rsid w:val="007B0D07"/>
    <w:rsid w:val="007C7AD7"/>
    <w:rsid w:val="007E61E2"/>
    <w:rsid w:val="007E7178"/>
    <w:rsid w:val="007E7D0F"/>
    <w:rsid w:val="007F6596"/>
    <w:rsid w:val="008038D9"/>
    <w:rsid w:val="00806595"/>
    <w:rsid w:val="008323CD"/>
    <w:rsid w:val="0084074A"/>
    <w:rsid w:val="00841B94"/>
    <w:rsid w:val="00847F48"/>
    <w:rsid w:val="008560E2"/>
    <w:rsid w:val="008643A3"/>
    <w:rsid w:val="008652DC"/>
    <w:rsid w:val="00871241"/>
    <w:rsid w:val="00875880"/>
    <w:rsid w:val="00885213"/>
    <w:rsid w:val="00890D20"/>
    <w:rsid w:val="008A0798"/>
    <w:rsid w:val="008A3F7B"/>
    <w:rsid w:val="008B279A"/>
    <w:rsid w:val="008B3E36"/>
    <w:rsid w:val="008B60F7"/>
    <w:rsid w:val="008D0633"/>
    <w:rsid w:val="008D4EB2"/>
    <w:rsid w:val="008D6B02"/>
    <w:rsid w:val="008E3249"/>
    <w:rsid w:val="008F2CFD"/>
    <w:rsid w:val="008F3B6E"/>
    <w:rsid w:val="008F5BCE"/>
    <w:rsid w:val="008F5BED"/>
    <w:rsid w:val="009005AC"/>
    <w:rsid w:val="00903B0D"/>
    <w:rsid w:val="00911C71"/>
    <w:rsid w:val="00914F94"/>
    <w:rsid w:val="009167AF"/>
    <w:rsid w:val="00926545"/>
    <w:rsid w:val="00926AA5"/>
    <w:rsid w:val="00931F30"/>
    <w:rsid w:val="009328F3"/>
    <w:rsid w:val="00943E1D"/>
    <w:rsid w:val="009506AC"/>
    <w:rsid w:val="00954A58"/>
    <w:rsid w:val="00960ABB"/>
    <w:rsid w:val="009813DC"/>
    <w:rsid w:val="00985C06"/>
    <w:rsid w:val="00987381"/>
    <w:rsid w:val="009B5DC6"/>
    <w:rsid w:val="009B758C"/>
    <w:rsid w:val="009D0894"/>
    <w:rsid w:val="009D1597"/>
    <w:rsid w:val="009D3692"/>
    <w:rsid w:val="009E1972"/>
    <w:rsid w:val="009F04C8"/>
    <w:rsid w:val="009F6266"/>
    <w:rsid w:val="00A01290"/>
    <w:rsid w:val="00A03DFC"/>
    <w:rsid w:val="00A03FD9"/>
    <w:rsid w:val="00A041AA"/>
    <w:rsid w:val="00A07831"/>
    <w:rsid w:val="00A14327"/>
    <w:rsid w:val="00A152E0"/>
    <w:rsid w:val="00A16751"/>
    <w:rsid w:val="00A17C4C"/>
    <w:rsid w:val="00A17DA0"/>
    <w:rsid w:val="00A22951"/>
    <w:rsid w:val="00A23C61"/>
    <w:rsid w:val="00A362BB"/>
    <w:rsid w:val="00A4099C"/>
    <w:rsid w:val="00A43515"/>
    <w:rsid w:val="00A75877"/>
    <w:rsid w:val="00A75CCA"/>
    <w:rsid w:val="00A75DF2"/>
    <w:rsid w:val="00A81EFB"/>
    <w:rsid w:val="00A94222"/>
    <w:rsid w:val="00AA13E1"/>
    <w:rsid w:val="00AA3E29"/>
    <w:rsid w:val="00AB4057"/>
    <w:rsid w:val="00AB6DB7"/>
    <w:rsid w:val="00AD108D"/>
    <w:rsid w:val="00AD3A4D"/>
    <w:rsid w:val="00AD405F"/>
    <w:rsid w:val="00AD5521"/>
    <w:rsid w:val="00AE64BB"/>
    <w:rsid w:val="00B1062A"/>
    <w:rsid w:val="00B25B6D"/>
    <w:rsid w:val="00B37010"/>
    <w:rsid w:val="00B3762C"/>
    <w:rsid w:val="00B4201F"/>
    <w:rsid w:val="00B43279"/>
    <w:rsid w:val="00B43D52"/>
    <w:rsid w:val="00B5101B"/>
    <w:rsid w:val="00B51591"/>
    <w:rsid w:val="00B70162"/>
    <w:rsid w:val="00B7156A"/>
    <w:rsid w:val="00B7281F"/>
    <w:rsid w:val="00B73E54"/>
    <w:rsid w:val="00B76D41"/>
    <w:rsid w:val="00B91CE2"/>
    <w:rsid w:val="00BA6BB6"/>
    <w:rsid w:val="00BA76C9"/>
    <w:rsid w:val="00BA7931"/>
    <w:rsid w:val="00BA7D3D"/>
    <w:rsid w:val="00BB4105"/>
    <w:rsid w:val="00BB43F7"/>
    <w:rsid w:val="00BC3C30"/>
    <w:rsid w:val="00BE56C7"/>
    <w:rsid w:val="00BF1638"/>
    <w:rsid w:val="00BF202A"/>
    <w:rsid w:val="00C04E33"/>
    <w:rsid w:val="00C138D6"/>
    <w:rsid w:val="00C2483B"/>
    <w:rsid w:val="00C27D19"/>
    <w:rsid w:val="00C3212D"/>
    <w:rsid w:val="00C50814"/>
    <w:rsid w:val="00C770FA"/>
    <w:rsid w:val="00C83072"/>
    <w:rsid w:val="00C87D4A"/>
    <w:rsid w:val="00C90E58"/>
    <w:rsid w:val="00C9121C"/>
    <w:rsid w:val="00C978B7"/>
    <w:rsid w:val="00CB3D4B"/>
    <w:rsid w:val="00CE129F"/>
    <w:rsid w:val="00CF0361"/>
    <w:rsid w:val="00CF2FBE"/>
    <w:rsid w:val="00CF71A1"/>
    <w:rsid w:val="00D0335F"/>
    <w:rsid w:val="00D03B98"/>
    <w:rsid w:val="00D219DB"/>
    <w:rsid w:val="00D348C0"/>
    <w:rsid w:val="00D35BAC"/>
    <w:rsid w:val="00D53EEF"/>
    <w:rsid w:val="00D61E5C"/>
    <w:rsid w:val="00D64022"/>
    <w:rsid w:val="00D73528"/>
    <w:rsid w:val="00D750E1"/>
    <w:rsid w:val="00D842C7"/>
    <w:rsid w:val="00DA04E2"/>
    <w:rsid w:val="00DA502F"/>
    <w:rsid w:val="00DB40D3"/>
    <w:rsid w:val="00DC09A3"/>
    <w:rsid w:val="00DC54EE"/>
    <w:rsid w:val="00DD7E8B"/>
    <w:rsid w:val="00DE1503"/>
    <w:rsid w:val="00DE3BB9"/>
    <w:rsid w:val="00DE40AB"/>
    <w:rsid w:val="00DE4837"/>
    <w:rsid w:val="00DF0659"/>
    <w:rsid w:val="00DF177F"/>
    <w:rsid w:val="00DF516D"/>
    <w:rsid w:val="00DF5FA9"/>
    <w:rsid w:val="00DF7A0D"/>
    <w:rsid w:val="00E01317"/>
    <w:rsid w:val="00E069B8"/>
    <w:rsid w:val="00E15396"/>
    <w:rsid w:val="00E20B47"/>
    <w:rsid w:val="00E2116F"/>
    <w:rsid w:val="00E2272F"/>
    <w:rsid w:val="00E2475A"/>
    <w:rsid w:val="00E33C34"/>
    <w:rsid w:val="00E37744"/>
    <w:rsid w:val="00E44679"/>
    <w:rsid w:val="00E53001"/>
    <w:rsid w:val="00E5399D"/>
    <w:rsid w:val="00E53D37"/>
    <w:rsid w:val="00E62099"/>
    <w:rsid w:val="00E660CC"/>
    <w:rsid w:val="00EA2309"/>
    <w:rsid w:val="00EA506B"/>
    <w:rsid w:val="00EA64FD"/>
    <w:rsid w:val="00EA7F40"/>
    <w:rsid w:val="00EC0258"/>
    <w:rsid w:val="00EC1E97"/>
    <w:rsid w:val="00EC4611"/>
    <w:rsid w:val="00EC6177"/>
    <w:rsid w:val="00EE6724"/>
    <w:rsid w:val="00EE6ADB"/>
    <w:rsid w:val="00EE7D6E"/>
    <w:rsid w:val="00EF6DB2"/>
    <w:rsid w:val="00F002CF"/>
    <w:rsid w:val="00F02277"/>
    <w:rsid w:val="00F03CC5"/>
    <w:rsid w:val="00F10A32"/>
    <w:rsid w:val="00F27155"/>
    <w:rsid w:val="00F27F55"/>
    <w:rsid w:val="00F360FD"/>
    <w:rsid w:val="00F36B4A"/>
    <w:rsid w:val="00F37A79"/>
    <w:rsid w:val="00F4128A"/>
    <w:rsid w:val="00F53AF4"/>
    <w:rsid w:val="00F728F0"/>
    <w:rsid w:val="00F7314B"/>
    <w:rsid w:val="00F773D8"/>
    <w:rsid w:val="00F83330"/>
    <w:rsid w:val="00F856BA"/>
    <w:rsid w:val="00F85F92"/>
    <w:rsid w:val="00F965F9"/>
    <w:rsid w:val="00FA3ABD"/>
    <w:rsid w:val="00FB1D2D"/>
    <w:rsid w:val="00FC35D2"/>
    <w:rsid w:val="00FD0945"/>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326937347">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2041396780">
      <w:bodyDiv w:val="1"/>
      <w:marLeft w:val="0"/>
      <w:marRight w:val="0"/>
      <w:marTop w:val="0"/>
      <w:marBottom w:val="0"/>
      <w:divBdr>
        <w:top w:val="none" w:sz="0" w:space="0" w:color="auto"/>
        <w:left w:val="none" w:sz="0" w:space="0" w:color="auto"/>
        <w:bottom w:val="none" w:sz="0" w:space="0" w:color="auto"/>
        <w:right w:val="none" w:sz="0" w:space="0" w:color="auto"/>
      </w:divBdr>
    </w:div>
    <w:div w:id="20699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garbarska.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4134</Words>
  <Characters>24810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2022-12-01T08:38:00Z</cp:lastPrinted>
  <dcterms:created xsi:type="dcterms:W3CDTF">2022-12-01T08:56:00Z</dcterms:created>
  <dcterms:modified xsi:type="dcterms:W3CDTF">2022-12-01T08:56:00Z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