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1F36" w14:textId="0743D815" w:rsidR="0059206F" w:rsidRPr="0059206F" w:rsidRDefault="0059206F" w:rsidP="0059206F">
      <w:pPr>
        <w:suppressAutoHyphens w:val="0"/>
        <w:jc w:val="right"/>
        <w:rPr>
          <w:rFonts w:cs="Arial"/>
          <w:b/>
          <w:szCs w:val="20"/>
        </w:rPr>
      </w:pPr>
      <w:r w:rsidRPr="0059206F">
        <w:rPr>
          <w:rFonts w:cs="Arial"/>
          <w:b/>
          <w:szCs w:val="20"/>
        </w:rPr>
        <w:t>Załącznik nr 1 do Zapytania cenowego</w:t>
      </w:r>
    </w:p>
    <w:p w14:paraId="349D44DE" w14:textId="572AFBC6" w:rsidR="0059206F" w:rsidRPr="0059206F" w:rsidRDefault="003D5AC8" w:rsidP="0059206F">
      <w:pPr>
        <w:suppressAutoHyphens w:val="0"/>
        <w:jc w:val="center"/>
        <w:rPr>
          <w:rFonts w:cs="Arial"/>
          <w:b/>
          <w:szCs w:val="20"/>
        </w:rPr>
      </w:pPr>
      <w:r>
        <w:rPr>
          <w:rFonts w:cs="Arial"/>
          <w:noProof/>
          <w:szCs w:val="20"/>
          <w:lang w:eastAsia="ar-SA"/>
        </w:rPr>
        <mc:AlternateContent>
          <mc:Choice Requires="wps">
            <w:drawing>
              <wp:anchor distT="0" distB="0" distL="114935" distR="114935" simplePos="0" relativeHeight="251659264" behindDoc="0" locked="0" layoutInCell="1" allowOverlap="1" wp14:anchorId="4F1412EC" wp14:editId="60131574">
                <wp:simplePos x="0" y="0"/>
                <wp:positionH relativeFrom="column">
                  <wp:posOffset>4083050</wp:posOffset>
                </wp:positionH>
                <wp:positionV relativeFrom="paragraph">
                  <wp:posOffset>4445</wp:posOffset>
                </wp:positionV>
                <wp:extent cx="207645" cy="450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37EFAA7C" w14:textId="77777777" w:rsidR="0059206F" w:rsidRDefault="0059206F" w:rsidP="0059206F">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412EC"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37EFAA7C" w14:textId="77777777" w:rsidR="0059206F" w:rsidRDefault="0059206F" w:rsidP="0059206F">
                      <w:pPr>
                        <w:spacing w:after="0"/>
                      </w:pPr>
                    </w:p>
                  </w:txbxContent>
                </v:textbox>
              </v:shape>
            </w:pict>
          </mc:Fallback>
        </mc:AlternateContent>
      </w:r>
      <w:r w:rsidR="0059206F" w:rsidRPr="0059206F">
        <w:rPr>
          <w:rFonts w:cs="Arial"/>
          <w:b/>
          <w:szCs w:val="20"/>
        </w:rPr>
        <w:t>Formularz oferty na</w:t>
      </w:r>
    </w:p>
    <w:p w14:paraId="1067C202" w14:textId="004641FD" w:rsidR="0059206F" w:rsidRPr="0059206F" w:rsidRDefault="0059206F" w:rsidP="0059206F">
      <w:pPr>
        <w:suppressAutoHyphens w:val="0"/>
        <w:jc w:val="center"/>
        <w:rPr>
          <w:rFonts w:cs="Arial"/>
          <w:b/>
          <w:szCs w:val="20"/>
        </w:rPr>
      </w:pPr>
      <w:r w:rsidRPr="0059206F">
        <w:rPr>
          <w:rFonts w:cs="Arial"/>
          <w:b/>
          <w:szCs w:val="20"/>
        </w:rPr>
        <w:t xml:space="preserve">Na sukcesywną dostawę  ryb wraz z transportem </w:t>
      </w:r>
      <w:r w:rsidRPr="0059206F">
        <w:rPr>
          <w:rFonts w:cs="Arial"/>
          <w:b/>
          <w:szCs w:val="20"/>
          <w:lang w:eastAsia="ar-SA"/>
        </w:rPr>
        <w:t>w okresie od dnia 01.0</w:t>
      </w:r>
      <w:r w:rsidR="00905308">
        <w:rPr>
          <w:rFonts w:cs="Arial"/>
          <w:b/>
          <w:szCs w:val="20"/>
          <w:lang w:eastAsia="ar-SA"/>
        </w:rPr>
        <w:t>1</w:t>
      </w:r>
      <w:r w:rsidRPr="0059206F">
        <w:rPr>
          <w:rFonts w:cs="Arial"/>
          <w:b/>
          <w:szCs w:val="20"/>
          <w:lang w:eastAsia="ar-SA"/>
        </w:rPr>
        <w:t>.202</w:t>
      </w:r>
      <w:r w:rsidR="00905308">
        <w:rPr>
          <w:rFonts w:cs="Arial"/>
          <w:b/>
          <w:szCs w:val="20"/>
          <w:lang w:eastAsia="ar-SA"/>
        </w:rPr>
        <w:t>3</w:t>
      </w:r>
      <w:r w:rsidRPr="0059206F">
        <w:rPr>
          <w:rFonts w:cs="Arial"/>
          <w:b/>
          <w:szCs w:val="20"/>
          <w:lang w:eastAsia="ar-SA"/>
        </w:rPr>
        <w:t>r. do dnia 31.</w:t>
      </w:r>
      <w:r w:rsidR="00905308">
        <w:rPr>
          <w:rFonts w:cs="Arial"/>
          <w:b/>
          <w:szCs w:val="20"/>
          <w:lang w:eastAsia="ar-SA"/>
        </w:rPr>
        <w:t>03</w:t>
      </w:r>
      <w:r w:rsidRPr="0059206F">
        <w:rPr>
          <w:rFonts w:cs="Arial"/>
          <w:b/>
          <w:szCs w:val="20"/>
          <w:lang w:eastAsia="ar-SA"/>
        </w:rPr>
        <w:t>.202</w:t>
      </w:r>
      <w:r w:rsidR="00905308">
        <w:rPr>
          <w:rFonts w:cs="Arial"/>
          <w:b/>
          <w:szCs w:val="20"/>
          <w:lang w:eastAsia="ar-SA"/>
        </w:rPr>
        <w:t>3</w:t>
      </w:r>
      <w:r w:rsidRPr="0059206F">
        <w:rPr>
          <w:rFonts w:cs="Arial"/>
          <w:b/>
          <w:szCs w:val="20"/>
          <w:lang w:eastAsia="ar-SA"/>
        </w:rPr>
        <w:t>r.</w:t>
      </w:r>
      <w:r w:rsidRPr="0059206F">
        <w:rPr>
          <w:rFonts w:cs="Arial"/>
          <w:b/>
          <w:szCs w:val="20"/>
        </w:rPr>
        <w:t xml:space="preserve"> dla Domu Pomocy Społecznej Nad Potokiem im. Bohdany „Danuty” Kijewskiej, </w:t>
      </w:r>
      <w:r w:rsidR="00905308">
        <w:rPr>
          <w:rFonts w:cs="Arial"/>
          <w:b/>
          <w:szCs w:val="20"/>
        </w:rPr>
        <w:br/>
      </w:r>
      <w:r w:rsidRPr="0059206F">
        <w:rPr>
          <w:rFonts w:cs="Arial"/>
          <w:b/>
          <w:szCs w:val="20"/>
        </w:rPr>
        <w:t xml:space="preserve"> ul. Struga 88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9206F" w:rsidRPr="0059206F" w14:paraId="556454AC" w14:textId="77777777" w:rsidTr="008336FA">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78A7388" w14:textId="77777777" w:rsidR="0059206F" w:rsidRPr="0059206F" w:rsidRDefault="0059206F" w:rsidP="0059206F">
            <w:pPr>
              <w:tabs>
                <w:tab w:val="left" w:pos="708"/>
              </w:tabs>
              <w:suppressAutoHyphens w:val="0"/>
              <w:spacing w:before="120"/>
              <w:ind w:left="850" w:hanging="850"/>
              <w:jc w:val="left"/>
              <w:rPr>
                <w:rFonts w:cs="Arial"/>
                <w:szCs w:val="20"/>
                <w:lang w:eastAsia="en-GB"/>
              </w:rPr>
            </w:pPr>
            <w:r w:rsidRPr="0059206F">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57F1A1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818138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EB13C7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068893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0289BBCB" w14:textId="77777777" w:rsidTr="008336FA">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51140F3"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W zależności od podmiotu</w:t>
            </w:r>
          </w:p>
          <w:p w14:paraId="01F5646D"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(NIP/PESEL, REGON, KRS)</w:t>
            </w:r>
          </w:p>
          <w:p w14:paraId="3E1A5B47" w14:textId="77777777" w:rsidR="0059206F" w:rsidRPr="0059206F" w:rsidRDefault="0059206F" w:rsidP="0059206F">
            <w:pPr>
              <w:suppressAutoHyphens w:val="0"/>
              <w:spacing w:after="0"/>
              <w:jc w:val="left"/>
              <w:rPr>
                <w:rFonts w:cs="Arial"/>
                <w:i/>
                <w:szCs w:val="20"/>
                <w:lang w:eastAsia="en-GB"/>
              </w:rPr>
            </w:pPr>
            <w:r w:rsidRPr="0059206F">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42C76AF"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8D1D16C"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745BD866"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4D14B464" w14:textId="77777777" w:rsidTr="008336FA">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8F5FC3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pocztowy</w:t>
            </w:r>
          </w:p>
          <w:p w14:paraId="0FDA916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4F099DF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3EFD3238"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127C580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748C0AE"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53CFFED3" w14:textId="77777777" w:rsidTr="008336FA">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2E5950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Telefon</w:t>
            </w:r>
          </w:p>
          <w:p w14:paraId="337A8E5E"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e-mail</w:t>
            </w:r>
          </w:p>
          <w:p w14:paraId="7FB478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9884379"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B9152F3"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6127ED85"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tc>
      </w:tr>
      <w:tr w:rsidR="0059206F" w:rsidRPr="0059206F" w14:paraId="3BD18FD3" w14:textId="77777777" w:rsidTr="008336FA">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6D6FD9FD"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UWAGA!!!</w:t>
            </w:r>
          </w:p>
          <w:p w14:paraId="770AA9FB"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6F27F1C0"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6A723E6B" w14:textId="77777777" w:rsidR="0059206F" w:rsidRPr="0059206F" w:rsidRDefault="0059206F" w:rsidP="0059206F">
            <w:pPr>
              <w:suppressAutoHyphens w:val="0"/>
              <w:spacing w:before="120"/>
              <w:jc w:val="center"/>
              <w:rPr>
                <w:rFonts w:cs="Arial"/>
                <w:b/>
                <w:szCs w:val="20"/>
                <w:lang w:eastAsia="en-GB"/>
              </w:rPr>
            </w:pPr>
            <w:r w:rsidRPr="0059206F">
              <w:rPr>
                <w:rFonts w:cs="Arial"/>
                <w:b/>
                <w:szCs w:val="20"/>
                <w:lang w:eastAsia="en-GB"/>
              </w:rPr>
              <w:t>W takim przypadku Wykonawca nie może wnosić żadnych roszczeń do Zamawiającego.</w:t>
            </w:r>
          </w:p>
        </w:tc>
      </w:tr>
    </w:tbl>
    <w:p w14:paraId="71875C47" w14:textId="77777777" w:rsidR="0059206F" w:rsidRPr="0059206F" w:rsidRDefault="0059206F" w:rsidP="0059206F">
      <w:pPr>
        <w:suppressAutoHyphens w:val="0"/>
        <w:spacing w:after="0"/>
        <w:rPr>
          <w:rFonts w:cs="Arial"/>
          <w:b/>
          <w:szCs w:val="20"/>
        </w:rPr>
      </w:pPr>
    </w:p>
    <w:p w14:paraId="70EC0CB2" w14:textId="5508FF73" w:rsidR="0059206F" w:rsidRPr="0059206F" w:rsidRDefault="00905308" w:rsidP="0059206F">
      <w:pPr>
        <w:suppressAutoHyphens w:val="0"/>
        <w:spacing w:after="0"/>
        <w:ind w:left="5103"/>
        <w:rPr>
          <w:rFonts w:cs="Arial"/>
          <w:b/>
          <w:szCs w:val="20"/>
          <w:lang w:eastAsia="ar-SA"/>
        </w:rPr>
      </w:pPr>
      <w:r>
        <w:rPr>
          <w:rFonts w:cs="Arial"/>
          <w:b/>
          <w:szCs w:val="20"/>
        </w:rPr>
        <w:t xml:space="preserve">Miejskie </w:t>
      </w:r>
      <w:r w:rsidR="0059206F" w:rsidRPr="0059206F">
        <w:rPr>
          <w:rFonts w:cs="Arial"/>
          <w:b/>
          <w:szCs w:val="20"/>
        </w:rPr>
        <w:t xml:space="preserve">Centrum Usług Wspólnych </w:t>
      </w:r>
    </w:p>
    <w:p w14:paraId="2AB00113" w14:textId="69FE614A" w:rsidR="0059206F" w:rsidRPr="0059206F" w:rsidRDefault="0059206F" w:rsidP="0059206F">
      <w:pPr>
        <w:suppressAutoHyphens w:val="0"/>
        <w:spacing w:after="0"/>
        <w:ind w:left="4395" w:firstLine="708"/>
        <w:rPr>
          <w:rFonts w:cs="Arial"/>
          <w:b/>
          <w:szCs w:val="20"/>
          <w:lang w:eastAsia="ar-SA"/>
        </w:rPr>
      </w:pPr>
      <w:r w:rsidRPr="0059206F">
        <w:rPr>
          <w:rFonts w:cs="Arial"/>
          <w:b/>
          <w:szCs w:val="20"/>
        </w:rPr>
        <w:t xml:space="preserve">w Radomiu </w:t>
      </w:r>
    </w:p>
    <w:p w14:paraId="3D260BD8" w14:textId="77777777" w:rsidR="0059206F" w:rsidRPr="0059206F" w:rsidRDefault="0059206F" w:rsidP="0059206F">
      <w:pPr>
        <w:suppressAutoHyphens w:val="0"/>
        <w:spacing w:after="0"/>
        <w:ind w:firstLine="5103"/>
        <w:rPr>
          <w:rFonts w:cs="Arial"/>
          <w:b/>
          <w:szCs w:val="20"/>
        </w:rPr>
      </w:pPr>
      <w:r w:rsidRPr="0059206F">
        <w:rPr>
          <w:rFonts w:cs="Arial"/>
          <w:b/>
          <w:szCs w:val="20"/>
        </w:rPr>
        <w:t xml:space="preserve">ul. Pułaskiego 9 </w:t>
      </w:r>
    </w:p>
    <w:p w14:paraId="77A1446B" w14:textId="10B989EC" w:rsidR="0059206F" w:rsidRDefault="0059206F" w:rsidP="0059206F">
      <w:pPr>
        <w:suppressAutoHyphens w:val="0"/>
        <w:spacing w:after="0"/>
        <w:ind w:firstLine="5103"/>
        <w:rPr>
          <w:rFonts w:cs="Arial"/>
          <w:b/>
          <w:szCs w:val="20"/>
        </w:rPr>
      </w:pPr>
      <w:r w:rsidRPr="0059206F">
        <w:rPr>
          <w:rFonts w:cs="Arial"/>
          <w:b/>
          <w:szCs w:val="20"/>
        </w:rPr>
        <w:t>26-600 Radom</w:t>
      </w:r>
    </w:p>
    <w:p w14:paraId="38ECD2D7" w14:textId="77777777" w:rsidR="0059206F" w:rsidRPr="0059206F" w:rsidRDefault="0059206F" w:rsidP="0059206F">
      <w:pPr>
        <w:suppressAutoHyphens w:val="0"/>
        <w:spacing w:after="0"/>
        <w:ind w:firstLine="5103"/>
        <w:rPr>
          <w:rFonts w:cs="Arial"/>
          <w:b/>
          <w:szCs w:val="20"/>
        </w:rPr>
      </w:pPr>
    </w:p>
    <w:p w14:paraId="00CAACBE" w14:textId="11071796" w:rsidR="0059206F" w:rsidRPr="0059206F" w:rsidRDefault="0059206F" w:rsidP="0059206F">
      <w:pPr>
        <w:suppressAutoHyphens w:val="0"/>
      </w:pPr>
      <w:r w:rsidRPr="0059206F">
        <w:t xml:space="preserve">W odpowiedzi na zaproszenie do złożenia oferty cenowej z dnia </w:t>
      </w:r>
      <w:r w:rsidR="00905308" w:rsidRPr="00F95DD0">
        <w:t>2</w:t>
      </w:r>
      <w:r w:rsidR="00F95DD0">
        <w:t>4</w:t>
      </w:r>
      <w:r w:rsidR="00AE263F" w:rsidRPr="00F95DD0">
        <w:t>.</w:t>
      </w:r>
      <w:r w:rsidR="00905308" w:rsidRPr="00F95DD0">
        <w:t>1</w:t>
      </w:r>
      <w:r w:rsidR="00F95DD0">
        <w:t>1</w:t>
      </w:r>
      <w:r w:rsidR="00AE263F" w:rsidRPr="00F95DD0">
        <w:t>.</w:t>
      </w:r>
      <w:r w:rsidRPr="00F95DD0">
        <w:t>2022 roku, znak spra</w:t>
      </w:r>
      <w:r w:rsidRPr="0059206F">
        <w:t>wy DZP.271.1.</w:t>
      </w:r>
      <w:r w:rsidR="00905308">
        <w:t>93</w:t>
      </w:r>
      <w:r w:rsidRPr="0059206F">
        <w:t>.2022.</w:t>
      </w:r>
      <w:r w:rsidR="00905308">
        <w:t>AR</w:t>
      </w:r>
      <w:r w:rsidRPr="0059206F">
        <w:t xml:space="preserve"> dotyczącej sukcesywnej dostawy ryb wraz z transportem </w:t>
      </w:r>
      <w:r w:rsidRPr="0059206F">
        <w:rPr>
          <w:rFonts w:cs="Arial"/>
          <w:szCs w:val="20"/>
          <w:lang w:eastAsia="ar-SA"/>
        </w:rPr>
        <w:t>w okresie od dnia 01.0</w:t>
      </w:r>
      <w:r w:rsidR="00905308">
        <w:rPr>
          <w:rFonts w:cs="Arial"/>
          <w:szCs w:val="20"/>
          <w:lang w:eastAsia="ar-SA"/>
        </w:rPr>
        <w:t>1</w:t>
      </w:r>
      <w:r w:rsidRPr="0059206F">
        <w:rPr>
          <w:rFonts w:cs="Arial"/>
          <w:szCs w:val="20"/>
          <w:lang w:eastAsia="ar-SA"/>
        </w:rPr>
        <w:t>.202</w:t>
      </w:r>
      <w:r w:rsidR="00905308">
        <w:rPr>
          <w:rFonts w:cs="Arial"/>
          <w:szCs w:val="20"/>
          <w:lang w:eastAsia="ar-SA"/>
        </w:rPr>
        <w:t>3</w:t>
      </w:r>
      <w:r w:rsidRPr="0059206F">
        <w:rPr>
          <w:rFonts w:cs="Arial"/>
          <w:szCs w:val="20"/>
          <w:lang w:eastAsia="ar-SA"/>
        </w:rPr>
        <w:t>r. do dnia 31.</w:t>
      </w:r>
      <w:r w:rsidR="00905308">
        <w:rPr>
          <w:rFonts w:cs="Arial"/>
          <w:szCs w:val="20"/>
          <w:lang w:eastAsia="ar-SA"/>
        </w:rPr>
        <w:t>03</w:t>
      </w:r>
      <w:r w:rsidRPr="0059206F">
        <w:rPr>
          <w:rFonts w:cs="Arial"/>
          <w:szCs w:val="20"/>
          <w:lang w:eastAsia="ar-SA"/>
        </w:rPr>
        <w:t>.202</w:t>
      </w:r>
      <w:r w:rsidR="00905308">
        <w:rPr>
          <w:rFonts w:cs="Arial"/>
          <w:szCs w:val="20"/>
          <w:lang w:eastAsia="ar-SA"/>
        </w:rPr>
        <w:t>3</w:t>
      </w:r>
      <w:r w:rsidRPr="0059206F">
        <w:rPr>
          <w:rFonts w:cs="Arial"/>
          <w:szCs w:val="20"/>
          <w:lang w:eastAsia="ar-SA"/>
        </w:rPr>
        <w:t>r.</w:t>
      </w:r>
      <w:r w:rsidRPr="0059206F">
        <w:t xml:space="preserve"> dla Domu Pomocy Społecznej Nad Potokiem im. Bohdany „Danuty” Kijewskiej, ul. Struga 88 w Radomiu oferujemy kompleksowe wykonanie przedmiotu zamówienia zgodnie z poniższym wykazem:</w:t>
      </w:r>
    </w:p>
    <w:p w14:paraId="4C60E016" w14:textId="77777777" w:rsidR="0059206F" w:rsidRDefault="0059206F" w:rsidP="0059206F">
      <w:pPr>
        <w:suppressAutoHyphens w:val="0"/>
        <w:spacing w:before="40" w:after="60"/>
        <w:rPr>
          <w:rFonts w:cs="Arial"/>
          <w:b/>
          <w:sz w:val="22"/>
          <w:u w:val="single"/>
        </w:rPr>
      </w:pPr>
    </w:p>
    <w:p w14:paraId="7A51AFD7" w14:textId="75A79D9A" w:rsidR="0059206F" w:rsidRPr="0059206F" w:rsidRDefault="0059206F" w:rsidP="0059206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2AD3BB80" w14:textId="77777777" w:rsidR="0059206F" w:rsidRPr="0059206F" w:rsidRDefault="0059206F" w:rsidP="0059206F">
      <w:pPr>
        <w:suppressAutoHyphens w:val="0"/>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59206F" w:rsidRPr="0059206F" w14:paraId="39E75738" w14:textId="77777777" w:rsidTr="008336FA">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17CCEE33"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DAE60E" w14:textId="6E0D5892" w:rsidR="0059206F" w:rsidRPr="0059206F" w:rsidRDefault="0059206F" w:rsidP="0059206F">
            <w:pPr>
              <w:suppressAutoHyphens w:val="0"/>
              <w:spacing w:after="0" w:line="240" w:lineRule="auto"/>
              <w:jc w:val="center"/>
              <w:rPr>
                <w:rFonts w:cs="Arial"/>
                <w:b/>
                <w:szCs w:val="20"/>
              </w:rPr>
            </w:pPr>
            <w:r w:rsidRPr="0059206F">
              <w:rPr>
                <w:rFonts w:cs="Arial"/>
                <w:b/>
                <w:szCs w:val="20"/>
              </w:rPr>
              <w:t>Przedmiot zmówienia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7B88486" w14:textId="6D5750A6"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Nazwa </w:t>
            </w:r>
            <w:r w:rsidR="00905308">
              <w:rPr>
                <w:rFonts w:cs="Arial"/>
                <w:b/>
                <w:szCs w:val="20"/>
              </w:rPr>
              <w:t>handlowa</w:t>
            </w:r>
            <w:r w:rsidRPr="0059206F">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C0CF90"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E79AB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26F1F7"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Cena  jedn.  netto</w:t>
            </w:r>
            <w:r w:rsidRPr="0059206F">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1D4CE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wartość </w:t>
            </w:r>
            <w:r w:rsidRPr="0059206F">
              <w:rPr>
                <w:rFonts w:cs="Arial"/>
                <w:b/>
                <w:szCs w:val="20"/>
              </w:rPr>
              <w:br/>
              <w:t xml:space="preserve">netto </w:t>
            </w:r>
            <w:r w:rsidRPr="0059206F">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1BE7EC"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Stawka</w:t>
            </w:r>
          </w:p>
          <w:p w14:paraId="409D36CE"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4C5027"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Wartość  Vat </w:t>
            </w:r>
            <w:r w:rsidRPr="0059206F">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0CABE7C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Wartość  brutto </w:t>
            </w:r>
            <w:r w:rsidRPr="0059206F">
              <w:rPr>
                <w:rFonts w:cs="Arial"/>
                <w:b/>
                <w:szCs w:val="20"/>
              </w:rPr>
              <w:br/>
              <w:t>w PLN</w:t>
            </w:r>
          </w:p>
        </w:tc>
      </w:tr>
      <w:tr w:rsidR="0059206F" w:rsidRPr="0059206F" w14:paraId="39AA97BB" w14:textId="77777777" w:rsidTr="008336F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B09D356" w14:textId="77777777" w:rsidR="0059206F" w:rsidRPr="0059206F" w:rsidRDefault="0059206F" w:rsidP="00E924D2">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FD7BD5" w14:textId="77777777" w:rsidR="0059206F" w:rsidRPr="00126D37" w:rsidRDefault="0059206F" w:rsidP="0059206F">
            <w:pPr>
              <w:suppressAutoHyphens w:val="0"/>
              <w:jc w:val="left"/>
              <w:rPr>
                <w:rFonts w:cs="Arial"/>
                <w:color w:val="000000"/>
                <w:szCs w:val="20"/>
              </w:rPr>
            </w:pPr>
            <w:r w:rsidRPr="00126D37">
              <w:rPr>
                <w:rFonts w:cs="Arial"/>
                <w:color w:val="000000"/>
                <w:szCs w:val="20"/>
              </w:rPr>
              <w:t>Filet z morszczuka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184824F" w14:textId="77777777" w:rsidR="0059206F" w:rsidRPr="000621A8"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387C1B4" w14:textId="77777777" w:rsidR="0059206F" w:rsidRPr="000621A8" w:rsidRDefault="0059206F"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1EE84A" w14:textId="4BA17886" w:rsidR="0059206F" w:rsidRPr="000621A8" w:rsidRDefault="000621A8"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84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226CF" w14:textId="77777777" w:rsidR="0059206F" w:rsidRPr="000621A8"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957E1C9" w14:textId="77777777" w:rsidR="0059206F" w:rsidRPr="000621A8"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B7DCF56"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87DEB2"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B77454E" w14:textId="77777777" w:rsidR="0059206F" w:rsidRPr="0059206F" w:rsidRDefault="0059206F" w:rsidP="0059206F">
            <w:pPr>
              <w:suppressAutoHyphens w:val="0"/>
              <w:spacing w:after="0"/>
              <w:rPr>
                <w:rFonts w:cs="Arial"/>
                <w:szCs w:val="20"/>
              </w:rPr>
            </w:pPr>
          </w:p>
        </w:tc>
      </w:tr>
      <w:tr w:rsidR="0059206F" w:rsidRPr="0059206F" w14:paraId="7F0F82A0" w14:textId="77777777" w:rsidTr="008336F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08BA4F8" w14:textId="77777777" w:rsidR="0059206F" w:rsidRPr="0059206F" w:rsidRDefault="0059206F" w:rsidP="00E924D2">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844953C" w14:textId="77777777" w:rsidR="0059206F" w:rsidRPr="00126D37" w:rsidRDefault="0059206F" w:rsidP="0059206F">
            <w:pPr>
              <w:suppressAutoHyphens w:val="0"/>
              <w:jc w:val="left"/>
              <w:rPr>
                <w:rFonts w:cs="Arial"/>
                <w:color w:val="000000"/>
                <w:szCs w:val="20"/>
              </w:rPr>
            </w:pPr>
            <w:r w:rsidRPr="00126D37">
              <w:rPr>
                <w:rFonts w:cs="Arial"/>
                <w:color w:val="000000"/>
                <w:szCs w:val="20"/>
              </w:rPr>
              <w:t>Filet z  dorsza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A1E0227" w14:textId="77777777" w:rsidR="0059206F" w:rsidRPr="000621A8"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C456676" w14:textId="77777777" w:rsidR="0059206F" w:rsidRPr="000621A8" w:rsidRDefault="0059206F"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78A3F7" w14:textId="79AD83C5" w:rsidR="0059206F" w:rsidRPr="000621A8" w:rsidRDefault="000621A8"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84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373889" w14:textId="77777777" w:rsidR="0059206F" w:rsidRPr="000621A8"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980B8B7" w14:textId="77777777" w:rsidR="0059206F" w:rsidRPr="000621A8"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3AE8E6"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1057DAC"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AB2F937" w14:textId="77777777" w:rsidR="0059206F" w:rsidRPr="0059206F" w:rsidRDefault="0059206F" w:rsidP="0059206F">
            <w:pPr>
              <w:suppressAutoHyphens w:val="0"/>
              <w:spacing w:after="0"/>
              <w:rPr>
                <w:rFonts w:cs="Arial"/>
                <w:szCs w:val="20"/>
              </w:rPr>
            </w:pPr>
          </w:p>
        </w:tc>
      </w:tr>
      <w:tr w:rsidR="0059206F" w:rsidRPr="0059206F" w14:paraId="07EB37E8" w14:textId="77777777" w:rsidTr="008336F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1113378D" w14:textId="77777777" w:rsidR="0059206F" w:rsidRPr="0059206F" w:rsidRDefault="0059206F" w:rsidP="00E924D2">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946E6C7" w14:textId="77777777" w:rsidR="0059206F" w:rsidRPr="00126D37" w:rsidRDefault="0059206F" w:rsidP="0059206F">
            <w:pPr>
              <w:suppressAutoHyphens w:val="0"/>
              <w:jc w:val="left"/>
              <w:rPr>
                <w:rFonts w:cs="Arial"/>
                <w:color w:val="000000"/>
                <w:szCs w:val="20"/>
              </w:rPr>
            </w:pPr>
            <w:r w:rsidRPr="00126D37">
              <w:rPr>
                <w:rFonts w:cs="Arial"/>
                <w:color w:val="000000"/>
                <w:szCs w:val="20"/>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0102FDE" w14:textId="77777777" w:rsidR="0059206F" w:rsidRPr="000621A8"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8092DBE" w14:textId="77777777" w:rsidR="0059206F" w:rsidRPr="000621A8" w:rsidRDefault="0059206F"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32CA08D" w14:textId="26708438" w:rsidR="0059206F" w:rsidRPr="000621A8" w:rsidRDefault="000621A8"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43</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18027C" w14:textId="77777777" w:rsidR="0059206F" w:rsidRPr="000621A8"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E2430E8" w14:textId="77777777" w:rsidR="0059206F" w:rsidRPr="000621A8"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D75074D"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A5F8B3"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342E22B" w14:textId="77777777" w:rsidR="0059206F" w:rsidRPr="0059206F" w:rsidRDefault="0059206F" w:rsidP="0059206F">
            <w:pPr>
              <w:suppressAutoHyphens w:val="0"/>
              <w:spacing w:after="0"/>
              <w:rPr>
                <w:rFonts w:cs="Arial"/>
                <w:szCs w:val="20"/>
              </w:rPr>
            </w:pPr>
          </w:p>
        </w:tc>
      </w:tr>
      <w:tr w:rsidR="0059206F" w:rsidRPr="0059206F" w14:paraId="6AABA5AC"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5CC802B" w14:textId="77777777" w:rsidR="0059206F" w:rsidRPr="0059206F" w:rsidRDefault="0059206F" w:rsidP="00E924D2">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15DD6FF" w14:textId="77777777" w:rsidR="0059206F" w:rsidRPr="00126D37" w:rsidRDefault="0059206F" w:rsidP="0059206F">
            <w:pPr>
              <w:suppressAutoHyphens w:val="0"/>
              <w:jc w:val="left"/>
              <w:rPr>
                <w:rFonts w:cs="Arial"/>
                <w:color w:val="000000"/>
                <w:szCs w:val="20"/>
              </w:rPr>
            </w:pPr>
            <w:r w:rsidRPr="00126D37">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80DEBA0" w14:textId="77777777" w:rsidR="0059206F" w:rsidRPr="000621A8"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151DB0" w14:textId="77777777" w:rsidR="0059206F" w:rsidRPr="000621A8" w:rsidRDefault="0059206F"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20A422" w14:textId="513BCFBE" w:rsidR="0059206F" w:rsidRPr="000621A8" w:rsidRDefault="000621A8"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32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4572DC" w14:textId="77777777" w:rsidR="0059206F" w:rsidRPr="000621A8"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5438D8" w14:textId="77777777" w:rsidR="0059206F" w:rsidRPr="000621A8"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155E8E"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0D94E3E"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B9B94E4" w14:textId="77777777" w:rsidR="0059206F" w:rsidRPr="0059206F" w:rsidRDefault="0059206F" w:rsidP="0059206F">
            <w:pPr>
              <w:suppressAutoHyphens w:val="0"/>
              <w:spacing w:after="0"/>
              <w:rPr>
                <w:rFonts w:cs="Arial"/>
                <w:szCs w:val="20"/>
              </w:rPr>
            </w:pPr>
          </w:p>
        </w:tc>
      </w:tr>
      <w:tr w:rsidR="0059206F" w:rsidRPr="0059206F" w14:paraId="22E8ABE5"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5FFB630" w14:textId="77777777" w:rsidR="0059206F" w:rsidRPr="0059206F" w:rsidRDefault="0059206F" w:rsidP="00E924D2">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FD2F32" w14:textId="77777777" w:rsidR="0059206F" w:rsidRPr="00126D37" w:rsidRDefault="0059206F" w:rsidP="0059206F">
            <w:pPr>
              <w:suppressAutoHyphens w:val="0"/>
              <w:jc w:val="left"/>
              <w:rPr>
                <w:rFonts w:cs="Arial"/>
                <w:color w:val="000000"/>
                <w:szCs w:val="20"/>
              </w:rPr>
            </w:pPr>
            <w:r w:rsidRPr="00126D37">
              <w:rPr>
                <w:rFonts w:cs="Arial"/>
                <w:color w:val="000000"/>
                <w:szCs w:val="20"/>
              </w:rPr>
              <w:t>Płaty śledziowe Matjas solone</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5087041" w14:textId="77777777" w:rsidR="0059206F" w:rsidRPr="000621A8"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FC70DFC" w14:textId="77777777" w:rsidR="0059206F" w:rsidRPr="000621A8" w:rsidRDefault="0059206F"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2704202" w14:textId="7C619E3D" w:rsidR="0059206F" w:rsidRPr="000621A8" w:rsidRDefault="000621A8"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48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A108D1" w14:textId="77777777" w:rsidR="0059206F" w:rsidRPr="000621A8"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7DBF558" w14:textId="77777777" w:rsidR="0059206F" w:rsidRPr="000621A8"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C602362"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3A4E75"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AE088B0" w14:textId="77777777" w:rsidR="0059206F" w:rsidRPr="0059206F" w:rsidRDefault="0059206F" w:rsidP="0059206F">
            <w:pPr>
              <w:suppressAutoHyphens w:val="0"/>
              <w:spacing w:after="0"/>
              <w:rPr>
                <w:rFonts w:cs="Arial"/>
                <w:szCs w:val="20"/>
              </w:rPr>
            </w:pPr>
          </w:p>
        </w:tc>
      </w:tr>
      <w:tr w:rsidR="0059206F" w:rsidRPr="0059206F" w14:paraId="4C9B6EDA"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3172F81" w14:textId="77777777" w:rsidR="0059206F" w:rsidRPr="0059206F" w:rsidRDefault="0059206F" w:rsidP="00E924D2">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B86545C" w14:textId="77777777" w:rsidR="0059206F" w:rsidRPr="00126D37" w:rsidRDefault="0059206F" w:rsidP="0059206F">
            <w:pPr>
              <w:suppressAutoHyphens w:val="0"/>
              <w:jc w:val="left"/>
              <w:rPr>
                <w:rFonts w:cs="Arial"/>
                <w:color w:val="000000"/>
                <w:szCs w:val="20"/>
              </w:rPr>
            </w:pPr>
            <w:r w:rsidRPr="00126D37">
              <w:rPr>
                <w:rFonts w:cs="Arial"/>
                <w:color w:val="000000"/>
                <w:szCs w:val="20"/>
              </w:rPr>
              <w:t xml:space="preserve">Konserwa rybna-170g- tuńczyk w sosie własnym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B5F27DD" w14:textId="77777777" w:rsidR="0059206F" w:rsidRPr="000621A8"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C8905F9" w14:textId="77777777" w:rsidR="0059206F" w:rsidRPr="000621A8" w:rsidRDefault="0059206F"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FB7269B" w14:textId="3B6577A2" w:rsidR="0059206F" w:rsidRPr="000621A8" w:rsidRDefault="000621A8"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110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050D99C" w14:textId="77777777" w:rsidR="0059206F" w:rsidRPr="000621A8"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B8EC38" w14:textId="77777777" w:rsidR="0059206F" w:rsidRPr="000621A8"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94B032D"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C59F3A"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17A51A9" w14:textId="77777777" w:rsidR="0059206F" w:rsidRPr="0059206F" w:rsidRDefault="0059206F" w:rsidP="0059206F">
            <w:pPr>
              <w:suppressAutoHyphens w:val="0"/>
              <w:spacing w:after="0"/>
              <w:rPr>
                <w:rFonts w:cs="Arial"/>
                <w:szCs w:val="20"/>
              </w:rPr>
            </w:pPr>
          </w:p>
        </w:tc>
      </w:tr>
      <w:tr w:rsidR="0059206F" w:rsidRPr="0059206F" w14:paraId="7388BB74"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1F86C5B" w14:textId="77777777" w:rsidR="0059206F" w:rsidRPr="0059206F" w:rsidRDefault="0059206F" w:rsidP="00E924D2">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2617EC1" w14:textId="77777777" w:rsidR="0059206F" w:rsidRPr="00126D37" w:rsidRDefault="0059206F" w:rsidP="0059206F">
            <w:pPr>
              <w:suppressAutoHyphens w:val="0"/>
              <w:jc w:val="left"/>
              <w:rPr>
                <w:rFonts w:cs="Arial"/>
                <w:color w:val="000000"/>
                <w:szCs w:val="20"/>
              </w:rPr>
            </w:pPr>
            <w:r w:rsidRPr="00126D37">
              <w:rPr>
                <w:rFonts w:cs="Arial"/>
                <w:color w:val="000000"/>
                <w:szCs w:val="20"/>
              </w:rPr>
              <w:t>Konserwa rybna-170g- szprot w pomidorach</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1488596" w14:textId="77777777" w:rsidR="0059206F" w:rsidRPr="000621A8"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639A34F" w14:textId="77777777" w:rsidR="0059206F" w:rsidRPr="000621A8" w:rsidRDefault="0059206F"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C3AE30B" w14:textId="23FBA533" w:rsidR="0059206F" w:rsidRPr="000621A8" w:rsidRDefault="000621A8"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270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24F290" w14:textId="77777777" w:rsidR="0059206F" w:rsidRPr="000621A8"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7A68C9" w14:textId="77777777" w:rsidR="0059206F" w:rsidRPr="000621A8"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12C521"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8216239"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3C1F960" w14:textId="77777777" w:rsidR="0059206F" w:rsidRPr="0059206F" w:rsidRDefault="0059206F" w:rsidP="0059206F">
            <w:pPr>
              <w:suppressAutoHyphens w:val="0"/>
              <w:spacing w:after="0"/>
              <w:rPr>
                <w:rFonts w:cs="Arial"/>
                <w:szCs w:val="20"/>
              </w:rPr>
            </w:pPr>
          </w:p>
        </w:tc>
      </w:tr>
      <w:tr w:rsidR="0059206F" w:rsidRPr="0059206F" w14:paraId="5287BEBE"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F8C3A6A" w14:textId="77777777" w:rsidR="0059206F" w:rsidRPr="0059206F" w:rsidRDefault="0059206F" w:rsidP="00E924D2">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A9D64B" w14:textId="77777777" w:rsidR="0059206F" w:rsidRPr="00126D37" w:rsidRDefault="0059206F" w:rsidP="0059206F">
            <w:pPr>
              <w:suppressAutoHyphens w:val="0"/>
              <w:jc w:val="left"/>
              <w:rPr>
                <w:rFonts w:cs="Arial"/>
                <w:color w:val="000000"/>
                <w:szCs w:val="20"/>
              </w:rPr>
            </w:pPr>
            <w:r w:rsidRPr="00126D37">
              <w:rPr>
                <w:rFonts w:cs="Arial"/>
                <w:color w:val="000000"/>
                <w:szCs w:val="20"/>
              </w:rPr>
              <w:t>Konserwa rybna- 170 g – śledź w oleju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B8EB04D" w14:textId="77777777" w:rsidR="0059206F" w:rsidRPr="000621A8"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C0E1E29" w14:textId="77777777" w:rsidR="0059206F" w:rsidRPr="000621A8" w:rsidRDefault="0059206F"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4A800D5" w14:textId="622AD954" w:rsidR="0059206F" w:rsidRPr="000621A8" w:rsidRDefault="000621A8" w:rsidP="0059206F">
            <w:pPr>
              <w:suppressAutoHyphens w:val="0"/>
              <w:autoSpaceDE w:val="0"/>
              <w:autoSpaceDN w:val="0"/>
              <w:adjustRightInd w:val="0"/>
              <w:spacing w:after="0" w:line="240" w:lineRule="auto"/>
              <w:jc w:val="left"/>
              <w:rPr>
                <w:rFonts w:cs="Arial"/>
                <w:color w:val="000000"/>
                <w:szCs w:val="20"/>
                <w:lang w:eastAsia="pl-PL"/>
              </w:rPr>
            </w:pPr>
            <w:r w:rsidRPr="000621A8">
              <w:rPr>
                <w:rFonts w:cs="Arial"/>
                <w:color w:val="000000"/>
                <w:szCs w:val="20"/>
                <w:lang w:eastAsia="pl-PL"/>
              </w:rPr>
              <w:t>240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34C19E" w14:textId="77777777" w:rsidR="0059206F" w:rsidRPr="000621A8"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F4CD3A" w14:textId="77777777" w:rsidR="0059206F" w:rsidRPr="000621A8"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71E33D"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278BB5"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4274B7C" w14:textId="77777777" w:rsidR="0059206F" w:rsidRPr="0059206F" w:rsidRDefault="0059206F" w:rsidP="0059206F">
            <w:pPr>
              <w:suppressAutoHyphens w:val="0"/>
              <w:spacing w:after="0"/>
              <w:rPr>
                <w:rFonts w:cs="Arial"/>
                <w:szCs w:val="20"/>
              </w:rPr>
            </w:pPr>
          </w:p>
        </w:tc>
      </w:tr>
      <w:tr w:rsidR="0059206F" w:rsidRPr="0059206F" w14:paraId="503F9B24" w14:textId="77777777" w:rsidTr="00905308">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0711BCB7" w14:textId="48A6DAAE" w:rsidR="0059206F" w:rsidRPr="0059206F" w:rsidRDefault="0059206F" w:rsidP="0059206F">
            <w:pPr>
              <w:suppressAutoHyphens w:val="0"/>
              <w:spacing w:after="0"/>
              <w:jc w:val="center"/>
              <w:rPr>
                <w:rFonts w:cs="Arial"/>
                <w:b/>
                <w:szCs w:val="20"/>
              </w:rPr>
            </w:pPr>
            <w:r w:rsidRPr="0059206F">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81680F" w14:textId="40D7F874" w:rsidR="0059206F" w:rsidRPr="0059206F" w:rsidRDefault="003D5AC8" w:rsidP="0059206F">
            <w:pPr>
              <w:suppressAutoHyphens w:val="0"/>
              <w:spacing w:after="0"/>
              <w:jc w:val="center"/>
              <w:rPr>
                <w:rFonts w:cs="Arial"/>
                <w:szCs w:val="20"/>
              </w:rPr>
            </w:pPr>
            <w:r>
              <w:rPr>
                <w:rFonts w:cs="Arial"/>
                <w:noProof/>
                <w:szCs w:val="20"/>
                <w:lang w:eastAsia="pl-PL"/>
              </w:rPr>
              <mc:AlternateContent>
                <mc:Choice Requires="wps">
                  <w:drawing>
                    <wp:anchor distT="0" distB="0" distL="114300" distR="114300" simplePos="0" relativeHeight="251661312" behindDoc="0" locked="0" layoutInCell="1" allowOverlap="1" wp14:anchorId="5026BAFB" wp14:editId="1315A7ED">
                      <wp:simplePos x="0" y="0"/>
                      <wp:positionH relativeFrom="column">
                        <wp:posOffset>-29845</wp:posOffset>
                      </wp:positionH>
                      <wp:positionV relativeFrom="paragraph">
                        <wp:posOffset>-10160</wp:posOffset>
                      </wp:positionV>
                      <wp:extent cx="381000" cy="295275"/>
                      <wp:effectExtent l="9525" t="6985" r="9525"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07536" id="_x0000_t32" coordsize="21600,21600" o:spt="32" o:oned="t" path="m,l21600,21600e" filled="f">
                      <v:path arrowok="t" fillok="f" o:connecttype="none"/>
                      <o:lock v:ext="edit" shapetype="t"/>
                    </v:shapetype>
                    <v:shape id="AutoShape 6" o:spid="_x0000_s1026" type="#_x0000_t32" style="position:absolute;margin-left:-2.35pt;margin-top:-.8pt;width:3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"/>
                  </w:pict>
                </mc:Fallback>
              </mc:AlternateContent>
            </w:r>
            <w:r>
              <w:rPr>
                <w:rFonts w:cs="Arial"/>
                <w:noProof/>
                <w:szCs w:val="20"/>
                <w:lang w:eastAsia="pl-PL"/>
              </w:rPr>
              <mc:AlternateContent>
                <mc:Choice Requires="wps">
                  <w:drawing>
                    <wp:anchor distT="0" distB="0" distL="114300" distR="114300" simplePos="0" relativeHeight="251660288" behindDoc="0" locked="0" layoutInCell="1" allowOverlap="1" wp14:anchorId="78E00174" wp14:editId="72D8B3F4">
                      <wp:simplePos x="0" y="0"/>
                      <wp:positionH relativeFrom="column">
                        <wp:posOffset>-29845</wp:posOffset>
                      </wp:positionH>
                      <wp:positionV relativeFrom="paragraph">
                        <wp:posOffset>-10160</wp:posOffset>
                      </wp:positionV>
                      <wp:extent cx="381000" cy="295275"/>
                      <wp:effectExtent l="9525" t="6985" r="952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5D5A2" id="AutoShape 5" o:spid="_x0000_s1026" type="#_x0000_t32" style="position:absolute;margin-left:-2.35pt;margin-top:-.8pt;width:30pt;height:2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"/>
                  </w:pict>
                </mc:Fallback>
              </mc:AlternateContent>
            </w: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5581EE66"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3AEEB"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467A74D7"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E14587"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7353BAF" w14:textId="77777777" w:rsidR="0059206F" w:rsidRPr="0059206F" w:rsidRDefault="0059206F" w:rsidP="0059206F">
            <w:pPr>
              <w:suppressAutoHyphens w:val="0"/>
              <w:spacing w:after="0"/>
              <w:rPr>
                <w:rFonts w:cs="Arial"/>
                <w:szCs w:val="20"/>
              </w:rPr>
            </w:pPr>
          </w:p>
        </w:tc>
      </w:tr>
    </w:tbl>
    <w:p w14:paraId="2951647A" w14:textId="384F909A" w:rsidR="0059206F" w:rsidRPr="0059206F" w:rsidRDefault="0059206F" w:rsidP="0059206F">
      <w:pPr>
        <w:suppressAutoHyphens w:val="0"/>
        <w:spacing w:before="120"/>
        <w:rPr>
          <w:rFonts w:cs="Arial"/>
          <w:szCs w:val="20"/>
        </w:rPr>
      </w:pPr>
      <w:r w:rsidRPr="0059206F">
        <w:rPr>
          <w:rFonts w:cs="Arial"/>
          <w:szCs w:val="20"/>
        </w:rPr>
        <w:t xml:space="preserve">Cena oferty netto wynosi:..........................................................złotych, </w:t>
      </w:r>
    </w:p>
    <w:p w14:paraId="32885D36" w14:textId="77777777" w:rsidR="0059206F" w:rsidRPr="0059206F" w:rsidRDefault="0059206F" w:rsidP="0059206F">
      <w:pPr>
        <w:suppressAutoHyphens w:val="0"/>
        <w:rPr>
          <w:rFonts w:cs="Arial"/>
          <w:szCs w:val="20"/>
        </w:rPr>
      </w:pPr>
      <w:r w:rsidRPr="0059206F">
        <w:rPr>
          <w:rFonts w:cs="Arial"/>
          <w:szCs w:val="20"/>
        </w:rPr>
        <w:t>(słownie: .................................................................................................................................złotych)</w:t>
      </w:r>
    </w:p>
    <w:p w14:paraId="346C9FA2" w14:textId="77777777" w:rsidR="0059206F" w:rsidRPr="0059206F" w:rsidRDefault="0059206F" w:rsidP="0059206F">
      <w:pPr>
        <w:suppressAutoHyphens w:val="0"/>
        <w:rPr>
          <w:rFonts w:cs="Arial"/>
          <w:szCs w:val="20"/>
        </w:rPr>
      </w:pPr>
      <w:bookmarkStart w:id="0" w:name="_Hlk103765555"/>
      <w:bookmarkStart w:id="1" w:name="_Hlk103861154"/>
      <w:r w:rsidRPr="0059206F">
        <w:rPr>
          <w:rFonts w:cs="Arial"/>
          <w:szCs w:val="20"/>
        </w:rPr>
        <w:t>Wartość VAT…………………….złotych</w:t>
      </w:r>
      <w:bookmarkEnd w:id="0"/>
    </w:p>
    <w:bookmarkEnd w:id="1"/>
    <w:p w14:paraId="4634DA79" w14:textId="77777777" w:rsidR="0059206F" w:rsidRPr="0059206F" w:rsidRDefault="0059206F" w:rsidP="0059206F">
      <w:pPr>
        <w:suppressAutoHyphens w:val="0"/>
        <w:rPr>
          <w:rFonts w:cs="Arial"/>
          <w:szCs w:val="20"/>
        </w:rPr>
      </w:pPr>
      <w:r w:rsidRPr="0059206F">
        <w:rPr>
          <w:rFonts w:cs="Arial"/>
          <w:szCs w:val="20"/>
        </w:rPr>
        <w:t xml:space="preserve">Cena oferty brutto wynosi:..........................................................złotych, </w:t>
      </w:r>
    </w:p>
    <w:p w14:paraId="74AE3EE0" w14:textId="65974201" w:rsidR="0059206F" w:rsidRDefault="0059206F" w:rsidP="0059206F">
      <w:pPr>
        <w:suppressAutoHyphens w:val="0"/>
        <w:rPr>
          <w:rFonts w:cs="Arial"/>
          <w:szCs w:val="20"/>
        </w:rPr>
      </w:pPr>
      <w:r w:rsidRPr="0059206F">
        <w:rPr>
          <w:rFonts w:cs="Arial"/>
          <w:szCs w:val="20"/>
        </w:rPr>
        <w:t>(słownie: .................................................................................................................................złotych)</w:t>
      </w:r>
    </w:p>
    <w:p w14:paraId="76CC05D0" w14:textId="77777777" w:rsidR="00126D37" w:rsidRPr="0059206F" w:rsidRDefault="00126D37" w:rsidP="0059206F">
      <w:pPr>
        <w:suppressAutoHyphens w:val="0"/>
        <w:rPr>
          <w:rFonts w:cs="Arial"/>
          <w:szCs w:val="20"/>
        </w:rPr>
      </w:pPr>
    </w:p>
    <w:p w14:paraId="5BAF1F4B" w14:textId="77777777" w:rsidR="0059206F" w:rsidRPr="0059206F" w:rsidRDefault="0059206F" w:rsidP="00E924D2">
      <w:pPr>
        <w:numPr>
          <w:ilvl w:val="0"/>
          <w:numId w:val="4"/>
        </w:numPr>
        <w:suppressAutoHyphens w:val="0"/>
        <w:spacing w:after="0"/>
        <w:rPr>
          <w:rFonts w:cs="Arial"/>
          <w:szCs w:val="20"/>
        </w:rPr>
      </w:pPr>
      <w:r w:rsidRPr="0059206F">
        <w:rPr>
          <w:rFonts w:cs="Arial"/>
          <w:szCs w:val="20"/>
        </w:rPr>
        <w:t>Oświadczam(y), że zapoznaliśmy się z przedmiotem zamówienia oraz warunkami zapytania cenowego i uzyskaliśmy wszelkie konieczne informacje potrzebne do właściwego przygotowania oferty i realizacji zamówienia.</w:t>
      </w:r>
    </w:p>
    <w:p w14:paraId="68506D44" w14:textId="77777777" w:rsidR="0059206F" w:rsidRPr="0059206F" w:rsidRDefault="0059206F" w:rsidP="00E924D2">
      <w:pPr>
        <w:numPr>
          <w:ilvl w:val="0"/>
          <w:numId w:val="4"/>
        </w:numPr>
        <w:suppressAutoHyphens w:val="0"/>
        <w:spacing w:after="0"/>
        <w:rPr>
          <w:rFonts w:cs="Arial"/>
          <w:szCs w:val="20"/>
        </w:rPr>
      </w:pPr>
      <w:r w:rsidRPr="0059206F">
        <w:rPr>
          <w:rFonts w:cs="Arial"/>
          <w:szCs w:val="20"/>
        </w:rPr>
        <w:lastRenderedPageBreak/>
        <w:t>Oświadczam(y), że jesteśmy świadomi, że dostawy mogą być realizowanie codziennie w dni robocze od poniedziałku do piątku niezależnie od ilości asortymentu.</w:t>
      </w:r>
    </w:p>
    <w:p w14:paraId="707CAE8E" w14:textId="77777777" w:rsidR="0059206F" w:rsidRPr="0059206F" w:rsidRDefault="0059206F" w:rsidP="00E924D2">
      <w:pPr>
        <w:numPr>
          <w:ilvl w:val="0"/>
          <w:numId w:val="4"/>
        </w:numPr>
        <w:suppressAutoHyphens w:val="0"/>
        <w:spacing w:after="0"/>
        <w:ind w:right="-142"/>
        <w:rPr>
          <w:rFonts w:cs="Arial"/>
          <w:szCs w:val="20"/>
        </w:rPr>
      </w:pPr>
      <w:r w:rsidRPr="0059206F">
        <w:rPr>
          <w:rFonts w:cs="Arial"/>
          <w:szCs w:val="20"/>
        </w:rPr>
        <w:t>Oświadczam(y), że uważamy się za związanych niniejszą ofertą na czas wskazany w zapytaniu cenowym.</w:t>
      </w:r>
    </w:p>
    <w:p w14:paraId="7A416A27" w14:textId="77777777" w:rsidR="0059206F" w:rsidRPr="0059206F" w:rsidRDefault="0059206F" w:rsidP="00E924D2">
      <w:pPr>
        <w:numPr>
          <w:ilvl w:val="0"/>
          <w:numId w:val="4"/>
        </w:numPr>
        <w:suppressAutoHyphens w:val="0"/>
        <w:spacing w:after="0"/>
        <w:rPr>
          <w:rFonts w:cs="Arial"/>
          <w:szCs w:val="20"/>
        </w:rPr>
      </w:pPr>
      <w:r w:rsidRPr="0059206F">
        <w:rPr>
          <w:rFonts w:cs="Arial"/>
          <w:szCs w:val="20"/>
        </w:rPr>
        <w:t xml:space="preserve">Oświadczam(y), że zapoznaliśmy się z projektem umowy i nie wnosimy do niej zastrzeżeń. </w:t>
      </w:r>
    </w:p>
    <w:p w14:paraId="3A926203" w14:textId="77777777" w:rsidR="0059206F" w:rsidRPr="0059206F" w:rsidRDefault="0059206F" w:rsidP="00E924D2">
      <w:pPr>
        <w:numPr>
          <w:ilvl w:val="0"/>
          <w:numId w:val="4"/>
        </w:numPr>
        <w:suppressAutoHyphens w:val="0"/>
        <w:spacing w:after="0"/>
        <w:rPr>
          <w:rFonts w:cs="Arial"/>
          <w:szCs w:val="20"/>
        </w:rPr>
      </w:pPr>
      <w:r w:rsidRPr="0059206F">
        <w:rPr>
          <w:rFonts w:cs="Arial"/>
          <w:szCs w:val="20"/>
        </w:rPr>
        <w:t>Oświadczam(y), że spełniamy wszystkie warunki określone w zaproszeniu do składania ofert.</w:t>
      </w:r>
    </w:p>
    <w:p w14:paraId="1CC6F312" w14:textId="77777777" w:rsidR="0059206F" w:rsidRPr="0059206F" w:rsidRDefault="0059206F" w:rsidP="00E924D2">
      <w:pPr>
        <w:numPr>
          <w:ilvl w:val="0"/>
          <w:numId w:val="4"/>
        </w:numPr>
        <w:suppressAutoHyphens w:val="0"/>
        <w:spacing w:after="0" w:line="240" w:lineRule="auto"/>
        <w:rPr>
          <w:rFonts w:cs="Arial"/>
          <w:szCs w:val="20"/>
        </w:rPr>
      </w:pPr>
      <w:r w:rsidRPr="0059206F">
        <w:rPr>
          <w:rFonts w:cs="Arial"/>
          <w:szCs w:val="20"/>
        </w:rPr>
        <w:t>Oświadczam(y), że realizację zamówienia zamierzamy wykonać sami, tj. bez udziału podwykonawców.</w:t>
      </w:r>
    </w:p>
    <w:p w14:paraId="1767B52F" w14:textId="77777777" w:rsidR="0059206F" w:rsidRPr="0059206F" w:rsidRDefault="0059206F" w:rsidP="00E924D2">
      <w:pPr>
        <w:numPr>
          <w:ilvl w:val="0"/>
          <w:numId w:val="4"/>
        </w:numPr>
        <w:suppressAutoHyphens w:val="0"/>
        <w:spacing w:after="0" w:line="240" w:lineRule="auto"/>
        <w:rPr>
          <w:rFonts w:cs="Arial"/>
          <w:szCs w:val="20"/>
        </w:rPr>
      </w:pPr>
      <w:r w:rsidRPr="0059206F">
        <w:rPr>
          <w:rFonts w:cs="Arial"/>
          <w:szCs w:val="20"/>
        </w:rPr>
        <w:t>Oświadczam(y), że w przypadku wyboru naszej oferty zobowiązujemy się do zawarcia umowy na warunkach określonych w zapytaniu cenowym w terminie i miejscu ustalonym przez Zamawiającego.</w:t>
      </w:r>
    </w:p>
    <w:p w14:paraId="009E9608" w14:textId="3E9C57C3" w:rsidR="0059206F" w:rsidRPr="0059206F" w:rsidRDefault="0059206F" w:rsidP="00E924D2">
      <w:pPr>
        <w:numPr>
          <w:ilvl w:val="0"/>
          <w:numId w:val="4"/>
        </w:numPr>
        <w:suppressAutoHyphens w:val="0"/>
        <w:spacing w:after="0" w:line="240" w:lineRule="auto"/>
        <w:rPr>
          <w:rFonts w:cs="Arial"/>
          <w:szCs w:val="20"/>
        </w:rPr>
      </w:pPr>
      <w:r w:rsidRPr="0059206F">
        <w:rPr>
          <w:rFonts w:cs="Arial"/>
          <w:bCs/>
          <w:color w:val="000000"/>
          <w:lang w:eastAsia="ar-SA"/>
        </w:rPr>
        <w:t xml:space="preserve">Oświadczam(y), że </w:t>
      </w:r>
      <w:r w:rsidRPr="0059206F">
        <w:rPr>
          <w:rFonts w:cs="Arial"/>
          <w:b/>
          <w:bCs/>
          <w:color w:val="000000"/>
          <w:lang w:eastAsia="ar-SA"/>
        </w:rPr>
        <w:t xml:space="preserve">podlegam / nie podlegam </w:t>
      </w:r>
      <w:r w:rsidRPr="0059206F">
        <w:rPr>
          <w:rFonts w:cs="Arial"/>
          <w:b/>
          <w:color w:val="000000"/>
          <w:lang w:eastAsia="ar-SA"/>
        </w:rPr>
        <w:t>(niepotrzebne skreślić)</w:t>
      </w:r>
      <w:r w:rsidRPr="0059206F">
        <w:rPr>
          <w:rFonts w:cs="Arial"/>
          <w:b/>
          <w:bCs/>
          <w:color w:val="000000"/>
          <w:lang w:eastAsia="ar-SA"/>
        </w:rPr>
        <w:t xml:space="preserve"> </w:t>
      </w:r>
      <w:r w:rsidRPr="0059206F">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r w:rsidR="008E10BE">
        <w:rPr>
          <w:rFonts w:cs="Arial"/>
          <w:bCs/>
          <w:color w:val="000000"/>
          <w:lang w:eastAsia="ar-SA"/>
        </w:rPr>
        <w:t xml:space="preserve"> z późn.zm.</w:t>
      </w:r>
      <w:r w:rsidRPr="0059206F">
        <w:rPr>
          <w:rFonts w:cs="Arial"/>
          <w:bCs/>
          <w:color w:val="000000"/>
          <w:lang w:eastAsia="ar-SA"/>
        </w:rPr>
        <w:t>).</w:t>
      </w:r>
    </w:p>
    <w:p w14:paraId="5EEE6F18" w14:textId="21B4AD87" w:rsidR="0059206F" w:rsidRPr="0059206F" w:rsidRDefault="0059206F" w:rsidP="00E924D2">
      <w:pPr>
        <w:numPr>
          <w:ilvl w:val="0"/>
          <w:numId w:val="4"/>
        </w:numPr>
        <w:suppressAutoHyphens w:val="0"/>
        <w:spacing w:after="0" w:line="240" w:lineRule="auto"/>
        <w:rPr>
          <w:szCs w:val="20"/>
        </w:rPr>
      </w:pPr>
      <w:r w:rsidRPr="0059206F">
        <w:rPr>
          <w:rFonts w:cs="Arial"/>
          <w:szCs w:val="20"/>
        </w:rPr>
        <w:t xml:space="preserve">Zapłata należności następować będzie w terminie 30 dni od daty złożenia w Domu Pomocy Społecznej Nad Potokiem, im. Bohdany „Danuty” Kijewskiej, ul. Struga 88 w Radomiu oryginału prawidłowo wystawionej faktury, na niżej wskazane  konto Wykonawcy. </w:t>
      </w:r>
      <w:r w:rsidRPr="0059206F">
        <w:rPr>
          <w:szCs w:val="20"/>
        </w:rPr>
        <w:t>Termin płatności liczony jest od dnia następnego po dniu otrzymania faktury.</w:t>
      </w:r>
    </w:p>
    <w:p w14:paraId="7C28E2C7" w14:textId="77777777" w:rsidR="0059206F" w:rsidRPr="0059206F" w:rsidRDefault="0059206F" w:rsidP="0059206F">
      <w:pPr>
        <w:spacing w:after="0" w:line="240" w:lineRule="auto"/>
        <w:ind w:left="284"/>
        <w:rPr>
          <w:szCs w:val="20"/>
        </w:rPr>
      </w:pPr>
    </w:p>
    <w:p w14:paraId="4790E9A6" w14:textId="77777777" w:rsidR="0059206F" w:rsidRPr="0059206F" w:rsidRDefault="0059206F" w:rsidP="0059206F">
      <w:pPr>
        <w:suppressAutoHyphens w:val="0"/>
        <w:ind w:left="284"/>
        <w:rPr>
          <w:rFonts w:cs="Arial"/>
          <w:b/>
          <w:szCs w:val="20"/>
        </w:rPr>
      </w:pPr>
      <w:r w:rsidRPr="0059206F">
        <w:rPr>
          <w:rFonts w:cs="Arial"/>
          <w:b/>
          <w:szCs w:val="20"/>
        </w:rPr>
        <w:t>Nr konta……………………………………………………………………………………</w:t>
      </w:r>
    </w:p>
    <w:p w14:paraId="1D605ACD" w14:textId="767ED3C7" w:rsidR="0059206F" w:rsidRPr="0059206F" w:rsidRDefault="0059206F" w:rsidP="0059206F">
      <w:pPr>
        <w:spacing w:after="0" w:line="240" w:lineRule="auto"/>
        <w:ind w:left="284"/>
        <w:rPr>
          <w:szCs w:val="20"/>
        </w:rPr>
      </w:pPr>
      <w:r w:rsidRPr="0059206F">
        <w:rPr>
          <w:rFonts w:cs="Arial"/>
          <w:szCs w:val="20"/>
        </w:rPr>
        <w:t xml:space="preserve">W sprawach związanych z realizacją sukcesywnej dostawy ryb </w:t>
      </w:r>
      <w:r w:rsidRPr="0059206F">
        <w:rPr>
          <w:rFonts w:cs="Arial"/>
          <w:szCs w:val="20"/>
          <w:lang w:eastAsia="ar-SA"/>
        </w:rPr>
        <w:t>w okresie od dnia 01.0</w:t>
      </w:r>
      <w:r w:rsidR="008E10BE">
        <w:rPr>
          <w:rFonts w:cs="Arial"/>
          <w:szCs w:val="20"/>
          <w:lang w:eastAsia="ar-SA"/>
        </w:rPr>
        <w:t>1</w:t>
      </w:r>
      <w:r w:rsidRPr="0059206F">
        <w:rPr>
          <w:rFonts w:cs="Arial"/>
          <w:szCs w:val="20"/>
          <w:lang w:eastAsia="ar-SA"/>
        </w:rPr>
        <w:t>.202</w:t>
      </w:r>
      <w:r w:rsidR="008E10BE">
        <w:rPr>
          <w:rFonts w:cs="Arial"/>
          <w:szCs w:val="20"/>
          <w:lang w:eastAsia="ar-SA"/>
        </w:rPr>
        <w:t>3</w:t>
      </w:r>
      <w:r w:rsidRPr="0059206F">
        <w:rPr>
          <w:rFonts w:cs="Arial"/>
          <w:szCs w:val="20"/>
          <w:lang w:eastAsia="ar-SA"/>
        </w:rPr>
        <w:t>r. do dnia 31.</w:t>
      </w:r>
      <w:r w:rsidR="008E10BE">
        <w:rPr>
          <w:rFonts w:cs="Arial"/>
          <w:szCs w:val="20"/>
          <w:lang w:eastAsia="ar-SA"/>
        </w:rPr>
        <w:t>03</w:t>
      </w:r>
      <w:r w:rsidRPr="0059206F">
        <w:rPr>
          <w:rFonts w:cs="Arial"/>
          <w:szCs w:val="20"/>
          <w:lang w:eastAsia="ar-SA"/>
        </w:rPr>
        <w:t>.202</w:t>
      </w:r>
      <w:r w:rsidR="008E10BE">
        <w:rPr>
          <w:rFonts w:cs="Arial"/>
          <w:szCs w:val="20"/>
          <w:lang w:eastAsia="ar-SA"/>
        </w:rPr>
        <w:t>3</w:t>
      </w:r>
      <w:r w:rsidRPr="0059206F">
        <w:rPr>
          <w:rFonts w:cs="Arial"/>
          <w:szCs w:val="20"/>
          <w:lang w:eastAsia="ar-SA"/>
        </w:rPr>
        <w:t>r.</w:t>
      </w:r>
      <w:r w:rsidRPr="0059206F">
        <w:rPr>
          <w:rFonts w:cs="Arial"/>
          <w:szCs w:val="20"/>
        </w:rPr>
        <w:t xml:space="preserve"> do kontaktu z Domem  Pomocy Społecznej Nad Potokiem, im. Bohdany „Danuty” Kijewskiej  ul. Struga 88 w Radomiu</w:t>
      </w:r>
    </w:p>
    <w:p w14:paraId="1488279E" w14:textId="77777777" w:rsidR="0059206F" w:rsidRPr="0059206F" w:rsidRDefault="0059206F" w:rsidP="0059206F">
      <w:pPr>
        <w:spacing w:after="0" w:line="240" w:lineRule="auto"/>
        <w:ind w:left="284"/>
        <w:rPr>
          <w:szCs w:val="20"/>
        </w:rPr>
      </w:pPr>
    </w:p>
    <w:p w14:paraId="46649444" w14:textId="77777777" w:rsidR="0059206F" w:rsidRPr="0059206F" w:rsidRDefault="0059206F" w:rsidP="0059206F">
      <w:pPr>
        <w:spacing w:after="0" w:line="240" w:lineRule="auto"/>
        <w:ind w:left="284"/>
        <w:rPr>
          <w:szCs w:val="20"/>
        </w:rPr>
      </w:pPr>
      <w:r w:rsidRPr="0059206F">
        <w:rPr>
          <w:rFonts w:cs="Arial"/>
          <w:b/>
          <w:szCs w:val="20"/>
        </w:rPr>
        <w:t>Wykonawca wyznacza: ………………………………………………, tel.:…………………………</w:t>
      </w:r>
    </w:p>
    <w:p w14:paraId="1B98D391" w14:textId="77777777" w:rsidR="0059206F" w:rsidRPr="0059206F" w:rsidRDefault="0059206F" w:rsidP="0059206F">
      <w:pPr>
        <w:spacing w:after="0" w:line="240" w:lineRule="auto"/>
        <w:rPr>
          <w:szCs w:val="20"/>
        </w:rPr>
      </w:pPr>
    </w:p>
    <w:p w14:paraId="50F91381" w14:textId="77777777" w:rsidR="0059206F" w:rsidRPr="0059206F" w:rsidRDefault="0059206F" w:rsidP="0059206F">
      <w:pPr>
        <w:spacing w:after="0" w:line="240" w:lineRule="auto"/>
        <w:ind w:left="284"/>
        <w:rPr>
          <w:szCs w:val="20"/>
        </w:rPr>
      </w:pPr>
    </w:p>
    <w:p w14:paraId="083553ED" w14:textId="77777777" w:rsidR="0059206F" w:rsidRDefault="0059206F" w:rsidP="0059206F">
      <w:pPr>
        <w:suppressAutoHyphens w:val="0"/>
        <w:ind w:left="284"/>
        <w:rPr>
          <w:rFonts w:cs="Arial"/>
          <w:b/>
          <w:szCs w:val="20"/>
        </w:rPr>
      </w:pPr>
    </w:p>
    <w:p w14:paraId="60C52145" w14:textId="77777777" w:rsidR="0059206F" w:rsidRDefault="0059206F" w:rsidP="0059206F">
      <w:pPr>
        <w:suppressAutoHyphens w:val="0"/>
        <w:ind w:left="284"/>
        <w:rPr>
          <w:rFonts w:cs="Arial"/>
          <w:b/>
          <w:szCs w:val="20"/>
        </w:rPr>
      </w:pPr>
    </w:p>
    <w:p w14:paraId="0B8EA47E" w14:textId="77777777" w:rsidR="0059206F" w:rsidRDefault="0059206F" w:rsidP="0059206F">
      <w:pPr>
        <w:suppressAutoHyphens w:val="0"/>
        <w:ind w:left="284"/>
        <w:rPr>
          <w:rFonts w:cs="Arial"/>
          <w:b/>
          <w:szCs w:val="20"/>
        </w:rPr>
      </w:pPr>
    </w:p>
    <w:p w14:paraId="63A94EF4" w14:textId="77777777" w:rsidR="0059206F" w:rsidRDefault="0059206F" w:rsidP="0059206F">
      <w:pPr>
        <w:suppressAutoHyphens w:val="0"/>
        <w:ind w:left="284"/>
        <w:rPr>
          <w:rFonts w:cs="Arial"/>
          <w:b/>
          <w:szCs w:val="20"/>
        </w:rPr>
      </w:pPr>
    </w:p>
    <w:p w14:paraId="5F0FD9E6" w14:textId="7A4928A6" w:rsidR="0059206F" w:rsidRPr="0059206F" w:rsidRDefault="0059206F" w:rsidP="0059206F">
      <w:pPr>
        <w:suppressAutoHyphens w:val="0"/>
        <w:ind w:left="284"/>
        <w:rPr>
          <w:rFonts w:cs="Arial"/>
          <w:b/>
          <w:szCs w:val="20"/>
        </w:rPr>
      </w:pPr>
      <w:r w:rsidRPr="0059206F">
        <w:rPr>
          <w:rFonts w:cs="Arial"/>
          <w:b/>
          <w:szCs w:val="20"/>
        </w:rPr>
        <w:tab/>
      </w:r>
    </w:p>
    <w:p w14:paraId="7E2738F9" w14:textId="77777777" w:rsidR="0059206F" w:rsidRPr="0059206F" w:rsidRDefault="0059206F" w:rsidP="0059206F">
      <w:pPr>
        <w:suppressAutoHyphens w:val="0"/>
        <w:spacing w:after="0"/>
        <w:rPr>
          <w:szCs w:val="20"/>
        </w:rPr>
      </w:pPr>
      <w:r w:rsidRPr="0059206F">
        <w:rPr>
          <w:szCs w:val="20"/>
        </w:rPr>
        <w:t>.................. , dnia ...............                               ….……………………………………...........................................</w:t>
      </w:r>
    </w:p>
    <w:p w14:paraId="3C7BD836" w14:textId="699D8BF1" w:rsidR="0059206F" w:rsidRPr="0059206F" w:rsidRDefault="0059206F" w:rsidP="0059206F">
      <w:pPr>
        <w:suppressAutoHyphens w:val="0"/>
        <w:ind w:firstLine="567"/>
        <w:rPr>
          <w:rFonts w:eastAsia="Times New Roman" w:cs="Arial"/>
          <w:b/>
          <w:sz w:val="18"/>
          <w:szCs w:val="18"/>
          <w:lang w:eastAsia="ar-SA"/>
        </w:rPr>
      </w:pPr>
      <w:r w:rsidRPr="0059206F">
        <w:rPr>
          <w:rFonts w:eastAsia="Times New Roman" w:cs="Arial"/>
          <w:b/>
          <w:sz w:val="18"/>
          <w:szCs w:val="18"/>
          <w:lang w:eastAsia="ar-SA"/>
        </w:rPr>
        <w:t xml:space="preserve">                                                                               </w:t>
      </w:r>
      <w:r w:rsidRPr="0059206F">
        <w:rPr>
          <w:noProof/>
          <w:lang w:eastAsia="pl-PL"/>
        </w:rPr>
        <w:drawing>
          <wp:inline distT="0" distB="0" distL="0" distR="0" wp14:anchorId="33CBACFE" wp14:editId="27B86225">
            <wp:extent cx="6120765" cy="3333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333375"/>
                    </a:xfrm>
                    <a:prstGeom prst="rect">
                      <a:avLst/>
                    </a:prstGeom>
                    <a:noFill/>
                    <a:ln>
                      <a:noFill/>
                    </a:ln>
                  </pic:spPr>
                </pic:pic>
              </a:graphicData>
            </a:graphic>
          </wp:inline>
        </w:drawing>
      </w:r>
      <w:r w:rsidRPr="0059206F">
        <w:rPr>
          <w:rFonts w:eastAsia="Times New Roman" w:cs="Arial"/>
          <w:b/>
          <w:sz w:val="18"/>
          <w:szCs w:val="18"/>
          <w:lang w:eastAsia="ar-SA"/>
        </w:rPr>
        <w:t xml:space="preserve">       </w:t>
      </w:r>
    </w:p>
    <w:p w14:paraId="76225599" w14:textId="77777777" w:rsidR="0059206F" w:rsidRPr="0059206F" w:rsidRDefault="0059206F" w:rsidP="0059206F">
      <w:pPr>
        <w:suppressAutoHyphens w:val="0"/>
        <w:ind w:firstLine="567"/>
        <w:rPr>
          <w:rFonts w:eastAsia="Times New Roman" w:cs="Arial"/>
          <w:b/>
          <w:sz w:val="18"/>
          <w:szCs w:val="18"/>
          <w:lang w:eastAsia="ar-SA"/>
        </w:rPr>
      </w:pPr>
    </w:p>
    <w:p w14:paraId="4F1C1DC9" w14:textId="77777777" w:rsidR="0059206F" w:rsidRPr="0059206F" w:rsidRDefault="0059206F" w:rsidP="0059206F">
      <w:pPr>
        <w:suppressAutoHyphens w:val="0"/>
        <w:spacing w:after="0"/>
        <w:rPr>
          <w:rFonts w:cs="Arial"/>
          <w:b/>
          <w:sz w:val="16"/>
          <w:szCs w:val="16"/>
        </w:rPr>
      </w:pPr>
    </w:p>
    <w:p w14:paraId="00F47D9B" w14:textId="6FAC879D" w:rsidR="008E10BE" w:rsidRPr="008E10BE" w:rsidRDefault="008E10BE" w:rsidP="008E10BE">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F95DD0">
        <w:rPr>
          <w:rFonts w:eastAsia="Times New Roman" w:cs="Arial"/>
          <w:b/>
          <w:sz w:val="18"/>
          <w:szCs w:val="18"/>
          <w:lang w:eastAsia="ar-SA"/>
        </w:rPr>
        <w:t xml:space="preserve">dnia </w:t>
      </w:r>
      <w:r w:rsidR="00F95DD0">
        <w:rPr>
          <w:rFonts w:eastAsia="Times New Roman" w:cs="Arial"/>
          <w:b/>
          <w:sz w:val="18"/>
          <w:szCs w:val="18"/>
          <w:lang w:eastAsia="ar-SA"/>
        </w:rPr>
        <w:t>02</w:t>
      </w:r>
      <w:r w:rsidRPr="00F95DD0">
        <w:rPr>
          <w:rFonts w:eastAsia="Times New Roman" w:cs="Arial"/>
          <w:b/>
          <w:sz w:val="18"/>
          <w:szCs w:val="18"/>
          <w:lang w:eastAsia="ar-SA"/>
        </w:rPr>
        <w:t>.</w:t>
      </w:r>
      <w:r w:rsidR="00F95DD0">
        <w:rPr>
          <w:rFonts w:eastAsia="Times New Roman" w:cs="Arial"/>
          <w:b/>
          <w:sz w:val="18"/>
          <w:szCs w:val="18"/>
          <w:lang w:eastAsia="ar-SA"/>
        </w:rPr>
        <w:t>12</w:t>
      </w:r>
      <w:r w:rsidRPr="00F95DD0">
        <w:rPr>
          <w:rFonts w:eastAsia="Times New Roman" w:cs="Arial"/>
          <w:b/>
          <w:sz w:val="18"/>
          <w:szCs w:val="18"/>
          <w:lang w:eastAsia="ar-SA"/>
        </w:rPr>
        <w:t>.2022 roku do godz. 1</w:t>
      </w:r>
      <w:r w:rsidR="00F95DD0">
        <w:rPr>
          <w:rFonts w:eastAsia="Times New Roman" w:cs="Arial"/>
          <w:b/>
          <w:sz w:val="18"/>
          <w:szCs w:val="18"/>
          <w:lang w:eastAsia="ar-SA"/>
        </w:rPr>
        <w:t>0</w:t>
      </w:r>
      <w:r w:rsidRPr="00F95DD0">
        <w:rPr>
          <w:rFonts w:eastAsia="Times New Roman" w:cs="Arial"/>
          <w:b/>
          <w:sz w:val="18"/>
          <w:szCs w:val="18"/>
          <w:lang w:eastAsia="ar-SA"/>
        </w:rPr>
        <w:t>.00.</w:t>
      </w:r>
    </w:p>
    <w:p w14:paraId="3E8361E0" w14:textId="77777777" w:rsidR="008E10BE" w:rsidRPr="008E10BE" w:rsidRDefault="008E10BE" w:rsidP="008E10BE">
      <w:pPr>
        <w:suppressAutoHyphens w:val="0"/>
        <w:spacing w:after="0"/>
        <w:rPr>
          <w:rFonts w:cs="Arial"/>
          <w:szCs w:val="20"/>
        </w:rPr>
      </w:pPr>
    </w:p>
    <w:p w14:paraId="7BF24985" w14:textId="77777777" w:rsidR="0059206F" w:rsidRDefault="0059206F" w:rsidP="0059206F">
      <w:pPr>
        <w:suppressAutoHyphens w:val="0"/>
        <w:spacing w:after="0"/>
        <w:rPr>
          <w:rFonts w:cs="Arial"/>
          <w:b/>
          <w:sz w:val="16"/>
          <w:szCs w:val="16"/>
        </w:rPr>
      </w:pPr>
    </w:p>
    <w:p w14:paraId="7EA5E86D" w14:textId="77777777" w:rsidR="0059206F" w:rsidRDefault="0059206F" w:rsidP="0059206F">
      <w:pPr>
        <w:suppressAutoHyphens w:val="0"/>
        <w:spacing w:after="0"/>
        <w:rPr>
          <w:rFonts w:cs="Arial"/>
          <w:b/>
          <w:sz w:val="16"/>
          <w:szCs w:val="16"/>
        </w:rPr>
      </w:pPr>
    </w:p>
    <w:p w14:paraId="5352FAC6" w14:textId="77777777" w:rsidR="0059206F" w:rsidRDefault="0059206F" w:rsidP="0059206F">
      <w:pPr>
        <w:suppressAutoHyphens w:val="0"/>
        <w:spacing w:after="0"/>
        <w:rPr>
          <w:rFonts w:cs="Arial"/>
          <w:b/>
          <w:sz w:val="16"/>
          <w:szCs w:val="16"/>
        </w:rPr>
      </w:pPr>
    </w:p>
    <w:p w14:paraId="7FF2FCA3" w14:textId="016347E3" w:rsidR="0059206F" w:rsidRDefault="0059206F" w:rsidP="0059206F">
      <w:pPr>
        <w:suppressAutoHyphens w:val="0"/>
        <w:spacing w:after="0"/>
        <w:rPr>
          <w:rFonts w:cs="Arial"/>
          <w:b/>
          <w:sz w:val="16"/>
          <w:szCs w:val="16"/>
        </w:rPr>
      </w:pPr>
    </w:p>
    <w:p w14:paraId="58C9783A" w14:textId="44161BB8" w:rsidR="008E10BE" w:rsidRDefault="008E10BE" w:rsidP="0059206F">
      <w:pPr>
        <w:suppressAutoHyphens w:val="0"/>
        <w:spacing w:after="0"/>
        <w:rPr>
          <w:rFonts w:cs="Arial"/>
          <w:b/>
          <w:sz w:val="16"/>
          <w:szCs w:val="16"/>
        </w:rPr>
      </w:pPr>
    </w:p>
    <w:p w14:paraId="1F322E33" w14:textId="63231186" w:rsidR="008E10BE" w:rsidRDefault="008E10BE" w:rsidP="0059206F">
      <w:pPr>
        <w:suppressAutoHyphens w:val="0"/>
        <w:spacing w:after="0"/>
        <w:rPr>
          <w:rFonts w:cs="Arial"/>
          <w:b/>
          <w:sz w:val="16"/>
          <w:szCs w:val="16"/>
        </w:rPr>
      </w:pPr>
    </w:p>
    <w:p w14:paraId="536427F5" w14:textId="445DB985" w:rsidR="008E10BE" w:rsidRDefault="008E10BE" w:rsidP="0059206F">
      <w:pPr>
        <w:suppressAutoHyphens w:val="0"/>
        <w:spacing w:after="0"/>
        <w:rPr>
          <w:rFonts w:cs="Arial"/>
          <w:b/>
          <w:sz w:val="16"/>
          <w:szCs w:val="16"/>
        </w:rPr>
      </w:pPr>
    </w:p>
    <w:p w14:paraId="5AA30326" w14:textId="77777777" w:rsidR="008E10BE" w:rsidRDefault="008E10BE" w:rsidP="0059206F">
      <w:pPr>
        <w:suppressAutoHyphens w:val="0"/>
        <w:spacing w:after="0"/>
        <w:rPr>
          <w:rFonts w:cs="Arial"/>
          <w:b/>
          <w:sz w:val="16"/>
          <w:szCs w:val="16"/>
        </w:rPr>
      </w:pPr>
    </w:p>
    <w:p w14:paraId="292280D5" w14:textId="77777777" w:rsidR="00126D37" w:rsidRDefault="00126D37" w:rsidP="0059206F">
      <w:pPr>
        <w:suppressAutoHyphens w:val="0"/>
        <w:spacing w:after="0"/>
        <w:rPr>
          <w:rFonts w:cs="Arial"/>
          <w:b/>
          <w:sz w:val="16"/>
          <w:szCs w:val="16"/>
        </w:rPr>
      </w:pPr>
    </w:p>
    <w:p w14:paraId="60AF4F3C" w14:textId="77777777" w:rsidR="00126D37" w:rsidRDefault="00126D37" w:rsidP="0059206F">
      <w:pPr>
        <w:suppressAutoHyphens w:val="0"/>
        <w:spacing w:after="0"/>
        <w:rPr>
          <w:rFonts w:cs="Arial"/>
          <w:b/>
          <w:sz w:val="16"/>
          <w:szCs w:val="16"/>
        </w:rPr>
      </w:pPr>
    </w:p>
    <w:p w14:paraId="04AF8D07" w14:textId="2BB52DEB" w:rsidR="0059206F" w:rsidRPr="0059206F" w:rsidRDefault="0059206F" w:rsidP="0059206F">
      <w:pPr>
        <w:suppressAutoHyphens w:val="0"/>
        <w:spacing w:after="0"/>
        <w:rPr>
          <w:rFonts w:cs="Arial"/>
          <w:b/>
          <w:sz w:val="16"/>
          <w:szCs w:val="16"/>
        </w:rPr>
      </w:pPr>
      <w:r w:rsidRPr="0059206F">
        <w:rPr>
          <w:rFonts w:cs="Arial"/>
          <w:b/>
          <w:sz w:val="16"/>
          <w:szCs w:val="16"/>
        </w:rPr>
        <w:lastRenderedPageBreak/>
        <w:t>Klauzula Informacyjna</w:t>
      </w:r>
    </w:p>
    <w:p w14:paraId="5DC1F353" w14:textId="77777777" w:rsidR="0059206F" w:rsidRPr="0059206F" w:rsidRDefault="0059206F" w:rsidP="0059206F">
      <w:pPr>
        <w:suppressAutoHyphens w:val="0"/>
        <w:spacing w:after="0"/>
        <w:rPr>
          <w:rFonts w:cs="Arial"/>
          <w:sz w:val="16"/>
          <w:szCs w:val="16"/>
        </w:rPr>
      </w:pPr>
    </w:p>
    <w:p w14:paraId="74A09050" w14:textId="177CB9EF" w:rsidR="0059206F" w:rsidRPr="0059206F" w:rsidRDefault="0059206F" w:rsidP="0059206F">
      <w:pPr>
        <w:suppressAutoHyphens w:val="0"/>
        <w:spacing w:after="0"/>
        <w:rPr>
          <w:rFonts w:cs="Arial"/>
          <w:sz w:val="16"/>
          <w:szCs w:val="16"/>
        </w:rPr>
      </w:pPr>
      <w:r w:rsidRPr="0059206F">
        <w:rPr>
          <w:rFonts w:cs="Arial"/>
          <w:sz w:val="16"/>
          <w:szCs w:val="16"/>
        </w:rPr>
        <w:t>W ZWIĄZKU Z POZYSKIWANIEM DANYCH OSOBOWYCH NA POTRZEBY PRZYGOTOWANIA I PRZEPROWADZENIA POSTEPOWANIA O UDZIELENIE ZAMÓWIENIA PUBLICZNEGO NA SUKCESYWNĄ DOSTAWĘ RYB WRAZ Z TRANSPORTEM W OKRESIE OD DNIA 01.0</w:t>
      </w:r>
      <w:r w:rsidR="008E10BE">
        <w:rPr>
          <w:rFonts w:cs="Arial"/>
          <w:sz w:val="16"/>
          <w:szCs w:val="16"/>
        </w:rPr>
        <w:t>1</w:t>
      </w:r>
      <w:r w:rsidRPr="0059206F">
        <w:rPr>
          <w:rFonts w:cs="Arial"/>
          <w:sz w:val="16"/>
          <w:szCs w:val="16"/>
        </w:rPr>
        <w:t>.202</w:t>
      </w:r>
      <w:r w:rsidR="008E10BE">
        <w:rPr>
          <w:rFonts w:cs="Arial"/>
          <w:sz w:val="16"/>
          <w:szCs w:val="16"/>
        </w:rPr>
        <w:t>3R</w:t>
      </w:r>
      <w:r w:rsidRPr="0059206F">
        <w:rPr>
          <w:rFonts w:cs="Arial"/>
          <w:sz w:val="16"/>
          <w:szCs w:val="16"/>
        </w:rPr>
        <w:t>. DO DNIA 31.</w:t>
      </w:r>
      <w:r w:rsidR="008E10BE">
        <w:rPr>
          <w:rFonts w:cs="Arial"/>
          <w:sz w:val="16"/>
          <w:szCs w:val="16"/>
        </w:rPr>
        <w:t>03</w:t>
      </w:r>
      <w:r w:rsidRPr="0059206F">
        <w:rPr>
          <w:rFonts w:cs="Arial"/>
          <w:sz w:val="16"/>
          <w:szCs w:val="16"/>
        </w:rPr>
        <w:t>.202</w:t>
      </w:r>
      <w:r w:rsidR="008E10BE">
        <w:rPr>
          <w:rFonts w:cs="Arial"/>
          <w:sz w:val="16"/>
          <w:szCs w:val="16"/>
        </w:rPr>
        <w:t>3</w:t>
      </w:r>
      <w:r w:rsidRPr="0059206F">
        <w:rPr>
          <w:rFonts w:cs="Arial"/>
          <w:sz w:val="16"/>
          <w:szCs w:val="16"/>
        </w:rPr>
        <w:t>R. DLA DOMU POMOCY SPOŁECZNEJ NAD POTOKIEM IM. BOHDANY „DANUTY” KIJEWSKIEJ,  UL. STRUGA 88, 26-600 RADOM.</w:t>
      </w:r>
    </w:p>
    <w:p w14:paraId="4ECD531C" w14:textId="77777777" w:rsidR="0059206F" w:rsidRPr="0059206F" w:rsidRDefault="0059206F" w:rsidP="0059206F">
      <w:pPr>
        <w:suppressAutoHyphens w:val="0"/>
        <w:spacing w:after="0"/>
        <w:rPr>
          <w:rFonts w:cs="Arial"/>
          <w:sz w:val="16"/>
          <w:szCs w:val="16"/>
        </w:rPr>
      </w:pPr>
    </w:p>
    <w:p w14:paraId="4415A660" w14:textId="77777777" w:rsidR="008E10BE" w:rsidRPr="008E10BE" w:rsidRDefault="008E10BE" w:rsidP="008E10BE">
      <w:pPr>
        <w:suppressAutoHyphens w:val="0"/>
        <w:spacing w:after="60" w:line="23" w:lineRule="atLeast"/>
        <w:rPr>
          <w:rFonts w:cs="Arial"/>
          <w:b/>
          <w:sz w:val="16"/>
          <w:szCs w:val="16"/>
        </w:rPr>
      </w:pPr>
      <w:r w:rsidRPr="008E10B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D9C9A4D" w14:textId="75F21CFB"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Nad Potokiem im. Bohdany „Danuty” Kijewskiej</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4BD84541" w14:textId="44E03B96"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Nad Potokiem im. Bohdany „Danuty” Kijewskiej</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Nad Potokiem im. Bohdany „Danuty” Kijewskiej</w:t>
      </w:r>
      <w:r w:rsidRPr="008E10BE">
        <w:rPr>
          <w:rFonts w:eastAsia="Times New Roman" w:cs="Arial"/>
          <w:bCs/>
          <w:kern w:val="32"/>
          <w:sz w:val="16"/>
          <w:szCs w:val="16"/>
        </w:rPr>
        <w:t xml:space="preserve">  ul.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3E574F">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np</w:t>
      </w:r>
      <w:r w:rsidRPr="008E10BE">
        <w:rPr>
          <w:rFonts w:eastAsia="Times New Roman" w:cs="Arial"/>
          <w:kern w:val="32"/>
          <w:sz w:val="16"/>
          <w:szCs w:val="16"/>
          <w:lang w:val="x-none" w:eastAsia="x-none"/>
        </w:rPr>
        <w:t>.radom.pl</w:t>
      </w:r>
    </w:p>
    <w:p w14:paraId="42E59AD1" w14:textId="77777777"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7D711359" w14:textId="77777777" w:rsidR="008E10BE" w:rsidRPr="008E10BE"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76002BD9" w14:textId="77777777" w:rsidR="008E10BE" w:rsidRPr="008E10BE"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7F9F2109"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16C34431"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C1BD142"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3237B96E"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1ED16C62"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6337A0A6"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81AF138"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CA4E747"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D498B41"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96FE4D9"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34AB476D"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tj. do Prezesa Urzędu Ochrony Danych Osobowych, gdy uznane zostanie, że przetwarzanie Pana/Pani danych osobowych narusza przepisy prawa,</w:t>
      </w:r>
    </w:p>
    <w:p w14:paraId="29DFFE56"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112CE5A3" w14:textId="77777777" w:rsidR="008E10BE" w:rsidRPr="008E10BE"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2726121" w14:textId="77777777" w:rsidR="008E10BE" w:rsidRPr="008E10BE"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7904EA54" w14:textId="77777777" w:rsidR="008E10BE" w:rsidRPr="008E10BE" w:rsidRDefault="008E10BE" w:rsidP="008E10BE">
      <w:pPr>
        <w:suppressAutoHyphens w:val="0"/>
        <w:spacing w:after="60" w:line="23" w:lineRule="atLeast"/>
        <w:rPr>
          <w:rFonts w:cs="Arial"/>
          <w:b/>
          <w:bCs/>
          <w:sz w:val="16"/>
          <w:szCs w:val="16"/>
        </w:rPr>
      </w:pPr>
    </w:p>
    <w:p w14:paraId="2037B0A8" w14:textId="77777777" w:rsidR="0059206F" w:rsidRPr="0059206F" w:rsidRDefault="0059206F" w:rsidP="0059206F">
      <w:pPr>
        <w:spacing w:after="360"/>
        <w:rPr>
          <w:rFonts w:cs="Arial"/>
          <w:b/>
          <w:sz w:val="16"/>
          <w:szCs w:val="16"/>
          <w:highlight w:val="yellow"/>
          <w:lang w:eastAsia="ar-SA"/>
        </w:rPr>
      </w:pPr>
    </w:p>
    <w:p w14:paraId="1380D5D4" w14:textId="77777777" w:rsidR="0059206F" w:rsidRPr="0059206F" w:rsidRDefault="0059206F" w:rsidP="0059206F">
      <w:pPr>
        <w:spacing w:after="360"/>
        <w:rPr>
          <w:rFonts w:cs="Arial"/>
          <w:b/>
          <w:sz w:val="16"/>
          <w:szCs w:val="16"/>
          <w:highlight w:val="yellow"/>
          <w:lang w:eastAsia="ar-SA"/>
        </w:rPr>
      </w:pPr>
      <w:r w:rsidRPr="0059206F">
        <w:rPr>
          <w:rFonts w:cs="Arial"/>
          <w:b/>
          <w:sz w:val="16"/>
          <w:szCs w:val="16"/>
          <w:highlight w:val="yellow"/>
          <w:lang w:eastAsia="ar-SA"/>
        </w:rPr>
        <w:t xml:space="preserve">                               </w:t>
      </w:r>
      <w:r w:rsidRPr="0059206F">
        <w:rPr>
          <w:rFonts w:cs="Arial"/>
          <w:b/>
          <w:szCs w:val="20"/>
          <w:lang w:eastAsia="ar-SA"/>
        </w:rPr>
        <w:t xml:space="preserve">  </w:t>
      </w:r>
    </w:p>
    <w:p w14:paraId="5097F3B7" w14:textId="77777777" w:rsidR="0059206F" w:rsidRPr="0059206F" w:rsidRDefault="0059206F" w:rsidP="0059206F">
      <w:pPr>
        <w:spacing w:after="360"/>
        <w:ind w:left="4956" w:firstLine="708"/>
        <w:jc w:val="center"/>
        <w:rPr>
          <w:rFonts w:cs="Arial"/>
          <w:b/>
          <w:szCs w:val="20"/>
          <w:lang w:eastAsia="ar-SA"/>
        </w:rPr>
      </w:pPr>
      <w:r w:rsidRPr="0059206F">
        <w:rPr>
          <w:rFonts w:cs="Arial"/>
          <w:b/>
          <w:szCs w:val="20"/>
          <w:lang w:eastAsia="ar-SA"/>
        </w:rPr>
        <w:t xml:space="preserve"> </w:t>
      </w:r>
    </w:p>
    <w:p w14:paraId="1D846A9A" w14:textId="77777777" w:rsidR="0059206F" w:rsidRDefault="0059206F" w:rsidP="0059206F">
      <w:pPr>
        <w:spacing w:after="360"/>
        <w:ind w:left="4956" w:firstLine="708"/>
        <w:rPr>
          <w:rFonts w:cs="Arial"/>
          <w:b/>
          <w:szCs w:val="20"/>
          <w:lang w:eastAsia="ar-SA"/>
        </w:rPr>
      </w:pPr>
    </w:p>
    <w:sectPr w:rsidR="0059206F"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2" w:name="_Hlk51225638"/>
    <w:r>
      <w:rPr>
        <w:sz w:val="18"/>
        <w:szCs w:val="20"/>
      </w:rPr>
      <w:t>ul. Pułaskiego 9, 26 – 600 Radom, tel. 48 368 09 00, e-mail: sekretariat@cuwradom.pl</w:t>
    </w:r>
    <w:bookmarkEnd w:id="2"/>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38787E21" w:rsidR="00A120AD" w:rsidRDefault="00BD5CD8">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2362F4">
      <w:rPr>
        <w:rFonts w:cs="Arial"/>
        <w:szCs w:val="20"/>
      </w:rPr>
      <w:t>93</w:t>
    </w:r>
    <w:r w:rsidR="00A120AD">
      <w:rPr>
        <w:rFonts w:cs="Arial"/>
        <w:szCs w:val="20"/>
      </w:rPr>
      <w:t>.2022.</w:t>
    </w:r>
    <w:r w:rsidR="002362F4">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1724032D"/>
    <w:multiLevelType w:val="multilevel"/>
    <w:tmpl w:val="64548812"/>
    <w:numStyleLink w:val="zapytanie1"/>
  </w:abstractNum>
  <w:abstractNum w:abstractNumId="25"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39"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0"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133910798">
    <w:abstractNumId w:val="11"/>
  </w:num>
  <w:num w:numId="3" w16cid:durableId="1035349751">
    <w:abstractNumId w:val="19"/>
  </w:num>
  <w:num w:numId="4" w16cid:durableId="1061365654">
    <w:abstractNumId w:val="42"/>
  </w:num>
  <w:num w:numId="5" w16cid:durableId="1705474515">
    <w:abstractNumId w:val="21"/>
  </w:num>
  <w:num w:numId="6" w16cid:durableId="2004888527">
    <w:abstractNumId w:val="24"/>
  </w:num>
  <w:num w:numId="7" w16cid:durableId="1671324878">
    <w:abstractNumId w:val="17"/>
  </w:num>
  <w:num w:numId="8" w16cid:durableId="231234768">
    <w:abstractNumId w:val="18"/>
  </w:num>
  <w:num w:numId="9" w16cid:durableId="1674646463">
    <w:abstractNumId w:val="38"/>
  </w:num>
  <w:num w:numId="10" w16cid:durableId="1175657051">
    <w:abstractNumId w:val="27"/>
  </w:num>
  <w:num w:numId="11" w16cid:durableId="1027753162">
    <w:abstractNumId w:val="29"/>
  </w:num>
  <w:num w:numId="12" w16cid:durableId="1062605648">
    <w:abstractNumId w:val="30"/>
  </w:num>
  <w:num w:numId="13" w16cid:durableId="632440669">
    <w:abstractNumId w:val="23"/>
  </w:num>
  <w:num w:numId="14" w16cid:durableId="127939569">
    <w:abstractNumId w:val="43"/>
  </w:num>
  <w:num w:numId="15" w16cid:durableId="1670206276">
    <w:abstractNumId w:val="34"/>
  </w:num>
  <w:num w:numId="16" w16cid:durableId="639188049">
    <w:abstractNumId w:val="39"/>
  </w:num>
  <w:num w:numId="17" w16cid:durableId="1697731728">
    <w:abstractNumId w:val="31"/>
    <w:lvlOverride w:ilvl="0">
      <w:lvl w:ilvl="0">
        <w:start w:val="1"/>
        <w:numFmt w:val="decimal"/>
        <w:lvlText w:val="%1."/>
        <w:lvlJc w:val="left"/>
        <w:pPr>
          <w:ind w:left="781" w:hanging="360"/>
        </w:pPr>
        <w:rPr>
          <w:rFonts w:cs="Arial"/>
        </w:rPr>
      </w:lvl>
    </w:lvlOverride>
  </w:num>
  <w:num w:numId="18" w16cid:durableId="172234495">
    <w:abstractNumId w:val="25"/>
  </w:num>
  <w:num w:numId="19" w16cid:durableId="2088309360">
    <w:abstractNumId w:val="31"/>
  </w:num>
  <w:num w:numId="20" w16cid:durableId="2016683159">
    <w:abstractNumId w:val="41"/>
  </w:num>
  <w:num w:numId="21" w16cid:durableId="1902596558">
    <w:abstractNumId w:val="20"/>
  </w:num>
  <w:num w:numId="22" w16cid:durableId="1144082660">
    <w:abstractNumId w:val="33"/>
  </w:num>
  <w:num w:numId="23" w16cid:durableId="2006011030">
    <w:abstractNumId w:val="32"/>
  </w:num>
  <w:num w:numId="24" w16cid:durableId="1272736503">
    <w:abstractNumId w:val="35"/>
  </w:num>
  <w:num w:numId="25" w16cid:durableId="1506703278">
    <w:abstractNumId w:val="28"/>
  </w:num>
  <w:num w:numId="26" w16cid:durableId="302194742">
    <w:abstractNumId w:val="37"/>
  </w:num>
  <w:num w:numId="27" w16cid:durableId="1095787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C1B"/>
    <w:rsid w:val="000621A8"/>
    <w:rsid w:val="000666A2"/>
    <w:rsid w:val="00080844"/>
    <w:rsid w:val="000877F3"/>
    <w:rsid w:val="00093228"/>
    <w:rsid w:val="000967A4"/>
    <w:rsid w:val="000B4414"/>
    <w:rsid w:val="000B6AC5"/>
    <w:rsid w:val="000C0AF8"/>
    <w:rsid w:val="000C2CED"/>
    <w:rsid w:val="000F2927"/>
    <w:rsid w:val="00103B13"/>
    <w:rsid w:val="001117E9"/>
    <w:rsid w:val="001161AC"/>
    <w:rsid w:val="00124A31"/>
    <w:rsid w:val="0012523A"/>
    <w:rsid w:val="00126D37"/>
    <w:rsid w:val="001347E0"/>
    <w:rsid w:val="00177BB5"/>
    <w:rsid w:val="00192711"/>
    <w:rsid w:val="001A0917"/>
    <w:rsid w:val="001E5E8B"/>
    <w:rsid w:val="00201177"/>
    <w:rsid w:val="0020582F"/>
    <w:rsid w:val="00215755"/>
    <w:rsid w:val="00233A70"/>
    <w:rsid w:val="002362F4"/>
    <w:rsid w:val="00244AD0"/>
    <w:rsid w:val="00267505"/>
    <w:rsid w:val="00275B34"/>
    <w:rsid w:val="00276C49"/>
    <w:rsid w:val="002C2314"/>
    <w:rsid w:val="002C4B1D"/>
    <w:rsid w:val="002C6F44"/>
    <w:rsid w:val="002D2746"/>
    <w:rsid w:val="002E0A55"/>
    <w:rsid w:val="002F3341"/>
    <w:rsid w:val="00337A68"/>
    <w:rsid w:val="003408A9"/>
    <w:rsid w:val="00346FE6"/>
    <w:rsid w:val="00350CA2"/>
    <w:rsid w:val="00355864"/>
    <w:rsid w:val="00377213"/>
    <w:rsid w:val="003C3403"/>
    <w:rsid w:val="003D2C56"/>
    <w:rsid w:val="003D5AC8"/>
    <w:rsid w:val="003E574F"/>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76FFB"/>
    <w:rsid w:val="00582EE3"/>
    <w:rsid w:val="00584A68"/>
    <w:rsid w:val="00586674"/>
    <w:rsid w:val="00591D0D"/>
    <w:rsid w:val="0059206F"/>
    <w:rsid w:val="005B545D"/>
    <w:rsid w:val="005B66C2"/>
    <w:rsid w:val="005C4D88"/>
    <w:rsid w:val="005C7DBD"/>
    <w:rsid w:val="005E41D7"/>
    <w:rsid w:val="005E4A83"/>
    <w:rsid w:val="005F50B1"/>
    <w:rsid w:val="005F6BC7"/>
    <w:rsid w:val="00603787"/>
    <w:rsid w:val="00610CDA"/>
    <w:rsid w:val="00614FC4"/>
    <w:rsid w:val="0061708B"/>
    <w:rsid w:val="00644843"/>
    <w:rsid w:val="00650E3C"/>
    <w:rsid w:val="00665FAE"/>
    <w:rsid w:val="00675FBA"/>
    <w:rsid w:val="00676B20"/>
    <w:rsid w:val="00677C3B"/>
    <w:rsid w:val="00693F64"/>
    <w:rsid w:val="0069741F"/>
    <w:rsid w:val="006B1D5C"/>
    <w:rsid w:val="006B2A98"/>
    <w:rsid w:val="006B3207"/>
    <w:rsid w:val="006B7A74"/>
    <w:rsid w:val="006C0DAC"/>
    <w:rsid w:val="006F06BA"/>
    <w:rsid w:val="007022AE"/>
    <w:rsid w:val="00711793"/>
    <w:rsid w:val="00711F7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8E10BE"/>
    <w:rsid w:val="009023EC"/>
    <w:rsid w:val="00902B9A"/>
    <w:rsid w:val="00905308"/>
    <w:rsid w:val="00915721"/>
    <w:rsid w:val="00925E51"/>
    <w:rsid w:val="0095055A"/>
    <w:rsid w:val="00951021"/>
    <w:rsid w:val="00993A9A"/>
    <w:rsid w:val="00994AC6"/>
    <w:rsid w:val="009E261A"/>
    <w:rsid w:val="00A03BF4"/>
    <w:rsid w:val="00A11F2F"/>
    <w:rsid w:val="00A120AD"/>
    <w:rsid w:val="00A36F11"/>
    <w:rsid w:val="00A4508B"/>
    <w:rsid w:val="00A52C0D"/>
    <w:rsid w:val="00A73CD8"/>
    <w:rsid w:val="00A74CA2"/>
    <w:rsid w:val="00A81B05"/>
    <w:rsid w:val="00A9117E"/>
    <w:rsid w:val="00A924EE"/>
    <w:rsid w:val="00A97EC0"/>
    <w:rsid w:val="00AA720D"/>
    <w:rsid w:val="00AC1FF4"/>
    <w:rsid w:val="00AE1B5F"/>
    <w:rsid w:val="00AE1DBC"/>
    <w:rsid w:val="00AE263F"/>
    <w:rsid w:val="00AE2EC6"/>
    <w:rsid w:val="00B01281"/>
    <w:rsid w:val="00B0745A"/>
    <w:rsid w:val="00B2153D"/>
    <w:rsid w:val="00B27F27"/>
    <w:rsid w:val="00B349E7"/>
    <w:rsid w:val="00B43C2C"/>
    <w:rsid w:val="00B57647"/>
    <w:rsid w:val="00B71E9C"/>
    <w:rsid w:val="00B93731"/>
    <w:rsid w:val="00BB1C53"/>
    <w:rsid w:val="00BB2EF7"/>
    <w:rsid w:val="00BD4389"/>
    <w:rsid w:val="00BD5CD8"/>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24D2"/>
    <w:rsid w:val="00E97EF6"/>
    <w:rsid w:val="00F12E4E"/>
    <w:rsid w:val="00F27174"/>
    <w:rsid w:val="00F37A0D"/>
    <w:rsid w:val="00F50E3E"/>
    <w:rsid w:val="00F51337"/>
    <w:rsid w:val="00F6430D"/>
    <w:rsid w:val="00F72AA8"/>
    <w:rsid w:val="00F75B17"/>
    <w:rsid w:val="00F77B53"/>
    <w:rsid w:val="00F77CD8"/>
    <w:rsid w:val="00F85E3A"/>
    <w:rsid w:val="00F86789"/>
    <w:rsid w:val="00F95DD0"/>
    <w:rsid w:val="00FC67C6"/>
    <w:rsid w:val="00FC6B42"/>
    <w:rsid w:val="00FE22B5"/>
    <w:rsid w:val="00FE4A18"/>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1672</Words>
  <Characters>10033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2022-11-24T07:57:00Z</dcterms:created>
  <dcterms:modified xsi:type="dcterms:W3CDTF">2022-11-24T08:01:00Z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