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9DAA" w14:textId="77777777" w:rsidR="00F63B4E" w:rsidRPr="00F63B4E" w:rsidRDefault="00F63B4E" w:rsidP="00F63B4E">
      <w:pPr>
        <w:spacing w:after="360"/>
        <w:ind w:left="4956" w:firstLine="708"/>
        <w:jc w:val="center"/>
        <w:rPr>
          <w:rFonts w:cs="Arial"/>
          <w:b/>
          <w:sz w:val="16"/>
          <w:szCs w:val="16"/>
          <w:lang w:eastAsia="ar-SA"/>
        </w:rPr>
      </w:pPr>
      <w:r w:rsidRPr="00F63B4E">
        <w:rPr>
          <w:rFonts w:cs="Arial"/>
          <w:b/>
          <w:szCs w:val="20"/>
          <w:lang w:eastAsia="ar-SA"/>
        </w:rPr>
        <w:t xml:space="preserve">   Załącznik nr 2 do zapytania cenowego</w:t>
      </w:r>
    </w:p>
    <w:p w14:paraId="550F261F" w14:textId="77777777" w:rsidR="00F63B4E" w:rsidRPr="00F63B4E" w:rsidRDefault="00F63B4E" w:rsidP="00F63B4E">
      <w:pPr>
        <w:suppressAutoHyphens w:val="0"/>
        <w:jc w:val="center"/>
        <w:rPr>
          <w:rFonts w:cs="Arial"/>
          <w:b/>
          <w:szCs w:val="20"/>
        </w:rPr>
      </w:pPr>
      <w:r w:rsidRPr="00F63B4E">
        <w:rPr>
          <w:rFonts w:cs="Arial"/>
          <w:b/>
          <w:szCs w:val="20"/>
        </w:rPr>
        <w:t>Projekt umowy</w:t>
      </w:r>
    </w:p>
    <w:p w14:paraId="41366947" w14:textId="77777777" w:rsidR="00F63B4E" w:rsidRPr="00F63B4E" w:rsidRDefault="00F63B4E" w:rsidP="00F63B4E">
      <w:pPr>
        <w:suppressAutoHyphens w:val="0"/>
        <w:ind w:left="2124" w:firstLine="708"/>
        <w:rPr>
          <w:rFonts w:cs="Arial"/>
          <w:b/>
          <w:szCs w:val="20"/>
        </w:rPr>
      </w:pPr>
    </w:p>
    <w:p w14:paraId="5F71967E" w14:textId="49BFDA5A" w:rsidR="00F63B4E" w:rsidRPr="00F63B4E" w:rsidRDefault="00F63B4E" w:rsidP="00F63B4E">
      <w:pPr>
        <w:suppressAutoHyphens w:val="0"/>
        <w:spacing w:line="240" w:lineRule="auto"/>
        <w:rPr>
          <w:rFonts w:cs="Arial"/>
          <w:szCs w:val="20"/>
        </w:rPr>
      </w:pPr>
      <w:r w:rsidRPr="00F63B4E">
        <w:rPr>
          <w:rFonts w:cs="Arial"/>
          <w:szCs w:val="20"/>
        </w:rPr>
        <w:t xml:space="preserve">Zawarta </w:t>
      </w:r>
      <w:r w:rsidRPr="00F63B4E">
        <w:rPr>
          <w:rFonts w:cs="Arial"/>
          <w:b/>
          <w:szCs w:val="20"/>
        </w:rPr>
        <w:t>w dniu ………….………2022</w:t>
      </w:r>
      <w:r w:rsidRPr="00F63B4E">
        <w:rPr>
          <w:rFonts w:cs="Arial"/>
          <w:szCs w:val="20"/>
        </w:rPr>
        <w:t xml:space="preserve"> roku pomiędzy Gminą Miasta Radomia ul. Jana Kilińskiego 30,</w:t>
      </w:r>
      <w:r w:rsidRPr="00F63B4E">
        <w:rPr>
          <w:rFonts w:cs="Arial"/>
          <w:szCs w:val="20"/>
        </w:rPr>
        <w:br/>
        <w:t xml:space="preserve">26-600 Radom, NIP 7962817529, REGON 670223451 w ramach działalności </w:t>
      </w:r>
      <w:r w:rsidRPr="00F63B4E">
        <w:rPr>
          <w:rFonts w:cs="Arial"/>
          <w:b/>
          <w:szCs w:val="20"/>
        </w:rPr>
        <w:t xml:space="preserve">Domu Pomocy Społecznej im. Św. Kazimierza, ul. Garbarska 35, 26-600 Radom, </w:t>
      </w:r>
      <w:r w:rsidRPr="00F63B4E">
        <w:rPr>
          <w:rFonts w:cs="Arial"/>
          <w:szCs w:val="20"/>
        </w:rPr>
        <w:t xml:space="preserve">w imieniu i na rzecz, której działa mgr Anna Rybak–Pałka – p.o. Dyrektora Centrum Usług Wspólnych Domów Pomocy Społecznej w Radomiu, z siedzibą w Radomiu, przy ul. Pułaskiego 9 – na podstawie udzielonego przez Prezydenta Miasta Radomia pełnomocnictwa </w:t>
      </w:r>
      <w:r w:rsidR="00884DB0">
        <w:rPr>
          <w:rFonts w:cs="Arial"/>
          <w:szCs w:val="20"/>
        </w:rPr>
        <w:t>Nr 235/2022 z dnia 01.06.2022 roku</w:t>
      </w:r>
    </w:p>
    <w:p w14:paraId="23A7477A" w14:textId="77777777" w:rsidR="00F63B4E" w:rsidRPr="00F63B4E" w:rsidRDefault="00F63B4E" w:rsidP="00F63B4E">
      <w:pPr>
        <w:suppressAutoHyphens w:val="0"/>
        <w:rPr>
          <w:rFonts w:cs="Arial"/>
          <w:szCs w:val="20"/>
        </w:rPr>
      </w:pPr>
      <w:r w:rsidRPr="00F63B4E">
        <w:rPr>
          <w:rFonts w:cs="Arial"/>
          <w:szCs w:val="20"/>
        </w:rPr>
        <w:t xml:space="preserve">zwaną w dalszej części umowy </w:t>
      </w:r>
      <w:r w:rsidRPr="00F63B4E">
        <w:rPr>
          <w:rFonts w:cs="Arial"/>
          <w:b/>
          <w:szCs w:val="20"/>
        </w:rPr>
        <w:t>Zamawiającym,</w:t>
      </w:r>
    </w:p>
    <w:p w14:paraId="636DD5C8" w14:textId="77777777" w:rsidR="00F63B4E" w:rsidRPr="00F63B4E" w:rsidRDefault="00F63B4E" w:rsidP="00F63B4E">
      <w:pPr>
        <w:suppressAutoHyphens w:val="0"/>
        <w:rPr>
          <w:rFonts w:cs="Arial"/>
          <w:b/>
          <w:szCs w:val="20"/>
        </w:rPr>
      </w:pPr>
      <w:r w:rsidRPr="00F63B4E">
        <w:rPr>
          <w:rFonts w:cs="Arial"/>
          <w:b/>
          <w:szCs w:val="20"/>
        </w:rPr>
        <w:t>a  …………………………….</w:t>
      </w:r>
    </w:p>
    <w:p w14:paraId="07AF37EB" w14:textId="77777777" w:rsidR="00F63B4E" w:rsidRPr="00F63B4E" w:rsidRDefault="00F63B4E" w:rsidP="00F63B4E">
      <w:pPr>
        <w:suppressAutoHyphens w:val="0"/>
        <w:rPr>
          <w:rFonts w:cs="Arial"/>
          <w:b/>
          <w:szCs w:val="20"/>
        </w:rPr>
      </w:pPr>
      <w:r w:rsidRPr="00F63B4E">
        <w:rPr>
          <w:rFonts w:cs="Arial"/>
          <w:b/>
          <w:szCs w:val="20"/>
        </w:rPr>
        <w:t xml:space="preserve">NIP: ……………………, Regon: …………….. , </w:t>
      </w:r>
    </w:p>
    <w:p w14:paraId="6800F92D" w14:textId="77777777" w:rsidR="00F63B4E" w:rsidRPr="00F63B4E" w:rsidRDefault="00F63B4E" w:rsidP="00F63B4E">
      <w:pPr>
        <w:suppressAutoHyphens w:val="0"/>
        <w:rPr>
          <w:rFonts w:cs="Arial"/>
          <w:b/>
          <w:szCs w:val="20"/>
        </w:rPr>
      </w:pPr>
      <w:r w:rsidRPr="00F63B4E">
        <w:rPr>
          <w:rFonts w:cs="Arial"/>
          <w:b/>
          <w:szCs w:val="20"/>
        </w:rPr>
        <w:t>reprezentowanym przez: ……………………….</w:t>
      </w:r>
    </w:p>
    <w:p w14:paraId="08642624" w14:textId="77777777" w:rsidR="00F63B4E" w:rsidRPr="00F63B4E" w:rsidRDefault="00F63B4E" w:rsidP="00F63B4E">
      <w:pPr>
        <w:suppressAutoHyphens w:val="0"/>
        <w:rPr>
          <w:rFonts w:cs="Arial"/>
          <w:b/>
          <w:szCs w:val="20"/>
        </w:rPr>
      </w:pPr>
      <w:r w:rsidRPr="00F63B4E">
        <w:rPr>
          <w:rFonts w:cs="Arial"/>
          <w:szCs w:val="20"/>
        </w:rPr>
        <w:t xml:space="preserve">zwanym dalej </w:t>
      </w:r>
      <w:r w:rsidRPr="00F63B4E">
        <w:rPr>
          <w:rFonts w:cs="Arial"/>
          <w:b/>
          <w:szCs w:val="20"/>
        </w:rPr>
        <w:t>Wykonawcą.</w:t>
      </w:r>
    </w:p>
    <w:p w14:paraId="0517F10C" w14:textId="77777777" w:rsidR="00F63B4E" w:rsidRPr="00F63B4E" w:rsidRDefault="00F63B4E" w:rsidP="00F63B4E">
      <w:pPr>
        <w:autoSpaceDN w:val="0"/>
        <w:spacing w:after="0" w:line="240" w:lineRule="auto"/>
        <w:textAlignment w:val="baseline"/>
        <w:rPr>
          <w:rFonts w:cs="Arial"/>
          <w:kern w:val="3"/>
        </w:rPr>
      </w:pPr>
      <w:r w:rsidRPr="00F63B4E">
        <w:rPr>
          <w:rFonts w:cs="Arial"/>
          <w:i/>
          <w:kern w:val="3"/>
          <w:szCs w:val="20"/>
        </w:rPr>
        <w:t xml:space="preserve">Niniejszą umowę strony zawierają bez stosowania przepisów ustawy z dnia 11 września 2019 roku - Prawo zamówień publicznych (tj. Dz.U. 2021 poz. 1129 z </w:t>
      </w:r>
      <w:proofErr w:type="spellStart"/>
      <w:r w:rsidRPr="00F63B4E">
        <w:rPr>
          <w:rFonts w:cs="Arial"/>
          <w:i/>
          <w:kern w:val="3"/>
          <w:szCs w:val="20"/>
        </w:rPr>
        <w:t>późn</w:t>
      </w:r>
      <w:proofErr w:type="spellEnd"/>
      <w:r w:rsidRPr="00F63B4E">
        <w:rPr>
          <w:rFonts w:cs="Arial"/>
          <w:i/>
          <w:kern w:val="3"/>
          <w:szCs w:val="20"/>
        </w:rPr>
        <w:t>. zm.) Wartość zamówienia jest niższa od kwoty 130 000,00 złotych o której mowa w art. 2 ust. 1 pkt. 1 ww. ustawy</w:t>
      </w:r>
      <w:r w:rsidRPr="00F63B4E">
        <w:rPr>
          <w:rFonts w:cs="Arial"/>
          <w:b/>
          <w:kern w:val="3"/>
          <w:szCs w:val="20"/>
        </w:rPr>
        <w:t>.</w:t>
      </w:r>
    </w:p>
    <w:p w14:paraId="02871528" w14:textId="77777777" w:rsidR="00F63B4E" w:rsidRPr="00F63B4E" w:rsidRDefault="00F63B4E" w:rsidP="00F63B4E">
      <w:pPr>
        <w:suppressAutoHyphens w:val="0"/>
        <w:rPr>
          <w:rFonts w:cs="Arial"/>
          <w:b/>
          <w:szCs w:val="20"/>
        </w:rPr>
      </w:pPr>
    </w:p>
    <w:p w14:paraId="13435110" w14:textId="77777777" w:rsidR="00F63B4E" w:rsidRPr="00F63B4E" w:rsidRDefault="00F63B4E" w:rsidP="00F63B4E">
      <w:pPr>
        <w:suppressAutoHyphens w:val="0"/>
        <w:spacing w:after="0"/>
        <w:contextualSpacing/>
        <w:jc w:val="center"/>
        <w:rPr>
          <w:rFonts w:eastAsia="Times New Roman" w:cs="Arial"/>
          <w:b/>
          <w:kern w:val="32"/>
          <w:szCs w:val="20"/>
          <w:lang w:eastAsia="pl-PL"/>
        </w:rPr>
      </w:pPr>
    </w:p>
    <w:p w14:paraId="188988C4" w14:textId="77777777" w:rsidR="00F63B4E" w:rsidRPr="00F63B4E" w:rsidRDefault="00F63B4E" w:rsidP="00F63B4E">
      <w:pPr>
        <w:suppressAutoHyphens w:val="0"/>
        <w:spacing w:after="0"/>
        <w:contextualSpacing/>
        <w:jc w:val="center"/>
        <w:rPr>
          <w:rFonts w:eastAsia="Times New Roman" w:cs="Arial"/>
          <w:kern w:val="32"/>
          <w:szCs w:val="20"/>
          <w:lang w:eastAsia="pl-PL"/>
        </w:rPr>
      </w:pPr>
      <w:r w:rsidRPr="00F63B4E">
        <w:rPr>
          <w:rFonts w:eastAsia="Times New Roman" w:cs="Arial"/>
          <w:b/>
          <w:kern w:val="32"/>
          <w:szCs w:val="20"/>
          <w:lang w:eastAsia="pl-PL"/>
        </w:rPr>
        <w:t>§  1</w:t>
      </w:r>
    </w:p>
    <w:p w14:paraId="6F50894A" w14:textId="77777777" w:rsidR="00F63B4E" w:rsidRPr="00F63B4E" w:rsidRDefault="00F63B4E" w:rsidP="002946F4">
      <w:pPr>
        <w:numPr>
          <w:ilvl w:val="0"/>
          <w:numId w:val="12"/>
        </w:numPr>
        <w:suppressAutoHyphens w:val="0"/>
        <w:spacing w:after="0"/>
        <w:rPr>
          <w:rFonts w:cs="Arial"/>
          <w:szCs w:val="20"/>
        </w:rPr>
      </w:pPr>
      <w:r w:rsidRPr="00F63B4E">
        <w:rPr>
          <w:rFonts w:cs="Arial"/>
          <w:szCs w:val="20"/>
        </w:rPr>
        <w:t xml:space="preserve">Przedmiotem umowy jest sukcesywna dostawa ryb wraz z transportem dla </w:t>
      </w:r>
      <w:r w:rsidRPr="00F63B4E">
        <w:rPr>
          <w:rFonts w:cs="Arial"/>
          <w:b/>
          <w:szCs w:val="20"/>
        </w:rPr>
        <w:t>Domu Pomocy Społecznej  im. Św. Kazimierza, przy ul. Garbarskiej 35,</w:t>
      </w:r>
      <w:r w:rsidRPr="00F63B4E">
        <w:rPr>
          <w:rFonts w:cs="Arial"/>
          <w:szCs w:val="20"/>
        </w:rPr>
        <w:t xml:space="preserve"> </w:t>
      </w:r>
      <w:r w:rsidRPr="00F63B4E">
        <w:rPr>
          <w:rFonts w:cs="Arial"/>
          <w:b/>
          <w:szCs w:val="20"/>
        </w:rPr>
        <w:t>26-600 Radom</w:t>
      </w:r>
      <w:r w:rsidRPr="00F63B4E">
        <w:rPr>
          <w:rFonts w:cs="Arial"/>
          <w:szCs w:val="20"/>
        </w:rPr>
        <w:t>.</w:t>
      </w:r>
    </w:p>
    <w:p w14:paraId="7FAFBDA9" w14:textId="77777777" w:rsidR="00F63B4E" w:rsidRPr="00F63B4E" w:rsidRDefault="00F63B4E" w:rsidP="002946F4">
      <w:pPr>
        <w:numPr>
          <w:ilvl w:val="0"/>
          <w:numId w:val="12"/>
        </w:numPr>
        <w:suppressAutoHyphens w:val="0"/>
        <w:spacing w:after="0"/>
        <w:contextualSpacing/>
        <w:rPr>
          <w:rFonts w:eastAsia="Times New Roman" w:cs="Arial"/>
          <w:kern w:val="32"/>
          <w:szCs w:val="20"/>
          <w:lang w:eastAsia="pl-PL"/>
        </w:rPr>
      </w:pPr>
      <w:r w:rsidRPr="00F63B4E">
        <w:rPr>
          <w:rFonts w:eastAsia="Times New Roman" w:cs="Arial"/>
          <w:kern w:val="32"/>
          <w:szCs w:val="20"/>
          <w:lang w:eastAsia="pl-PL"/>
        </w:rPr>
        <w:t xml:space="preserve">Umowa zostaje zawarta na czas określony </w:t>
      </w:r>
      <w:r w:rsidRPr="00F63B4E">
        <w:rPr>
          <w:rFonts w:eastAsia="Times New Roman" w:cs="Arial"/>
          <w:b/>
          <w:kern w:val="32"/>
          <w:szCs w:val="20"/>
          <w:lang w:eastAsia="pl-PL"/>
        </w:rPr>
        <w:t>od dnia 01.07.2022 rok do dnia  31.12.2022 roku.</w:t>
      </w:r>
    </w:p>
    <w:p w14:paraId="140BFE40" w14:textId="77777777" w:rsidR="00F63B4E" w:rsidRPr="00F63B4E" w:rsidRDefault="00F63B4E" w:rsidP="00F63B4E">
      <w:pPr>
        <w:suppressAutoHyphens w:val="0"/>
        <w:spacing w:after="0"/>
        <w:ind w:left="360"/>
        <w:contextualSpacing/>
        <w:rPr>
          <w:rFonts w:eastAsia="Times New Roman" w:cs="Arial"/>
          <w:kern w:val="32"/>
          <w:szCs w:val="20"/>
          <w:lang w:eastAsia="pl-PL"/>
        </w:rPr>
      </w:pPr>
    </w:p>
    <w:p w14:paraId="2B25887C" w14:textId="77777777" w:rsidR="00F63B4E" w:rsidRPr="00F63B4E" w:rsidRDefault="00F63B4E" w:rsidP="002946F4">
      <w:pPr>
        <w:numPr>
          <w:ilvl w:val="0"/>
          <w:numId w:val="11"/>
        </w:numPr>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2</w:t>
      </w:r>
    </w:p>
    <w:p w14:paraId="59F1CF77" w14:textId="77777777" w:rsidR="00F63B4E" w:rsidRPr="00F63B4E" w:rsidRDefault="00F63B4E" w:rsidP="002946F4">
      <w:pPr>
        <w:numPr>
          <w:ilvl w:val="0"/>
          <w:numId w:val="6"/>
        </w:numPr>
        <w:suppressAutoHyphens w:val="0"/>
        <w:spacing w:after="0"/>
        <w:ind w:left="284" w:hanging="284"/>
        <w:rPr>
          <w:rFonts w:cs="Arial"/>
          <w:b/>
          <w:szCs w:val="20"/>
        </w:rPr>
      </w:pPr>
      <w:r w:rsidRPr="00F63B4E">
        <w:rPr>
          <w:rFonts w:cs="Arial"/>
          <w:szCs w:val="20"/>
        </w:rPr>
        <w:t xml:space="preserve">Wartość umowy strony ustalają na </w:t>
      </w:r>
      <w:r w:rsidRPr="00F63B4E">
        <w:rPr>
          <w:rFonts w:cs="Arial"/>
          <w:b/>
          <w:szCs w:val="20"/>
        </w:rPr>
        <w:t>kwotę: ………………… złotych brutto</w:t>
      </w:r>
    </w:p>
    <w:p w14:paraId="2CB100F1" w14:textId="77777777" w:rsidR="00F63B4E" w:rsidRPr="00F63B4E" w:rsidRDefault="00F63B4E" w:rsidP="00F63B4E">
      <w:pPr>
        <w:suppressAutoHyphens w:val="0"/>
        <w:spacing w:after="0"/>
        <w:ind w:left="284"/>
        <w:rPr>
          <w:rFonts w:cs="Arial"/>
          <w:b/>
          <w:szCs w:val="20"/>
        </w:rPr>
      </w:pPr>
      <w:r w:rsidRPr="00F63B4E">
        <w:rPr>
          <w:rFonts w:cs="Arial"/>
          <w:b/>
          <w:szCs w:val="20"/>
        </w:rPr>
        <w:t>(słownie: ……………………………………………………………………...)</w:t>
      </w:r>
      <w:r w:rsidRPr="00F63B4E">
        <w:rPr>
          <w:rFonts w:cs="Arial"/>
          <w:szCs w:val="20"/>
        </w:rPr>
        <w:t xml:space="preserve"> tym </w:t>
      </w:r>
      <w:r w:rsidRPr="00F63B4E">
        <w:rPr>
          <w:rFonts w:cs="Arial"/>
          <w:b/>
          <w:szCs w:val="20"/>
        </w:rPr>
        <w:t>podatek VAT</w:t>
      </w:r>
      <w:r w:rsidRPr="00F63B4E">
        <w:rPr>
          <w:rFonts w:cs="Arial"/>
          <w:szCs w:val="20"/>
        </w:rPr>
        <w:t xml:space="preserve"> </w:t>
      </w:r>
      <w:r w:rsidRPr="00F63B4E">
        <w:rPr>
          <w:rFonts w:cs="Arial"/>
          <w:b/>
          <w:szCs w:val="20"/>
        </w:rPr>
        <w:t>………………. złotych, kwota: netto………………………(słownie…………………………………………………..)</w:t>
      </w:r>
      <w:r w:rsidRPr="00F63B4E">
        <w:rPr>
          <w:rFonts w:cs="Arial"/>
          <w:szCs w:val="20"/>
        </w:rPr>
        <w:t xml:space="preserve"> zgodnie z formularzem ofertowym stanowiącym załącznik do zapytania cenowego.</w:t>
      </w:r>
    </w:p>
    <w:p w14:paraId="1D7DE8EE"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poszczególnych towarów  określone są w formularzu oferty (stanowiącym załącznik do zapytania cenowego) który stanowi integralną część umowy.</w:t>
      </w:r>
    </w:p>
    <w:p w14:paraId="025DC1F7"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W okresie obowiązywania umowy ceny nie mogą ulec zmianie na niekorzyść Zamawiającego.</w:t>
      </w:r>
    </w:p>
    <w:p w14:paraId="61E6C97D"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DCCB96B" w14:textId="77777777" w:rsidR="00F63B4E" w:rsidRPr="00F63B4E" w:rsidRDefault="00F63B4E" w:rsidP="002946F4">
      <w:pPr>
        <w:numPr>
          <w:ilvl w:val="0"/>
          <w:numId w:val="7"/>
        </w:numPr>
        <w:suppressAutoHyphens w:val="0"/>
        <w:spacing w:after="0"/>
        <w:ind w:left="480" w:hanging="240"/>
        <w:rPr>
          <w:rFonts w:cs="Arial"/>
          <w:szCs w:val="20"/>
        </w:rPr>
      </w:pPr>
      <w:r w:rsidRPr="00F63B4E">
        <w:rPr>
          <w:rFonts w:cs="Arial"/>
          <w:szCs w:val="20"/>
        </w:rPr>
        <w:t>wartość towaru wraz z podatkiem VAT naliczonym zgodnie z obowiązującymi przepisami,</w:t>
      </w:r>
    </w:p>
    <w:p w14:paraId="61F23C20" w14:textId="77777777" w:rsidR="00F63B4E" w:rsidRPr="00F63B4E" w:rsidRDefault="00F63B4E" w:rsidP="002946F4">
      <w:pPr>
        <w:numPr>
          <w:ilvl w:val="0"/>
          <w:numId w:val="7"/>
        </w:numPr>
        <w:suppressAutoHyphens w:val="0"/>
        <w:spacing w:after="0"/>
        <w:ind w:left="480" w:hanging="240"/>
        <w:rPr>
          <w:rFonts w:cs="Arial"/>
          <w:b/>
          <w:szCs w:val="20"/>
        </w:rPr>
      </w:pPr>
      <w:r w:rsidRPr="00F63B4E">
        <w:rPr>
          <w:rFonts w:cs="Arial"/>
          <w:szCs w:val="20"/>
        </w:rPr>
        <w:t>koszty opakowania, oznakowania, transportu.</w:t>
      </w:r>
    </w:p>
    <w:p w14:paraId="24F97403" w14:textId="77777777" w:rsidR="00F63B4E" w:rsidRPr="00F63B4E" w:rsidRDefault="00F63B4E" w:rsidP="00F63B4E">
      <w:pPr>
        <w:spacing w:after="0"/>
        <w:ind w:left="284"/>
        <w:jc w:val="center"/>
        <w:rPr>
          <w:rFonts w:cs="Arial"/>
          <w:b/>
          <w:szCs w:val="20"/>
        </w:rPr>
      </w:pPr>
    </w:p>
    <w:p w14:paraId="10E46F82" w14:textId="77777777" w:rsidR="00F63B4E" w:rsidRPr="00F63B4E" w:rsidRDefault="00F63B4E" w:rsidP="00F63B4E">
      <w:pPr>
        <w:spacing w:after="0"/>
        <w:ind w:left="284"/>
        <w:jc w:val="center"/>
        <w:rPr>
          <w:rFonts w:cs="Arial"/>
          <w:b/>
          <w:szCs w:val="20"/>
        </w:rPr>
      </w:pPr>
      <w:r w:rsidRPr="00F63B4E">
        <w:rPr>
          <w:rFonts w:cs="Arial"/>
          <w:b/>
          <w:szCs w:val="20"/>
        </w:rPr>
        <w:t>§  3</w:t>
      </w:r>
    </w:p>
    <w:p w14:paraId="26968E98" w14:textId="77777777" w:rsidR="00F63B4E" w:rsidRPr="00F63B4E" w:rsidRDefault="00F63B4E" w:rsidP="00F63B4E">
      <w:pPr>
        <w:spacing w:line="23" w:lineRule="atLeast"/>
        <w:rPr>
          <w:rFonts w:cs="Arial"/>
          <w:bCs/>
          <w:iCs/>
        </w:rPr>
      </w:pPr>
      <w:r w:rsidRPr="00F63B4E">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78E911D1"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205D6C66"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3B144711" w14:textId="7423E1AE"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1F95CB8C" w14:textId="7A7FB266"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0FEBE878" w14:textId="77777777" w:rsidR="00EB3460" w:rsidRPr="00F63B4E" w:rsidRDefault="00EB3460" w:rsidP="00F63B4E">
      <w:pPr>
        <w:suppressAutoHyphens w:val="0"/>
        <w:spacing w:after="0" w:line="240" w:lineRule="auto"/>
        <w:contextualSpacing/>
        <w:rPr>
          <w:rFonts w:eastAsia="Times New Roman" w:cs="Arial"/>
          <w:b/>
          <w:kern w:val="32"/>
          <w:szCs w:val="20"/>
          <w:lang w:eastAsia="pl-PL"/>
        </w:rPr>
      </w:pPr>
    </w:p>
    <w:p w14:paraId="13F731FE" w14:textId="77777777" w:rsidR="00F63B4E" w:rsidRPr="00F63B4E" w:rsidRDefault="00F63B4E" w:rsidP="00F63B4E">
      <w:pPr>
        <w:suppressAutoHyphens w:val="0"/>
        <w:spacing w:after="0" w:line="240" w:lineRule="auto"/>
        <w:contextualSpacing/>
        <w:rPr>
          <w:rFonts w:eastAsia="Times New Roman" w:cs="Arial"/>
          <w:b/>
          <w:kern w:val="32"/>
          <w:szCs w:val="20"/>
          <w:lang w:eastAsia="pl-PL"/>
        </w:rPr>
      </w:pPr>
    </w:p>
    <w:p w14:paraId="0D459672" w14:textId="77777777" w:rsidR="00F63B4E" w:rsidRPr="00F63B4E" w:rsidRDefault="00F63B4E" w:rsidP="00F63B4E">
      <w:pPr>
        <w:suppressAutoHyphens w:val="0"/>
        <w:spacing w:after="0" w:line="240" w:lineRule="auto"/>
        <w:ind w:left="5039"/>
        <w:contextualSpacing/>
        <w:rPr>
          <w:rFonts w:eastAsia="Times New Roman" w:cs="Arial"/>
          <w:kern w:val="32"/>
          <w:szCs w:val="24"/>
          <w:lang w:eastAsia="pl-PL"/>
        </w:rPr>
      </w:pPr>
      <w:r w:rsidRPr="00F63B4E">
        <w:rPr>
          <w:rFonts w:eastAsia="Times New Roman" w:cs="Arial"/>
          <w:b/>
          <w:kern w:val="32"/>
          <w:szCs w:val="20"/>
          <w:lang w:eastAsia="pl-PL"/>
        </w:rPr>
        <w:lastRenderedPageBreak/>
        <w:t>§4</w:t>
      </w:r>
    </w:p>
    <w:p w14:paraId="41A95D98" w14:textId="77777777"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19786351" w14:textId="77777777" w:rsidR="00F63B4E" w:rsidRPr="00F63B4E" w:rsidRDefault="00F63B4E" w:rsidP="00EB3460">
      <w:pPr>
        <w:spacing w:before="60" w:after="0" w:line="240" w:lineRule="auto"/>
        <w:ind w:left="284" w:hanging="284"/>
        <w:rPr>
          <w:rFonts w:cs="Arial"/>
          <w:szCs w:val="20"/>
        </w:rPr>
      </w:pPr>
    </w:p>
    <w:p w14:paraId="3A86DEC3" w14:textId="77777777" w:rsidR="00F63B4E" w:rsidRPr="00EB3460" w:rsidRDefault="00F63B4E" w:rsidP="00EB3460">
      <w:pPr>
        <w:pStyle w:val="Akapitzlist"/>
        <w:tabs>
          <w:tab w:val="left" w:pos="7920"/>
        </w:tabs>
        <w:spacing w:before="60"/>
        <w:ind w:left="284"/>
        <w:rPr>
          <w:rFonts w:ascii="Arial" w:hAnsi="Arial" w:cs="Arial"/>
          <w:b/>
          <w:kern w:val="32"/>
          <w:szCs w:val="20"/>
        </w:rPr>
      </w:pPr>
      <w:r w:rsidRPr="00EB3460">
        <w:rPr>
          <w:rFonts w:ascii="Arial" w:hAnsi="Arial" w:cs="Arial"/>
          <w:b/>
          <w:kern w:val="32"/>
          <w:szCs w:val="20"/>
        </w:rPr>
        <w:t>Nr konta……………………………………………………………………………………</w:t>
      </w:r>
      <w:r w:rsidRPr="00EB3460">
        <w:rPr>
          <w:rFonts w:ascii="Arial" w:hAnsi="Arial" w:cs="Arial"/>
          <w:b/>
          <w:kern w:val="32"/>
          <w:szCs w:val="20"/>
        </w:rPr>
        <w:tab/>
      </w:r>
    </w:p>
    <w:p w14:paraId="631CAB7D"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color w:val="000000"/>
          <w:kern w:val="32"/>
          <w:szCs w:val="20"/>
        </w:rPr>
        <w:t xml:space="preserve">W przypadku zmiany konta przez Wykonawcę, Zamawiający zostanie niezwłocznie </w:t>
      </w:r>
      <w:bookmarkStart w:id="0" w:name="_Hlk496101287"/>
      <w:r w:rsidRPr="00EB3460">
        <w:rPr>
          <w:rFonts w:ascii="Arial" w:hAnsi="Arial" w:cs="Arial"/>
          <w:color w:val="000000"/>
          <w:kern w:val="32"/>
          <w:szCs w:val="20"/>
        </w:rPr>
        <w:t>poinformowany pisemnie lub pocztą elektroniczną</w:t>
      </w:r>
      <w:bookmarkEnd w:id="0"/>
      <w:r w:rsidRPr="00EB3460">
        <w:rPr>
          <w:rFonts w:ascii="Arial" w:hAnsi="Arial" w:cs="Arial"/>
          <w:color w:val="000000"/>
          <w:kern w:val="32"/>
          <w:szCs w:val="20"/>
        </w:rPr>
        <w:t xml:space="preserve">. </w:t>
      </w:r>
    </w:p>
    <w:p w14:paraId="5DEBD3A5"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3B2336BC"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Nabywca:</w:t>
      </w:r>
    </w:p>
    <w:p w14:paraId="50F7A350" w14:textId="77777777" w:rsidR="00F63B4E" w:rsidRPr="00EB3460" w:rsidRDefault="00F63B4E" w:rsidP="00EB3460">
      <w:pPr>
        <w:pStyle w:val="Akapitzlist"/>
        <w:suppressAutoHyphens w:val="0"/>
        <w:spacing w:before="60"/>
        <w:ind w:left="284"/>
        <w:rPr>
          <w:rFonts w:ascii="Arial" w:hAnsi="Arial" w:cs="Arial"/>
          <w:b/>
          <w:szCs w:val="20"/>
        </w:rPr>
      </w:pPr>
      <w:r w:rsidRPr="00EB3460">
        <w:rPr>
          <w:rFonts w:ascii="Arial" w:hAnsi="Arial" w:cs="Arial"/>
          <w:szCs w:val="20"/>
        </w:rPr>
        <w:t>Gmina Miasta Radomia ul. Jana Kilińskiego 30, 26-600 Radom, NIP: 7962817529</w:t>
      </w:r>
    </w:p>
    <w:p w14:paraId="474105CF"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Odbiorca:</w:t>
      </w:r>
    </w:p>
    <w:p w14:paraId="2488B68F" w14:textId="77777777"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Dom Pomocy Społecznej im. Św. Kazimierza, przy  ul. Garbarskiej 35, 26-600 Radom </w:t>
      </w:r>
    </w:p>
    <w:p w14:paraId="2BD0560E" w14:textId="77777777"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Za datę zapłaty uważa się dzień złożenia dyspozycji obciążenia rachunku Zamawiającego kwotą należności. </w:t>
      </w:r>
    </w:p>
    <w:p w14:paraId="72822336" w14:textId="77777777" w:rsidR="00F63B4E" w:rsidRPr="00EB3460" w:rsidRDefault="00F63B4E" w:rsidP="002946F4">
      <w:pPr>
        <w:pStyle w:val="Akapitzlist"/>
        <w:numPr>
          <w:ilvl w:val="0"/>
          <w:numId w:val="21"/>
        </w:numPr>
        <w:suppressAutoHyphens w:val="0"/>
        <w:spacing w:before="60"/>
        <w:ind w:left="284" w:hanging="284"/>
        <w:rPr>
          <w:rFonts w:ascii="Arial" w:hAnsi="Arial" w:cs="Arial"/>
          <w:kern w:val="32"/>
          <w:szCs w:val="20"/>
        </w:rPr>
      </w:pPr>
      <w:r w:rsidRPr="00EB3460">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058DBD71" w14:textId="77777777" w:rsidR="00F63B4E" w:rsidRPr="00F63B4E" w:rsidRDefault="00F63B4E" w:rsidP="00F63B4E">
      <w:pPr>
        <w:tabs>
          <w:tab w:val="left" w:pos="6208"/>
        </w:tabs>
        <w:suppressAutoHyphens w:val="0"/>
        <w:spacing w:before="60" w:after="0"/>
        <w:ind w:left="284"/>
        <w:contextualSpacing/>
        <w:rPr>
          <w:rFonts w:eastAsia="Times New Roman" w:cs="Arial"/>
          <w:kern w:val="32"/>
          <w:szCs w:val="20"/>
          <w:lang w:eastAsia="pl-PL"/>
        </w:rPr>
      </w:pPr>
      <w:r w:rsidRPr="00F63B4E">
        <w:rPr>
          <w:rFonts w:eastAsia="Times New Roman" w:cs="Arial"/>
          <w:kern w:val="32"/>
          <w:szCs w:val="20"/>
          <w:lang w:eastAsia="pl-PL"/>
        </w:rPr>
        <w:tab/>
      </w:r>
    </w:p>
    <w:p w14:paraId="29A93E0B" w14:textId="77777777" w:rsidR="00F63B4E" w:rsidRPr="00F63B4E" w:rsidRDefault="00F63B4E" w:rsidP="00F63B4E">
      <w:pPr>
        <w:suppressAutoHyphens w:val="0"/>
        <w:spacing w:before="60" w:after="240"/>
        <w:ind w:left="284" w:hanging="284"/>
        <w:contextualSpacing/>
        <w:jc w:val="center"/>
        <w:rPr>
          <w:rFonts w:eastAsia="Times New Roman" w:cs="Arial"/>
          <w:kern w:val="32"/>
          <w:szCs w:val="20"/>
          <w:lang w:eastAsia="pl-PL"/>
        </w:rPr>
      </w:pPr>
      <w:r w:rsidRPr="00F63B4E">
        <w:rPr>
          <w:rFonts w:eastAsia="Times New Roman" w:cs="Arial"/>
          <w:b/>
          <w:kern w:val="32"/>
          <w:szCs w:val="20"/>
          <w:lang w:eastAsia="pl-PL"/>
        </w:rPr>
        <w:t>§ 5</w:t>
      </w:r>
    </w:p>
    <w:p w14:paraId="5CBDE2FE" w14:textId="77777777" w:rsidR="00F63B4E" w:rsidRPr="00F63B4E" w:rsidRDefault="00F63B4E" w:rsidP="002946F4">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Miejscem wykonania umowy jest magazyn Domu Pomocy Społecznej wymienionego w §1.</w:t>
      </w:r>
    </w:p>
    <w:p w14:paraId="7BBA108C"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Przedmiot zamówienia, o którym mowa w § 1, będzie realizowany sukcesywnie w asortymencie i ilościach wynikających z </w:t>
      </w:r>
      <w:proofErr w:type="spellStart"/>
      <w:r w:rsidRPr="00F63B4E">
        <w:rPr>
          <w:rFonts w:eastAsia="Times New Roman" w:cs="Arial"/>
          <w:kern w:val="32"/>
          <w:szCs w:val="20"/>
          <w:lang w:eastAsia="pl-PL"/>
        </w:rPr>
        <w:t>zapotrzebowań</w:t>
      </w:r>
      <w:proofErr w:type="spellEnd"/>
      <w:r w:rsidRPr="00F63B4E">
        <w:rPr>
          <w:rFonts w:eastAsia="Times New Roman" w:cs="Arial"/>
          <w:kern w:val="32"/>
          <w:szCs w:val="20"/>
          <w:lang w:eastAsia="pl-PL"/>
        </w:rPr>
        <w:t xml:space="preserve"> składanych bezpośrednio przez zamawiającego z co najmniej jednodniowym wyprzedzeniem – pisemnie, pocztą elektroniczną lub telefonicznie.</w:t>
      </w:r>
    </w:p>
    <w:p w14:paraId="2C19C8B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Terminy dostaw cząstkowych będą każdorazowo określane przez Zamawiającego.</w:t>
      </w:r>
    </w:p>
    <w:p w14:paraId="7436DA7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Dostawy będą realizowane specjalistycznym środkiem transportu Wykonawcy na jego koszt i ryzyko w dni robocze </w:t>
      </w:r>
      <w:r w:rsidRPr="00F63B4E">
        <w:rPr>
          <w:rFonts w:eastAsia="Times New Roman" w:cs="Arial"/>
          <w:b/>
          <w:kern w:val="32"/>
          <w:szCs w:val="20"/>
          <w:lang w:eastAsia="pl-PL"/>
        </w:rPr>
        <w:t>od poniedziałku do piątku, w godzinach</w:t>
      </w:r>
      <w:r w:rsidRPr="00F63B4E">
        <w:rPr>
          <w:rFonts w:eastAsia="Times New Roman" w:cs="Arial"/>
          <w:kern w:val="32"/>
          <w:szCs w:val="20"/>
          <w:lang w:eastAsia="pl-PL"/>
        </w:rPr>
        <w:t xml:space="preserve"> </w:t>
      </w:r>
      <w:r w:rsidRPr="00F63B4E">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F63B4E">
        <w:rPr>
          <w:rFonts w:eastAsia="Times New Roman" w:cs="Arial"/>
          <w:kern w:val="32"/>
          <w:szCs w:val="20"/>
          <w:lang w:eastAsia="pl-PL"/>
        </w:rPr>
        <w:t xml:space="preserve">.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F63B4E">
        <w:rPr>
          <w:rFonts w:cs="Arial"/>
          <w:szCs w:val="20"/>
        </w:rPr>
        <w:t>W takim przypadku uważa się dostawę za niezrealizowaną.</w:t>
      </w:r>
    </w:p>
    <w:p w14:paraId="7768F9D3"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144FCC8"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EA23224"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4F6A4C5E"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3C00A251" w14:textId="77777777" w:rsidR="00F63B4E" w:rsidRPr="00F63B4E" w:rsidRDefault="00F63B4E" w:rsidP="002946F4">
      <w:pPr>
        <w:numPr>
          <w:ilvl w:val="0"/>
          <w:numId w:val="17"/>
        </w:numPr>
        <w:suppressAutoHyphens w:val="0"/>
        <w:autoSpaceDN w:val="0"/>
        <w:spacing w:before="60" w:after="0" w:line="240" w:lineRule="auto"/>
        <w:ind w:left="240" w:hanging="240"/>
        <w:contextualSpacing/>
        <w:textAlignment w:val="baseline"/>
        <w:rPr>
          <w:rFonts w:cs="Arial"/>
          <w:kern w:val="3"/>
          <w:szCs w:val="20"/>
        </w:rPr>
      </w:pPr>
      <w:r w:rsidRPr="00F63B4E">
        <w:rPr>
          <w:rFonts w:cs="Arial"/>
          <w:kern w:val="3"/>
          <w:szCs w:val="20"/>
        </w:rPr>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2020r. poz. 2021), która wykonuje w zakresie swojej regulacji Rozporządzenie (WE) nr 852/2004r. </w:t>
      </w:r>
    </w:p>
    <w:p w14:paraId="7F5FD40A" w14:textId="77777777" w:rsidR="00F63B4E" w:rsidRPr="00F63B4E" w:rsidRDefault="00F63B4E" w:rsidP="00F63B4E">
      <w:pPr>
        <w:spacing w:after="0"/>
        <w:ind w:left="240"/>
        <w:contextualSpacing/>
        <w:rPr>
          <w:rFonts w:cs="Arial"/>
          <w:kern w:val="3"/>
          <w:szCs w:val="20"/>
        </w:rPr>
      </w:pPr>
      <w:r w:rsidRPr="00F63B4E">
        <w:rPr>
          <w:rFonts w:cs="Arial"/>
          <w:kern w:val="3"/>
          <w:szCs w:val="20"/>
        </w:rPr>
        <w:t>Dla potwierdzenia spełnienia wymagań koniecznych do zapewnienia higieny w transporcie środków spożywczych Wykonawca przy pierwszej dostawie przekaże  Zamawiającemu kopię tego dokumentu.</w:t>
      </w:r>
    </w:p>
    <w:p w14:paraId="1A5682F0" w14:textId="77777777" w:rsidR="00F63B4E" w:rsidRPr="00F63B4E" w:rsidRDefault="00F63B4E" w:rsidP="002946F4">
      <w:pPr>
        <w:numPr>
          <w:ilvl w:val="0"/>
          <w:numId w:val="18"/>
        </w:numPr>
        <w:suppressAutoHyphens w:val="0"/>
        <w:spacing w:after="0"/>
        <w:ind w:left="240" w:hanging="240"/>
        <w:contextualSpacing/>
        <w:rPr>
          <w:rFonts w:eastAsia="Times New Roman" w:cs="Arial"/>
          <w:kern w:val="32"/>
          <w:szCs w:val="20"/>
          <w:lang w:eastAsia="pl-PL"/>
        </w:rPr>
      </w:pPr>
      <w:r w:rsidRPr="00F63B4E">
        <w:rPr>
          <w:rFonts w:eastAsia="Times New Roman" w:cs="Arial"/>
          <w:kern w:val="32"/>
          <w:szCs w:val="20"/>
          <w:lang w:eastAsia="pl-PL"/>
        </w:rPr>
        <w:t>Za dzień wydania towaru Zamawiającemu uważa się dzień, w którym towar został odebrany przez Zamawiającego.</w:t>
      </w:r>
    </w:p>
    <w:p w14:paraId="03E9FC0B" w14:textId="77777777" w:rsidR="00F63B4E" w:rsidRPr="00F63B4E" w:rsidRDefault="00F63B4E" w:rsidP="002946F4">
      <w:pPr>
        <w:numPr>
          <w:ilvl w:val="0"/>
          <w:numId w:val="18"/>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4276F715" w14:textId="77777777" w:rsidR="00F63B4E" w:rsidRPr="00F63B4E" w:rsidRDefault="00F63B4E" w:rsidP="002946F4">
      <w:pPr>
        <w:numPr>
          <w:ilvl w:val="0"/>
          <w:numId w:val="18"/>
        </w:numPr>
        <w:suppressAutoHyphens w:val="0"/>
        <w:ind w:left="360"/>
        <w:contextualSpacing/>
        <w:rPr>
          <w:rFonts w:eastAsia="Times New Roman" w:cs="Arial"/>
          <w:kern w:val="32"/>
          <w:szCs w:val="20"/>
          <w:lang w:eastAsia="pl-PL"/>
        </w:rPr>
      </w:pPr>
      <w:r w:rsidRPr="00F63B4E">
        <w:rPr>
          <w:rFonts w:eastAsia="Times New Roman" w:cs="Arial"/>
          <w:kern w:val="32"/>
          <w:szCs w:val="20"/>
          <w:lang w:eastAsia="pl-PL"/>
        </w:rPr>
        <w:t>Przedmiot zamówienia nie może posiadać oznak zepsucia lub/i uszkodzeń mechanicznych.</w:t>
      </w:r>
    </w:p>
    <w:p w14:paraId="68F1A63C" w14:textId="77777777" w:rsidR="00F63B4E" w:rsidRPr="00F63B4E" w:rsidRDefault="00F63B4E" w:rsidP="00F63B4E">
      <w:pPr>
        <w:spacing w:before="60"/>
        <w:ind w:left="240" w:hanging="240"/>
        <w:contextualSpacing/>
        <w:rPr>
          <w:rFonts w:eastAsia="Times New Roman" w:cs="Arial"/>
          <w:kern w:val="32"/>
          <w:szCs w:val="20"/>
          <w:lang w:eastAsia="pl-PL"/>
        </w:rPr>
      </w:pPr>
    </w:p>
    <w:p w14:paraId="19834230" w14:textId="77777777" w:rsidR="00F63B4E" w:rsidRPr="00F63B4E" w:rsidRDefault="00F63B4E" w:rsidP="00F63B4E">
      <w:pPr>
        <w:spacing w:before="60"/>
        <w:ind w:left="284"/>
        <w:contextualSpacing/>
        <w:rPr>
          <w:rFonts w:eastAsia="Times New Roman" w:cs="Arial"/>
          <w:kern w:val="32"/>
          <w:szCs w:val="20"/>
          <w:lang w:eastAsia="pl-PL"/>
        </w:rPr>
      </w:pPr>
    </w:p>
    <w:p w14:paraId="5B8EDE9D" w14:textId="77777777" w:rsidR="00F63B4E" w:rsidRPr="00F63B4E" w:rsidRDefault="00F63B4E" w:rsidP="00F63B4E">
      <w:pPr>
        <w:spacing w:before="60"/>
        <w:ind w:left="284"/>
        <w:contextualSpacing/>
        <w:rPr>
          <w:rFonts w:eastAsia="Times New Roman" w:cs="Arial"/>
          <w:kern w:val="32"/>
          <w:szCs w:val="20"/>
          <w:lang w:eastAsia="pl-PL"/>
        </w:rPr>
      </w:pPr>
    </w:p>
    <w:p w14:paraId="12FF0933" w14:textId="77777777" w:rsidR="00F63B4E" w:rsidRPr="00F63B4E" w:rsidRDefault="00F63B4E" w:rsidP="002946F4">
      <w:pPr>
        <w:numPr>
          <w:ilvl w:val="0"/>
          <w:numId w:val="11"/>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6</w:t>
      </w:r>
    </w:p>
    <w:p w14:paraId="5D10AD09"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 xml:space="preserve">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w:t>
      </w:r>
      <w:r w:rsidRPr="00EB3460">
        <w:rPr>
          <w:rFonts w:ascii="Arial" w:hAnsi="Arial" w:cs="Arial"/>
          <w:kern w:val="32"/>
          <w:szCs w:val="20"/>
        </w:rPr>
        <w:lastRenderedPageBreak/>
        <w:t>dostawy. Wykonawcy nie przysługują jakiekolwiek roszczenia związane ze zmniejszeniem ilości przedmiotu zamówienia.</w:t>
      </w:r>
    </w:p>
    <w:p w14:paraId="63CB255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Zamawiającego: </w:t>
      </w:r>
      <w:r w:rsidRPr="00EB3460">
        <w:rPr>
          <w:rFonts w:ascii="Arial" w:hAnsi="Arial" w:cs="Arial"/>
          <w:u w:val="single"/>
        </w:rPr>
        <w:t>www.dpsgarbarska.radom.pl</w:t>
      </w:r>
      <w:r w:rsidRPr="00EB3460">
        <w:rPr>
          <w:rFonts w:ascii="Arial" w:hAnsi="Arial" w:cs="Arial"/>
        </w:rPr>
        <w:t>).</w:t>
      </w:r>
    </w:p>
    <w:p w14:paraId="03651444"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7C72003"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bookmarkStart w:id="1" w:name="_Hlk494348373"/>
      <w:r w:rsidRPr="00EB3460">
        <w:rPr>
          <w:rFonts w:ascii="Arial" w:hAnsi="Arial" w:cs="Arial"/>
          <w:kern w:val="32"/>
          <w:szCs w:val="20"/>
        </w:rPr>
        <w:t>Zmiany wskazane w ust 1, 2,3, nie wymagają zawarcia aneksu</w:t>
      </w:r>
      <w:bookmarkEnd w:id="1"/>
      <w:r w:rsidRPr="00EB3460">
        <w:rPr>
          <w:rFonts w:ascii="Arial" w:hAnsi="Arial" w:cs="Arial"/>
          <w:kern w:val="32"/>
          <w:szCs w:val="20"/>
        </w:rPr>
        <w:t xml:space="preserve">, ale muszą być udokumentowane przez Wykonawcę i Zamawiającego na piśmie lub w korespondencji email. </w:t>
      </w:r>
    </w:p>
    <w:p w14:paraId="0D23EC7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 datę wykonania Umowy uważa się datę dostarczenia Zamawiającemu ostatniej partii przedmiotu zamówienia.</w:t>
      </w:r>
    </w:p>
    <w:p w14:paraId="3633F8E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Wykonawcą, </w:t>
      </w:r>
    </w:p>
    <w:p w14:paraId="02E0CE67" w14:textId="77777777" w:rsidR="00F63B4E" w:rsidRPr="00EB3460" w:rsidRDefault="00F63B4E" w:rsidP="00EB3460">
      <w:pPr>
        <w:pStyle w:val="Akapitzlist"/>
        <w:ind w:left="284"/>
        <w:rPr>
          <w:rFonts w:ascii="Arial" w:hAnsi="Arial" w:cs="Arial"/>
          <w:b/>
          <w:kern w:val="32"/>
          <w:szCs w:val="20"/>
        </w:rPr>
      </w:pPr>
      <w:r w:rsidRPr="00EB3460">
        <w:rPr>
          <w:rFonts w:ascii="Arial" w:hAnsi="Arial" w:cs="Arial"/>
          <w:b/>
          <w:kern w:val="32"/>
          <w:szCs w:val="20"/>
        </w:rPr>
        <w:t>Zamawiający wyznacza: ………………………………………………. tel.: …………………………….</w:t>
      </w:r>
    </w:p>
    <w:p w14:paraId="055AEB0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Zamawiającym, </w:t>
      </w:r>
    </w:p>
    <w:p w14:paraId="0BF772CB" w14:textId="77777777" w:rsidR="00F63B4E" w:rsidRPr="00EB3460" w:rsidRDefault="00F63B4E" w:rsidP="00EB3460">
      <w:pPr>
        <w:pStyle w:val="Akapitzlist"/>
        <w:ind w:left="284"/>
        <w:rPr>
          <w:rFonts w:ascii="Arial" w:hAnsi="Arial" w:cs="Arial"/>
          <w:b/>
          <w:szCs w:val="20"/>
        </w:rPr>
      </w:pPr>
      <w:r w:rsidRPr="00EB3460">
        <w:rPr>
          <w:rFonts w:ascii="Arial" w:hAnsi="Arial" w:cs="Arial"/>
          <w:b/>
          <w:szCs w:val="20"/>
        </w:rPr>
        <w:t>Wykonawca wyznacza: ………………………………………………, tel.:…………………………</w:t>
      </w:r>
    </w:p>
    <w:p w14:paraId="2EFB9AE6"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Każda zmiana wyznaczonej osoby wymaga niezwłocznego powiadomienia drugiej strony pisemnie lub pocztą elektroniczną. Zmiana osób w powyższym trybie nie wymaga zawarcia aneksu.</w:t>
      </w:r>
    </w:p>
    <w:p w14:paraId="057226E1" w14:textId="77777777" w:rsidR="00F63B4E" w:rsidRPr="00F63B4E" w:rsidRDefault="00F63B4E" w:rsidP="00EB3460">
      <w:pPr>
        <w:suppressAutoHyphens w:val="0"/>
        <w:spacing w:after="0"/>
        <w:ind w:left="284" w:hanging="284"/>
        <w:contextualSpacing/>
        <w:rPr>
          <w:rFonts w:eastAsia="Times New Roman" w:cs="Arial"/>
          <w:kern w:val="32"/>
          <w:szCs w:val="20"/>
          <w:lang w:eastAsia="pl-PL"/>
        </w:rPr>
      </w:pPr>
    </w:p>
    <w:p w14:paraId="074A309A" w14:textId="77777777" w:rsidR="00F63B4E" w:rsidRPr="00F63B4E" w:rsidRDefault="00F63B4E" w:rsidP="00F63B4E">
      <w:pPr>
        <w:suppressAutoHyphens w:val="0"/>
        <w:spacing w:before="240" w:after="0"/>
        <w:ind w:left="5039"/>
        <w:contextualSpacing/>
        <w:rPr>
          <w:rFonts w:eastAsia="Times New Roman" w:cs="Arial"/>
          <w:b/>
          <w:kern w:val="32"/>
          <w:szCs w:val="20"/>
          <w:lang w:eastAsia="pl-PL"/>
        </w:rPr>
      </w:pPr>
      <w:r w:rsidRPr="00F63B4E">
        <w:rPr>
          <w:rFonts w:eastAsia="Times New Roman" w:cs="Arial"/>
          <w:b/>
          <w:kern w:val="32"/>
          <w:szCs w:val="20"/>
          <w:lang w:eastAsia="pl-PL"/>
        </w:rPr>
        <w:t>§7</w:t>
      </w:r>
    </w:p>
    <w:p w14:paraId="44373386"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zobowiązuje się dostarczyć przedmiot zamówienia, o którym mowa w § 1 umowy.</w:t>
      </w:r>
    </w:p>
    <w:p w14:paraId="14C082A2"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Wykonawca udziela gwarancji na przedmiot umowy co do jakości.</w:t>
      </w:r>
    </w:p>
    <w:p w14:paraId="38604A5B"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 przypadku dostawy niezgodnej ze złożonym zamówieniem lub nie odpowiadającej opisowi przedmiotu zamówienia zawartemu w formularzu oferty stanowiącym załącznik do zapytania cenowego</w:t>
      </w:r>
      <w:r w:rsidRPr="00EB3460">
        <w:rPr>
          <w:rFonts w:ascii="Arial" w:hAnsi="Arial" w:cs="Arial"/>
          <w:b/>
          <w:szCs w:val="20"/>
        </w:rPr>
        <w:t xml:space="preserve"> </w:t>
      </w:r>
      <w:r w:rsidRPr="00EB3460">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EB3460">
        <w:rPr>
          <w:rFonts w:ascii="Arial" w:hAnsi="Arial" w:cs="Arial"/>
          <w:b/>
          <w:szCs w:val="20"/>
        </w:rPr>
        <w:t>do godziny 12:00.</w:t>
      </w:r>
    </w:p>
    <w:p w14:paraId="6111662A"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EB3460">
        <w:rPr>
          <w:rFonts w:ascii="Arial" w:hAnsi="Arial" w:cs="Arial"/>
          <w:b/>
          <w:szCs w:val="20"/>
        </w:rPr>
        <w:t>do godziny 12:00</w:t>
      </w:r>
      <w:r w:rsidRPr="00EB3460">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738942AE" w14:textId="7FADF284" w:rsidR="00F63B4E" w:rsidRPr="00EB3460" w:rsidRDefault="00441A7E" w:rsidP="002946F4">
      <w:pPr>
        <w:pStyle w:val="Akapitzlist"/>
        <w:numPr>
          <w:ilvl w:val="0"/>
          <w:numId w:val="23"/>
        </w:numPr>
        <w:suppressAutoHyphens w:val="0"/>
        <w:ind w:left="284" w:hanging="284"/>
        <w:rPr>
          <w:rFonts w:ascii="Arial" w:hAnsi="Arial" w:cs="Arial"/>
          <w:szCs w:val="20"/>
        </w:rPr>
      </w:pPr>
      <w:r>
        <w:rPr>
          <w:rFonts w:ascii="Arial" w:hAnsi="Arial" w:cs="Arial"/>
          <w:szCs w:val="20"/>
        </w:rPr>
        <w:t xml:space="preserve">O </w:t>
      </w:r>
      <w:r w:rsidR="00F63B4E" w:rsidRPr="00EB3460">
        <w:rPr>
          <w:rFonts w:ascii="Arial" w:hAnsi="Arial" w:cs="Arial"/>
          <w:szCs w:val="20"/>
        </w:rPr>
        <w:t>wdrożeniu procedury, o której mowa w ust. 4, Zamawiający powiadomi Wykonawcę niezwłocznie drogą elektroniczną.</w:t>
      </w:r>
    </w:p>
    <w:p w14:paraId="73CFFCDA"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wyraża zgodę na potrącenie różnicy pomiędzy ceną zakupu zastępczego a ceną wynikającą z umowy z wynagrodzenia należnego Wykonawcy.</w:t>
      </w:r>
    </w:p>
    <w:p w14:paraId="0D2429EA" w14:textId="77777777" w:rsidR="00F63B4E" w:rsidRPr="00F63B4E" w:rsidRDefault="00F63B4E" w:rsidP="00F63B4E">
      <w:pPr>
        <w:ind w:left="284"/>
        <w:rPr>
          <w:rFonts w:cs="Arial"/>
          <w:b/>
          <w:szCs w:val="20"/>
        </w:rPr>
      </w:pPr>
    </w:p>
    <w:p w14:paraId="3F68AD15" w14:textId="77777777" w:rsidR="00F63B4E" w:rsidRPr="00F63B4E" w:rsidRDefault="00F63B4E" w:rsidP="002946F4">
      <w:pPr>
        <w:numPr>
          <w:ilvl w:val="0"/>
          <w:numId w:val="8"/>
        </w:numPr>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8</w:t>
      </w:r>
    </w:p>
    <w:p w14:paraId="2DC4C58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bookmarkStart w:id="2" w:name="_Hlk496258324"/>
      <w:r w:rsidRPr="00F63B4E">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0DA05FB"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stwierdzony przypadek nieterminowego lub nieprawidłowego wykonania umowy. Fakt naliczenia kary umownej zostanie udokumentowany notą księgową przesłaną Wykonawcy. </w:t>
      </w:r>
    </w:p>
    <w:p w14:paraId="772474C0"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przypadku wystąpienia  sytuacji określonych w § 7 ust. 4 Zamawiający naliczy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4C9FF2A5"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 xml:space="preserve">W przypadku odstąpienia od umowy z winy Wykonawcy przez którąkolwiek ze  stron, Wykonawca zapłaci Zamawiającemu karę umowną w wysokości  </w:t>
      </w:r>
      <w:r w:rsidRPr="00F63B4E">
        <w:rPr>
          <w:rFonts w:eastAsia="Times New Roman" w:cs="Arial"/>
          <w:b/>
          <w:kern w:val="32"/>
          <w:szCs w:val="20"/>
          <w:lang w:eastAsia="pl-PL"/>
        </w:rPr>
        <w:t>5 000,00 zł (pięć tysięcy złotych).</w:t>
      </w:r>
    </w:p>
    <w:p w14:paraId="2F2C786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lastRenderedPageBreak/>
        <w:t>Zamawiający ma prawo dokonać, po uprzednim zawiadomieniu Wykonawcy, potrącenia naliczonych kar umownych z wynagrodzenia należnego Wykonawcy.</w:t>
      </w:r>
    </w:p>
    <w:p w14:paraId="58133CA3"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zastrzega sobie prawo do odszkodowania uzupełniającego przenoszącego wysokość zastrzeżonych kar umownych do wysokości poniesionej szkody.</w:t>
      </w:r>
      <w:bookmarkEnd w:id="2"/>
    </w:p>
    <w:p w14:paraId="750A2EC6" w14:textId="77777777" w:rsidR="00F63B4E" w:rsidRPr="00F63B4E" w:rsidRDefault="00F63B4E" w:rsidP="00F63B4E">
      <w:pPr>
        <w:ind w:left="720"/>
        <w:contextualSpacing/>
        <w:rPr>
          <w:rFonts w:eastAsia="Times New Roman" w:cs="Arial"/>
          <w:b/>
          <w:kern w:val="32"/>
          <w:szCs w:val="20"/>
          <w:lang w:eastAsia="pl-PL"/>
        </w:rPr>
      </w:pPr>
    </w:p>
    <w:p w14:paraId="22B161E9" w14:textId="77777777" w:rsidR="00F63B4E" w:rsidRPr="00F63B4E" w:rsidRDefault="00F63B4E" w:rsidP="002946F4">
      <w:pPr>
        <w:numPr>
          <w:ilvl w:val="0"/>
          <w:numId w:val="8"/>
        </w:numPr>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9</w:t>
      </w:r>
    </w:p>
    <w:p w14:paraId="0A05E46A" w14:textId="7944EE46" w:rsidR="00F63B4E" w:rsidRPr="00EB3460" w:rsidRDefault="00F63B4E" w:rsidP="00F63B4E">
      <w:pPr>
        <w:suppressAutoHyphens w:val="0"/>
        <w:spacing w:after="0"/>
        <w:ind w:left="240"/>
        <w:contextualSpacing/>
        <w:rPr>
          <w:rFonts w:eastAsia="Times New Roman" w:cs="Arial"/>
          <w:kern w:val="32"/>
          <w:szCs w:val="20"/>
          <w:lang w:eastAsia="pl-PL"/>
        </w:rPr>
      </w:pPr>
      <w:r w:rsidRPr="00F63B4E">
        <w:rPr>
          <w:rFonts w:eastAsia="Times New Roman" w:cs="Arial"/>
          <w:kern w:val="32"/>
          <w:szCs w:val="20"/>
          <w:lang w:eastAsia="pl-PL"/>
        </w:rPr>
        <w:t>Niniejsza umowa została zawarta w języku polskim.</w:t>
      </w:r>
    </w:p>
    <w:p w14:paraId="6475F14F" w14:textId="77777777" w:rsidR="00EB3460" w:rsidRPr="00F63B4E" w:rsidRDefault="00EB3460" w:rsidP="00F63B4E">
      <w:pPr>
        <w:suppressAutoHyphens w:val="0"/>
        <w:spacing w:after="0"/>
        <w:ind w:left="240"/>
        <w:contextualSpacing/>
        <w:rPr>
          <w:rFonts w:eastAsia="Times New Roman" w:cs="Arial"/>
          <w:kern w:val="32"/>
          <w:szCs w:val="20"/>
          <w:lang w:eastAsia="pl-PL"/>
        </w:rPr>
      </w:pPr>
    </w:p>
    <w:p w14:paraId="1F1875E6"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10</w:t>
      </w:r>
    </w:p>
    <w:p w14:paraId="086FC5A9" w14:textId="1BB74389" w:rsidR="00F63B4E" w:rsidRPr="00EB3460" w:rsidRDefault="00F63B4E" w:rsidP="00F63B4E">
      <w:pPr>
        <w:suppressAutoHyphens w:val="0"/>
        <w:spacing w:after="0" w:line="240" w:lineRule="auto"/>
        <w:ind w:left="240"/>
        <w:contextualSpacing/>
        <w:rPr>
          <w:rFonts w:eastAsia="Times New Roman" w:cs="Arial"/>
          <w:bCs/>
          <w:kern w:val="32"/>
          <w:szCs w:val="20"/>
          <w:lang w:eastAsia="pl-PL"/>
        </w:rPr>
      </w:pPr>
      <w:r w:rsidRPr="00F63B4E">
        <w:rPr>
          <w:rFonts w:eastAsia="Times New Roman" w:cs="Arial"/>
          <w:kern w:val="32"/>
          <w:szCs w:val="20"/>
          <w:lang w:eastAsia="pl-PL"/>
        </w:rPr>
        <w:t xml:space="preserve">Zmiana niniejszej umowy jest możliwa w formie aneksu pod rygorem nieważności, za wyjątkiem przypadków wskazanych </w:t>
      </w:r>
      <w:r w:rsidRPr="00F63B4E">
        <w:rPr>
          <w:rFonts w:eastAsia="Times New Roman" w:cs="Arial"/>
          <w:bCs/>
          <w:kern w:val="32"/>
          <w:szCs w:val="20"/>
          <w:lang w:eastAsia="pl-PL"/>
        </w:rPr>
        <w:t>w § 6 w ust 1-3,</w:t>
      </w:r>
      <w:r w:rsidRPr="00F63B4E">
        <w:rPr>
          <w:rFonts w:eastAsia="Times New Roman" w:cs="Arial"/>
          <w:b/>
          <w:kern w:val="32"/>
          <w:szCs w:val="20"/>
          <w:lang w:eastAsia="pl-PL"/>
        </w:rPr>
        <w:t xml:space="preserve"> </w:t>
      </w:r>
      <w:r w:rsidRPr="00F63B4E">
        <w:rPr>
          <w:rFonts w:eastAsia="Times New Roman" w:cs="Arial"/>
          <w:bCs/>
          <w:kern w:val="32"/>
          <w:szCs w:val="20"/>
          <w:lang w:eastAsia="pl-PL"/>
        </w:rPr>
        <w:t>które wymagają udokumentowania w formie pisemnej.</w:t>
      </w:r>
    </w:p>
    <w:p w14:paraId="60A69E75" w14:textId="77777777" w:rsidR="00EB3460" w:rsidRPr="00F63B4E" w:rsidRDefault="00EB3460" w:rsidP="00F63B4E">
      <w:pPr>
        <w:suppressAutoHyphens w:val="0"/>
        <w:spacing w:after="0" w:line="240" w:lineRule="auto"/>
        <w:ind w:left="240"/>
        <w:contextualSpacing/>
        <w:rPr>
          <w:rFonts w:eastAsia="Times New Roman" w:cs="Arial"/>
          <w:kern w:val="32"/>
          <w:szCs w:val="20"/>
          <w:lang w:eastAsia="pl-PL"/>
        </w:rPr>
      </w:pPr>
    </w:p>
    <w:p w14:paraId="42FE9459"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11</w:t>
      </w:r>
    </w:p>
    <w:p w14:paraId="3B8DFDC3"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14CFD1A"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kern w:val="32"/>
          <w:szCs w:val="24"/>
          <w:lang w:eastAsia="pl-PL"/>
        </w:rPr>
      </w:pPr>
      <w:r w:rsidRPr="00F63B4E">
        <w:rPr>
          <w:rFonts w:eastAsia="Times New Roman" w:cs="Arial"/>
          <w:kern w:val="32"/>
          <w:szCs w:val="24"/>
          <w:lang w:eastAsia="pl-PL"/>
        </w:rPr>
        <w:t>Jeśli Zamawiający i Wykonawca nie są w stanie polubownie rozstrzygnąć sporu, to każda ze stron może poddać spór rozstrzygnięciu sądu powszechnego właściwego miejscowo dla siedziby Zamawiającego.</w:t>
      </w:r>
    </w:p>
    <w:p w14:paraId="1196B16E" w14:textId="77777777" w:rsidR="00F63B4E" w:rsidRPr="00F63B4E" w:rsidRDefault="00F63B4E" w:rsidP="00F63B4E">
      <w:pPr>
        <w:spacing w:after="0" w:line="240" w:lineRule="auto"/>
        <w:ind w:left="240"/>
        <w:contextualSpacing/>
        <w:rPr>
          <w:rFonts w:eastAsia="Times New Roman" w:cs="Arial"/>
          <w:kern w:val="32"/>
          <w:szCs w:val="24"/>
          <w:lang w:eastAsia="pl-PL"/>
        </w:rPr>
      </w:pPr>
    </w:p>
    <w:p w14:paraId="5D217A6A"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12</w:t>
      </w:r>
    </w:p>
    <w:p w14:paraId="686209D9" w14:textId="7319D77A" w:rsidR="00F63B4E" w:rsidRPr="00EB3460" w:rsidRDefault="00F63B4E" w:rsidP="00F63B4E">
      <w:pPr>
        <w:suppressAutoHyphens w:val="0"/>
        <w:spacing w:after="240"/>
        <w:ind w:left="240"/>
        <w:contextualSpacing/>
        <w:rPr>
          <w:rFonts w:eastAsia="Times New Roman" w:cs="Arial"/>
          <w:kern w:val="32"/>
          <w:szCs w:val="20"/>
          <w:lang w:eastAsia="pl-PL"/>
        </w:rPr>
      </w:pPr>
      <w:r w:rsidRPr="00F63B4E">
        <w:rPr>
          <w:rFonts w:eastAsia="Times New Roman" w:cs="Arial"/>
          <w:kern w:val="32"/>
          <w:szCs w:val="20"/>
          <w:lang w:eastAsia="pl-PL"/>
        </w:rPr>
        <w:t>W sprawach nieuregulowanych w umowie będą miały zastosowanie  przepisy Kodeksu Cywilnego.</w:t>
      </w:r>
    </w:p>
    <w:p w14:paraId="416C4F84" w14:textId="77777777" w:rsidR="00EB3460" w:rsidRPr="00F63B4E" w:rsidRDefault="00EB3460" w:rsidP="00F63B4E">
      <w:pPr>
        <w:suppressAutoHyphens w:val="0"/>
        <w:spacing w:after="240"/>
        <w:ind w:left="240"/>
        <w:contextualSpacing/>
        <w:rPr>
          <w:rFonts w:eastAsia="Times New Roman" w:cs="Arial"/>
          <w:kern w:val="32"/>
          <w:szCs w:val="20"/>
          <w:lang w:eastAsia="pl-PL"/>
        </w:rPr>
      </w:pPr>
    </w:p>
    <w:p w14:paraId="1420C5C4" w14:textId="77777777" w:rsidR="00F63B4E" w:rsidRPr="00F63B4E" w:rsidRDefault="00F63B4E" w:rsidP="002946F4">
      <w:pPr>
        <w:numPr>
          <w:ilvl w:val="0"/>
          <w:numId w:val="8"/>
        </w:numPr>
        <w:suppressAutoHyphens w:val="0"/>
        <w:spacing w:before="240" w:after="24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13</w:t>
      </w:r>
    </w:p>
    <w:p w14:paraId="484FB450" w14:textId="77777777" w:rsidR="00F63B4E" w:rsidRPr="00F63B4E" w:rsidRDefault="00F63B4E" w:rsidP="00F63B4E">
      <w:pPr>
        <w:suppressAutoHyphens w:val="0"/>
        <w:spacing w:after="240"/>
        <w:ind w:left="284"/>
        <w:contextualSpacing/>
        <w:rPr>
          <w:rFonts w:eastAsia="Times New Roman" w:cs="Arial"/>
          <w:b/>
          <w:kern w:val="32"/>
          <w:szCs w:val="20"/>
          <w:lang w:eastAsia="pl-PL"/>
        </w:rPr>
      </w:pPr>
      <w:r w:rsidRPr="00F63B4E">
        <w:rPr>
          <w:rFonts w:eastAsia="Times New Roman" w:cs="Arial"/>
          <w:kern w:val="32"/>
          <w:szCs w:val="20"/>
          <w:lang w:eastAsia="pl-PL"/>
        </w:rPr>
        <w:t>Umowę spisano w trzech jednobrzmiących egzemplarzach, z czego jeden egzemplarz dla Wykonawcy, dwa egzemplarze dla Zamawiającego.</w:t>
      </w:r>
    </w:p>
    <w:p w14:paraId="34C53F2C" w14:textId="77777777" w:rsidR="00F63B4E" w:rsidRPr="00F63B4E" w:rsidRDefault="00F63B4E" w:rsidP="00F63B4E">
      <w:pPr>
        <w:suppressAutoHyphens w:val="0"/>
        <w:spacing w:after="0"/>
        <w:ind w:left="720"/>
        <w:contextualSpacing/>
        <w:rPr>
          <w:rFonts w:eastAsia="Times New Roman" w:cs="Arial"/>
          <w:kern w:val="32"/>
          <w:szCs w:val="20"/>
          <w:lang w:eastAsia="pl-PL"/>
        </w:rPr>
      </w:pPr>
    </w:p>
    <w:p w14:paraId="0E155A39" w14:textId="77777777" w:rsidR="00F63B4E" w:rsidRPr="00F63B4E" w:rsidRDefault="00F63B4E" w:rsidP="00F63B4E">
      <w:pPr>
        <w:suppressAutoHyphens w:val="0"/>
        <w:rPr>
          <w:rFonts w:cs="Arial"/>
          <w:b/>
          <w:szCs w:val="20"/>
        </w:rPr>
      </w:pPr>
    </w:p>
    <w:p w14:paraId="6432EB03" w14:textId="77777777" w:rsidR="00F63B4E" w:rsidRPr="00F63B4E" w:rsidRDefault="00F63B4E" w:rsidP="00F63B4E">
      <w:pPr>
        <w:suppressAutoHyphens w:val="0"/>
        <w:ind w:firstLine="284"/>
        <w:jc w:val="center"/>
        <w:rPr>
          <w:rFonts w:cs="Arial"/>
          <w:b/>
          <w:szCs w:val="20"/>
        </w:rPr>
      </w:pPr>
      <w:r w:rsidRPr="00F63B4E">
        <w:rPr>
          <w:rFonts w:cs="Arial"/>
          <w:b/>
          <w:szCs w:val="20"/>
        </w:rPr>
        <w:t>Wykonawca</w:t>
      </w:r>
      <w:r w:rsidRPr="00F63B4E">
        <w:rPr>
          <w:rFonts w:cs="Arial"/>
          <w:b/>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b/>
          <w:szCs w:val="20"/>
        </w:rPr>
        <w:t>Zamawiający</w:t>
      </w:r>
    </w:p>
    <w:p w14:paraId="106EB5AC" w14:textId="77777777" w:rsidR="00F63B4E" w:rsidRPr="00F63B4E" w:rsidRDefault="00F63B4E" w:rsidP="00F63B4E">
      <w:pPr>
        <w:suppressAutoHyphens w:val="0"/>
        <w:jc w:val="center"/>
        <w:rPr>
          <w:rFonts w:cs="Arial"/>
          <w:szCs w:val="20"/>
        </w:rPr>
      </w:pPr>
    </w:p>
    <w:p w14:paraId="023C4A53" w14:textId="77777777" w:rsidR="00F63B4E" w:rsidRPr="00F63B4E" w:rsidRDefault="00F63B4E" w:rsidP="00F63B4E">
      <w:pPr>
        <w:suppressAutoHyphens w:val="0"/>
        <w:jc w:val="center"/>
        <w:rPr>
          <w:rFonts w:cs="Arial"/>
          <w:szCs w:val="20"/>
        </w:rPr>
      </w:pPr>
    </w:p>
    <w:p w14:paraId="5DFC0687" w14:textId="77777777" w:rsidR="00F63B4E" w:rsidRPr="00F63B4E" w:rsidRDefault="00F63B4E" w:rsidP="00F63B4E">
      <w:pPr>
        <w:suppressAutoHyphens w:val="0"/>
        <w:rPr>
          <w:rFonts w:cs="Arial"/>
          <w:szCs w:val="20"/>
        </w:rPr>
      </w:pPr>
    </w:p>
    <w:p w14:paraId="2893419D" w14:textId="77777777" w:rsidR="00F63B4E" w:rsidRPr="00F63B4E" w:rsidRDefault="00F63B4E" w:rsidP="00F63B4E">
      <w:pPr>
        <w:suppressAutoHyphens w:val="0"/>
        <w:ind w:left="1416"/>
        <w:jc w:val="center"/>
        <w:rPr>
          <w:rFonts w:cs="Arial"/>
          <w:b/>
          <w:szCs w:val="20"/>
        </w:rPr>
      </w:pPr>
    </w:p>
    <w:p w14:paraId="3448E2FA" w14:textId="77777777" w:rsidR="00F63B4E" w:rsidRPr="00F63B4E" w:rsidRDefault="00F63B4E" w:rsidP="00F63B4E">
      <w:pPr>
        <w:suppressAutoHyphens w:val="0"/>
        <w:ind w:left="1416"/>
        <w:jc w:val="center"/>
        <w:rPr>
          <w:rFonts w:cs="Arial"/>
          <w:b/>
          <w:szCs w:val="20"/>
        </w:rPr>
      </w:pPr>
    </w:p>
    <w:p w14:paraId="6B385A79" w14:textId="77777777" w:rsidR="00F63B4E" w:rsidRPr="00F63B4E" w:rsidRDefault="00F63B4E" w:rsidP="00F63B4E">
      <w:pPr>
        <w:suppressAutoHyphens w:val="0"/>
        <w:ind w:left="1416" w:right="850"/>
        <w:jc w:val="center"/>
        <w:rPr>
          <w:rFonts w:cs="Arial"/>
          <w:b/>
          <w:szCs w:val="20"/>
        </w:rPr>
      </w:pPr>
      <w:r w:rsidRPr="00F63B4E">
        <w:rPr>
          <w:rFonts w:cs="Arial"/>
          <w:b/>
          <w:szCs w:val="20"/>
        </w:rPr>
        <w:t>Nie wnoszę uwag pod względem finansowo-księgowym</w:t>
      </w:r>
    </w:p>
    <w:p w14:paraId="6BF3C300" w14:textId="77777777" w:rsidR="00F63B4E" w:rsidRPr="00F63B4E" w:rsidRDefault="00F63B4E" w:rsidP="00F63B4E">
      <w:pPr>
        <w:suppressAutoHyphens w:val="0"/>
        <w:jc w:val="center"/>
        <w:rPr>
          <w:rFonts w:cs="Arial"/>
          <w:b/>
          <w:szCs w:val="20"/>
        </w:rPr>
      </w:pPr>
    </w:p>
    <w:p w14:paraId="018CB856" w14:textId="77777777" w:rsidR="00F63B4E" w:rsidRPr="00F63B4E" w:rsidRDefault="00F63B4E" w:rsidP="00F63B4E">
      <w:pPr>
        <w:suppressAutoHyphens w:val="0"/>
        <w:rPr>
          <w:rFonts w:cs="Arial"/>
          <w:b/>
          <w:sz w:val="18"/>
          <w:szCs w:val="18"/>
        </w:rPr>
      </w:pPr>
    </w:p>
    <w:p w14:paraId="14F22E48" w14:textId="77777777" w:rsidR="00EB3460" w:rsidRPr="00EB3460" w:rsidRDefault="00EB3460" w:rsidP="00F63B4E">
      <w:pPr>
        <w:suppressAutoHyphens w:val="0"/>
        <w:rPr>
          <w:rFonts w:cs="Arial"/>
          <w:b/>
          <w:sz w:val="18"/>
          <w:szCs w:val="18"/>
        </w:rPr>
      </w:pPr>
    </w:p>
    <w:p w14:paraId="7FE19950" w14:textId="77777777" w:rsidR="00EB3460" w:rsidRPr="00EB3460" w:rsidRDefault="00EB3460" w:rsidP="00F63B4E">
      <w:pPr>
        <w:suppressAutoHyphens w:val="0"/>
        <w:rPr>
          <w:rFonts w:cs="Arial"/>
          <w:b/>
          <w:sz w:val="18"/>
          <w:szCs w:val="18"/>
        </w:rPr>
      </w:pPr>
    </w:p>
    <w:p w14:paraId="44D7D792" w14:textId="77777777" w:rsidR="00EB3460" w:rsidRPr="00EB3460" w:rsidRDefault="00EB3460" w:rsidP="00F63B4E">
      <w:pPr>
        <w:suppressAutoHyphens w:val="0"/>
        <w:rPr>
          <w:rFonts w:cs="Arial"/>
          <w:b/>
          <w:sz w:val="18"/>
          <w:szCs w:val="18"/>
        </w:rPr>
      </w:pPr>
    </w:p>
    <w:p w14:paraId="70F3AF61" w14:textId="77777777" w:rsidR="00EB3460" w:rsidRPr="00EB3460" w:rsidRDefault="00EB3460" w:rsidP="00F63B4E">
      <w:pPr>
        <w:suppressAutoHyphens w:val="0"/>
        <w:rPr>
          <w:rFonts w:cs="Arial"/>
          <w:b/>
          <w:sz w:val="18"/>
          <w:szCs w:val="18"/>
        </w:rPr>
      </w:pPr>
    </w:p>
    <w:p w14:paraId="3052AB86" w14:textId="77777777" w:rsidR="00EB3460" w:rsidRPr="00EB3460" w:rsidRDefault="00EB3460" w:rsidP="00F63B4E">
      <w:pPr>
        <w:suppressAutoHyphens w:val="0"/>
        <w:rPr>
          <w:rFonts w:cs="Arial"/>
          <w:b/>
          <w:sz w:val="18"/>
          <w:szCs w:val="18"/>
        </w:rPr>
      </w:pPr>
    </w:p>
    <w:p w14:paraId="667BA588" w14:textId="77777777" w:rsidR="00EB3460" w:rsidRPr="00EB3460" w:rsidRDefault="00EB3460" w:rsidP="00F63B4E">
      <w:pPr>
        <w:suppressAutoHyphens w:val="0"/>
        <w:rPr>
          <w:rFonts w:cs="Arial"/>
          <w:b/>
          <w:sz w:val="18"/>
          <w:szCs w:val="18"/>
        </w:rPr>
      </w:pPr>
    </w:p>
    <w:p w14:paraId="422BE366" w14:textId="77777777" w:rsidR="00EB3460" w:rsidRPr="00EB3460" w:rsidRDefault="00EB3460" w:rsidP="00F63B4E">
      <w:pPr>
        <w:suppressAutoHyphens w:val="0"/>
        <w:rPr>
          <w:rFonts w:cs="Arial"/>
          <w:b/>
          <w:sz w:val="18"/>
          <w:szCs w:val="18"/>
        </w:rPr>
      </w:pPr>
    </w:p>
    <w:p w14:paraId="5BF81B69" w14:textId="77777777" w:rsidR="00EB3460" w:rsidRPr="00EB3460" w:rsidRDefault="00EB3460" w:rsidP="00F63B4E">
      <w:pPr>
        <w:suppressAutoHyphens w:val="0"/>
        <w:rPr>
          <w:rFonts w:cs="Arial"/>
          <w:b/>
          <w:sz w:val="18"/>
          <w:szCs w:val="18"/>
        </w:rPr>
      </w:pPr>
    </w:p>
    <w:p w14:paraId="3B7A11AF" w14:textId="77777777" w:rsidR="00EB3460" w:rsidRPr="00EB3460" w:rsidRDefault="00EB3460" w:rsidP="00F63B4E">
      <w:pPr>
        <w:suppressAutoHyphens w:val="0"/>
        <w:rPr>
          <w:rFonts w:cs="Arial"/>
          <w:b/>
          <w:sz w:val="18"/>
          <w:szCs w:val="18"/>
        </w:rPr>
      </w:pPr>
    </w:p>
    <w:p w14:paraId="4249196D" w14:textId="77777777" w:rsidR="00EB3460" w:rsidRPr="00EB3460" w:rsidRDefault="00EB3460" w:rsidP="00F63B4E">
      <w:pPr>
        <w:suppressAutoHyphens w:val="0"/>
        <w:rPr>
          <w:rFonts w:cs="Arial"/>
          <w:b/>
          <w:sz w:val="18"/>
          <w:szCs w:val="18"/>
        </w:rPr>
      </w:pPr>
    </w:p>
    <w:p w14:paraId="0E886CEC" w14:textId="55052AD5" w:rsidR="00F63B4E" w:rsidRPr="00F63B4E" w:rsidRDefault="00F63B4E" w:rsidP="00F63B4E">
      <w:pPr>
        <w:suppressAutoHyphens w:val="0"/>
        <w:rPr>
          <w:rFonts w:cs="Arial"/>
          <w:b/>
          <w:sz w:val="18"/>
          <w:szCs w:val="18"/>
        </w:rPr>
      </w:pPr>
      <w:r w:rsidRPr="00F63B4E">
        <w:rPr>
          <w:rFonts w:cs="Arial"/>
          <w:b/>
          <w:sz w:val="18"/>
          <w:szCs w:val="18"/>
        </w:rPr>
        <w:lastRenderedPageBreak/>
        <w:t>OŚWIADCZENIE:</w:t>
      </w:r>
    </w:p>
    <w:p w14:paraId="22C75D9F" w14:textId="77777777" w:rsidR="00F63B4E" w:rsidRPr="00F63B4E" w:rsidRDefault="00F63B4E" w:rsidP="00F63B4E">
      <w:pPr>
        <w:suppressAutoHyphens w:val="0"/>
        <w:rPr>
          <w:rFonts w:cs="Arial"/>
          <w:i/>
          <w:szCs w:val="20"/>
        </w:rPr>
      </w:pPr>
      <w:bookmarkStart w:id="3" w:name="_Hlk89245443"/>
      <w:r w:rsidRPr="00F63B4E">
        <w:rPr>
          <w:rFonts w:cs="Arial"/>
          <w:i/>
          <w:szCs w:val="20"/>
        </w:rPr>
        <w:t xml:space="preserve">Wyrażam zgodę na przetwarzanie danych osobowych przez </w:t>
      </w:r>
      <w:bookmarkStart w:id="4" w:name="_Hlk70332806"/>
      <w:r w:rsidRPr="00F63B4E">
        <w:rPr>
          <w:rFonts w:cs="Arial"/>
          <w:i/>
          <w:iCs/>
          <w:szCs w:val="20"/>
        </w:rPr>
        <w:t>Dom Pomocy Społecznej im. Św. Kazimierza, ul. Garbarska 35, 26 – 600 Radom</w:t>
      </w:r>
      <w:bookmarkEnd w:id="4"/>
      <w:r w:rsidRPr="00F63B4E">
        <w:rPr>
          <w:rFonts w:cs="Arial"/>
          <w:i/>
          <w:iCs/>
          <w:szCs w:val="20"/>
        </w:rPr>
        <w:t xml:space="preserve">, </w:t>
      </w:r>
      <w:r w:rsidRPr="00F63B4E">
        <w:rPr>
          <w:rFonts w:cs="Arial"/>
          <w:i/>
          <w:szCs w:val="20"/>
        </w:rPr>
        <w:t>w związku z prowadzonym Rejestrem Umów zgodnie z art. 6 ust. 1 lit. A ogólnego Rozporządzenia o Ochronie Danych Osobowych z dnia 27 kwietnia 2016 roku.</w:t>
      </w:r>
    </w:p>
    <w:bookmarkEnd w:id="3"/>
    <w:p w14:paraId="555F7178" w14:textId="77777777" w:rsidR="00F63B4E" w:rsidRPr="00F63B4E" w:rsidRDefault="00F63B4E" w:rsidP="00F63B4E">
      <w:pPr>
        <w:suppressAutoHyphens w:val="0"/>
        <w:spacing w:after="0"/>
        <w:ind w:right="4818"/>
        <w:rPr>
          <w:rFonts w:cs="Arial"/>
          <w:sz w:val="18"/>
          <w:szCs w:val="18"/>
        </w:rPr>
      </w:pPr>
    </w:p>
    <w:p w14:paraId="4990DC7A" w14:textId="77777777" w:rsidR="00F63B4E" w:rsidRPr="00F63B4E" w:rsidRDefault="00F63B4E" w:rsidP="00F63B4E">
      <w:pPr>
        <w:suppressAutoHyphens w:val="0"/>
        <w:spacing w:after="0"/>
        <w:ind w:right="4818"/>
        <w:jc w:val="center"/>
        <w:rPr>
          <w:rFonts w:cs="Arial"/>
          <w:sz w:val="18"/>
          <w:szCs w:val="18"/>
        </w:rPr>
      </w:pPr>
    </w:p>
    <w:p w14:paraId="5567083D" w14:textId="77777777" w:rsidR="00F63B4E" w:rsidRPr="00F63B4E" w:rsidRDefault="00F63B4E" w:rsidP="00F63B4E">
      <w:pPr>
        <w:suppressAutoHyphens w:val="0"/>
        <w:spacing w:after="0"/>
        <w:ind w:right="4818"/>
        <w:jc w:val="center"/>
        <w:rPr>
          <w:rFonts w:cs="Arial"/>
          <w:sz w:val="18"/>
          <w:szCs w:val="18"/>
        </w:rPr>
      </w:pPr>
    </w:p>
    <w:p w14:paraId="6CB3F6C8"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w:t>
      </w:r>
    </w:p>
    <w:p w14:paraId="4F0F42B4"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(data i czytelny podpis Wykonawcy)</w:t>
      </w:r>
    </w:p>
    <w:p w14:paraId="177ECA89" w14:textId="77777777" w:rsidR="00F63B4E" w:rsidRPr="00F63B4E" w:rsidRDefault="00F63B4E" w:rsidP="00F63B4E">
      <w:pPr>
        <w:suppressAutoHyphens w:val="0"/>
        <w:spacing w:after="0"/>
        <w:ind w:right="4818"/>
        <w:jc w:val="center"/>
        <w:rPr>
          <w:rFonts w:cs="Arial"/>
          <w:sz w:val="18"/>
          <w:szCs w:val="18"/>
        </w:rPr>
      </w:pPr>
    </w:p>
    <w:p w14:paraId="762CA6C2" w14:textId="77777777" w:rsidR="00F63B4E" w:rsidRPr="00F63B4E" w:rsidRDefault="00F63B4E" w:rsidP="00F63B4E">
      <w:pPr>
        <w:suppressAutoHyphens w:val="0"/>
        <w:rPr>
          <w:rFonts w:cs="Arial"/>
          <w:sz w:val="16"/>
          <w:szCs w:val="16"/>
        </w:rPr>
      </w:pPr>
      <w:bookmarkStart w:id="5" w:name="_Hlk89245541"/>
      <w:r w:rsidRPr="00F63B4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A065B23"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Administratorem Pani/Pana danych osobowych jest Dom Pomocy Społecznej im. Św. Kazimierza, ul. Garbarska 35, 26 – 600 Radom.</w:t>
      </w:r>
    </w:p>
    <w:p w14:paraId="50E30E87"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31B12F74"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57649E2"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W zakresie przetwarzania danych osobowych posiada Pani/Pana następujące prawa:</w:t>
      </w:r>
    </w:p>
    <w:p w14:paraId="55FD4DA6"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dostępu do treści swoich danych</w:t>
      </w:r>
      <w:r w:rsidRPr="00F63B4E">
        <w:rPr>
          <w:rFonts w:cs="Arial"/>
          <w:sz w:val="16"/>
          <w:szCs w:val="16"/>
        </w:rPr>
        <w:t xml:space="preserve"> – korzystając z tego prawa ma Pan/Pani ma możliwość pozyskania informacji, jakie dane, w jaki sposób i w jakim celu są przetwarzane,</w:t>
      </w:r>
    </w:p>
    <w:p w14:paraId="7198BE88"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ich sprostowania</w:t>
      </w:r>
      <w:r w:rsidRPr="00F63B4E">
        <w:rPr>
          <w:rFonts w:cs="Arial"/>
          <w:sz w:val="16"/>
          <w:szCs w:val="16"/>
        </w:rPr>
        <w:t xml:space="preserve"> – korzystając z tego prawa można zgłosić do nas konieczność poprawienia niepoprawnych danych lub uzupełnienia danych wynikających z błędu przy zbieraniu czy przetwarzaniu danych,</w:t>
      </w:r>
    </w:p>
    <w:p w14:paraId="0BD25076"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do usunięcia</w:t>
      </w:r>
      <w:r w:rsidRPr="00F63B4E">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E656575"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do ograniczenia przetwarzania</w:t>
      </w:r>
      <w:r w:rsidRPr="00F63B4E">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2F201E3"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wniesienia sprzeciwu</w:t>
      </w:r>
      <w:r w:rsidRPr="00F63B4E">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93F26C7"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do cofnięcia zgody na ich przetwarzanie</w:t>
      </w:r>
      <w:r w:rsidRPr="00F63B4E">
        <w:rPr>
          <w:rFonts w:cs="Arial"/>
          <w:sz w:val="16"/>
          <w:szCs w:val="16"/>
        </w:rPr>
        <w:t xml:space="preserve"> - w dowolnym momencie bez wpływu na zgodność z prawem przetwarzania, w wypadku, jeżeli przetwarzania którego dokonano na podstawie zgody wyrażonej przed jej cofnięciem.</w:t>
      </w:r>
    </w:p>
    <w:p w14:paraId="56BF5471"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Ma Pani/Pana prawo wniesienia skargi do organu nadzorczego, tj. do Prezesa Urzędu Ochrony Danych Osobowych, gdy uznane zostanie, że przetwarzanie Pani/Pana danych osobowych narusza przepisy prawa.</w:t>
      </w:r>
    </w:p>
    <w:p w14:paraId="05175D14"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bookmarkEnd w:id="5"/>
    <w:p w14:paraId="6C5A7C90" w14:textId="77777777" w:rsidR="00F63B4E" w:rsidRPr="00F63B4E" w:rsidRDefault="00F63B4E" w:rsidP="00F63B4E">
      <w:pPr>
        <w:suppressAutoHyphens w:val="0"/>
        <w:spacing w:after="0"/>
        <w:ind w:right="4818"/>
        <w:rPr>
          <w:rFonts w:cs="Arial"/>
          <w:sz w:val="18"/>
          <w:szCs w:val="18"/>
        </w:rPr>
      </w:pPr>
    </w:p>
    <w:p w14:paraId="66699845" w14:textId="77777777" w:rsidR="00F63B4E" w:rsidRPr="00F63B4E" w:rsidRDefault="00F63B4E" w:rsidP="00F63B4E">
      <w:pPr>
        <w:suppressAutoHyphens w:val="0"/>
        <w:rPr>
          <w:rFonts w:cs="Arial"/>
        </w:rPr>
      </w:pPr>
    </w:p>
    <w:p w14:paraId="565C739A" w14:textId="77777777" w:rsidR="0059206F" w:rsidRPr="0059206F" w:rsidRDefault="0059206F" w:rsidP="00F63B4E">
      <w:pPr>
        <w:suppressAutoHyphens w:val="0"/>
        <w:spacing w:before="360" w:after="0" w:line="240" w:lineRule="auto"/>
        <w:ind w:left="4956" w:firstLine="708"/>
        <w:rPr>
          <w:rFonts w:cs="Arial"/>
          <w:sz w:val="16"/>
          <w:szCs w:val="16"/>
        </w:rPr>
      </w:pPr>
    </w:p>
    <w:sectPr w:rsidR="0059206F" w:rsidRPr="0059206F"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6" w:name="_Hlk51225638"/>
    <w:r>
      <w:rPr>
        <w:sz w:val="18"/>
        <w:szCs w:val="20"/>
      </w:rPr>
      <w:t>ul. Pułaskiego 9, 26 – 600 Radom, tel. 48 368 09 00, e-mail: sekretariat@cuwradom.pl</w:t>
    </w:r>
    <w:bookmarkEnd w:id="6"/>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5B6BF43" w:rsidR="00A120AD" w:rsidRDefault="00884DB0">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F63B4E">
      <w:rPr>
        <w:rFonts w:cs="Arial"/>
        <w:szCs w:val="20"/>
      </w:rPr>
      <w:t>5</w:t>
    </w:r>
    <w:r w:rsidR="00AF35D1">
      <w:rPr>
        <w:rFonts w:cs="Arial"/>
        <w:szCs w:val="20"/>
      </w:rPr>
      <w:t>A</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8"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0"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2"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3"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4"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5"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3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8"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39"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61365654">
    <w:abstractNumId w:val="40"/>
  </w:num>
  <w:num w:numId="5" w16cid:durableId="1705474515">
    <w:abstractNumId w:val="19"/>
  </w:num>
  <w:num w:numId="6" w16cid:durableId="1671324878">
    <w:abstractNumId w:val="17"/>
  </w:num>
  <w:num w:numId="7" w16cid:durableId="231234768">
    <w:abstractNumId w:val="18"/>
  </w:num>
  <w:num w:numId="8" w16cid:durableId="1674646463">
    <w:abstractNumId w:val="36"/>
  </w:num>
  <w:num w:numId="9" w16cid:durableId="1175657051">
    <w:abstractNumId w:val="31"/>
  </w:num>
  <w:num w:numId="10" w16cid:durableId="1062605648">
    <w:abstractNumId w:val="32"/>
  </w:num>
  <w:num w:numId="11" w16cid:durableId="632440669">
    <w:abstractNumId w:val="23"/>
  </w:num>
  <w:num w:numId="12" w16cid:durableId="1670206276">
    <w:abstractNumId w:val="35"/>
  </w:num>
  <w:num w:numId="13" w16cid:durableId="2088309360">
    <w:abstractNumId w:val="34"/>
  </w:num>
  <w:num w:numId="14" w16cid:durableId="117795409">
    <w:abstractNumId w:val="29"/>
  </w:num>
  <w:num w:numId="15" w16cid:durableId="2056537249">
    <w:abstractNumId w:val="38"/>
  </w:num>
  <w:num w:numId="16" w16cid:durableId="1645547913">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7"/>
  </w:num>
  <w:num w:numId="18" w16cid:durableId="783692907">
    <w:abstractNumId w:val="26"/>
  </w:num>
  <w:num w:numId="19" w16cid:durableId="487285593">
    <w:abstractNumId w:val="25"/>
  </w:num>
  <w:num w:numId="20" w16cid:durableId="178355261">
    <w:abstractNumId w:val="33"/>
  </w:num>
  <w:num w:numId="21" w16cid:durableId="2087724090">
    <w:abstractNumId w:val="20"/>
  </w:num>
  <w:num w:numId="22" w16cid:durableId="413207018">
    <w:abstractNumId w:val="22"/>
  </w:num>
  <w:num w:numId="23" w16cid:durableId="73650980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1CEC"/>
    <w:rsid w:val="001161AC"/>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946F4"/>
    <w:rsid w:val="002C4B1D"/>
    <w:rsid w:val="002C6F44"/>
    <w:rsid w:val="002D2746"/>
    <w:rsid w:val="002E0A55"/>
    <w:rsid w:val="002F3341"/>
    <w:rsid w:val="00307F31"/>
    <w:rsid w:val="00337A68"/>
    <w:rsid w:val="003408A9"/>
    <w:rsid w:val="00350CA2"/>
    <w:rsid w:val="00355864"/>
    <w:rsid w:val="00377213"/>
    <w:rsid w:val="003D2C56"/>
    <w:rsid w:val="003F6A91"/>
    <w:rsid w:val="00406E87"/>
    <w:rsid w:val="00422B3A"/>
    <w:rsid w:val="00423FFE"/>
    <w:rsid w:val="004405AE"/>
    <w:rsid w:val="00441A7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4DB0"/>
    <w:rsid w:val="00887DA4"/>
    <w:rsid w:val="008B1797"/>
    <w:rsid w:val="008B20A0"/>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AF35D1"/>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8462F"/>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EB3460"/>
    <w:rsid w:val="00F12E4E"/>
    <w:rsid w:val="00F27174"/>
    <w:rsid w:val="00F37A0D"/>
    <w:rsid w:val="00F50E3E"/>
    <w:rsid w:val="00F51337"/>
    <w:rsid w:val="00F63B4E"/>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2359</Words>
  <Characters>14159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70</cp:revision>
  <cp:lastPrinted>2021-12-22T07:29:00Z</cp:lastPrinted>
  <dcterms:created xsi:type="dcterms:W3CDTF">2021-12-10T09:08:00Z</dcterms:created>
  <dcterms:modified xsi:type="dcterms:W3CDTF">2022-06-10T08:00:00Z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