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EEF7" w14:textId="77777777" w:rsidR="00A27F7B" w:rsidRDefault="00A27F7B" w:rsidP="00A27F7B">
      <w:pPr>
        <w:pageBreakBefore/>
        <w:jc w:val="right"/>
      </w:pPr>
      <w:r>
        <w:rPr>
          <w:rFonts w:cs="Arial"/>
          <w:b/>
          <w:szCs w:val="18"/>
        </w:rPr>
        <w:t xml:space="preserve">Załącznik nr 1 do Zapytania cenowego </w:t>
      </w:r>
    </w:p>
    <w:p w14:paraId="5DDA6F24" w14:textId="77777777" w:rsidR="00A27F7B" w:rsidRDefault="00A27F7B" w:rsidP="00A27F7B">
      <w:pPr>
        <w:jc w:val="center"/>
        <w:rPr>
          <w:rFonts w:cs="Arial"/>
          <w:b/>
          <w:szCs w:val="18"/>
        </w:rPr>
      </w:pPr>
    </w:p>
    <w:p w14:paraId="1FE6AA32" w14:textId="77777777" w:rsidR="00A27F7B" w:rsidRDefault="00A27F7B" w:rsidP="00A27F7B">
      <w:pPr>
        <w:jc w:val="center"/>
      </w:pPr>
      <w:r>
        <w:rPr>
          <w:rFonts w:cs="Arial"/>
          <w:b/>
          <w:sz w:val="22"/>
          <w:szCs w:val="18"/>
        </w:rPr>
        <w:t>Formularz oferty</w:t>
      </w:r>
    </w:p>
    <w:p w14:paraId="6F1C0C24" w14:textId="2FEBAD19" w:rsidR="00A27F7B" w:rsidRDefault="00A27F7B" w:rsidP="00A27F7B">
      <w:pPr>
        <w:spacing w:line="240" w:lineRule="auto"/>
        <w:jc w:val="center"/>
      </w:pPr>
      <w:r>
        <w:rPr>
          <w:rFonts w:cs="Arial"/>
          <w:b/>
          <w:szCs w:val="20"/>
        </w:rPr>
        <w:t xml:space="preserve">„ Zakup i dostawa artykułów papierniczych </w:t>
      </w:r>
      <w:bookmarkStart w:id="0" w:name="_Hlk90558396"/>
      <w:r>
        <w:rPr>
          <w:b/>
          <w:szCs w:val="20"/>
        </w:rPr>
        <w:t>oraz akcesoriów do urządzeń biurowych</w:t>
      </w:r>
      <w:bookmarkEnd w:id="0"/>
      <w:r>
        <w:rPr>
          <w:rFonts w:cs="Arial"/>
          <w:b/>
          <w:szCs w:val="20"/>
        </w:rPr>
        <w:t xml:space="preserve"> wraz z transportem w</w:t>
      </w:r>
      <w:r w:rsidRPr="00BB54ED">
        <w:rPr>
          <w:rFonts w:cs="Arial"/>
          <w:b/>
          <w:bCs/>
          <w:szCs w:val="20"/>
          <w:lang w:eastAsia="ar-SA"/>
        </w:rPr>
        <w:t xml:space="preserve"> </w:t>
      </w:r>
      <w:r w:rsidRPr="00586674">
        <w:rPr>
          <w:rFonts w:cs="Arial"/>
          <w:b/>
          <w:bCs/>
          <w:szCs w:val="20"/>
          <w:lang w:eastAsia="ar-SA"/>
        </w:rPr>
        <w:t>okresie od </w:t>
      </w:r>
      <w:r w:rsidRPr="00586674">
        <w:rPr>
          <w:b/>
          <w:bCs/>
          <w:lang w:eastAsia="ar-SA"/>
        </w:rPr>
        <w:t>dnia</w:t>
      </w:r>
      <w:r w:rsidRPr="00586674">
        <w:rPr>
          <w:b/>
          <w:bCs/>
        </w:rPr>
        <w:t> </w:t>
      </w:r>
      <w:r w:rsidRPr="00586674">
        <w:rPr>
          <w:b/>
          <w:bCs/>
          <w:lang w:eastAsia="ar-SA"/>
        </w:rPr>
        <w:t>01</w:t>
      </w:r>
      <w:r w:rsidRPr="00586674">
        <w:rPr>
          <w:rFonts w:cs="Arial"/>
          <w:b/>
          <w:bCs/>
          <w:szCs w:val="20"/>
          <w:lang w:eastAsia="ar-SA"/>
        </w:rPr>
        <w:t>.0</w:t>
      </w:r>
      <w:r w:rsidR="00CC7AE5">
        <w:rPr>
          <w:rFonts w:cs="Arial"/>
          <w:b/>
          <w:bCs/>
          <w:szCs w:val="20"/>
          <w:lang w:eastAsia="ar-SA"/>
        </w:rPr>
        <w:t>7</w:t>
      </w:r>
      <w:r w:rsidRPr="00586674">
        <w:rPr>
          <w:rFonts w:cs="Arial"/>
          <w:b/>
          <w:bCs/>
          <w:szCs w:val="20"/>
          <w:lang w:eastAsia="ar-SA"/>
        </w:rPr>
        <w:t>.2022r.</w:t>
      </w:r>
      <w:r w:rsidR="00E96458">
        <w:rPr>
          <w:rFonts w:cs="Arial"/>
          <w:b/>
          <w:bCs/>
          <w:szCs w:val="20"/>
          <w:lang w:eastAsia="ar-SA"/>
        </w:rPr>
        <w:t xml:space="preserve"> </w:t>
      </w:r>
      <w:r w:rsidRPr="00586674">
        <w:rPr>
          <w:rFonts w:cs="Arial"/>
          <w:b/>
          <w:bCs/>
          <w:szCs w:val="20"/>
          <w:lang w:eastAsia="ar-SA"/>
        </w:rPr>
        <w:t>do dnia 3</w:t>
      </w:r>
      <w:r w:rsidR="00CC7AE5">
        <w:rPr>
          <w:rFonts w:cs="Arial"/>
          <w:b/>
          <w:bCs/>
          <w:szCs w:val="20"/>
          <w:lang w:eastAsia="ar-SA"/>
        </w:rPr>
        <w:t>1</w:t>
      </w:r>
      <w:r w:rsidRPr="00586674">
        <w:rPr>
          <w:rFonts w:cs="Arial"/>
          <w:b/>
          <w:bCs/>
          <w:szCs w:val="20"/>
          <w:lang w:eastAsia="ar-SA"/>
        </w:rPr>
        <w:t>.</w:t>
      </w:r>
      <w:r w:rsidR="00CC7AE5">
        <w:rPr>
          <w:rFonts w:cs="Arial"/>
          <w:b/>
          <w:bCs/>
          <w:szCs w:val="20"/>
          <w:lang w:eastAsia="ar-SA"/>
        </w:rPr>
        <w:t>12</w:t>
      </w:r>
      <w:r w:rsidRPr="00586674">
        <w:rPr>
          <w:rFonts w:cs="Arial"/>
          <w:b/>
          <w:bCs/>
          <w:szCs w:val="20"/>
          <w:lang w:eastAsia="ar-SA"/>
        </w:rPr>
        <w:t>.2022r.</w:t>
      </w:r>
      <w:r>
        <w:rPr>
          <w:rFonts w:cs="Arial"/>
          <w:b/>
          <w:szCs w:val="20"/>
        </w:rPr>
        <w:t xml:space="preserve"> dla </w:t>
      </w:r>
      <w:r>
        <w:rPr>
          <w:rFonts w:cs="Arial"/>
          <w:b/>
          <w:szCs w:val="20"/>
          <w:lang w:eastAsia="ar-SA"/>
        </w:rPr>
        <w:t>Centrum Usług Wspólnych Domów Pomocy Społecznej w Radomiu, ul. Pułaskiego 9</w:t>
      </w:r>
      <w:r>
        <w:rPr>
          <w:rFonts w:cs="Arial"/>
          <w:b/>
          <w:szCs w:val="20"/>
        </w:rPr>
        <w:t>, 26-600 Radom.”</w:t>
      </w:r>
    </w:p>
    <w:tbl>
      <w:tblPr>
        <w:tblW w:w="0" w:type="auto"/>
        <w:jc w:val="center"/>
        <w:tblLayout w:type="fixed"/>
        <w:tblLook w:val="0000" w:firstRow="0" w:lastRow="0" w:firstColumn="0" w:lastColumn="0" w:noHBand="0" w:noVBand="0"/>
      </w:tblPr>
      <w:tblGrid>
        <w:gridCol w:w="3467"/>
        <w:gridCol w:w="6368"/>
      </w:tblGrid>
      <w:tr w:rsidR="00A27F7B" w14:paraId="3DD95D23"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AA1F6" w14:textId="77777777" w:rsidR="00A27F7B" w:rsidRDefault="00A27F7B" w:rsidP="00121E9F">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CF42EF7" w14:textId="77777777" w:rsidR="00A27F7B" w:rsidRDefault="00A27F7B" w:rsidP="00121E9F">
            <w:pPr>
              <w:pStyle w:val="Text1"/>
              <w:spacing w:line="276" w:lineRule="auto"/>
              <w:ind w:left="0"/>
              <w:jc w:val="center"/>
            </w:pPr>
            <w:r>
              <w:rPr>
                <w:rFonts w:ascii="Arial" w:hAnsi="Arial" w:cs="Arial"/>
                <w:szCs w:val="20"/>
              </w:rPr>
              <w:t>……………………………………………………………………….…….</w:t>
            </w:r>
          </w:p>
          <w:p w14:paraId="0EBA6FFB" w14:textId="77777777" w:rsidR="00A27F7B" w:rsidRDefault="00A27F7B" w:rsidP="00121E9F">
            <w:pPr>
              <w:pStyle w:val="Text1"/>
              <w:spacing w:line="276" w:lineRule="auto"/>
              <w:ind w:left="0"/>
              <w:jc w:val="center"/>
            </w:pPr>
            <w:r>
              <w:rPr>
                <w:rFonts w:ascii="Arial" w:hAnsi="Arial" w:cs="Arial"/>
                <w:szCs w:val="20"/>
              </w:rPr>
              <w:t>……………………………………………………………………………..</w:t>
            </w:r>
          </w:p>
          <w:p w14:paraId="2166B725" w14:textId="77777777" w:rsidR="00A27F7B" w:rsidRDefault="00A27F7B" w:rsidP="00121E9F">
            <w:pPr>
              <w:pStyle w:val="Text1"/>
              <w:spacing w:line="276" w:lineRule="auto"/>
              <w:ind w:left="0"/>
              <w:jc w:val="center"/>
            </w:pPr>
            <w:r>
              <w:rPr>
                <w:rFonts w:ascii="Arial" w:hAnsi="Arial" w:cs="Arial"/>
                <w:szCs w:val="20"/>
              </w:rPr>
              <w:t>…………………………………………………………………………….</w:t>
            </w:r>
          </w:p>
          <w:p w14:paraId="7C8CBA70" w14:textId="77777777" w:rsidR="00A27F7B" w:rsidRDefault="00A27F7B" w:rsidP="00121E9F">
            <w:pPr>
              <w:pStyle w:val="Text1"/>
              <w:spacing w:line="276" w:lineRule="auto"/>
              <w:ind w:left="0"/>
              <w:jc w:val="center"/>
            </w:pPr>
            <w:r>
              <w:rPr>
                <w:rFonts w:ascii="Arial" w:hAnsi="Arial" w:cs="Arial"/>
                <w:szCs w:val="20"/>
              </w:rPr>
              <w:t>……………………………………………………………………………</w:t>
            </w:r>
          </w:p>
        </w:tc>
      </w:tr>
      <w:tr w:rsidR="00A27F7B" w14:paraId="3CBC01F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EAB2" w14:textId="77777777" w:rsidR="00A27F7B" w:rsidRDefault="00A27F7B" w:rsidP="00121E9F">
            <w:pPr>
              <w:pStyle w:val="Text1"/>
              <w:spacing w:before="0" w:after="0" w:line="276" w:lineRule="auto"/>
              <w:ind w:left="0"/>
              <w:jc w:val="left"/>
            </w:pPr>
            <w:r>
              <w:rPr>
                <w:rFonts w:ascii="Arial" w:hAnsi="Arial" w:cs="Arial"/>
                <w:szCs w:val="20"/>
              </w:rPr>
              <w:t>W zależności od podmiotu</w:t>
            </w:r>
          </w:p>
          <w:p w14:paraId="0DF6867C" w14:textId="77777777" w:rsidR="00A27F7B" w:rsidRDefault="00A27F7B" w:rsidP="00121E9F">
            <w:pPr>
              <w:pStyle w:val="Text1"/>
              <w:spacing w:before="0" w:after="0" w:line="276" w:lineRule="auto"/>
              <w:ind w:left="0"/>
              <w:jc w:val="left"/>
            </w:pPr>
            <w:r>
              <w:rPr>
                <w:rFonts w:ascii="Arial" w:hAnsi="Arial" w:cs="Arial"/>
                <w:szCs w:val="20"/>
              </w:rPr>
              <w:t>(NIP/PESEL, REGON, KRS)</w:t>
            </w:r>
          </w:p>
          <w:p w14:paraId="4591F207" w14:textId="77777777" w:rsidR="00A27F7B" w:rsidRDefault="00A27F7B" w:rsidP="00121E9F">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CC1D" w14:textId="77777777" w:rsidR="00A27F7B" w:rsidRDefault="00A27F7B" w:rsidP="00121E9F">
            <w:pPr>
              <w:pStyle w:val="Text1"/>
              <w:spacing w:after="0" w:line="276" w:lineRule="auto"/>
              <w:ind w:left="0"/>
              <w:jc w:val="center"/>
            </w:pPr>
            <w:r>
              <w:rPr>
                <w:rFonts w:ascii="Arial" w:hAnsi="Arial" w:cs="Arial"/>
                <w:szCs w:val="20"/>
              </w:rPr>
              <w:t>…………………………………………………………..………………….</w:t>
            </w:r>
          </w:p>
          <w:p w14:paraId="6BE938A5" w14:textId="77777777" w:rsidR="00A27F7B" w:rsidRDefault="00A27F7B" w:rsidP="00121E9F">
            <w:pPr>
              <w:pStyle w:val="Text1"/>
              <w:spacing w:after="0" w:line="276" w:lineRule="auto"/>
              <w:ind w:left="0"/>
              <w:jc w:val="center"/>
            </w:pPr>
            <w:r>
              <w:rPr>
                <w:rFonts w:ascii="Arial" w:hAnsi="Arial" w:cs="Arial"/>
                <w:szCs w:val="20"/>
              </w:rPr>
              <w:t>………………………………..……………………..……………………..</w:t>
            </w:r>
          </w:p>
          <w:p w14:paraId="6D2EF00D" w14:textId="77777777" w:rsidR="00A27F7B" w:rsidRDefault="00A27F7B" w:rsidP="00121E9F">
            <w:pPr>
              <w:pStyle w:val="Text1"/>
              <w:spacing w:line="276" w:lineRule="auto"/>
              <w:ind w:left="0"/>
              <w:jc w:val="center"/>
            </w:pPr>
            <w:r>
              <w:rPr>
                <w:rFonts w:ascii="Arial" w:hAnsi="Arial" w:cs="Arial"/>
                <w:szCs w:val="20"/>
              </w:rPr>
              <w:t>…………………………………………………..………………………….</w:t>
            </w:r>
          </w:p>
        </w:tc>
      </w:tr>
      <w:tr w:rsidR="00A27F7B" w14:paraId="209E695B" w14:textId="77777777" w:rsidTr="00121E9F">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3E8C0" w14:textId="77777777" w:rsidR="00A27F7B" w:rsidRDefault="00A27F7B" w:rsidP="00121E9F">
            <w:pPr>
              <w:pStyle w:val="Text1"/>
              <w:spacing w:line="276" w:lineRule="auto"/>
              <w:ind w:left="0"/>
              <w:jc w:val="left"/>
            </w:pPr>
            <w:r>
              <w:rPr>
                <w:rFonts w:ascii="Arial" w:hAnsi="Arial" w:cs="Arial"/>
                <w:szCs w:val="20"/>
              </w:rPr>
              <w:t>Adres pocztowy</w:t>
            </w:r>
          </w:p>
          <w:p w14:paraId="1224D1F0" w14:textId="77777777" w:rsidR="00A27F7B" w:rsidRDefault="00A27F7B" w:rsidP="00121E9F">
            <w:pPr>
              <w:pStyle w:val="Text1"/>
              <w:spacing w:line="276" w:lineRule="auto"/>
              <w:ind w:left="0"/>
              <w:jc w:val="left"/>
              <w:rPr>
                <w:rFonts w:ascii="Arial" w:hAnsi="Arial" w:cs="Arial"/>
                <w:szCs w:val="20"/>
              </w:rPr>
            </w:pPr>
          </w:p>
          <w:p w14:paraId="2996A2E7" w14:textId="77777777" w:rsidR="00A27F7B" w:rsidRDefault="00A27F7B" w:rsidP="00121E9F">
            <w:pPr>
              <w:pStyle w:val="Text1"/>
              <w:spacing w:line="276" w:lineRule="auto"/>
              <w:ind w:left="0"/>
              <w:jc w:val="left"/>
            </w:pPr>
            <w:r>
              <w:rPr>
                <w:rFonts w:ascii="Arial" w:hAnsi="Arial" w:cs="Arial"/>
                <w:szCs w:val="20"/>
              </w:rPr>
              <w:t>Adres do korespondencji jeżeli inny niż powyżej</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5309" w14:textId="77777777" w:rsidR="00A27F7B" w:rsidRDefault="00A27F7B" w:rsidP="00121E9F">
            <w:pPr>
              <w:pStyle w:val="Text1"/>
              <w:spacing w:line="276" w:lineRule="auto"/>
              <w:ind w:left="0"/>
              <w:jc w:val="center"/>
            </w:pPr>
            <w:r>
              <w:rPr>
                <w:rFonts w:ascii="Arial" w:hAnsi="Arial" w:cs="Arial"/>
                <w:szCs w:val="20"/>
              </w:rPr>
              <w:t>……………………………………………………………………………….</w:t>
            </w:r>
          </w:p>
          <w:p w14:paraId="42222EF3" w14:textId="77777777" w:rsidR="00A27F7B" w:rsidRDefault="00A27F7B" w:rsidP="00121E9F">
            <w:pPr>
              <w:pStyle w:val="Text1"/>
              <w:spacing w:line="276" w:lineRule="auto"/>
              <w:ind w:left="0"/>
              <w:jc w:val="center"/>
            </w:pPr>
            <w:r>
              <w:rPr>
                <w:rFonts w:ascii="Arial" w:hAnsi="Arial" w:cs="Arial"/>
                <w:szCs w:val="20"/>
              </w:rPr>
              <w:t>……………………………………………………………………………….</w:t>
            </w:r>
          </w:p>
          <w:p w14:paraId="34700056" w14:textId="77777777" w:rsidR="00A27F7B" w:rsidRDefault="00A27F7B" w:rsidP="00121E9F">
            <w:pPr>
              <w:pStyle w:val="Text1"/>
              <w:spacing w:line="276" w:lineRule="auto"/>
              <w:ind w:left="0"/>
              <w:jc w:val="center"/>
            </w:pPr>
            <w:r>
              <w:rPr>
                <w:rFonts w:ascii="Arial" w:hAnsi="Arial" w:cs="Arial"/>
                <w:szCs w:val="20"/>
              </w:rPr>
              <w:t>…………………………………………….…………………………………</w:t>
            </w:r>
          </w:p>
          <w:p w14:paraId="47C9B7D6" w14:textId="77777777" w:rsidR="00A27F7B" w:rsidRDefault="00A27F7B" w:rsidP="00121E9F">
            <w:pPr>
              <w:pStyle w:val="Text1"/>
              <w:spacing w:line="276" w:lineRule="auto"/>
              <w:ind w:left="0"/>
              <w:jc w:val="center"/>
            </w:pPr>
            <w:r>
              <w:rPr>
                <w:rFonts w:ascii="Arial" w:hAnsi="Arial" w:cs="Arial"/>
                <w:szCs w:val="20"/>
              </w:rPr>
              <w:t>……………………………………………………………………………….</w:t>
            </w:r>
          </w:p>
        </w:tc>
      </w:tr>
      <w:tr w:rsidR="00A27F7B" w14:paraId="769C3F8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783C8F03" w14:textId="77777777" w:rsidR="00A27F7B" w:rsidRDefault="00A27F7B" w:rsidP="00121E9F">
            <w:pPr>
              <w:pStyle w:val="Text1"/>
              <w:spacing w:after="0" w:line="276" w:lineRule="auto"/>
              <w:ind w:left="0"/>
            </w:pPr>
            <w:r>
              <w:rPr>
                <w:rFonts w:ascii="Arial" w:hAnsi="Arial" w:cs="Arial"/>
                <w:szCs w:val="20"/>
              </w:rPr>
              <w:t xml:space="preserve">Telefon, </w:t>
            </w:r>
          </w:p>
          <w:p w14:paraId="464766D1" w14:textId="77777777" w:rsidR="00A27F7B" w:rsidRDefault="00A27F7B" w:rsidP="00121E9F">
            <w:pPr>
              <w:pStyle w:val="Text1"/>
              <w:spacing w:after="0" w:line="276" w:lineRule="auto"/>
              <w:ind w:left="0"/>
            </w:pPr>
            <w:r>
              <w:rPr>
                <w:rFonts w:ascii="Arial" w:hAnsi="Arial" w:cs="Arial"/>
                <w:szCs w:val="20"/>
              </w:rPr>
              <w:t>Adres e-mail</w:t>
            </w:r>
          </w:p>
          <w:p w14:paraId="3C403C2A" w14:textId="77777777" w:rsidR="00A27F7B" w:rsidRDefault="00A27F7B" w:rsidP="00121E9F">
            <w:pPr>
              <w:pStyle w:val="Text1"/>
              <w:spacing w:after="0" w:line="276" w:lineRule="auto"/>
              <w:ind w:left="0"/>
            </w:pPr>
            <w:r>
              <w:rPr>
                <w:rFonts w:ascii="Arial" w:hAnsi="Arial" w:cs="Arial"/>
                <w:szCs w:val="20"/>
              </w:rPr>
              <w:t>Adres internetowy (adres www)</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750E1BE" w14:textId="77777777" w:rsidR="00A27F7B" w:rsidRDefault="00A27F7B" w:rsidP="00121E9F">
            <w:pPr>
              <w:pStyle w:val="Text1"/>
              <w:spacing w:after="0" w:line="276" w:lineRule="auto"/>
              <w:ind w:left="0"/>
              <w:jc w:val="center"/>
            </w:pPr>
            <w:r>
              <w:rPr>
                <w:rFonts w:ascii="Arial" w:hAnsi="Arial" w:cs="Arial"/>
                <w:szCs w:val="20"/>
              </w:rPr>
              <w:t>…………………………………..……………………………………………</w:t>
            </w:r>
          </w:p>
          <w:p w14:paraId="44F0D844" w14:textId="77777777" w:rsidR="00A27F7B" w:rsidRDefault="00A27F7B" w:rsidP="00121E9F">
            <w:pPr>
              <w:pStyle w:val="Text1"/>
              <w:spacing w:after="0" w:line="276" w:lineRule="auto"/>
              <w:ind w:left="0"/>
              <w:jc w:val="center"/>
            </w:pPr>
            <w:r>
              <w:rPr>
                <w:rFonts w:ascii="Arial" w:hAnsi="Arial" w:cs="Arial"/>
                <w:szCs w:val="20"/>
              </w:rPr>
              <w:t>………………………………………………………………………………..</w:t>
            </w:r>
          </w:p>
          <w:p w14:paraId="66A582EA" w14:textId="77777777" w:rsidR="00A27F7B" w:rsidRDefault="00A27F7B" w:rsidP="00121E9F">
            <w:pPr>
              <w:pStyle w:val="Text1"/>
              <w:spacing w:after="0" w:line="276" w:lineRule="auto"/>
              <w:ind w:left="0"/>
              <w:jc w:val="center"/>
            </w:pPr>
            <w:r>
              <w:rPr>
                <w:rFonts w:ascii="Arial" w:hAnsi="Arial" w:cs="Arial"/>
                <w:szCs w:val="20"/>
              </w:rPr>
              <w:t>………………………………………………………………………………..</w:t>
            </w:r>
          </w:p>
        </w:tc>
      </w:tr>
      <w:tr w:rsidR="00A27F7B" w14:paraId="30451900" w14:textId="77777777" w:rsidTr="00121E9F">
        <w:trPr>
          <w:trHeight w:val="2845"/>
          <w:jc w:val="center"/>
        </w:trPr>
        <w:tc>
          <w:tcPr>
            <w:tcW w:w="9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3DBC76" w14:textId="77777777" w:rsidR="00A27F7B" w:rsidRDefault="00A27F7B" w:rsidP="00121E9F">
            <w:pPr>
              <w:pStyle w:val="Text1"/>
              <w:spacing w:after="0" w:line="276" w:lineRule="auto"/>
              <w:ind w:left="0"/>
              <w:jc w:val="center"/>
            </w:pPr>
            <w:r>
              <w:rPr>
                <w:rFonts w:ascii="Arial" w:hAnsi="Arial" w:cs="Arial"/>
                <w:b/>
                <w:szCs w:val="20"/>
              </w:rPr>
              <w:t>UWAGA!!!</w:t>
            </w:r>
          </w:p>
          <w:p w14:paraId="5273F17A" w14:textId="77777777" w:rsidR="00A27F7B" w:rsidRDefault="00A27F7B" w:rsidP="00121E9F">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4503C3C4" w14:textId="77777777" w:rsidR="00A27F7B" w:rsidRDefault="00A27F7B" w:rsidP="00121E9F">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3C7A0601" w14:textId="77777777" w:rsidR="00A27F7B" w:rsidRDefault="00A27F7B" w:rsidP="00121E9F">
            <w:pPr>
              <w:pStyle w:val="Text1"/>
              <w:spacing w:line="276" w:lineRule="auto"/>
              <w:ind w:left="0"/>
              <w:jc w:val="center"/>
            </w:pPr>
            <w:r>
              <w:rPr>
                <w:rFonts w:ascii="Arial" w:hAnsi="Arial" w:cs="Arial"/>
                <w:b/>
                <w:szCs w:val="20"/>
              </w:rPr>
              <w:t>W takim przypadku Wykonawca nie może wnosić żadnych roszczeń do Zamawiającego.</w:t>
            </w:r>
          </w:p>
        </w:tc>
      </w:tr>
    </w:tbl>
    <w:p w14:paraId="65DCD729" w14:textId="77777777" w:rsidR="00A27F7B" w:rsidRDefault="00A27F7B" w:rsidP="00A27F7B">
      <w:pPr>
        <w:spacing w:after="0"/>
      </w:pPr>
      <w:r>
        <w:rPr>
          <w:b/>
          <w:szCs w:val="18"/>
        </w:rPr>
        <w:tab/>
      </w:r>
      <w:r>
        <w:rPr>
          <w:b/>
          <w:szCs w:val="18"/>
        </w:rPr>
        <w:tab/>
      </w:r>
      <w:r>
        <w:rPr>
          <w:b/>
          <w:szCs w:val="18"/>
        </w:rPr>
        <w:tab/>
      </w:r>
      <w:r>
        <w:rPr>
          <w:b/>
          <w:szCs w:val="18"/>
        </w:rPr>
        <w:tab/>
      </w:r>
      <w:r>
        <w:rPr>
          <w:b/>
          <w:szCs w:val="18"/>
        </w:rPr>
        <w:tab/>
      </w:r>
      <w:r>
        <w:rPr>
          <w:b/>
          <w:szCs w:val="18"/>
        </w:rPr>
        <w:tab/>
      </w:r>
      <w:r>
        <w:rPr>
          <w:b/>
          <w:szCs w:val="18"/>
        </w:rPr>
        <w:tab/>
      </w:r>
    </w:p>
    <w:p w14:paraId="643728A4" w14:textId="77777777" w:rsidR="00A27F7B" w:rsidRDefault="00A27F7B" w:rsidP="00A27F7B">
      <w:pPr>
        <w:spacing w:after="0"/>
        <w:ind w:left="5103"/>
      </w:pPr>
      <w:r>
        <w:rPr>
          <w:rFonts w:cs="Arial"/>
          <w:b/>
          <w:szCs w:val="20"/>
        </w:rPr>
        <w:t xml:space="preserve">Centrum Usług Wspólnych </w:t>
      </w:r>
    </w:p>
    <w:p w14:paraId="331F193C" w14:textId="77777777" w:rsidR="00A27F7B" w:rsidRDefault="00A27F7B" w:rsidP="00A27F7B">
      <w:pPr>
        <w:spacing w:after="0"/>
        <w:ind w:left="4395" w:firstLine="708"/>
      </w:pPr>
      <w:r>
        <w:rPr>
          <w:rFonts w:cs="Arial"/>
          <w:b/>
          <w:szCs w:val="20"/>
        </w:rPr>
        <w:t xml:space="preserve">Domów Pomocy Społecznej w Radomiu </w:t>
      </w:r>
    </w:p>
    <w:p w14:paraId="4B17DDBA" w14:textId="77777777" w:rsidR="00A27F7B" w:rsidRDefault="00A27F7B" w:rsidP="00A27F7B">
      <w:pPr>
        <w:spacing w:after="0"/>
        <w:ind w:firstLine="5103"/>
      </w:pPr>
      <w:r>
        <w:rPr>
          <w:rFonts w:cs="Arial"/>
          <w:b/>
          <w:szCs w:val="20"/>
        </w:rPr>
        <w:t xml:space="preserve">ul. Pułaskiego 9 </w:t>
      </w:r>
    </w:p>
    <w:p w14:paraId="6DA1F49F" w14:textId="77777777" w:rsidR="00A27F7B" w:rsidRDefault="00A27F7B" w:rsidP="00A27F7B">
      <w:pPr>
        <w:spacing w:after="0"/>
        <w:ind w:firstLine="5103"/>
        <w:rPr>
          <w:rFonts w:cs="Arial"/>
          <w:b/>
          <w:szCs w:val="20"/>
        </w:rPr>
      </w:pPr>
      <w:r>
        <w:rPr>
          <w:rFonts w:cs="Arial"/>
          <w:b/>
          <w:szCs w:val="20"/>
        </w:rPr>
        <w:t>26-600 Radom</w:t>
      </w:r>
    </w:p>
    <w:p w14:paraId="79325F9C" w14:textId="35C36FFD" w:rsidR="00A27F7B" w:rsidRDefault="00A27F7B" w:rsidP="00A27F7B">
      <w:pPr>
        <w:ind w:firstLine="708"/>
      </w:pPr>
      <w:r>
        <w:rPr>
          <w:rFonts w:cs="Arial"/>
          <w:szCs w:val="20"/>
        </w:rPr>
        <w:t xml:space="preserve">W odpowiedzi na zaproszenie do złożenia oferty cenowej z dnia </w:t>
      </w:r>
      <w:r w:rsidR="00953821">
        <w:rPr>
          <w:rFonts w:cs="Arial"/>
          <w:szCs w:val="20"/>
        </w:rPr>
        <w:t>02.06.</w:t>
      </w:r>
      <w:r w:rsidR="00CC7AE5">
        <w:rPr>
          <w:rFonts w:cs="Arial"/>
          <w:szCs w:val="20"/>
        </w:rPr>
        <w:t>2022</w:t>
      </w:r>
      <w:r>
        <w:rPr>
          <w:rFonts w:cs="Arial"/>
          <w:szCs w:val="20"/>
        </w:rPr>
        <w:t xml:space="preserve"> roku, znak sprawy DZP.271.1.</w:t>
      </w:r>
      <w:r w:rsidR="00CC7AE5">
        <w:rPr>
          <w:rFonts w:cs="Arial"/>
          <w:szCs w:val="20"/>
        </w:rPr>
        <w:t>45</w:t>
      </w:r>
      <w:r>
        <w:rPr>
          <w:rFonts w:cs="Arial"/>
          <w:szCs w:val="20"/>
        </w:rPr>
        <w:t>.202</w:t>
      </w:r>
      <w:r w:rsidR="00CC7AE5">
        <w:rPr>
          <w:rFonts w:cs="Arial"/>
          <w:szCs w:val="20"/>
        </w:rPr>
        <w:t>2.PP</w:t>
      </w:r>
      <w:r>
        <w:rPr>
          <w:rFonts w:cs="Arial"/>
          <w:szCs w:val="20"/>
        </w:rPr>
        <w:t xml:space="preserve"> dotyczącej  zakupu i </w:t>
      </w:r>
      <w:r>
        <w:rPr>
          <w:rFonts w:cs="Arial"/>
          <w:b/>
          <w:szCs w:val="20"/>
        </w:rPr>
        <w:t>dostawy artykułów papierniczych</w:t>
      </w:r>
      <w:r w:rsidRPr="004A7454">
        <w:rPr>
          <w:b/>
          <w:szCs w:val="20"/>
        </w:rPr>
        <w:t xml:space="preserve"> </w:t>
      </w:r>
      <w:r>
        <w:rPr>
          <w:b/>
          <w:szCs w:val="20"/>
        </w:rPr>
        <w:t>oraz akcesoriów do urządzeń biurowych</w:t>
      </w:r>
      <w:r>
        <w:rPr>
          <w:rFonts w:cs="Arial"/>
          <w:b/>
          <w:szCs w:val="20"/>
        </w:rPr>
        <w:t xml:space="preserve">  wraz z transportem w </w:t>
      </w:r>
      <w:r w:rsidRPr="00586674">
        <w:rPr>
          <w:rFonts w:cs="Arial"/>
          <w:b/>
          <w:bCs/>
          <w:szCs w:val="20"/>
          <w:lang w:eastAsia="ar-SA"/>
        </w:rPr>
        <w:t>okresie od </w:t>
      </w:r>
      <w:r w:rsidRPr="00586674">
        <w:rPr>
          <w:b/>
          <w:bCs/>
          <w:lang w:eastAsia="ar-SA"/>
        </w:rPr>
        <w:t>dnia</w:t>
      </w:r>
      <w:r w:rsidRPr="00586674">
        <w:rPr>
          <w:b/>
          <w:bCs/>
        </w:rPr>
        <w:t> </w:t>
      </w:r>
      <w:r w:rsidRPr="00586674">
        <w:rPr>
          <w:b/>
          <w:bCs/>
          <w:lang w:eastAsia="ar-SA"/>
        </w:rPr>
        <w:t>01</w:t>
      </w:r>
      <w:r w:rsidRPr="00586674">
        <w:rPr>
          <w:rFonts w:cs="Arial"/>
          <w:b/>
          <w:bCs/>
          <w:szCs w:val="20"/>
          <w:lang w:eastAsia="ar-SA"/>
        </w:rPr>
        <w:t>.0</w:t>
      </w:r>
      <w:r w:rsidR="00CC7AE5">
        <w:rPr>
          <w:rFonts w:cs="Arial"/>
          <w:b/>
          <w:bCs/>
          <w:szCs w:val="20"/>
          <w:lang w:eastAsia="ar-SA"/>
        </w:rPr>
        <w:t>7</w:t>
      </w:r>
      <w:r w:rsidRPr="00586674">
        <w:rPr>
          <w:rFonts w:cs="Arial"/>
          <w:b/>
          <w:bCs/>
          <w:szCs w:val="20"/>
          <w:lang w:eastAsia="ar-SA"/>
        </w:rPr>
        <w:t>.2022r.</w:t>
      </w:r>
      <w:r w:rsidR="00CC7AE5">
        <w:rPr>
          <w:rFonts w:cs="Arial"/>
          <w:b/>
          <w:bCs/>
          <w:szCs w:val="20"/>
          <w:lang w:eastAsia="ar-SA"/>
        </w:rPr>
        <w:t xml:space="preserve"> </w:t>
      </w:r>
      <w:r w:rsidRPr="00586674">
        <w:rPr>
          <w:rFonts w:cs="Arial"/>
          <w:b/>
          <w:bCs/>
          <w:szCs w:val="20"/>
          <w:lang w:eastAsia="ar-SA"/>
        </w:rPr>
        <w:t>do dnia 3</w:t>
      </w:r>
      <w:r w:rsidR="00CC7AE5">
        <w:rPr>
          <w:rFonts w:cs="Arial"/>
          <w:b/>
          <w:bCs/>
          <w:szCs w:val="20"/>
          <w:lang w:eastAsia="ar-SA"/>
        </w:rPr>
        <w:t>1</w:t>
      </w:r>
      <w:r w:rsidRPr="00586674">
        <w:rPr>
          <w:rFonts w:cs="Arial"/>
          <w:b/>
          <w:bCs/>
          <w:szCs w:val="20"/>
          <w:lang w:eastAsia="ar-SA"/>
        </w:rPr>
        <w:t>.</w:t>
      </w:r>
      <w:r w:rsidR="00CC7AE5">
        <w:rPr>
          <w:rFonts w:cs="Arial"/>
          <w:b/>
          <w:bCs/>
          <w:szCs w:val="20"/>
          <w:lang w:eastAsia="ar-SA"/>
        </w:rPr>
        <w:t>12</w:t>
      </w:r>
      <w:r w:rsidRPr="00586674">
        <w:rPr>
          <w:rFonts w:cs="Arial"/>
          <w:b/>
          <w:bCs/>
          <w:szCs w:val="20"/>
          <w:lang w:eastAsia="ar-SA"/>
        </w:rPr>
        <w:t>.2022r</w:t>
      </w:r>
      <w:r>
        <w:rPr>
          <w:rFonts w:cs="Arial"/>
          <w:b/>
          <w:szCs w:val="20"/>
        </w:rPr>
        <w:t xml:space="preserve"> dla </w:t>
      </w:r>
      <w:r>
        <w:rPr>
          <w:rFonts w:cs="Arial"/>
          <w:b/>
          <w:szCs w:val="20"/>
          <w:lang w:eastAsia="ar-SA"/>
        </w:rPr>
        <w:t>Centrum Usług Wspólnych Domów Pomocy Społecznej w Radomiu, ul. Pułaskiego 9</w:t>
      </w:r>
      <w:r>
        <w:rPr>
          <w:rFonts w:cs="Arial"/>
          <w:b/>
          <w:szCs w:val="20"/>
        </w:rPr>
        <w:t xml:space="preserve">, 26-600 Radom </w:t>
      </w:r>
      <w:r>
        <w:rPr>
          <w:rFonts w:cs="Arial"/>
          <w:szCs w:val="20"/>
        </w:rPr>
        <w:t>oferujemy kompleksowe wykonanie przedmiotu zamówienia zgodnie z poniższym wykazem:</w:t>
      </w:r>
    </w:p>
    <w:p w14:paraId="1C8ADA96" w14:textId="77777777" w:rsidR="00A27F7B" w:rsidRDefault="00A27F7B" w:rsidP="00A27F7B">
      <w:pPr>
        <w:spacing w:line="240" w:lineRule="auto"/>
        <w:rPr>
          <w:rFonts w:cs="Arial"/>
          <w:szCs w:val="20"/>
        </w:rPr>
      </w:pPr>
    </w:p>
    <w:tbl>
      <w:tblPr>
        <w:tblW w:w="10440" w:type="dxa"/>
        <w:jc w:val="center"/>
        <w:tblLayout w:type="fixed"/>
        <w:tblCellMar>
          <w:left w:w="70" w:type="dxa"/>
          <w:right w:w="70" w:type="dxa"/>
        </w:tblCellMar>
        <w:tblLook w:val="0000" w:firstRow="0" w:lastRow="0" w:firstColumn="0" w:lastColumn="0" w:noHBand="0" w:noVBand="0"/>
      </w:tblPr>
      <w:tblGrid>
        <w:gridCol w:w="473"/>
        <w:gridCol w:w="615"/>
        <w:gridCol w:w="809"/>
        <w:gridCol w:w="972"/>
        <w:gridCol w:w="1114"/>
        <w:gridCol w:w="431"/>
        <w:gridCol w:w="493"/>
        <w:gridCol w:w="554"/>
        <w:gridCol w:w="966"/>
        <w:gridCol w:w="1088"/>
        <w:gridCol w:w="809"/>
        <w:gridCol w:w="972"/>
        <w:gridCol w:w="1114"/>
        <w:gridCol w:w="30"/>
      </w:tblGrid>
      <w:tr w:rsidR="00A27F7B" w14:paraId="04BCB14F" w14:textId="77777777" w:rsidTr="00121E9F">
        <w:trPr>
          <w:cantSplit/>
          <w:trHeight w:val="630"/>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06A29" w14:textId="77777777" w:rsidR="00A27F7B" w:rsidRDefault="00A27F7B" w:rsidP="00121E9F">
            <w:pPr>
              <w:spacing w:after="0" w:line="240" w:lineRule="auto"/>
              <w:ind w:left="-56" w:right="-36"/>
              <w:jc w:val="center"/>
            </w:pPr>
            <w:r>
              <w:rPr>
                <w:rFonts w:eastAsia="Times New Roman" w:cs="Arial"/>
                <w:b/>
                <w:bCs/>
                <w:sz w:val="22"/>
                <w:szCs w:val="24"/>
                <w:lang w:eastAsia="pl-PL"/>
              </w:rPr>
              <w:lastRenderedPageBreak/>
              <w:t>L.p.</w:t>
            </w:r>
          </w:p>
        </w:tc>
        <w:tc>
          <w:tcPr>
            <w:tcW w:w="3941" w:type="dxa"/>
            <w:gridSpan w:val="5"/>
            <w:tcBorders>
              <w:top w:val="single" w:sz="4" w:space="0" w:color="000000"/>
              <w:bottom w:val="single" w:sz="4" w:space="0" w:color="000000"/>
              <w:right w:val="single" w:sz="4" w:space="0" w:color="000000"/>
            </w:tcBorders>
            <w:shd w:val="clear" w:color="auto" w:fill="D9D9D9"/>
            <w:vAlign w:val="center"/>
          </w:tcPr>
          <w:p w14:paraId="43256D2D" w14:textId="77777777" w:rsidR="00A27F7B" w:rsidRDefault="00A27F7B" w:rsidP="00121E9F">
            <w:pPr>
              <w:spacing w:after="0" w:line="240" w:lineRule="auto"/>
              <w:jc w:val="center"/>
            </w:pPr>
            <w:r>
              <w:rPr>
                <w:rFonts w:eastAsia="Times New Roman" w:cs="Arial"/>
                <w:b/>
                <w:bCs/>
                <w:sz w:val="22"/>
                <w:szCs w:val="24"/>
                <w:lang w:eastAsia="pl-PL"/>
              </w:rPr>
              <w:t>Nazwa towaru</w:t>
            </w:r>
          </w:p>
        </w:tc>
        <w:tc>
          <w:tcPr>
            <w:tcW w:w="493" w:type="dxa"/>
            <w:tcBorders>
              <w:top w:val="single" w:sz="4" w:space="0" w:color="000000"/>
              <w:bottom w:val="single" w:sz="4" w:space="0" w:color="000000"/>
              <w:right w:val="single" w:sz="4" w:space="0" w:color="000000"/>
            </w:tcBorders>
            <w:shd w:val="clear" w:color="auto" w:fill="D9D9D9"/>
            <w:vAlign w:val="center"/>
          </w:tcPr>
          <w:p w14:paraId="0DDA3FBA" w14:textId="77777777" w:rsidR="00A27F7B" w:rsidRDefault="00A27F7B" w:rsidP="00121E9F">
            <w:pPr>
              <w:spacing w:after="0" w:line="240" w:lineRule="auto"/>
              <w:ind w:left="-55" w:right="-70"/>
              <w:jc w:val="center"/>
            </w:pPr>
            <w:r>
              <w:rPr>
                <w:rFonts w:eastAsia="Times New Roman" w:cs="Arial"/>
                <w:b/>
                <w:bCs/>
                <w:sz w:val="22"/>
                <w:szCs w:val="24"/>
                <w:lang w:eastAsia="pl-PL"/>
              </w:rPr>
              <w:t>j.m.</w:t>
            </w:r>
          </w:p>
        </w:tc>
        <w:tc>
          <w:tcPr>
            <w:tcW w:w="554" w:type="dxa"/>
            <w:tcBorders>
              <w:top w:val="single" w:sz="4" w:space="0" w:color="000000"/>
              <w:bottom w:val="single" w:sz="4" w:space="0" w:color="000000"/>
              <w:right w:val="single" w:sz="4" w:space="0" w:color="000000"/>
            </w:tcBorders>
            <w:shd w:val="clear" w:color="auto" w:fill="D9D9D9"/>
            <w:vAlign w:val="center"/>
          </w:tcPr>
          <w:p w14:paraId="08CB7706" w14:textId="77777777" w:rsidR="00A27F7B" w:rsidRDefault="00A27F7B" w:rsidP="00121E9F">
            <w:pPr>
              <w:spacing w:after="0" w:line="240" w:lineRule="auto"/>
              <w:ind w:right="-70"/>
              <w:jc w:val="center"/>
            </w:pPr>
            <w:r>
              <w:rPr>
                <w:rFonts w:eastAsia="Times New Roman" w:cs="Arial"/>
                <w:b/>
                <w:bCs/>
                <w:sz w:val="22"/>
                <w:szCs w:val="24"/>
                <w:lang w:eastAsia="pl-PL"/>
              </w:rPr>
              <w:t>I</w:t>
            </w:r>
            <w:r>
              <w:rPr>
                <w:rFonts w:eastAsia="Times New Roman" w:cs="Arial"/>
                <w:b/>
                <w:bCs/>
                <w:szCs w:val="24"/>
                <w:lang w:eastAsia="pl-PL"/>
              </w:rPr>
              <w:t>lość</w:t>
            </w:r>
          </w:p>
        </w:tc>
        <w:tc>
          <w:tcPr>
            <w:tcW w:w="966" w:type="dxa"/>
            <w:tcBorders>
              <w:top w:val="single" w:sz="4" w:space="0" w:color="000000"/>
              <w:bottom w:val="single" w:sz="4" w:space="0" w:color="000000"/>
              <w:right w:val="single" w:sz="4" w:space="0" w:color="000000"/>
            </w:tcBorders>
            <w:shd w:val="clear" w:color="auto" w:fill="D9D9D9"/>
            <w:vAlign w:val="center"/>
          </w:tcPr>
          <w:p w14:paraId="00A1DA5B" w14:textId="77777777" w:rsidR="00A27F7B" w:rsidRDefault="00A27F7B" w:rsidP="00121E9F">
            <w:pPr>
              <w:spacing w:after="0" w:line="240" w:lineRule="auto"/>
              <w:jc w:val="center"/>
            </w:pPr>
            <w:r>
              <w:rPr>
                <w:rFonts w:eastAsia="Times New Roman" w:cs="Arial"/>
                <w:b/>
                <w:bCs/>
                <w:sz w:val="22"/>
                <w:szCs w:val="24"/>
                <w:lang w:eastAsia="pl-PL"/>
              </w:rPr>
              <w:t>Cena</w:t>
            </w:r>
          </w:p>
          <w:p w14:paraId="5C4278DF" w14:textId="77777777" w:rsidR="00A27F7B" w:rsidRDefault="00A27F7B" w:rsidP="00121E9F">
            <w:pPr>
              <w:spacing w:after="0" w:line="240" w:lineRule="auto"/>
              <w:jc w:val="center"/>
            </w:pPr>
            <w:r>
              <w:rPr>
                <w:rFonts w:eastAsia="Times New Roman" w:cs="Arial"/>
                <w:b/>
                <w:bCs/>
                <w:sz w:val="22"/>
                <w:szCs w:val="24"/>
                <w:lang w:eastAsia="pl-PL"/>
              </w:rPr>
              <w:t xml:space="preserve">jednostkowa netto przed </w:t>
            </w:r>
            <w:r>
              <w:rPr>
                <w:rFonts w:eastAsia="Times New Roman" w:cs="Arial"/>
                <w:b/>
                <w:bCs/>
                <w:szCs w:val="24"/>
                <w:lang w:eastAsia="pl-PL"/>
              </w:rPr>
              <w:t>rabatem</w:t>
            </w:r>
          </w:p>
        </w:tc>
        <w:tc>
          <w:tcPr>
            <w:tcW w:w="1088" w:type="dxa"/>
            <w:tcBorders>
              <w:top w:val="single" w:sz="4" w:space="0" w:color="000000"/>
              <w:bottom w:val="single" w:sz="4" w:space="0" w:color="000000"/>
              <w:right w:val="single" w:sz="4" w:space="0" w:color="000000"/>
            </w:tcBorders>
            <w:shd w:val="clear" w:color="auto" w:fill="D9D9D9"/>
            <w:vAlign w:val="center"/>
          </w:tcPr>
          <w:p w14:paraId="7D23FC78" w14:textId="77777777" w:rsidR="00A27F7B" w:rsidRDefault="00A27F7B" w:rsidP="00121E9F">
            <w:pPr>
              <w:spacing w:after="0" w:line="240" w:lineRule="auto"/>
              <w:jc w:val="center"/>
            </w:pPr>
            <w:r>
              <w:rPr>
                <w:rFonts w:eastAsia="Times New Roman" w:cs="Arial"/>
                <w:b/>
                <w:bCs/>
                <w:sz w:val="22"/>
                <w:szCs w:val="24"/>
                <w:lang w:eastAsia="pl-PL"/>
              </w:rPr>
              <w:t xml:space="preserve">Wartość netto przed </w:t>
            </w:r>
            <w:r>
              <w:rPr>
                <w:rFonts w:eastAsia="Times New Roman" w:cs="Arial"/>
                <w:b/>
                <w:bCs/>
                <w:szCs w:val="24"/>
                <w:lang w:eastAsia="pl-PL"/>
              </w:rPr>
              <w:t>rabatem</w:t>
            </w:r>
          </w:p>
        </w:tc>
        <w:tc>
          <w:tcPr>
            <w:tcW w:w="809" w:type="dxa"/>
            <w:tcBorders>
              <w:top w:val="single" w:sz="4" w:space="0" w:color="000000"/>
              <w:bottom w:val="single" w:sz="4" w:space="0" w:color="000000"/>
              <w:right w:val="single" w:sz="4" w:space="0" w:color="000000"/>
            </w:tcBorders>
            <w:shd w:val="clear" w:color="auto" w:fill="D9D9D9"/>
            <w:vAlign w:val="center"/>
          </w:tcPr>
          <w:p w14:paraId="68997DC1" w14:textId="77777777" w:rsidR="00A27F7B" w:rsidRDefault="00A27F7B" w:rsidP="00121E9F">
            <w:pPr>
              <w:spacing w:after="0" w:line="240" w:lineRule="auto"/>
              <w:jc w:val="center"/>
            </w:pPr>
            <w:r>
              <w:rPr>
                <w:rFonts w:cs="Arial"/>
                <w:b/>
                <w:sz w:val="18"/>
                <w:szCs w:val="18"/>
              </w:rPr>
              <w:t>Stawka VAT (%)</w:t>
            </w:r>
          </w:p>
        </w:tc>
        <w:tc>
          <w:tcPr>
            <w:tcW w:w="972" w:type="dxa"/>
            <w:tcBorders>
              <w:top w:val="single" w:sz="4" w:space="0" w:color="000000"/>
              <w:bottom w:val="single" w:sz="4" w:space="0" w:color="000000"/>
              <w:right w:val="single" w:sz="4" w:space="0" w:color="000000"/>
            </w:tcBorders>
            <w:shd w:val="clear" w:color="auto" w:fill="D9D9D9"/>
            <w:vAlign w:val="center"/>
          </w:tcPr>
          <w:p w14:paraId="637A402F" w14:textId="77777777" w:rsidR="00A27F7B" w:rsidRDefault="00A27F7B" w:rsidP="00121E9F">
            <w:pPr>
              <w:spacing w:after="0" w:line="240" w:lineRule="auto"/>
              <w:jc w:val="center"/>
            </w:pPr>
            <w:r>
              <w:rPr>
                <w:b/>
              </w:rPr>
              <w:t>wartość  Vat       w PLN</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3FD3A91" w14:textId="77777777" w:rsidR="00A27F7B" w:rsidRDefault="00A27F7B" w:rsidP="00121E9F">
            <w:pPr>
              <w:spacing w:after="0" w:line="240" w:lineRule="auto"/>
              <w:jc w:val="center"/>
            </w:pPr>
            <w:r>
              <w:rPr>
                <w:rFonts w:eastAsia="Times New Roman" w:cs="Arial"/>
                <w:b/>
                <w:bCs/>
                <w:sz w:val="22"/>
                <w:szCs w:val="24"/>
                <w:lang w:eastAsia="pl-PL"/>
              </w:rPr>
              <w:t xml:space="preserve">Wartość brutto przed </w:t>
            </w:r>
            <w:r>
              <w:rPr>
                <w:rFonts w:eastAsia="Times New Roman" w:cs="Arial"/>
                <w:b/>
                <w:bCs/>
                <w:szCs w:val="24"/>
                <w:lang w:eastAsia="pl-PL"/>
              </w:rPr>
              <w:t>rabatem</w:t>
            </w:r>
          </w:p>
        </w:tc>
      </w:tr>
      <w:tr w:rsidR="00A27F7B" w14:paraId="2754F3DD" w14:textId="77777777" w:rsidTr="00121E9F">
        <w:trPr>
          <w:cantSplit/>
          <w:trHeight w:val="282"/>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D500" w14:textId="77777777" w:rsidR="00A27F7B" w:rsidRDefault="00A27F7B" w:rsidP="00121E9F">
            <w:pPr>
              <w:numPr>
                <w:ilvl w:val="0"/>
                <w:numId w:val="2"/>
              </w:numPr>
              <w:snapToGrid w:val="0"/>
              <w:spacing w:after="0" w:line="240" w:lineRule="auto"/>
              <w:ind w:left="401"/>
              <w:rPr>
                <w:rFonts w:eastAsia="Times New Roman" w:cs="Arial"/>
                <w:b/>
                <w:bCs/>
                <w:sz w:val="22"/>
                <w:szCs w:val="24"/>
                <w:lang w:eastAsia="pl-PL"/>
              </w:rPr>
            </w:pPr>
          </w:p>
        </w:tc>
        <w:tc>
          <w:tcPr>
            <w:tcW w:w="3941" w:type="dxa"/>
            <w:gridSpan w:val="5"/>
            <w:tcBorders>
              <w:top w:val="single" w:sz="4" w:space="0" w:color="000000"/>
              <w:bottom w:val="single" w:sz="4" w:space="0" w:color="000000"/>
              <w:right w:val="single" w:sz="4" w:space="0" w:color="000000"/>
            </w:tcBorders>
            <w:shd w:val="clear" w:color="auto" w:fill="auto"/>
            <w:vAlign w:val="center"/>
          </w:tcPr>
          <w:p w14:paraId="2CFA4EC5" w14:textId="77777777" w:rsidR="00A27F7B" w:rsidRDefault="00A27F7B" w:rsidP="00121E9F">
            <w:pPr>
              <w:spacing w:after="0" w:line="240" w:lineRule="auto"/>
              <w:contextualSpacing/>
              <w:jc w:val="left"/>
            </w:pPr>
            <w:r>
              <w:rPr>
                <w:rFonts w:cs="Arial"/>
                <w:color w:val="000000"/>
                <w:szCs w:val="20"/>
                <w:lang w:eastAsia="pl-PL"/>
              </w:rPr>
              <w:t>Papier ksero (POL SPEED 80g/m</w:t>
            </w:r>
            <w:r>
              <w:rPr>
                <w:rFonts w:cs="Arial"/>
                <w:color w:val="000000"/>
                <w:szCs w:val="20"/>
                <w:vertAlign w:val="superscript"/>
                <w:lang w:eastAsia="pl-PL"/>
              </w:rPr>
              <w:t xml:space="preserve">2 </w:t>
            </w:r>
            <w:r>
              <w:rPr>
                <w:rFonts w:cs="Arial"/>
                <w:color w:val="000000"/>
                <w:szCs w:val="20"/>
                <w:lang w:eastAsia="pl-PL"/>
              </w:rPr>
              <w:t>) ryza</w:t>
            </w:r>
          </w:p>
        </w:tc>
        <w:tc>
          <w:tcPr>
            <w:tcW w:w="493" w:type="dxa"/>
            <w:tcBorders>
              <w:top w:val="single" w:sz="4" w:space="0" w:color="000000"/>
              <w:bottom w:val="single" w:sz="4" w:space="0" w:color="000000"/>
              <w:right w:val="single" w:sz="4" w:space="0" w:color="000000"/>
            </w:tcBorders>
            <w:shd w:val="clear" w:color="auto" w:fill="auto"/>
            <w:vAlign w:val="center"/>
          </w:tcPr>
          <w:p w14:paraId="19ACB961" w14:textId="77777777" w:rsidR="00A27F7B" w:rsidRDefault="00A27F7B" w:rsidP="00121E9F">
            <w:pPr>
              <w:spacing w:after="0" w:line="240" w:lineRule="auto"/>
              <w:contextualSpacing/>
              <w:jc w:val="center"/>
            </w:pPr>
            <w:r>
              <w:rPr>
                <w:rFonts w:cs="Arial"/>
                <w:color w:val="000000"/>
                <w:szCs w:val="20"/>
              </w:rPr>
              <w:t>szt.</w:t>
            </w:r>
          </w:p>
        </w:tc>
        <w:tc>
          <w:tcPr>
            <w:tcW w:w="554" w:type="dxa"/>
            <w:tcBorders>
              <w:top w:val="single" w:sz="4" w:space="0" w:color="000000"/>
              <w:bottom w:val="single" w:sz="4" w:space="0" w:color="000000"/>
              <w:right w:val="single" w:sz="4" w:space="0" w:color="000000"/>
            </w:tcBorders>
            <w:shd w:val="clear" w:color="auto" w:fill="auto"/>
            <w:vAlign w:val="center"/>
          </w:tcPr>
          <w:p w14:paraId="1250819A" w14:textId="77777777" w:rsidR="00A27F7B" w:rsidRDefault="00A27F7B" w:rsidP="00121E9F">
            <w:pPr>
              <w:spacing w:after="0" w:line="240" w:lineRule="auto"/>
              <w:contextualSpacing/>
              <w:jc w:val="center"/>
            </w:pPr>
            <w:r>
              <w:rPr>
                <w:rFonts w:cs="Arial"/>
                <w:color w:val="000000"/>
                <w:szCs w:val="20"/>
              </w:rPr>
              <w:t>1</w:t>
            </w:r>
          </w:p>
        </w:tc>
        <w:tc>
          <w:tcPr>
            <w:tcW w:w="966" w:type="dxa"/>
            <w:tcBorders>
              <w:top w:val="single" w:sz="4" w:space="0" w:color="000000"/>
              <w:bottom w:val="single" w:sz="4" w:space="0" w:color="000000"/>
              <w:right w:val="single" w:sz="4" w:space="0" w:color="000000"/>
            </w:tcBorders>
            <w:shd w:val="clear" w:color="auto" w:fill="auto"/>
            <w:vAlign w:val="bottom"/>
          </w:tcPr>
          <w:p w14:paraId="3588AFBC" w14:textId="77777777" w:rsidR="00A27F7B" w:rsidRDefault="00A27F7B" w:rsidP="00121E9F">
            <w:pPr>
              <w:spacing w:after="0" w:line="240" w:lineRule="auto"/>
              <w:jc w:val="right"/>
            </w:pPr>
            <w:r>
              <w:rPr>
                <w:rFonts w:eastAsia="Times New Roman" w:cs="Arial"/>
                <w:sz w:val="22"/>
                <w:lang w:eastAsia="pl-PL"/>
              </w:rPr>
              <w:t> </w:t>
            </w:r>
          </w:p>
        </w:tc>
        <w:tc>
          <w:tcPr>
            <w:tcW w:w="1088" w:type="dxa"/>
            <w:tcBorders>
              <w:top w:val="single" w:sz="4" w:space="0" w:color="000000"/>
              <w:bottom w:val="single" w:sz="4" w:space="0" w:color="000000"/>
              <w:right w:val="single" w:sz="4" w:space="0" w:color="000000"/>
            </w:tcBorders>
            <w:shd w:val="clear" w:color="auto" w:fill="auto"/>
            <w:vAlign w:val="bottom"/>
          </w:tcPr>
          <w:p w14:paraId="57CAA160" w14:textId="77777777" w:rsidR="00A27F7B" w:rsidRDefault="00A27F7B" w:rsidP="00121E9F">
            <w:pPr>
              <w:spacing w:after="0" w:line="240" w:lineRule="auto"/>
              <w:jc w:val="right"/>
            </w:pPr>
            <w:r>
              <w:rPr>
                <w:rFonts w:eastAsia="Times New Roman" w:cs="Arial"/>
                <w:sz w:val="22"/>
                <w:lang w:eastAsia="pl-PL"/>
              </w:rPr>
              <w:t> </w:t>
            </w:r>
          </w:p>
        </w:tc>
        <w:tc>
          <w:tcPr>
            <w:tcW w:w="809" w:type="dxa"/>
            <w:tcBorders>
              <w:top w:val="single" w:sz="4" w:space="0" w:color="000000"/>
              <w:bottom w:val="single" w:sz="4" w:space="0" w:color="000000"/>
              <w:right w:val="single" w:sz="4" w:space="0" w:color="000000"/>
            </w:tcBorders>
            <w:shd w:val="clear" w:color="auto" w:fill="auto"/>
            <w:vAlign w:val="bottom"/>
          </w:tcPr>
          <w:p w14:paraId="139DD72A" w14:textId="77777777" w:rsidR="00A27F7B" w:rsidRDefault="00A27F7B" w:rsidP="00121E9F">
            <w:pPr>
              <w:spacing w:after="0" w:line="240" w:lineRule="auto"/>
              <w:jc w:val="center"/>
            </w:pPr>
            <w:r>
              <w:rPr>
                <w:rFonts w:eastAsia="Times New Roman" w:cs="Arial"/>
                <w:sz w:val="22"/>
                <w:lang w:eastAsia="pl-PL"/>
              </w:rPr>
              <w:t> </w:t>
            </w:r>
          </w:p>
        </w:tc>
        <w:tc>
          <w:tcPr>
            <w:tcW w:w="972" w:type="dxa"/>
            <w:tcBorders>
              <w:top w:val="single" w:sz="4" w:space="0" w:color="000000"/>
              <w:bottom w:val="single" w:sz="4" w:space="0" w:color="000000"/>
              <w:right w:val="single" w:sz="4" w:space="0" w:color="000000"/>
            </w:tcBorders>
            <w:shd w:val="clear" w:color="auto" w:fill="auto"/>
          </w:tcPr>
          <w:p w14:paraId="29542054" w14:textId="77777777" w:rsidR="00A27F7B" w:rsidRDefault="00A27F7B" w:rsidP="00121E9F">
            <w:pPr>
              <w:snapToGrid w:val="0"/>
              <w:spacing w:after="0" w:line="240" w:lineRule="auto"/>
              <w:rPr>
                <w:rFonts w:eastAsia="Times New Roman" w:cs="Arial"/>
                <w:sz w:val="22"/>
                <w:lang w:eastAsia="pl-PL"/>
              </w:rP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690797" w14:textId="77777777" w:rsidR="00A27F7B" w:rsidRDefault="00A27F7B" w:rsidP="00121E9F">
            <w:pPr>
              <w:spacing w:after="0" w:line="240" w:lineRule="auto"/>
            </w:pPr>
            <w:r>
              <w:rPr>
                <w:rFonts w:eastAsia="Times New Roman" w:cs="Arial"/>
                <w:sz w:val="22"/>
                <w:lang w:eastAsia="pl-PL"/>
              </w:rPr>
              <w:t> </w:t>
            </w:r>
          </w:p>
        </w:tc>
      </w:tr>
      <w:tr w:rsidR="00A27F7B" w14:paraId="46A37624" w14:textId="77777777" w:rsidTr="00121E9F">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11C2E1F" w14:textId="77777777" w:rsidR="00A27F7B" w:rsidRDefault="00A27F7B" w:rsidP="00121E9F">
            <w:pPr>
              <w:numPr>
                <w:ilvl w:val="0"/>
                <w:numId w:val="2"/>
              </w:numPr>
              <w:snapToGrid w:val="0"/>
              <w:spacing w:after="0" w:line="240" w:lineRule="auto"/>
              <w:ind w:left="401"/>
              <w:rPr>
                <w:rFonts w:eastAsia="Times New Roman" w:cs="Arial"/>
                <w:sz w:val="22"/>
                <w:szCs w:val="24"/>
                <w:lang w:eastAsia="pl-PL"/>
              </w:rPr>
            </w:pPr>
          </w:p>
        </w:tc>
        <w:tc>
          <w:tcPr>
            <w:tcW w:w="3941" w:type="dxa"/>
            <w:gridSpan w:val="5"/>
            <w:tcBorders>
              <w:bottom w:val="single" w:sz="4" w:space="0" w:color="000000"/>
              <w:right w:val="single" w:sz="4" w:space="0" w:color="000000"/>
            </w:tcBorders>
            <w:shd w:val="clear" w:color="auto" w:fill="auto"/>
            <w:vAlign w:val="center"/>
          </w:tcPr>
          <w:p w14:paraId="3121FDA8" w14:textId="77777777" w:rsidR="00A27F7B" w:rsidRDefault="00A27F7B" w:rsidP="00121E9F">
            <w:pPr>
              <w:spacing w:after="0" w:line="240" w:lineRule="auto"/>
              <w:contextualSpacing/>
              <w:jc w:val="left"/>
            </w:pPr>
            <w:r>
              <w:rPr>
                <w:rFonts w:cs="Arial"/>
                <w:color w:val="000000"/>
                <w:szCs w:val="20"/>
              </w:rPr>
              <w:t xml:space="preserve">Koszulki A4 klasyczna (np. Bantex) </w:t>
            </w:r>
          </w:p>
        </w:tc>
        <w:tc>
          <w:tcPr>
            <w:tcW w:w="493" w:type="dxa"/>
            <w:tcBorders>
              <w:bottom w:val="single" w:sz="4" w:space="0" w:color="000000"/>
              <w:right w:val="single" w:sz="4" w:space="0" w:color="000000"/>
            </w:tcBorders>
            <w:shd w:val="clear" w:color="auto" w:fill="auto"/>
            <w:vAlign w:val="center"/>
          </w:tcPr>
          <w:p w14:paraId="000CD7D3" w14:textId="77777777" w:rsidR="00A27F7B" w:rsidRDefault="00A27F7B" w:rsidP="00121E9F">
            <w:pPr>
              <w:spacing w:after="0" w:line="240" w:lineRule="auto"/>
              <w:contextualSpacing/>
              <w:jc w:val="center"/>
            </w:pPr>
            <w:r>
              <w:rPr>
                <w:rFonts w:cs="Arial"/>
                <w:color w:val="000000"/>
                <w:szCs w:val="20"/>
              </w:rPr>
              <w:t>op.</w:t>
            </w:r>
          </w:p>
        </w:tc>
        <w:tc>
          <w:tcPr>
            <w:tcW w:w="554" w:type="dxa"/>
            <w:tcBorders>
              <w:bottom w:val="single" w:sz="4" w:space="0" w:color="000000"/>
              <w:right w:val="single" w:sz="4" w:space="0" w:color="000000"/>
            </w:tcBorders>
            <w:shd w:val="clear" w:color="auto" w:fill="auto"/>
            <w:vAlign w:val="center"/>
          </w:tcPr>
          <w:p w14:paraId="07C064B4" w14:textId="77777777" w:rsidR="00A27F7B" w:rsidRDefault="00A27F7B" w:rsidP="00121E9F">
            <w:pPr>
              <w:spacing w:after="0" w:line="240" w:lineRule="auto"/>
              <w:contextualSpacing/>
              <w:jc w:val="center"/>
            </w:pPr>
            <w:r>
              <w:t>1</w:t>
            </w:r>
          </w:p>
        </w:tc>
        <w:tc>
          <w:tcPr>
            <w:tcW w:w="966" w:type="dxa"/>
            <w:tcBorders>
              <w:bottom w:val="single" w:sz="4" w:space="0" w:color="000000"/>
              <w:right w:val="single" w:sz="4" w:space="0" w:color="000000"/>
            </w:tcBorders>
            <w:shd w:val="clear" w:color="auto" w:fill="auto"/>
            <w:vAlign w:val="bottom"/>
          </w:tcPr>
          <w:p w14:paraId="7AE3FB35"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1088" w:type="dxa"/>
            <w:tcBorders>
              <w:bottom w:val="single" w:sz="4" w:space="0" w:color="000000"/>
              <w:right w:val="single" w:sz="4" w:space="0" w:color="000000"/>
            </w:tcBorders>
            <w:shd w:val="clear" w:color="auto" w:fill="auto"/>
            <w:vAlign w:val="bottom"/>
          </w:tcPr>
          <w:p w14:paraId="17291DBE"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809" w:type="dxa"/>
            <w:tcBorders>
              <w:bottom w:val="single" w:sz="4" w:space="0" w:color="000000"/>
              <w:right w:val="single" w:sz="4" w:space="0" w:color="000000"/>
            </w:tcBorders>
            <w:shd w:val="clear" w:color="auto" w:fill="auto"/>
            <w:vAlign w:val="bottom"/>
          </w:tcPr>
          <w:p w14:paraId="1F66C6E3" w14:textId="77777777" w:rsidR="00A27F7B" w:rsidRDefault="00A27F7B" w:rsidP="00121E9F">
            <w:pPr>
              <w:snapToGrid w:val="0"/>
              <w:spacing w:after="0" w:line="240" w:lineRule="auto"/>
              <w:jc w:val="center"/>
              <w:rPr>
                <w:rFonts w:eastAsia="Times New Roman" w:cs="Arial"/>
                <w:color w:val="000000"/>
                <w:sz w:val="22"/>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44E8A32B" w14:textId="77777777" w:rsidR="00A27F7B" w:rsidRDefault="00A27F7B" w:rsidP="00121E9F">
            <w:pPr>
              <w:snapToGrid w:val="0"/>
              <w:spacing w:after="0" w:line="240" w:lineRule="auto"/>
              <w:rPr>
                <w:rFonts w:eastAsia="Times New Roman" w:cs="Arial"/>
                <w:color w:val="000000"/>
                <w:sz w:val="22"/>
                <w:szCs w:val="20"/>
                <w:lang w:eastAsia="pl-PL"/>
              </w:rPr>
            </w:pPr>
          </w:p>
        </w:tc>
        <w:tc>
          <w:tcPr>
            <w:tcW w:w="1144" w:type="dxa"/>
            <w:gridSpan w:val="2"/>
            <w:tcBorders>
              <w:left w:val="single" w:sz="4" w:space="0" w:color="000000"/>
              <w:bottom w:val="single" w:sz="4" w:space="0" w:color="000000"/>
              <w:right w:val="single" w:sz="4" w:space="0" w:color="000000"/>
            </w:tcBorders>
            <w:shd w:val="clear" w:color="auto" w:fill="auto"/>
            <w:vAlign w:val="bottom"/>
          </w:tcPr>
          <w:p w14:paraId="2BC88502" w14:textId="77777777" w:rsidR="00A27F7B" w:rsidRDefault="00A27F7B" w:rsidP="00121E9F">
            <w:pPr>
              <w:snapToGrid w:val="0"/>
              <w:spacing w:after="0" w:line="240" w:lineRule="auto"/>
              <w:rPr>
                <w:rFonts w:eastAsia="Times New Roman" w:cs="Arial"/>
                <w:sz w:val="22"/>
                <w:lang w:eastAsia="pl-PL"/>
              </w:rPr>
            </w:pPr>
          </w:p>
        </w:tc>
      </w:tr>
      <w:tr w:rsidR="00A27F7B" w14:paraId="3C765D31" w14:textId="77777777" w:rsidTr="00121E9F">
        <w:trPr>
          <w:cantSplit/>
          <w:trHeight w:val="237"/>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7F829CF" w14:textId="77777777" w:rsidR="00A27F7B" w:rsidRDefault="00A27F7B" w:rsidP="00121E9F">
            <w:pPr>
              <w:numPr>
                <w:ilvl w:val="0"/>
                <w:numId w:val="2"/>
              </w:numPr>
              <w:snapToGrid w:val="0"/>
              <w:spacing w:after="0" w:line="240" w:lineRule="auto"/>
              <w:ind w:left="401"/>
              <w:rPr>
                <w:rFonts w:eastAsia="Times New Roman" w:cs="Arial"/>
                <w:sz w:val="22"/>
                <w:szCs w:val="24"/>
                <w:lang w:eastAsia="pl-PL"/>
              </w:rPr>
            </w:pPr>
          </w:p>
        </w:tc>
        <w:tc>
          <w:tcPr>
            <w:tcW w:w="3941" w:type="dxa"/>
            <w:gridSpan w:val="5"/>
            <w:tcBorders>
              <w:bottom w:val="single" w:sz="4" w:space="0" w:color="000000"/>
              <w:right w:val="single" w:sz="4" w:space="0" w:color="000000"/>
            </w:tcBorders>
            <w:shd w:val="clear" w:color="auto" w:fill="auto"/>
            <w:vAlign w:val="center"/>
          </w:tcPr>
          <w:p w14:paraId="56689ECC" w14:textId="77777777" w:rsidR="00A27F7B" w:rsidRDefault="00A27F7B" w:rsidP="00121E9F">
            <w:pPr>
              <w:spacing w:after="0" w:line="240" w:lineRule="auto"/>
              <w:contextualSpacing/>
              <w:jc w:val="left"/>
            </w:pPr>
            <w:r>
              <w:rPr>
                <w:rFonts w:cs="Arial"/>
                <w:color w:val="000000"/>
                <w:szCs w:val="20"/>
              </w:rPr>
              <w:t>Zszywki biurowe 24/6 1000 szt.</w:t>
            </w:r>
          </w:p>
        </w:tc>
        <w:tc>
          <w:tcPr>
            <w:tcW w:w="493" w:type="dxa"/>
            <w:tcBorders>
              <w:bottom w:val="single" w:sz="4" w:space="0" w:color="000000"/>
              <w:right w:val="single" w:sz="4" w:space="0" w:color="000000"/>
            </w:tcBorders>
            <w:shd w:val="clear" w:color="auto" w:fill="auto"/>
            <w:vAlign w:val="center"/>
          </w:tcPr>
          <w:p w14:paraId="06A0E595" w14:textId="77777777" w:rsidR="00A27F7B" w:rsidRDefault="00A27F7B" w:rsidP="00121E9F">
            <w:pPr>
              <w:spacing w:after="0" w:line="240" w:lineRule="auto"/>
              <w:contextualSpacing/>
              <w:jc w:val="center"/>
            </w:pPr>
            <w:r>
              <w:rPr>
                <w:rFonts w:cs="Arial"/>
                <w:color w:val="000000"/>
                <w:szCs w:val="20"/>
              </w:rPr>
              <w:t>szt.</w:t>
            </w:r>
          </w:p>
        </w:tc>
        <w:tc>
          <w:tcPr>
            <w:tcW w:w="554" w:type="dxa"/>
            <w:tcBorders>
              <w:bottom w:val="single" w:sz="4" w:space="0" w:color="000000"/>
              <w:right w:val="single" w:sz="4" w:space="0" w:color="000000"/>
            </w:tcBorders>
            <w:shd w:val="clear" w:color="auto" w:fill="auto"/>
            <w:vAlign w:val="center"/>
          </w:tcPr>
          <w:p w14:paraId="65944710" w14:textId="77777777" w:rsidR="00A27F7B" w:rsidRDefault="00A27F7B" w:rsidP="00121E9F">
            <w:pPr>
              <w:spacing w:after="0" w:line="240" w:lineRule="auto"/>
              <w:contextualSpacing/>
              <w:jc w:val="center"/>
            </w:pPr>
            <w:r>
              <w:t>1</w:t>
            </w:r>
          </w:p>
        </w:tc>
        <w:tc>
          <w:tcPr>
            <w:tcW w:w="966" w:type="dxa"/>
            <w:tcBorders>
              <w:bottom w:val="single" w:sz="4" w:space="0" w:color="000000"/>
              <w:right w:val="single" w:sz="4" w:space="0" w:color="000000"/>
            </w:tcBorders>
            <w:shd w:val="clear" w:color="auto" w:fill="auto"/>
            <w:vAlign w:val="bottom"/>
          </w:tcPr>
          <w:p w14:paraId="04772B06"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1088" w:type="dxa"/>
            <w:tcBorders>
              <w:bottom w:val="single" w:sz="4" w:space="0" w:color="000000"/>
              <w:right w:val="single" w:sz="4" w:space="0" w:color="000000"/>
            </w:tcBorders>
            <w:shd w:val="clear" w:color="auto" w:fill="auto"/>
            <w:vAlign w:val="bottom"/>
          </w:tcPr>
          <w:p w14:paraId="6ABA4278"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809" w:type="dxa"/>
            <w:tcBorders>
              <w:bottom w:val="single" w:sz="4" w:space="0" w:color="000000"/>
              <w:right w:val="single" w:sz="4" w:space="0" w:color="000000"/>
            </w:tcBorders>
            <w:shd w:val="clear" w:color="auto" w:fill="auto"/>
            <w:vAlign w:val="bottom"/>
          </w:tcPr>
          <w:p w14:paraId="0694E5C4" w14:textId="77777777" w:rsidR="00A27F7B" w:rsidRDefault="00A27F7B" w:rsidP="00121E9F">
            <w:pPr>
              <w:snapToGrid w:val="0"/>
              <w:spacing w:after="0" w:line="240" w:lineRule="auto"/>
              <w:jc w:val="center"/>
              <w:rPr>
                <w:rFonts w:eastAsia="Times New Roman" w:cs="Arial"/>
                <w:color w:val="000000"/>
                <w:sz w:val="22"/>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193F4076" w14:textId="77777777" w:rsidR="00A27F7B" w:rsidRDefault="00A27F7B" w:rsidP="00121E9F">
            <w:pPr>
              <w:snapToGrid w:val="0"/>
              <w:spacing w:after="0" w:line="240" w:lineRule="auto"/>
              <w:rPr>
                <w:rFonts w:eastAsia="Times New Roman" w:cs="Arial"/>
                <w:color w:val="000000"/>
                <w:sz w:val="22"/>
                <w:szCs w:val="20"/>
                <w:lang w:eastAsia="pl-PL"/>
              </w:rPr>
            </w:pPr>
          </w:p>
        </w:tc>
        <w:tc>
          <w:tcPr>
            <w:tcW w:w="1144" w:type="dxa"/>
            <w:gridSpan w:val="2"/>
            <w:tcBorders>
              <w:left w:val="single" w:sz="4" w:space="0" w:color="000000"/>
              <w:bottom w:val="single" w:sz="4" w:space="0" w:color="000000"/>
              <w:right w:val="single" w:sz="4" w:space="0" w:color="000000"/>
            </w:tcBorders>
            <w:shd w:val="clear" w:color="auto" w:fill="auto"/>
            <w:vAlign w:val="bottom"/>
          </w:tcPr>
          <w:p w14:paraId="2A98A172" w14:textId="77777777" w:rsidR="00A27F7B" w:rsidRDefault="00A27F7B" w:rsidP="00121E9F">
            <w:pPr>
              <w:snapToGrid w:val="0"/>
              <w:spacing w:after="0" w:line="240" w:lineRule="auto"/>
              <w:rPr>
                <w:rFonts w:eastAsia="Times New Roman" w:cs="Arial"/>
                <w:sz w:val="22"/>
                <w:lang w:eastAsia="pl-PL"/>
              </w:rPr>
            </w:pPr>
          </w:p>
        </w:tc>
      </w:tr>
      <w:tr w:rsidR="00A27F7B" w14:paraId="08444202" w14:textId="77777777" w:rsidTr="00121E9F">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3E20548" w14:textId="77777777" w:rsidR="00A27F7B" w:rsidRDefault="00A27F7B" w:rsidP="00121E9F">
            <w:pPr>
              <w:numPr>
                <w:ilvl w:val="0"/>
                <w:numId w:val="2"/>
              </w:numPr>
              <w:snapToGrid w:val="0"/>
              <w:spacing w:after="0" w:line="240" w:lineRule="auto"/>
              <w:ind w:left="401"/>
              <w:rPr>
                <w:rFonts w:eastAsia="Times New Roman" w:cs="Arial"/>
                <w:sz w:val="22"/>
                <w:szCs w:val="24"/>
                <w:lang w:eastAsia="pl-PL"/>
              </w:rPr>
            </w:pPr>
          </w:p>
        </w:tc>
        <w:tc>
          <w:tcPr>
            <w:tcW w:w="3941" w:type="dxa"/>
            <w:gridSpan w:val="5"/>
            <w:tcBorders>
              <w:bottom w:val="single" w:sz="4" w:space="0" w:color="000000"/>
              <w:right w:val="single" w:sz="4" w:space="0" w:color="000000"/>
            </w:tcBorders>
            <w:shd w:val="clear" w:color="auto" w:fill="auto"/>
            <w:vAlign w:val="center"/>
          </w:tcPr>
          <w:p w14:paraId="30F164E3" w14:textId="77777777" w:rsidR="00A27F7B" w:rsidRDefault="00A27F7B" w:rsidP="00121E9F">
            <w:pPr>
              <w:spacing w:after="0" w:line="240" w:lineRule="auto"/>
              <w:contextualSpacing/>
              <w:jc w:val="left"/>
            </w:pPr>
            <w:r>
              <w:rPr>
                <w:rFonts w:cs="Arial"/>
                <w:color w:val="000000"/>
                <w:szCs w:val="20"/>
              </w:rPr>
              <w:t>Długopis żelowy niebieski „Pentel” 0,5</w:t>
            </w:r>
          </w:p>
        </w:tc>
        <w:tc>
          <w:tcPr>
            <w:tcW w:w="493" w:type="dxa"/>
            <w:tcBorders>
              <w:bottom w:val="single" w:sz="4" w:space="0" w:color="000000"/>
              <w:right w:val="single" w:sz="4" w:space="0" w:color="000000"/>
            </w:tcBorders>
            <w:shd w:val="clear" w:color="auto" w:fill="auto"/>
            <w:vAlign w:val="center"/>
          </w:tcPr>
          <w:p w14:paraId="37B8281D" w14:textId="77777777" w:rsidR="00A27F7B" w:rsidRDefault="00A27F7B" w:rsidP="00121E9F">
            <w:pPr>
              <w:spacing w:after="0" w:line="240" w:lineRule="auto"/>
              <w:contextualSpacing/>
              <w:jc w:val="center"/>
            </w:pPr>
            <w:r>
              <w:rPr>
                <w:rFonts w:cs="Arial"/>
                <w:color w:val="000000"/>
                <w:szCs w:val="20"/>
              </w:rPr>
              <w:t>szt.</w:t>
            </w:r>
          </w:p>
        </w:tc>
        <w:tc>
          <w:tcPr>
            <w:tcW w:w="554" w:type="dxa"/>
            <w:tcBorders>
              <w:bottom w:val="single" w:sz="4" w:space="0" w:color="000000"/>
              <w:right w:val="single" w:sz="4" w:space="0" w:color="000000"/>
            </w:tcBorders>
            <w:shd w:val="clear" w:color="auto" w:fill="auto"/>
            <w:vAlign w:val="center"/>
          </w:tcPr>
          <w:p w14:paraId="2EE7BD99" w14:textId="77777777" w:rsidR="00A27F7B" w:rsidRDefault="00A27F7B" w:rsidP="00121E9F">
            <w:pPr>
              <w:spacing w:after="0" w:line="240" w:lineRule="auto"/>
              <w:contextualSpacing/>
              <w:jc w:val="center"/>
            </w:pPr>
            <w:r>
              <w:t>1</w:t>
            </w:r>
          </w:p>
        </w:tc>
        <w:tc>
          <w:tcPr>
            <w:tcW w:w="966" w:type="dxa"/>
            <w:tcBorders>
              <w:bottom w:val="single" w:sz="4" w:space="0" w:color="000000"/>
              <w:right w:val="single" w:sz="4" w:space="0" w:color="000000"/>
            </w:tcBorders>
            <w:shd w:val="clear" w:color="auto" w:fill="auto"/>
            <w:vAlign w:val="bottom"/>
          </w:tcPr>
          <w:p w14:paraId="0B6160FD"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1088" w:type="dxa"/>
            <w:tcBorders>
              <w:bottom w:val="single" w:sz="4" w:space="0" w:color="000000"/>
              <w:right w:val="single" w:sz="4" w:space="0" w:color="000000"/>
            </w:tcBorders>
            <w:shd w:val="clear" w:color="auto" w:fill="auto"/>
            <w:vAlign w:val="bottom"/>
          </w:tcPr>
          <w:p w14:paraId="31D28B8C"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809" w:type="dxa"/>
            <w:tcBorders>
              <w:bottom w:val="single" w:sz="4" w:space="0" w:color="000000"/>
              <w:right w:val="single" w:sz="4" w:space="0" w:color="000000"/>
            </w:tcBorders>
            <w:shd w:val="clear" w:color="auto" w:fill="auto"/>
            <w:vAlign w:val="bottom"/>
          </w:tcPr>
          <w:p w14:paraId="75405831" w14:textId="77777777" w:rsidR="00A27F7B" w:rsidRDefault="00A27F7B" w:rsidP="00121E9F">
            <w:pPr>
              <w:snapToGrid w:val="0"/>
              <w:spacing w:after="0" w:line="240" w:lineRule="auto"/>
              <w:jc w:val="center"/>
              <w:rPr>
                <w:rFonts w:eastAsia="Times New Roman" w:cs="Arial"/>
                <w:color w:val="000000"/>
                <w:sz w:val="22"/>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408443F1" w14:textId="77777777" w:rsidR="00A27F7B" w:rsidRDefault="00A27F7B" w:rsidP="00121E9F">
            <w:pPr>
              <w:snapToGrid w:val="0"/>
              <w:spacing w:after="0" w:line="240" w:lineRule="auto"/>
              <w:rPr>
                <w:rFonts w:eastAsia="Times New Roman" w:cs="Arial"/>
                <w:color w:val="000000"/>
                <w:sz w:val="22"/>
                <w:szCs w:val="20"/>
                <w:lang w:eastAsia="pl-PL"/>
              </w:rPr>
            </w:pPr>
          </w:p>
        </w:tc>
        <w:tc>
          <w:tcPr>
            <w:tcW w:w="1144" w:type="dxa"/>
            <w:gridSpan w:val="2"/>
            <w:tcBorders>
              <w:left w:val="single" w:sz="4" w:space="0" w:color="000000"/>
              <w:bottom w:val="single" w:sz="4" w:space="0" w:color="000000"/>
              <w:right w:val="single" w:sz="4" w:space="0" w:color="000000"/>
            </w:tcBorders>
            <w:shd w:val="clear" w:color="auto" w:fill="auto"/>
            <w:vAlign w:val="bottom"/>
          </w:tcPr>
          <w:p w14:paraId="2D2F3D02" w14:textId="77777777" w:rsidR="00A27F7B" w:rsidRDefault="00A27F7B" w:rsidP="00121E9F">
            <w:pPr>
              <w:snapToGrid w:val="0"/>
              <w:spacing w:after="0" w:line="240" w:lineRule="auto"/>
              <w:rPr>
                <w:rFonts w:eastAsia="Times New Roman" w:cs="Arial"/>
                <w:sz w:val="22"/>
                <w:lang w:eastAsia="pl-PL"/>
              </w:rPr>
            </w:pPr>
          </w:p>
        </w:tc>
      </w:tr>
      <w:tr w:rsidR="00A27F7B" w14:paraId="4E4F1117" w14:textId="77777777" w:rsidTr="00121E9F">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DA4F6C2" w14:textId="77777777" w:rsidR="00A27F7B" w:rsidRDefault="00A27F7B" w:rsidP="00121E9F">
            <w:pPr>
              <w:numPr>
                <w:ilvl w:val="0"/>
                <w:numId w:val="2"/>
              </w:numPr>
              <w:snapToGrid w:val="0"/>
              <w:spacing w:after="0" w:line="240" w:lineRule="auto"/>
              <w:ind w:left="401"/>
              <w:rPr>
                <w:rFonts w:eastAsia="Times New Roman" w:cs="Arial"/>
                <w:sz w:val="22"/>
                <w:szCs w:val="24"/>
                <w:lang w:eastAsia="pl-PL"/>
              </w:rPr>
            </w:pPr>
          </w:p>
        </w:tc>
        <w:tc>
          <w:tcPr>
            <w:tcW w:w="3941" w:type="dxa"/>
            <w:gridSpan w:val="5"/>
            <w:tcBorders>
              <w:bottom w:val="single" w:sz="4" w:space="0" w:color="000000"/>
              <w:right w:val="single" w:sz="4" w:space="0" w:color="000000"/>
            </w:tcBorders>
            <w:shd w:val="clear" w:color="auto" w:fill="auto"/>
            <w:vAlign w:val="center"/>
          </w:tcPr>
          <w:p w14:paraId="7C9B3482" w14:textId="77777777" w:rsidR="00A27F7B" w:rsidRDefault="00A27F7B" w:rsidP="00121E9F">
            <w:pPr>
              <w:spacing w:after="0" w:line="240" w:lineRule="auto"/>
              <w:contextualSpacing/>
              <w:jc w:val="left"/>
            </w:pPr>
            <w:r>
              <w:t>Kalendarz ścienny</w:t>
            </w:r>
          </w:p>
        </w:tc>
        <w:tc>
          <w:tcPr>
            <w:tcW w:w="493" w:type="dxa"/>
            <w:tcBorders>
              <w:bottom w:val="single" w:sz="4" w:space="0" w:color="000000"/>
              <w:right w:val="single" w:sz="4" w:space="0" w:color="000000"/>
            </w:tcBorders>
            <w:shd w:val="clear" w:color="auto" w:fill="auto"/>
            <w:vAlign w:val="center"/>
          </w:tcPr>
          <w:p w14:paraId="693A5CBB" w14:textId="77777777" w:rsidR="00A27F7B" w:rsidRDefault="00A27F7B" w:rsidP="00121E9F">
            <w:pPr>
              <w:spacing w:after="0" w:line="240" w:lineRule="auto"/>
              <w:contextualSpacing/>
              <w:jc w:val="center"/>
            </w:pPr>
            <w:r>
              <w:t>szt.</w:t>
            </w:r>
          </w:p>
        </w:tc>
        <w:tc>
          <w:tcPr>
            <w:tcW w:w="554" w:type="dxa"/>
            <w:tcBorders>
              <w:bottom w:val="single" w:sz="4" w:space="0" w:color="000000"/>
              <w:right w:val="single" w:sz="4" w:space="0" w:color="000000"/>
            </w:tcBorders>
            <w:shd w:val="clear" w:color="auto" w:fill="auto"/>
            <w:vAlign w:val="center"/>
          </w:tcPr>
          <w:p w14:paraId="7F04555C" w14:textId="77777777" w:rsidR="00A27F7B" w:rsidRDefault="00A27F7B" w:rsidP="00121E9F">
            <w:pPr>
              <w:spacing w:after="0" w:line="240" w:lineRule="auto"/>
              <w:contextualSpacing/>
              <w:jc w:val="center"/>
            </w:pPr>
            <w:r>
              <w:t>1</w:t>
            </w:r>
          </w:p>
        </w:tc>
        <w:tc>
          <w:tcPr>
            <w:tcW w:w="966" w:type="dxa"/>
            <w:tcBorders>
              <w:bottom w:val="single" w:sz="4" w:space="0" w:color="000000"/>
              <w:right w:val="single" w:sz="4" w:space="0" w:color="000000"/>
            </w:tcBorders>
            <w:shd w:val="clear" w:color="auto" w:fill="auto"/>
            <w:vAlign w:val="bottom"/>
          </w:tcPr>
          <w:p w14:paraId="644BAC0C"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1088" w:type="dxa"/>
            <w:tcBorders>
              <w:bottom w:val="single" w:sz="4" w:space="0" w:color="000000"/>
              <w:right w:val="single" w:sz="4" w:space="0" w:color="000000"/>
            </w:tcBorders>
            <w:shd w:val="clear" w:color="auto" w:fill="auto"/>
            <w:vAlign w:val="bottom"/>
          </w:tcPr>
          <w:p w14:paraId="46142B7D"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809" w:type="dxa"/>
            <w:tcBorders>
              <w:bottom w:val="single" w:sz="4" w:space="0" w:color="000000"/>
              <w:right w:val="single" w:sz="4" w:space="0" w:color="000000"/>
            </w:tcBorders>
            <w:shd w:val="clear" w:color="auto" w:fill="auto"/>
            <w:vAlign w:val="bottom"/>
          </w:tcPr>
          <w:p w14:paraId="0ED5402B" w14:textId="77777777" w:rsidR="00A27F7B" w:rsidRDefault="00A27F7B" w:rsidP="00121E9F">
            <w:pPr>
              <w:snapToGrid w:val="0"/>
              <w:spacing w:after="0" w:line="240" w:lineRule="auto"/>
              <w:jc w:val="center"/>
              <w:rPr>
                <w:rFonts w:eastAsia="Times New Roman" w:cs="Arial"/>
                <w:color w:val="000000"/>
                <w:sz w:val="22"/>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260B585C" w14:textId="77777777" w:rsidR="00A27F7B" w:rsidRDefault="00A27F7B" w:rsidP="00121E9F">
            <w:pPr>
              <w:snapToGrid w:val="0"/>
              <w:spacing w:after="0" w:line="240" w:lineRule="auto"/>
              <w:rPr>
                <w:rFonts w:eastAsia="Times New Roman" w:cs="Arial"/>
                <w:color w:val="000000"/>
                <w:sz w:val="22"/>
                <w:szCs w:val="20"/>
                <w:lang w:eastAsia="pl-PL"/>
              </w:rPr>
            </w:pPr>
          </w:p>
        </w:tc>
        <w:tc>
          <w:tcPr>
            <w:tcW w:w="1144" w:type="dxa"/>
            <w:gridSpan w:val="2"/>
            <w:tcBorders>
              <w:left w:val="single" w:sz="4" w:space="0" w:color="000000"/>
              <w:bottom w:val="single" w:sz="4" w:space="0" w:color="000000"/>
              <w:right w:val="single" w:sz="4" w:space="0" w:color="000000"/>
            </w:tcBorders>
            <w:shd w:val="clear" w:color="auto" w:fill="auto"/>
            <w:vAlign w:val="bottom"/>
          </w:tcPr>
          <w:p w14:paraId="1C4997BE" w14:textId="77777777" w:rsidR="00A27F7B" w:rsidRDefault="00A27F7B" w:rsidP="00121E9F">
            <w:pPr>
              <w:snapToGrid w:val="0"/>
              <w:spacing w:after="0" w:line="240" w:lineRule="auto"/>
              <w:rPr>
                <w:rFonts w:eastAsia="Times New Roman" w:cs="Arial"/>
                <w:sz w:val="22"/>
                <w:lang w:eastAsia="pl-PL"/>
              </w:rPr>
            </w:pPr>
          </w:p>
        </w:tc>
      </w:tr>
      <w:tr w:rsidR="00A27F7B" w14:paraId="43850BEB" w14:textId="77777777" w:rsidTr="00121E9F">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4A4F7A9E" w14:textId="77777777" w:rsidR="00A27F7B" w:rsidRDefault="00A27F7B" w:rsidP="00121E9F">
            <w:pPr>
              <w:numPr>
                <w:ilvl w:val="0"/>
                <w:numId w:val="2"/>
              </w:numPr>
              <w:snapToGrid w:val="0"/>
              <w:spacing w:after="0" w:line="240" w:lineRule="auto"/>
              <w:ind w:left="401"/>
              <w:rPr>
                <w:rFonts w:eastAsia="Times New Roman" w:cs="Arial"/>
                <w:sz w:val="22"/>
                <w:szCs w:val="24"/>
                <w:lang w:eastAsia="pl-PL"/>
              </w:rPr>
            </w:pPr>
          </w:p>
        </w:tc>
        <w:tc>
          <w:tcPr>
            <w:tcW w:w="3941" w:type="dxa"/>
            <w:gridSpan w:val="5"/>
            <w:tcBorders>
              <w:bottom w:val="single" w:sz="4" w:space="0" w:color="000000"/>
              <w:right w:val="single" w:sz="4" w:space="0" w:color="000000"/>
            </w:tcBorders>
            <w:shd w:val="clear" w:color="auto" w:fill="auto"/>
            <w:vAlign w:val="center"/>
          </w:tcPr>
          <w:p w14:paraId="661FE260" w14:textId="77777777" w:rsidR="00A27F7B" w:rsidRDefault="00A27F7B" w:rsidP="00121E9F">
            <w:pPr>
              <w:spacing w:after="0" w:line="240" w:lineRule="auto"/>
              <w:contextualSpacing/>
              <w:jc w:val="left"/>
            </w:pPr>
            <w:r>
              <w:rPr>
                <w:szCs w:val="20"/>
              </w:rPr>
              <w:t>Toner do drukarki HP 26X CF226X</w:t>
            </w:r>
          </w:p>
        </w:tc>
        <w:tc>
          <w:tcPr>
            <w:tcW w:w="493" w:type="dxa"/>
            <w:tcBorders>
              <w:bottom w:val="single" w:sz="4" w:space="0" w:color="000000"/>
              <w:right w:val="single" w:sz="4" w:space="0" w:color="000000"/>
            </w:tcBorders>
            <w:shd w:val="clear" w:color="auto" w:fill="auto"/>
            <w:vAlign w:val="center"/>
          </w:tcPr>
          <w:p w14:paraId="703C7B0D" w14:textId="77777777" w:rsidR="00A27F7B" w:rsidRDefault="00A27F7B" w:rsidP="00121E9F">
            <w:pPr>
              <w:spacing w:after="0" w:line="240" w:lineRule="auto"/>
              <w:contextualSpacing/>
              <w:jc w:val="center"/>
            </w:pPr>
            <w:r>
              <w:t>szt.</w:t>
            </w:r>
          </w:p>
        </w:tc>
        <w:tc>
          <w:tcPr>
            <w:tcW w:w="554" w:type="dxa"/>
            <w:tcBorders>
              <w:bottom w:val="single" w:sz="4" w:space="0" w:color="000000"/>
              <w:right w:val="single" w:sz="4" w:space="0" w:color="000000"/>
            </w:tcBorders>
            <w:shd w:val="clear" w:color="auto" w:fill="auto"/>
            <w:vAlign w:val="center"/>
          </w:tcPr>
          <w:p w14:paraId="5B499D6E" w14:textId="77777777" w:rsidR="00A27F7B" w:rsidRDefault="00A27F7B" w:rsidP="00121E9F">
            <w:pPr>
              <w:spacing w:after="0" w:line="240" w:lineRule="auto"/>
              <w:contextualSpacing/>
              <w:jc w:val="center"/>
            </w:pPr>
            <w:r>
              <w:t>1</w:t>
            </w:r>
          </w:p>
        </w:tc>
        <w:tc>
          <w:tcPr>
            <w:tcW w:w="966" w:type="dxa"/>
            <w:tcBorders>
              <w:bottom w:val="single" w:sz="4" w:space="0" w:color="000000"/>
              <w:right w:val="single" w:sz="4" w:space="0" w:color="000000"/>
            </w:tcBorders>
            <w:shd w:val="clear" w:color="auto" w:fill="auto"/>
            <w:vAlign w:val="bottom"/>
          </w:tcPr>
          <w:p w14:paraId="32295A9B"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1088" w:type="dxa"/>
            <w:tcBorders>
              <w:bottom w:val="single" w:sz="4" w:space="0" w:color="000000"/>
              <w:right w:val="single" w:sz="4" w:space="0" w:color="000000"/>
            </w:tcBorders>
            <w:shd w:val="clear" w:color="auto" w:fill="auto"/>
            <w:vAlign w:val="bottom"/>
          </w:tcPr>
          <w:p w14:paraId="7785B762"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809" w:type="dxa"/>
            <w:tcBorders>
              <w:bottom w:val="single" w:sz="4" w:space="0" w:color="000000"/>
              <w:right w:val="single" w:sz="4" w:space="0" w:color="000000"/>
            </w:tcBorders>
            <w:shd w:val="clear" w:color="auto" w:fill="auto"/>
            <w:vAlign w:val="bottom"/>
          </w:tcPr>
          <w:p w14:paraId="5FD92AF4" w14:textId="77777777" w:rsidR="00A27F7B" w:rsidRDefault="00A27F7B" w:rsidP="00121E9F">
            <w:pPr>
              <w:snapToGrid w:val="0"/>
              <w:spacing w:after="0" w:line="240" w:lineRule="auto"/>
              <w:jc w:val="center"/>
              <w:rPr>
                <w:rFonts w:eastAsia="Times New Roman" w:cs="Arial"/>
                <w:color w:val="000000"/>
                <w:sz w:val="22"/>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2951B253" w14:textId="77777777" w:rsidR="00A27F7B" w:rsidRDefault="00A27F7B" w:rsidP="00121E9F">
            <w:pPr>
              <w:snapToGrid w:val="0"/>
              <w:spacing w:after="0" w:line="240" w:lineRule="auto"/>
              <w:rPr>
                <w:rFonts w:eastAsia="Times New Roman" w:cs="Arial"/>
                <w:color w:val="000000"/>
                <w:sz w:val="22"/>
                <w:szCs w:val="20"/>
                <w:lang w:eastAsia="pl-PL"/>
              </w:rPr>
            </w:pPr>
          </w:p>
        </w:tc>
        <w:tc>
          <w:tcPr>
            <w:tcW w:w="1144" w:type="dxa"/>
            <w:gridSpan w:val="2"/>
            <w:tcBorders>
              <w:left w:val="single" w:sz="4" w:space="0" w:color="000000"/>
              <w:bottom w:val="single" w:sz="4" w:space="0" w:color="000000"/>
              <w:right w:val="single" w:sz="4" w:space="0" w:color="000000"/>
            </w:tcBorders>
            <w:shd w:val="clear" w:color="auto" w:fill="auto"/>
            <w:vAlign w:val="bottom"/>
          </w:tcPr>
          <w:p w14:paraId="3E32F245" w14:textId="77777777" w:rsidR="00A27F7B" w:rsidRDefault="00A27F7B" w:rsidP="00121E9F">
            <w:pPr>
              <w:snapToGrid w:val="0"/>
              <w:spacing w:after="0" w:line="240" w:lineRule="auto"/>
              <w:rPr>
                <w:rFonts w:eastAsia="Times New Roman" w:cs="Arial"/>
                <w:sz w:val="22"/>
                <w:lang w:eastAsia="pl-PL"/>
              </w:rPr>
            </w:pPr>
          </w:p>
        </w:tc>
      </w:tr>
      <w:tr w:rsidR="00A27F7B" w14:paraId="186AE2A3" w14:textId="77777777" w:rsidTr="00121E9F">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22721D1" w14:textId="77777777" w:rsidR="00A27F7B" w:rsidRDefault="00A27F7B" w:rsidP="00121E9F">
            <w:pPr>
              <w:spacing w:after="0" w:line="240" w:lineRule="auto"/>
              <w:jc w:val="center"/>
            </w:pPr>
            <w:r>
              <w:rPr>
                <w:rFonts w:eastAsia="Times New Roman" w:cs="Arial"/>
                <w:b/>
                <w:bCs/>
                <w:sz w:val="22"/>
                <w:lang w:eastAsia="pl-PL"/>
              </w:rPr>
              <w:t>X</w:t>
            </w:r>
          </w:p>
        </w:tc>
        <w:tc>
          <w:tcPr>
            <w:tcW w:w="3941" w:type="dxa"/>
            <w:gridSpan w:val="5"/>
            <w:tcBorders>
              <w:bottom w:val="single" w:sz="4" w:space="0" w:color="000000"/>
              <w:right w:val="single" w:sz="4" w:space="0" w:color="000000"/>
            </w:tcBorders>
            <w:shd w:val="clear" w:color="auto" w:fill="auto"/>
            <w:vAlign w:val="center"/>
          </w:tcPr>
          <w:p w14:paraId="12493AE7" w14:textId="77777777" w:rsidR="00A27F7B" w:rsidRDefault="00A27F7B" w:rsidP="00121E9F">
            <w:pPr>
              <w:spacing w:after="0" w:line="240" w:lineRule="auto"/>
              <w:jc w:val="center"/>
            </w:pPr>
            <w:r>
              <w:rPr>
                <w:rFonts w:eastAsia="Times New Roman" w:cs="Arial"/>
                <w:b/>
                <w:bCs/>
                <w:sz w:val="22"/>
                <w:lang w:eastAsia="pl-PL"/>
              </w:rPr>
              <w:t>X</w:t>
            </w:r>
          </w:p>
        </w:tc>
        <w:tc>
          <w:tcPr>
            <w:tcW w:w="493" w:type="dxa"/>
            <w:tcBorders>
              <w:bottom w:val="single" w:sz="4" w:space="0" w:color="000000"/>
              <w:right w:val="single" w:sz="4" w:space="0" w:color="000000"/>
            </w:tcBorders>
            <w:shd w:val="clear" w:color="auto" w:fill="auto"/>
            <w:vAlign w:val="center"/>
          </w:tcPr>
          <w:p w14:paraId="1E655995" w14:textId="77777777" w:rsidR="00A27F7B" w:rsidRDefault="00A27F7B" w:rsidP="00121E9F">
            <w:pPr>
              <w:spacing w:after="0" w:line="240" w:lineRule="auto"/>
              <w:jc w:val="center"/>
            </w:pPr>
            <w:r>
              <w:rPr>
                <w:rFonts w:eastAsia="Times New Roman" w:cs="Arial"/>
                <w:b/>
                <w:bCs/>
                <w:sz w:val="22"/>
                <w:lang w:eastAsia="pl-PL"/>
              </w:rPr>
              <w:t>X</w:t>
            </w:r>
          </w:p>
        </w:tc>
        <w:tc>
          <w:tcPr>
            <w:tcW w:w="554" w:type="dxa"/>
            <w:tcBorders>
              <w:bottom w:val="single" w:sz="4" w:space="0" w:color="000000"/>
              <w:right w:val="single" w:sz="4" w:space="0" w:color="000000"/>
            </w:tcBorders>
            <w:shd w:val="clear" w:color="auto" w:fill="auto"/>
            <w:vAlign w:val="center"/>
          </w:tcPr>
          <w:p w14:paraId="312A5C4E" w14:textId="77777777" w:rsidR="00A27F7B" w:rsidRDefault="00A27F7B" w:rsidP="00121E9F">
            <w:pPr>
              <w:spacing w:after="0" w:line="240" w:lineRule="auto"/>
              <w:jc w:val="center"/>
            </w:pPr>
            <w:r>
              <w:rPr>
                <w:rFonts w:eastAsia="Times New Roman" w:cs="Arial"/>
                <w:b/>
                <w:bCs/>
                <w:sz w:val="22"/>
                <w:lang w:eastAsia="pl-PL"/>
              </w:rPr>
              <w:t>X</w:t>
            </w:r>
          </w:p>
        </w:tc>
        <w:tc>
          <w:tcPr>
            <w:tcW w:w="966" w:type="dxa"/>
            <w:tcBorders>
              <w:bottom w:val="single" w:sz="4" w:space="0" w:color="000000"/>
              <w:right w:val="single" w:sz="4" w:space="0" w:color="000000"/>
            </w:tcBorders>
            <w:shd w:val="clear" w:color="auto" w:fill="auto"/>
            <w:vAlign w:val="center"/>
          </w:tcPr>
          <w:p w14:paraId="4123F87F" w14:textId="77777777" w:rsidR="00A27F7B" w:rsidRDefault="00A27F7B" w:rsidP="00121E9F">
            <w:pPr>
              <w:spacing w:after="0" w:line="240" w:lineRule="auto"/>
              <w:jc w:val="center"/>
            </w:pPr>
            <w:r>
              <w:rPr>
                <w:rFonts w:eastAsia="Times New Roman" w:cs="Arial"/>
                <w:b/>
                <w:sz w:val="22"/>
                <w:lang w:eastAsia="pl-PL"/>
              </w:rPr>
              <w:t>Razem</w:t>
            </w:r>
          </w:p>
        </w:tc>
        <w:tc>
          <w:tcPr>
            <w:tcW w:w="1088" w:type="dxa"/>
            <w:tcBorders>
              <w:bottom w:val="single" w:sz="4" w:space="0" w:color="000000"/>
              <w:right w:val="single" w:sz="4" w:space="0" w:color="000000"/>
            </w:tcBorders>
            <w:shd w:val="clear" w:color="auto" w:fill="auto"/>
            <w:vAlign w:val="center"/>
          </w:tcPr>
          <w:p w14:paraId="1C010A03" w14:textId="77777777" w:rsidR="00A27F7B" w:rsidRDefault="00A27F7B" w:rsidP="00121E9F">
            <w:pPr>
              <w:snapToGrid w:val="0"/>
              <w:spacing w:after="0" w:line="240" w:lineRule="auto"/>
              <w:jc w:val="center"/>
              <w:rPr>
                <w:rFonts w:eastAsia="Times New Roman" w:cs="Arial"/>
                <w:b/>
                <w:bCs/>
                <w:sz w:val="22"/>
                <w:lang w:eastAsia="pl-PL"/>
              </w:rPr>
            </w:pPr>
          </w:p>
        </w:tc>
        <w:tc>
          <w:tcPr>
            <w:tcW w:w="809" w:type="dxa"/>
            <w:tcBorders>
              <w:left w:val="single" w:sz="4" w:space="0" w:color="000000"/>
              <w:bottom w:val="single" w:sz="4" w:space="0" w:color="000000"/>
              <w:right w:val="single" w:sz="4" w:space="0" w:color="000000"/>
            </w:tcBorders>
            <w:shd w:val="clear" w:color="auto" w:fill="auto"/>
            <w:vAlign w:val="center"/>
          </w:tcPr>
          <w:p w14:paraId="6EE9E1D0" w14:textId="77777777" w:rsidR="00A27F7B" w:rsidRDefault="00A27F7B" w:rsidP="00121E9F">
            <w:pPr>
              <w:spacing w:after="0" w:line="240" w:lineRule="auto"/>
              <w:jc w:val="center"/>
            </w:pPr>
            <w:r>
              <w:rPr>
                <w:rFonts w:eastAsia="Times New Roman" w:cs="Arial"/>
                <w:b/>
                <w:bCs/>
                <w:sz w:val="22"/>
                <w:lang w:eastAsia="pl-PL"/>
              </w:rPr>
              <w:t>X</w:t>
            </w:r>
          </w:p>
        </w:tc>
        <w:tc>
          <w:tcPr>
            <w:tcW w:w="972" w:type="dxa"/>
            <w:tcBorders>
              <w:top w:val="single" w:sz="4" w:space="0" w:color="000000"/>
              <w:bottom w:val="single" w:sz="4" w:space="0" w:color="000000"/>
              <w:right w:val="single" w:sz="4" w:space="0" w:color="000000"/>
            </w:tcBorders>
            <w:shd w:val="clear" w:color="auto" w:fill="auto"/>
          </w:tcPr>
          <w:p w14:paraId="1D88E8C4" w14:textId="77777777" w:rsidR="00A27F7B" w:rsidRDefault="00A27F7B" w:rsidP="00121E9F">
            <w:pPr>
              <w:snapToGrid w:val="0"/>
              <w:spacing w:after="0" w:line="240" w:lineRule="auto"/>
              <w:rPr>
                <w:rFonts w:eastAsia="Times New Roman" w:cs="Arial"/>
                <w:b/>
                <w:bCs/>
                <w:sz w:val="22"/>
                <w:szCs w:val="24"/>
                <w:lang w:eastAsia="pl-PL"/>
              </w:rP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tcPr>
          <w:p w14:paraId="285678F4" w14:textId="77777777" w:rsidR="00A27F7B" w:rsidRDefault="00A27F7B" w:rsidP="00121E9F">
            <w:pPr>
              <w:snapToGrid w:val="0"/>
              <w:spacing w:after="0" w:line="240" w:lineRule="auto"/>
              <w:rPr>
                <w:rFonts w:eastAsia="Times New Roman" w:cs="Arial"/>
                <w:b/>
                <w:bCs/>
                <w:sz w:val="22"/>
                <w:szCs w:val="24"/>
                <w:lang w:eastAsia="pl-PL"/>
              </w:rPr>
            </w:pPr>
          </w:p>
        </w:tc>
      </w:tr>
      <w:tr w:rsidR="00A27F7B" w14:paraId="78BE349C" w14:textId="77777777" w:rsidTr="00121E9F">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57855151" w14:textId="77777777" w:rsidR="00A27F7B" w:rsidRDefault="00A27F7B" w:rsidP="00121E9F">
            <w:pPr>
              <w:snapToGrid w:val="0"/>
              <w:spacing w:after="0" w:line="240" w:lineRule="auto"/>
              <w:jc w:val="center"/>
              <w:rPr>
                <w:rFonts w:eastAsia="Times New Roman" w:cs="Arial"/>
                <w:b/>
                <w:bCs/>
                <w:sz w:val="22"/>
                <w:szCs w:val="24"/>
                <w:lang w:eastAsia="pl-PL"/>
              </w:rPr>
            </w:pPr>
          </w:p>
        </w:tc>
        <w:tc>
          <w:tcPr>
            <w:tcW w:w="3941" w:type="dxa"/>
            <w:gridSpan w:val="5"/>
            <w:tcBorders>
              <w:bottom w:val="single" w:sz="4" w:space="0" w:color="000000"/>
              <w:right w:val="single" w:sz="4" w:space="0" w:color="000000"/>
            </w:tcBorders>
            <w:shd w:val="clear" w:color="auto" w:fill="auto"/>
            <w:vAlign w:val="center"/>
          </w:tcPr>
          <w:p w14:paraId="308D82EB" w14:textId="77777777" w:rsidR="00A27F7B" w:rsidRDefault="00A27F7B" w:rsidP="00121E9F">
            <w:pPr>
              <w:snapToGrid w:val="0"/>
              <w:spacing w:after="0" w:line="240" w:lineRule="auto"/>
              <w:jc w:val="center"/>
              <w:rPr>
                <w:rFonts w:eastAsia="Times New Roman" w:cs="Arial"/>
                <w:b/>
                <w:bCs/>
                <w:sz w:val="22"/>
                <w:szCs w:val="24"/>
                <w:lang w:eastAsia="pl-PL"/>
              </w:rPr>
            </w:pPr>
          </w:p>
        </w:tc>
        <w:tc>
          <w:tcPr>
            <w:tcW w:w="493" w:type="dxa"/>
            <w:tcBorders>
              <w:bottom w:val="single" w:sz="4" w:space="0" w:color="000000"/>
              <w:right w:val="single" w:sz="4" w:space="0" w:color="000000"/>
            </w:tcBorders>
            <w:shd w:val="clear" w:color="auto" w:fill="auto"/>
            <w:vAlign w:val="center"/>
          </w:tcPr>
          <w:p w14:paraId="3FE439D4" w14:textId="77777777" w:rsidR="00A27F7B" w:rsidRDefault="00A27F7B" w:rsidP="00121E9F">
            <w:pPr>
              <w:snapToGrid w:val="0"/>
              <w:spacing w:after="0" w:line="240" w:lineRule="auto"/>
              <w:jc w:val="center"/>
              <w:rPr>
                <w:rFonts w:eastAsia="Times New Roman" w:cs="Arial"/>
                <w:b/>
                <w:bCs/>
                <w:sz w:val="22"/>
                <w:szCs w:val="24"/>
                <w:lang w:eastAsia="pl-PL"/>
              </w:rPr>
            </w:pPr>
          </w:p>
        </w:tc>
        <w:tc>
          <w:tcPr>
            <w:tcW w:w="1520" w:type="dxa"/>
            <w:gridSpan w:val="2"/>
            <w:tcBorders>
              <w:bottom w:val="single" w:sz="4" w:space="0" w:color="000000"/>
              <w:right w:val="single" w:sz="4" w:space="0" w:color="000000"/>
            </w:tcBorders>
            <w:shd w:val="clear" w:color="auto" w:fill="auto"/>
            <w:vAlign w:val="center"/>
          </w:tcPr>
          <w:p w14:paraId="318B464B" w14:textId="77777777" w:rsidR="00A27F7B" w:rsidRDefault="00A27F7B" w:rsidP="00121E9F">
            <w:pPr>
              <w:spacing w:after="0" w:line="240" w:lineRule="auto"/>
              <w:jc w:val="center"/>
            </w:pPr>
            <w:r>
              <w:rPr>
                <w:rFonts w:eastAsia="Times New Roman" w:cs="Arial"/>
                <w:b/>
                <w:sz w:val="22"/>
                <w:lang w:eastAsia="pl-PL"/>
              </w:rPr>
              <w:t>Rabat w %</w:t>
            </w:r>
          </w:p>
        </w:tc>
        <w:tc>
          <w:tcPr>
            <w:tcW w:w="4013" w:type="dxa"/>
            <w:gridSpan w:val="5"/>
            <w:tcBorders>
              <w:bottom w:val="single" w:sz="4" w:space="0" w:color="000000"/>
              <w:right w:val="single" w:sz="4" w:space="0" w:color="000000"/>
            </w:tcBorders>
            <w:shd w:val="clear" w:color="auto" w:fill="auto"/>
            <w:vAlign w:val="center"/>
          </w:tcPr>
          <w:p w14:paraId="471481A3" w14:textId="77777777" w:rsidR="00A27F7B" w:rsidRDefault="00A27F7B" w:rsidP="00121E9F">
            <w:pPr>
              <w:snapToGrid w:val="0"/>
              <w:spacing w:after="0" w:line="240" w:lineRule="auto"/>
              <w:rPr>
                <w:rFonts w:eastAsia="Times New Roman" w:cs="Arial"/>
                <w:b/>
                <w:sz w:val="22"/>
                <w:szCs w:val="24"/>
                <w:lang w:eastAsia="pl-PL"/>
              </w:rPr>
            </w:pPr>
          </w:p>
        </w:tc>
      </w:tr>
      <w:tr w:rsidR="00A27F7B" w14:paraId="36DE695C" w14:textId="77777777" w:rsidTr="00121E9F">
        <w:tblPrEx>
          <w:tblCellMar>
            <w:left w:w="0" w:type="dxa"/>
            <w:right w:w="0" w:type="dxa"/>
          </w:tblCellMar>
        </w:tblPrEx>
        <w:trPr>
          <w:gridAfter w:val="1"/>
          <w:wAfter w:w="30" w:type="dxa"/>
          <w:cantSplit/>
          <w:trHeight w:val="395"/>
          <w:jc w:val="center"/>
        </w:trPr>
        <w:tc>
          <w:tcPr>
            <w:tcW w:w="1088"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33F5422E" w14:textId="77777777" w:rsidR="00A27F7B" w:rsidRDefault="00A27F7B" w:rsidP="00121E9F">
            <w:pPr>
              <w:spacing w:after="0" w:line="240" w:lineRule="auto"/>
              <w:jc w:val="center"/>
            </w:pPr>
            <w:r>
              <w:rPr>
                <w:rFonts w:eastAsia="Times New Roman" w:cs="Arial"/>
                <w:b/>
                <w:bCs/>
                <w:sz w:val="22"/>
                <w:szCs w:val="24"/>
                <w:lang w:eastAsia="pl-PL"/>
              </w:rPr>
              <w:t xml:space="preserve">Wartość netto po </w:t>
            </w:r>
            <w:r>
              <w:rPr>
                <w:rFonts w:eastAsia="Times New Roman" w:cs="Arial"/>
                <w:b/>
                <w:bCs/>
                <w:szCs w:val="24"/>
                <w:lang w:eastAsia="pl-PL"/>
              </w:rPr>
              <w:t>rabacie</w:t>
            </w: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62F89BC7" w14:textId="77777777" w:rsidR="00A27F7B" w:rsidRDefault="00A27F7B" w:rsidP="00121E9F">
            <w:pPr>
              <w:spacing w:after="0" w:line="240" w:lineRule="auto"/>
              <w:jc w:val="center"/>
            </w:pPr>
            <w:r>
              <w:rPr>
                <w:rFonts w:cs="Arial"/>
                <w:b/>
                <w:sz w:val="18"/>
                <w:szCs w:val="18"/>
              </w:rPr>
              <w:t>Stawka VAT (%)</w:t>
            </w: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vAlign w:val="center"/>
          </w:tcPr>
          <w:p w14:paraId="767CFC8D" w14:textId="77777777" w:rsidR="00A27F7B" w:rsidRDefault="00A27F7B" w:rsidP="00121E9F">
            <w:pPr>
              <w:spacing w:after="0" w:line="240" w:lineRule="auto"/>
              <w:jc w:val="center"/>
            </w:pPr>
            <w:r>
              <w:rPr>
                <w:b/>
              </w:rPr>
              <w:t>wartość  Vat       w PLN</w:t>
            </w:r>
          </w:p>
          <w:p w14:paraId="33F1B691" w14:textId="77777777" w:rsidR="00A27F7B" w:rsidRDefault="00A27F7B" w:rsidP="00121E9F">
            <w:pPr>
              <w:spacing w:after="0" w:line="240" w:lineRule="auto"/>
              <w:jc w:val="center"/>
            </w:pPr>
            <w:r>
              <w:rPr>
                <w:b/>
              </w:rPr>
              <w:t>po rabacie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AF5B091" w14:textId="77777777" w:rsidR="00A27F7B" w:rsidRDefault="00A27F7B" w:rsidP="00121E9F">
            <w:pPr>
              <w:spacing w:after="0" w:line="240" w:lineRule="auto"/>
              <w:jc w:val="center"/>
            </w:pPr>
            <w:r>
              <w:rPr>
                <w:rFonts w:eastAsia="Times New Roman" w:cs="Arial"/>
                <w:b/>
                <w:bCs/>
                <w:sz w:val="22"/>
                <w:szCs w:val="24"/>
                <w:lang w:eastAsia="pl-PL"/>
              </w:rPr>
              <w:t xml:space="preserve">Wartość brutto po </w:t>
            </w:r>
            <w:r>
              <w:rPr>
                <w:rFonts w:eastAsia="Times New Roman" w:cs="Arial"/>
                <w:b/>
                <w:bCs/>
                <w:szCs w:val="24"/>
                <w:lang w:eastAsia="pl-PL"/>
              </w:rPr>
              <w:t>rabacie</w:t>
            </w:r>
          </w:p>
        </w:tc>
        <w:tc>
          <w:tcPr>
            <w:tcW w:w="6427" w:type="dxa"/>
            <w:gridSpan w:val="8"/>
            <w:shd w:val="clear" w:color="auto" w:fill="auto"/>
          </w:tcPr>
          <w:p w14:paraId="1E8386FD" w14:textId="77777777" w:rsidR="00A27F7B" w:rsidRDefault="00A27F7B" w:rsidP="00121E9F">
            <w:pPr>
              <w:snapToGrid w:val="0"/>
              <w:rPr>
                <w:rFonts w:eastAsia="Times New Roman" w:cs="Arial"/>
                <w:b/>
                <w:bCs/>
                <w:sz w:val="22"/>
                <w:szCs w:val="24"/>
                <w:lang w:eastAsia="pl-PL"/>
              </w:rPr>
            </w:pPr>
          </w:p>
        </w:tc>
      </w:tr>
      <w:tr w:rsidR="00A27F7B" w14:paraId="03A41E34" w14:textId="77777777" w:rsidTr="00121E9F">
        <w:tblPrEx>
          <w:tblCellMar>
            <w:left w:w="0" w:type="dxa"/>
            <w:right w:w="0" w:type="dxa"/>
          </w:tblCellMar>
        </w:tblPrEx>
        <w:trPr>
          <w:gridAfter w:val="1"/>
          <w:wAfter w:w="30" w:type="dxa"/>
          <w:cantSplit/>
          <w:trHeight w:val="395"/>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7CB2E9" w14:textId="77777777" w:rsidR="00A27F7B" w:rsidRDefault="00A27F7B" w:rsidP="00121E9F">
            <w:pPr>
              <w:snapToGrid w:val="0"/>
              <w:spacing w:after="0" w:line="240" w:lineRule="auto"/>
              <w:jc w:val="center"/>
              <w:rPr>
                <w:rFonts w:eastAsia="Times New Roman" w:cs="Arial"/>
                <w:b/>
                <w:bCs/>
                <w:sz w:val="22"/>
                <w:szCs w:val="24"/>
                <w:lang w:eastAsia="pl-PL"/>
              </w:rPr>
            </w:pP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03E848E0" w14:textId="77777777" w:rsidR="00A27F7B" w:rsidRDefault="00A27F7B" w:rsidP="00121E9F">
            <w:pPr>
              <w:snapToGrid w:val="0"/>
              <w:spacing w:after="0" w:line="240" w:lineRule="auto"/>
              <w:jc w:val="center"/>
              <w:rPr>
                <w:rFonts w:eastAsia="Times New Roman" w:cs="Arial"/>
                <w:b/>
                <w:bCs/>
                <w:sz w:val="22"/>
                <w:szCs w:val="24"/>
                <w:lang w:eastAsia="pl-PL"/>
              </w:rPr>
            </w:pP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tcPr>
          <w:p w14:paraId="01405DA5" w14:textId="77777777" w:rsidR="00A27F7B" w:rsidRDefault="00A27F7B" w:rsidP="00121E9F">
            <w:pPr>
              <w:snapToGrid w:val="0"/>
              <w:spacing w:after="0" w:line="240" w:lineRule="auto"/>
              <w:rPr>
                <w:rFonts w:eastAsia="Times New Roman" w:cs="Arial"/>
                <w:b/>
                <w:bCs/>
                <w:sz w:val="22"/>
                <w:szCs w:val="24"/>
                <w:lang w:eastAsia="pl-P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D55331F" w14:textId="77777777" w:rsidR="00A27F7B" w:rsidRDefault="00A27F7B" w:rsidP="00121E9F">
            <w:pPr>
              <w:snapToGrid w:val="0"/>
              <w:spacing w:after="0" w:line="240" w:lineRule="auto"/>
              <w:rPr>
                <w:rFonts w:eastAsia="Times New Roman" w:cs="Arial"/>
                <w:b/>
                <w:bCs/>
                <w:sz w:val="22"/>
                <w:szCs w:val="24"/>
                <w:lang w:eastAsia="pl-PL"/>
              </w:rPr>
            </w:pPr>
          </w:p>
        </w:tc>
        <w:tc>
          <w:tcPr>
            <w:tcW w:w="6427" w:type="dxa"/>
            <w:gridSpan w:val="8"/>
            <w:shd w:val="clear" w:color="auto" w:fill="auto"/>
          </w:tcPr>
          <w:p w14:paraId="6896FE3B" w14:textId="77777777" w:rsidR="00A27F7B" w:rsidRDefault="00A27F7B" w:rsidP="00121E9F">
            <w:pPr>
              <w:snapToGrid w:val="0"/>
              <w:rPr>
                <w:rFonts w:eastAsia="Times New Roman" w:cs="Arial"/>
                <w:b/>
                <w:bCs/>
                <w:sz w:val="22"/>
                <w:szCs w:val="24"/>
                <w:lang w:eastAsia="pl-PL"/>
              </w:rPr>
            </w:pPr>
          </w:p>
        </w:tc>
      </w:tr>
    </w:tbl>
    <w:p w14:paraId="22E06547" w14:textId="77777777" w:rsidR="00CC7AE5" w:rsidRDefault="00CC7AE5" w:rsidP="00CC7AE5">
      <w:pPr>
        <w:spacing w:before="120" w:after="0" w:line="360" w:lineRule="auto"/>
        <w:rPr>
          <w:rFonts w:cs="Arial"/>
          <w:szCs w:val="20"/>
        </w:rPr>
      </w:pPr>
      <w:r>
        <w:rPr>
          <w:rFonts w:cs="Arial"/>
          <w:szCs w:val="20"/>
        </w:rPr>
        <w:t xml:space="preserve">Cena oferty netto wynosi:..........................................................złotych, </w:t>
      </w:r>
    </w:p>
    <w:p w14:paraId="159A2425" w14:textId="77777777" w:rsidR="00CC7AE5" w:rsidRDefault="00CC7AE5" w:rsidP="00CC7AE5">
      <w:pPr>
        <w:spacing w:after="0" w:line="360" w:lineRule="auto"/>
        <w:rPr>
          <w:rFonts w:cs="Arial"/>
          <w:szCs w:val="20"/>
        </w:rPr>
      </w:pPr>
      <w:r>
        <w:rPr>
          <w:rFonts w:cs="Arial"/>
          <w:szCs w:val="20"/>
        </w:rPr>
        <w:t>(słownie: .................................................................................................................................złotych)</w:t>
      </w:r>
    </w:p>
    <w:p w14:paraId="556960A1" w14:textId="77777777" w:rsidR="00CC7AE5" w:rsidRDefault="00CC7AE5" w:rsidP="00CC7AE5">
      <w:pPr>
        <w:spacing w:after="0" w:line="360" w:lineRule="auto"/>
        <w:rPr>
          <w:rFonts w:cs="Arial"/>
          <w:szCs w:val="20"/>
        </w:rPr>
      </w:pPr>
      <w:bookmarkStart w:id="1" w:name="_Hlk103765555"/>
      <w:bookmarkStart w:id="2" w:name="_Hlk103861154"/>
      <w:r w:rsidRPr="007F0357">
        <w:rPr>
          <w:rFonts w:cs="Arial"/>
          <w:szCs w:val="20"/>
        </w:rPr>
        <w:t>Wartość VAT…………………….złotych</w:t>
      </w:r>
      <w:bookmarkEnd w:id="1"/>
    </w:p>
    <w:bookmarkEnd w:id="2"/>
    <w:p w14:paraId="46ACDB60" w14:textId="77777777" w:rsidR="00CC7AE5" w:rsidRDefault="00CC7AE5" w:rsidP="00CC7AE5">
      <w:pPr>
        <w:spacing w:after="0" w:line="360" w:lineRule="auto"/>
        <w:rPr>
          <w:rFonts w:cs="Arial"/>
          <w:szCs w:val="20"/>
        </w:rPr>
      </w:pPr>
      <w:r>
        <w:rPr>
          <w:rFonts w:cs="Arial"/>
          <w:szCs w:val="20"/>
        </w:rPr>
        <w:t xml:space="preserve">Cena oferty brutto wynosi:..........................................................złotych, </w:t>
      </w:r>
    </w:p>
    <w:p w14:paraId="7068D860" w14:textId="77777777" w:rsidR="00CC7AE5" w:rsidRDefault="00CC7AE5" w:rsidP="00CC7AE5">
      <w:pPr>
        <w:spacing w:line="360" w:lineRule="auto"/>
        <w:rPr>
          <w:rFonts w:cs="Arial"/>
          <w:szCs w:val="20"/>
        </w:rPr>
      </w:pPr>
      <w:r>
        <w:rPr>
          <w:rFonts w:cs="Arial"/>
          <w:szCs w:val="20"/>
        </w:rPr>
        <w:t>(słownie: .................................................................................................................................złotych)</w:t>
      </w:r>
    </w:p>
    <w:p w14:paraId="6C287A63" w14:textId="24F1A893" w:rsidR="00A27F7B" w:rsidRDefault="00A27F7B" w:rsidP="00A27F7B">
      <w:pPr>
        <w:spacing w:before="60" w:after="0"/>
      </w:pPr>
      <w:r w:rsidRPr="00A4508B">
        <w:rPr>
          <w:szCs w:val="20"/>
        </w:rPr>
        <w:t>Udzielony rabat na wszystkie artykuły</w:t>
      </w:r>
      <w:r>
        <w:rPr>
          <w:szCs w:val="20"/>
        </w:rPr>
        <w:t xml:space="preserve">  papiernicze oraz akcesoria do urządzeń biurowych</w:t>
      </w:r>
      <w:r w:rsidRPr="00A4508B">
        <w:rPr>
          <w:szCs w:val="20"/>
        </w:rPr>
        <w:t xml:space="preserve">  wynosi ……….% i</w:t>
      </w:r>
      <w:r>
        <w:rPr>
          <w:szCs w:val="20"/>
        </w:rPr>
        <w:t> </w:t>
      </w:r>
      <w:r w:rsidRPr="00A4508B">
        <w:rPr>
          <w:szCs w:val="20"/>
        </w:rPr>
        <w:t xml:space="preserve">będzie obowiązywał </w:t>
      </w:r>
      <w:r>
        <w:rPr>
          <w:szCs w:val="20"/>
        </w:rPr>
        <w:t xml:space="preserve"> do 01.0</w:t>
      </w:r>
      <w:r w:rsidR="00CC7AE5">
        <w:rPr>
          <w:szCs w:val="20"/>
        </w:rPr>
        <w:t>7</w:t>
      </w:r>
      <w:r>
        <w:rPr>
          <w:szCs w:val="20"/>
        </w:rPr>
        <w:t>.2022r</w:t>
      </w:r>
      <w:r w:rsidR="00E96458">
        <w:rPr>
          <w:szCs w:val="20"/>
        </w:rPr>
        <w:t>.</w:t>
      </w:r>
      <w:r>
        <w:rPr>
          <w:szCs w:val="20"/>
        </w:rPr>
        <w:t xml:space="preserve"> </w:t>
      </w:r>
      <w:r w:rsidRPr="00A4508B">
        <w:rPr>
          <w:szCs w:val="20"/>
        </w:rPr>
        <w:t>do 3</w:t>
      </w:r>
      <w:r w:rsidR="00CC7AE5">
        <w:rPr>
          <w:szCs w:val="20"/>
        </w:rPr>
        <w:t>1</w:t>
      </w:r>
      <w:r w:rsidRPr="00A4508B">
        <w:rPr>
          <w:szCs w:val="20"/>
        </w:rPr>
        <w:t>.</w:t>
      </w:r>
      <w:r w:rsidR="00CC7AE5">
        <w:rPr>
          <w:szCs w:val="20"/>
        </w:rPr>
        <w:t>12</w:t>
      </w:r>
      <w:r w:rsidRPr="00A4508B">
        <w:rPr>
          <w:szCs w:val="20"/>
        </w:rPr>
        <w:t>.202</w:t>
      </w:r>
      <w:r>
        <w:rPr>
          <w:szCs w:val="20"/>
        </w:rPr>
        <w:t>2</w:t>
      </w:r>
      <w:r w:rsidRPr="00A4508B">
        <w:rPr>
          <w:szCs w:val="20"/>
        </w:rPr>
        <w:t>r.</w:t>
      </w:r>
    </w:p>
    <w:p w14:paraId="67EC1FC6" w14:textId="29A89F21" w:rsidR="00A27F7B" w:rsidRDefault="00A27F7B" w:rsidP="00E96458">
      <w:pPr>
        <w:numPr>
          <w:ilvl w:val="0"/>
          <w:numId w:val="3"/>
        </w:numPr>
        <w:spacing w:after="0"/>
      </w:pPr>
      <w:r>
        <w:rPr>
          <w:rFonts w:cs="Arial"/>
          <w:szCs w:val="20"/>
        </w:rPr>
        <w:t>Przedmiotem zamówienia jest  zakup i dostawa artykułów papierniczych</w:t>
      </w:r>
      <w:r w:rsidRPr="00032822">
        <w:rPr>
          <w:bCs/>
          <w:szCs w:val="20"/>
        </w:rPr>
        <w:t xml:space="preserve"> </w:t>
      </w:r>
      <w:r w:rsidRPr="00586674">
        <w:rPr>
          <w:bCs/>
          <w:szCs w:val="20"/>
        </w:rPr>
        <w:t>oraz akcesoriów do urządzeń biurowych</w:t>
      </w:r>
      <w:r>
        <w:rPr>
          <w:rFonts w:cs="Arial"/>
          <w:szCs w:val="20"/>
        </w:rPr>
        <w:t xml:space="preserve">  wraz z transportem dla</w:t>
      </w:r>
      <w:r>
        <w:t xml:space="preserve"> </w:t>
      </w:r>
      <w:r>
        <w:rPr>
          <w:rFonts w:cs="Arial"/>
          <w:szCs w:val="20"/>
          <w:lang w:eastAsia="ar-SA"/>
        </w:rPr>
        <w:t xml:space="preserve">Centrum Usług Wspólnych Domów Pomocy Społecznej w Radomiu, </w:t>
      </w:r>
      <w:r w:rsidR="00E96458">
        <w:rPr>
          <w:rFonts w:cs="Arial"/>
          <w:szCs w:val="20"/>
          <w:lang w:eastAsia="ar-SA"/>
        </w:rPr>
        <w:t xml:space="preserve">przy </w:t>
      </w:r>
      <w:r>
        <w:rPr>
          <w:rFonts w:cs="Arial"/>
          <w:szCs w:val="20"/>
          <w:lang w:eastAsia="ar-SA"/>
        </w:rPr>
        <w:t>ul. Pułaskiego 9</w:t>
      </w:r>
      <w:r>
        <w:t>, 26-600 Radom</w:t>
      </w:r>
      <w:r>
        <w:rPr>
          <w:rFonts w:cs="Arial"/>
          <w:szCs w:val="20"/>
        </w:rPr>
        <w:t xml:space="preserve"> według potrzeb Zamawiającego.</w:t>
      </w:r>
      <w:r>
        <w:rPr>
          <w:szCs w:val="20"/>
        </w:rPr>
        <w:t xml:space="preserve"> </w:t>
      </w:r>
    </w:p>
    <w:p w14:paraId="688BD9DA" w14:textId="6B11B417" w:rsidR="00A27F7B" w:rsidRDefault="00A27F7B" w:rsidP="00E96458">
      <w:pPr>
        <w:numPr>
          <w:ilvl w:val="0"/>
          <w:numId w:val="3"/>
        </w:numPr>
        <w:spacing w:after="0"/>
      </w:pPr>
      <w:r>
        <w:rPr>
          <w:szCs w:val="20"/>
        </w:rPr>
        <w:t xml:space="preserve">Za dzień wydania towaru Zamawiającemu uważa się dzień, w którym towar został odebrany przez </w:t>
      </w:r>
      <w:r w:rsidR="00E96458">
        <w:rPr>
          <w:szCs w:val="20"/>
        </w:rPr>
        <w:t>Zamawiającego</w:t>
      </w:r>
      <w:r>
        <w:rPr>
          <w:szCs w:val="20"/>
        </w:rPr>
        <w:t>.</w:t>
      </w:r>
    </w:p>
    <w:p w14:paraId="583161C0" w14:textId="77777777" w:rsidR="00A27F7B" w:rsidRDefault="00A27F7B" w:rsidP="00E96458">
      <w:pPr>
        <w:numPr>
          <w:ilvl w:val="0"/>
          <w:numId w:val="3"/>
        </w:numPr>
        <w:spacing w:after="0"/>
      </w:pPr>
      <w:r>
        <w:rPr>
          <w:szCs w:val="20"/>
        </w:rPr>
        <w:t>Wykonawca zapewni takie opakowanie towaru, jakie jest wymagane, aby nie dopuścić do jego uszkodzenia lub pogorszenia jego jakości w trakcie transportu.</w:t>
      </w:r>
    </w:p>
    <w:p w14:paraId="797FEF9E" w14:textId="525876B9" w:rsidR="00A27F7B" w:rsidRPr="009F5358" w:rsidRDefault="00E96458" w:rsidP="00E96458">
      <w:pPr>
        <w:numPr>
          <w:ilvl w:val="0"/>
          <w:numId w:val="3"/>
        </w:numPr>
        <w:spacing w:after="0"/>
        <w:rPr>
          <w:szCs w:val="20"/>
        </w:rPr>
      </w:pPr>
      <w:r>
        <w:rPr>
          <w:szCs w:val="20"/>
        </w:rPr>
        <w:t>Zamawiającemu</w:t>
      </w:r>
      <w:r w:rsidR="00A27F7B" w:rsidRPr="009F5358">
        <w:rPr>
          <w:szCs w:val="20"/>
        </w:rPr>
        <w:t xml:space="preserve"> służy prawo zakupu artykułów papierniczych w ilości i rodzaju towarów, w zależności od bieżących potrzeb. </w:t>
      </w:r>
    </w:p>
    <w:p w14:paraId="3C187DAE" w14:textId="77777777" w:rsidR="00A27F7B" w:rsidRDefault="00A27F7B" w:rsidP="00E96458">
      <w:pPr>
        <w:numPr>
          <w:ilvl w:val="0"/>
          <w:numId w:val="3"/>
        </w:numPr>
        <w:spacing w:after="0"/>
      </w:pPr>
      <w:r>
        <w:rPr>
          <w:szCs w:val="20"/>
        </w:rPr>
        <w:t>Ceny poszczególnych towarów oraz wartość zamówienia wyliczana będzie według cen hurtowych obowiązujących w dniu sprzedaży pomniejszonych o udzielony w ofercie rabat.</w:t>
      </w:r>
    </w:p>
    <w:p w14:paraId="129A4AAA" w14:textId="77777777" w:rsidR="00A27F7B" w:rsidRDefault="00A27F7B" w:rsidP="00E96458">
      <w:pPr>
        <w:numPr>
          <w:ilvl w:val="0"/>
          <w:numId w:val="3"/>
        </w:numPr>
        <w:spacing w:after="0"/>
      </w:pPr>
      <w:r>
        <w:rPr>
          <w:szCs w:val="20"/>
        </w:rPr>
        <w:t>Ceny, których mowa w pkt 5 ustalone zostały ustalone zgodnie z ustawą z dnia 9 maja 2014r. o informowaniu o cenach towarów i usług (Dz. U. 2019 r. poz.178) i zawierają wszelkie koszty, jakie ponosi Wykonawca w celu należytego spełnienia wszystkich obowiązków wynikających z niniejszego zapytania cenowego, w szczególności:</w:t>
      </w:r>
    </w:p>
    <w:p w14:paraId="442F160D" w14:textId="77777777" w:rsidR="00A27F7B" w:rsidRDefault="00A27F7B" w:rsidP="00E96458">
      <w:pPr>
        <w:numPr>
          <w:ilvl w:val="1"/>
          <w:numId w:val="31"/>
        </w:numPr>
        <w:spacing w:after="0"/>
      </w:pPr>
      <w:r>
        <w:rPr>
          <w:szCs w:val="20"/>
        </w:rPr>
        <w:t>wartość towaru wraz z podatkiem VAT naliczonym zgodnie z obowiązującymi przepisami,</w:t>
      </w:r>
    </w:p>
    <w:p w14:paraId="5D6DD6B3" w14:textId="77777777" w:rsidR="00A27F7B" w:rsidRDefault="00A27F7B" w:rsidP="00E96458">
      <w:pPr>
        <w:numPr>
          <w:ilvl w:val="1"/>
          <w:numId w:val="31"/>
        </w:numPr>
        <w:spacing w:after="0"/>
      </w:pPr>
      <w:r>
        <w:rPr>
          <w:szCs w:val="20"/>
        </w:rPr>
        <w:t>koszty opakowania, oznakowania, transportu.</w:t>
      </w:r>
    </w:p>
    <w:p w14:paraId="120E6256" w14:textId="77777777" w:rsidR="00E96458" w:rsidRPr="00E96458" w:rsidRDefault="00A27F7B" w:rsidP="00E96458">
      <w:pPr>
        <w:numPr>
          <w:ilvl w:val="0"/>
          <w:numId w:val="3"/>
        </w:numPr>
        <w:spacing w:after="0"/>
        <w:ind w:left="300"/>
      </w:pPr>
      <w:r>
        <w:rPr>
          <w:szCs w:val="20"/>
        </w:rPr>
        <w:t xml:space="preserve">Zapłata należności nastąpi w terminie 30 dni od daty złożenia w </w:t>
      </w:r>
      <w:r>
        <w:rPr>
          <w:rFonts w:cs="Arial"/>
          <w:szCs w:val="20"/>
          <w:lang w:eastAsia="ar-SA"/>
        </w:rPr>
        <w:t xml:space="preserve">Centrum Usług Wspólnych Domów Pomocy Społecznej w Radomiu, </w:t>
      </w:r>
      <w:r w:rsidR="00E96458">
        <w:rPr>
          <w:rFonts w:cs="Arial"/>
          <w:szCs w:val="20"/>
          <w:lang w:eastAsia="ar-SA"/>
        </w:rPr>
        <w:t xml:space="preserve">przy </w:t>
      </w:r>
      <w:r>
        <w:rPr>
          <w:rFonts w:cs="Arial"/>
          <w:szCs w:val="20"/>
          <w:lang w:eastAsia="ar-SA"/>
        </w:rPr>
        <w:t>ul. Pułaskiego 9 w Radomiu</w:t>
      </w:r>
      <w:r>
        <w:rPr>
          <w:szCs w:val="20"/>
        </w:rPr>
        <w:t xml:space="preserve"> oryginału prawidłowo wystawionej </w:t>
      </w:r>
    </w:p>
    <w:p w14:paraId="59D27308" w14:textId="4CDF452D" w:rsidR="00A27F7B" w:rsidRPr="000A093A" w:rsidRDefault="00A27F7B" w:rsidP="00B40351">
      <w:pPr>
        <w:spacing w:after="0"/>
        <w:ind w:left="284"/>
      </w:pPr>
      <w:r>
        <w:rPr>
          <w:szCs w:val="20"/>
        </w:rPr>
        <w:t>faktury, na konto Wykonawcy wskazane na fakturze. Termin płatności liczony od dnia następnego po dniu otrzymania faktury.</w:t>
      </w:r>
    </w:p>
    <w:p w14:paraId="7993EA38" w14:textId="77777777" w:rsidR="00A27F7B" w:rsidRDefault="00A27F7B" w:rsidP="00A27F7B">
      <w:pPr>
        <w:pStyle w:val="Akapitzlist"/>
        <w:spacing w:before="60" w:line="480" w:lineRule="auto"/>
        <w:ind w:left="284"/>
        <w:rPr>
          <w:rFonts w:ascii="Arial" w:hAnsi="Arial" w:cs="Arial"/>
          <w:b/>
          <w:bCs/>
          <w:szCs w:val="20"/>
        </w:rPr>
      </w:pPr>
    </w:p>
    <w:p w14:paraId="3A8D7143" w14:textId="77777777" w:rsidR="00A27F7B" w:rsidRPr="000A093A" w:rsidRDefault="00A27F7B" w:rsidP="00A27F7B">
      <w:pPr>
        <w:pStyle w:val="Akapitzlist"/>
        <w:spacing w:line="480" w:lineRule="auto"/>
        <w:ind w:left="284"/>
        <w:rPr>
          <w:rFonts w:ascii="Arial" w:hAnsi="Arial" w:cs="Arial"/>
          <w:b/>
          <w:bCs/>
          <w:szCs w:val="20"/>
        </w:rPr>
      </w:pPr>
      <w:r>
        <w:rPr>
          <w:rFonts w:ascii="Arial" w:hAnsi="Arial" w:cs="Arial"/>
          <w:b/>
          <w:bCs/>
          <w:szCs w:val="20"/>
        </w:rPr>
        <w:lastRenderedPageBreak/>
        <w:t>Nr konta………………………………………………………………………………………………………………</w:t>
      </w:r>
    </w:p>
    <w:p w14:paraId="5F3EE830" w14:textId="77777777" w:rsidR="00A27F7B" w:rsidRDefault="00A27F7B" w:rsidP="00A27F7B">
      <w:pPr>
        <w:numPr>
          <w:ilvl w:val="0"/>
          <w:numId w:val="3"/>
        </w:numPr>
        <w:spacing w:after="0"/>
      </w:pPr>
      <w:r>
        <w:rPr>
          <w:szCs w:val="20"/>
        </w:rPr>
        <w:t>W związku z centralizacją rozliczeń podatku VAT Gminy Miasta Radomia i podległych jednostek organizacyjnych faktura za każdorazową dostawę partii towaru wystawiona powinna być w następujący sposób:</w:t>
      </w:r>
    </w:p>
    <w:p w14:paraId="0B5E52E8" w14:textId="77777777" w:rsidR="00A27F7B" w:rsidRDefault="00A27F7B" w:rsidP="00A27F7B">
      <w:pPr>
        <w:spacing w:after="0"/>
        <w:ind w:left="284"/>
      </w:pPr>
      <w:r>
        <w:rPr>
          <w:b/>
          <w:szCs w:val="20"/>
        </w:rPr>
        <w:t>Nabywca:</w:t>
      </w:r>
    </w:p>
    <w:p w14:paraId="3C9F3D1D" w14:textId="77777777" w:rsidR="00A27F7B" w:rsidRDefault="00A27F7B" w:rsidP="00A27F7B">
      <w:pPr>
        <w:spacing w:after="0"/>
        <w:ind w:left="284"/>
      </w:pPr>
      <w:r>
        <w:rPr>
          <w:szCs w:val="20"/>
        </w:rPr>
        <w:t>Gmina Miasta Radomia ul. Jana Kilińskiego 30, 26-600 Radom, NIP: 7962817529</w:t>
      </w:r>
    </w:p>
    <w:p w14:paraId="43F8492B" w14:textId="77777777" w:rsidR="00A27F7B" w:rsidRDefault="00A27F7B" w:rsidP="00A27F7B">
      <w:pPr>
        <w:spacing w:after="0"/>
        <w:ind w:left="284"/>
      </w:pPr>
      <w:r>
        <w:rPr>
          <w:b/>
          <w:szCs w:val="20"/>
        </w:rPr>
        <w:t>Odbiorca:</w:t>
      </w:r>
    </w:p>
    <w:p w14:paraId="271BC2FA" w14:textId="228EBE35" w:rsidR="00A27F7B" w:rsidRDefault="00A27F7B" w:rsidP="00A27F7B">
      <w:pPr>
        <w:spacing w:after="0"/>
        <w:ind w:left="284"/>
      </w:pPr>
      <w:r>
        <w:rPr>
          <w:rFonts w:cs="Arial"/>
          <w:szCs w:val="20"/>
          <w:lang w:eastAsia="ar-SA"/>
        </w:rPr>
        <w:t xml:space="preserve">Centrum Usług Wspólnych Domów Pomocy Społecznej w Radomiu, </w:t>
      </w:r>
      <w:r w:rsidR="00E96458">
        <w:rPr>
          <w:rFonts w:cs="Arial"/>
          <w:szCs w:val="20"/>
          <w:lang w:eastAsia="ar-SA"/>
        </w:rPr>
        <w:t xml:space="preserve">przy </w:t>
      </w:r>
      <w:r>
        <w:rPr>
          <w:rFonts w:cs="Arial"/>
          <w:szCs w:val="20"/>
          <w:lang w:eastAsia="ar-SA"/>
        </w:rPr>
        <w:t>ul. Pułaskiego 9</w:t>
      </w:r>
      <w:r>
        <w:t>, 26-600 Radom</w:t>
      </w:r>
      <w:r>
        <w:rPr>
          <w:szCs w:val="20"/>
        </w:rPr>
        <w:t>.</w:t>
      </w:r>
    </w:p>
    <w:p w14:paraId="6F13A7D1" w14:textId="77777777" w:rsidR="00A27F7B" w:rsidRDefault="00A27F7B" w:rsidP="00A27F7B">
      <w:pPr>
        <w:numPr>
          <w:ilvl w:val="0"/>
          <w:numId w:val="3"/>
        </w:numPr>
        <w:spacing w:after="0"/>
      </w:pPr>
      <w:r>
        <w:rPr>
          <w:szCs w:val="20"/>
        </w:rPr>
        <w:t xml:space="preserve">Za datę zapłaty uważa się dzień złożenia dyspozycji obciążenia rachunku Zamawiającego kwotą należności. </w:t>
      </w:r>
    </w:p>
    <w:p w14:paraId="6019E334" w14:textId="77777777" w:rsidR="00A27F7B" w:rsidRDefault="00A27F7B" w:rsidP="00A27F7B">
      <w:pPr>
        <w:numPr>
          <w:ilvl w:val="0"/>
          <w:numId w:val="3"/>
        </w:numPr>
        <w:spacing w:after="0"/>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5C2E197B" w14:textId="77777777" w:rsidR="00A27F7B" w:rsidRDefault="00A27F7B" w:rsidP="00A27F7B">
      <w:pPr>
        <w:numPr>
          <w:ilvl w:val="0"/>
          <w:numId w:val="3"/>
        </w:numPr>
        <w:spacing w:after="0"/>
      </w:pPr>
      <w:r>
        <w:rPr>
          <w:rFonts w:cs="Arial"/>
          <w:szCs w:val="20"/>
        </w:rPr>
        <w:t>Oświadczamy, że uważamy się za związanych niniejszą ofertą na czas wskazany w zapytaniu cenowym.</w:t>
      </w:r>
    </w:p>
    <w:p w14:paraId="6F946A7C" w14:textId="77777777" w:rsidR="00A27F7B" w:rsidRDefault="00A27F7B" w:rsidP="00A27F7B">
      <w:pPr>
        <w:numPr>
          <w:ilvl w:val="0"/>
          <w:numId w:val="3"/>
        </w:numPr>
        <w:spacing w:after="0"/>
      </w:pPr>
      <w:r>
        <w:rPr>
          <w:rFonts w:cs="Arial"/>
          <w:szCs w:val="20"/>
        </w:rPr>
        <w:t xml:space="preserve">Oświadczam(y), że zapoznaliśmy się z projektem umowy i nie wnosimy do niej zastrzeżeń. </w:t>
      </w:r>
    </w:p>
    <w:p w14:paraId="2BC5F8FB" w14:textId="77777777" w:rsidR="00A27F7B" w:rsidRDefault="00A27F7B" w:rsidP="00A27F7B">
      <w:pPr>
        <w:numPr>
          <w:ilvl w:val="0"/>
          <w:numId w:val="3"/>
        </w:numPr>
        <w:spacing w:after="0"/>
      </w:pPr>
      <w:r>
        <w:rPr>
          <w:rFonts w:cs="Arial"/>
          <w:szCs w:val="20"/>
        </w:rPr>
        <w:t>Oświadczam(y), że spełniam (spełniamy)  wszystkie warunki określone w zaproszeniu do składania ofert.</w:t>
      </w:r>
    </w:p>
    <w:p w14:paraId="64ED783E" w14:textId="44033B0F" w:rsidR="00A27F7B" w:rsidRDefault="00A27F7B" w:rsidP="00A27F7B">
      <w:pPr>
        <w:numPr>
          <w:ilvl w:val="0"/>
          <w:numId w:val="3"/>
        </w:numPr>
        <w:spacing w:after="0"/>
      </w:pPr>
      <w:r>
        <w:rPr>
          <w:rFonts w:cs="Arial"/>
          <w:szCs w:val="20"/>
        </w:rPr>
        <w:t>Oświadczamy, że  zamówienie zamierzamy wykonać sami</w:t>
      </w:r>
      <w:r w:rsidR="00E96458">
        <w:rPr>
          <w:rFonts w:cs="Arial"/>
          <w:szCs w:val="20"/>
        </w:rPr>
        <w:t>, tj. bez udziału podwykonawców.</w:t>
      </w:r>
    </w:p>
    <w:p w14:paraId="052AD22C" w14:textId="141BFAA1" w:rsidR="00A27F7B" w:rsidRPr="00E96458" w:rsidRDefault="00A27F7B" w:rsidP="00E96458">
      <w:pPr>
        <w:numPr>
          <w:ilvl w:val="0"/>
          <w:numId w:val="3"/>
        </w:numPr>
        <w:spacing w:after="0"/>
      </w:pPr>
      <w:r>
        <w:rPr>
          <w:rFonts w:cs="Arial"/>
          <w:szCs w:val="20"/>
        </w:rPr>
        <w:t>Oświadczam(y), że w przypadku wyboru naszej oferty zobowiązujemy się do zawarcia umowy na warunkach określonych w zapytaniu cenowym w terminie i miejscu ustalonym przez Zamawiającego</w:t>
      </w:r>
      <w:r w:rsidR="00E96458">
        <w:rPr>
          <w:rFonts w:cs="Arial"/>
          <w:szCs w:val="20"/>
        </w:rPr>
        <w:t>.</w:t>
      </w:r>
    </w:p>
    <w:p w14:paraId="106AB2B4" w14:textId="0DE38617" w:rsidR="00E96458" w:rsidRDefault="00E96458" w:rsidP="00BC6D48">
      <w:pPr>
        <w:numPr>
          <w:ilvl w:val="0"/>
          <w:numId w:val="3"/>
        </w:numPr>
        <w:suppressAutoHyphens w:val="0"/>
        <w:spacing w:after="0"/>
        <w:rPr>
          <w:rFonts w:cs="Arial"/>
          <w:bCs/>
          <w:color w:val="000000"/>
          <w:lang w:eastAsia="ar-SA"/>
        </w:rPr>
      </w:pPr>
      <w:r w:rsidRPr="00ED3EAF">
        <w:rPr>
          <w:rFonts w:cs="Arial"/>
          <w:bCs/>
          <w:color w:val="000000"/>
          <w:lang w:eastAsia="ar-SA"/>
        </w:rPr>
        <w:t xml:space="preserve">Oświadczam(y), że </w:t>
      </w:r>
      <w:r w:rsidRPr="00ED3EAF">
        <w:rPr>
          <w:rFonts w:cs="Arial"/>
          <w:b/>
          <w:bCs/>
          <w:color w:val="000000"/>
          <w:lang w:eastAsia="ar-SA"/>
        </w:rPr>
        <w:t xml:space="preserve">podlegam / nie podlegam </w:t>
      </w:r>
      <w:r w:rsidRPr="001117E9">
        <w:rPr>
          <w:rFonts w:cs="Arial"/>
          <w:b/>
          <w:color w:val="000000"/>
          <w:lang w:eastAsia="ar-SA"/>
        </w:rPr>
        <w:t>(niepotrzebne skreślić)</w:t>
      </w:r>
      <w:r w:rsidRPr="00ED3EAF">
        <w:rPr>
          <w:rFonts w:cs="Arial"/>
          <w:b/>
          <w:bCs/>
          <w:color w:val="000000"/>
          <w:lang w:eastAsia="ar-SA"/>
        </w:rPr>
        <w:t xml:space="preserve"> </w:t>
      </w:r>
      <w:r w:rsidRPr="00ED3EAF">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p w14:paraId="41CEC998" w14:textId="77777777" w:rsidR="00C10D77" w:rsidRDefault="00C10D77" w:rsidP="00C10D77">
      <w:pPr>
        <w:numPr>
          <w:ilvl w:val="0"/>
          <w:numId w:val="3"/>
        </w:numPr>
        <w:suppressAutoHyphens w:val="0"/>
        <w:spacing w:after="0"/>
        <w:rPr>
          <w:rFonts w:cs="Arial"/>
          <w:bCs/>
          <w:color w:val="000000"/>
          <w:lang w:eastAsia="ar-SA"/>
        </w:rPr>
      </w:pPr>
      <w:r>
        <w:rPr>
          <w:rFonts w:cs="Arial"/>
          <w:bCs/>
          <w:color w:val="000000"/>
          <w:lang w:eastAsia="ar-SA"/>
        </w:rPr>
        <w:t>Oświadczamy, że zobowiązujemy się do odbioru m.in. zużytych tonerów zgodnie z ustawą z dnia 11 września 2015 r. o zużytym sprzęcie elektrycznym i elektronicznym (Dz.U. 2020 poz. 1893 z późn. zm.).</w:t>
      </w:r>
    </w:p>
    <w:p w14:paraId="56CD87D2" w14:textId="7F2C596F" w:rsidR="00A27F7B" w:rsidRPr="00C23BEA" w:rsidRDefault="00A27F7B" w:rsidP="00E96458">
      <w:pPr>
        <w:numPr>
          <w:ilvl w:val="0"/>
          <w:numId w:val="3"/>
        </w:numPr>
        <w:spacing w:after="0" w:line="240" w:lineRule="auto"/>
        <w:rPr>
          <w:szCs w:val="20"/>
        </w:rPr>
      </w:pPr>
      <w:r>
        <w:t xml:space="preserve"> </w:t>
      </w:r>
      <w:r w:rsidRPr="00C23BEA">
        <w:rPr>
          <w:rFonts w:cs="Arial"/>
          <w:szCs w:val="20"/>
        </w:rPr>
        <w:t>W sprawach związanych z realizacją  z</w:t>
      </w:r>
      <w:r w:rsidRPr="00C23BEA">
        <w:rPr>
          <w:b/>
          <w:szCs w:val="20"/>
        </w:rPr>
        <w:t xml:space="preserve">akupu i dostawy artykułów papierniczych </w:t>
      </w:r>
      <w:r>
        <w:rPr>
          <w:b/>
          <w:szCs w:val="20"/>
        </w:rPr>
        <w:t>oraz akcesoriów do urządzeń biurowych</w:t>
      </w:r>
      <w:r w:rsidRPr="00C23BEA">
        <w:rPr>
          <w:b/>
          <w:szCs w:val="20"/>
        </w:rPr>
        <w:t xml:space="preserve"> wraz z transportem w </w:t>
      </w:r>
      <w:r>
        <w:rPr>
          <w:b/>
          <w:szCs w:val="20"/>
        </w:rPr>
        <w:t xml:space="preserve"> </w:t>
      </w:r>
      <w:r w:rsidRPr="006B3207">
        <w:rPr>
          <w:rFonts w:cs="Arial"/>
          <w:b/>
          <w:bCs/>
          <w:szCs w:val="20"/>
          <w:lang w:eastAsia="ar-SA"/>
        </w:rPr>
        <w:t>okresie od </w:t>
      </w:r>
      <w:r w:rsidRPr="006B3207">
        <w:rPr>
          <w:b/>
          <w:bCs/>
          <w:lang w:eastAsia="ar-SA"/>
        </w:rPr>
        <w:t>dnia</w:t>
      </w:r>
      <w:r w:rsidRPr="006B3207">
        <w:rPr>
          <w:b/>
          <w:bCs/>
        </w:rPr>
        <w:t> </w:t>
      </w:r>
      <w:r w:rsidRPr="006B3207">
        <w:rPr>
          <w:b/>
          <w:bCs/>
          <w:lang w:eastAsia="ar-SA"/>
        </w:rPr>
        <w:t>01</w:t>
      </w:r>
      <w:r w:rsidRPr="006B3207">
        <w:rPr>
          <w:rFonts w:cs="Arial"/>
          <w:b/>
          <w:bCs/>
          <w:szCs w:val="20"/>
          <w:lang w:eastAsia="ar-SA"/>
        </w:rPr>
        <w:t>.0</w:t>
      </w:r>
      <w:r w:rsidR="00E96458">
        <w:rPr>
          <w:rFonts w:cs="Arial"/>
          <w:b/>
          <w:bCs/>
          <w:szCs w:val="20"/>
          <w:lang w:eastAsia="ar-SA"/>
        </w:rPr>
        <w:t>7</w:t>
      </w:r>
      <w:r w:rsidRPr="006B3207">
        <w:rPr>
          <w:rFonts w:cs="Arial"/>
          <w:b/>
          <w:bCs/>
          <w:szCs w:val="20"/>
          <w:lang w:eastAsia="ar-SA"/>
        </w:rPr>
        <w:t>.2022r.</w:t>
      </w:r>
      <w:r w:rsidR="00BC6D48">
        <w:rPr>
          <w:rFonts w:cs="Arial"/>
          <w:b/>
          <w:bCs/>
          <w:szCs w:val="20"/>
          <w:lang w:eastAsia="ar-SA"/>
        </w:rPr>
        <w:t xml:space="preserve"> </w:t>
      </w:r>
      <w:r w:rsidRPr="006B3207">
        <w:rPr>
          <w:rFonts w:cs="Arial"/>
          <w:b/>
          <w:bCs/>
          <w:szCs w:val="20"/>
          <w:lang w:eastAsia="ar-SA"/>
        </w:rPr>
        <w:t>do dnia 3</w:t>
      </w:r>
      <w:r w:rsidR="00E96458">
        <w:rPr>
          <w:rFonts w:cs="Arial"/>
          <w:b/>
          <w:bCs/>
          <w:szCs w:val="20"/>
          <w:lang w:eastAsia="ar-SA"/>
        </w:rPr>
        <w:t>1</w:t>
      </w:r>
      <w:r w:rsidRPr="006B3207">
        <w:rPr>
          <w:rFonts w:cs="Arial"/>
          <w:b/>
          <w:bCs/>
          <w:szCs w:val="20"/>
          <w:lang w:eastAsia="ar-SA"/>
        </w:rPr>
        <w:t>.</w:t>
      </w:r>
      <w:r w:rsidR="00E96458">
        <w:rPr>
          <w:rFonts w:cs="Arial"/>
          <w:b/>
          <w:bCs/>
          <w:szCs w:val="20"/>
          <w:lang w:eastAsia="ar-SA"/>
        </w:rPr>
        <w:t>12</w:t>
      </w:r>
      <w:r w:rsidRPr="006B3207">
        <w:rPr>
          <w:rFonts w:cs="Arial"/>
          <w:b/>
          <w:bCs/>
          <w:szCs w:val="20"/>
          <w:lang w:eastAsia="ar-SA"/>
        </w:rPr>
        <w:t>.2022r.</w:t>
      </w:r>
      <w:r w:rsidRPr="00377213">
        <w:rPr>
          <w:rFonts w:cs="Arial"/>
          <w:szCs w:val="20"/>
        </w:rPr>
        <w:t xml:space="preserve"> </w:t>
      </w:r>
      <w:r>
        <w:rPr>
          <w:b/>
          <w:bCs/>
        </w:rPr>
        <w:t xml:space="preserve"> </w:t>
      </w:r>
      <w:r w:rsidRPr="00C23BEA">
        <w:rPr>
          <w:rFonts w:cs="Arial"/>
          <w:szCs w:val="20"/>
        </w:rPr>
        <w:t xml:space="preserve"> do</w:t>
      </w:r>
      <w:r>
        <w:rPr>
          <w:rFonts w:cs="Arial"/>
          <w:szCs w:val="20"/>
        </w:rPr>
        <w:t> </w:t>
      </w:r>
      <w:r w:rsidRPr="00C23BEA">
        <w:rPr>
          <w:rFonts w:cs="Arial"/>
          <w:szCs w:val="20"/>
        </w:rPr>
        <w:t>kontaktu z </w:t>
      </w:r>
      <w:r>
        <w:rPr>
          <w:rFonts w:cs="Arial"/>
          <w:szCs w:val="20"/>
        </w:rPr>
        <w:t>Centrum Usług Wspólnych Domów Pomocy Społecznej w Radomiu</w:t>
      </w:r>
      <w:r w:rsidRPr="00C23BEA">
        <w:rPr>
          <w:rFonts w:cs="Arial"/>
          <w:szCs w:val="20"/>
        </w:rPr>
        <w:t xml:space="preserve">, </w:t>
      </w:r>
    </w:p>
    <w:p w14:paraId="25E07914" w14:textId="77777777" w:rsidR="00A27F7B" w:rsidRPr="00C23BEA" w:rsidRDefault="00A27F7B" w:rsidP="00A27F7B">
      <w:pPr>
        <w:spacing w:after="0" w:line="240" w:lineRule="auto"/>
        <w:ind w:left="284"/>
        <w:rPr>
          <w:szCs w:val="20"/>
        </w:rPr>
      </w:pPr>
    </w:p>
    <w:p w14:paraId="2F91BC6C" w14:textId="77777777" w:rsidR="00A27F7B" w:rsidRDefault="00A27F7B" w:rsidP="00A27F7B">
      <w:pPr>
        <w:spacing w:after="0" w:line="240" w:lineRule="auto"/>
        <w:ind w:left="284"/>
        <w:rPr>
          <w:szCs w:val="20"/>
        </w:rPr>
      </w:pPr>
      <w:r w:rsidRPr="00C23BEA">
        <w:rPr>
          <w:rFonts w:cs="Arial"/>
          <w:b/>
          <w:szCs w:val="20"/>
        </w:rPr>
        <w:t>Wykonawca wyznacza: ………………………………………………, tel.:…………………………</w:t>
      </w:r>
    </w:p>
    <w:p w14:paraId="04F65201" w14:textId="77777777" w:rsidR="00A27F7B" w:rsidRDefault="00A27F7B" w:rsidP="00A27F7B">
      <w:pPr>
        <w:spacing w:after="0" w:line="240" w:lineRule="auto"/>
        <w:rPr>
          <w:szCs w:val="20"/>
        </w:rPr>
      </w:pPr>
    </w:p>
    <w:p w14:paraId="78B4B0E0" w14:textId="2D5500BA" w:rsidR="00A27F7B" w:rsidRDefault="00A27F7B" w:rsidP="00A27F7B">
      <w:pPr>
        <w:ind w:left="284"/>
      </w:pPr>
    </w:p>
    <w:p w14:paraId="3109AFE5" w14:textId="77777777" w:rsidR="00EB443B" w:rsidRDefault="00EB443B" w:rsidP="00A27F7B">
      <w:pPr>
        <w:ind w:left="284"/>
      </w:pPr>
    </w:p>
    <w:p w14:paraId="2DC7EA15" w14:textId="77777777" w:rsidR="00A27F7B" w:rsidRDefault="00A27F7B" w:rsidP="00A27F7B">
      <w:pPr>
        <w:rPr>
          <w:rFonts w:cs="Arial"/>
          <w:sz w:val="18"/>
          <w:szCs w:val="18"/>
        </w:rPr>
      </w:pPr>
    </w:p>
    <w:p w14:paraId="696BF46E" w14:textId="77777777" w:rsidR="00A27F7B" w:rsidRDefault="00A27F7B" w:rsidP="00A27F7B">
      <w:pPr>
        <w:spacing w:after="0"/>
      </w:pPr>
      <w:r>
        <w:rPr>
          <w:szCs w:val="20"/>
        </w:rPr>
        <w:t>................. , dnia ...............       ………………….……………………………………...........................................</w:t>
      </w:r>
    </w:p>
    <w:p w14:paraId="6D8D00C4" w14:textId="77777777" w:rsidR="00A27F7B" w:rsidRPr="00E04D56" w:rsidRDefault="00A27F7B" w:rsidP="00A27F7B">
      <w:pPr>
        <w:spacing w:after="0"/>
        <w:ind w:firstLine="4820"/>
        <w:jc w:val="center"/>
        <w:rPr>
          <w:rFonts w:cs="Arial"/>
          <w:szCs w:val="20"/>
        </w:rPr>
      </w:pPr>
      <w:r w:rsidRPr="00E04D56">
        <w:rPr>
          <w:rFonts w:cs="Arial"/>
          <w:szCs w:val="20"/>
        </w:rPr>
        <w:t>pieczątka, podpis Wykonawcy/ osoby</w:t>
      </w:r>
    </w:p>
    <w:p w14:paraId="5563531E" w14:textId="77777777" w:rsidR="00A27F7B" w:rsidRDefault="00A27F7B" w:rsidP="00A27F7B">
      <w:pPr>
        <w:suppressAutoHyphens w:val="0"/>
        <w:spacing w:after="0"/>
        <w:ind w:firstLine="4820"/>
        <w:jc w:val="center"/>
        <w:rPr>
          <w:rFonts w:cs="Arial"/>
          <w:szCs w:val="20"/>
        </w:rPr>
      </w:pPr>
      <w:r w:rsidRPr="00E04D56">
        <w:rPr>
          <w:rFonts w:cs="Arial"/>
          <w:szCs w:val="20"/>
        </w:rPr>
        <w:t>uprawnionej do reprezentowania Wykonawcy</w:t>
      </w:r>
    </w:p>
    <w:p w14:paraId="5E787FBC" w14:textId="77777777" w:rsidR="00A27F7B" w:rsidRDefault="00A27F7B" w:rsidP="00A27F7B">
      <w:pPr>
        <w:suppressAutoHyphens w:val="0"/>
        <w:spacing w:after="0"/>
        <w:ind w:firstLine="4820"/>
        <w:jc w:val="center"/>
        <w:rPr>
          <w:rFonts w:cs="Arial"/>
          <w:szCs w:val="20"/>
        </w:rPr>
      </w:pPr>
    </w:p>
    <w:p w14:paraId="4FC94755" w14:textId="77777777" w:rsidR="00A27F7B" w:rsidRDefault="00A27F7B" w:rsidP="00A27F7B">
      <w:pPr>
        <w:suppressAutoHyphens w:val="0"/>
        <w:spacing w:after="0"/>
        <w:ind w:firstLine="4820"/>
        <w:jc w:val="center"/>
        <w:rPr>
          <w:rFonts w:cs="Arial"/>
          <w:szCs w:val="20"/>
        </w:rPr>
      </w:pPr>
    </w:p>
    <w:p w14:paraId="31C21D34" w14:textId="77777777" w:rsidR="00EB443B" w:rsidRDefault="00EB443B" w:rsidP="00A27F7B">
      <w:pPr>
        <w:suppressAutoHyphens w:val="0"/>
        <w:spacing w:after="0" w:line="240" w:lineRule="auto"/>
        <w:rPr>
          <w:rFonts w:eastAsia="Times New Roman" w:cs="Arial"/>
          <w:b/>
          <w:bCs/>
          <w:sz w:val="18"/>
          <w:szCs w:val="18"/>
          <w:lang w:eastAsia="ar-SA"/>
        </w:rPr>
      </w:pPr>
    </w:p>
    <w:p w14:paraId="771A624A" w14:textId="5BADB33D" w:rsidR="00A27F7B" w:rsidRPr="00BC6D48" w:rsidRDefault="00A27F7B" w:rsidP="00A27F7B">
      <w:pPr>
        <w:suppressAutoHyphens w:val="0"/>
        <w:spacing w:after="0" w:line="240" w:lineRule="auto"/>
        <w:rPr>
          <w:rFonts w:eastAsia="Times New Roman" w:cs="Arial"/>
          <w:b/>
          <w:bCs/>
          <w:sz w:val="18"/>
          <w:szCs w:val="18"/>
          <w:lang w:eastAsia="ar-SA"/>
        </w:rPr>
      </w:pPr>
      <w:r w:rsidRPr="00BC6D4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BC6D48">
        <w:rPr>
          <w:rFonts w:eastAsia="Times New Roman" w:cs="Arial"/>
          <w:b/>
          <w:bCs/>
          <w:sz w:val="18"/>
          <w:szCs w:val="18"/>
          <w:u w:val="single"/>
          <w:lang w:eastAsia="ar-SA"/>
        </w:rPr>
        <w:t>sekretariat@cuwradom.pl</w:t>
      </w:r>
      <w:r w:rsidRPr="00BC6D48">
        <w:rPr>
          <w:rFonts w:eastAsia="Times New Roman" w:cs="Arial"/>
          <w:b/>
          <w:bCs/>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953821">
        <w:rPr>
          <w:rFonts w:eastAsia="Times New Roman" w:cs="Arial"/>
          <w:b/>
          <w:bCs/>
          <w:sz w:val="18"/>
          <w:szCs w:val="18"/>
          <w:lang w:eastAsia="ar-SA"/>
        </w:rPr>
        <w:t>09.06.</w:t>
      </w:r>
      <w:r w:rsidR="00E96458" w:rsidRPr="00BC6D48">
        <w:rPr>
          <w:rFonts w:eastAsia="Times New Roman" w:cs="Arial"/>
          <w:b/>
          <w:bCs/>
          <w:sz w:val="18"/>
          <w:szCs w:val="18"/>
          <w:lang w:eastAsia="ar-SA"/>
        </w:rPr>
        <w:t>2022</w:t>
      </w:r>
      <w:r w:rsidRPr="00BC6D48">
        <w:rPr>
          <w:rFonts w:eastAsia="Times New Roman" w:cs="Arial"/>
          <w:b/>
          <w:bCs/>
          <w:sz w:val="18"/>
          <w:szCs w:val="18"/>
          <w:lang w:eastAsia="ar-SA"/>
        </w:rPr>
        <w:t xml:space="preserve"> roku do godz.</w:t>
      </w:r>
      <w:r w:rsidR="00953821">
        <w:rPr>
          <w:rFonts w:eastAsia="Times New Roman" w:cs="Arial"/>
          <w:b/>
          <w:bCs/>
          <w:sz w:val="18"/>
          <w:szCs w:val="18"/>
          <w:lang w:eastAsia="ar-SA"/>
        </w:rPr>
        <w:t xml:space="preserve"> </w:t>
      </w:r>
      <w:r w:rsidRPr="00BC6D48">
        <w:rPr>
          <w:rFonts w:eastAsia="Times New Roman" w:cs="Arial"/>
          <w:b/>
          <w:bCs/>
          <w:sz w:val="18"/>
          <w:szCs w:val="18"/>
          <w:lang w:eastAsia="ar-SA"/>
        </w:rPr>
        <w:t>11.00.</w:t>
      </w:r>
    </w:p>
    <w:p w14:paraId="4A39A300" w14:textId="77777777" w:rsidR="00A27F7B" w:rsidRDefault="00A27F7B" w:rsidP="00A27F7B">
      <w:pPr>
        <w:spacing w:after="60" w:line="240" w:lineRule="auto"/>
        <w:rPr>
          <w:b/>
          <w:bCs/>
          <w:szCs w:val="20"/>
          <w:lang w:eastAsia="ar-SA"/>
        </w:rPr>
      </w:pPr>
    </w:p>
    <w:p w14:paraId="419B2948" w14:textId="77777777" w:rsidR="00B40351" w:rsidRDefault="00B40351" w:rsidP="00A27F7B">
      <w:pPr>
        <w:suppressAutoHyphens w:val="0"/>
        <w:rPr>
          <w:rFonts w:cs="Arial"/>
          <w:b/>
          <w:sz w:val="18"/>
          <w:szCs w:val="20"/>
        </w:rPr>
      </w:pPr>
    </w:p>
    <w:p w14:paraId="1E2CF821" w14:textId="77777777" w:rsidR="00B40351" w:rsidRDefault="00B40351" w:rsidP="00A27F7B">
      <w:pPr>
        <w:suppressAutoHyphens w:val="0"/>
        <w:rPr>
          <w:rFonts w:cs="Arial"/>
          <w:b/>
          <w:sz w:val="18"/>
          <w:szCs w:val="20"/>
        </w:rPr>
      </w:pPr>
    </w:p>
    <w:p w14:paraId="414CC355" w14:textId="3E37B9B8" w:rsidR="00A27F7B" w:rsidRPr="00C23BEA" w:rsidRDefault="00A27F7B" w:rsidP="00A27F7B">
      <w:pPr>
        <w:suppressAutoHyphens w:val="0"/>
        <w:rPr>
          <w:rFonts w:cs="Arial"/>
          <w:sz w:val="18"/>
          <w:szCs w:val="20"/>
        </w:rPr>
      </w:pPr>
      <w:r w:rsidRPr="00C23BEA">
        <w:rPr>
          <w:rFonts w:cs="Arial"/>
          <w:b/>
          <w:sz w:val="18"/>
          <w:szCs w:val="20"/>
        </w:rPr>
        <w:lastRenderedPageBreak/>
        <w:t>Klauzula Informacyjna</w:t>
      </w:r>
    </w:p>
    <w:p w14:paraId="38EE5943" w14:textId="379653C5" w:rsidR="00A27F7B" w:rsidRPr="00010407" w:rsidRDefault="00A27F7B" w:rsidP="00A27F7B">
      <w:pPr>
        <w:spacing w:after="0"/>
        <w:rPr>
          <w:rFonts w:cs="Arial"/>
          <w:sz w:val="16"/>
          <w:szCs w:val="16"/>
          <w:lang w:eastAsia="zh-CN"/>
        </w:rPr>
      </w:pPr>
      <w:r w:rsidRPr="00010407">
        <w:rPr>
          <w:rFonts w:cs="Arial"/>
          <w:sz w:val="16"/>
          <w:szCs w:val="16"/>
        </w:rPr>
        <w:t>W ZWIĄZKU Z POZYSKIWANIEM DANYCH OSOBOWYCH NA POTRZEBY PRZYGOTOWANIA I PRZEPROWADZENIA POSTĘPOWANIA O UDZIELENIE ZAMÓWIENIA PUBLICZNEGO NA ZAKUP I DOSTAWĘ ARTYKUŁÓW PAPIERNICZYCH ORAZ AKCESORIÓW DO URZĄDZEŃ BIUROWYCH WRAZ Z TRANSPORTEM W</w:t>
      </w:r>
      <w:r>
        <w:rPr>
          <w:rFonts w:cs="Arial"/>
          <w:sz w:val="16"/>
          <w:szCs w:val="16"/>
        </w:rPr>
        <w:t xml:space="preserve"> </w:t>
      </w:r>
      <w:r w:rsidRPr="00010407">
        <w:rPr>
          <w:rFonts w:cs="Arial"/>
          <w:sz w:val="16"/>
          <w:szCs w:val="16"/>
        </w:rPr>
        <w:t xml:space="preserve"> OKRESIE OD DNIA 01.0</w:t>
      </w:r>
      <w:r w:rsidR="00BC6D48">
        <w:rPr>
          <w:rFonts w:cs="Arial"/>
          <w:sz w:val="16"/>
          <w:szCs w:val="16"/>
        </w:rPr>
        <w:t>7</w:t>
      </w:r>
      <w:r w:rsidRPr="00010407">
        <w:rPr>
          <w:rFonts w:cs="Arial"/>
          <w:sz w:val="16"/>
          <w:szCs w:val="16"/>
        </w:rPr>
        <w:t>.2022R. DO DNIA 3</w:t>
      </w:r>
      <w:r w:rsidR="00BC6D48">
        <w:rPr>
          <w:rFonts w:cs="Arial"/>
          <w:sz w:val="16"/>
          <w:szCs w:val="16"/>
        </w:rPr>
        <w:t>1</w:t>
      </w:r>
      <w:r w:rsidRPr="00010407">
        <w:rPr>
          <w:rFonts w:cs="Arial"/>
          <w:sz w:val="16"/>
          <w:szCs w:val="16"/>
        </w:rPr>
        <w:t>.</w:t>
      </w:r>
      <w:r w:rsidR="00BC6D48">
        <w:rPr>
          <w:rFonts w:cs="Arial"/>
          <w:sz w:val="16"/>
          <w:szCs w:val="16"/>
        </w:rPr>
        <w:t>12</w:t>
      </w:r>
      <w:r w:rsidRPr="00010407">
        <w:rPr>
          <w:rFonts w:cs="Arial"/>
          <w:sz w:val="16"/>
          <w:szCs w:val="16"/>
        </w:rPr>
        <w:t>.2022R</w:t>
      </w:r>
      <w:r w:rsidR="00BC6D48">
        <w:rPr>
          <w:rFonts w:cs="Arial"/>
          <w:sz w:val="16"/>
          <w:szCs w:val="16"/>
        </w:rPr>
        <w:t>.</w:t>
      </w:r>
      <w:r w:rsidRPr="00010407">
        <w:rPr>
          <w:rFonts w:cs="Arial"/>
          <w:sz w:val="16"/>
          <w:szCs w:val="16"/>
          <w:lang w:eastAsia="zh-CN"/>
        </w:rPr>
        <w:t xml:space="preserve"> DLA CENTRUM USŁUG WSPÓLNYCH DOMÓW POMOCY SPOŁECZNEJ W RADOMIU, UL. PUŁASKIEGO 9,</w:t>
      </w:r>
      <w:r>
        <w:rPr>
          <w:rFonts w:cs="Arial"/>
          <w:sz w:val="16"/>
          <w:szCs w:val="16"/>
          <w:lang w:eastAsia="zh-CN"/>
        </w:rPr>
        <w:t xml:space="preserve"> </w:t>
      </w:r>
      <w:r w:rsidRPr="00010407">
        <w:rPr>
          <w:rFonts w:cs="Arial"/>
          <w:sz w:val="16"/>
          <w:szCs w:val="16"/>
          <w:lang w:eastAsia="zh-CN"/>
        </w:rPr>
        <w:t>26-600 RADOM .</w:t>
      </w:r>
    </w:p>
    <w:p w14:paraId="2AE340D3" w14:textId="77777777" w:rsidR="00A27F7B" w:rsidRPr="00C23BEA" w:rsidRDefault="00A27F7B" w:rsidP="00A27F7B">
      <w:pPr>
        <w:suppressAutoHyphens w:val="0"/>
        <w:rPr>
          <w:rFonts w:cs="Arial"/>
          <w:sz w:val="18"/>
          <w:szCs w:val="20"/>
        </w:rPr>
      </w:pPr>
    </w:p>
    <w:p w14:paraId="6B3A9E30" w14:textId="77777777" w:rsidR="00A27F7B" w:rsidRPr="00C23BEA" w:rsidRDefault="00A27F7B" w:rsidP="00A27F7B">
      <w:pPr>
        <w:suppressAutoHyphens w:val="0"/>
        <w:spacing w:after="0"/>
        <w:rPr>
          <w:rFonts w:cs="Arial"/>
          <w:sz w:val="16"/>
          <w:szCs w:val="16"/>
        </w:rPr>
      </w:pPr>
      <w:r w:rsidRPr="00C23BEA">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2D398D7" w14:textId="77777777" w:rsidR="00A27F7B" w:rsidRPr="00C23BEA" w:rsidRDefault="00A27F7B" w:rsidP="00A27F7B">
      <w:pPr>
        <w:suppressAutoHyphens w:val="0"/>
        <w:spacing w:after="0"/>
        <w:rPr>
          <w:rFonts w:cs="Arial"/>
          <w:b/>
          <w:sz w:val="16"/>
          <w:szCs w:val="16"/>
        </w:rPr>
      </w:pPr>
    </w:p>
    <w:p w14:paraId="4A9B3E41" w14:textId="32F3CD2B" w:rsidR="00A27F7B" w:rsidRPr="00C23BEA" w:rsidRDefault="00A27F7B" w:rsidP="00A27F7B">
      <w:pPr>
        <w:numPr>
          <w:ilvl w:val="0"/>
          <w:numId w:val="19"/>
        </w:numPr>
        <w:suppressAutoHyphens w:val="0"/>
        <w:spacing w:after="0" w:line="300" w:lineRule="auto"/>
        <w:contextualSpacing/>
        <w:rPr>
          <w:rFonts w:eastAsia="Times New Roman" w:cs="Arial"/>
          <w:kern w:val="32"/>
          <w:sz w:val="16"/>
          <w:szCs w:val="16"/>
          <w:lang w:eastAsia="pl-PL"/>
        </w:rPr>
      </w:pPr>
      <w:r w:rsidRPr="00C23BEA">
        <w:rPr>
          <w:rFonts w:eastAsia="Times New Roman" w:cs="Arial"/>
          <w:kern w:val="32"/>
          <w:sz w:val="16"/>
          <w:szCs w:val="16"/>
          <w:lang w:eastAsia="pl-PL"/>
        </w:rPr>
        <w:t>Administratorem Pani/Pana danych osobowych jest</w:t>
      </w:r>
      <w:r w:rsidRPr="00C23BEA">
        <w:rPr>
          <w:rFonts w:eastAsia="Times New Roman" w:cs="Arial"/>
          <w:b/>
          <w:kern w:val="32"/>
          <w:sz w:val="16"/>
          <w:szCs w:val="16"/>
          <w:lang w:eastAsia="pl-PL"/>
        </w:rPr>
        <w:t xml:space="preserve"> Centrum Usług Wspólnych Domów Pomocy Społecznej w Radomiu, </w:t>
      </w:r>
      <w:r w:rsidR="00BC6D48">
        <w:rPr>
          <w:rFonts w:eastAsia="Times New Roman" w:cs="Arial"/>
          <w:b/>
          <w:kern w:val="32"/>
          <w:sz w:val="16"/>
          <w:szCs w:val="16"/>
          <w:lang w:eastAsia="pl-PL"/>
        </w:rPr>
        <w:t xml:space="preserve">przy </w:t>
      </w:r>
      <w:r w:rsidRPr="00C23BEA">
        <w:rPr>
          <w:rFonts w:eastAsia="Times New Roman" w:cs="Arial"/>
          <w:b/>
          <w:kern w:val="32"/>
          <w:sz w:val="16"/>
          <w:szCs w:val="16"/>
          <w:lang w:eastAsia="pl-PL"/>
        </w:rPr>
        <w:t>ul. Pułaskiego 9, 26-600 Radom.</w:t>
      </w:r>
    </w:p>
    <w:p w14:paraId="40B02EC3" w14:textId="77777777" w:rsidR="00A27F7B" w:rsidRPr="00C23BEA" w:rsidRDefault="00A27F7B" w:rsidP="00A27F7B">
      <w:pPr>
        <w:numPr>
          <w:ilvl w:val="0"/>
          <w:numId w:val="19"/>
        </w:numPr>
        <w:suppressAutoHyphens w:val="0"/>
        <w:spacing w:after="0" w:line="300" w:lineRule="auto"/>
        <w:contextualSpacing/>
        <w:rPr>
          <w:rFonts w:eastAsia="Times New Roman" w:cs="Arial"/>
          <w:kern w:val="32"/>
          <w:sz w:val="16"/>
          <w:szCs w:val="16"/>
          <w:lang w:eastAsia="pl-PL"/>
        </w:rPr>
      </w:pPr>
      <w:r w:rsidRPr="00C23BEA">
        <w:rPr>
          <w:rFonts w:eastAsia="Times New Roman" w:cs="Arial"/>
          <w:kern w:val="32"/>
          <w:sz w:val="16"/>
          <w:szCs w:val="16"/>
          <w:lang w:eastAsia="pl-PL"/>
        </w:rPr>
        <w:t xml:space="preserve">Kontakt z inspektorem ochrony danych osobowych.: </w:t>
      </w:r>
      <w:r w:rsidRPr="00C23BEA">
        <w:rPr>
          <w:rFonts w:eastAsia="Times New Roman" w:cs="Arial"/>
          <w:kern w:val="32"/>
          <w:sz w:val="16"/>
          <w:szCs w:val="16"/>
          <w:shd w:val="clear" w:color="auto" w:fill="FDFDFD"/>
          <w:lang w:eastAsia="pl-PL"/>
        </w:rPr>
        <w:t>Tomasz</w:t>
      </w:r>
      <w:r w:rsidRPr="00C23BEA">
        <w:rPr>
          <w:rFonts w:eastAsia="Times New Roman" w:cs="Arial"/>
          <w:kern w:val="32"/>
          <w:sz w:val="16"/>
          <w:szCs w:val="16"/>
          <w:lang w:eastAsia="pl-PL"/>
        </w:rPr>
        <w:t xml:space="preserve"> Paprocki – </w:t>
      </w:r>
      <w:hyperlink r:id="rId8" w:history="1">
        <w:r w:rsidRPr="00BC6D48">
          <w:rPr>
            <w:rFonts w:eastAsia="Times New Roman" w:cs="Arial"/>
            <w:kern w:val="32"/>
            <w:sz w:val="16"/>
            <w:szCs w:val="16"/>
            <w:u w:val="single"/>
            <w:lang w:eastAsia="pl-PL"/>
          </w:rPr>
          <w:t>iodo@cuwradom.pl</w:t>
        </w:r>
      </w:hyperlink>
      <w:r w:rsidRPr="00C23BEA">
        <w:rPr>
          <w:rFonts w:eastAsia="Times New Roman" w:cs="Arial"/>
          <w:kern w:val="32"/>
          <w:sz w:val="16"/>
          <w:szCs w:val="16"/>
          <w:lang w:eastAsia="pl-PL"/>
        </w:rPr>
        <w:t xml:space="preserve"> </w:t>
      </w:r>
    </w:p>
    <w:p w14:paraId="41FEBEF0" w14:textId="77777777" w:rsidR="00A27F7B" w:rsidRPr="00C23BEA" w:rsidRDefault="00A27F7B" w:rsidP="00A27F7B">
      <w:pPr>
        <w:numPr>
          <w:ilvl w:val="0"/>
          <w:numId w:val="19"/>
        </w:numPr>
        <w:suppressAutoHyphens w:val="0"/>
        <w:spacing w:after="0" w:line="300" w:lineRule="auto"/>
        <w:contextualSpacing/>
        <w:rPr>
          <w:rFonts w:eastAsia="Times New Roman" w:cs="Arial"/>
          <w:kern w:val="32"/>
          <w:sz w:val="16"/>
          <w:szCs w:val="16"/>
          <w:lang w:eastAsia="pl-PL"/>
        </w:rPr>
      </w:pPr>
      <w:r w:rsidRPr="00C23BEA">
        <w:rPr>
          <w:rFonts w:eastAsia="Times New Roman" w:cs="Arial"/>
          <w:kern w:val="32"/>
          <w:sz w:val="16"/>
          <w:szCs w:val="16"/>
          <w:lang w:eastAsia="pl-PL"/>
        </w:rPr>
        <w:t>Pani/Pana dane osobowe przetwarzane będą na podstawie art. 6 ust. 1 lit. b i c RODO w celu związanym z postępowaniem o udzielenie zamówienia publicznego.</w:t>
      </w:r>
    </w:p>
    <w:p w14:paraId="64EFDDB1" w14:textId="77777777" w:rsidR="00A27F7B" w:rsidRPr="00C23BEA" w:rsidRDefault="00A27F7B" w:rsidP="00A27F7B">
      <w:pPr>
        <w:numPr>
          <w:ilvl w:val="0"/>
          <w:numId w:val="19"/>
        </w:numPr>
        <w:suppressAutoHyphens w:val="0"/>
        <w:spacing w:after="0" w:line="300" w:lineRule="auto"/>
        <w:contextualSpacing/>
        <w:rPr>
          <w:rFonts w:eastAsia="Times New Roman" w:cs="Arial"/>
          <w:kern w:val="32"/>
          <w:sz w:val="16"/>
          <w:szCs w:val="16"/>
          <w:lang w:eastAsia="pl-PL"/>
        </w:rPr>
      </w:pPr>
      <w:r w:rsidRPr="00C23BEA">
        <w:rPr>
          <w:rFonts w:eastAsia="Times New Roman" w:cs="Arial"/>
          <w:kern w:val="32"/>
          <w:sz w:val="16"/>
          <w:szCs w:val="16"/>
          <w:lang w:eastAsia="pl-PL"/>
        </w:rPr>
        <w:t>Odbiorcami Pani/Pana danych osobowych będą osoby lub podmioty, którym udostępniona zostanie dokumentacja postępowania w oparciu o art. 18 oraz art. 72 ustawy z dnia 11 września 2019 r. Prawo zamówień publicznych (Dz. U. z 2021, poz. 1129 z późn. zm.)  dalej „ustawa PZP”; </w:t>
      </w:r>
    </w:p>
    <w:p w14:paraId="6118CDB4" w14:textId="77777777" w:rsidR="00A27F7B" w:rsidRPr="00C23BEA" w:rsidRDefault="00A27F7B" w:rsidP="00A27F7B">
      <w:pPr>
        <w:numPr>
          <w:ilvl w:val="0"/>
          <w:numId w:val="19"/>
        </w:numPr>
        <w:suppressAutoHyphens w:val="0"/>
        <w:spacing w:after="0" w:line="300" w:lineRule="auto"/>
        <w:contextualSpacing/>
        <w:rPr>
          <w:rFonts w:eastAsia="Times New Roman" w:cs="Arial"/>
          <w:kern w:val="32"/>
          <w:sz w:val="16"/>
          <w:szCs w:val="16"/>
          <w:lang w:eastAsia="pl-PL"/>
        </w:rPr>
      </w:pPr>
      <w:r w:rsidRPr="00C23BEA">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F985CA4" w14:textId="77777777" w:rsidR="00A27F7B" w:rsidRPr="00C23BEA" w:rsidRDefault="00A27F7B" w:rsidP="00A27F7B">
      <w:pPr>
        <w:numPr>
          <w:ilvl w:val="0"/>
          <w:numId w:val="19"/>
        </w:numPr>
        <w:suppressAutoHyphens w:val="0"/>
        <w:spacing w:after="0" w:line="300" w:lineRule="auto"/>
        <w:contextualSpacing/>
        <w:rPr>
          <w:rFonts w:eastAsia="Times New Roman" w:cs="Arial"/>
          <w:kern w:val="32"/>
          <w:sz w:val="16"/>
          <w:szCs w:val="16"/>
          <w:lang w:eastAsia="pl-PL"/>
        </w:rPr>
      </w:pPr>
      <w:r w:rsidRPr="00C23BEA">
        <w:rPr>
          <w:rFonts w:eastAsia="Times New Roman" w:cs="Arial"/>
          <w:kern w:val="32"/>
          <w:sz w:val="16"/>
          <w:szCs w:val="16"/>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326C8C8" w14:textId="77777777" w:rsidR="00A27F7B" w:rsidRPr="00C23BEA" w:rsidRDefault="00A27F7B" w:rsidP="00A27F7B">
      <w:pPr>
        <w:numPr>
          <w:ilvl w:val="0"/>
          <w:numId w:val="19"/>
        </w:numPr>
        <w:suppressAutoHyphens w:val="0"/>
        <w:spacing w:after="0" w:line="300" w:lineRule="auto"/>
        <w:contextualSpacing/>
        <w:rPr>
          <w:rFonts w:eastAsia="Times New Roman" w:cs="Arial"/>
          <w:kern w:val="32"/>
          <w:sz w:val="16"/>
          <w:szCs w:val="16"/>
          <w:lang w:eastAsia="pl-PL"/>
        </w:rPr>
      </w:pPr>
      <w:r w:rsidRPr="00C23BEA">
        <w:rPr>
          <w:rFonts w:eastAsia="Times New Roman" w:cs="Arial"/>
          <w:kern w:val="32"/>
          <w:sz w:val="16"/>
          <w:szCs w:val="16"/>
          <w:lang w:eastAsia="pl-PL"/>
        </w:rPr>
        <w:t>W odniesieniu do Pani/Pana danych osobowych decyzje nie będą podejmowane w sposób zautomatyzowany, stosowanie do art. 22 RODO;</w:t>
      </w:r>
    </w:p>
    <w:p w14:paraId="61F18C40" w14:textId="77777777" w:rsidR="00A27F7B" w:rsidRPr="00C23BEA" w:rsidRDefault="00A27F7B" w:rsidP="00A27F7B">
      <w:pPr>
        <w:numPr>
          <w:ilvl w:val="0"/>
          <w:numId w:val="19"/>
        </w:numPr>
        <w:suppressAutoHyphens w:val="0"/>
        <w:spacing w:after="0" w:line="300" w:lineRule="auto"/>
        <w:contextualSpacing/>
        <w:rPr>
          <w:rFonts w:eastAsia="Times New Roman" w:cs="Arial"/>
          <w:kern w:val="32"/>
          <w:sz w:val="16"/>
          <w:szCs w:val="16"/>
          <w:lang w:eastAsia="pl-PL"/>
        </w:rPr>
      </w:pPr>
      <w:r w:rsidRPr="00C23BEA">
        <w:rPr>
          <w:rFonts w:eastAsia="Times New Roman" w:cs="Arial"/>
          <w:kern w:val="32"/>
          <w:sz w:val="16"/>
          <w:szCs w:val="16"/>
          <w:lang w:eastAsia="pl-PL"/>
        </w:rPr>
        <w:t>Posiada Pani/Pan:</w:t>
      </w:r>
    </w:p>
    <w:p w14:paraId="0A9E6D29" w14:textId="77777777" w:rsidR="00A27F7B" w:rsidRPr="00C23BEA" w:rsidRDefault="00A27F7B" w:rsidP="00A27F7B">
      <w:pPr>
        <w:numPr>
          <w:ilvl w:val="0"/>
          <w:numId w:val="20"/>
        </w:numPr>
        <w:suppressAutoHyphens w:val="0"/>
        <w:spacing w:after="0" w:line="300" w:lineRule="auto"/>
        <w:ind w:left="1418" w:hanging="284"/>
        <w:contextualSpacing/>
        <w:rPr>
          <w:rFonts w:eastAsia="Times New Roman" w:cs="Arial"/>
          <w:kern w:val="32"/>
          <w:sz w:val="16"/>
          <w:szCs w:val="16"/>
          <w:lang w:eastAsia="pl-PL"/>
        </w:rPr>
      </w:pPr>
      <w:r w:rsidRPr="00C23BEA">
        <w:rPr>
          <w:rFonts w:eastAsia="Times New Roman" w:cs="Arial"/>
          <w:b/>
          <w:bCs/>
          <w:kern w:val="32"/>
          <w:sz w:val="16"/>
          <w:szCs w:val="16"/>
          <w:lang w:eastAsia="pl-PL"/>
        </w:rPr>
        <w:t>dostępu do treści swoich danych</w:t>
      </w:r>
      <w:r w:rsidRPr="00C23BEA">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7ACE85AC" w14:textId="77777777" w:rsidR="00A27F7B" w:rsidRPr="00C23BEA" w:rsidRDefault="00A27F7B" w:rsidP="00A27F7B">
      <w:pPr>
        <w:numPr>
          <w:ilvl w:val="0"/>
          <w:numId w:val="20"/>
        </w:numPr>
        <w:suppressAutoHyphens w:val="0"/>
        <w:spacing w:after="0" w:line="300" w:lineRule="auto"/>
        <w:ind w:left="1418" w:hanging="284"/>
        <w:contextualSpacing/>
        <w:rPr>
          <w:rFonts w:eastAsia="Times New Roman" w:cs="Arial"/>
          <w:kern w:val="32"/>
          <w:sz w:val="16"/>
          <w:szCs w:val="16"/>
          <w:lang w:eastAsia="pl-PL"/>
        </w:rPr>
      </w:pPr>
      <w:r w:rsidRPr="00C23BEA">
        <w:rPr>
          <w:rFonts w:eastAsia="Times New Roman" w:cs="Arial"/>
          <w:b/>
          <w:bCs/>
          <w:kern w:val="32"/>
          <w:sz w:val="16"/>
          <w:szCs w:val="16"/>
          <w:lang w:eastAsia="pl-PL"/>
        </w:rPr>
        <w:t>prawo ich sprostowania</w:t>
      </w:r>
      <w:r w:rsidRPr="00C23BEA">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5FEB1822" w14:textId="77777777" w:rsidR="00A27F7B" w:rsidRPr="00C23BEA" w:rsidRDefault="00A27F7B" w:rsidP="00A27F7B">
      <w:pPr>
        <w:numPr>
          <w:ilvl w:val="0"/>
          <w:numId w:val="20"/>
        </w:numPr>
        <w:suppressAutoHyphens w:val="0"/>
        <w:spacing w:after="0" w:line="300" w:lineRule="auto"/>
        <w:ind w:left="1418" w:hanging="284"/>
        <w:contextualSpacing/>
        <w:rPr>
          <w:rFonts w:eastAsia="Times New Roman" w:cs="Arial"/>
          <w:kern w:val="32"/>
          <w:sz w:val="16"/>
          <w:szCs w:val="16"/>
          <w:lang w:eastAsia="pl-PL"/>
        </w:rPr>
      </w:pPr>
      <w:r w:rsidRPr="00C23BEA">
        <w:rPr>
          <w:rFonts w:eastAsia="Times New Roman" w:cs="Arial"/>
          <w:b/>
          <w:bCs/>
          <w:kern w:val="32"/>
          <w:sz w:val="16"/>
          <w:szCs w:val="16"/>
          <w:lang w:eastAsia="pl-PL"/>
        </w:rPr>
        <w:t>prawo do usunięcia</w:t>
      </w:r>
      <w:r w:rsidRPr="00C23BEA">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909CBE8" w14:textId="77777777" w:rsidR="00A27F7B" w:rsidRPr="00C23BEA" w:rsidRDefault="00A27F7B" w:rsidP="00A27F7B">
      <w:pPr>
        <w:numPr>
          <w:ilvl w:val="0"/>
          <w:numId w:val="20"/>
        </w:numPr>
        <w:suppressAutoHyphens w:val="0"/>
        <w:spacing w:after="0" w:line="300" w:lineRule="auto"/>
        <w:ind w:left="1418" w:hanging="284"/>
        <w:contextualSpacing/>
        <w:rPr>
          <w:rFonts w:eastAsia="Times New Roman" w:cs="Arial"/>
          <w:kern w:val="32"/>
          <w:sz w:val="16"/>
          <w:szCs w:val="16"/>
          <w:lang w:eastAsia="pl-PL"/>
        </w:rPr>
      </w:pPr>
      <w:r w:rsidRPr="00C23BEA">
        <w:rPr>
          <w:rFonts w:eastAsia="Times New Roman" w:cs="Arial"/>
          <w:b/>
          <w:bCs/>
          <w:kern w:val="32"/>
          <w:sz w:val="16"/>
          <w:szCs w:val="16"/>
          <w:lang w:eastAsia="pl-PL"/>
        </w:rPr>
        <w:t>prawo do ograniczenia przetwarzania</w:t>
      </w:r>
      <w:r w:rsidRPr="00C23BEA">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7E07146" w14:textId="77777777" w:rsidR="00A27F7B" w:rsidRPr="00C23BEA" w:rsidRDefault="00A27F7B" w:rsidP="00A27F7B">
      <w:pPr>
        <w:numPr>
          <w:ilvl w:val="0"/>
          <w:numId w:val="20"/>
        </w:numPr>
        <w:suppressAutoHyphens w:val="0"/>
        <w:spacing w:after="0" w:line="300" w:lineRule="auto"/>
        <w:ind w:left="1418" w:hanging="284"/>
        <w:contextualSpacing/>
        <w:rPr>
          <w:rFonts w:eastAsia="Times New Roman" w:cs="Arial"/>
          <w:kern w:val="32"/>
          <w:sz w:val="16"/>
          <w:szCs w:val="16"/>
          <w:lang w:eastAsia="pl-PL"/>
        </w:rPr>
      </w:pPr>
      <w:r w:rsidRPr="00C23BEA">
        <w:rPr>
          <w:rFonts w:eastAsia="Times New Roman" w:cs="Arial"/>
          <w:b/>
          <w:bCs/>
          <w:kern w:val="32"/>
          <w:sz w:val="16"/>
          <w:szCs w:val="16"/>
          <w:lang w:eastAsia="pl-PL"/>
        </w:rPr>
        <w:t>prawo wniesienia sprzeciwu</w:t>
      </w:r>
      <w:r w:rsidRPr="00C23BEA">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8667D26" w14:textId="77777777" w:rsidR="00A27F7B" w:rsidRPr="00C23BEA" w:rsidRDefault="00A27F7B" w:rsidP="00A27F7B">
      <w:pPr>
        <w:numPr>
          <w:ilvl w:val="0"/>
          <w:numId w:val="20"/>
        </w:numPr>
        <w:suppressAutoHyphens w:val="0"/>
        <w:spacing w:after="0" w:line="300" w:lineRule="auto"/>
        <w:ind w:left="1418" w:hanging="284"/>
        <w:contextualSpacing/>
        <w:rPr>
          <w:rFonts w:eastAsia="Times New Roman" w:cs="Arial"/>
          <w:kern w:val="32"/>
          <w:sz w:val="16"/>
          <w:szCs w:val="16"/>
          <w:lang w:eastAsia="pl-PL"/>
        </w:rPr>
      </w:pPr>
      <w:r w:rsidRPr="00C23BEA">
        <w:rPr>
          <w:rFonts w:eastAsia="Times New Roman" w:cs="Arial"/>
          <w:b/>
          <w:bCs/>
          <w:kern w:val="32"/>
          <w:sz w:val="16"/>
          <w:szCs w:val="16"/>
          <w:lang w:eastAsia="pl-PL"/>
        </w:rPr>
        <w:t>prawo do cofnięcia zgody na ich przetwarzanie</w:t>
      </w:r>
      <w:r w:rsidRPr="00C23BEA">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p>
    <w:p w14:paraId="7EDBD1CC" w14:textId="77777777" w:rsidR="00A27F7B" w:rsidRPr="00C23BEA" w:rsidRDefault="00A27F7B" w:rsidP="00A27F7B">
      <w:pPr>
        <w:numPr>
          <w:ilvl w:val="0"/>
          <w:numId w:val="19"/>
        </w:numPr>
        <w:suppressAutoHyphens w:val="0"/>
        <w:spacing w:after="0" w:line="300" w:lineRule="auto"/>
        <w:contextualSpacing/>
        <w:rPr>
          <w:rFonts w:eastAsia="Times New Roman" w:cs="Arial"/>
          <w:kern w:val="32"/>
          <w:sz w:val="16"/>
          <w:szCs w:val="16"/>
          <w:lang w:eastAsia="pl-PL"/>
        </w:rPr>
      </w:pPr>
      <w:r w:rsidRPr="00C23BEA">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520C8BC0" w14:textId="77777777" w:rsidR="00A27F7B" w:rsidRPr="00C23BEA" w:rsidRDefault="00A27F7B" w:rsidP="00A27F7B">
      <w:pPr>
        <w:numPr>
          <w:ilvl w:val="0"/>
          <w:numId w:val="19"/>
        </w:numPr>
        <w:suppressAutoHyphens w:val="0"/>
        <w:spacing w:after="0" w:line="300" w:lineRule="auto"/>
        <w:rPr>
          <w:rFonts w:eastAsia="Times New Roman" w:cs="Arial"/>
          <w:sz w:val="16"/>
          <w:szCs w:val="16"/>
          <w:lang w:eastAsia="pl-PL"/>
        </w:rPr>
      </w:pPr>
      <w:r w:rsidRPr="00C23BEA">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p w14:paraId="629B797E" w14:textId="77777777" w:rsidR="001347E0" w:rsidRPr="00A4508B" w:rsidRDefault="001347E0" w:rsidP="00B40351">
      <w:pPr>
        <w:spacing w:before="360" w:after="0" w:line="240" w:lineRule="auto"/>
        <w:rPr>
          <w:szCs w:val="20"/>
        </w:rPr>
      </w:pPr>
    </w:p>
    <w:sectPr w:rsidR="001347E0" w:rsidRPr="00A4508B" w:rsidSect="003A3F7D">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3" w:name="_Hlk51225638"/>
    <w:r>
      <w:rPr>
        <w:sz w:val="18"/>
        <w:szCs w:val="20"/>
      </w:rPr>
      <w:t>ul. Pułaskiego 9, 26 – 600 Radom, tel. 48 368 09 00, e-mail: sekretariat@cuwradom.pl</w:t>
    </w:r>
    <w:bookmarkEnd w:id="3"/>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6779238E" w:rsidR="00A120AD" w:rsidRDefault="00C10D77">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DZP.271.1.4</w:t>
    </w:r>
    <w:r w:rsidR="00181262">
      <w:rPr>
        <w:rFonts w:cs="Arial"/>
        <w:szCs w:val="20"/>
      </w:rPr>
      <w:t>5</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3"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4"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1"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2"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3"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31"/>
  </w:num>
  <w:num w:numId="15" w16cid:durableId="216628579">
    <w:abstractNumId w:val="22"/>
  </w:num>
  <w:num w:numId="16" w16cid:durableId="1181165130">
    <w:abstractNumId w:val="23"/>
  </w:num>
  <w:num w:numId="17" w16cid:durableId="1288901012">
    <w:abstractNumId w:val="32"/>
  </w:num>
  <w:num w:numId="18" w16cid:durableId="1045374669">
    <w:abstractNumId w:val="19"/>
  </w:num>
  <w:num w:numId="19" w16cid:durableId="19420340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5"/>
  </w:num>
  <w:num w:numId="21" w16cid:durableId="203830741">
    <w:abstractNumId w:val="17"/>
  </w:num>
  <w:num w:numId="22" w16cid:durableId="580798999">
    <w:abstractNumId w:val="26"/>
  </w:num>
  <w:num w:numId="23" w16cid:durableId="933561433">
    <w:abstractNumId w:val="30"/>
  </w:num>
  <w:num w:numId="24" w16cid:durableId="1159619877">
    <w:abstractNumId w:val="24"/>
  </w:num>
  <w:num w:numId="25" w16cid:durableId="1747341416">
    <w:abstractNumId w:val="33"/>
  </w:num>
  <w:num w:numId="26" w16cid:durableId="874732802">
    <w:abstractNumId w:val="28"/>
  </w:num>
  <w:num w:numId="27" w16cid:durableId="90051140">
    <w:abstractNumId w:val="20"/>
  </w:num>
  <w:num w:numId="28" w16cid:durableId="581719414">
    <w:abstractNumId w:val="21"/>
  </w:num>
  <w:num w:numId="29" w16cid:durableId="1658604187">
    <w:abstractNumId w:val="34"/>
  </w:num>
  <w:num w:numId="30" w16cid:durableId="492650109">
    <w:abstractNumId w:val="35"/>
  </w:num>
  <w:num w:numId="31" w16cid:durableId="1346906273">
    <w:abstractNumId w:val="27"/>
  </w:num>
  <w:num w:numId="32" w16cid:durableId="2026689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34F"/>
    <w:rsid w:val="0002281F"/>
    <w:rsid w:val="00024CFB"/>
    <w:rsid w:val="000502CF"/>
    <w:rsid w:val="00053C1B"/>
    <w:rsid w:val="000666A2"/>
    <w:rsid w:val="00080844"/>
    <w:rsid w:val="000877F3"/>
    <w:rsid w:val="00093228"/>
    <w:rsid w:val="000967A4"/>
    <w:rsid w:val="000B4414"/>
    <w:rsid w:val="000B6AC5"/>
    <w:rsid w:val="000C0AF8"/>
    <w:rsid w:val="00103B13"/>
    <w:rsid w:val="001117E9"/>
    <w:rsid w:val="001161AC"/>
    <w:rsid w:val="00124A31"/>
    <w:rsid w:val="0012523A"/>
    <w:rsid w:val="001347E0"/>
    <w:rsid w:val="00177BB5"/>
    <w:rsid w:val="00181262"/>
    <w:rsid w:val="00192711"/>
    <w:rsid w:val="001A0917"/>
    <w:rsid w:val="001E5E8B"/>
    <w:rsid w:val="00201177"/>
    <w:rsid w:val="0020582F"/>
    <w:rsid w:val="00215755"/>
    <w:rsid w:val="0022526F"/>
    <w:rsid w:val="00233A70"/>
    <w:rsid w:val="00244AD0"/>
    <w:rsid w:val="00267505"/>
    <w:rsid w:val="00275B34"/>
    <w:rsid w:val="00276C49"/>
    <w:rsid w:val="002C4B1D"/>
    <w:rsid w:val="002C6F44"/>
    <w:rsid w:val="002D2746"/>
    <w:rsid w:val="002E0A55"/>
    <w:rsid w:val="002E4330"/>
    <w:rsid w:val="002F3341"/>
    <w:rsid w:val="00337A68"/>
    <w:rsid w:val="003408A9"/>
    <w:rsid w:val="00350CA2"/>
    <w:rsid w:val="00355864"/>
    <w:rsid w:val="00377213"/>
    <w:rsid w:val="003A3F7D"/>
    <w:rsid w:val="003D2C56"/>
    <w:rsid w:val="003F6A91"/>
    <w:rsid w:val="00406E87"/>
    <w:rsid w:val="00422B3A"/>
    <w:rsid w:val="00423FFE"/>
    <w:rsid w:val="004504B3"/>
    <w:rsid w:val="0045359F"/>
    <w:rsid w:val="00466528"/>
    <w:rsid w:val="004B0A25"/>
    <w:rsid w:val="004B4551"/>
    <w:rsid w:val="004D6BFD"/>
    <w:rsid w:val="004E600B"/>
    <w:rsid w:val="004F6578"/>
    <w:rsid w:val="00500577"/>
    <w:rsid w:val="00510F35"/>
    <w:rsid w:val="005400F0"/>
    <w:rsid w:val="00576FFB"/>
    <w:rsid w:val="00582EE3"/>
    <w:rsid w:val="00586674"/>
    <w:rsid w:val="00591D0D"/>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B1797"/>
    <w:rsid w:val="008B20A0"/>
    <w:rsid w:val="009023EC"/>
    <w:rsid w:val="00902B9A"/>
    <w:rsid w:val="00915721"/>
    <w:rsid w:val="00925E51"/>
    <w:rsid w:val="00953821"/>
    <w:rsid w:val="00994AC6"/>
    <w:rsid w:val="009E261A"/>
    <w:rsid w:val="00A03BF4"/>
    <w:rsid w:val="00A11F2F"/>
    <w:rsid w:val="00A120AD"/>
    <w:rsid w:val="00A27F7B"/>
    <w:rsid w:val="00A36F11"/>
    <w:rsid w:val="00A4508B"/>
    <w:rsid w:val="00A52C0D"/>
    <w:rsid w:val="00A73CD8"/>
    <w:rsid w:val="00A74CA2"/>
    <w:rsid w:val="00A81B05"/>
    <w:rsid w:val="00A924EE"/>
    <w:rsid w:val="00A97EC0"/>
    <w:rsid w:val="00AA720D"/>
    <w:rsid w:val="00AC1FF4"/>
    <w:rsid w:val="00AE1B5F"/>
    <w:rsid w:val="00AE1DBC"/>
    <w:rsid w:val="00AE2EC6"/>
    <w:rsid w:val="00B01281"/>
    <w:rsid w:val="00B0745A"/>
    <w:rsid w:val="00B2153D"/>
    <w:rsid w:val="00B349E7"/>
    <w:rsid w:val="00B40351"/>
    <w:rsid w:val="00B43C2C"/>
    <w:rsid w:val="00B57647"/>
    <w:rsid w:val="00B71E9C"/>
    <w:rsid w:val="00BB1C53"/>
    <w:rsid w:val="00BB2EF7"/>
    <w:rsid w:val="00BC6D48"/>
    <w:rsid w:val="00BD4389"/>
    <w:rsid w:val="00BF1B69"/>
    <w:rsid w:val="00BF2F58"/>
    <w:rsid w:val="00C04260"/>
    <w:rsid w:val="00C10D77"/>
    <w:rsid w:val="00C1335B"/>
    <w:rsid w:val="00C14BFB"/>
    <w:rsid w:val="00C16954"/>
    <w:rsid w:val="00C21527"/>
    <w:rsid w:val="00C36C62"/>
    <w:rsid w:val="00C5089C"/>
    <w:rsid w:val="00C6457A"/>
    <w:rsid w:val="00C816CD"/>
    <w:rsid w:val="00CC3B5D"/>
    <w:rsid w:val="00CC7AE5"/>
    <w:rsid w:val="00CE03BB"/>
    <w:rsid w:val="00CE299A"/>
    <w:rsid w:val="00CE6567"/>
    <w:rsid w:val="00CE78D8"/>
    <w:rsid w:val="00CF02E9"/>
    <w:rsid w:val="00D1411D"/>
    <w:rsid w:val="00D35B8C"/>
    <w:rsid w:val="00D35F43"/>
    <w:rsid w:val="00D67F89"/>
    <w:rsid w:val="00D871B6"/>
    <w:rsid w:val="00DC35AB"/>
    <w:rsid w:val="00DC5BE9"/>
    <w:rsid w:val="00DF5EA0"/>
    <w:rsid w:val="00DF75AE"/>
    <w:rsid w:val="00E00F67"/>
    <w:rsid w:val="00E144BB"/>
    <w:rsid w:val="00E3539B"/>
    <w:rsid w:val="00E378E2"/>
    <w:rsid w:val="00E60A8B"/>
    <w:rsid w:val="00E651FC"/>
    <w:rsid w:val="00E96458"/>
    <w:rsid w:val="00E97EF6"/>
    <w:rsid w:val="00EB443B"/>
    <w:rsid w:val="00F12E4E"/>
    <w:rsid w:val="00F13D5C"/>
    <w:rsid w:val="00F27174"/>
    <w:rsid w:val="00F37A0D"/>
    <w:rsid w:val="00F50E3E"/>
    <w:rsid w:val="00F51337"/>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54667742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cuw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1815</Words>
  <Characters>10892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68</cp:revision>
  <cp:lastPrinted>2022-05-27T07:55:00Z</cp:lastPrinted>
  <dcterms:created xsi:type="dcterms:W3CDTF">2021-12-10T09:08:00Z</dcterms:created>
  <dcterms:modified xsi:type="dcterms:W3CDTF">2022-06-02T06:48:00Z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