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25264" w14:textId="77777777" w:rsidR="004B4551" w:rsidRPr="00A4508B" w:rsidRDefault="00466528" w:rsidP="004B4551">
      <w:pPr>
        <w:pageBreakBefore/>
        <w:spacing w:after="360"/>
        <w:ind w:left="5664"/>
        <w:jc w:val="right"/>
        <w:rPr>
          <w:szCs w:val="20"/>
        </w:rPr>
      </w:pPr>
      <w:r w:rsidRPr="00A4508B">
        <w:rPr>
          <w:b/>
          <w:color w:val="000000"/>
          <w:szCs w:val="20"/>
          <w:lang w:eastAsia="ar-SA"/>
        </w:rPr>
        <w:t>Z</w:t>
      </w:r>
      <w:r w:rsidR="004B4551" w:rsidRPr="00A4508B">
        <w:rPr>
          <w:b/>
          <w:color w:val="000000"/>
          <w:szCs w:val="20"/>
          <w:lang w:eastAsia="ar-SA"/>
        </w:rPr>
        <w:t>ałącznik nr 2 do zapytania cenowego</w:t>
      </w:r>
    </w:p>
    <w:p w14:paraId="431F8D83" w14:textId="77777777" w:rsidR="004B4551" w:rsidRPr="00A4508B" w:rsidRDefault="004B4551" w:rsidP="004B4551">
      <w:pPr>
        <w:jc w:val="center"/>
        <w:rPr>
          <w:szCs w:val="20"/>
        </w:rPr>
      </w:pPr>
      <w:r w:rsidRPr="00A4508B">
        <w:rPr>
          <w:b/>
          <w:color w:val="000000"/>
          <w:szCs w:val="20"/>
        </w:rPr>
        <w:t>Projekt  umowy</w:t>
      </w:r>
    </w:p>
    <w:p w14:paraId="2C84A37F" w14:textId="77777777" w:rsidR="00A924EE" w:rsidRPr="003C7B18" w:rsidRDefault="00F50E3E" w:rsidP="00A924EE">
      <w:pPr>
        <w:spacing w:line="240" w:lineRule="auto"/>
        <w:rPr>
          <w:rFonts w:cs="Arial"/>
          <w:szCs w:val="20"/>
        </w:rPr>
      </w:pPr>
      <w:r>
        <w:rPr>
          <w:rFonts w:cs="Arial"/>
          <w:szCs w:val="20"/>
        </w:rPr>
        <w:t xml:space="preserve">Zawarta </w:t>
      </w:r>
      <w:r>
        <w:rPr>
          <w:rFonts w:cs="Arial"/>
          <w:bCs/>
          <w:szCs w:val="20"/>
        </w:rPr>
        <w:t>w dniu ………….………202</w:t>
      </w:r>
      <w:r w:rsidR="00AA720D">
        <w:rPr>
          <w:rFonts w:cs="Arial"/>
          <w:bCs/>
          <w:szCs w:val="20"/>
        </w:rPr>
        <w:t>2</w:t>
      </w:r>
      <w:r>
        <w:rPr>
          <w:rFonts w:cs="Arial"/>
          <w:szCs w:val="20"/>
        </w:rPr>
        <w:t xml:space="preserve"> roku pomiędzy Gminą Miasta Radomia ul. Jana Kilińskiego 30,</w:t>
      </w:r>
      <w:r>
        <w:rPr>
          <w:rFonts w:cs="Arial"/>
          <w:szCs w:val="20"/>
        </w:rPr>
        <w:br/>
        <w:t xml:space="preserve">26-600 Radom, NIP 7962817529, REGON 670223451 w ramach działalności </w:t>
      </w:r>
      <w:r>
        <w:rPr>
          <w:rFonts w:cs="Arial"/>
          <w:b/>
          <w:szCs w:val="20"/>
        </w:rPr>
        <w:t xml:space="preserve">Domu Pomocy Społecznej Nad Potokiem im. Bohdany „Danuty” Kijewskiej, przy ul. Struga 88, 26-600 Radom, </w:t>
      </w:r>
      <w:r>
        <w:rPr>
          <w:rFonts w:cs="Arial"/>
          <w:szCs w:val="20"/>
        </w:rPr>
        <w:t xml:space="preserve">w imieniu i na rzecz, której działa mgr </w:t>
      </w:r>
      <w:r w:rsidR="00A924EE" w:rsidRPr="003C7B18">
        <w:rPr>
          <w:rFonts w:cs="Arial"/>
          <w:szCs w:val="20"/>
        </w:rPr>
        <w:t>Anna Rybak–Pałka – p.o. Dyrektora Centrum Usług Wspólnych Domów Pomocy Społecznej w Radomiu, z siedzibą w Radomiu, przy ul. Pułaskiego 9 – na podstawie udzielonego przez Prezydenta Miasta Radomia pełnomocnictwa Nr 86/2022 z dnia 07.03.2022 roku</w:t>
      </w:r>
    </w:p>
    <w:p w14:paraId="77810EDB" w14:textId="77777777" w:rsidR="004B4551" w:rsidRPr="00A4508B" w:rsidRDefault="004B4551" w:rsidP="004B4551">
      <w:pPr>
        <w:rPr>
          <w:szCs w:val="20"/>
        </w:rPr>
      </w:pPr>
      <w:r w:rsidRPr="00A4508B">
        <w:rPr>
          <w:szCs w:val="20"/>
        </w:rPr>
        <w:t xml:space="preserve">zwaną w dalszej części umowy </w:t>
      </w:r>
      <w:r w:rsidRPr="00A4508B">
        <w:rPr>
          <w:b/>
          <w:szCs w:val="20"/>
        </w:rPr>
        <w:t>Zamawiającym,</w:t>
      </w:r>
    </w:p>
    <w:p w14:paraId="2D23F1F4" w14:textId="77777777" w:rsidR="004B4551" w:rsidRPr="00A4508B" w:rsidRDefault="004B4551" w:rsidP="004B4551">
      <w:pPr>
        <w:rPr>
          <w:szCs w:val="20"/>
        </w:rPr>
      </w:pPr>
      <w:r w:rsidRPr="00A4508B">
        <w:rPr>
          <w:b/>
          <w:szCs w:val="20"/>
        </w:rPr>
        <w:t>a  …………………………….</w:t>
      </w:r>
    </w:p>
    <w:p w14:paraId="5705E3FF" w14:textId="77777777" w:rsidR="004B4551" w:rsidRPr="00A4508B" w:rsidRDefault="004B4551" w:rsidP="004B4551">
      <w:pPr>
        <w:rPr>
          <w:szCs w:val="20"/>
        </w:rPr>
      </w:pPr>
      <w:r w:rsidRPr="00A4508B">
        <w:rPr>
          <w:b/>
          <w:szCs w:val="20"/>
        </w:rPr>
        <w:t xml:space="preserve">NIP: ……………………, Regon: …………….. , </w:t>
      </w:r>
    </w:p>
    <w:p w14:paraId="18089CFC" w14:textId="77777777" w:rsidR="004B4551" w:rsidRPr="00A4508B" w:rsidRDefault="004B4551" w:rsidP="004B4551">
      <w:pPr>
        <w:rPr>
          <w:szCs w:val="20"/>
        </w:rPr>
      </w:pPr>
      <w:r w:rsidRPr="00A4508B">
        <w:rPr>
          <w:b/>
          <w:szCs w:val="20"/>
        </w:rPr>
        <w:t>reprezentowanym przez: ……………………….</w:t>
      </w:r>
    </w:p>
    <w:p w14:paraId="1D7B1FE1" w14:textId="77777777" w:rsidR="004B4551" w:rsidRPr="00A4508B" w:rsidRDefault="004B4551" w:rsidP="004B4551">
      <w:pPr>
        <w:rPr>
          <w:szCs w:val="20"/>
        </w:rPr>
      </w:pPr>
      <w:r w:rsidRPr="00A4508B">
        <w:rPr>
          <w:szCs w:val="20"/>
        </w:rPr>
        <w:t xml:space="preserve">zwanym dalej </w:t>
      </w:r>
      <w:r w:rsidRPr="00A4508B">
        <w:rPr>
          <w:b/>
          <w:szCs w:val="20"/>
        </w:rPr>
        <w:t>Wykonawcą.</w:t>
      </w:r>
    </w:p>
    <w:p w14:paraId="1782B449" w14:textId="77777777" w:rsidR="00F50E3E" w:rsidRPr="00E04D56" w:rsidRDefault="004B4551" w:rsidP="00F50E3E">
      <w:pPr>
        <w:autoSpaceDN w:val="0"/>
        <w:spacing w:after="0" w:line="240" w:lineRule="auto"/>
        <w:textAlignment w:val="baseline"/>
        <w:rPr>
          <w:kern w:val="3"/>
        </w:rPr>
      </w:pPr>
      <w:bookmarkStart w:id="0" w:name="_Hlk90037772"/>
      <w:r w:rsidRPr="00A4508B">
        <w:rPr>
          <w:i/>
          <w:szCs w:val="20"/>
        </w:rPr>
        <w:t xml:space="preserve"> </w:t>
      </w:r>
      <w:r w:rsidR="00F50E3E" w:rsidRPr="00E04D56">
        <w:rPr>
          <w:rFonts w:cs="Arial"/>
          <w:i/>
          <w:kern w:val="3"/>
          <w:szCs w:val="20"/>
        </w:rPr>
        <w:t xml:space="preserve">Niniejszą umowę strony zawierają bez stosowania przepisów ustawy z dnia 11 września 2019 roku - Prawo zamówień publicznych (tj. Dz.U. 2021 poz. 1129 z </w:t>
      </w:r>
      <w:proofErr w:type="spellStart"/>
      <w:r w:rsidR="00F50E3E" w:rsidRPr="00E04D56">
        <w:rPr>
          <w:rFonts w:cs="Arial"/>
          <w:i/>
          <w:kern w:val="3"/>
          <w:szCs w:val="20"/>
        </w:rPr>
        <w:t>póź</w:t>
      </w:r>
      <w:r w:rsidR="00F50E3E">
        <w:rPr>
          <w:rFonts w:cs="Arial"/>
          <w:i/>
          <w:kern w:val="3"/>
          <w:szCs w:val="20"/>
        </w:rPr>
        <w:t>n</w:t>
      </w:r>
      <w:proofErr w:type="spellEnd"/>
      <w:r w:rsidR="00F50E3E" w:rsidRPr="00E04D56">
        <w:rPr>
          <w:rFonts w:cs="Arial"/>
          <w:i/>
          <w:kern w:val="3"/>
          <w:szCs w:val="20"/>
        </w:rPr>
        <w:t>. zm.) Wartość zamówienia jest niższa od kwoty 130 000,00 złotych o której mowa w art. 2 ust. 1 pkt. 1 ww. ustawy</w:t>
      </w:r>
      <w:r w:rsidR="00F50E3E" w:rsidRPr="00E04D56">
        <w:rPr>
          <w:rFonts w:cs="Arial"/>
          <w:b/>
          <w:kern w:val="3"/>
          <w:szCs w:val="20"/>
        </w:rPr>
        <w:t>.</w:t>
      </w:r>
    </w:p>
    <w:bookmarkEnd w:id="0"/>
    <w:p w14:paraId="0C4B1B2E" w14:textId="77777777" w:rsidR="004B4551" w:rsidRPr="00A4508B" w:rsidRDefault="004B4551" w:rsidP="004B4551">
      <w:pPr>
        <w:rPr>
          <w:szCs w:val="20"/>
        </w:rPr>
      </w:pPr>
    </w:p>
    <w:p w14:paraId="385E7234" w14:textId="77777777" w:rsidR="004B4551" w:rsidRPr="00A4508B" w:rsidRDefault="004B4551" w:rsidP="004B4551">
      <w:pPr>
        <w:pStyle w:val="Akapitzlist1"/>
        <w:spacing w:line="276" w:lineRule="auto"/>
        <w:ind w:left="0"/>
        <w:jc w:val="center"/>
        <w:rPr>
          <w:sz w:val="20"/>
          <w:szCs w:val="20"/>
        </w:rPr>
      </w:pPr>
      <w:r w:rsidRPr="00A4508B">
        <w:rPr>
          <w:rFonts w:ascii="Arial" w:hAnsi="Arial" w:cs="Arial"/>
          <w:b/>
          <w:color w:val="000000"/>
          <w:sz w:val="20"/>
          <w:szCs w:val="20"/>
        </w:rPr>
        <w:t>§</w:t>
      </w:r>
      <w:r w:rsidRPr="00A4508B">
        <w:rPr>
          <w:rFonts w:cs="Arial"/>
          <w:b/>
          <w:color w:val="000000"/>
          <w:sz w:val="20"/>
          <w:szCs w:val="20"/>
        </w:rPr>
        <w:t xml:space="preserve">  </w:t>
      </w:r>
      <w:r w:rsidRPr="00A4508B">
        <w:rPr>
          <w:rFonts w:ascii="Arial" w:hAnsi="Arial" w:cs="Arial"/>
          <w:b/>
          <w:color w:val="000000"/>
          <w:sz w:val="20"/>
          <w:szCs w:val="20"/>
        </w:rPr>
        <w:t>1</w:t>
      </w:r>
    </w:p>
    <w:p w14:paraId="1A4FFB1A" w14:textId="77777777" w:rsidR="004B4551" w:rsidRPr="00A4508B" w:rsidRDefault="004B4551" w:rsidP="00B0745A">
      <w:pPr>
        <w:numPr>
          <w:ilvl w:val="0"/>
          <w:numId w:val="5"/>
        </w:numPr>
        <w:spacing w:after="0"/>
        <w:rPr>
          <w:szCs w:val="20"/>
        </w:rPr>
      </w:pPr>
      <w:r w:rsidRPr="00A4508B">
        <w:rPr>
          <w:color w:val="000000"/>
          <w:szCs w:val="20"/>
        </w:rPr>
        <w:t xml:space="preserve">Przedmiotem </w:t>
      </w:r>
      <w:r w:rsidRPr="00A4508B">
        <w:rPr>
          <w:szCs w:val="20"/>
        </w:rPr>
        <w:t>umowy jest zakup</w:t>
      </w:r>
      <w:r w:rsidR="00D67F89">
        <w:rPr>
          <w:szCs w:val="20"/>
        </w:rPr>
        <w:t xml:space="preserve"> i dostawa</w:t>
      </w:r>
      <w:r w:rsidRPr="00A4508B">
        <w:rPr>
          <w:szCs w:val="20"/>
        </w:rPr>
        <w:t xml:space="preserve"> artykułów papierniczych</w:t>
      </w:r>
      <w:r w:rsidR="00FE6DB7">
        <w:rPr>
          <w:szCs w:val="20"/>
        </w:rPr>
        <w:t xml:space="preserve"> oraz </w:t>
      </w:r>
      <w:r w:rsidR="00FE6DB7" w:rsidRPr="00FE6DB7">
        <w:rPr>
          <w:bCs/>
          <w:szCs w:val="20"/>
        </w:rPr>
        <w:t>akcesoriów do urządzeń biurowych</w:t>
      </w:r>
      <w:r w:rsidR="00FE6DB7">
        <w:rPr>
          <w:b/>
          <w:szCs w:val="20"/>
        </w:rPr>
        <w:t xml:space="preserve"> </w:t>
      </w:r>
      <w:r w:rsidRPr="00A4508B">
        <w:rPr>
          <w:szCs w:val="20"/>
        </w:rPr>
        <w:t xml:space="preserve"> wraz z transportem dla  </w:t>
      </w:r>
      <w:r w:rsidRPr="00A4508B">
        <w:rPr>
          <w:b/>
          <w:szCs w:val="20"/>
        </w:rPr>
        <w:t xml:space="preserve">Domu Pomocy Społecznej Nad Potokiem im. Bohdany „Danuty” Kijewskiej, </w:t>
      </w:r>
      <w:r w:rsidR="00F50E3E">
        <w:rPr>
          <w:b/>
          <w:szCs w:val="20"/>
        </w:rPr>
        <w:t xml:space="preserve">przy </w:t>
      </w:r>
      <w:r w:rsidRPr="00A4508B">
        <w:rPr>
          <w:b/>
          <w:szCs w:val="20"/>
        </w:rPr>
        <w:t>ul. Struga 88, 26</w:t>
      </w:r>
      <w:r w:rsidRPr="00A4508B">
        <w:rPr>
          <w:b/>
          <w:szCs w:val="20"/>
        </w:rPr>
        <w:noBreakHyphen/>
        <w:t>600 Radom</w:t>
      </w:r>
      <w:r w:rsidR="00A924EE">
        <w:rPr>
          <w:b/>
          <w:szCs w:val="20"/>
        </w:rPr>
        <w:t>.</w:t>
      </w:r>
    </w:p>
    <w:p w14:paraId="0960CF7E" w14:textId="77777777" w:rsidR="004B4551" w:rsidRPr="00A924EE" w:rsidRDefault="004B4551" w:rsidP="00B0745A">
      <w:pPr>
        <w:pStyle w:val="Akapitzlist1"/>
        <w:numPr>
          <w:ilvl w:val="0"/>
          <w:numId w:val="5"/>
        </w:numPr>
        <w:spacing w:line="276" w:lineRule="auto"/>
        <w:rPr>
          <w:sz w:val="20"/>
          <w:szCs w:val="20"/>
        </w:rPr>
      </w:pPr>
      <w:r w:rsidRPr="00A4508B">
        <w:rPr>
          <w:rFonts w:ascii="Arial" w:hAnsi="Arial" w:cs="Arial"/>
          <w:color w:val="000000"/>
          <w:sz w:val="20"/>
          <w:szCs w:val="20"/>
        </w:rPr>
        <w:t xml:space="preserve">Umowa zostaje zawarta na czas określony </w:t>
      </w:r>
      <w:r w:rsidR="00A924EE">
        <w:rPr>
          <w:rFonts w:ascii="Arial" w:hAnsi="Arial" w:cs="Arial"/>
          <w:b/>
          <w:sz w:val="20"/>
          <w:szCs w:val="20"/>
        </w:rPr>
        <w:t>od dnia 01.07</w:t>
      </w:r>
      <w:r w:rsidRPr="00A4508B">
        <w:rPr>
          <w:rFonts w:ascii="Arial" w:hAnsi="Arial" w:cs="Arial"/>
          <w:b/>
          <w:sz w:val="20"/>
          <w:szCs w:val="20"/>
        </w:rPr>
        <w:t>.202</w:t>
      </w:r>
      <w:r w:rsidR="00F50E3E">
        <w:rPr>
          <w:rFonts w:ascii="Arial" w:hAnsi="Arial" w:cs="Arial"/>
          <w:b/>
          <w:sz w:val="20"/>
          <w:szCs w:val="20"/>
        </w:rPr>
        <w:t>2</w:t>
      </w:r>
      <w:r w:rsidRPr="00A4508B">
        <w:rPr>
          <w:rFonts w:ascii="Arial" w:hAnsi="Arial" w:cs="Arial"/>
          <w:b/>
          <w:sz w:val="20"/>
          <w:szCs w:val="20"/>
        </w:rPr>
        <w:t xml:space="preserve"> roku do dnia </w:t>
      </w:r>
      <w:r w:rsidR="00A924EE">
        <w:rPr>
          <w:rFonts w:ascii="Arial" w:hAnsi="Arial" w:cs="Arial"/>
          <w:b/>
          <w:sz w:val="20"/>
          <w:szCs w:val="20"/>
        </w:rPr>
        <w:t>31</w:t>
      </w:r>
      <w:r w:rsidRPr="00A4508B">
        <w:rPr>
          <w:rFonts w:ascii="Arial" w:hAnsi="Arial" w:cs="Arial"/>
          <w:b/>
          <w:sz w:val="20"/>
          <w:szCs w:val="20"/>
        </w:rPr>
        <w:t>.</w:t>
      </w:r>
      <w:r w:rsidR="00A924EE">
        <w:rPr>
          <w:rFonts w:ascii="Arial" w:hAnsi="Arial" w:cs="Arial"/>
          <w:b/>
          <w:sz w:val="20"/>
          <w:szCs w:val="20"/>
        </w:rPr>
        <w:t>12</w:t>
      </w:r>
      <w:r w:rsidRPr="00A4508B">
        <w:rPr>
          <w:rFonts w:ascii="Arial" w:hAnsi="Arial" w:cs="Arial"/>
          <w:b/>
          <w:sz w:val="20"/>
          <w:szCs w:val="20"/>
        </w:rPr>
        <w:t>.202</w:t>
      </w:r>
      <w:r w:rsidR="00F50E3E">
        <w:rPr>
          <w:rFonts w:ascii="Arial" w:hAnsi="Arial" w:cs="Arial"/>
          <w:b/>
          <w:sz w:val="20"/>
          <w:szCs w:val="20"/>
        </w:rPr>
        <w:t>2</w:t>
      </w:r>
      <w:r w:rsidRPr="00A4508B">
        <w:rPr>
          <w:rFonts w:ascii="Arial" w:hAnsi="Arial" w:cs="Arial"/>
          <w:b/>
          <w:sz w:val="20"/>
          <w:szCs w:val="20"/>
        </w:rPr>
        <w:t xml:space="preserve"> roku.</w:t>
      </w:r>
    </w:p>
    <w:p w14:paraId="6204CD58" w14:textId="77777777" w:rsidR="00A924EE" w:rsidRPr="00A4508B" w:rsidRDefault="00A924EE" w:rsidP="00A924EE">
      <w:pPr>
        <w:pStyle w:val="Akapitzlist1"/>
        <w:spacing w:line="276" w:lineRule="auto"/>
        <w:ind w:left="360"/>
        <w:rPr>
          <w:sz w:val="20"/>
          <w:szCs w:val="20"/>
        </w:rPr>
      </w:pPr>
    </w:p>
    <w:p w14:paraId="6D468820" w14:textId="77777777" w:rsidR="004B4551" w:rsidRPr="00A4508B" w:rsidRDefault="004B4551" w:rsidP="00B0745A">
      <w:pPr>
        <w:pStyle w:val="Akapitzlist1"/>
        <w:numPr>
          <w:ilvl w:val="0"/>
          <w:numId w:val="6"/>
        </w:numPr>
        <w:spacing w:before="240" w:after="0" w:line="276" w:lineRule="auto"/>
        <w:ind w:left="142" w:hanging="142"/>
        <w:jc w:val="center"/>
        <w:rPr>
          <w:sz w:val="20"/>
          <w:szCs w:val="20"/>
        </w:rPr>
      </w:pPr>
      <w:r w:rsidRPr="00A4508B">
        <w:rPr>
          <w:rFonts w:ascii="Arial" w:hAnsi="Arial" w:cs="Arial"/>
          <w:b/>
          <w:color w:val="000000"/>
          <w:sz w:val="20"/>
          <w:szCs w:val="20"/>
        </w:rPr>
        <w:t>2</w:t>
      </w:r>
    </w:p>
    <w:p w14:paraId="45E127B0" w14:textId="77777777" w:rsidR="00A924EE" w:rsidRPr="00A924EE" w:rsidRDefault="004B4551" w:rsidP="00B0745A">
      <w:pPr>
        <w:numPr>
          <w:ilvl w:val="0"/>
          <w:numId w:val="7"/>
        </w:numPr>
        <w:spacing w:after="0"/>
        <w:ind w:left="284" w:hanging="284"/>
        <w:rPr>
          <w:szCs w:val="20"/>
        </w:rPr>
      </w:pPr>
      <w:r w:rsidRPr="00A4508B">
        <w:rPr>
          <w:color w:val="000000"/>
          <w:szCs w:val="20"/>
        </w:rPr>
        <w:t xml:space="preserve">Ceny </w:t>
      </w:r>
      <w:r w:rsidRPr="00A4508B">
        <w:rPr>
          <w:szCs w:val="20"/>
        </w:rPr>
        <w:t>poszczególnych towarów oraz wartość zamówienia wyliczana będzie według cen hurtowych</w:t>
      </w:r>
      <w:r w:rsidRPr="00A4508B">
        <w:rPr>
          <w:color w:val="FF0000"/>
          <w:szCs w:val="20"/>
        </w:rPr>
        <w:t xml:space="preserve"> </w:t>
      </w:r>
      <w:r w:rsidRPr="00A4508B">
        <w:rPr>
          <w:szCs w:val="20"/>
        </w:rPr>
        <w:t>obowiązujących u Wykonawcy w dniu sprzedaży pomniejszonych o udzielony w ofercie z dni</w:t>
      </w:r>
      <w:r w:rsidRPr="00A97EC0">
        <w:rPr>
          <w:bCs/>
          <w:szCs w:val="20"/>
        </w:rPr>
        <w:t xml:space="preserve">a  </w:t>
      </w:r>
    </w:p>
    <w:p w14:paraId="69BC72B6" w14:textId="77777777" w:rsidR="004B4551" w:rsidRPr="00A4508B" w:rsidRDefault="004B4551" w:rsidP="00A924EE">
      <w:pPr>
        <w:spacing w:after="0"/>
        <w:ind w:left="284"/>
        <w:rPr>
          <w:szCs w:val="20"/>
        </w:rPr>
      </w:pPr>
      <w:r w:rsidRPr="00A4508B">
        <w:rPr>
          <w:b/>
          <w:bCs/>
          <w:szCs w:val="20"/>
        </w:rPr>
        <w:t>…</w:t>
      </w:r>
      <w:r w:rsidR="00A924EE">
        <w:rPr>
          <w:b/>
          <w:bCs/>
          <w:szCs w:val="20"/>
        </w:rPr>
        <w:t>…</w:t>
      </w:r>
      <w:r w:rsidR="00A924EE">
        <w:rPr>
          <w:szCs w:val="20"/>
        </w:rPr>
        <w:t xml:space="preserve">2022 </w:t>
      </w:r>
      <w:r w:rsidRPr="00A4508B">
        <w:rPr>
          <w:szCs w:val="20"/>
        </w:rPr>
        <w:t>roku rabat tj.</w:t>
      </w:r>
      <w:r w:rsidRPr="00A4508B">
        <w:rPr>
          <w:b/>
          <w:bCs/>
          <w:szCs w:val="20"/>
        </w:rPr>
        <w:t xml:space="preserve"> …….</w:t>
      </w:r>
      <w:r w:rsidRPr="00A4508B">
        <w:rPr>
          <w:szCs w:val="20"/>
        </w:rPr>
        <w:t xml:space="preserve">% (słownie: </w:t>
      </w:r>
      <w:r w:rsidR="002C4B1D">
        <w:rPr>
          <w:szCs w:val="20"/>
        </w:rPr>
        <w:t>………………</w:t>
      </w:r>
      <w:r w:rsidR="00FE6DB7">
        <w:rPr>
          <w:szCs w:val="20"/>
        </w:rPr>
        <w:t>……………………..</w:t>
      </w:r>
      <w:r w:rsidR="002C4B1D">
        <w:rPr>
          <w:szCs w:val="20"/>
        </w:rPr>
        <w:t>…….</w:t>
      </w:r>
      <w:r w:rsidRPr="00A4508B">
        <w:rPr>
          <w:szCs w:val="20"/>
        </w:rPr>
        <w:t>).</w:t>
      </w:r>
    </w:p>
    <w:p w14:paraId="7D899FE8" w14:textId="77777777" w:rsidR="004B4551" w:rsidRPr="00A4508B" w:rsidRDefault="004B4551" w:rsidP="00B0745A">
      <w:pPr>
        <w:numPr>
          <w:ilvl w:val="0"/>
          <w:numId w:val="7"/>
        </w:numPr>
        <w:spacing w:after="0"/>
        <w:ind w:left="284" w:hanging="284"/>
        <w:rPr>
          <w:szCs w:val="20"/>
        </w:rPr>
      </w:pPr>
      <w:r w:rsidRPr="00F50E3E">
        <w:rPr>
          <w:color w:val="000000"/>
          <w:szCs w:val="20"/>
        </w:rPr>
        <w:t xml:space="preserve">W okresie </w:t>
      </w:r>
      <w:r w:rsidRPr="00F50E3E">
        <w:rPr>
          <w:szCs w:val="20"/>
        </w:rPr>
        <w:t>obowiązywania umowy</w:t>
      </w:r>
      <w:r w:rsidRPr="00A4508B">
        <w:rPr>
          <w:szCs w:val="20"/>
        </w:rPr>
        <w:t xml:space="preserve"> rabat nie może ulec zmianie na niekorzyść Zamawiającego.</w:t>
      </w:r>
    </w:p>
    <w:p w14:paraId="23C887C9" w14:textId="77777777" w:rsidR="004B4551" w:rsidRPr="00A4508B" w:rsidRDefault="004B4551" w:rsidP="00B0745A">
      <w:pPr>
        <w:numPr>
          <w:ilvl w:val="0"/>
          <w:numId w:val="7"/>
        </w:numPr>
        <w:spacing w:after="0"/>
        <w:ind w:left="284" w:hanging="284"/>
        <w:rPr>
          <w:szCs w:val="20"/>
        </w:rPr>
      </w:pPr>
      <w:r w:rsidRPr="00A4508B">
        <w:rPr>
          <w:color w:val="000000"/>
          <w:szCs w:val="20"/>
        </w:rPr>
        <w:t xml:space="preserve">Ceny, </w:t>
      </w:r>
      <w:r w:rsidR="005F6BC7">
        <w:rPr>
          <w:color w:val="000000"/>
          <w:szCs w:val="20"/>
        </w:rPr>
        <w:t xml:space="preserve"> o </w:t>
      </w:r>
      <w:r w:rsidRPr="00A4508B">
        <w:rPr>
          <w:color w:val="000000"/>
          <w:szCs w:val="20"/>
        </w:rPr>
        <w:t xml:space="preserve">których mowa w ust. </w:t>
      </w:r>
      <w:r w:rsidR="00244AD0" w:rsidRPr="00A4508B">
        <w:rPr>
          <w:color w:val="000000"/>
          <w:szCs w:val="20"/>
        </w:rPr>
        <w:t>1</w:t>
      </w:r>
      <w:r w:rsidRPr="00A4508B">
        <w:rPr>
          <w:color w:val="000000"/>
          <w:szCs w:val="20"/>
        </w:rPr>
        <w:t>, zostały ustalone zgodnie z ustawą z dnia 9 maja 2014r. o informowaniu o cenach towarów i usług (Dz. U. 2019 r. poz. 178 ) i zawierają wszelkie koszty, jakie ponosi Wykonawca w celu należytego spełnienia wszystkich obowiązków wynikających z niniejszej umowy, w szczególności:</w:t>
      </w:r>
    </w:p>
    <w:p w14:paraId="5F0DF146" w14:textId="77777777" w:rsidR="004B4551" w:rsidRPr="00A4508B" w:rsidRDefault="004B4551" w:rsidP="00B0745A">
      <w:pPr>
        <w:numPr>
          <w:ilvl w:val="0"/>
          <w:numId w:val="8"/>
        </w:numPr>
        <w:spacing w:after="0"/>
        <w:ind w:left="851" w:hanging="425"/>
        <w:rPr>
          <w:szCs w:val="20"/>
        </w:rPr>
      </w:pPr>
      <w:r w:rsidRPr="00A4508B">
        <w:rPr>
          <w:color w:val="000000"/>
          <w:szCs w:val="20"/>
        </w:rPr>
        <w:t>wartość towaru wraz z podatkiem VAT naliczonym zgodnie z obowiązującymi przepisami,</w:t>
      </w:r>
    </w:p>
    <w:p w14:paraId="34EE00AB" w14:textId="77777777" w:rsidR="004B4551" w:rsidRPr="00A4508B" w:rsidRDefault="004B4551" w:rsidP="00B0745A">
      <w:pPr>
        <w:numPr>
          <w:ilvl w:val="0"/>
          <w:numId w:val="8"/>
        </w:numPr>
        <w:spacing w:after="0"/>
        <w:ind w:left="851" w:hanging="425"/>
        <w:rPr>
          <w:szCs w:val="20"/>
        </w:rPr>
      </w:pPr>
      <w:r w:rsidRPr="00A4508B">
        <w:rPr>
          <w:color w:val="000000"/>
          <w:szCs w:val="20"/>
        </w:rPr>
        <w:t>koszty opakowania, oznakowania, transportu.</w:t>
      </w:r>
    </w:p>
    <w:p w14:paraId="299C6BBA" w14:textId="77777777" w:rsidR="002D2746" w:rsidRPr="00A4508B" w:rsidRDefault="002D2746" w:rsidP="002D2746">
      <w:pPr>
        <w:spacing w:after="0"/>
        <w:rPr>
          <w:szCs w:val="20"/>
        </w:rPr>
      </w:pPr>
    </w:p>
    <w:p w14:paraId="70DD7C9C" w14:textId="77777777" w:rsidR="004B4551" w:rsidRPr="00A4508B" w:rsidRDefault="004B4551" w:rsidP="004B4551">
      <w:pPr>
        <w:spacing w:after="0"/>
        <w:jc w:val="center"/>
        <w:rPr>
          <w:szCs w:val="20"/>
        </w:rPr>
      </w:pPr>
      <w:r w:rsidRPr="00A4508B">
        <w:rPr>
          <w:b/>
          <w:color w:val="000000"/>
          <w:szCs w:val="20"/>
        </w:rPr>
        <w:t>§  3</w:t>
      </w:r>
    </w:p>
    <w:p w14:paraId="7C0255CB" w14:textId="77777777" w:rsidR="004B4551" w:rsidRDefault="004B4551" w:rsidP="002D2746">
      <w:pPr>
        <w:rPr>
          <w:bCs/>
          <w:iCs/>
          <w:color w:val="000000"/>
          <w:szCs w:val="20"/>
        </w:rPr>
      </w:pPr>
      <w:r w:rsidRPr="00A4508B">
        <w:rPr>
          <w:bCs/>
          <w:iCs/>
          <w:color w:val="000000"/>
          <w:szCs w:val="20"/>
        </w:rPr>
        <w:t xml:space="preserve">Zamawiający przewiduje możliwość zmiany wartości umowy w przypadku ustawowej zmiany wysokości stawki podatku od towarów i usług (VAT). W takim przypadku zmienia się jedynie kwota brutto, kwota netto pozostaje bez zmian. Wykonawca zobowiązany jest do przekazania </w:t>
      </w:r>
      <w:r w:rsidR="00A924EE">
        <w:rPr>
          <w:bCs/>
          <w:iCs/>
          <w:color w:val="000000"/>
          <w:szCs w:val="20"/>
        </w:rPr>
        <w:t>Zamawiającemu</w:t>
      </w:r>
      <w:r w:rsidRPr="00A4508B">
        <w:rPr>
          <w:bCs/>
          <w:iCs/>
          <w:color w:val="000000"/>
          <w:szCs w:val="20"/>
        </w:rPr>
        <w:t xml:space="preserve"> wykazu asortymen</w:t>
      </w:r>
      <w:r w:rsidR="00233A70">
        <w:rPr>
          <w:bCs/>
          <w:iCs/>
          <w:color w:val="000000"/>
          <w:szCs w:val="20"/>
        </w:rPr>
        <w:t>tu,</w:t>
      </w:r>
      <w:r w:rsidRPr="00A4508B">
        <w:rPr>
          <w:bCs/>
          <w:iCs/>
          <w:color w:val="000000"/>
          <w:szCs w:val="20"/>
        </w:rPr>
        <w:t xml:space="preserve"> któr</w:t>
      </w:r>
      <w:r w:rsidR="00233A70">
        <w:rPr>
          <w:bCs/>
          <w:iCs/>
          <w:color w:val="000000"/>
          <w:szCs w:val="20"/>
        </w:rPr>
        <w:t>ego</w:t>
      </w:r>
      <w:r w:rsidRPr="00A4508B">
        <w:rPr>
          <w:bCs/>
          <w:iCs/>
          <w:color w:val="000000"/>
          <w:szCs w:val="20"/>
        </w:rPr>
        <w:t xml:space="preserve"> dotyczy zmiana stawki podatku VAT z jednoczesnym wskazaniem prawidłowej stawki podatku VAT.</w:t>
      </w:r>
    </w:p>
    <w:p w14:paraId="00A246F5" w14:textId="77777777" w:rsidR="00DF75AE" w:rsidRDefault="00DF75AE" w:rsidP="002D2746">
      <w:pPr>
        <w:rPr>
          <w:szCs w:val="20"/>
        </w:rPr>
      </w:pPr>
    </w:p>
    <w:p w14:paraId="6C88E25E" w14:textId="77777777" w:rsidR="00F27174" w:rsidRDefault="00F27174" w:rsidP="002D2746">
      <w:pPr>
        <w:rPr>
          <w:szCs w:val="20"/>
        </w:rPr>
      </w:pPr>
    </w:p>
    <w:p w14:paraId="5A612749" w14:textId="77777777" w:rsidR="00233A70" w:rsidRPr="00A4508B" w:rsidRDefault="00233A70" w:rsidP="002D2746">
      <w:pPr>
        <w:rPr>
          <w:szCs w:val="20"/>
        </w:rPr>
      </w:pPr>
    </w:p>
    <w:p w14:paraId="5C2CF98E" w14:textId="77777777" w:rsidR="004B4551" w:rsidRPr="00A4508B" w:rsidRDefault="004B4551" w:rsidP="00B0745A">
      <w:pPr>
        <w:pStyle w:val="Akapitzlist1"/>
        <w:numPr>
          <w:ilvl w:val="0"/>
          <w:numId w:val="9"/>
        </w:numPr>
        <w:spacing w:before="240" w:after="120"/>
        <w:ind w:left="142" w:hanging="142"/>
        <w:jc w:val="center"/>
        <w:rPr>
          <w:sz w:val="20"/>
          <w:szCs w:val="20"/>
        </w:rPr>
      </w:pPr>
      <w:r w:rsidRPr="00A4508B">
        <w:rPr>
          <w:rFonts w:ascii="Arial" w:hAnsi="Arial" w:cs="Arial"/>
          <w:b/>
          <w:color w:val="000000"/>
          <w:sz w:val="20"/>
          <w:szCs w:val="20"/>
        </w:rPr>
        <w:lastRenderedPageBreak/>
        <w:t>4</w:t>
      </w:r>
    </w:p>
    <w:p w14:paraId="446E94DA" w14:textId="77777777" w:rsidR="004B4551" w:rsidRPr="00A4508B" w:rsidRDefault="004B4551" w:rsidP="00B0745A">
      <w:pPr>
        <w:numPr>
          <w:ilvl w:val="0"/>
          <w:numId w:val="10"/>
        </w:numPr>
        <w:tabs>
          <w:tab w:val="left" w:pos="284"/>
        </w:tabs>
        <w:spacing w:after="0" w:line="240" w:lineRule="auto"/>
        <w:ind w:left="284" w:hanging="284"/>
        <w:rPr>
          <w:szCs w:val="20"/>
        </w:rPr>
      </w:pPr>
      <w:r w:rsidRPr="00A4508B">
        <w:rPr>
          <w:color w:val="000000"/>
          <w:szCs w:val="20"/>
        </w:rPr>
        <w:t>Zapłata należności następować będzie w terminie 30 dni od daty złożenia w Domu Pomocy Społecznej, o którym mowa w § 1, oryginału prawidłowo wystawionej faktury, na konto Wykonawcy wskazane w niniejszej umowie. Termin płatności liczony jest od dnia następnego po dniu otrzymania faktury.</w:t>
      </w:r>
    </w:p>
    <w:p w14:paraId="615147FC" w14:textId="77777777" w:rsidR="004B4551" w:rsidRPr="00A4508B" w:rsidRDefault="004B4551" w:rsidP="004B4551">
      <w:pPr>
        <w:spacing w:after="0" w:line="240" w:lineRule="auto"/>
        <w:ind w:left="284"/>
        <w:rPr>
          <w:color w:val="000000"/>
          <w:szCs w:val="20"/>
        </w:rPr>
      </w:pPr>
    </w:p>
    <w:p w14:paraId="064371C1" w14:textId="77777777" w:rsidR="004B4551" w:rsidRPr="00A4508B" w:rsidRDefault="004B4551" w:rsidP="004B4551">
      <w:pPr>
        <w:pStyle w:val="Akapitzlist1"/>
        <w:spacing w:after="120" w:line="276" w:lineRule="auto"/>
        <w:ind w:left="284"/>
        <w:rPr>
          <w:rFonts w:ascii="Arial" w:hAnsi="Arial" w:cs="Arial"/>
          <w:b/>
          <w:color w:val="000000"/>
          <w:sz w:val="20"/>
          <w:szCs w:val="20"/>
        </w:rPr>
      </w:pPr>
    </w:p>
    <w:p w14:paraId="646FBF78" w14:textId="77777777" w:rsidR="004B4551" w:rsidRPr="00A4508B" w:rsidRDefault="004B4551" w:rsidP="004B4551">
      <w:pPr>
        <w:pStyle w:val="Akapitzlist1"/>
        <w:spacing w:line="276" w:lineRule="auto"/>
        <w:ind w:left="426" w:hanging="142"/>
        <w:rPr>
          <w:sz w:val="20"/>
          <w:szCs w:val="20"/>
        </w:rPr>
      </w:pPr>
      <w:r w:rsidRPr="00A4508B">
        <w:rPr>
          <w:rFonts w:ascii="Arial" w:hAnsi="Arial" w:cs="Arial"/>
          <w:b/>
          <w:color w:val="000000"/>
          <w:sz w:val="20"/>
          <w:szCs w:val="20"/>
        </w:rPr>
        <w:t>Nr konta……………………………………………………………………………………</w:t>
      </w:r>
    </w:p>
    <w:p w14:paraId="2E114DF0" w14:textId="77777777" w:rsidR="004B4551" w:rsidRPr="00A4508B" w:rsidRDefault="004B4551" w:rsidP="00B0745A">
      <w:pPr>
        <w:pStyle w:val="Akapitzlist1"/>
        <w:numPr>
          <w:ilvl w:val="0"/>
          <w:numId w:val="10"/>
        </w:numPr>
        <w:spacing w:line="276" w:lineRule="auto"/>
        <w:ind w:left="284" w:hanging="295"/>
        <w:rPr>
          <w:sz w:val="20"/>
          <w:szCs w:val="20"/>
        </w:rPr>
      </w:pPr>
      <w:r w:rsidRPr="00A4508B">
        <w:rPr>
          <w:rFonts w:ascii="Arial" w:hAnsi="Arial" w:cs="Arial"/>
          <w:color w:val="000000"/>
          <w:sz w:val="20"/>
          <w:szCs w:val="20"/>
        </w:rPr>
        <w:t xml:space="preserve">W przypadku zmiany konta przez Wykonawcę, Zamawiający zostanie niezwłocznie </w:t>
      </w:r>
      <w:bookmarkStart w:id="1" w:name="_Hlk496101287"/>
      <w:r w:rsidRPr="00A4508B">
        <w:rPr>
          <w:rFonts w:ascii="Arial" w:hAnsi="Arial" w:cs="Arial"/>
          <w:color w:val="000000"/>
          <w:sz w:val="20"/>
          <w:szCs w:val="20"/>
        </w:rPr>
        <w:t>poinformowany pisemnie lub pocztą elektroniczną</w:t>
      </w:r>
      <w:bookmarkEnd w:id="1"/>
      <w:r w:rsidRPr="00A4508B">
        <w:rPr>
          <w:rFonts w:ascii="Arial" w:hAnsi="Arial" w:cs="Arial"/>
          <w:color w:val="000000"/>
          <w:sz w:val="20"/>
          <w:szCs w:val="20"/>
        </w:rPr>
        <w:t xml:space="preserve">. </w:t>
      </w:r>
    </w:p>
    <w:p w14:paraId="68E7C6E1" w14:textId="77777777" w:rsidR="004B4551" w:rsidRPr="00A4508B" w:rsidRDefault="004B4551" w:rsidP="00B0745A">
      <w:pPr>
        <w:pStyle w:val="Akapitzlist1"/>
        <w:numPr>
          <w:ilvl w:val="0"/>
          <w:numId w:val="10"/>
        </w:numPr>
        <w:spacing w:after="120" w:line="276" w:lineRule="auto"/>
        <w:ind w:left="284" w:hanging="295"/>
        <w:rPr>
          <w:sz w:val="20"/>
          <w:szCs w:val="20"/>
        </w:rPr>
      </w:pPr>
      <w:r w:rsidRPr="00A4508B">
        <w:rPr>
          <w:rFonts w:ascii="Arial" w:hAnsi="Arial" w:cs="Arial"/>
          <w:color w:val="000000"/>
          <w:sz w:val="20"/>
          <w:szCs w:val="20"/>
        </w:rPr>
        <w:t>W związku z centralizacją rozliczeń podatku VAT Gminy Miasta Radomia i podległych jednostek organizacyjnych faktura za każdorazową dostawę partii towaru powinna być wystawiona w następujący sposób:</w:t>
      </w:r>
    </w:p>
    <w:p w14:paraId="1EC585A6" w14:textId="77777777" w:rsidR="004B4551" w:rsidRPr="00A4508B" w:rsidRDefault="004B4551" w:rsidP="004B4551">
      <w:pPr>
        <w:ind w:left="284"/>
        <w:rPr>
          <w:szCs w:val="20"/>
        </w:rPr>
      </w:pPr>
      <w:r w:rsidRPr="00A4508B">
        <w:rPr>
          <w:b/>
          <w:color w:val="000000"/>
          <w:szCs w:val="20"/>
        </w:rPr>
        <w:t>Nabywca:</w:t>
      </w:r>
    </w:p>
    <w:p w14:paraId="1AA4F7F7" w14:textId="77777777" w:rsidR="004B4551" w:rsidRPr="00A4508B" w:rsidRDefault="004B4551" w:rsidP="004B4551">
      <w:pPr>
        <w:spacing w:after="0"/>
        <w:ind w:left="284"/>
        <w:rPr>
          <w:szCs w:val="20"/>
        </w:rPr>
      </w:pPr>
      <w:r w:rsidRPr="00A4508B">
        <w:rPr>
          <w:color w:val="000000"/>
          <w:szCs w:val="20"/>
        </w:rPr>
        <w:t>Gmina Miasta Radomia ul. Jana Kilińskiego 30, 26-600 Radom, NIP: 7962817529</w:t>
      </w:r>
    </w:p>
    <w:p w14:paraId="45C97D38" w14:textId="77777777" w:rsidR="004B4551" w:rsidRPr="00A4508B" w:rsidRDefault="004B4551" w:rsidP="004B4551">
      <w:pPr>
        <w:spacing w:after="0"/>
        <w:ind w:left="284"/>
        <w:rPr>
          <w:szCs w:val="20"/>
        </w:rPr>
      </w:pPr>
      <w:r w:rsidRPr="00A4508B">
        <w:rPr>
          <w:b/>
          <w:color w:val="000000"/>
          <w:szCs w:val="20"/>
        </w:rPr>
        <w:t>Odbiorca:</w:t>
      </w:r>
    </w:p>
    <w:p w14:paraId="5DD5B9EA" w14:textId="77777777" w:rsidR="004B4551" w:rsidRPr="00A4508B" w:rsidRDefault="004B4551" w:rsidP="004B4551">
      <w:pPr>
        <w:ind w:left="284"/>
        <w:rPr>
          <w:szCs w:val="20"/>
        </w:rPr>
      </w:pPr>
      <w:r w:rsidRPr="00A4508B">
        <w:rPr>
          <w:color w:val="000000"/>
          <w:szCs w:val="20"/>
        </w:rPr>
        <w:t xml:space="preserve">Dom Pomocy Społecznej </w:t>
      </w:r>
      <w:r w:rsidRPr="00A4508B">
        <w:rPr>
          <w:b/>
          <w:color w:val="000000"/>
          <w:szCs w:val="20"/>
        </w:rPr>
        <w:t>Nad Potokiem im. Bohdany „Danuty” Kijewskiej,</w:t>
      </w:r>
      <w:r w:rsidR="00233A70">
        <w:rPr>
          <w:b/>
          <w:color w:val="000000"/>
          <w:szCs w:val="20"/>
        </w:rPr>
        <w:t xml:space="preserve"> przy</w:t>
      </w:r>
      <w:r w:rsidRPr="00A4508B">
        <w:rPr>
          <w:b/>
          <w:color w:val="000000"/>
          <w:szCs w:val="20"/>
        </w:rPr>
        <w:t xml:space="preserve"> ul. Struga 88</w:t>
      </w:r>
      <w:r w:rsidRPr="00A4508B">
        <w:rPr>
          <w:color w:val="000000"/>
          <w:szCs w:val="20"/>
        </w:rPr>
        <w:t xml:space="preserve">, </w:t>
      </w:r>
      <w:r w:rsidRPr="00A4508B">
        <w:rPr>
          <w:b/>
          <w:color w:val="000000"/>
          <w:szCs w:val="20"/>
        </w:rPr>
        <w:t>26-600 Radom.</w:t>
      </w:r>
    </w:p>
    <w:p w14:paraId="6B4A276A" w14:textId="77777777" w:rsidR="004B4551" w:rsidRPr="00A4508B" w:rsidRDefault="004B4551" w:rsidP="00B0745A">
      <w:pPr>
        <w:numPr>
          <w:ilvl w:val="0"/>
          <w:numId w:val="10"/>
        </w:numPr>
        <w:spacing w:after="0"/>
        <w:ind w:left="284" w:hanging="284"/>
        <w:rPr>
          <w:szCs w:val="20"/>
        </w:rPr>
      </w:pPr>
      <w:r w:rsidRPr="00A4508B">
        <w:rPr>
          <w:color w:val="000000"/>
          <w:szCs w:val="20"/>
        </w:rPr>
        <w:t xml:space="preserve">Za datę zapłaty uważa się dzień złożenia dyspozycji obciążenia rachunku </w:t>
      </w:r>
      <w:r w:rsidR="00A924EE">
        <w:rPr>
          <w:color w:val="000000"/>
          <w:szCs w:val="20"/>
        </w:rPr>
        <w:t>Zamawiającego</w:t>
      </w:r>
      <w:r w:rsidRPr="00A4508B">
        <w:rPr>
          <w:color w:val="000000"/>
          <w:szCs w:val="20"/>
        </w:rPr>
        <w:t xml:space="preserve"> kwotą należności. </w:t>
      </w:r>
    </w:p>
    <w:p w14:paraId="16D6EC72" w14:textId="77777777" w:rsidR="004B4551" w:rsidRPr="00A4508B" w:rsidRDefault="004B4551" w:rsidP="00B0745A">
      <w:pPr>
        <w:pStyle w:val="Akapitzlist1"/>
        <w:numPr>
          <w:ilvl w:val="0"/>
          <w:numId w:val="10"/>
        </w:numPr>
        <w:spacing w:line="276" w:lineRule="auto"/>
        <w:ind w:left="284" w:hanging="295"/>
        <w:rPr>
          <w:sz w:val="20"/>
          <w:szCs w:val="20"/>
        </w:rPr>
      </w:pPr>
      <w:r w:rsidRPr="00A4508B">
        <w:rPr>
          <w:rFonts w:ascii="Arial" w:hAnsi="Arial" w:cs="Arial"/>
          <w:color w:val="000000"/>
          <w:sz w:val="20"/>
          <w:szCs w:val="20"/>
        </w:rPr>
        <w:t>Jeżeli przy dostawie towaru strony stwierdzą wady bądź braki przedmiotu zamówienia, terminem upoważniającym Wykonawcę do wystawienia faktury jest dzień uzupełnienia braków i usunięcia wad.</w:t>
      </w:r>
    </w:p>
    <w:p w14:paraId="4E398A49" w14:textId="77777777" w:rsidR="004B4551" w:rsidRPr="00A4508B" w:rsidRDefault="004B4551" w:rsidP="004B4551">
      <w:pPr>
        <w:pStyle w:val="Akapitzlist1"/>
        <w:spacing w:before="240" w:after="0" w:line="276" w:lineRule="auto"/>
        <w:ind w:left="284" w:hanging="284"/>
        <w:jc w:val="center"/>
        <w:rPr>
          <w:sz w:val="20"/>
          <w:szCs w:val="20"/>
        </w:rPr>
      </w:pPr>
      <w:r w:rsidRPr="00A4508B">
        <w:rPr>
          <w:rFonts w:ascii="Arial" w:hAnsi="Arial" w:cs="Arial"/>
          <w:b/>
          <w:color w:val="000000"/>
          <w:sz w:val="20"/>
          <w:szCs w:val="20"/>
        </w:rPr>
        <w:t>§ 5</w:t>
      </w:r>
    </w:p>
    <w:p w14:paraId="107AE731" w14:textId="77777777" w:rsidR="004B4551" w:rsidRPr="00A4508B" w:rsidRDefault="004B4551" w:rsidP="00B0745A">
      <w:pPr>
        <w:pStyle w:val="Akapitzlist1"/>
        <w:numPr>
          <w:ilvl w:val="0"/>
          <w:numId w:val="11"/>
        </w:numPr>
        <w:spacing w:line="276" w:lineRule="auto"/>
        <w:ind w:left="284" w:hanging="284"/>
        <w:rPr>
          <w:sz w:val="20"/>
          <w:szCs w:val="20"/>
        </w:rPr>
      </w:pPr>
      <w:r w:rsidRPr="00A4508B">
        <w:rPr>
          <w:rFonts w:ascii="Arial" w:hAnsi="Arial" w:cs="Arial"/>
          <w:color w:val="000000"/>
          <w:sz w:val="20"/>
          <w:szCs w:val="20"/>
        </w:rPr>
        <w:t>Miejscem wykonania Umowy jest magazyn Domu Pomocy Społecznej wymienionego w § 1.</w:t>
      </w:r>
    </w:p>
    <w:p w14:paraId="56040004" w14:textId="77777777" w:rsidR="004B4551" w:rsidRPr="00A4508B" w:rsidRDefault="004B4551" w:rsidP="00B0745A">
      <w:pPr>
        <w:pStyle w:val="Akapitzlist1"/>
        <w:numPr>
          <w:ilvl w:val="0"/>
          <w:numId w:val="11"/>
        </w:numPr>
        <w:spacing w:after="120" w:line="276" w:lineRule="auto"/>
        <w:ind w:left="284" w:hanging="284"/>
        <w:rPr>
          <w:sz w:val="20"/>
          <w:szCs w:val="20"/>
        </w:rPr>
      </w:pPr>
      <w:r w:rsidRPr="00A4508B">
        <w:rPr>
          <w:rFonts w:ascii="Arial" w:hAnsi="Arial" w:cs="Arial"/>
          <w:color w:val="000000"/>
          <w:sz w:val="20"/>
          <w:szCs w:val="20"/>
        </w:rPr>
        <w:t>Przedmiot zamówienia, o którym mowa w § 1</w:t>
      </w:r>
      <w:r w:rsidR="00233A70">
        <w:rPr>
          <w:rFonts w:ascii="Arial" w:hAnsi="Arial" w:cs="Arial"/>
          <w:color w:val="000000"/>
          <w:sz w:val="20"/>
          <w:szCs w:val="20"/>
        </w:rPr>
        <w:t>,</w:t>
      </w:r>
      <w:r w:rsidRPr="00A4508B">
        <w:rPr>
          <w:rFonts w:ascii="Arial" w:hAnsi="Arial" w:cs="Arial"/>
          <w:color w:val="000000"/>
          <w:sz w:val="20"/>
          <w:szCs w:val="20"/>
        </w:rPr>
        <w:t xml:space="preserve"> będzie realizowany sukcesywnie w asortymencie i ilościach wynikających z </w:t>
      </w:r>
      <w:proofErr w:type="spellStart"/>
      <w:r w:rsidRPr="00A4508B">
        <w:rPr>
          <w:rFonts w:ascii="Arial" w:hAnsi="Arial" w:cs="Arial"/>
          <w:color w:val="000000"/>
          <w:sz w:val="20"/>
          <w:szCs w:val="20"/>
        </w:rPr>
        <w:t>zapotrzebowań</w:t>
      </w:r>
      <w:proofErr w:type="spellEnd"/>
      <w:r w:rsidRPr="00A4508B">
        <w:rPr>
          <w:rFonts w:ascii="Arial" w:hAnsi="Arial" w:cs="Arial"/>
          <w:color w:val="000000"/>
          <w:sz w:val="20"/>
          <w:szCs w:val="20"/>
        </w:rPr>
        <w:t xml:space="preserve"> składanych bezpośrednio przez </w:t>
      </w:r>
      <w:r w:rsidR="00A924EE">
        <w:rPr>
          <w:rFonts w:ascii="Arial" w:hAnsi="Arial" w:cs="Arial"/>
          <w:color w:val="000000"/>
          <w:sz w:val="20"/>
          <w:szCs w:val="20"/>
        </w:rPr>
        <w:t>Zamawiającego</w:t>
      </w:r>
      <w:r w:rsidRPr="00A4508B">
        <w:rPr>
          <w:rFonts w:ascii="Arial" w:hAnsi="Arial" w:cs="Arial"/>
          <w:color w:val="000000"/>
          <w:sz w:val="20"/>
          <w:szCs w:val="20"/>
        </w:rPr>
        <w:t xml:space="preserve"> z co najmniej jednodniowym wyprzedzeniem – pisemnie, pocztą elektroniczną lub telefonicznie.</w:t>
      </w:r>
    </w:p>
    <w:p w14:paraId="728182A6" w14:textId="77777777" w:rsidR="004B4551" w:rsidRPr="00A4508B" w:rsidRDefault="004B4551" w:rsidP="00B0745A">
      <w:pPr>
        <w:pStyle w:val="Akapitzlist1"/>
        <w:numPr>
          <w:ilvl w:val="0"/>
          <w:numId w:val="11"/>
        </w:numPr>
        <w:spacing w:after="120" w:line="276" w:lineRule="auto"/>
        <w:ind w:left="284" w:hanging="284"/>
        <w:rPr>
          <w:sz w:val="20"/>
          <w:szCs w:val="20"/>
        </w:rPr>
      </w:pPr>
      <w:r w:rsidRPr="00A4508B">
        <w:rPr>
          <w:rFonts w:ascii="Arial" w:hAnsi="Arial" w:cs="Arial"/>
          <w:color w:val="000000"/>
          <w:sz w:val="20"/>
          <w:szCs w:val="20"/>
        </w:rPr>
        <w:t xml:space="preserve">Terminy dostaw cząstkowych będą każdorazowo określane przez </w:t>
      </w:r>
      <w:r w:rsidR="00A924EE">
        <w:rPr>
          <w:rFonts w:ascii="Arial" w:hAnsi="Arial" w:cs="Arial"/>
          <w:color w:val="000000"/>
          <w:sz w:val="20"/>
          <w:szCs w:val="20"/>
        </w:rPr>
        <w:t>Zamawiającego</w:t>
      </w:r>
      <w:r w:rsidRPr="00A4508B">
        <w:rPr>
          <w:rFonts w:ascii="Arial" w:hAnsi="Arial" w:cs="Arial"/>
          <w:color w:val="000000"/>
          <w:sz w:val="20"/>
          <w:szCs w:val="20"/>
        </w:rPr>
        <w:t>.</w:t>
      </w:r>
    </w:p>
    <w:p w14:paraId="6D7E1B67" w14:textId="77777777" w:rsidR="004B4551" w:rsidRPr="00B0745A" w:rsidRDefault="004B4551" w:rsidP="00B0745A">
      <w:pPr>
        <w:pStyle w:val="Akapitzlist"/>
        <w:numPr>
          <w:ilvl w:val="0"/>
          <w:numId w:val="11"/>
        </w:numPr>
        <w:spacing w:after="120" w:line="276" w:lineRule="auto"/>
        <w:ind w:left="284" w:hanging="284"/>
        <w:rPr>
          <w:szCs w:val="20"/>
        </w:rPr>
      </w:pPr>
      <w:r w:rsidRPr="00B0745A">
        <w:rPr>
          <w:rFonts w:ascii="Arial" w:hAnsi="Arial" w:cs="Arial"/>
          <w:color w:val="000000"/>
          <w:szCs w:val="20"/>
        </w:rPr>
        <w:t xml:space="preserve">Dostawy będą realizowane specjalistycznym środkiem transportu Wykonawcy na jego koszt i ryzyko w dni robocze </w:t>
      </w:r>
      <w:r w:rsidRPr="00B0745A">
        <w:rPr>
          <w:rFonts w:ascii="Arial" w:hAnsi="Arial" w:cs="Arial"/>
          <w:b/>
          <w:color w:val="000000"/>
          <w:szCs w:val="20"/>
        </w:rPr>
        <w:t>od poniedziałku do piątku, w godzinach</w:t>
      </w:r>
      <w:r w:rsidRPr="00B0745A">
        <w:rPr>
          <w:rFonts w:ascii="Arial" w:hAnsi="Arial" w:cs="Arial"/>
          <w:color w:val="000000"/>
          <w:szCs w:val="20"/>
        </w:rPr>
        <w:t xml:space="preserve"> </w:t>
      </w:r>
      <w:r w:rsidRPr="00B0745A">
        <w:rPr>
          <w:rFonts w:ascii="Arial" w:hAnsi="Arial" w:cs="Arial"/>
          <w:b/>
          <w:color w:val="000000"/>
          <w:szCs w:val="20"/>
        </w:rPr>
        <w:t xml:space="preserve">od </w:t>
      </w:r>
      <w:r w:rsidR="00A924EE">
        <w:rPr>
          <w:rFonts w:ascii="Arial" w:hAnsi="Arial" w:cs="Arial"/>
          <w:b/>
          <w:color w:val="000000"/>
          <w:szCs w:val="20"/>
        </w:rPr>
        <w:t>9:00</w:t>
      </w:r>
      <w:r w:rsidRPr="00B0745A">
        <w:rPr>
          <w:rFonts w:ascii="Arial" w:hAnsi="Arial" w:cs="Arial"/>
          <w:b/>
          <w:color w:val="000000"/>
          <w:szCs w:val="20"/>
        </w:rPr>
        <w:t xml:space="preserve"> do </w:t>
      </w:r>
      <w:r w:rsidR="00A924EE">
        <w:rPr>
          <w:rFonts w:ascii="Arial" w:hAnsi="Arial" w:cs="Arial"/>
          <w:b/>
          <w:color w:val="000000"/>
          <w:szCs w:val="20"/>
        </w:rPr>
        <w:t>14:00</w:t>
      </w:r>
      <w:r w:rsidRPr="00B0745A">
        <w:rPr>
          <w:rFonts w:ascii="Arial" w:hAnsi="Arial" w:cs="Arial"/>
          <w:color w:val="000000"/>
          <w:szCs w:val="20"/>
        </w:rPr>
        <w:t xml:space="preserve"> niezależnie od ilości asortymentu. Wykonawca zobowiązany jest do rozładunku przedmiotu zamówienia w miejscu wskazanym przez pracownika </w:t>
      </w:r>
      <w:r w:rsidR="00582EE3">
        <w:rPr>
          <w:rFonts w:ascii="Arial" w:hAnsi="Arial" w:cs="Arial"/>
          <w:color w:val="000000"/>
          <w:szCs w:val="20"/>
        </w:rPr>
        <w:t>Zamawiającego</w:t>
      </w:r>
      <w:r w:rsidRPr="00B0745A">
        <w:rPr>
          <w:rFonts w:ascii="Arial" w:hAnsi="Arial" w:cs="Arial"/>
          <w:color w:val="000000"/>
          <w:szCs w:val="20"/>
        </w:rPr>
        <w:t xml:space="preserve">. </w:t>
      </w:r>
      <w:r w:rsidR="00582EE3">
        <w:rPr>
          <w:rFonts w:ascii="Arial" w:hAnsi="Arial" w:cs="Arial"/>
          <w:color w:val="000000"/>
          <w:szCs w:val="20"/>
        </w:rPr>
        <w:t>Zamawiający</w:t>
      </w:r>
      <w:r w:rsidRPr="00B0745A">
        <w:rPr>
          <w:rFonts w:ascii="Arial" w:hAnsi="Arial" w:cs="Arial"/>
          <w:color w:val="000000"/>
          <w:szCs w:val="20"/>
        </w:rPr>
        <w:t xml:space="preserve"> ma prawo odmówić w całości lub w części odbioru dostawy, jeżeli pracownicy Wykonawcy odmówią rozładunku i z</w:t>
      </w:r>
      <w:r w:rsidR="00582EE3">
        <w:rPr>
          <w:rFonts w:ascii="Arial" w:hAnsi="Arial" w:cs="Arial"/>
          <w:color w:val="000000"/>
          <w:szCs w:val="20"/>
        </w:rPr>
        <w:t>łożenia dostarczanych towarów w </w:t>
      </w:r>
      <w:r w:rsidRPr="00B0745A">
        <w:rPr>
          <w:rFonts w:ascii="Arial" w:hAnsi="Arial" w:cs="Arial"/>
          <w:color w:val="000000"/>
          <w:szCs w:val="20"/>
        </w:rPr>
        <w:t xml:space="preserve">miejscu znajdującym się w siedzibie </w:t>
      </w:r>
      <w:r w:rsidR="00582EE3">
        <w:rPr>
          <w:rFonts w:ascii="Arial" w:hAnsi="Arial" w:cs="Arial"/>
          <w:color w:val="000000"/>
          <w:szCs w:val="20"/>
        </w:rPr>
        <w:t>Zamawiającego</w:t>
      </w:r>
      <w:r w:rsidRPr="00B0745A">
        <w:rPr>
          <w:rFonts w:ascii="Arial" w:hAnsi="Arial" w:cs="Arial"/>
          <w:color w:val="000000"/>
          <w:szCs w:val="20"/>
        </w:rPr>
        <w:t xml:space="preserve"> i wskazanym przez osobę upoważnioną.</w:t>
      </w:r>
      <w:r w:rsidR="00B0745A" w:rsidRPr="00B0745A">
        <w:rPr>
          <w:rFonts w:ascii="Arial" w:hAnsi="Arial" w:cs="Arial"/>
          <w:color w:val="000000"/>
          <w:szCs w:val="20"/>
        </w:rPr>
        <w:t xml:space="preserve"> </w:t>
      </w:r>
      <w:r w:rsidR="00B0745A" w:rsidRPr="00B0745A">
        <w:rPr>
          <w:rFonts w:ascii="Arial" w:eastAsia="Calibri" w:hAnsi="Arial" w:cs="Arial"/>
          <w:szCs w:val="20"/>
          <w:lang w:eastAsia="en-US"/>
        </w:rPr>
        <w:t>W takim przypadku uważa się dostawę za niezrealizowaną.</w:t>
      </w:r>
    </w:p>
    <w:p w14:paraId="19EE3D6D" w14:textId="77777777" w:rsidR="004B4551" w:rsidRPr="00A4508B" w:rsidRDefault="004B4551" w:rsidP="00B0745A">
      <w:pPr>
        <w:pStyle w:val="Akapitzlist1"/>
        <w:numPr>
          <w:ilvl w:val="0"/>
          <w:numId w:val="11"/>
        </w:numPr>
        <w:spacing w:after="120" w:line="276" w:lineRule="auto"/>
        <w:ind w:left="284" w:hanging="284"/>
        <w:rPr>
          <w:sz w:val="20"/>
          <w:szCs w:val="20"/>
        </w:rPr>
      </w:pPr>
      <w:r w:rsidRPr="00A4508B">
        <w:rPr>
          <w:rFonts w:ascii="Arial" w:hAnsi="Arial" w:cs="Arial"/>
          <w:color w:val="000000"/>
          <w:sz w:val="20"/>
          <w:szCs w:val="20"/>
        </w:rPr>
        <w:t xml:space="preserve">Za dzień wydania towaru Zamawiającemu uważa się dzień, w którym towar został odebrany przez </w:t>
      </w:r>
      <w:r w:rsidR="00582EE3">
        <w:rPr>
          <w:rFonts w:ascii="Arial" w:hAnsi="Arial" w:cs="Arial"/>
          <w:color w:val="000000"/>
          <w:sz w:val="20"/>
          <w:szCs w:val="20"/>
        </w:rPr>
        <w:t>Zamawiającego</w:t>
      </w:r>
      <w:r w:rsidRPr="00A4508B">
        <w:rPr>
          <w:rFonts w:ascii="Arial" w:hAnsi="Arial" w:cs="Arial"/>
          <w:color w:val="000000"/>
          <w:sz w:val="20"/>
          <w:szCs w:val="20"/>
        </w:rPr>
        <w:t>.</w:t>
      </w:r>
    </w:p>
    <w:p w14:paraId="63B72D93" w14:textId="77777777" w:rsidR="004B4551" w:rsidRPr="00A4508B" w:rsidRDefault="004B4551" w:rsidP="00B0745A">
      <w:pPr>
        <w:pStyle w:val="Akapitzlist1"/>
        <w:numPr>
          <w:ilvl w:val="0"/>
          <w:numId w:val="11"/>
        </w:numPr>
        <w:spacing w:after="120" w:line="276" w:lineRule="auto"/>
        <w:ind w:left="284" w:hanging="284"/>
        <w:rPr>
          <w:sz w:val="20"/>
          <w:szCs w:val="20"/>
        </w:rPr>
      </w:pPr>
      <w:r w:rsidRPr="00A4508B">
        <w:rPr>
          <w:rFonts w:ascii="Arial" w:eastAsia="Arial" w:hAnsi="Arial" w:cs="Arial"/>
          <w:color w:val="000000"/>
          <w:sz w:val="20"/>
          <w:szCs w:val="20"/>
        </w:rPr>
        <w:t xml:space="preserve"> </w:t>
      </w:r>
      <w:r w:rsidRPr="00A4508B">
        <w:rPr>
          <w:rFonts w:ascii="Arial" w:hAnsi="Arial" w:cs="Arial"/>
          <w:color w:val="000000"/>
          <w:sz w:val="20"/>
          <w:szCs w:val="20"/>
        </w:rPr>
        <w:t>Wykonawca zapewni takie opakowanie towaru, jakie jest wymagane, aby nie dopuścić do jego uszkodzenia lub pogorszenia jego jakości w trakcie transportu do miejsca dostawy.</w:t>
      </w:r>
    </w:p>
    <w:p w14:paraId="055C5C56" w14:textId="77777777" w:rsidR="004B4551" w:rsidRPr="00A4508B" w:rsidRDefault="004B4551" w:rsidP="00B0745A">
      <w:pPr>
        <w:pStyle w:val="Akapitzlist1"/>
        <w:numPr>
          <w:ilvl w:val="0"/>
          <w:numId w:val="11"/>
        </w:numPr>
        <w:spacing w:after="120" w:line="276" w:lineRule="auto"/>
        <w:ind w:left="284" w:hanging="284"/>
        <w:rPr>
          <w:sz w:val="20"/>
          <w:szCs w:val="20"/>
        </w:rPr>
      </w:pPr>
      <w:r w:rsidRPr="00A4508B">
        <w:rPr>
          <w:rFonts w:ascii="Arial" w:hAnsi="Arial" w:cs="Arial"/>
          <w:sz w:val="20"/>
          <w:szCs w:val="20"/>
        </w:rPr>
        <w:t>Przedmiot zamówienia nie może posiadać wad lub uszkodzeń mechanicznych. W przypadku stwierdzenia wad lub uszkodzeń Wykonawca zobowiązany jest do wymianu towaru bez wad i uszkodzeń.</w:t>
      </w:r>
    </w:p>
    <w:p w14:paraId="434F135A" w14:textId="77777777" w:rsidR="004B4551" w:rsidRPr="00233A70" w:rsidRDefault="004B4551" w:rsidP="00B0745A">
      <w:pPr>
        <w:pStyle w:val="Akapitzlist1"/>
        <w:numPr>
          <w:ilvl w:val="0"/>
          <w:numId w:val="11"/>
        </w:numPr>
        <w:spacing w:after="120" w:line="276" w:lineRule="auto"/>
        <w:ind w:left="284" w:hanging="284"/>
        <w:rPr>
          <w:sz w:val="20"/>
          <w:szCs w:val="20"/>
        </w:rPr>
      </w:pPr>
      <w:r w:rsidRPr="00A4508B">
        <w:rPr>
          <w:rFonts w:ascii="Arial" w:hAnsi="Arial" w:cs="Arial"/>
          <w:sz w:val="20"/>
          <w:szCs w:val="20"/>
        </w:rPr>
        <w:t>Wykonawca udziela gwarancji na przedmiot umowy co do jakości na okres 12 miesięcy od dnia sprzedaży.</w:t>
      </w:r>
    </w:p>
    <w:p w14:paraId="4BA641CE" w14:textId="77777777" w:rsidR="00233A70" w:rsidRPr="00A4508B" w:rsidRDefault="00233A70" w:rsidP="00233A70">
      <w:pPr>
        <w:pStyle w:val="Akapitzlist1"/>
        <w:spacing w:after="120" w:line="276" w:lineRule="auto"/>
        <w:ind w:left="284"/>
        <w:rPr>
          <w:sz w:val="20"/>
          <w:szCs w:val="20"/>
        </w:rPr>
      </w:pPr>
    </w:p>
    <w:p w14:paraId="44375B12" w14:textId="77777777" w:rsidR="004B4551" w:rsidRPr="00A4508B" w:rsidRDefault="004B4551" w:rsidP="00B0745A">
      <w:pPr>
        <w:pStyle w:val="Akapitzlist1"/>
        <w:numPr>
          <w:ilvl w:val="0"/>
          <w:numId w:val="6"/>
        </w:numPr>
        <w:tabs>
          <w:tab w:val="left" w:pos="0"/>
        </w:tabs>
        <w:spacing w:before="240" w:after="0" w:line="276" w:lineRule="auto"/>
        <w:ind w:left="142" w:hanging="142"/>
        <w:jc w:val="center"/>
        <w:rPr>
          <w:sz w:val="20"/>
          <w:szCs w:val="20"/>
        </w:rPr>
      </w:pPr>
      <w:r w:rsidRPr="00A4508B">
        <w:rPr>
          <w:rFonts w:ascii="Arial" w:hAnsi="Arial" w:cs="Arial"/>
          <w:b/>
          <w:color w:val="000000"/>
          <w:sz w:val="20"/>
          <w:szCs w:val="20"/>
        </w:rPr>
        <w:t>6</w:t>
      </w:r>
    </w:p>
    <w:p w14:paraId="1AAD9636" w14:textId="77777777" w:rsidR="00E97EF6" w:rsidRPr="00C5089C" w:rsidRDefault="004B4551" w:rsidP="00C5089C">
      <w:pPr>
        <w:spacing w:after="0"/>
        <w:rPr>
          <w:szCs w:val="20"/>
        </w:rPr>
      </w:pPr>
      <w:r w:rsidRPr="00A4508B">
        <w:rPr>
          <w:color w:val="000000"/>
          <w:szCs w:val="20"/>
        </w:rPr>
        <w:t xml:space="preserve">Wykonawca zobowiązany jest do przedstawienia na żądanie Zamawiającego </w:t>
      </w:r>
      <w:r w:rsidRPr="00A4508B">
        <w:rPr>
          <w:szCs w:val="20"/>
        </w:rPr>
        <w:t>cen hurtowych</w:t>
      </w:r>
      <w:r w:rsidRPr="00A4508B">
        <w:rPr>
          <w:color w:val="FF0000"/>
          <w:szCs w:val="20"/>
        </w:rPr>
        <w:t xml:space="preserve"> </w:t>
      </w:r>
      <w:r w:rsidRPr="00A4508B">
        <w:rPr>
          <w:szCs w:val="20"/>
        </w:rPr>
        <w:t xml:space="preserve">określonego </w:t>
      </w:r>
      <w:r w:rsidRPr="00A4508B">
        <w:rPr>
          <w:color w:val="000000"/>
          <w:szCs w:val="20"/>
        </w:rPr>
        <w:t>asortymentu,</w:t>
      </w:r>
      <w:r w:rsidRPr="00A4508B">
        <w:rPr>
          <w:szCs w:val="20"/>
        </w:rPr>
        <w:t xml:space="preserve"> obowiązujących u Wykonawcy</w:t>
      </w:r>
      <w:r w:rsidRPr="00A4508B">
        <w:rPr>
          <w:color w:val="000000"/>
          <w:szCs w:val="20"/>
        </w:rPr>
        <w:t xml:space="preserve"> na dzień wskazany przez Zamawiającego w terminie 3 dni roboczych od dnia zgłoszenie drogą elektroniczną na adres…………………… </w:t>
      </w:r>
    </w:p>
    <w:p w14:paraId="106852D6" w14:textId="77777777" w:rsidR="004B4551" w:rsidRPr="00A4508B" w:rsidRDefault="004B4551" w:rsidP="00A4508B">
      <w:pPr>
        <w:spacing w:after="0"/>
        <w:jc w:val="center"/>
        <w:rPr>
          <w:szCs w:val="20"/>
        </w:rPr>
      </w:pPr>
      <w:r w:rsidRPr="00A4508B">
        <w:rPr>
          <w:b/>
          <w:bCs/>
          <w:color w:val="000000"/>
          <w:szCs w:val="20"/>
        </w:rPr>
        <w:lastRenderedPageBreak/>
        <w:t>§7</w:t>
      </w:r>
    </w:p>
    <w:p w14:paraId="0D3E9E95" w14:textId="77777777" w:rsidR="00C5089C" w:rsidRDefault="004B4551" w:rsidP="001347E0">
      <w:pPr>
        <w:spacing w:after="0"/>
        <w:rPr>
          <w:color w:val="000000"/>
          <w:szCs w:val="20"/>
        </w:rPr>
      </w:pPr>
      <w:r w:rsidRPr="00A4508B">
        <w:rPr>
          <w:color w:val="000000"/>
          <w:szCs w:val="20"/>
        </w:rPr>
        <w:t>W przypadku dostawy niezgodnej ze złożonym zamówieniem,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w:t>
      </w:r>
    </w:p>
    <w:p w14:paraId="36566E81" w14:textId="77777777" w:rsidR="00C5089C" w:rsidRPr="00C5089C" w:rsidRDefault="00C5089C" w:rsidP="001347E0">
      <w:pPr>
        <w:spacing w:after="0"/>
        <w:rPr>
          <w:color w:val="000000"/>
          <w:szCs w:val="20"/>
        </w:rPr>
      </w:pPr>
    </w:p>
    <w:p w14:paraId="2CDA236E" w14:textId="77777777" w:rsidR="004B4551" w:rsidRPr="00A4508B" w:rsidRDefault="004B4551" w:rsidP="00B0745A">
      <w:pPr>
        <w:pStyle w:val="Akapitzlist1"/>
        <w:numPr>
          <w:ilvl w:val="0"/>
          <w:numId w:val="9"/>
        </w:numPr>
        <w:spacing w:after="240" w:line="276" w:lineRule="auto"/>
        <w:ind w:left="142" w:hanging="142"/>
        <w:jc w:val="center"/>
        <w:rPr>
          <w:sz w:val="20"/>
          <w:szCs w:val="20"/>
        </w:rPr>
      </w:pPr>
      <w:r w:rsidRPr="00A4508B">
        <w:rPr>
          <w:rFonts w:ascii="Arial" w:hAnsi="Arial" w:cs="Arial"/>
          <w:b/>
          <w:color w:val="000000"/>
          <w:sz w:val="20"/>
          <w:szCs w:val="20"/>
        </w:rPr>
        <w:t>8</w:t>
      </w:r>
    </w:p>
    <w:p w14:paraId="478E0143" w14:textId="77777777" w:rsidR="004B4551" w:rsidRPr="00A4508B" w:rsidRDefault="004B4551" w:rsidP="00B0745A">
      <w:pPr>
        <w:pStyle w:val="Akapitzlist1"/>
        <w:numPr>
          <w:ilvl w:val="0"/>
          <w:numId w:val="12"/>
        </w:numPr>
        <w:spacing w:after="120" w:line="276" w:lineRule="auto"/>
        <w:ind w:left="284" w:hanging="284"/>
        <w:rPr>
          <w:sz w:val="20"/>
          <w:szCs w:val="20"/>
        </w:rPr>
      </w:pPr>
      <w:r w:rsidRPr="00A4508B">
        <w:rPr>
          <w:rFonts w:ascii="Arial" w:hAnsi="Arial" w:cs="Arial"/>
          <w:color w:val="000000"/>
          <w:sz w:val="20"/>
          <w:szCs w:val="20"/>
        </w:rPr>
        <w:t>Wykonawca jest zobowiązany wykonać czynności będące przedmiotem umowy z należytą starannością, a także chronić interesy Zamawiającego w zakresie powierzonych sobie czynności.</w:t>
      </w:r>
    </w:p>
    <w:p w14:paraId="2DD33A10" w14:textId="77777777" w:rsidR="004B4551" w:rsidRPr="00A4508B" w:rsidRDefault="004B4551" w:rsidP="00B0745A">
      <w:pPr>
        <w:pStyle w:val="Akapitzlist1"/>
        <w:numPr>
          <w:ilvl w:val="0"/>
          <w:numId w:val="12"/>
        </w:numPr>
        <w:spacing w:after="120" w:line="276" w:lineRule="auto"/>
        <w:ind w:left="284" w:hanging="284"/>
        <w:rPr>
          <w:sz w:val="20"/>
          <w:szCs w:val="20"/>
        </w:rPr>
      </w:pPr>
      <w:r w:rsidRPr="00A4508B">
        <w:rPr>
          <w:rFonts w:ascii="Arial" w:hAnsi="Arial" w:cs="Arial"/>
          <w:color w:val="000000"/>
          <w:sz w:val="20"/>
          <w:szCs w:val="20"/>
        </w:rPr>
        <w:t xml:space="preserve">W razie niewykonania lub nieprawidłowego wykonania Umowy, polegającego w szczególności na braku  dostawy w uzgodnionym terminie lub opóźnieniu w dostarczeniu asortymentu wolnego od wad Wykonawca zobowiązany jest zapłacić Zamawiającemu karę umowną w wysokości </w:t>
      </w:r>
      <w:r w:rsidRPr="00A4508B">
        <w:rPr>
          <w:rFonts w:ascii="Arial" w:hAnsi="Arial" w:cs="Arial"/>
          <w:b/>
          <w:color w:val="000000"/>
          <w:sz w:val="20"/>
          <w:szCs w:val="20"/>
        </w:rPr>
        <w:t>50 złotych</w:t>
      </w:r>
      <w:r w:rsidRPr="00A4508B">
        <w:rPr>
          <w:rFonts w:ascii="Arial" w:hAnsi="Arial" w:cs="Arial"/>
          <w:color w:val="000000"/>
          <w:sz w:val="20"/>
          <w:szCs w:val="20"/>
        </w:rPr>
        <w:t xml:space="preserve"> za każdy stwierdzony przypadek nieterminowego lub nieprawidłowego wykonania umowy. Fakt naliczenia kary umownej zostanie udokumentowany notą księgową przesłaną Wykonawcy.</w:t>
      </w:r>
      <w:r w:rsidRPr="00A4508B">
        <w:rPr>
          <w:rFonts w:cs="Arial"/>
          <w:strike/>
          <w:sz w:val="20"/>
          <w:szCs w:val="20"/>
        </w:rPr>
        <w:t xml:space="preserve"> </w:t>
      </w:r>
    </w:p>
    <w:p w14:paraId="1B673FAC" w14:textId="77777777" w:rsidR="004B4551" w:rsidRPr="00A4508B" w:rsidRDefault="004B4551" w:rsidP="00B0745A">
      <w:pPr>
        <w:pStyle w:val="Akapitzlist1"/>
        <w:numPr>
          <w:ilvl w:val="0"/>
          <w:numId w:val="12"/>
        </w:numPr>
        <w:spacing w:after="120" w:line="276" w:lineRule="auto"/>
        <w:ind w:left="284" w:hanging="284"/>
        <w:rPr>
          <w:sz w:val="20"/>
          <w:szCs w:val="20"/>
        </w:rPr>
      </w:pPr>
      <w:r w:rsidRPr="00A4508B">
        <w:rPr>
          <w:rFonts w:ascii="Arial" w:hAnsi="Arial" w:cs="Arial"/>
          <w:sz w:val="20"/>
          <w:szCs w:val="20"/>
        </w:rPr>
        <w:t>W przypadku przekroczenia terminu o którym mowa w §6 umowy Zamawiającemu przysługuję prawo do odstąpienia od niniejszej umowy w terminie do 7 dni roboczych</w:t>
      </w:r>
      <w:r w:rsidR="005B66C2">
        <w:rPr>
          <w:rFonts w:ascii="Arial" w:hAnsi="Arial" w:cs="Arial"/>
          <w:sz w:val="20"/>
          <w:szCs w:val="20"/>
        </w:rPr>
        <w:t>, od wystąpienia powyższej okoliczności uzasadniającej odstąpienie</w:t>
      </w:r>
      <w:r w:rsidR="00BD4389">
        <w:rPr>
          <w:rFonts w:ascii="Arial" w:hAnsi="Arial" w:cs="Arial"/>
          <w:sz w:val="20"/>
          <w:szCs w:val="20"/>
        </w:rPr>
        <w:t>.</w:t>
      </w:r>
    </w:p>
    <w:p w14:paraId="63026460" w14:textId="53E9B39C" w:rsidR="004B4551" w:rsidRPr="00A4508B" w:rsidRDefault="004B4551" w:rsidP="00B0745A">
      <w:pPr>
        <w:pStyle w:val="Akapitzlist1"/>
        <w:numPr>
          <w:ilvl w:val="0"/>
          <w:numId w:val="12"/>
        </w:numPr>
        <w:spacing w:after="120" w:line="276" w:lineRule="auto"/>
        <w:ind w:left="284" w:hanging="284"/>
        <w:rPr>
          <w:sz w:val="20"/>
          <w:szCs w:val="20"/>
        </w:rPr>
      </w:pPr>
      <w:r w:rsidRPr="00A4508B">
        <w:rPr>
          <w:rFonts w:ascii="Arial" w:hAnsi="Arial" w:cs="Arial"/>
          <w:color w:val="000000"/>
          <w:sz w:val="20"/>
          <w:szCs w:val="20"/>
        </w:rPr>
        <w:t xml:space="preserve">W przypadku odstąpienia od umowy z winy Wykonawcy przez którąkolwiek ze  stron, Wykonawca zapłaci Zamawiającemu karę umowną w wysokości  </w:t>
      </w:r>
      <w:r w:rsidR="00BB1C53">
        <w:rPr>
          <w:rFonts w:ascii="Arial" w:hAnsi="Arial" w:cs="Arial"/>
          <w:b/>
          <w:color w:val="000000"/>
          <w:sz w:val="20"/>
          <w:szCs w:val="20"/>
        </w:rPr>
        <w:t>2</w:t>
      </w:r>
      <w:r w:rsidRPr="00A4508B">
        <w:rPr>
          <w:rFonts w:ascii="Arial" w:hAnsi="Arial" w:cs="Arial"/>
          <w:b/>
          <w:color w:val="000000"/>
          <w:sz w:val="20"/>
          <w:szCs w:val="20"/>
        </w:rPr>
        <w:t> 000,00 zł (pięć tysięcy złotych).</w:t>
      </w:r>
    </w:p>
    <w:p w14:paraId="6DD1AE3C" w14:textId="77777777" w:rsidR="004B4551" w:rsidRPr="00A4508B" w:rsidRDefault="004B4551" w:rsidP="00B0745A">
      <w:pPr>
        <w:pStyle w:val="Akapitzlist1"/>
        <w:numPr>
          <w:ilvl w:val="0"/>
          <w:numId w:val="12"/>
        </w:numPr>
        <w:spacing w:after="120" w:line="276" w:lineRule="auto"/>
        <w:ind w:left="284" w:hanging="284"/>
        <w:rPr>
          <w:sz w:val="20"/>
          <w:szCs w:val="20"/>
        </w:rPr>
      </w:pPr>
      <w:r w:rsidRPr="00A4508B">
        <w:rPr>
          <w:rFonts w:ascii="Arial" w:hAnsi="Arial" w:cs="Arial"/>
          <w:sz w:val="20"/>
          <w:szCs w:val="20"/>
        </w:rPr>
        <w:t>Zamawiający ma prawo dokonać, po uprzednim zawiadomieniu Wykonawcy, potrącenia naliczonych kar umownych z wynagrodzenia należnego Wykonawcy.</w:t>
      </w:r>
    </w:p>
    <w:p w14:paraId="20161B33" w14:textId="77777777" w:rsidR="004B4551" w:rsidRPr="00A4508B" w:rsidRDefault="004B4551" w:rsidP="00B0745A">
      <w:pPr>
        <w:pStyle w:val="Akapitzlist1"/>
        <w:numPr>
          <w:ilvl w:val="0"/>
          <w:numId w:val="12"/>
        </w:numPr>
        <w:spacing w:after="120" w:line="276" w:lineRule="auto"/>
        <w:ind w:left="284" w:hanging="284"/>
        <w:rPr>
          <w:sz w:val="20"/>
          <w:szCs w:val="20"/>
        </w:rPr>
      </w:pPr>
      <w:r w:rsidRPr="00A4508B">
        <w:rPr>
          <w:rFonts w:ascii="Arial" w:hAnsi="Arial" w:cs="Arial"/>
          <w:sz w:val="20"/>
          <w:szCs w:val="20"/>
        </w:rPr>
        <w:t>Zamawiający zastrzega sobie prawo do odszkodowania uzupełniającego przenoszącego wysokość zastrzeżonych kar umownych do wysokości poniesionej szkody.</w:t>
      </w:r>
      <w:bookmarkStart w:id="2" w:name="_Hlk496258324"/>
      <w:bookmarkEnd w:id="2"/>
    </w:p>
    <w:p w14:paraId="0B1E407B" w14:textId="77777777" w:rsidR="004B4551" w:rsidRPr="00A4508B" w:rsidRDefault="004B4551" w:rsidP="00B0745A">
      <w:pPr>
        <w:pStyle w:val="Akapitzlist1"/>
        <w:numPr>
          <w:ilvl w:val="0"/>
          <w:numId w:val="9"/>
        </w:numPr>
        <w:spacing w:after="240" w:line="276" w:lineRule="auto"/>
        <w:ind w:left="142" w:hanging="142"/>
        <w:jc w:val="center"/>
        <w:rPr>
          <w:sz w:val="20"/>
          <w:szCs w:val="20"/>
        </w:rPr>
      </w:pPr>
      <w:r w:rsidRPr="00A4508B">
        <w:rPr>
          <w:rFonts w:ascii="Arial" w:hAnsi="Arial" w:cs="Arial"/>
          <w:b/>
          <w:color w:val="000000"/>
          <w:sz w:val="20"/>
          <w:szCs w:val="20"/>
        </w:rPr>
        <w:t>9</w:t>
      </w:r>
    </w:p>
    <w:p w14:paraId="229C7711" w14:textId="77777777" w:rsidR="004B4551" w:rsidRPr="00D35B8C" w:rsidRDefault="004B4551" w:rsidP="001347E0">
      <w:pPr>
        <w:pStyle w:val="Akapitzlist1"/>
        <w:spacing w:line="276" w:lineRule="auto"/>
        <w:ind w:left="0"/>
        <w:rPr>
          <w:sz w:val="20"/>
          <w:szCs w:val="20"/>
        </w:rPr>
      </w:pPr>
      <w:r w:rsidRPr="00A4508B">
        <w:rPr>
          <w:rFonts w:ascii="Arial" w:hAnsi="Arial" w:cs="Arial"/>
          <w:color w:val="000000"/>
          <w:sz w:val="20"/>
          <w:szCs w:val="20"/>
        </w:rPr>
        <w:t>Niniejsza umowa została zawarta w języku polskim.</w:t>
      </w:r>
    </w:p>
    <w:p w14:paraId="67908C7B" w14:textId="77777777" w:rsidR="004B4551" w:rsidRPr="00A4508B" w:rsidRDefault="004B4551" w:rsidP="00B0745A">
      <w:pPr>
        <w:pStyle w:val="Akapitzlist1"/>
        <w:numPr>
          <w:ilvl w:val="0"/>
          <w:numId w:val="6"/>
        </w:numPr>
        <w:spacing w:after="240" w:line="276" w:lineRule="auto"/>
        <w:ind w:left="142" w:hanging="142"/>
        <w:jc w:val="center"/>
        <w:rPr>
          <w:sz w:val="20"/>
          <w:szCs w:val="20"/>
        </w:rPr>
      </w:pPr>
      <w:r w:rsidRPr="00A4508B">
        <w:rPr>
          <w:rFonts w:ascii="Arial" w:hAnsi="Arial" w:cs="Arial"/>
          <w:b/>
          <w:color w:val="000000"/>
          <w:sz w:val="20"/>
          <w:szCs w:val="20"/>
        </w:rPr>
        <w:t>10</w:t>
      </w:r>
    </w:p>
    <w:p w14:paraId="2F6A4B90" w14:textId="77777777" w:rsidR="004B4551" w:rsidRPr="00A4508B" w:rsidRDefault="004B4551" w:rsidP="001347E0">
      <w:pPr>
        <w:pStyle w:val="Akapitzlist1"/>
        <w:spacing w:line="276" w:lineRule="auto"/>
        <w:ind w:left="0"/>
        <w:rPr>
          <w:rFonts w:ascii="Arial" w:hAnsi="Arial" w:cs="Arial"/>
          <w:color w:val="000000"/>
          <w:sz w:val="20"/>
          <w:szCs w:val="20"/>
        </w:rPr>
      </w:pPr>
      <w:r w:rsidRPr="00A4508B">
        <w:rPr>
          <w:rFonts w:ascii="Arial" w:hAnsi="Arial" w:cs="Arial"/>
          <w:color w:val="000000"/>
          <w:sz w:val="20"/>
          <w:szCs w:val="20"/>
        </w:rPr>
        <w:t>Zmiana niniejszej umowy wymaga formy pisemnej pod rygorem nieważności.</w:t>
      </w:r>
    </w:p>
    <w:p w14:paraId="1BE196FA" w14:textId="77777777" w:rsidR="004B4551" w:rsidRPr="00A4508B" w:rsidRDefault="004B4551" w:rsidP="00B0745A">
      <w:pPr>
        <w:pStyle w:val="Akapitzlist1"/>
        <w:numPr>
          <w:ilvl w:val="0"/>
          <w:numId w:val="9"/>
        </w:numPr>
        <w:spacing w:after="240" w:line="276" w:lineRule="auto"/>
        <w:ind w:left="142" w:hanging="142"/>
        <w:jc w:val="center"/>
        <w:rPr>
          <w:sz w:val="20"/>
          <w:szCs w:val="20"/>
        </w:rPr>
      </w:pPr>
      <w:r w:rsidRPr="00A4508B">
        <w:rPr>
          <w:rFonts w:ascii="Arial" w:hAnsi="Arial" w:cs="Arial"/>
          <w:b/>
          <w:color w:val="000000"/>
          <w:sz w:val="20"/>
          <w:szCs w:val="20"/>
        </w:rPr>
        <w:t>11</w:t>
      </w:r>
    </w:p>
    <w:p w14:paraId="3869A91F" w14:textId="77777777" w:rsidR="004B4551" w:rsidRPr="00A4508B" w:rsidRDefault="004B4551" w:rsidP="00B0745A">
      <w:pPr>
        <w:pStyle w:val="Akapitzlist1"/>
        <w:numPr>
          <w:ilvl w:val="6"/>
          <w:numId w:val="13"/>
        </w:numPr>
        <w:spacing w:line="276" w:lineRule="auto"/>
        <w:ind w:left="284" w:hanging="284"/>
        <w:rPr>
          <w:sz w:val="20"/>
          <w:szCs w:val="20"/>
        </w:rPr>
      </w:pPr>
      <w:r w:rsidRPr="00A4508B">
        <w:rPr>
          <w:rFonts w:ascii="Arial" w:hAnsi="Arial" w:cs="Arial"/>
          <w:sz w:val="20"/>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4889DBDC" w14:textId="77777777" w:rsidR="004B4551" w:rsidRPr="00A4508B" w:rsidRDefault="004B4551" w:rsidP="00B0745A">
      <w:pPr>
        <w:numPr>
          <w:ilvl w:val="6"/>
          <w:numId w:val="13"/>
        </w:numPr>
        <w:ind w:left="284" w:hanging="284"/>
        <w:rPr>
          <w:szCs w:val="20"/>
        </w:rPr>
      </w:pPr>
      <w:r w:rsidRPr="00A4508B">
        <w:rPr>
          <w:szCs w:val="20"/>
        </w:rPr>
        <w:t>Jeśli Zamawiający i Wykonawca nie są w stanie polubownie rozstrzygnąć sporu, to każda ze stron może poddać spór rozstrzygnięciu sądu powszechnego właściwego miejscowo dla siedziby Zamawiającego.</w:t>
      </w:r>
    </w:p>
    <w:p w14:paraId="6BC45957" w14:textId="77777777" w:rsidR="004B4551" w:rsidRPr="00A4508B" w:rsidRDefault="004B4551" w:rsidP="00B0745A">
      <w:pPr>
        <w:pStyle w:val="Akapitzlist1"/>
        <w:numPr>
          <w:ilvl w:val="0"/>
          <w:numId w:val="6"/>
        </w:numPr>
        <w:spacing w:line="276" w:lineRule="auto"/>
        <w:ind w:left="142" w:hanging="142"/>
        <w:jc w:val="center"/>
        <w:rPr>
          <w:sz w:val="20"/>
          <w:szCs w:val="20"/>
        </w:rPr>
      </w:pPr>
      <w:r w:rsidRPr="00A4508B">
        <w:rPr>
          <w:rFonts w:ascii="Arial" w:hAnsi="Arial" w:cs="Arial"/>
          <w:b/>
          <w:color w:val="000000"/>
          <w:sz w:val="20"/>
          <w:szCs w:val="20"/>
        </w:rPr>
        <w:t>12</w:t>
      </w:r>
    </w:p>
    <w:p w14:paraId="66A45750" w14:textId="77777777" w:rsidR="004B4551" w:rsidRPr="00A4508B" w:rsidRDefault="004B4551" w:rsidP="001347E0">
      <w:pPr>
        <w:pStyle w:val="Akapitzlist1"/>
        <w:spacing w:after="240" w:line="276" w:lineRule="auto"/>
        <w:ind w:left="0"/>
        <w:rPr>
          <w:sz w:val="20"/>
          <w:szCs w:val="20"/>
        </w:rPr>
      </w:pPr>
      <w:r w:rsidRPr="00A4508B">
        <w:rPr>
          <w:rFonts w:ascii="Arial" w:hAnsi="Arial" w:cs="Arial"/>
          <w:color w:val="000000"/>
          <w:sz w:val="20"/>
          <w:szCs w:val="20"/>
        </w:rPr>
        <w:t xml:space="preserve">W sprawach nieuregulowanych w umowie będą miały zastosowanie </w:t>
      </w:r>
      <w:r w:rsidR="00B57647">
        <w:rPr>
          <w:rFonts w:ascii="Arial" w:hAnsi="Arial" w:cs="Arial"/>
          <w:color w:val="000000"/>
          <w:sz w:val="20"/>
          <w:szCs w:val="20"/>
        </w:rPr>
        <w:t>przepisy</w:t>
      </w:r>
      <w:r w:rsidR="000B6AC5">
        <w:rPr>
          <w:rFonts w:ascii="Arial" w:hAnsi="Arial" w:cs="Arial"/>
          <w:color w:val="000000"/>
          <w:sz w:val="20"/>
          <w:szCs w:val="20"/>
        </w:rPr>
        <w:t xml:space="preserve"> </w:t>
      </w:r>
      <w:r w:rsidRPr="00A4508B">
        <w:rPr>
          <w:rFonts w:ascii="Arial" w:hAnsi="Arial" w:cs="Arial"/>
          <w:color w:val="000000"/>
          <w:sz w:val="20"/>
          <w:szCs w:val="20"/>
        </w:rPr>
        <w:t>Kodeksu Cywilnego.</w:t>
      </w:r>
    </w:p>
    <w:p w14:paraId="49B689E1" w14:textId="77777777" w:rsidR="004B4551" w:rsidRPr="00A4508B" w:rsidRDefault="004B4551" w:rsidP="00B0745A">
      <w:pPr>
        <w:pStyle w:val="Akapitzlist1"/>
        <w:numPr>
          <w:ilvl w:val="0"/>
          <w:numId w:val="6"/>
        </w:numPr>
        <w:spacing w:after="240" w:line="276" w:lineRule="auto"/>
        <w:ind w:left="142" w:hanging="142"/>
        <w:jc w:val="center"/>
        <w:rPr>
          <w:sz w:val="20"/>
          <w:szCs w:val="20"/>
        </w:rPr>
      </w:pPr>
      <w:r w:rsidRPr="00A4508B">
        <w:rPr>
          <w:rFonts w:ascii="Arial" w:hAnsi="Arial" w:cs="Arial"/>
          <w:b/>
          <w:color w:val="000000"/>
          <w:sz w:val="20"/>
          <w:szCs w:val="20"/>
        </w:rPr>
        <w:t>13</w:t>
      </w:r>
    </w:p>
    <w:p w14:paraId="7AD45334" w14:textId="77777777" w:rsidR="00582EE3" w:rsidRPr="00D35F43" w:rsidRDefault="004B4551" w:rsidP="00582EE3">
      <w:pPr>
        <w:pStyle w:val="Akapitzlist1"/>
        <w:spacing w:line="276" w:lineRule="auto"/>
        <w:ind w:left="0"/>
        <w:rPr>
          <w:rFonts w:ascii="Arial" w:hAnsi="Arial" w:cs="Arial"/>
          <w:sz w:val="20"/>
          <w:szCs w:val="20"/>
        </w:rPr>
      </w:pPr>
      <w:r w:rsidRPr="00D35F43">
        <w:rPr>
          <w:rFonts w:ascii="Arial" w:hAnsi="Arial" w:cs="Arial"/>
          <w:color w:val="000000"/>
          <w:sz w:val="20"/>
          <w:szCs w:val="20"/>
        </w:rPr>
        <w:t xml:space="preserve">Umowę spisano w trzech jednobrzmiących egzemplarzach, z czego jeden egzemplarz dla Wykonawcy, </w:t>
      </w:r>
      <w:r w:rsidR="00582EE3" w:rsidRPr="00D35F43">
        <w:rPr>
          <w:rFonts w:ascii="Arial" w:hAnsi="Arial" w:cs="Arial"/>
          <w:sz w:val="20"/>
          <w:szCs w:val="20"/>
        </w:rPr>
        <w:t>dwa egzemplarze dla Zamawiającego.</w:t>
      </w:r>
    </w:p>
    <w:p w14:paraId="3E88E342" w14:textId="77777777" w:rsidR="00582EE3" w:rsidRDefault="00582EE3" w:rsidP="00582EE3">
      <w:pPr>
        <w:pStyle w:val="Akapitzlist1"/>
        <w:spacing w:line="276" w:lineRule="auto"/>
        <w:ind w:left="0"/>
        <w:rPr>
          <w:rFonts w:ascii="Arial" w:hAnsi="Arial" w:cs="Arial"/>
          <w:szCs w:val="20"/>
        </w:rPr>
      </w:pPr>
    </w:p>
    <w:p w14:paraId="24832E13" w14:textId="77777777" w:rsidR="004B4551" w:rsidRPr="00A4508B" w:rsidRDefault="004B4551" w:rsidP="00582EE3">
      <w:pPr>
        <w:pStyle w:val="Akapitzlist1"/>
        <w:spacing w:line="276" w:lineRule="auto"/>
        <w:ind w:left="0" w:firstLine="708"/>
        <w:rPr>
          <w:szCs w:val="20"/>
        </w:rPr>
      </w:pPr>
      <w:r w:rsidRPr="00A4508B">
        <w:rPr>
          <w:b/>
          <w:color w:val="000000"/>
          <w:szCs w:val="20"/>
        </w:rPr>
        <w:t>Wykonawca</w:t>
      </w:r>
      <w:r w:rsidRPr="00A4508B">
        <w:rPr>
          <w:b/>
          <w:color w:val="000000"/>
          <w:szCs w:val="20"/>
        </w:rPr>
        <w:tab/>
      </w:r>
      <w:r w:rsidRPr="00A4508B">
        <w:rPr>
          <w:color w:val="000000"/>
          <w:szCs w:val="20"/>
        </w:rPr>
        <w:tab/>
      </w:r>
      <w:r w:rsidRPr="00A4508B">
        <w:rPr>
          <w:color w:val="000000"/>
          <w:szCs w:val="20"/>
        </w:rPr>
        <w:tab/>
      </w:r>
      <w:r w:rsidRPr="00A4508B">
        <w:rPr>
          <w:color w:val="000000"/>
          <w:szCs w:val="20"/>
        </w:rPr>
        <w:tab/>
      </w:r>
      <w:r w:rsidRPr="00A4508B">
        <w:rPr>
          <w:color w:val="000000"/>
          <w:szCs w:val="20"/>
        </w:rPr>
        <w:tab/>
      </w:r>
      <w:r w:rsidRPr="00A4508B">
        <w:rPr>
          <w:color w:val="000000"/>
          <w:szCs w:val="20"/>
        </w:rPr>
        <w:tab/>
      </w:r>
      <w:r w:rsidRPr="00A4508B">
        <w:rPr>
          <w:color w:val="000000"/>
          <w:szCs w:val="20"/>
        </w:rPr>
        <w:tab/>
      </w:r>
      <w:r w:rsidRPr="00A4508B">
        <w:rPr>
          <w:color w:val="000000"/>
          <w:szCs w:val="20"/>
        </w:rPr>
        <w:tab/>
      </w:r>
      <w:r w:rsidR="00582EE3">
        <w:rPr>
          <w:color w:val="000000"/>
          <w:szCs w:val="20"/>
        </w:rPr>
        <w:tab/>
      </w:r>
      <w:r w:rsidRPr="00A4508B">
        <w:rPr>
          <w:b/>
          <w:color w:val="000000"/>
          <w:szCs w:val="20"/>
        </w:rPr>
        <w:t>Zamawiający</w:t>
      </w:r>
    </w:p>
    <w:p w14:paraId="578B533C" w14:textId="77777777" w:rsidR="004B4551" w:rsidRPr="00A4508B" w:rsidRDefault="004B4551" w:rsidP="00A4508B">
      <w:pPr>
        <w:rPr>
          <w:b/>
          <w:color w:val="000000"/>
          <w:szCs w:val="20"/>
        </w:rPr>
      </w:pPr>
    </w:p>
    <w:p w14:paraId="170517D1" w14:textId="77777777" w:rsidR="00582EE3" w:rsidRDefault="00582EE3" w:rsidP="00D35B8C">
      <w:pPr>
        <w:jc w:val="center"/>
        <w:rPr>
          <w:b/>
          <w:color w:val="000000"/>
          <w:szCs w:val="20"/>
        </w:rPr>
      </w:pPr>
    </w:p>
    <w:p w14:paraId="396F596F" w14:textId="77777777" w:rsidR="00582EE3" w:rsidRDefault="004B4551" w:rsidP="00582EE3">
      <w:pPr>
        <w:jc w:val="center"/>
        <w:rPr>
          <w:b/>
          <w:color w:val="000000"/>
          <w:szCs w:val="20"/>
        </w:rPr>
      </w:pPr>
      <w:r w:rsidRPr="00A4508B">
        <w:rPr>
          <w:b/>
          <w:color w:val="000000"/>
          <w:szCs w:val="20"/>
        </w:rPr>
        <w:t>Nie wnoszę uwag pod względem finansowo-księgowym</w:t>
      </w:r>
    </w:p>
    <w:p w14:paraId="7FC6CD1D" w14:textId="77777777" w:rsidR="008B1797" w:rsidRDefault="008B1797" w:rsidP="00582EE3">
      <w:pPr>
        <w:rPr>
          <w:b/>
          <w:sz w:val="18"/>
          <w:szCs w:val="18"/>
        </w:rPr>
      </w:pPr>
    </w:p>
    <w:p w14:paraId="08B7D0EB" w14:textId="77777777" w:rsidR="001347E0" w:rsidRPr="00582EE3" w:rsidRDefault="001347E0" w:rsidP="00582EE3">
      <w:pPr>
        <w:rPr>
          <w:b/>
          <w:color w:val="000000"/>
          <w:szCs w:val="20"/>
        </w:rPr>
      </w:pPr>
      <w:r w:rsidRPr="001347E0">
        <w:rPr>
          <w:b/>
          <w:sz w:val="18"/>
          <w:szCs w:val="18"/>
        </w:rPr>
        <w:lastRenderedPageBreak/>
        <w:t>OŚWIADCZENIE:</w:t>
      </w:r>
    </w:p>
    <w:p w14:paraId="0ED672C2" w14:textId="77777777" w:rsidR="001347E0" w:rsidRPr="001347E0" w:rsidRDefault="001347E0" w:rsidP="001347E0">
      <w:pPr>
        <w:suppressAutoHyphens w:val="0"/>
        <w:rPr>
          <w:i/>
          <w:szCs w:val="20"/>
        </w:rPr>
      </w:pPr>
      <w:r w:rsidRPr="001347E0">
        <w:rPr>
          <w:i/>
          <w:szCs w:val="20"/>
        </w:rPr>
        <w:t xml:space="preserve">Wyrażam zgodę na przetwarzanie danych osobowych przez </w:t>
      </w:r>
      <w:r w:rsidRPr="001347E0">
        <w:rPr>
          <w:rFonts w:cs="Arial"/>
          <w:i/>
          <w:iCs/>
          <w:szCs w:val="20"/>
        </w:rPr>
        <w:t>Dom Pomocy Społecznej Nad Potokiem im. Bohdany „Danuty” Kijewskiej,</w:t>
      </w:r>
      <w:r>
        <w:rPr>
          <w:rFonts w:cs="Arial"/>
          <w:i/>
          <w:iCs/>
          <w:szCs w:val="20"/>
        </w:rPr>
        <w:t xml:space="preserve"> przy</w:t>
      </w:r>
      <w:r w:rsidRPr="001347E0">
        <w:rPr>
          <w:rFonts w:cs="Arial"/>
          <w:i/>
          <w:iCs/>
          <w:szCs w:val="20"/>
        </w:rPr>
        <w:t xml:space="preserve"> ul. Struga 88, </w:t>
      </w:r>
      <w:r w:rsidRPr="001347E0">
        <w:rPr>
          <w:rFonts w:cs="Arial"/>
          <w:i/>
          <w:szCs w:val="20"/>
        </w:rPr>
        <w:t>26-600 Radom</w:t>
      </w:r>
      <w:r w:rsidRPr="001347E0">
        <w:rPr>
          <w:i/>
          <w:szCs w:val="20"/>
        </w:rPr>
        <w:t>, w związku z prowadzonym Rejestrem Umów zgodnie z art. 6 ust. 1 lit. A ogólnego Rozporządzenia o Ochronie Danych Osobowych z dnia 27</w:t>
      </w:r>
      <w:r w:rsidR="007C5837">
        <w:rPr>
          <w:i/>
          <w:szCs w:val="20"/>
        </w:rPr>
        <w:t> </w:t>
      </w:r>
      <w:r w:rsidRPr="001347E0">
        <w:rPr>
          <w:i/>
          <w:szCs w:val="20"/>
        </w:rPr>
        <w:t>kwietnia</w:t>
      </w:r>
      <w:r w:rsidR="007C5837">
        <w:rPr>
          <w:i/>
          <w:szCs w:val="20"/>
        </w:rPr>
        <w:t> </w:t>
      </w:r>
      <w:r w:rsidRPr="001347E0">
        <w:rPr>
          <w:i/>
          <w:szCs w:val="20"/>
        </w:rPr>
        <w:t>2016 roku.</w:t>
      </w:r>
    </w:p>
    <w:p w14:paraId="53FD3678" w14:textId="77777777" w:rsidR="001347E0" w:rsidRPr="001347E0" w:rsidRDefault="001347E0" w:rsidP="001347E0">
      <w:pPr>
        <w:suppressAutoHyphens w:val="0"/>
        <w:spacing w:after="0"/>
        <w:ind w:right="4818"/>
        <w:rPr>
          <w:sz w:val="18"/>
          <w:szCs w:val="18"/>
        </w:rPr>
      </w:pPr>
    </w:p>
    <w:p w14:paraId="341F8A10" w14:textId="77777777" w:rsidR="001347E0" w:rsidRPr="001347E0" w:rsidRDefault="001347E0" w:rsidP="001347E0">
      <w:pPr>
        <w:suppressAutoHyphens w:val="0"/>
        <w:spacing w:after="0"/>
        <w:ind w:right="4818"/>
        <w:jc w:val="center"/>
        <w:rPr>
          <w:sz w:val="18"/>
          <w:szCs w:val="18"/>
        </w:rPr>
      </w:pPr>
    </w:p>
    <w:p w14:paraId="390053F1" w14:textId="77777777" w:rsidR="001347E0" w:rsidRPr="001347E0" w:rsidRDefault="001347E0" w:rsidP="001347E0">
      <w:pPr>
        <w:suppressAutoHyphens w:val="0"/>
        <w:spacing w:after="0"/>
        <w:ind w:right="4818"/>
        <w:jc w:val="center"/>
        <w:rPr>
          <w:sz w:val="18"/>
          <w:szCs w:val="18"/>
        </w:rPr>
      </w:pPr>
      <w:r w:rsidRPr="001347E0">
        <w:rPr>
          <w:sz w:val="18"/>
          <w:szCs w:val="18"/>
        </w:rPr>
        <w:t>…………………………………………</w:t>
      </w:r>
    </w:p>
    <w:p w14:paraId="5CA10D01" w14:textId="77777777" w:rsidR="001347E0" w:rsidRPr="001347E0" w:rsidRDefault="001347E0" w:rsidP="001347E0">
      <w:pPr>
        <w:suppressAutoHyphens w:val="0"/>
        <w:spacing w:after="0"/>
        <w:ind w:right="4818"/>
        <w:jc w:val="center"/>
        <w:rPr>
          <w:sz w:val="18"/>
          <w:szCs w:val="18"/>
        </w:rPr>
      </w:pPr>
      <w:r w:rsidRPr="001347E0">
        <w:rPr>
          <w:sz w:val="18"/>
          <w:szCs w:val="18"/>
        </w:rPr>
        <w:t>(data i czytelny podpis Wykonawcy)</w:t>
      </w:r>
    </w:p>
    <w:p w14:paraId="297CD201" w14:textId="77777777" w:rsidR="001347E0" w:rsidRPr="001347E0" w:rsidRDefault="001347E0" w:rsidP="001347E0">
      <w:pPr>
        <w:suppressAutoHyphens w:val="0"/>
        <w:spacing w:after="0"/>
        <w:ind w:right="4818"/>
        <w:jc w:val="center"/>
        <w:rPr>
          <w:sz w:val="18"/>
          <w:szCs w:val="18"/>
        </w:rPr>
      </w:pPr>
    </w:p>
    <w:p w14:paraId="349146C2" w14:textId="77777777" w:rsidR="001347E0" w:rsidRPr="001347E0" w:rsidRDefault="001347E0" w:rsidP="001347E0">
      <w:pPr>
        <w:suppressAutoHyphens w:val="0"/>
        <w:spacing w:after="0"/>
        <w:ind w:right="4818"/>
        <w:jc w:val="center"/>
        <w:rPr>
          <w:sz w:val="18"/>
          <w:szCs w:val="18"/>
        </w:rPr>
      </w:pPr>
    </w:p>
    <w:p w14:paraId="44544483" w14:textId="77777777" w:rsidR="001347E0" w:rsidRPr="001347E0" w:rsidRDefault="001347E0" w:rsidP="001347E0">
      <w:pPr>
        <w:suppressAutoHyphens w:val="0"/>
        <w:spacing w:after="0"/>
        <w:rPr>
          <w:sz w:val="16"/>
          <w:szCs w:val="16"/>
        </w:rPr>
      </w:pPr>
      <w:r w:rsidRPr="001347E0">
        <w:rPr>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6FD52CBB" w14:textId="77777777" w:rsidR="001347E0" w:rsidRPr="001347E0" w:rsidRDefault="001347E0" w:rsidP="00B0745A">
      <w:pPr>
        <w:numPr>
          <w:ilvl w:val="0"/>
          <w:numId w:val="21"/>
        </w:numPr>
        <w:suppressAutoHyphens w:val="0"/>
        <w:spacing w:after="0"/>
        <w:rPr>
          <w:sz w:val="16"/>
          <w:szCs w:val="16"/>
        </w:rPr>
      </w:pPr>
      <w:r w:rsidRPr="001347E0">
        <w:rPr>
          <w:sz w:val="16"/>
          <w:szCs w:val="16"/>
        </w:rPr>
        <w:t xml:space="preserve">Administratorem Pani/Pana danych osobowych jest </w:t>
      </w:r>
      <w:r w:rsidRPr="001347E0">
        <w:rPr>
          <w:rFonts w:cs="Arial"/>
          <w:sz w:val="16"/>
          <w:szCs w:val="16"/>
        </w:rPr>
        <w:t xml:space="preserve">Dom Pomocy Społecznej Nad Potokiem im. Bohdany „Danuty” Kijewskiej, </w:t>
      </w:r>
      <w:r>
        <w:rPr>
          <w:rFonts w:cs="Arial"/>
          <w:sz w:val="16"/>
          <w:szCs w:val="16"/>
        </w:rPr>
        <w:t xml:space="preserve">przy </w:t>
      </w:r>
      <w:r w:rsidRPr="001347E0">
        <w:rPr>
          <w:rFonts w:cs="Arial"/>
          <w:sz w:val="16"/>
          <w:szCs w:val="16"/>
        </w:rPr>
        <w:t>ul. Struga 88, 26-600 Radom</w:t>
      </w:r>
      <w:r w:rsidRPr="001347E0">
        <w:rPr>
          <w:sz w:val="16"/>
          <w:szCs w:val="16"/>
        </w:rPr>
        <w:t>.</w:t>
      </w:r>
    </w:p>
    <w:p w14:paraId="6021E549" w14:textId="77777777" w:rsidR="001347E0" w:rsidRPr="001347E0" w:rsidRDefault="001347E0" w:rsidP="00B0745A">
      <w:pPr>
        <w:numPr>
          <w:ilvl w:val="0"/>
          <w:numId w:val="21"/>
        </w:numPr>
        <w:suppressAutoHyphens w:val="0"/>
        <w:spacing w:after="0"/>
        <w:rPr>
          <w:sz w:val="16"/>
          <w:szCs w:val="16"/>
        </w:rPr>
      </w:pPr>
      <w:r w:rsidRPr="001347E0">
        <w:rPr>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0F661C55" w14:textId="77777777" w:rsidR="001347E0" w:rsidRPr="001347E0" w:rsidRDefault="001347E0" w:rsidP="00B0745A">
      <w:pPr>
        <w:numPr>
          <w:ilvl w:val="0"/>
          <w:numId w:val="21"/>
        </w:numPr>
        <w:suppressAutoHyphens w:val="0"/>
        <w:spacing w:after="0"/>
        <w:rPr>
          <w:sz w:val="16"/>
          <w:szCs w:val="16"/>
        </w:rPr>
      </w:pPr>
      <w:r w:rsidRPr="001347E0">
        <w:rPr>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5B599130" w14:textId="77777777" w:rsidR="001347E0" w:rsidRPr="001347E0" w:rsidRDefault="001347E0" w:rsidP="00B0745A">
      <w:pPr>
        <w:numPr>
          <w:ilvl w:val="0"/>
          <w:numId w:val="21"/>
        </w:numPr>
        <w:suppressAutoHyphens w:val="0"/>
        <w:spacing w:after="0"/>
        <w:rPr>
          <w:sz w:val="16"/>
          <w:szCs w:val="16"/>
        </w:rPr>
      </w:pPr>
      <w:r w:rsidRPr="001347E0">
        <w:rPr>
          <w:sz w:val="16"/>
          <w:szCs w:val="16"/>
        </w:rPr>
        <w:t>W zakresie przetwarzania danych osobowych posiada Pani/Pana następujące prawa:</w:t>
      </w:r>
    </w:p>
    <w:p w14:paraId="1623D401" w14:textId="77777777" w:rsidR="001347E0" w:rsidRPr="001347E0" w:rsidRDefault="001347E0" w:rsidP="00B0745A">
      <w:pPr>
        <w:numPr>
          <w:ilvl w:val="1"/>
          <w:numId w:val="21"/>
        </w:numPr>
        <w:suppressAutoHyphens w:val="0"/>
        <w:spacing w:after="0"/>
        <w:rPr>
          <w:sz w:val="16"/>
          <w:szCs w:val="16"/>
        </w:rPr>
      </w:pPr>
      <w:r w:rsidRPr="001347E0">
        <w:rPr>
          <w:b/>
          <w:sz w:val="16"/>
          <w:szCs w:val="16"/>
        </w:rPr>
        <w:t>dostępu do treści swoich danych</w:t>
      </w:r>
      <w:r w:rsidRPr="001347E0">
        <w:rPr>
          <w:sz w:val="16"/>
          <w:szCs w:val="16"/>
        </w:rPr>
        <w:t xml:space="preserve"> – korzystając z tego prawa ma Pan/Pani ma możliwość pozyskania informacji, jakie dane, w jaki sposób i w jakim celu są przetwarzane,</w:t>
      </w:r>
    </w:p>
    <w:p w14:paraId="7788DD9C" w14:textId="77777777" w:rsidR="001347E0" w:rsidRPr="001347E0" w:rsidRDefault="001347E0" w:rsidP="00B0745A">
      <w:pPr>
        <w:numPr>
          <w:ilvl w:val="1"/>
          <w:numId w:val="21"/>
        </w:numPr>
        <w:suppressAutoHyphens w:val="0"/>
        <w:spacing w:after="0"/>
        <w:rPr>
          <w:sz w:val="16"/>
          <w:szCs w:val="16"/>
        </w:rPr>
      </w:pPr>
      <w:r w:rsidRPr="001347E0">
        <w:rPr>
          <w:b/>
          <w:sz w:val="16"/>
          <w:szCs w:val="16"/>
        </w:rPr>
        <w:t>prawo ich sprostowania</w:t>
      </w:r>
      <w:r w:rsidRPr="001347E0">
        <w:rPr>
          <w:sz w:val="16"/>
          <w:szCs w:val="16"/>
        </w:rPr>
        <w:t xml:space="preserve"> – korzystając z tego prawa można zgłosić do nas konieczność poprawienia niepoprawnych danych lub uzupełnienia danych wynikających z błędu przy zbieraniu czy przetwarzaniu danych,</w:t>
      </w:r>
    </w:p>
    <w:p w14:paraId="58AAB32A" w14:textId="77777777" w:rsidR="001347E0" w:rsidRPr="001347E0" w:rsidRDefault="001347E0" w:rsidP="00B0745A">
      <w:pPr>
        <w:numPr>
          <w:ilvl w:val="1"/>
          <w:numId w:val="21"/>
        </w:numPr>
        <w:suppressAutoHyphens w:val="0"/>
        <w:spacing w:after="0"/>
        <w:rPr>
          <w:sz w:val="16"/>
          <w:szCs w:val="16"/>
        </w:rPr>
      </w:pPr>
      <w:r w:rsidRPr="001347E0">
        <w:rPr>
          <w:b/>
          <w:sz w:val="16"/>
          <w:szCs w:val="16"/>
        </w:rPr>
        <w:t>prawo do usunięcia</w:t>
      </w:r>
      <w:r w:rsidRPr="001347E0">
        <w:rPr>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27A83816" w14:textId="77777777" w:rsidR="001347E0" w:rsidRPr="001347E0" w:rsidRDefault="001347E0" w:rsidP="00B0745A">
      <w:pPr>
        <w:numPr>
          <w:ilvl w:val="1"/>
          <w:numId w:val="21"/>
        </w:numPr>
        <w:suppressAutoHyphens w:val="0"/>
        <w:spacing w:after="0"/>
        <w:rPr>
          <w:sz w:val="16"/>
          <w:szCs w:val="16"/>
        </w:rPr>
      </w:pPr>
      <w:r w:rsidRPr="001347E0">
        <w:rPr>
          <w:b/>
          <w:sz w:val="16"/>
          <w:szCs w:val="16"/>
        </w:rPr>
        <w:t>prawo do ograniczenia przetwarzania</w:t>
      </w:r>
      <w:r w:rsidRPr="001347E0">
        <w:rPr>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7B7C780F" w14:textId="77777777" w:rsidR="001347E0" w:rsidRPr="001347E0" w:rsidRDefault="001347E0" w:rsidP="00B0745A">
      <w:pPr>
        <w:numPr>
          <w:ilvl w:val="1"/>
          <w:numId w:val="21"/>
        </w:numPr>
        <w:suppressAutoHyphens w:val="0"/>
        <w:spacing w:after="0"/>
        <w:rPr>
          <w:sz w:val="16"/>
          <w:szCs w:val="16"/>
        </w:rPr>
      </w:pPr>
      <w:r w:rsidRPr="001347E0">
        <w:rPr>
          <w:b/>
          <w:sz w:val="16"/>
          <w:szCs w:val="16"/>
        </w:rPr>
        <w:t>prawo wniesienia sprzeciwu</w:t>
      </w:r>
      <w:r w:rsidRPr="001347E0">
        <w:rPr>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7116D002" w14:textId="77777777" w:rsidR="001347E0" w:rsidRPr="001347E0" w:rsidRDefault="001347E0" w:rsidP="00B0745A">
      <w:pPr>
        <w:numPr>
          <w:ilvl w:val="1"/>
          <w:numId w:val="21"/>
        </w:numPr>
        <w:suppressAutoHyphens w:val="0"/>
        <w:spacing w:after="0"/>
        <w:rPr>
          <w:sz w:val="16"/>
          <w:szCs w:val="16"/>
        </w:rPr>
      </w:pPr>
      <w:r w:rsidRPr="001347E0">
        <w:rPr>
          <w:b/>
          <w:sz w:val="16"/>
          <w:szCs w:val="16"/>
        </w:rPr>
        <w:t>prawo do cofnięcia zgody na ich przetwarzanie</w:t>
      </w:r>
      <w:r w:rsidRPr="001347E0">
        <w:rPr>
          <w:sz w:val="16"/>
          <w:szCs w:val="16"/>
        </w:rPr>
        <w:t xml:space="preserve"> - w dowolnym momencie bez wpływu na zgodność z prawem przetwarzania, w wypadku, jeżeli przetwarzania którego dokonano na podstawie zgody wyrażonej przed jej cofnięciem.</w:t>
      </w:r>
    </w:p>
    <w:p w14:paraId="1336C09C" w14:textId="77777777" w:rsidR="001347E0" w:rsidRPr="001347E0" w:rsidRDefault="001347E0" w:rsidP="00B0745A">
      <w:pPr>
        <w:numPr>
          <w:ilvl w:val="0"/>
          <w:numId w:val="22"/>
        </w:numPr>
        <w:suppressAutoHyphens w:val="0"/>
        <w:spacing w:after="0"/>
        <w:rPr>
          <w:sz w:val="16"/>
          <w:szCs w:val="16"/>
        </w:rPr>
      </w:pPr>
      <w:r w:rsidRPr="001347E0">
        <w:rPr>
          <w:sz w:val="16"/>
          <w:szCs w:val="16"/>
        </w:rPr>
        <w:t>Ma Pani/Pana prawo wniesienia skargi do organu nadzorczego, tj. do Prezesa Urzędu Ochrony Danych Osobowych, gdy uznane zostanie, że przetwarzanie Pani/Pana danych osobowych narusza przepisy prawa.</w:t>
      </w:r>
    </w:p>
    <w:p w14:paraId="3687D918" w14:textId="77777777" w:rsidR="001347E0" w:rsidRPr="001347E0" w:rsidRDefault="001347E0" w:rsidP="00B0745A">
      <w:pPr>
        <w:numPr>
          <w:ilvl w:val="0"/>
          <w:numId w:val="22"/>
        </w:numPr>
        <w:suppressAutoHyphens w:val="0"/>
        <w:spacing w:after="0"/>
        <w:rPr>
          <w:sz w:val="16"/>
          <w:szCs w:val="16"/>
        </w:rPr>
      </w:pPr>
      <w:r w:rsidRPr="001347E0">
        <w:rPr>
          <w:sz w:val="16"/>
          <w:szCs w:val="16"/>
        </w:rPr>
        <w:t>Podanie przez Pani/Pana danych osobowych jest dobrowolne, ale konieczne dla celów wynikających z zapisów umowy. Niepodanie danych osobowych będzie skutkowało niezrealizowaniem celu, dla którego miały być przetwarzane.</w:t>
      </w:r>
    </w:p>
    <w:p w14:paraId="14A03EF2" w14:textId="77777777" w:rsidR="001347E0" w:rsidRPr="001347E0" w:rsidRDefault="001347E0" w:rsidP="001347E0">
      <w:pPr>
        <w:suppressAutoHyphens w:val="0"/>
        <w:spacing w:after="0" w:line="240" w:lineRule="auto"/>
        <w:jc w:val="left"/>
        <w:rPr>
          <w:sz w:val="16"/>
          <w:szCs w:val="16"/>
        </w:rPr>
      </w:pPr>
    </w:p>
    <w:p w14:paraId="629B797E" w14:textId="77777777" w:rsidR="001347E0" w:rsidRPr="00A4508B" w:rsidRDefault="001347E0" w:rsidP="001347E0">
      <w:pPr>
        <w:rPr>
          <w:szCs w:val="20"/>
        </w:rPr>
      </w:pPr>
    </w:p>
    <w:sectPr w:rsidR="001347E0" w:rsidRPr="00A4508B" w:rsidSect="00582EE3">
      <w:headerReference w:type="default" r:id="rId8"/>
      <w:footerReference w:type="default" r:id="rId9"/>
      <w:pgSz w:w="11906" w:h="16838"/>
      <w:pgMar w:top="1985" w:right="849" w:bottom="851" w:left="1418" w:header="510" w:footer="96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7777777" w:rsidR="00A120AD" w:rsidRDefault="00A120AD">
    <w:pPr>
      <w:pStyle w:val="Stopka"/>
      <w:jc w:val="center"/>
      <w:rPr>
        <w:sz w:val="18"/>
        <w:szCs w:val="20"/>
      </w:rPr>
    </w:pPr>
    <w:r>
      <w:rPr>
        <w:sz w:val="18"/>
        <w:szCs w:val="20"/>
      </w:rPr>
      <w:t>Centrum Usług Wspólnych Domów Pomocy Społecznej w Radomiu</w:t>
    </w:r>
  </w:p>
  <w:p w14:paraId="3EBD2FCE" w14:textId="77777777" w:rsidR="00A120AD" w:rsidRDefault="00A120AD">
    <w:pPr>
      <w:pStyle w:val="Stopka"/>
      <w:jc w:val="center"/>
      <w:rPr>
        <w:sz w:val="16"/>
        <w:szCs w:val="16"/>
      </w:rPr>
    </w:pPr>
    <w:bookmarkStart w:id="3" w:name="_Hlk51225638"/>
    <w:r>
      <w:rPr>
        <w:sz w:val="18"/>
        <w:szCs w:val="20"/>
      </w:rPr>
      <w:t>ul. Pułaskiego 9, 26 – 600 Radom, tel. 48 368 09 00, e-mail: sekretariat@cuwradom.pl</w:t>
    </w:r>
    <w:bookmarkEnd w:id="3"/>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77777777" w:rsidR="00A120AD" w:rsidRDefault="00B56C65">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DZP.271.1.43.2022.PP</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FCE7724"/>
    <w:multiLevelType w:val="hybridMultilevel"/>
    <w:tmpl w:val="EB1C1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C93DAC"/>
    <w:multiLevelType w:val="multilevel"/>
    <w:tmpl w:val="85C8BC12"/>
    <w:lvl w:ilvl="0">
      <w:start w:val="18"/>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2"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3" w15:restartNumberingAfterBreak="0">
    <w:nsid w:val="27B33886"/>
    <w:multiLevelType w:val="hybridMultilevel"/>
    <w:tmpl w:val="B24231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45D6D1E"/>
    <w:multiLevelType w:val="hybridMultilevel"/>
    <w:tmpl w:val="1B444B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9"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0" w15:restartNumberingAfterBreak="0">
    <w:nsid w:val="62E37A9C"/>
    <w:multiLevelType w:val="multilevel"/>
    <w:tmpl w:val="8CAE5954"/>
    <w:lvl w:ilvl="0">
      <w:start w:val="20"/>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1" w15:restartNumberingAfterBreak="0">
    <w:nsid w:val="63FB5AF2"/>
    <w:multiLevelType w:val="hybridMultilevel"/>
    <w:tmpl w:val="F68E3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4387918">
    <w:abstractNumId w:val="18"/>
  </w:num>
  <w:num w:numId="2" w16cid:durableId="1943759392">
    <w:abstractNumId w:val="1"/>
  </w:num>
  <w:num w:numId="3" w16cid:durableId="1814324035">
    <w:abstractNumId w:val="3"/>
  </w:num>
  <w:num w:numId="4" w16cid:durableId="263079132">
    <w:abstractNumId w:val="4"/>
  </w:num>
  <w:num w:numId="5" w16cid:durableId="100690106">
    <w:abstractNumId w:val="5"/>
  </w:num>
  <w:num w:numId="6" w16cid:durableId="1412510823">
    <w:abstractNumId w:val="6"/>
  </w:num>
  <w:num w:numId="7" w16cid:durableId="345833550">
    <w:abstractNumId w:val="7"/>
  </w:num>
  <w:num w:numId="8" w16cid:durableId="1173953299">
    <w:abstractNumId w:val="8"/>
  </w:num>
  <w:num w:numId="9" w16cid:durableId="671106812">
    <w:abstractNumId w:val="9"/>
  </w:num>
  <w:num w:numId="10" w16cid:durableId="2144225873">
    <w:abstractNumId w:val="10"/>
  </w:num>
  <w:num w:numId="11" w16cid:durableId="494688755">
    <w:abstractNumId w:val="11"/>
  </w:num>
  <w:num w:numId="12" w16cid:durableId="560948698">
    <w:abstractNumId w:val="13"/>
  </w:num>
  <w:num w:numId="13" w16cid:durableId="2142338566">
    <w:abstractNumId w:val="14"/>
  </w:num>
  <w:num w:numId="14" w16cid:durableId="742410446">
    <w:abstractNumId w:val="29"/>
  </w:num>
  <w:num w:numId="15" w16cid:durableId="932056266">
    <w:abstractNumId w:val="21"/>
  </w:num>
  <w:num w:numId="16" w16cid:durableId="2007436040">
    <w:abstractNumId w:val="22"/>
  </w:num>
  <w:num w:numId="17" w16cid:durableId="1888956579">
    <w:abstractNumId w:val="30"/>
  </w:num>
  <w:num w:numId="18" w16cid:durableId="332732617">
    <w:abstractNumId w:val="19"/>
  </w:num>
  <w:num w:numId="19" w16cid:durableId="6393098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4361097">
    <w:abstractNumId w:val="24"/>
  </w:num>
  <w:num w:numId="21" w16cid:durableId="2001929841">
    <w:abstractNumId w:val="17"/>
  </w:num>
  <w:num w:numId="22" w16cid:durableId="753555320">
    <w:abstractNumId w:val="25"/>
  </w:num>
  <w:num w:numId="23" w16cid:durableId="869026869">
    <w:abstractNumId w:val="28"/>
  </w:num>
  <w:num w:numId="24" w16cid:durableId="352001885">
    <w:abstractNumId w:val="23"/>
  </w:num>
  <w:num w:numId="25" w16cid:durableId="684207947">
    <w:abstractNumId w:val="31"/>
  </w:num>
  <w:num w:numId="26" w16cid:durableId="305626444">
    <w:abstractNumId w:val="26"/>
  </w:num>
  <w:num w:numId="27" w16cid:durableId="63317290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4A31"/>
    <w:rsid w:val="00002C25"/>
    <w:rsid w:val="0002134F"/>
    <w:rsid w:val="0002281F"/>
    <w:rsid w:val="00024CFB"/>
    <w:rsid w:val="000502CF"/>
    <w:rsid w:val="00053C1B"/>
    <w:rsid w:val="000666A2"/>
    <w:rsid w:val="00080844"/>
    <w:rsid w:val="000877F3"/>
    <w:rsid w:val="00093228"/>
    <w:rsid w:val="000967A4"/>
    <w:rsid w:val="000B4414"/>
    <w:rsid w:val="000B6AC5"/>
    <w:rsid w:val="000C0AF8"/>
    <w:rsid w:val="00103B13"/>
    <w:rsid w:val="001117E9"/>
    <w:rsid w:val="001161AC"/>
    <w:rsid w:val="00124A31"/>
    <w:rsid w:val="0012523A"/>
    <w:rsid w:val="001347E0"/>
    <w:rsid w:val="00177BB5"/>
    <w:rsid w:val="00192711"/>
    <w:rsid w:val="001A0917"/>
    <w:rsid w:val="001E5E8B"/>
    <w:rsid w:val="00201177"/>
    <w:rsid w:val="0020582F"/>
    <w:rsid w:val="00215755"/>
    <w:rsid w:val="00233A70"/>
    <w:rsid w:val="00244AD0"/>
    <w:rsid w:val="00267505"/>
    <w:rsid w:val="00275B34"/>
    <w:rsid w:val="00276C49"/>
    <w:rsid w:val="002C4B1D"/>
    <w:rsid w:val="002C6F44"/>
    <w:rsid w:val="002D2746"/>
    <w:rsid w:val="002E0A55"/>
    <w:rsid w:val="002F3341"/>
    <w:rsid w:val="00337A68"/>
    <w:rsid w:val="003408A9"/>
    <w:rsid w:val="00350CA2"/>
    <w:rsid w:val="00355864"/>
    <w:rsid w:val="00377213"/>
    <w:rsid w:val="003D2C56"/>
    <w:rsid w:val="003F6A91"/>
    <w:rsid w:val="00406E87"/>
    <w:rsid w:val="00422B3A"/>
    <w:rsid w:val="00423FFE"/>
    <w:rsid w:val="004504B3"/>
    <w:rsid w:val="0045359F"/>
    <w:rsid w:val="00466528"/>
    <w:rsid w:val="004B0A25"/>
    <w:rsid w:val="004B4551"/>
    <w:rsid w:val="004D6BFD"/>
    <w:rsid w:val="004E600B"/>
    <w:rsid w:val="004F6578"/>
    <w:rsid w:val="00500577"/>
    <w:rsid w:val="00510F35"/>
    <w:rsid w:val="005400F0"/>
    <w:rsid w:val="00576FFB"/>
    <w:rsid w:val="00582EE3"/>
    <w:rsid w:val="00586674"/>
    <w:rsid w:val="00591D0D"/>
    <w:rsid w:val="005B545D"/>
    <w:rsid w:val="005B66C2"/>
    <w:rsid w:val="005C4D88"/>
    <w:rsid w:val="005C7DBD"/>
    <w:rsid w:val="005E41D7"/>
    <w:rsid w:val="005E4A83"/>
    <w:rsid w:val="005F50B1"/>
    <w:rsid w:val="005F6BC7"/>
    <w:rsid w:val="00610CDA"/>
    <w:rsid w:val="00614FC4"/>
    <w:rsid w:val="0061708B"/>
    <w:rsid w:val="00644843"/>
    <w:rsid w:val="00665FAE"/>
    <w:rsid w:val="00675FBA"/>
    <w:rsid w:val="00677C3B"/>
    <w:rsid w:val="00693F64"/>
    <w:rsid w:val="0069741F"/>
    <w:rsid w:val="006B1D5C"/>
    <w:rsid w:val="006B2A98"/>
    <w:rsid w:val="006B3207"/>
    <w:rsid w:val="006B7A74"/>
    <w:rsid w:val="006F06BA"/>
    <w:rsid w:val="007022AE"/>
    <w:rsid w:val="00711793"/>
    <w:rsid w:val="007237B4"/>
    <w:rsid w:val="00746744"/>
    <w:rsid w:val="0075650D"/>
    <w:rsid w:val="00767EA2"/>
    <w:rsid w:val="007722D4"/>
    <w:rsid w:val="00773710"/>
    <w:rsid w:val="007779C9"/>
    <w:rsid w:val="007A2898"/>
    <w:rsid w:val="007B147E"/>
    <w:rsid w:val="007C5683"/>
    <w:rsid w:val="007C5837"/>
    <w:rsid w:val="007D29A8"/>
    <w:rsid w:val="007F0244"/>
    <w:rsid w:val="007F2E14"/>
    <w:rsid w:val="00805AEA"/>
    <w:rsid w:val="00812354"/>
    <w:rsid w:val="008756F3"/>
    <w:rsid w:val="00887DA4"/>
    <w:rsid w:val="008B1797"/>
    <w:rsid w:val="008B20A0"/>
    <w:rsid w:val="009023EC"/>
    <w:rsid w:val="00902B9A"/>
    <w:rsid w:val="00915721"/>
    <w:rsid w:val="00925E51"/>
    <w:rsid w:val="00994AC6"/>
    <w:rsid w:val="009E261A"/>
    <w:rsid w:val="00A03BF4"/>
    <w:rsid w:val="00A11F2F"/>
    <w:rsid w:val="00A120AD"/>
    <w:rsid w:val="00A36F11"/>
    <w:rsid w:val="00A4508B"/>
    <w:rsid w:val="00A52C0D"/>
    <w:rsid w:val="00A73CD8"/>
    <w:rsid w:val="00A74CA2"/>
    <w:rsid w:val="00A81B05"/>
    <w:rsid w:val="00A924EE"/>
    <w:rsid w:val="00A97EC0"/>
    <w:rsid w:val="00AA720D"/>
    <w:rsid w:val="00AC1FF4"/>
    <w:rsid w:val="00AE1B5F"/>
    <w:rsid w:val="00AE1DBC"/>
    <w:rsid w:val="00AE2EC6"/>
    <w:rsid w:val="00B01281"/>
    <w:rsid w:val="00B0745A"/>
    <w:rsid w:val="00B2153D"/>
    <w:rsid w:val="00B349E7"/>
    <w:rsid w:val="00B43C2C"/>
    <w:rsid w:val="00B56C65"/>
    <w:rsid w:val="00B57647"/>
    <w:rsid w:val="00B71E9C"/>
    <w:rsid w:val="00B93731"/>
    <w:rsid w:val="00BB1C53"/>
    <w:rsid w:val="00BB2EF7"/>
    <w:rsid w:val="00BD4389"/>
    <w:rsid w:val="00BF1B69"/>
    <w:rsid w:val="00BF2F58"/>
    <w:rsid w:val="00C04260"/>
    <w:rsid w:val="00C1335B"/>
    <w:rsid w:val="00C14BFB"/>
    <w:rsid w:val="00C16954"/>
    <w:rsid w:val="00C21527"/>
    <w:rsid w:val="00C36C62"/>
    <w:rsid w:val="00C5089C"/>
    <w:rsid w:val="00C6457A"/>
    <w:rsid w:val="00C816CD"/>
    <w:rsid w:val="00CC3B5D"/>
    <w:rsid w:val="00CE03BB"/>
    <w:rsid w:val="00CE299A"/>
    <w:rsid w:val="00CE6567"/>
    <w:rsid w:val="00CE78D8"/>
    <w:rsid w:val="00CF02E9"/>
    <w:rsid w:val="00D1411D"/>
    <w:rsid w:val="00D35B8C"/>
    <w:rsid w:val="00D35F43"/>
    <w:rsid w:val="00D67F89"/>
    <w:rsid w:val="00D871B6"/>
    <w:rsid w:val="00DC35AB"/>
    <w:rsid w:val="00DC5BE9"/>
    <w:rsid w:val="00DF75AE"/>
    <w:rsid w:val="00E00F67"/>
    <w:rsid w:val="00E144BB"/>
    <w:rsid w:val="00E3539B"/>
    <w:rsid w:val="00E378E2"/>
    <w:rsid w:val="00E60A8B"/>
    <w:rsid w:val="00E651FC"/>
    <w:rsid w:val="00E97EF6"/>
    <w:rsid w:val="00F12E4E"/>
    <w:rsid w:val="00F27174"/>
    <w:rsid w:val="00F37A0D"/>
    <w:rsid w:val="00F50E3E"/>
    <w:rsid w:val="00F51337"/>
    <w:rsid w:val="00F6430D"/>
    <w:rsid w:val="00F72AA8"/>
    <w:rsid w:val="00F75B17"/>
    <w:rsid w:val="00F77CD8"/>
    <w:rsid w:val="00F85E3A"/>
    <w:rsid w:val="00F86789"/>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4</Pages>
  <Words>1828</Words>
  <Characters>10969</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62</cp:revision>
  <cp:lastPrinted>2021-12-22T07:29:00Z</cp:lastPrinted>
  <dcterms:created xsi:type="dcterms:W3CDTF">2021-12-10T09:08:00Z</dcterms:created>
  <dcterms:modified xsi:type="dcterms:W3CDTF">2022-05-31T10:14:00Z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