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3C32" w14:textId="78123743" w:rsidR="00BF202A" w:rsidRDefault="00BF202A" w:rsidP="00BF202A">
      <w:pPr>
        <w:pageBreakBefore/>
        <w:jc w:val="right"/>
      </w:pPr>
      <w:r>
        <w:rPr>
          <w:b/>
          <w:szCs w:val="20"/>
        </w:rPr>
        <w:t xml:space="preserve">Załącznik nr </w:t>
      </w:r>
      <w:r w:rsidR="001C5965">
        <w:rPr>
          <w:b/>
          <w:szCs w:val="20"/>
        </w:rPr>
        <w:t>2</w:t>
      </w:r>
      <w:r>
        <w:rPr>
          <w:b/>
          <w:szCs w:val="20"/>
        </w:rPr>
        <w:t xml:space="preserve">  do Zapytania cenowego</w:t>
      </w:r>
    </w:p>
    <w:p w14:paraId="1C2BC180" w14:textId="1CF043E4" w:rsidR="00BF202A" w:rsidRDefault="00BF202A" w:rsidP="00BF202A">
      <w:pPr>
        <w:spacing w:after="0" w:line="240" w:lineRule="auto"/>
        <w:jc w:val="right"/>
      </w:pPr>
    </w:p>
    <w:p w14:paraId="6CB9A3EE" w14:textId="77777777" w:rsidR="00C9121C" w:rsidRPr="001D01E7" w:rsidRDefault="00C9121C" w:rsidP="00C9121C">
      <w:pPr>
        <w:jc w:val="center"/>
        <w:rPr>
          <w:b/>
        </w:rPr>
      </w:pPr>
      <w:r w:rsidRPr="001D01E7">
        <w:rPr>
          <w:b/>
        </w:rPr>
        <w:t>Umowa dostawy Nr….....– projekt</w:t>
      </w:r>
    </w:p>
    <w:p w14:paraId="3659111E" w14:textId="77777777" w:rsidR="007A3257" w:rsidRPr="003C7B18" w:rsidRDefault="007A3257" w:rsidP="007A3257">
      <w:pPr>
        <w:spacing w:line="240" w:lineRule="auto"/>
        <w:rPr>
          <w:rFonts w:cs="Arial"/>
          <w:szCs w:val="20"/>
        </w:rPr>
      </w:pPr>
      <w:bookmarkStart w:id="0" w:name="_Hlk104293991"/>
      <w:r w:rsidRPr="003C7B18">
        <w:rPr>
          <w:rFonts w:cs="Arial"/>
          <w:szCs w:val="20"/>
        </w:rPr>
        <w:t xml:space="preserve">Zawarta </w:t>
      </w:r>
      <w:r w:rsidRPr="003C7B18">
        <w:rPr>
          <w:rFonts w:cs="Arial"/>
          <w:b/>
          <w:szCs w:val="20"/>
        </w:rPr>
        <w:t>w dniu xx………..20…….. </w:t>
      </w:r>
      <w:r w:rsidRPr="003C7B18">
        <w:rPr>
          <w:rFonts w:cs="Arial"/>
          <w:szCs w:val="20"/>
        </w:rPr>
        <w:t xml:space="preserve">roku pomiędzy Gminą Miasta Radomia ul. Jana Kilińskiego 30, 26 – 600 Radom, NIP 7962817529, REGON 670223451 w ramach działalności </w:t>
      </w:r>
      <w:r w:rsidRPr="003C7B18">
        <w:rPr>
          <w:rFonts w:cs="Arial"/>
          <w:b/>
          <w:szCs w:val="20"/>
        </w:rPr>
        <w:t xml:space="preserve">Domu Pomocy Społecznej im. Św. Kazimierza, przy ul. Garbarskiej 35, 26-600 Radom, </w:t>
      </w:r>
      <w:r w:rsidRPr="003C7B18">
        <w:rPr>
          <w:rFonts w:cs="Arial"/>
          <w:szCs w:val="20"/>
        </w:rPr>
        <w:t>w imieniu i na rzecz, której działa mgr Anna Rybak–Pałka – p.o. Dyrektora Centrum Usług Wspólnych Domów Pomocy Społecznej w Radomiu, z siedzibą w Radomiu, przy ul. Pułaskiego 9 – na podstawie udzielonego przez Prezydenta Miasta Radomia pełnomocnictwa Nr 86/2022 z dnia 07.03.2022 roku</w:t>
      </w:r>
    </w:p>
    <w:bookmarkEnd w:id="0"/>
    <w:p w14:paraId="3956C004" w14:textId="77777777" w:rsidR="00C9121C" w:rsidRPr="005D5A5E" w:rsidRDefault="00C9121C" w:rsidP="00C9121C">
      <w:r w:rsidRPr="005D5A5E">
        <w:t>zwaną w dalszej części umowy Zamawiającą,</w:t>
      </w:r>
    </w:p>
    <w:p w14:paraId="5011267B" w14:textId="77777777" w:rsidR="00C9121C" w:rsidRPr="005D5A5E" w:rsidRDefault="00C9121C" w:rsidP="00C9121C">
      <w:r w:rsidRPr="005D5A5E">
        <w:t>a</w:t>
      </w:r>
    </w:p>
    <w:p w14:paraId="3CFE0C08" w14:textId="77777777" w:rsidR="00C9121C" w:rsidRPr="004279DB" w:rsidRDefault="00C9121C" w:rsidP="00C9121C">
      <w:bookmarkStart w:id="1" w:name="_Hlk530724406"/>
      <w:r w:rsidRPr="004279DB">
        <w:t>………………………………………………………………………………………………………………………………………………………………………………………………………………………………………………………………………………………………………………………………………………………</w:t>
      </w:r>
      <w:r>
        <w:t>………</w:t>
      </w:r>
      <w:r w:rsidRPr="004279DB">
        <w:t>………………………</w:t>
      </w:r>
    </w:p>
    <w:bookmarkEnd w:id="1"/>
    <w:p w14:paraId="79207674" w14:textId="77777777" w:rsidR="00C9121C" w:rsidRPr="004279DB" w:rsidRDefault="00C9121C" w:rsidP="00C9121C">
      <w:r w:rsidRPr="004279DB">
        <w:t>zwana/y dalej Wykonawcą</w:t>
      </w:r>
    </w:p>
    <w:p w14:paraId="38990B80" w14:textId="77777777" w:rsidR="00A17C4C" w:rsidRDefault="00A17C4C" w:rsidP="00A17C4C">
      <w:pPr>
        <w:spacing w:after="0" w:line="240" w:lineRule="auto"/>
        <w:rPr>
          <w:rFonts w:cs="Arial"/>
          <w:b/>
          <w:szCs w:val="20"/>
        </w:rPr>
      </w:pPr>
      <w:r>
        <w:rPr>
          <w:rFonts w:cs="Arial"/>
          <w:i/>
          <w:szCs w:val="20"/>
        </w:rPr>
        <w:t xml:space="preserve">Niniejszą umowę strony zawierają bez stosowania przepisów ustawy z dnia 11 września 2019 roku - Prawo zamówień publicznych (tj. Dz.U. 2021 poz. 1129 z </w:t>
      </w:r>
      <w:proofErr w:type="spellStart"/>
      <w:r>
        <w:rPr>
          <w:rFonts w:cs="Arial"/>
          <w:i/>
          <w:szCs w:val="20"/>
        </w:rPr>
        <w:t>późń</w:t>
      </w:r>
      <w:proofErr w:type="spellEnd"/>
      <w:r>
        <w:rPr>
          <w:rFonts w:cs="Arial"/>
          <w:i/>
          <w:szCs w:val="20"/>
        </w:rPr>
        <w:t>. zm.) Wartość zamówienia jest niższa od kwoty 130 000,00 złotych o której mowa w art. 2 ust. 1 pkt. 1 ww. ustawy</w:t>
      </w:r>
      <w:r>
        <w:rPr>
          <w:rFonts w:cs="Arial"/>
          <w:b/>
          <w:szCs w:val="20"/>
        </w:rPr>
        <w:t>.</w:t>
      </w:r>
    </w:p>
    <w:p w14:paraId="13727FE8" w14:textId="77777777" w:rsidR="00C9121C" w:rsidRPr="004279DB" w:rsidRDefault="00C9121C" w:rsidP="00C9121C">
      <w:pPr>
        <w:jc w:val="center"/>
        <w:rPr>
          <w:b/>
        </w:rPr>
      </w:pPr>
      <w:r w:rsidRPr="004279DB">
        <w:rPr>
          <w:b/>
        </w:rPr>
        <w:t>§ 1.</w:t>
      </w:r>
    </w:p>
    <w:p w14:paraId="2AA1B462" w14:textId="13206AF9" w:rsidR="00C9121C" w:rsidRPr="002D648E" w:rsidRDefault="002D648E" w:rsidP="003E1126">
      <w:pPr>
        <w:pStyle w:val="Akapitzlist"/>
        <w:numPr>
          <w:ilvl w:val="0"/>
          <w:numId w:val="27"/>
        </w:numPr>
        <w:rPr>
          <w:rFonts w:ascii="Arial" w:hAnsi="Arial" w:cs="Arial"/>
        </w:rPr>
      </w:pPr>
      <w:r w:rsidRPr="002D648E">
        <w:rPr>
          <w:rFonts w:ascii="Arial" w:hAnsi="Arial" w:cs="Arial"/>
          <w:szCs w:val="20"/>
          <w:lang w:eastAsia="ar-SA"/>
        </w:rPr>
        <w:t xml:space="preserve">Przedmiotem zamówienia jest </w:t>
      </w:r>
      <w:r w:rsidRPr="00B91CE2">
        <w:rPr>
          <w:rFonts w:ascii="Arial" w:hAnsi="Arial" w:cs="Arial"/>
          <w:szCs w:val="20"/>
          <w:lang w:eastAsia="ar-SA"/>
        </w:rPr>
        <w:t xml:space="preserve">sukcesywna dostawa </w:t>
      </w:r>
      <w:r w:rsidRPr="00B91CE2">
        <w:rPr>
          <w:rFonts w:ascii="Arial" w:hAnsi="Arial" w:cs="Arial"/>
        </w:rPr>
        <w:t>pielucho-majtek oraz wkładów anatomicznych</w:t>
      </w:r>
      <w:r w:rsidR="00751311">
        <w:rPr>
          <w:rFonts w:ascii="Arial" w:hAnsi="Arial" w:cs="Arial"/>
        </w:rPr>
        <w:t xml:space="preserve"> </w:t>
      </w:r>
      <w:r w:rsidR="00751311" w:rsidRPr="00B91CE2">
        <w:rPr>
          <w:rFonts w:ascii="Arial" w:hAnsi="Arial" w:cs="Arial"/>
          <w:szCs w:val="18"/>
        </w:rPr>
        <w:t>wraz z</w:t>
      </w:r>
      <w:r w:rsidR="00751311">
        <w:rPr>
          <w:rFonts w:ascii="Arial" w:hAnsi="Arial" w:cs="Arial"/>
          <w:szCs w:val="18"/>
        </w:rPr>
        <w:t> </w:t>
      </w:r>
      <w:r w:rsidR="00751311" w:rsidRPr="00B91CE2">
        <w:rPr>
          <w:rFonts w:ascii="Arial" w:hAnsi="Arial" w:cs="Arial"/>
          <w:szCs w:val="18"/>
        </w:rPr>
        <w:t>transportem na I</w:t>
      </w:r>
      <w:r w:rsidR="007E7D0F">
        <w:rPr>
          <w:rFonts w:ascii="Arial" w:hAnsi="Arial" w:cs="Arial"/>
          <w:szCs w:val="18"/>
        </w:rPr>
        <w:t>I</w:t>
      </w:r>
      <w:r w:rsidR="00751311" w:rsidRPr="00B91CE2">
        <w:rPr>
          <w:rFonts w:ascii="Arial" w:hAnsi="Arial" w:cs="Arial"/>
          <w:szCs w:val="18"/>
        </w:rPr>
        <w:t xml:space="preserve"> półrocze 2022 roku</w:t>
      </w:r>
      <w:r w:rsidR="00751311">
        <w:rPr>
          <w:rFonts w:ascii="Arial" w:hAnsi="Arial" w:cs="Arial"/>
          <w:szCs w:val="18"/>
        </w:rPr>
        <w:t xml:space="preserve"> </w:t>
      </w:r>
      <w:r w:rsidRPr="00B91CE2">
        <w:rPr>
          <w:rFonts w:ascii="Arial" w:hAnsi="Arial" w:cs="Arial"/>
        </w:rPr>
        <w:t>w celu realizacji zleceń dla mieszkańców</w:t>
      </w:r>
      <w:r w:rsidRPr="00B91CE2">
        <w:rPr>
          <w:rFonts w:ascii="Arial" w:hAnsi="Arial" w:cs="Arial"/>
          <w:szCs w:val="20"/>
        </w:rPr>
        <w:t xml:space="preserve"> dla Domu Pomocy Społecznej im. Św. Kazimierza, przy  ul. Garbarskiej 35</w:t>
      </w:r>
      <w:r w:rsidR="007E7D0F">
        <w:rPr>
          <w:rFonts w:ascii="Arial" w:hAnsi="Arial" w:cs="Arial"/>
        </w:rPr>
        <w:t>.</w:t>
      </w:r>
    </w:p>
    <w:p w14:paraId="1891E9EC" w14:textId="77777777" w:rsidR="00C9121C" w:rsidRPr="001D01E7" w:rsidRDefault="00C9121C" w:rsidP="00C9121C">
      <w:pPr>
        <w:jc w:val="center"/>
        <w:rPr>
          <w:b/>
        </w:rPr>
      </w:pPr>
      <w:r w:rsidRPr="001D01E7">
        <w:rPr>
          <w:b/>
        </w:rPr>
        <w:t>§ 2</w:t>
      </w:r>
    </w:p>
    <w:p w14:paraId="30C7BFCD" w14:textId="582BCE47" w:rsidR="00C9121C" w:rsidRPr="005D5A5E" w:rsidRDefault="00C9121C" w:rsidP="00885213">
      <w:pPr>
        <w:numPr>
          <w:ilvl w:val="0"/>
          <w:numId w:val="6"/>
        </w:numPr>
        <w:spacing w:line="23" w:lineRule="atLeast"/>
      </w:pPr>
      <w:r w:rsidRPr="005D5A5E">
        <w:t>Umowa zostaje zawarta na czas określony od dnia 0</w:t>
      </w:r>
      <w:r w:rsidR="00B70162">
        <w:t>1</w:t>
      </w:r>
      <w:r w:rsidRPr="005D5A5E">
        <w:t>.</w:t>
      </w:r>
      <w:r w:rsidR="00BA7D3D">
        <w:t>0</w:t>
      </w:r>
      <w:r w:rsidR="00B70162">
        <w:t>7</w:t>
      </w:r>
      <w:r w:rsidRPr="005D5A5E">
        <w:t>.</w:t>
      </w:r>
      <w:r>
        <w:t>202</w:t>
      </w:r>
      <w:r w:rsidR="002D648E">
        <w:t>2</w:t>
      </w:r>
      <w:r w:rsidRPr="005D5A5E">
        <w:t xml:space="preserve">r. do dnia </w:t>
      </w:r>
      <w:r w:rsidR="00B70162">
        <w:t>31</w:t>
      </w:r>
      <w:r w:rsidRPr="005D5A5E">
        <w:t>.</w:t>
      </w:r>
      <w:r w:rsidR="00B70162">
        <w:t>12</w:t>
      </w:r>
      <w:r w:rsidR="002D648E">
        <w:t>.</w:t>
      </w:r>
      <w:r>
        <w:t>202</w:t>
      </w:r>
      <w:r w:rsidR="002D648E">
        <w:t>2</w:t>
      </w:r>
      <w:r w:rsidR="00450A00">
        <w:t>r.</w:t>
      </w:r>
    </w:p>
    <w:p w14:paraId="7A15F6BB" w14:textId="1F9F0478" w:rsidR="00C9121C" w:rsidRPr="005D5A5E" w:rsidRDefault="00C9121C" w:rsidP="00885213">
      <w:pPr>
        <w:numPr>
          <w:ilvl w:val="0"/>
          <w:numId w:val="6"/>
        </w:numPr>
        <w:spacing w:line="23" w:lineRule="atLeast"/>
      </w:pPr>
      <w:r w:rsidRPr="005D5A5E">
        <w:t xml:space="preserve">Za datę wykonania umowy uważa się datę dostarczenia </w:t>
      </w:r>
      <w:r w:rsidR="006B0F83">
        <w:t xml:space="preserve">Zamawiającemu </w:t>
      </w:r>
      <w:r w:rsidRPr="005D5A5E">
        <w:t xml:space="preserve">ostatniej partii przedmiotu zamówienia. </w:t>
      </w:r>
    </w:p>
    <w:p w14:paraId="37A76D47" w14:textId="77777777" w:rsidR="00C9121C" w:rsidRPr="001D01E7" w:rsidRDefault="00C9121C" w:rsidP="00C9121C">
      <w:pPr>
        <w:jc w:val="center"/>
        <w:rPr>
          <w:b/>
        </w:rPr>
      </w:pPr>
      <w:r w:rsidRPr="001D01E7">
        <w:rPr>
          <w:b/>
        </w:rPr>
        <w:t>§ 3.</w:t>
      </w:r>
    </w:p>
    <w:p w14:paraId="40A4A250" w14:textId="4A07BB6D" w:rsidR="001D7C52" w:rsidRDefault="001D7C52" w:rsidP="003E1126">
      <w:pPr>
        <w:numPr>
          <w:ilvl w:val="0"/>
          <w:numId w:val="28"/>
        </w:numPr>
        <w:spacing w:line="240" w:lineRule="auto"/>
        <w:ind w:left="284" w:hanging="284"/>
        <w:rPr>
          <w:rFonts w:cs="Arial"/>
          <w:b/>
          <w:szCs w:val="20"/>
        </w:rPr>
      </w:pPr>
      <w:r>
        <w:rPr>
          <w:rFonts w:cs="Arial"/>
          <w:szCs w:val="20"/>
        </w:rPr>
        <w:t xml:space="preserve">Wartość umowy strony ustalają na </w:t>
      </w:r>
      <w:r>
        <w:rPr>
          <w:rFonts w:cs="Arial"/>
          <w:b/>
          <w:szCs w:val="20"/>
        </w:rPr>
        <w:t>kwotę: ………………… złotych brutto</w:t>
      </w:r>
      <w:r w:rsidR="00BA6BB6">
        <w:rPr>
          <w:rFonts w:cs="Arial"/>
          <w:b/>
          <w:szCs w:val="20"/>
        </w:rPr>
        <w:t xml:space="preserve"> </w:t>
      </w:r>
      <w:r>
        <w:rPr>
          <w:rFonts w:cs="Arial"/>
          <w:b/>
          <w:szCs w:val="20"/>
        </w:rPr>
        <w:t xml:space="preserve"> </w:t>
      </w:r>
      <w:r>
        <w:rPr>
          <w:rFonts w:cs="Arial"/>
          <w:bCs/>
          <w:szCs w:val="20"/>
        </w:rPr>
        <w:t>(słownie: ……………….………… …………………………………………………………………………………………………………….…………...),w</w:t>
      </w:r>
      <w:r>
        <w:rPr>
          <w:rFonts w:cs="Arial"/>
          <w:szCs w:val="20"/>
        </w:rPr>
        <w:t xml:space="preserve"> tym </w:t>
      </w:r>
      <w:r>
        <w:rPr>
          <w:rFonts w:cs="Arial"/>
          <w:b/>
          <w:szCs w:val="20"/>
        </w:rPr>
        <w:t>podatek VAT</w:t>
      </w:r>
      <w:r>
        <w:rPr>
          <w:rFonts w:cs="Arial"/>
          <w:szCs w:val="20"/>
        </w:rPr>
        <w:t xml:space="preserve"> </w:t>
      </w:r>
      <w:r>
        <w:rPr>
          <w:rFonts w:cs="Arial"/>
          <w:b/>
          <w:szCs w:val="20"/>
        </w:rPr>
        <w:t xml:space="preserve">………………. złotych, </w:t>
      </w:r>
      <w:r>
        <w:rPr>
          <w:rFonts w:cs="Arial"/>
          <w:bCs/>
          <w:szCs w:val="20"/>
        </w:rPr>
        <w:t xml:space="preserve">kwota netto …………..,… zł (słownie: …………………………………….……………………………………...), </w:t>
      </w:r>
      <w:r>
        <w:rPr>
          <w:rFonts w:cs="Arial"/>
          <w:szCs w:val="20"/>
        </w:rPr>
        <w:t xml:space="preserve"> zgodnie z formularzem ofertowym stanowiącym załącznik do zapytania cenowego.</w:t>
      </w:r>
    </w:p>
    <w:p w14:paraId="3D3051D6" w14:textId="77777777" w:rsidR="001D7C52" w:rsidRDefault="001D7C52" w:rsidP="003E1126">
      <w:pPr>
        <w:numPr>
          <w:ilvl w:val="0"/>
          <w:numId w:val="28"/>
        </w:numPr>
        <w:spacing w:line="240" w:lineRule="auto"/>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602B2AE9" w14:textId="0D8A1DA6" w:rsidR="00C9121C" w:rsidRPr="005D5A5E" w:rsidRDefault="00C9121C" w:rsidP="003E1126">
      <w:pPr>
        <w:numPr>
          <w:ilvl w:val="0"/>
          <w:numId w:val="28"/>
        </w:numPr>
        <w:spacing w:line="23" w:lineRule="atLeast"/>
        <w:ind w:left="284" w:hanging="284"/>
      </w:pPr>
      <w:r w:rsidRPr="005D5A5E">
        <w:t>Ceny, o których mowa w ust. 1</w:t>
      </w:r>
      <w:r w:rsidR="0064430A">
        <w:t>,</w:t>
      </w:r>
      <w:r w:rsidRPr="005D5A5E">
        <w:t xml:space="preserve"> ustalone zostały zgodnie z ustawą z dnia</w:t>
      </w:r>
      <w:r>
        <w:t xml:space="preserve"> 9 maja 2014r. o informowaniu o </w:t>
      </w:r>
      <w:r w:rsidRPr="005D5A5E">
        <w:t>cenach towarów i usług (tj. Dz.U. 201</w:t>
      </w:r>
      <w:r>
        <w:t>9</w:t>
      </w:r>
      <w:r w:rsidRPr="005D5A5E">
        <w:t xml:space="preserve"> poz. 1</w:t>
      </w:r>
      <w:r>
        <w:t>7</w:t>
      </w:r>
      <w:r w:rsidRPr="005D5A5E">
        <w:t>8) i zawierają wszelkie koszty, jakie ponosi Wykonawca w celu należytego spełnienia wszystkich obowiązków wynikających z niniejszej umowy, w szczególności:</w:t>
      </w:r>
    </w:p>
    <w:p w14:paraId="731A177D" w14:textId="77777777" w:rsidR="00C9121C" w:rsidRPr="005D5A5E" w:rsidRDefault="00C9121C" w:rsidP="003E1126">
      <w:pPr>
        <w:numPr>
          <w:ilvl w:val="1"/>
          <w:numId w:val="29"/>
        </w:numPr>
        <w:spacing w:line="23" w:lineRule="atLeast"/>
        <w:ind w:left="709" w:hanging="371"/>
      </w:pPr>
      <w:r w:rsidRPr="005D5A5E">
        <w:t xml:space="preserve"> wartość towaru wraz z podatkiem VAT naliczonym zgodnie z obowiązującymi przepisami,</w:t>
      </w:r>
    </w:p>
    <w:p w14:paraId="4B04175D" w14:textId="77777777" w:rsidR="00C9121C" w:rsidRPr="005D5A5E" w:rsidRDefault="00C9121C" w:rsidP="003E1126">
      <w:pPr>
        <w:numPr>
          <w:ilvl w:val="1"/>
          <w:numId w:val="29"/>
        </w:numPr>
        <w:spacing w:line="23" w:lineRule="atLeast"/>
        <w:ind w:left="709" w:hanging="371"/>
      </w:pPr>
      <w:r w:rsidRPr="005D5A5E">
        <w:t xml:space="preserve"> koszty opakowania, oznakowania, transportu.</w:t>
      </w:r>
    </w:p>
    <w:p w14:paraId="7701157C" w14:textId="77777777" w:rsidR="00C9121C" w:rsidRPr="001D01E7" w:rsidRDefault="00C9121C" w:rsidP="00C9121C">
      <w:pPr>
        <w:ind w:left="284"/>
        <w:jc w:val="center"/>
        <w:rPr>
          <w:b/>
        </w:rPr>
      </w:pPr>
      <w:r w:rsidRPr="001D01E7">
        <w:rPr>
          <w:b/>
        </w:rPr>
        <w:t>§ 4.</w:t>
      </w:r>
    </w:p>
    <w:p w14:paraId="7FA239EB" w14:textId="3D863772" w:rsidR="00C9121C" w:rsidRPr="005D5A5E" w:rsidRDefault="00C9121C" w:rsidP="00885213">
      <w:pPr>
        <w:numPr>
          <w:ilvl w:val="0"/>
          <w:numId w:val="7"/>
        </w:numPr>
        <w:spacing w:line="23" w:lineRule="atLeast"/>
      </w:pPr>
      <w:r w:rsidRPr="005D5A5E">
        <w:t xml:space="preserve">Miejscem wykonania Umowy jest magazyn </w:t>
      </w:r>
      <w:r w:rsidR="00931F30">
        <w:t>Zamawiającego.</w:t>
      </w:r>
    </w:p>
    <w:p w14:paraId="0D94E097" w14:textId="768F2949" w:rsidR="00C9121C" w:rsidRPr="005D5A5E" w:rsidRDefault="00C9121C" w:rsidP="00885213">
      <w:pPr>
        <w:numPr>
          <w:ilvl w:val="0"/>
          <w:numId w:val="7"/>
        </w:numPr>
        <w:spacing w:line="23" w:lineRule="atLeast"/>
      </w:pPr>
      <w:r w:rsidRPr="005D5A5E">
        <w:t>W przypadku dokonania</w:t>
      </w:r>
      <w:r>
        <w:t xml:space="preserve"> </w:t>
      </w:r>
      <w:r w:rsidRPr="005D5A5E">
        <w:t>wpisów przez lekarza do indywidualnych kart zaopatrzenia ortopedycznego</w:t>
      </w:r>
      <w:r>
        <w:t xml:space="preserve"> </w:t>
      </w:r>
      <w:r w:rsidRPr="005D5A5E">
        <w:t xml:space="preserve">na pielucho-majtki lub wkładki anatomiczne dla </w:t>
      </w:r>
      <w:r>
        <w:t>mieszkańców</w:t>
      </w:r>
      <w:r w:rsidRPr="005D5A5E">
        <w:t xml:space="preserve"> domu, Wykonawca po zawiadomieniu przez </w:t>
      </w:r>
      <w:r w:rsidR="00E2116F">
        <w:t>Zamawiającego</w:t>
      </w:r>
      <w:r w:rsidRPr="005D5A5E">
        <w:t xml:space="preserve"> jest zobowiązany do odebrania stosownych dokumentów minimum jeden raz w tygodniu oraz dostarczenia</w:t>
      </w:r>
      <w:r>
        <w:t xml:space="preserve"> </w:t>
      </w:r>
      <w:r w:rsidRPr="005D5A5E">
        <w:t>towaru zgodnie z wpisem do dokumentacji medycznej.</w:t>
      </w:r>
    </w:p>
    <w:p w14:paraId="22AF2D1D" w14:textId="797D87BE" w:rsidR="0072543C" w:rsidRDefault="00C9121C" w:rsidP="00885213">
      <w:pPr>
        <w:numPr>
          <w:ilvl w:val="0"/>
          <w:numId w:val="7"/>
        </w:numPr>
        <w:spacing w:line="23" w:lineRule="atLeast"/>
      </w:pPr>
      <w:bookmarkStart w:id="2" w:name="_Hlk104294125"/>
      <w:r w:rsidRPr="005D5A5E">
        <w:t xml:space="preserve">Oferowany przedmiot zamówienia winien być dopuszczony do obrotu i używania zgodnie z przepisami określonymi </w:t>
      </w:r>
      <w:r w:rsidR="00FF429D" w:rsidRPr="00EE431D">
        <w:t xml:space="preserve">w Ustawie z dnia </w:t>
      </w:r>
      <w:r w:rsidR="00FF429D">
        <w:t xml:space="preserve">7 kwietnia </w:t>
      </w:r>
      <w:r w:rsidR="00FF429D" w:rsidRPr="00EE431D">
        <w:t xml:space="preserve"> </w:t>
      </w:r>
      <w:r w:rsidR="00FF429D">
        <w:t>2022</w:t>
      </w:r>
      <w:r w:rsidR="00FF429D" w:rsidRPr="00EE431D">
        <w:t xml:space="preserve"> roku o wyrobach medycznych (</w:t>
      </w:r>
      <w:r w:rsidR="00FF429D">
        <w:t xml:space="preserve">tj. Dz.U. 2022 </w:t>
      </w:r>
      <w:r w:rsidR="00FF429D" w:rsidRPr="002F70F2">
        <w:t>p</w:t>
      </w:r>
      <w:r w:rsidR="00FF429D">
        <w:t>oz.974</w:t>
      </w:r>
      <w:r w:rsidR="00FF429D" w:rsidRPr="002F70F2">
        <w:t>.</w:t>
      </w:r>
      <w:r w:rsidR="00FF429D" w:rsidRPr="00EE431D">
        <w:t>)</w:t>
      </w:r>
    </w:p>
    <w:bookmarkEnd w:id="2"/>
    <w:p w14:paraId="671884A8" w14:textId="7B9F2083" w:rsidR="00C9121C" w:rsidRPr="005D5A5E" w:rsidRDefault="00C9121C" w:rsidP="00885213">
      <w:pPr>
        <w:numPr>
          <w:ilvl w:val="0"/>
          <w:numId w:val="7"/>
        </w:numPr>
        <w:spacing w:line="23" w:lineRule="atLeast"/>
      </w:pPr>
      <w:r w:rsidRPr="005D5A5E">
        <w:lastRenderedPageBreak/>
        <w:t>Oferowany przedmiot zamówienia winien być oznaczony znakiem CE, objęty odpowiednimi atestami oraz spełniający wymogi norm jakościowych i technologii produkcji określonych w Polskich Normach.</w:t>
      </w:r>
    </w:p>
    <w:p w14:paraId="32A5FBEC" w14:textId="0B08DE9A" w:rsidR="00C9121C" w:rsidRPr="005D5A5E" w:rsidRDefault="00C9121C" w:rsidP="00885213">
      <w:pPr>
        <w:numPr>
          <w:ilvl w:val="0"/>
          <w:numId w:val="7"/>
        </w:numPr>
        <w:spacing w:line="23" w:lineRule="atLeast"/>
      </w:pPr>
      <w:r w:rsidRPr="005D5A5E">
        <w:t xml:space="preserve">Terminy dostaw cząstkowych będą każdorazowo określane przez </w:t>
      </w:r>
      <w:r w:rsidR="007A1A8E">
        <w:t>Zamawiającego</w:t>
      </w:r>
      <w:r w:rsidRPr="005D5A5E">
        <w:t xml:space="preserve">. Terminy zastrzega się na korzyść </w:t>
      </w:r>
      <w:r w:rsidR="007A1A8E">
        <w:t>Zamawiającego</w:t>
      </w:r>
      <w:r w:rsidRPr="005D5A5E">
        <w:t>.</w:t>
      </w:r>
    </w:p>
    <w:p w14:paraId="24BE4CE0" w14:textId="274D2EAE" w:rsidR="00C9121C" w:rsidRDefault="00C9121C" w:rsidP="00885213">
      <w:pPr>
        <w:numPr>
          <w:ilvl w:val="0"/>
          <w:numId w:val="7"/>
        </w:numPr>
        <w:spacing w:line="23" w:lineRule="atLeast"/>
      </w:pPr>
      <w:r w:rsidRPr="005D5A5E">
        <w:t>Dostawy będą realizowane środkiem transportu Wykonawcy na jego koszt i ryzyko w</w:t>
      </w:r>
      <w:r>
        <w:t xml:space="preserve"> </w:t>
      </w:r>
      <w:r w:rsidRPr="005D5A5E">
        <w:t xml:space="preserve">dni robocze od poniedziałku do piątku w godzinach </w:t>
      </w:r>
      <w:r w:rsidRPr="000E2944">
        <w:t xml:space="preserve">od </w:t>
      </w:r>
      <w:r w:rsidR="000E2944" w:rsidRPr="000E2944">
        <w:t xml:space="preserve">8:00 </w:t>
      </w:r>
      <w:r w:rsidRPr="000E2944">
        <w:t xml:space="preserve">do </w:t>
      </w:r>
      <w:r w:rsidR="000E2944" w:rsidRPr="000E2944">
        <w:t>14:00</w:t>
      </w:r>
      <w:r>
        <w:t xml:space="preserve"> niezależnie od ilości asortymentu.</w:t>
      </w:r>
    </w:p>
    <w:p w14:paraId="3397F36F" w14:textId="750D3AAA" w:rsidR="00C9121C" w:rsidRPr="005D5A5E" w:rsidRDefault="00C9121C" w:rsidP="00885213">
      <w:pPr>
        <w:numPr>
          <w:ilvl w:val="0"/>
          <w:numId w:val="7"/>
        </w:numPr>
        <w:spacing w:line="23" w:lineRule="atLeast"/>
      </w:pPr>
      <w:r w:rsidRPr="005D5A5E">
        <w:t>Wykonawca zobowiązany jest do rozładunku przedmiotu zamówienia w miejscu wskazanym przez pracownika</w:t>
      </w:r>
      <w:r w:rsidR="007B0D07">
        <w:t xml:space="preserve"> Zamawiającego</w:t>
      </w:r>
      <w:r w:rsidRPr="005D5A5E">
        <w:t>.</w:t>
      </w:r>
    </w:p>
    <w:p w14:paraId="6762BCCB" w14:textId="43C3E04D" w:rsidR="00C9121C" w:rsidRPr="005D5A5E" w:rsidRDefault="00BE56C7" w:rsidP="00C9121C">
      <w:pPr>
        <w:ind w:left="284"/>
      </w:pPr>
      <w:r>
        <w:t>Zamawiający</w:t>
      </w:r>
      <w:r w:rsidR="00C9121C" w:rsidRPr="005D5A5E">
        <w:t xml:space="preserve"> ma prawo odmówić w całości lub w części odbioru dostawy, jeżeli pracownicy Wykonawcy odmówią rozładunku i złożenia dostarczanych towarów w siedzibie </w:t>
      </w:r>
      <w:r>
        <w:t>Zamawiającego</w:t>
      </w:r>
      <w:r w:rsidR="00C9121C" w:rsidRPr="005D5A5E">
        <w:t xml:space="preserve"> w miejscu wskazanym przez pracownika </w:t>
      </w:r>
      <w:r>
        <w:t>Zamawiającego</w:t>
      </w:r>
      <w:r w:rsidR="00C9121C" w:rsidRPr="005D5A5E">
        <w:t>. W takim przypadku</w:t>
      </w:r>
      <w:r w:rsidR="00232338">
        <w:t xml:space="preserve"> </w:t>
      </w:r>
      <w:r w:rsidR="00232338" w:rsidRPr="005D5A5E">
        <w:t>dostawę</w:t>
      </w:r>
      <w:r w:rsidR="00C9121C" w:rsidRPr="005D5A5E">
        <w:t xml:space="preserve"> uważa się za niezrealizowaną.</w:t>
      </w:r>
    </w:p>
    <w:p w14:paraId="51F19EEC" w14:textId="1ACA1BF5" w:rsidR="00C9121C" w:rsidRPr="005D5A5E" w:rsidRDefault="00C9121C" w:rsidP="00885213">
      <w:pPr>
        <w:numPr>
          <w:ilvl w:val="0"/>
          <w:numId w:val="7"/>
        </w:numPr>
        <w:spacing w:line="23" w:lineRule="atLeast"/>
      </w:pPr>
      <w:r w:rsidRPr="005D5A5E">
        <w:t xml:space="preserve">Za dzień wydania towaru Zamawiającemu uważa się dzień, w którym towar został odebrany przez </w:t>
      </w:r>
      <w:r w:rsidR="009813DC">
        <w:t>Zamawiającego</w:t>
      </w:r>
      <w:r w:rsidRPr="005D5A5E">
        <w:t>.</w:t>
      </w:r>
    </w:p>
    <w:p w14:paraId="3D6AA225" w14:textId="77777777" w:rsidR="00C9121C" w:rsidRPr="005D5A5E" w:rsidRDefault="00C9121C" w:rsidP="00885213">
      <w:pPr>
        <w:numPr>
          <w:ilvl w:val="0"/>
          <w:numId w:val="7"/>
        </w:numPr>
        <w:spacing w:line="23" w:lineRule="atLeast"/>
      </w:pPr>
      <w:r w:rsidRPr="005D5A5E">
        <w:t>Wykonawca zapewni takie opakowanie towaru, jakie jest wymagane, aby nie dopuścić do jego uszkodzenia lub pogorszenia jego jakości w trakcie transportu do miejsca dostawy.</w:t>
      </w:r>
    </w:p>
    <w:p w14:paraId="3EDB3A30" w14:textId="77777777" w:rsidR="00C9121C" w:rsidRPr="005D5A5E" w:rsidRDefault="00C9121C" w:rsidP="00885213">
      <w:pPr>
        <w:numPr>
          <w:ilvl w:val="0"/>
          <w:numId w:val="7"/>
        </w:numPr>
        <w:spacing w:line="23" w:lineRule="atLeast"/>
      </w:pPr>
      <w:r w:rsidRPr="005D5A5E">
        <w:t>Przedmiot zamówienia nie może posiadać uszkodzeń mechanicznych.</w:t>
      </w:r>
    </w:p>
    <w:p w14:paraId="7B54079E" w14:textId="77777777" w:rsidR="00C9121C" w:rsidRPr="001D01E7" w:rsidRDefault="00C9121C" w:rsidP="00C9121C">
      <w:pPr>
        <w:jc w:val="center"/>
        <w:rPr>
          <w:b/>
        </w:rPr>
      </w:pPr>
      <w:r w:rsidRPr="001D01E7">
        <w:rPr>
          <w:b/>
        </w:rPr>
        <w:t>§ 5.</w:t>
      </w:r>
    </w:p>
    <w:p w14:paraId="61B543D7" w14:textId="77777777" w:rsidR="00C9121C" w:rsidRDefault="00C9121C" w:rsidP="00885213">
      <w:pPr>
        <w:numPr>
          <w:ilvl w:val="0"/>
          <w:numId w:val="9"/>
        </w:numPr>
        <w:spacing w:line="23" w:lineRule="atLeast"/>
      </w:pPr>
      <w:r w:rsidRPr="005D5A5E">
        <w:t>Zamawiający zastrzega sobie prawo do zmiany</w:t>
      </w:r>
      <w:r>
        <w:t xml:space="preserve"> (zmniejszenia)</w:t>
      </w:r>
      <w:r w:rsidRPr="005D5A5E">
        <w:t xml:space="preserve"> ilości szacunkowych dostarczanych pielucho-majtek oraz wkładów anatomicznych w trakcie trwania umowy. Ostateczna ilość zamawianych artykułów oraz wartość umowy będzie wynika</w:t>
      </w:r>
      <w:r>
        <w:t>ła</w:t>
      </w:r>
      <w:r w:rsidRPr="005D5A5E">
        <w:t xml:space="preserve"> ze zleceń wystawianych przez uprawnionych lekarzy oraz stanu zdrowia mieszkańców.</w:t>
      </w:r>
    </w:p>
    <w:p w14:paraId="01F86A4C" w14:textId="77777777" w:rsidR="00C9121C" w:rsidRPr="005D5A5E" w:rsidRDefault="00C9121C" w:rsidP="00C9121C">
      <w:pPr>
        <w:ind w:left="284"/>
      </w:pPr>
      <w:r>
        <w:t>Niepełna realizacja zamówienia ze strony Zamawiającego nie pociąga za sobą żadnych ujemnych skutków dla Zamawiającego, nie narusza postanowień niniejszej umowy, zaś Wykonawcy nie przysługują z tego tytułu żadne roszczenia.</w:t>
      </w:r>
    </w:p>
    <w:p w14:paraId="32129B42" w14:textId="480F0B94" w:rsidR="00C9121C" w:rsidRPr="00B36A44" w:rsidRDefault="00C9121C" w:rsidP="00885213">
      <w:pPr>
        <w:numPr>
          <w:ilvl w:val="0"/>
          <w:numId w:val="9"/>
        </w:numPr>
        <w:spacing w:line="23" w:lineRule="atLeast"/>
      </w:pPr>
      <w:r w:rsidRPr="005D5A5E">
        <w:t xml:space="preserve">Ceny poszczególnych towarów przez cały okres obowiązywania umowy nie mogą ulec zmianie na niekorzyść Zamawiającego. W przypadku, gdy Wykonawca przy dostawie towaru zastosuje niższe ceny </w:t>
      </w:r>
      <w:r w:rsidRPr="00B36A44">
        <w:t xml:space="preserve">niż ceny jednostkowe każdego asortymentu towarowego zawarte w ofercie, </w:t>
      </w:r>
      <w:r w:rsidR="004F3A59">
        <w:t>Zamawiający</w:t>
      </w:r>
      <w:r w:rsidRPr="00B36A44">
        <w:t xml:space="preserve"> przyjmie dostawę i zapłaci za towar ceny wynikające z faktury. </w:t>
      </w:r>
    </w:p>
    <w:p w14:paraId="0EDB0EEB" w14:textId="26584501" w:rsidR="00C9121C" w:rsidRPr="006007C0" w:rsidRDefault="00C9121C" w:rsidP="00885213">
      <w:pPr>
        <w:numPr>
          <w:ilvl w:val="0"/>
          <w:numId w:val="9"/>
        </w:numPr>
        <w:spacing w:line="23" w:lineRule="atLeast"/>
      </w:pPr>
      <w:r w:rsidRPr="006007C0">
        <w:t xml:space="preserve">Zamawiający przewiduje możliwość zmiany Umowy w przypadku ustawowej zmiany wysokości stawki podatku od towarów i usług (VAT). W takim przypadku zmienia się jedynie kwota brutto, kwota netto pozostaje bez zmian. Wykonawca zobowiązany jest do przekazania </w:t>
      </w:r>
      <w:r w:rsidR="00CF0361">
        <w:t>Zamawiającemu</w:t>
      </w:r>
      <w:r w:rsidRPr="006007C0">
        <w:t xml:space="preserve"> wykazu </w:t>
      </w:r>
      <w:r w:rsidR="0072543C">
        <w:t>asortymentu,</w:t>
      </w:r>
      <w:r w:rsidRPr="006007C0">
        <w:t xml:space="preserve"> któ</w:t>
      </w:r>
      <w:r w:rsidR="0072543C">
        <w:t>rego</w:t>
      </w:r>
      <w:r w:rsidRPr="006007C0">
        <w:t xml:space="preserve"> dotyczy zmiana stawki podatku VAT z jednoczesnym wskazaniem prawidłowej stawki podatku VAT.</w:t>
      </w:r>
    </w:p>
    <w:p w14:paraId="04D812FC" w14:textId="77777777" w:rsidR="00C9121C" w:rsidRPr="005D5A5E" w:rsidRDefault="00C9121C" w:rsidP="00885213">
      <w:pPr>
        <w:numPr>
          <w:ilvl w:val="0"/>
          <w:numId w:val="9"/>
        </w:numPr>
        <w:spacing w:line="23" w:lineRule="atLeast"/>
      </w:pPr>
      <w:r w:rsidRPr="005D5A5E">
        <w:t>Zmiany wskazane w ust. 1</w:t>
      </w:r>
      <w:r>
        <w:t xml:space="preserve">, </w:t>
      </w:r>
      <w:r w:rsidRPr="005D5A5E">
        <w:t>2</w:t>
      </w:r>
      <w:r>
        <w:t xml:space="preserve"> i 3</w:t>
      </w:r>
      <w:r w:rsidRPr="005D5A5E">
        <w:t xml:space="preserve"> nie wymagają zawarcia aneksu.</w:t>
      </w:r>
    </w:p>
    <w:p w14:paraId="0C80367D" w14:textId="77777777" w:rsidR="003E1126" w:rsidRDefault="003E1126" w:rsidP="003E1126">
      <w:pPr>
        <w:pStyle w:val="Akapitzlist"/>
        <w:numPr>
          <w:ilvl w:val="0"/>
          <w:numId w:val="9"/>
        </w:numPr>
        <w:spacing w:line="276" w:lineRule="auto"/>
        <w:rPr>
          <w:rFonts w:ascii="Arial" w:hAnsi="Arial" w:cs="Arial"/>
          <w:b/>
          <w:color w:val="000000"/>
          <w:szCs w:val="20"/>
        </w:rPr>
      </w:pPr>
      <w:bookmarkStart w:id="3" w:name="_Hlk104294456"/>
      <w:r>
        <w:rPr>
          <w:rFonts w:ascii="Arial" w:hAnsi="Arial" w:cs="Arial"/>
          <w:color w:val="000000"/>
          <w:szCs w:val="20"/>
        </w:rPr>
        <w:t xml:space="preserve">W sprawach związanych z wykonaniem niniejszej umowy, do kontaktów z Wykonawcą, </w:t>
      </w:r>
    </w:p>
    <w:p w14:paraId="2DB71D5F" w14:textId="1C407190" w:rsidR="003E1126" w:rsidRDefault="000532EA" w:rsidP="003E1126">
      <w:pPr>
        <w:pStyle w:val="Akapitzlist"/>
        <w:spacing w:line="276" w:lineRule="auto"/>
        <w:ind w:left="284"/>
        <w:rPr>
          <w:rFonts w:ascii="Arial" w:hAnsi="Arial" w:cs="Arial"/>
          <w:b/>
          <w:color w:val="000000"/>
          <w:szCs w:val="20"/>
        </w:rPr>
      </w:pPr>
      <w:r>
        <w:rPr>
          <w:rFonts w:ascii="Arial" w:hAnsi="Arial" w:cs="Arial"/>
          <w:b/>
          <w:color w:val="000000"/>
          <w:szCs w:val="20"/>
        </w:rPr>
        <w:t>Zamawiający</w:t>
      </w:r>
      <w:r w:rsidR="003E1126">
        <w:rPr>
          <w:rFonts w:ascii="Arial" w:hAnsi="Arial" w:cs="Arial"/>
          <w:b/>
          <w:color w:val="000000"/>
          <w:szCs w:val="20"/>
        </w:rPr>
        <w:t xml:space="preserve"> wyznacza: ……………………………………… tel.: …………….………………… e-mail:……………</w:t>
      </w:r>
    </w:p>
    <w:p w14:paraId="64EE95AF" w14:textId="3136E6F7" w:rsidR="003E1126" w:rsidRDefault="003E1126" w:rsidP="003E1126">
      <w:pPr>
        <w:pStyle w:val="Akapitzlist"/>
        <w:numPr>
          <w:ilvl w:val="0"/>
          <w:numId w:val="9"/>
        </w:numPr>
        <w:spacing w:line="276" w:lineRule="auto"/>
        <w:rPr>
          <w:rFonts w:ascii="Arial" w:hAnsi="Arial" w:cs="Arial"/>
          <w:b/>
          <w:color w:val="000000"/>
          <w:szCs w:val="20"/>
        </w:rPr>
      </w:pPr>
      <w:r>
        <w:rPr>
          <w:rFonts w:ascii="Arial" w:hAnsi="Arial" w:cs="Arial"/>
          <w:color w:val="000000"/>
          <w:szCs w:val="20"/>
        </w:rPr>
        <w:t xml:space="preserve">W sprawach związanych z wykonaniem niniejszej Umowy, do kontaktów z </w:t>
      </w:r>
      <w:r w:rsidR="0064676D">
        <w:rPr>
          <w:rFonts w:ascii="Arial" w:hAnsi="Arial" w:cs="Arial"/>
          <w:color w:val="000000"/>
          <w:szCs w:val="20"/>
        </w:rPr>
        <w:t>Zamawiającym</w:t>
      </w:r>
      <w:r>
        <w:rPr>
          <w:rFonts w:ascii="Arial" w:hAnsi="Arial" w:cs="Arial"/>
          <w:color w:val="000000"/>
          <w:szCs w:val="20"/>
        </w:rPr>
        <w:t xml:space="preserve">, </w:t>
      </w:r>
    </w:p>
    <w:p w14:paraId="2FF1420D" w14:textId="77777777" w:rsidR="003E1126" w:rsidRDefault="003E1126" w:rsidP="003E1126">
      <w:pPr>
        <w:spacing w:after="0"/>
        <w:ind w:firstLine="284"/>
        <w:rPr>
          <w:rFonts w:cs="Arial"/>
          <w:b/>
          <w:color w:val="000000"/>
          <w:szCs w:val="20"/>
        </w:rPr>
      </w:pPr>
      <w:r>
        <w:rPr>
          <w:rFonts w:cs="Arial"/>
          <w:b/>
          <w:color w:val="000000"/>
          <w:szCs w:val="20"/>
        </w:rPr>
        <w:t>Wykonawca wyznacza:  ……………………………… tel.: …………………………., e-mail…………………</w:t>
      </w:r>
    </w:p>
    <w:p w14:paraId="557FC0A4" w14:textId="77777777" w:rsidR="003E1126" w:rsidRDefault="003E1126" w:rsidP="003E1126">
      <w:pPr>
        <w:pStyle w:val="Akapitzlist"/>
        <w:numPr>
          <w:ilvl w:val="0"/>
          <w:numId w:val="9"/>
        </w:numPr>
        <w:spacing w:line="276" w:lineRule="auto"/>
        <w:rPr>
          <w:rFonts w:ascii="Arial" w:hAnsi="Arial" w:cs="Arial"/>
          <w:color w:val="000000"/>
          <w:szCs w:val="20"/>
        </w:rPr>
      </w:pPr>
      <w:r>
        <w:rPr>
          <w:rFonts w:ascii="Arial" w:hAnsi="Arial" w:cs="Arial"/>
          <w:color w:val="000000"/>
          <w:szCs w:val="20"/>
        </w:rPr>
        <w:t>Każda zmiana wyznaczonej osoby wymaga niezwłocznego powiadomienia drugiej strony pisemnie lub pocztą elektroniczną. Zmiana osób w powyższym trybie nie wymaga zawarcia aneksu.</w:t>
      </w:r>
    </w:p>
    <w:bookmarkEnd w:id="3"/>
    <w:p w14:paraId="398485CB" w14:textId="268F92F4" w:rsidR="00C9121C" w:rsidRPr="005D5A5E" w:rsidRDefault="00273FAB" w:rsidP="00885213">
      <w:pPr>
        <w:numPr>
          <w:ilvl w:val="0"/>
          <w:numId w:val="9"/>
        </w:numPr>
        <w:spacing w:line="23" w:lineRule="atLeast"/>
      </w:pPr>
      <w:r>
        <w:t>Zamawiający</w:t>
      </w:r>
      <w:r w:rsidR="00C9121C">
        <w:t xml:space="preserve"> dokumentuje stan realizacji umowy (całościowo i w ramach poszczególnych pozycji).</w:t>
      </w:r>
    </w:p>
    <w:p w14:paraId="2C0D98FC" w14:textId="77777777" w:rsidR="00C9121C" w:rsidRPr="001D01E7" w:rsidRDefault="00C9121C" w:rsidP="00C9121C">
      <w:pPr>
        <w:jc w:val="center"/>
        <w:rPr>
          <w:b/>
        </w:rPr>
      </w:pPr>
      <w:r w:rsidRPr="001D01E7">
        <w:rPr>
          <w:b/>
        </w:rPr>
        <w:t>§ 6.</w:t>
      </w:r>
    </w:p>
    <w:p w14:paraId="3584B17C" w14:textId="77777777" w:rsidR="00AD3A4D" w:rsidRDefault="00AD3A4D" w:rsidP="00885213">
      <w:pPr>
        <w:numPr>
          <w:ilvl w:val="0"/>
          <w:numId w:val="8"/>
        </w:numPr>
        <w:tabs>
          <w:tab w:val="left" w:pos="284"/>
        </w:tabs>
        <w:spacing w:line="240" w:lineRule="auto"/>
        <w:rPr>
          <w:szCs w:val="20"/>
        </w:rPr>
      </w:pPr>
      <w:r>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0563C327" w14:textId="77777777" w:rsidR="00C9121C" w:rsidRPr="005D5A5E" w:rsidRDefault="00C9121C" w:rsidP="00AD3A4D">
      <w:pPr>
        <w:spacing w:line="23" w:lineRule="atLeast"/>
        <w:ind w:left="284"/>
      </w:pPr>
      <w:r w:rsidRPr="005D5A5E">
        <w:t>Nr konta ……………………………………………………………………..…………...</w:t>
      </w:r>
    </w:p>
    <w:p w14:paraId="5F426304" w14:textId="68E34DA3" w:rsidR="00C9121C" w:rsidRPr="005D5A5E" w:rsidRDefault="00C9121C" w:rsidP="00885213">
      <w:pPr>
        <w:numPr>
          <w:ilvl w:val="0"/>
          <w:numId w:val="8"/>
        </w:numPr>
        <w:spacing w:line="23" w:lineRule="atLeast"/>
      </w:pPr>
      <w:r w:rsidRPr="005D5A5E">
        <w:t>W przypadku zmiany konta przez Wykonawcę, Zamawiający zostanie niezwłocznie poinformowany pisemnie, lub pocztą elektroniczną</w:t>
      </w:r>
      <w:r w:rsidR="00841B94">
        <w:t>.</w:t>
      </w:r>
    </w:p>
    <w:p w14:paraId="10DD84F8" w14:textId="77777777" w:rsidR="00C9121C" w:rsidRPr="005D5A5E" w:rsidRDefault="00C9121C" w:rsidP="00885213">
      <w:pPr>
        <w:numPr>
          <w:ilvl w:val="0"/>
          <w:numId w:val="8"/>
        </w:numPr>
        <w:spacing w:line="23" w:lineRule="atLeast"/>
      </w:pPr>
      <w:r w:rsidRPr="005D5A5E">
        <w:lastRenderedPageBreak/>
        <w:t>W związku z centralizacją rozliczeń podatku VAT Gminy Miasta Radomia i</w:t>
      </w:r>
      <w:r>
        <w:t xml:space="preserve"> </w:t>
      </w:r>
      <w:r w:rsidRPr="005D5A5E">
        <w:t>podległych jednostek organizacyjnych faktura za każdorazową dostawę partii towaru wystawiona powinna być w następujący sposób:</w:t>
      </w:r>
    </w:p>
    <w:p w14:paraId="1D42E2E1" w14:textId="77777777" w:rsidR="00C9121C" w:rsidRPr="00592DA0" w:rsidRDefault="00C9121C" w:rsidP="00C9121C">
      <w:pPr>
        <w:ind w:left="284"/>
        <w:rPr>
          <w:b/>
          <w:bCs/>
        </w:rPr>
      </w:pPr>
      <w:r w:rsidRPr="00592DA0">
        <w:rPr>
          <w:b/>
          <w:bCs/>
        </w:rPr>
        <w:t>Nabywca:</w:t>
      </w:r>
    </w:p>
    <w:p w14:paraId="2A06A1D7" w14:textId="77777777" w:rsidR="00C9121C" w:rsidRPr="005D5A5E" w:rsidRDefault="00C9121C" w:rsidP="00C9121C">
      <w:pPr>
        <w:ind w:left="284"/>
      </w:pPr>
      <w:r w:rsidRPr="005D5A5E">
        <w:t>Gmina Miasta Radomia, ul. Jana Kilińskiego 30, 26-600 Radom, NIP: 7962817529</w:t>
      </w:r>
    </w:p>
    <w:p w14:paraId="5B7B6F40" w14:textId="77777777" w:rsidR="00C9121C" w:rsidRPr="00592DA0" w:rsidRDefault="00C9121C" w:rsidP="00C9121C">
      <w:pPr>
        <w:ind w:left="284"/>
        <w:rPr>
          <w:b/>
          <w:bCs/>
        </w:rPr>
      </w:pPr>
      <w:r w:rsidRPr="00592DA0">
        <w:rPr>
          <w:b/>
          <w:bCs/>
        </w:rPr>
        <w:t>Odbiorca:</w:t>
      </w:r>
    </w:p>
    <w:p w14:paraId="2967C24B" w14:textId="6C606A77" w:rsidR="00C9121C" w:rsidRPr="009E1972" w:rsidRDefault="00C9121C" w:rsidP="00A75DF2">
      <w:pPr>
        <w:spacing w:after="0" w:line="240" w:lineRule="auto"/>
        <w:ind w:left="284"/>
        <w:rPr>
          <w:rFonts w:cs="Arial"/>
          <w:szCs w:val="20"/>
        </w:rPr>
      </w:pPr>
      <w:r w:rsidRPr="009E1972">
        <w:t xml:space="preserve">Dom Pomocy Społecznej </w:t>
      </w:r>
      <w:r w:rsidR="00F360FD" w:rsidRPr="009E1972">
        <w:rPr>
          <w:rFonts w:cs="Arial"/>
          <w:szCs w:val="20"/>
        </w:rPr>
        <w:t>im. Św. Kazimierza, przy ul. Garbarskiej 35, 26-600 Radom</w:t>
      </w:r>
      <w:r w:rsidR="002A7F48">
        <w:rPr>
          <w:rFonts w:cs="Arial"/>
          <w:szCs w:val="20"/>
        </w:rPr>
        <w:t xml:space="preserve">, </w:t>
      </w:r>
      <w:bookmarkStart w:id="4" w:name="_Hlk104294516"/>
      <w:r w:rsidR="002A7F48">
        <w:rPr>
          <w:rFonts w:cs="Arial"/>
          <w:szCs w:val="20"/>
        </w:rPr>
        <w:t>dla (podać imię i nazwisko osoby</w:t>
      </w:r>
      <w:r w:rsidR="00A43515">
        <w:rPr>
          <w:rFonts w:cs="Arial"/>
          <w:szCs w:val="20"/>
        </w:rPr>
        <w:t xml:space="preserve">  na  którą wystawiono zlecenie</w:t>
      </w:r>
      <w:r w:rsidR="000920F6">
        <w:rPr>
          <w:rFonts w:cs="Arial"/>
          <w:szCs w:val="20"/>
        </w:rPr>
        <w:t>)</w:t>
      </w:r>
    </w:p>
    <w:bookmarkEnd w:id="4"/>
    <w:p w14:paraId="0C957B22" w14:textId="1C765567" w:rsidR="00C9121C" w:rsidRPr="005D5A5E" w:rsidRDefault="00C9121C" w:rsidP="00885213">
      <w:pPr>
        <w:numPr>
          <w:ilvl w:val="0"/>
          <w:numId w:val="8"/>
        </w:numPr>
        <w:spacing w:line="23" w:lineRule="atLeast"/>
      </w:pPr>
      <w:r w:rsidRPr="005D5A5E">
        <w:t xml:space="preserve">Za datę zapłaty uważa się dzień złożenia dyspozycji obciążenia rachunku </w:t>
      </w:r>
      <w:r w:rsidR="003F7796">
        <w:t>Zamawiającemu</w:t>
      </w:r>
      <w:r w:rsidRPr="005D5A5E">
        <w:t xml:space="preserve"> kwotą należności. </w:t>
      </w:r>
    </w:p>
    <w:p w14:paraId="5DA1908E" w14:textId="77777777" w:rsidR="00C9121C" w:rsidRPr="005D5A5E" w:rsidRDefault="00C9121C" w:rsidP="00885213">
      <w:pPr>
        <w:numPr>
          <w:ilvl w:val="0"/>
          <w:numId w:val="8"/>
        </w:numPr>
        <w:spacing w:line="23" w:lineRule="atLeast"/>
      </w:pPr>
      <w:r w:rsidRPr="005D5A5E">
        <w:t>Jeżeli przy dostawie towaru strony stwierdzą wady bądź braki przedmiotu zamówienia, terminem upoważniającym Wykonawcę do wystawienia faktury jest dzień uzupełnienia braków i usunięcia wad.</w:t>
      </w:r>
    </w:p>
    <w:p w14:paraId="1A338330" w14:textId="77777777" w:rsidR="00C9121C" w:rsidRPr="001D01E7" w:rsidRDefault="00C9121C" w:rsidP="00C9121C">
      <w:pPr>
        <w:jc w:val="center"/>
        <w:rPr>
          <w:b/>
        </w:rPr>
      </w:pPr>
      <w:r w:rsidRPr="001D01E7">
        <w:rPr>
          <w:b/>
        </w:rPr>
        <w:t>§ 7.</w:t>
      </w:r>
    </w:p>
    <w:p w14:paraId="453C759F" w14:textId="77777777" w:rsidR="00C9121C" w:rsidRPr="005D5A5E" w:rsidRDefault="00C9121C" w:rsidP="00885213">
      <w:pPr>
        <w:numPr>
          <w:ilvl w:val="0"/>
          <w:numId w:val="10"/>
        </w:numPr>
        <w:spacing w:line="23" w:lineRule="atLeast"/>
      </w:pPr>
      <w:r w:rsidRPr="005D5A5E">
        <w:t>Wykonawca zobowiązuje się dostarczać przedmiot zamówienia zgodnie z</w:t>
      </w:r>
      <w:r>
        <w:t xml:space="preserve"> dokumentami, </w:t>
      </w:r>
      <w:r w:rsidRPr="005D5A5E">
        <w:t>o który</w:t>
      </w:r>
      <w:r>
        <w:t>ch</w:t>
      </w:r>
      <w:r w:rsidRPr="005D5A5E">
        <w:t xml:space="preserve"> mowa w § 4 ust. 2 umowy.</w:t>
      </w:r>
    </w:p>
    <w:p w14:paraId="3B791C8B" w14:textId="77777777" w:rsidR="00C9121C" w:rsidRPr="005D5A5E" w:rsidRDefault="00C9121C" w:rsidP="00885213">
      <w:pPr>
        <w:numPr>
          <w:ilvl w:val="0"/>
          <w:numId w:val="10"/>
        </w:numPr>
        <w:spacing w:line="23" w:lineRule="atLeast"/>
      </w:pPr>
      <w:r w:rsidRPr="005D5A5E">
        <w:t>Wykonawca udziela gwarancji na przedmiot umowy co do jakości.</w:t>
      </w:r>
    </w:p>
    <w:p w14:paraId="75FE2623" w14:textId="40083231" w:rsidR="00C9121C" w:rsidRPr="005D5A5E" w:rsidRDefault="00C9121C" w:rsidP="00885213">
      <w:pPr>
        <w:numPr>
          <w:ilvl w:val="0"/>
          <w:numId w:val="10"/>
        </w:numPr>
        <w:spacing w:line="23" w:lineRule="atLeast"/>
      </w:pPr>
      <w:r w:rsidRPr="005D5A5E">
        <w:t xml:space="preserve">W przypadku dostawy niezgodnej ze złożonym zamówieniem lub nie odpowiadającej opisowi przedmiotu zamówienia zawartemu </w:t>
      </w:r>
      <w:r w:rsidR="00A75DF2">
        <w:t>w formularzu oferty stanowiącym załącznik do zapytania cenowego będącym integralną częścią umowy,</w:t>
      </w:r>
      <w:r w:rsidRPr="005D5A5E">
        <w:t xml:space="preserve"> </w:t>
      </w:r>
      <w:r w:rsidR="0000621A">
        <w:t>Zamawiający</w:t>
      </w:r>
      <w:r w:rsidRPr="005D5A5E">
        <w:t xml:space="preserve"> zastrzega sobie możliwość zwrotu dostarczonego towaru Wykonawcy. Wadliwy towar Wykonawca zobowiązany jest odebrać własnym transportem i na własny koszt w tym samym dniu.</w:t>
      </w:r>
      <w:r w:rsidR="00A75DF2">
        <w:t xml:space="preserve"> </w:t>
      </w:r>
      <w:r w:rsidRPr="005D5A5E">
        <w:t xml:space="preserve">Wykonawca zobowiązany jest do dostarczenia produktów wolnych od wad lub brakujących, bez ponoszenia przez </w:t>
      </w:r>
      <w:r w:rsidR="00A75DF2">
        <w:t>Zamawiający</w:t>
      </w:r>
      <w:r w:rsidRPr="005D5A5E">
        <w:t xml:space="preserve"> z tego tytułu jakichkolwiek dodatkowych kosztów, własnym transportem i na własny koszt w terminie wyznaczonym przez </w:t>
      </w:r>
      <w:r w:rsidR="0000621A">
        <w:t>Zamawiającego</w:t>
      </w:r>
      <w:r w:rsidRPr="005D5A5E">
        <w:t>.</w:t>
      </w:r>
    </w:p>
    <w:p w14:paraId="433CC420" w14:textId="248B87A6" w:rsidR="00885213" w:rsidRDefault="00885213" w:rsidP="00885213">
      <w:pPr>
        <w:numPr>
          <w:ilvl w:val="0"/>
          <w:numId w:val="10"/>
        </w:numPr>
        <w:spacing w:after="0" w:line="240" w:lineRule="auto"/>
        <w:rPr>
          <w:rFonts w:cs="Arial"/>
          <w:szCs w:val="20"/>
        </w:rPr>
      </w:pPr>
      <w:r>
        <w:rPr>
          <w:rFonts w:cs="Arial"/>
          <w:szCs w:val="20"/>
        </w:rPr>
        <w:t xml:space="preserve">W przypadku, gdy wadliwy lub niedostarczony przez Wykonawcę towar przeznaczony jest do wydania z magazynu </w:t>
      </w:r>
      <w:r w:rsidR="00C2483B">
        <w:rPr>
          <w:rFonts w:cs="Arial"/>
          <w:szCs w:val="20"/>
        </w:rPr>
        <w:t>Zamawiającego</w:t>
      </w:r>
      <w:r w:rsidRPr="0030725C">
        <w:rPr>
          <w:rFonts w:cs="Arial"/>
          <w:szCs w:val="20"/>
        </w:rPr>
        <w:t xml:space="preserve"> w dniu dostawy, a Wykonawca nie dostarczy towaru wolnego od wad </w:t>
      </w:r>
      <w:r w:rsidRPr="0030725C">
        <w:rPr>
          <w:rFonts w:cs="Arial"/>
          <w:b/>
          <w:szCs w:val="20"/>
        </w:rPr>
        <w:t>do godziny 12</w:t>
      </w:r>
      <w:r w:rsidRPr="0030725C">
        <w:rPr>
          <w:rFonts w:cs="Arial"/>
          <w:b/>
          <w:szCs w:val="20"/>
          <w:u w:val="single"/>
          <w:vertAlign w:val="superscript"/>
        </w:rPr>
        <w:t>00</w:t>
      </w:r>
      <w:r w:rsidRPr="0030725C">
        <w:rPr>
          <w:rFonts w:cs="Arial"/>
          <w:szCs w:val="20"/>
        </w:rPr>
        <w:t xml:space="preserve"> w dniu dostawy, </w:t>
      </w:r>
      <w:r w:rsidR="00C2483B">
        <w:rPr>
          <w:rFonts w:cs="Arial"/>
          <w:szCs w:val="20"/>
        </w:rPr>
        <w:t>Zamawiający</w:t>
      </w:r>
      <w:r w:rsidRPr="0030725C">
        <w:rPr>
          <w:rFonts w:cs="Arial"/>
          <w:szCs w:val="20"/>
        </w:rPr>
        <w:t xml:space="preserve"> zakupi niezbędny towar na wolnym rynku, udokumentuje to fakturą zakupu i rozliczy różnicę (pomiędzy ceną zakupu</w:t>
      </w:r>
      <w:r>
        <w:rPr>
          <w:rFonts w:cs="Arial"/>
          <w:szCs w:val="20"/>
        </w:rPr>
        <w:t xml:space="preserve"> zastępczego a ceną wynikającą z umowy) przy płatności kolejnych faktur wystawionych przez Wykonawcę.</w:t>
      </w:r>
    </w:p>
    <w:p w14:paraId="42D89092" w14:textId="45FA2849" w:rsidR="00C9121C" w:rsidRPr="005D5A5E" w:rsidRDefault="00C9121C" w:rsidP="00885213">
      <w:pPr>
        <w:numPr>
          <w:ilvl w:val="0"/>
          <w:numId w:val="10"/>
        </w:numPr>
        <w:spacing w:line="23" w:lineRule="atLeast"/>
      </w:pPr>
      <w:r w:rsidRPr="005D5A5E">
        <w:t xml:space="preserve">O wdrożeniu procedury, o której mowa w ust. 4, </w:t>
      </w:r>
      <w:r w:rsidR="00DF7A0D">
        <w:t>Zamawiający</w:t>
      </w:r>
      <w:r w:rsidRPr="005D5A5E">
        <w:rPr>
          <w:color w:val="FF0000"/>
        </w:rPr>
        <w:t xml:space="preserve"> </w:t>
      </w:r>
      <w:r w:rsidRPr="005D5A5E">
        <w:t>powiadomi Wykonawcę pocztą elektroniczną</w:t>
      </w:r>
      <w:r w:rsidR="00BB43F7">
        <w:t>.</w:t>
      </w:r>
    </w:p>
    <w:p w14:paraId="092F14FF" w14:textId="77777777" w:rsidR="00C9121C" w:rsidRPr="005D5A5E" w:rsidRDefault="00C9121C" w:rsidP="00885213">
      <w:pPr>
        <w:numPr>
          <w:ilvl w:val="0"/>
          <w:numId w:val="10"/>
        </w:numPr>
        <w:spacing w:line="23" w:lineRule="atLeast"/>
      </w:pPr>
      <w:r w:rsidRPr="005D5A5E">
        <w:t>Wykonawca wyraża zgodę na potrącenie różnicy pomiędzy ceną zakupu zastępczego a ceną wynikającą z umowy z wynagrodzenia należnego Wykonawcy.</w:t>
      </w:r>
    </w:p>
    <w:p w14:paraId="6E4539F3" w14:textId="77777777" w:rsidR="00C9121C" w:rsidRPr="001D01E7" w:rsidRDefault="00C9121C" w:rsidP="00C9121C">
      <w:pPr>
        <w:jc w:val="center"/>
        <w:rPr>
          <w:b/>
        </w:rPr>
      </w:pPr>
      <w:r w:rsidRPr="001D01E7">
        <w:rPr>
          <w:b/>
        </w:rPr>
        <w:t>§ 8.</w:t>
      </w:r>
    </w:p>
    <w:p w14:paraId="1795C1B9" w14:textId="77777777" w:rsidR="00943E1D" w:rsidRPr="00736AF6" w:rsidRDefault="00943E1D" w:rsidP="003E1126">
      <w:pPr>
        <w:numPr>
          <w:ilvl w:val="0"/>
          <w:numId w:val="30"/>
        </w:numPr>
        <w:spacing w:after="0" w:line="240" w:lineRule="auto"/>
        <w:rPr>
          <w:rFonts w:cs="Arial"/>
          <w:bCs/>
          <w:szCs w:val="20"/>
        </w:rPr>
      </w:pPr>
      <w:r w:rsidRPr="00736AF6">
        <w:rPr>
          <w:rFonts w:cs="Arial"/>
          <w:bCs/>
          <w:szCs w:val="20"/>
        </w:rPr>
        <w:t>Wykonawca jest zobowiązany wykonać czynności będące przedmiotem umowy z należytą starannością, a także chronić interesy Zamawiającego w zakresie powierzonych sobie czynności.</w:t>
      </w:r>
    </w:p>
    <w:p w14:paraId="67358483" w14:textId="77777777" w:rsidR="00943E1D" w:rsidRDefault="00943E1D" w:rsidP="003E1126">
      <w:pPr>
        <w:numPr>
          <w:ilvl w:val="0"/>
          <w:numId w:val="30"/>
        </w:numPr>
        <w:spacing w:after="0" w:line="240" w:lineRule="auto"/>
        <w:rPr>
          <w:rFonts w:cs="Arial"/>
          <w:bCs/>
          <w:szCs w:val="20"/>
        </w:rPr>
      </w:pPr>
      <w:r w:rsidRPr="00736AF6">
        <w:rPr>
          <w:rFonts w:cs="Arial"/>
          <w:bCs/>
          <w:szCs w:val="20"/>
        </w:rPr>
        <w:t>W razie niewykonania lub nieprawidłowego wykonania Umowy, polegającego w szczególności na braku</w:t>
      </w:r>
      <w:r w:rsidRPr="00C80ECC">
        <w:rPr>
          <w:rFonts w:cs="Arial"/>
          <w:bCs/>
          <w:szCs w:val="20"/>
        </w:rPr>
        <w:t xml:space="preserve"> lub opóźnieniu w dostawie w uzgodnionym terminie lub opóźnieniu w dostarczeniu asortymentu wolnego od wad Wykonawca zobowiązany jest zapłacić Zamawiającemu karę umowną w wysokości 50 złotych za każdy stwierdzony przypadek nieterminowego lub nieprawidłowego wykonania umowy. Fakt naliczenia kary umownej zostanie udokumentowany notą księgową przesłaną Wykonawcy.</w:t>
      </w:r>
    </w:p>
    <w:p w14:paraId="0B29792C" w14:textId="6644561D" w:rsidR="00943E1D" w:rsidRDefault="00943E1D" w:rsidP="003E1126">
      <w:pPr>
        <w:numPr>
          <w:ilvl w:val="0"/>
          <w:numId w:val="30"/>
        </w:numPr>
        <w:spacing w:after="0" w:line="240" w:lineRule="auto"/>
        <w:rPr>
          <w:rFonts w:cs="Arial"/>
          <w:bCs/>
          <w:szCs w:val="20"/>
        </w:rPr>
      </w:pPr>
      <w:r w:rsidRPr="00C80ECC">
        <w:rPr>
          <w:rFonts w:cs="Arial"/>
          <w:bCs/>
          <w:szCs w:val="20"/>
        </w:rPr>
        <w:t xml:space="preserve">W przypadku wystąpienia sytuacji określonych w § 7 ust. 4 Zamawiający naliczy karę umowną w wysokości 50 złotych za każdy przypadek zrealizowania zakupu zastępczego przez </w:t>
      </w:r>
      <w:r w:rsidR="001E53EF">
        <w:rPr>
          <w:rFonts w:cs="Arial"/>
          <w:bCs/>
          <w:szCs w:val="20"/>
        </w:rPr>
        <w:t>Zamawiającego</w:t>
      </w:r>
      <w:r w:rsidRPr="00C80ECC">
        <w:rPr>
          <w:rFonts w:cs="Arial"/>
          <w:bCs/>
          <w:szCs w:val="20"/>
        </w:rPr>
        <w:t>. Fakt naliczenia kary umownej zostanie udokumentowany notą księgową przesłaną Wykonawcy.</w:t>
      </w:r>
    </w:p>
    <w:p w14:paraId="511A4FD2" w14:textId="77777777" w:rsidR="00943E1D" w:rsidRDefault="00943E1D" w:rsidP="003E1126">
      <w:pPr>
        <w:numPr>
          <w:ilvl w:val="0"/>
          <w:numId w:val="30"/>
        </w:numPr>
        <w:spacing w:after="0" w:line="240" w:lineRule="auto"/>
        <w:rPr>
          <w:rFonts w:cs="Arial"/>
          <w:bCs/>
          <w:szCs w:val="20"/>
        </w:rPr>
      </w:pPr>
      <w:r w:rsidRPr="00C80ECC">
        <w:rPr>
          <w:rFonts w:cs="Arial"/>
          <w:bCs/>
          <w:szCs w:val="20"/>
        </w:rPr>
        <w:t>W przypadku odstąpienia od umowy z winy Wykonawcy przez którąkolwiek ze stron, Wykonawca zapłaci Zamawiającemu karę umowną w wysokości 5 000,00 zł (pięć tysięcy złotych).</w:t>
      </w:r>
    </w:p>
    <w:p w14:paraId="79750606" w14:textId="77777777" w:rsidR="00943E1D" w:rsidRDefault="00943E1D" w:rsidP="003E1126">
      <w:pPr>
        <w:numPr>
          <w:ilvl w:val="0"/>
          <w:numId w:val="30"/>
        </w:numPr>
        <w:spacing w:after="0" w:line="240" w:lineRule="auto"/>
        <w:rPr>
          <w:rFonts w:cs="Arial"/>
          <w:bCs/>
          <w:szCs w:val="20"/>
        </w:rPr>
      </w:pPr>
      <w:r w:rsidRPr="00C80ECC">
        <w:rPr>
          <w:rFonts w:cs="Arial"/>
          <w:bCs/>
          <w:szCs w:val="20"/>
        </w:rPr>
        <w:t>Zamawiający ma prawo dokonać, po uprzednim zawiadomieniu Wykonawcy, potrącenia naliczonych kar umownych z wynagrodzenia należnego Wykonawcy.</w:t>
      </w:r>
    </w:p>
    <w:p w14:paraId="1975131C" w14:textId="77777777" w:rsidR="00943E1D" w:rsidRDefault="00943E1D" w:rsidP="003E1126">
      <w:pPr>
        <w:numPr>
          <w:ilvl w:val="0"/>
          <w:numId w:val="30"/>
        </w:numPr>
        <w:spacing w:after="0" w:line="240" w:lineRule="auto"/>
        <w:rPr>
          <w:rFonts w:cs="Arial"/>
          <w:bCs/>
          <w:szCs w:val="20"/>
        </w:rPr>
      </w:pPr>
      <w:r w:rsidRPr="007E1B25">
        <w:rPr>
          <w:rFonts w:cs="Arial"/>
          <w:bCs/>
          <w:szCs w:val="20"/>
        </w:rPr>
        <w:t>Zamawiający zastrzega sobie prawo do odszkodowania uzupełniającego przenoszącego wysokość zastrzeżonych kar umownych do wysokości poniesionej szkody.</w:t>
      </w:r>
    </w:p>
    <w:p w14:paraId="3B6AE79F" w14:textId="77777777" w:rsidR="00943E1D" w:rsidRDefault="00943E1D" w:rsidP="00943E1D">
      <w:pPr>
        <w:spacing w:line="240" w:lineRule="auto"/>
        <w:ind w:left="360"/>
        <w:jc w:val="center"/>
        <w:rPr>
          <w:rFonts w:cs="Arial"/>
          <w:b/>
          <w:szCs w:val="20"/>
        </w:rPr>
      </w:pPr>
    </w:p>
    <w:p w14:paraId="4944B2D8" w14:textId="77777777" w:rsidR="00C9121C" w:rsidRPr="001D01E7" w:rsidRDefault="00C9121C" w:rsidP="00C9121C">
      <w:pPr>
        <w:jc w:val="center"/>
        <w:rPr>
          <w:b/>
        </w:rPr>
      </w:pPr>
      <w:r w:rsidRPr="001D01E7">
        <w:rPr>
          <w:b/>
        </w:rPr>
        <w:t>§ 9.</w:t>
      </w:r>
    </w:p>
    <w:p w14:paraId="6C5FAD15" w14:textId="25E55D58" w:rsidR="00C9121C" w:rsidRPr="00943E1D" w:rsidRDefault="00C9121C" w:rsidP="00943E1D">
      <w:r w:rsidRPr="005D5A5E">
        <w:t>Niniejsza umowa została zawarta w języku polskim.</w:t>
      </w:r>
    </w:p>
    <w:p w14:paraId="2D7FE1D6" w14:textId="77777777" w:rsidR="00C9121C" w:rsidRPr="001D01E7" w:rsidRDefault="00C9121C" w:rsidP="00C9121C">
      <w:pPr>
        <w:jc w:val="center"/>
        <w:rPr>
          <w:b/>
        </w:rPr>
      </w:pPr>
      <w:r w:rsidRPr="001D01E7">
        <w:rPr>
          <w:b/>
        </w:rPr>
        <w:lastRenderedPageBreak/>
        <w:t>§ 10.</w:t>
      </w:r>
    </w:p>
    <w:p w14:paraId="58112E24" w14:textId="52F1E38B" w:rsidR="00031C30" w:rsidRPr="00A13C29" w:rsidRDefault="00C9121C" w:rsidP="00C9121C">
      <w:r w:rsidRPr="005D5A5E">
        <w:t>Zmiana niniejszej umowy wymaga formy pisemnej pod rygorem nieważności za wyjątkiem przypadków wskazanych w</w:t>
      </w:r>
      <w:r>
        <w:t xml:space="preserve"> </w:t>
      </w:r>
      <w:r w:rsidRPr="005D5A5E">
        <w:t>§ 5 ust. 1</w:t>
      </w:r>
      <w:r>
        <w:t>, 2 i 3</w:t>
      </w:r>
      <w:r w:rsidRPr="005D5A5E">
        <w:t xml:space="preserve"> niniejszej Umowy.</w:t>
      </w:r>
    </w:p>
    <w:p w14:paraId="23EFCF6D" w14:textId="77777777" w:rsidR="00C9121C" w:rsidRPr="001D01E7" w:rsidRDefault="00C9121C" w:rsidP="00C9121C">
      <w:pPr>
        <w:jc w:val="center"/>
        <w:rPr>
          <w:b/>
        </w:rPr>
      </w:pPr>
      <w:r w:rsidRPr="001D01E7">
        <w:rPr>
          <w:b/>
        </w:rPr>
        <w:t>§ 11.</w:t>
      </w:r>
    </w:p>
    <w:p w14:paraId="41F55F4A" w14:textId="77777777" w:rsidR="00C9121C" w:rsidRPr="005D5A5E" w:rsidRDefault="00C9121C" w:rsidP="00885213">
      <w:pPr>
        <w:numPr>
          <w:ilvl w:val="0"/>
          <w:numId w:val="5"/>
        </w:numPr>
        <w:spacing w:line="23" w:lineRule="atLeast"/>
      </w:pPr>
      <w:r w:rsidRPr="005D5A5E">
        <w:t>Zamawiający i Wykonawca podejmą starania w celu polubownego rozstrzygnięcia wszelkich sporów powstałych między nimi a wynikających z umowy lub pozostających w pośrednim bądź bezpośrednim związku z umową, na drodze bezpośrednich negocjacji.</w:t>
      </w:r>
    </w:p>
    <w:p w14:paraId="7D5579CA" w14:textId="77777777" w:rsidR="00C9121C" w:rsidRPr="005D5A5E" w:rsidRDefault="00C9121C" w:rsidP="00885213">
      <w:pPr>
        <w:numPr>
          <w:ilvl w:val="0"/>
          <w:numId w:val="5"/>
        </w:numPr>
        <w:spacing w:line="23" w:lineRule="atLeast"/>
      </w:pPr>
      <w:r w:rsidRPr="005D5A5E">
        <w:t>Jeśli Zamawiający i Wykonawca nie są w stanie polubownie rozstrzygnąć sporu, to każda ze stron może poddać spór rozstrzygnięciu</w:t>
      </w:r>
      <w:r>
        <w:t xml:space="preserve"> </w:t>
      </w:r>
      <w:r w:rsidRPr="005D5A5E">
        <w:t>sądu powszechnego właściwy miejscowo dla siedziby Zamawiającego.</w:t>
      </w:r>
    </w:p>
    <w:p w14:paraId="532E2767" w14:textId="77777777" w:rsidR="00C9121C" w:rsidRPr="001D01E7" w:rsidRDefault="00C9121C" w:rsidP="00C9121C">
      <w:pPr>
        <w:jc w:val="center"/>
        <w:rPr>
          <w:b/>
        </w:rPr>
      </w:pPr>
      <w:r w:rsidRPr="001D01E7">
        <w:rPr>
          <w:b/>
        </w:rPr>
        <w:t>§ 12.</w:t>
      </w:r>
    </w:p>
    <w:p w14:paraId="59E2525D" w14:textId="09EC89BD" w:rsidR="00A23C61" w:rsidRPr="00926545" w:rsidRDefault="00A23C61" w:rsidP="00A23C61">
      <w:pPr>
        <w:pStyle w:val="Standard"/>
        <w:rPr>
          <w:rFonts w:ascii="Arial" w:hAnsi="Arial" w:cs="Arial"/>
          <w:sz w:val="20"/>
          <w:szCs w:val="20"/>
          <w:shd w:val="clear" w:color="auto" w:fill="66FFFF"/>
        </w:rPr>
      </w:pPr>
      <w:r w:rsidRPr="00926545">
        <w:rPr>
          <w:rFonts w:ascii="Arial" w:hAnsi="Arial" w:cs="Arial"/>
          <w:sz w:val="20"/>
          <w:szCs w:val="20"/>
        </w:rPr>
        <w:t xml:space="preserve">W sprawach nieuregulowanych w umowie będą miały zastosowanie przepisy </w:t>
      </w:r>
      <w:r w:rsidRPr="00430407">
        <w:rPr>
          <w:rFonts w:ascii="Arial" w:hAnsi="Arial" w:cs="Arial"/>
          <w:sz w:val="20"/>
          <w:szCs w:val="20"/>
        </w:rPr>
        <w:t xml:space="preserve"> Kodeksu Cywilnego.</w:t>
      </w:r>
    </w:p>
    <w:p w14:paraId="526CD2ED" w14:textId="2800D097" w:rsidR="00926545" w:rsidRPr="00361391" w:rsidRDefault="00926545" w:rsidP="00926545">
      <w:pPr>
        <w:pStyle w:val="Standard"/>
        <w:jc w:val="center"/>
        <w:rPr>
          <w:rFonts w:ascii="Arial" w:hAnsi="Arial" w:cs="Arial"/>
          <w:b/>
          <w:sz w:val="20"/>
          <w:szCs w:val="20"/>
        </w:rPr>
      </w:pPr>
      <w:r w:rsidRPr="00361391">
        <w:rPr>
          <w:rFonts w:ascii="Arial" w:hAnsi="Arial" w:cs="Arial"/>
          <w:b/>
          <w:sz w:val="20"/>
          <w:szCs w:val="20"/>
        </w:rPr>
        <w:t>§ 13.</w:t>
      </w:r>
    </w:p>
    <w:p w14:paraId="5A804931" w14:textId="751D7A9E" w:rsidR="00C9121C" w:rsidRDefault="00AA3E29" w:rsidP="00031C30">
      <w:pPr>
        <w:spacing w:line="240" w:lineRule="auto"/>
      </w:pPr>
      <w:bookmarkStart w:id="5" w:name="_Hlk104294648"/>
      <w:r w:rsidRPr="007E1B25">
        <w:rPr>
          <w:rFonts w:cs="Arial"/>
          <w:bCs/>
          <w:szCs w:val="20"/>
        </w:rPr>
        <w:t xml:space="preserve">Umowę spisano w trzech jednobrzmiących egzemplarzach, z czego jeden egzemplarz dla Wykonawcy, </w:t>
      </w:r>
      <w:r w:rsidR="00031C30">
        <w:rPr>
          <w:rFonts w:cs="Arial"/>
          <w:bCs/>
          <w:szCs w:val="20"/>
        </w:rPr>
        <w:t xml:space="preserve">dwa </w:t>
      </w:r>
      <w:r w:rsidRPr="007E1B25">
        <w:rPr>
          <w:rFonts w:cs="Arial"/>
          <w:bCs/>
          <w:szCs w:val="20"/>
        </w:rPr>
        <w:t>egzemplarz</w:t>
      </w:r>
      <w:r w:rsidR="00031C30">
        <w:rPr>
          <w:rFonts w:cs="Arial"/>
          <w:bCs/>
          <w:szCs w:val="20"/>
        </w:rPr>
        <w:t>e</w:t>
      </w:r>
      <w:r w:rsidRPr="007E1B25">
        <w:rPr>
          <w:rFonts w:cs="Arial"/>
          <w:bCs/>
          <w:szCs w:val="20"/>
        </w:rPr>
        <w:t xml:space="preserve"> dla Zamawiającego</w:t>
      </w:r>
      <w:r w:rsidR="00031C30">
        <w:rPr>
          <w:rFonts w:cs="Arial"/>
          <w:bCs/>
          <w:szCs w:val="20"/>
        </w:rPr>
        <w:t>.</w:t>
      </w:r>
    </w:p>
    <w:bookmarkEnd w:id="5"/>
    <w:p w14:paraId="0684BC43" w14:textId="77777777" w:rsidR="00C9121C" w:rsidRDefault="00C9121C" w:rsidP="00C9121C">
      <w:pPr>
        <w:jc w:val="center"/>
      </w:pPr>
    </w:p>
    <w:p w14:paraId="2D37198D" w14:textId="77777777" w:rsidR="00C9121C" w:rsidRDefault="00C9121C" w:rsidP="00C9121C">
      <w:pPr>
        <w:jc w:val="center"/>
      </w:pPr>
    </w:p>
    <w:p w14:paraId="35DC0D71" w14:textId="77777777" w:rsidR="00C9121C" w:rsidRPr="005D5A5E" w:rsidRDefault="00C9121C" w:rsidP="00C9121C">
      <w:pPr>
        <w:jc w:val="center"/>
      </w:pPr>
    </w:p>
    <w:p w14:paraId="55FC6C02" w14:textId="77777777" w:rsidR="00C9121C" w:rsidRPr="005A2291" w:rsidRDefault="00C9121C" w:rsidP="00C9121C">
      <w:pPr>
        <w:jc w:val="center"/>
        <w:rPr>
          <w:b/>
        </w:rPr>
      </w:pPr>
      <w:r w:rsidRPr="005A2291">
        <w:rPr>
          <w:b/>
        </w:rPr>
        <w:t>Wykonawca</w:t>
      </w:r>
      <w:r>
        <w:rPr>
          <w:b/>
        </w:rPr>
        <w:t xml:space="preserve"> </w:t>
      </w:r>
      <w:r w:rsidRPr="005A2291">
        <w:rPr>
          <w:b/>
        </w:rPr>
        <w:t xml:space="preserve">                                                                                                 Zamawiający</w:t>
      </w:r>
    </w:p>
    <w:p w14:paraId="4FC87F43" w14:textId="77777777" w:rsidR="00C9121C" w:rsidRPr="005D5A5E" w:rsidRDefault="00C9121C" w:rsidP="00C9121C">
      <w:pPr>
        <w:jc w:val="center"/>
      </w:pPr>
    </w:p>
    <w:p w14:paraId="59C714D1" w14:textId="77777777" w:rsidR="00C9121C" w:rsidRPr="005D5A5E" w:rsidRDefault="00C9121C" w:rsidP="00C9121C">
      <w:pPr>
        <w:jc w:val="center"/>
      </w:pPr>
    </w:p>
    <w:p w14:paraId="457669D8" w14:textId="77777777" w:rsidR="00C9121C" w:rsidRPr="005D5A5E" w:rsidRDefault="00C9121C" w:rsidP="00C9121C">
      <w:pPr>
        <w:jc w:val="center"/>
      </w:pPr>
    </w:p>
    <w:p w14:paraId="6AC76E17" w14:textId="77777777" w:rsidR="00C9121C" w:rsidRPr="005D5A5E" w:rsidRDefault="00C9121C" w:rsidP="00C9121C">
      <w:pPr>
        <w:jc w:val="center"/>
      </w:pPr>
    </w:p>
    <w:p w14:paraId="7FD75466" w14:textId="77777777" w:rsidR="00C9121C" w:rsidRPr="000C2B6B" w:rsidRDefault="00C9121C" w:rsidP="00C9121C">
      <w:pPr>
        <w:jc w:val="center"/>
        <w:rPr>
          <w:b/>
          <w:bCs/>
        </w:rPr>
      </w:pPr>
    </w:p>
    <w:p w14:paraId="02CDCA90" w14:textId="77777777" w:rsidR="00C9121C" w:rsidRPr="000C2B6B" w:rsidRDefault="00C9121C" w:rsidP="00C9121C">
      <w:pPr>
        <w:jc w:val="center"/>
        <w:rPr>
          <w:b/>
          <w:bCs/>
        </w:rPr>
      </w:pPr>
      <w:r w:rsidRPr="000C2B6B">
        <w:rPr>
          <w:b/>
          <w:bCs/>
        </w:rPr>
        <w:t>Nie wnoszę uwag pod względem finansowo-księgowym</w:t>
      </w:r>
    </w:p>
    <w:p w14:paraId="2BE0B361" w14:textId="77777777" w:rsidR="00C9121C" w:rsidRPr="000C2B6B" w:rsidRDefault="00C9121C" w:rsidP="00C9121C">
      <w:pPr>
        <w:rPr>
          <w:b/>
          <w:bCs/>
          <w:sz w:val="22"/>
        </w:rPr>
      </w:pPr>
    </w:p>
    <w:p w14:paraId="664E6B80" w14:textId="77777777" w:rsidR="00C9121C" w:rsidRDefault="00C9121C" w:rsidP="00C9121C">
      <w:pPr>
        <w:rPr>
          <w:sz w:val="22"/>
        </w:rPr>
      </w:pPr>
    </w:p>
    <w:p w14:paraId="3B29DD04" w14:textId="77777777" w:rsidR="00C9121C" w:rsidRDefault="00C9121C" w:rsidP="00C9121C">
      <w:pPr>
        <w:rPr>
          <w:sz w:val="22"/>
        </w:rPr>
      </w:pPr>
    </w:p>
    <w:p w14:paraId="5010AA4F" w14:textId="77777777" w:rsidR="00C9121C" w:rsidRPr="005D5A5E" w:rsidRDefault="00C9121C" w:rsidP="00C9121C">
      <w:pPr>
        <w:rPr>
          <w:sz w:val="22"/>
        </w:rPr>
      </w:pPr>
    </w:p>
    <w:p w14:paraId="2A6279F5" w14:textId="77777777" w:rsidR="00C9121C" w:rsidRPr="005D5A5E" w:rsidRDefault="00C9121C" w:rsidP="00C9121C">
      <w:pPr>
        <w:rPr>
          <w:sz w:val="22"/>
        </w:rPr>
      </w:pPr>
    </w:p>
    <w:p w14:paraId="1EED7D01" w14:textId="77777777" w:rsidR="00C9121C" w:rsidRPr="005D5A5E" w:rsidRDefault="00C9121C" w:rsidP="00C9121C">
      <w:pPr>
        <w:rPr>
          <w:sz w:val="22"/>
        </w:rPr>
      </w:pPr>
      <w:r w:rsidRPr="005D5A5E">
        <w:rPr>
          <w:sz w:val="22"/>
        </w:rPr>
        <w:t>Załączniki:</w:t>
      </w:r>
    </w:p>
    <w:p w14:paraId="17E15067" w14:textId="77777777" w:rsidR="00C9121C" w:rsidRPr="005D5A5E" w:rsidRDefault="00C9121C" w:rsidP="003E1126">
      <w:pPr>
        <w:numPr>
          <w:ilvl w:val="0"/>
          <w:numId w:val="23"/>
        </w:numPr>
        <w:suppressAutoHyphens w:val="0"/>
      </w:pPr>
      <w:r>
        <w:t xml:space="preserve">Porozumienie </w:t>
      </w:r>
      <w:r w:rsidRPr="005D5A5E">
        <w:t>powierzenia przetwarzania danych osobowych.</w:t>
      </w:r>
    </w:p>
    <w:p w14:paraId="4E7BA6A5" w14:textId="77777777" w:rsidR="000C2B6B" w:rsidRDefault="00C9121C" w:rsidP="000C2B6B">
      <w:pPr>
        <w:spacing w:line="240" w:lineRule="auto"/>
        <w:jc w:val="left"/>
        <w:rPr>
          <w:b/>
          <w:sz w:val="18"/>
          <w:szCs w:val="18"/>
        </w:rPr>
      </w:pPr>
      <w:r>
        <w:rPr>
          <w:sz w:val="22"/>
        </w:rPr>
        <w:br w:type="page"/>
      </w:r>
    </w:p>
    <w:p w14:paraId="78B4F3D6" w14:textId="77777777" w:rsidR="000C2B6B" w:rsidRDefault="000C2B6B" w:rsidP="000C2B6B">
      <w:pPr>
        <w:spacing w:after="0" w:line="240" w:lineRule="atLeast"/>
        <w:ind w:left="714" w:hanging="714"/>
        <w:rPr>
          <w:rFonts w:eastAsia="Times New Roman"/>
          <w:b/>
          <w:szCs w:val="24"/>
          <w:lang w:eastAsia="ar-SA"/>
        </w:rPr>
      </w:pPr>
      <w:r>
        <w:rPr>
          <w:rFonts w:eastAsia="Times New Roman"/>
          <w:b/>
          <w:szCs w:val="24"/>
          <w:lang w:eastAsia="ar-SA"/>
        </w:rPr>
        <w:lastRenderedPageBreak/>
        <w:t>OŚWIADCZENIE:</w:t>
      </w:r>
    </w:p>
    <w:p w14:paraId="50FB4829" w14:textId="77777777" w:rsidR="000C2B6B" w:rsidRDefault="000C2B6B" w:rsidP="000C2B6B">
      <w:pPr>
        <w:spacing w:after="0" w:line="240" w:lineRule="atLeast"/>
        <w:ind w:left="714" w:hanging="714"/>
        <w:rPr>
          <w:rFonts w:eastAsia="Times New Roman"/>
          <w:b/>
          <w:szCs w:val="24"/>
          <w:lang w:eastAsia="ar-SA"/>
        </w:rPr>
      </w:pPr>
    </w:p>
    <w:p w14:paraId="530C2AA1" w14:textId="77777777" w:rsidR="000C2B6B" w:rsidRDefault="000C2B6B" w:rsidP="000C2B6B">
      <w:pPr>
        <w:spacing w:after="0" w:line="240" w:lineRule="atLeast"/>
        <w:rPr>
          <w:rFonts w:eastAsia="Times New Roman"/>
          <w:i/>
          <w:sz w:val="18"/>
          <w:szCs w:val="18"/>
          <w:lang w:eastAsia="ar-SA"/>
        </w:rPr>
      </w:pPr>
      <w:r>
        <w:rPr>
          <w:rFonts w:eastAsia="Times New Roman"/>
          <w:i/>
          <w:sz w:val="18"/>
          <w:szCs w:val="18"/>
          <w:lang w:eastAsia="ar-SA"/>
        </w:rPr>
        <w:t>Wyrażam zgodę na przetwarzanie danych osobowych przez Dom Pomocy Społecznej im. Św. Kazimierza w Radomiu, ul. Garbarska 35, w związku z prowadzonym Rejestrem Umów zgodnie z art. 6 ust. 1 lit. A ogólnego Rozporządzenia                        o Ochronie Danych Osobowych z dnia 27 kwietnia 2016 roku.</w:t>
      </w:r>
    </w:p>
    <w:p w14:paraId="14CC453F" w14:textId="77777777" w:rsidR="000C2B6B" w:rsidRDefault="000C2B6B" w:rsidP="000C2B6B">
      <w:pPr>
        <w:spacing w:after="0" w:line="240" w:lineRule="atLeast"/>
        <w:ind w:left="714" w:hanging="357"/>
        <w:rPr>
          <w:rFonts w:eastAsia="Times New Roman"/>
          <w:i/>
          <w:sz w:val="18"/>
          <w:szCs w:val="18"/>
          <w:lang w:eastAsia="ar-SA"/>
        </w:rPr>
      </w:pPr>
    </w:p>
    <w:p w14:paraId="7B8944CB" w14:textId="77777777" w:rsidR="000C2B6B" w:rsidRDefault="000C2B6B" w:rsidP="000C2B6B">
      <w:pPr>
        <w:spacing w:after="0" w:line="240" w:lineRule="atLeast"/>
        <w:ind w:left="714" w:hanging="357"/>
        <w:rPr>
          <w:rFonts w:eastAsia="Times New Roman"/>
          <w:i/>
          <w:sz w:val="18"/>
          <w:szCs w:val="18"/>
          <w:lang w:eastAsia="ar-SA"/>
        </w:rPr>
      </w:pPr>
    </w:p>
    <w:p w14:paraId="5C2127D1" w14:textId="77777777" w:rsidR="000C2B6B" w:rsidRDefault="000C2B6B" w:rsidP="000C2B6B">
      <w:pPr>
        <w:spacing w:after="0" w:line="240" w:lineRule="atLeast"/>
        <w:ind w:left="714" w:hanging="357"/>
        <w:rPr>
          <w:rFonts w:eastAsia="Times New Roman"/>
          <w:i/>
          <w:sz w:val="18"/>
          <w:szCs w:val="18"/>
          <w:lang w:eastAsia="ar-SA"/>
        </w:rPr>
      </w:pPr>
    </w:p>
    <w:p w14:paraId="7F01515E" w14:textId="77777777" w:rsidR="000C2B6B" w:rsidRDefault="000C2B6B" w:rsidP="000C2B6B">
      <w:pPr>
        <w:spacing w:after="0" w:line="240" w:lineRule="atLeast"/>
        <w:ind w:left="714" w:hanging="357"/>
        <w:rPr>
          <w:rFonts w:eastAsia="Times New Roman"/>
          <w:i/>
          <w:sz w:val="18"/>
          <w:szCs w:val="18"/>
          <w:lang w:eastAsia="ar-SA"/>
        </w:rPr>
      </w:pPr>
    </w:p>
    <w:p w14:paraId="709B782F" w14:textId="77777777" w:rsidR="000C2B6B" w:rsidRDefault="000C2B6B" w:rsidP="000C2B6B">
      <w:pPr>
        <w:spacing w:after="0" w:line="240" w:lineRule="atLeast"/>
        <w:ind w:left="714" w:hanging="357"/>
        <w:rPr>
          <w:rFonts w:eastAsia="Times New Roman"/>
          <w:sz w:val="18"/>
          <w:szCs w:val="18"/>
          <w:lang w:eastAsia="ar-SA"/>
        </w:rPr>
      </w:pPr>
      <w:r>
        <w:rPr>
          <w:rFonts w:eastAsia="Times New Roman"/>
          <w:sz w:val="18"/>
          <w:szCs w:val="18"/>
          <w:lang w:eastAsia="ar-SA"/>
        </w:rPr>
        <w:t>……………………………………………………</w:t>
      </w:r>
    </w:p>
    <w:p w14:paraId="175E98CA" w14:textId="77777777" w:rsidR="000C2B6B" w:rsidRDefault="000C2B6B" w:rsidP="000C2B6B">
      <w:pPr>
        <w:spacing w:after="0" w:line="240" w:lineRule="atLeast"/>
        <w:ind w:left="714" w:hanging="357"/>
        <w:rPr>
          <w:rFonts w:eastAsia="Times New Roman"/>
          <w:sz w:val="18"/>
          <w:szCs w:val="18"/>
          <w:lang w:eastAsia="ar-SA"/>
        </w:rPr>
      </w:pPr>
      <w:r>
        <w:rPr>
          <w:rFonts w:eastAsia="Times New Roman"/>
          <w:sz w:val="18"/>
          <w:szCs w:val="18"/>
          <w:lang w:eastAsia="ar-SA"/>
        </w:rPr>
        <w:t xml:space="preserve"> (data i czytelny podpis Wykonawcy)</w:t>
      </w:r>
    </w:p>
    <w:p w14:paraId="23183EA6" w14:textId="77777777" w:rsidR="000C2B6B" w:rsidRDefault="000C2B6B" w:rsidP="000C2B6B">
      <w:pPr>
        <w:spacing w:after="0" w:line="240" w:lineRule="atLeast"/>
        <w:ind w:left="714" w:hanging="357"/>
        <w:rPr>
          <w:rFonts w:eastAsia="Times New Roman"/>
          <w:sz w:val="18"/>
          <w:szCs w:val="18"/>
          <w:lang w:eastAsia="ar-SA"/>
        </w:rPr>
      </w:pPr>
    </w:p>
    <w:p w14:paraId="742821CB" w14:textId="77777777" w:rsidR="000C2B6B" w:rsidRDefault="000C2B6B" w:rsidP="000C2B6B">
      <w:pPr>
        <w:spacing w:after="0" w:line="240" w:lineRule="atLeast"/>
        <w:ind w:left="714" w:hanging="357"/>
        <w:rPr>
          <w:rFonts w:eastAsia="Times New Roman"/>
          <w:sz w:val="18"/>
          <w:szCs w:val="18"/>
          <w:lang w:eastAsia="ar-SA"/>
        </w:rPr>
      </w:pPr>
    </w:p>
    <w:p w14:paraId="42A5717E" w14:textId="77777777" w:rsidR="000C2B6B" w:rsidRDefault="000C2B6B" w:rsidP="000C2B6B">
      <w:pPr>
        <w:spacing w:after="0" w:line="240" w:lineRule="auto"/>
        <w:rPr>
          <w:rFonts w:eastAsia="Times New Roman"/>
          <w:sz w:val="16"/>
          <w:szCs w:val="16"/>
          <w:lang w:eastAsia="ar-SA"/>
        </w:rPr>
      </w:pPr>
      <w:r>
        <w:rPr>
          <w:rFonts w:eastAsia="Times New Roman"/>
          <w:sz w:val="16"/>
          <w:szCs w:val="16"/>
          <w:lang w:eastAsia="ar-SA"/>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FFFB548" w14:textId="77777777" w:rsidR="000C2B6B" w:rsidRDefault="000C2B6B" w:rsidP="000C2B6B">
      <w:pPr>
        <w:spacing w:after="0" w:line="240" w:lineRule="auto"/>
        <w:ind w:left="714" w:hanging="357"/>
        <w:rPr>
          <w:rFonts w:eastAsia="Times New Roman"/>
          <w:sz w:val="16"/>
          <w:szCs w:val="16"/>
          <w:lang w:eastAsia="ar-SA"/>
        </w:rPr>
      </w:pPr>
    </w:p>
    <w:p w14:paraId="6FDA6212" w14:textId="77777777" w:rsidR="000C2B6B" w:rsidRDefault="000C2B6B" w:rsidP="003E1126">
      <w:pPr>
        <w:numPr>
          <w:ilvl w:val="0"/>
          <w:numId w:val="31"/>
        </w:numPr>
        <w:spacing w:after="0" w:line="240" w:lineRule="auto"/>
        <w:rPr>
          <w:rFonts w:eastAsia="Times New Roman"/>
          <w:sz w:val="16"/>
          <w:szCs w:val="16"/>
          <w:lang w:eastAsia="ar-SA"/>
        </w:rPr>
      </w:pPr>
      <w:r>
        <w:rPr>
          <w:rFonts w:eastAsia="Times New Roman"/>
          <w:sz w:val="16"/>
          <w:szCs w:val="16"/>
          <w:lang w:eastAsia="ar-SA"/>
        </w:rPr>
        <w:t xml:space="preserve">Administratorem Pani/Pana danych osobowych jest Dom Pomocy Społecznej im. Św. Kazimierza, ul. Garbarska 35, 26-600 Radom </w:t>
      </w:r>
    </w:p>
    <w:p w14:paraId="27F1415B" w14:textId="77777777" w:rsidR="000C2B6B" w:rsidRDefault="000C2B6B" w:rsidP="003E1126">
      <w:pPr>
        <w:numPr>
          <w:ilvl w:val="0"/>
          <w:numId w:val="31"/>
        </w:numPr>
        <w:spacing w:after="0" w:line="240" w:lineRule="auto"/>
        <w:rPr>
          <w:rFonts w:eastAsia="Times New Roman"/>
          <w:sz w:val="16"/>
          <w:szCs w:val="16"/>
          <w:lang w:eastAsia="ar-SA"/>
        </w:rPr>
      </w:pPr>
      <w:r>
        <w:rPr>
          <w:rFonts w:eastAsia="Times New Roman"/>
          <w:sz w:val="16"/>
          <w:szCs w:val="16"/>
          <w:lang w:eastAsia="ar-SA"/>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6D64FA6D" w14:textId="77777777" w:rsidR="000C2B6B" w:rsidRDefault="000C2B6B" w:rsidP="003E1126">
      <w:pPr>
        <w:numPr>
          <w:ilvl w:val="0"/>
          <w:numId w:val="31"/>
        </w:numPr>
        <w:spacing w:after="0" w:line="240" w:lineRule="auto"/>
        <w:rPr>
          <w:sz w:val="16"/>
          <w:szCs w:val="16"/>
        </w:rPr>
      </w:pPr>
      <w:r>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55E8148B" w14:textId="77777777" w:rsidR="000C2B6B" w:rsidRDefault="000C2B6B" w:rsidP="003E1126">
      <w:pPr>
        <w:numPr>
          <w:ilvl w:val="0"/>
          <w:numId w:val="31"/>
        </w:numPr>
        <w:spacing w:after="0" w:line="240" w:lineRule="auto"/>
        <w:rPr>
          <w:sz w:val="16"/>
          <w:szCs w:val="16"/>
        </w:rPr>
      </w:pPr>
      <w:r>
        <w:rPr>
          <w:sz w:val="16"/>
          <w:szCs w:val="16"/>
        </w:rPr>
        <w:t>W zakresie przetwarzania danych osobowych posiada Pani/Pana następujące prawa:</w:t>
      </w:r>
    </w:p>
    <w:p w14:paraId="4368F688" w14:textId="77777777" w:rsidR="000C2B6B" w:rsidRDefault="000C2B6B" w:rsidP="003E1126">
      <w:pPr>
        <w:numPr>
          <w:ilvl w:val="1"/>
          <w:numId w:val="31"/>
        </w:numPr>
        <w:spacing w:after="0" w:line="240" w:lineRule="auto"/>
        <w:rPr>
          <w:sz w:val="16"/>
          <w:szCs w:val="16"/>
        </w:rPr>
      </w:pPr>
      <w:r>
        <w:rPr>
          <w:b/>
          <w:sz w:val="16"/>
          <w:szCs w:val="16"/>
        </w:rPr>
        <w:t>dostępu do treści swoich danych</w:t>
      </w:r>
      <w:r>
        <w:rPr>
          <w:sz w:val="16"/>
          <w:szCs w:val="16"/>
        </w:rPr>
        <w:t xml:space="preserve"> – korzystając z tego prawa ma Pan/Pani ma możliwość pozyskania informacji, jakie dane, w jaki sposób i w jakim celu są przetwarzane,</w:t>
      </w:r>
    </w:p>
    <w:p w14:paraId="2CC697AC" w14:textId="77777777" w:rsidR="000C2B6B" w:rsidRDefault="000C2B6B" w:rsidP="003E1126">
      <w:pPr>
        <w:numPr>
          <w:ilvl w:val="1"/>
          <w:numId w:val="31"/>
        </w:numPr>
        <w:spacing w:after="0" w:line="240" w:lineRule="auto"/>
        <w:rPr>
          <w:sz w:val="16"/>
          <w:szCs w:val="16"/>
        </w:rPr>
      </w:pPr>
      <w:r>
        <w:rPr>
          <w:b/>
          <w:sz w:val="16"/>
          <w:szCs w:val="16"/>
        </w:rPr>
        <w:t>prawo ich sprostowania</w:t>
      </w:r>
      <w:r>
        <w:rPr>
          <w:sz w:val="16"/>
          <w:szCs w:val="16"/>
        </w:rPr>
        <w:t xml:space="preserve"> – korzystając z tego prawa można zgłosić do nas konieczność poprawienia niepoprawnych danych lub uzupełnienia danych wynikających z błędu przy zbieraniu czy przetwarzaniu danych,</w:t>
      </w:r>
    </w:p>
    <w:p w14:paraId="59B57A46" w14:textId="77777777" w:rsidR="000C2B6B" w:rsidRDefault="000C2B6B" w:rsidP="003E1126">
      <w:pPr>
        <w:numPr>
          <w:ilvl w:val="1"/>
          <w:numId w:val="31"/>
        </w:numPr>
        <w:spacing w:after="0" w:line="240" w:lineRule="auto"/>
        <w:rPr>
          <w:sz w:val="16"/>
          <w:szCs w:val="16"/>
        </w:rPr>
      </w:pPr>
      <w:r>
        <w:rPr>
          <w:b/>
          <w:sz w:val="16"/>
          <w:szCs w:val="16"/>
        </w:rPr>
        <w:t>prawo do usunięcia</w:t>
      </w:r>
      <w:r>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220B2A3" w14:textId="77777777" w:rsidR="000C2B6B" w:rsidRDefault="000C2B6B" w:rsidP="003E1126">
      <w:pPr>
        <w:numPr>
          <w:ilvl w:val="1"/>
          <w:numId w:val="31"/>
        </w:numPr>
        <w:spacing w:after="0" w:line="240" w:lineRule="auto"/>
        <w:rPr>
          <w:sz w:val="16"/>
          <w:szCs w:val="16"/>
        </w:rPr>
      </w:pPr>
      <w:r>
        <w:rPr>
          <w:b/>
          <w:sz w:val="16"/>
          <w:szCs w:val="16"/>
        </w:rPr>
        <w:t>prawo do ograniczenia przetwarzania</w:t>
      </w:r>
      <w:r>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B71DD92" w14:textId="77777777" w:rsidR="000C2B6B" w:rsidRDefault="000C2B6B" w:rsidP="003E1126">
      <w:pPr>
        <w:numPr>
          <w:ilvl w:val="1"/>
          <w:numId w:val="31"/>
        </w:numPr>
        <w:spacing w:after="0" w:line="240" w:lineRule="auto"/>
        <w:rPr>
          <w:sz w:val="16"/>
          <w:szCs w:val="16"/>
        </w:rPr>
      </w:pPr>
      <w:r>
        <w:rPr>
          <w:b/>
          <w:sz w:val="16"/>
          <w:szCs w:val="16"/>
        </w:rPr>
        <w:t>prawo wniesienia sprzeciwu</w:t>
      </w:r>
      <w:r>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A4E1962" w14:textId="77777777" w:rsidR="000C2B6B" w:rsidRDefault="000C2B6B" w:rsidP="003E1126">
      <w:pPr>
        <w:numPr>
          <w:ilvl w:val="1"/>
          <w:numId w:val="31"/>
        </w:numPr>
        <w:spacing w:after="0" w:line="240" w:lineRule="auto"/>
        <w:rPr>
          <w:sz w:val="16"/>
          <w:szCs w:val="16"/>
        </w:rPr>
      </w:pPr>
      <w:r>
        <w:rPr>
          <w:b/>
          <w:sz w:val="16"/>
          <w:szCs w:val="16"/>
        </w:rPr>
        <w:t>prawo do cofnięcia zgody na ich przetwarzanie</w:t>
      </w:r>
      <w:r>
        <w:rPr>
          <w:sz w:val="16"/>
          <w:szCs w:val="16"/>
        </w:rPr>
        <w:t xml:space="preserve"> - w dowolnym momencie bez wpływu na zgodność z prawem przetwarzania, w wypadku, jeżeli przetwarzania którego dokonano na podstawie zgody wyrażonej przed jej cofnięciem.</w:t>
      </w:r>
    </w:p>
    <w:p w14:paraId="61309B4B" w14:textId="77777777" w:rsidR="000C2B6B" w:rsidRDefault="000C2B6B" w:rsidP="003E1126">
      <w:pPr>
        <w:numPr>
          <w:ilvl w:val="0"/>
          <w:numId w:val="32"/>
        </w:numPr>
        <w:spacing w:after="0" w:line="240" w:lineRule="auto"/>
        <w:rPr>
          <w:sz w:val="16"/>
          <w:szCs w:val="16"/>
        </w:rPr>
      </w:pPr>
      <w:r>
        <w:rPr>
          <w:sz w:val="16"/>
          <w:szCs w:val="16"/>
        </w:rPr>
        <w:t>Ma Pani/Pana prawo wniesienia skargi do organu nadzorczego, tj. do Prezesa Urzędu Ochrony Danych Osobowych, gdy uznane zostanie, że przetwarzanie Pani/Pana danych osobowych narusza przepisy prawa.</w:t>
      </w:r>
    </w:p>
    <w:p w14:paraId="20C26C28" w14:textId="77777777" w:rsidR="000C2B6B" w:rsidRDefault="000C2B6B" w:rsidP="003E1126">
      <w:pPr>
        <w:numPr>
          <w:ilvl w:val="0"/>
          <w:numId w:val="32"/>
        </w:numPr>
        <w:spacing w:after="0" w:line="240" w:lineRule="auto"/>
        <w:rPr>
          <w:sz w:val="16"/>
          <w:szCs w:val="16"/>
        </w:rPr>
      </w:pPr>
      <w:r>
        <w:rPr>
          <w:sz w:val="16"/>
          <w:szCs w:val="16"/>
        </w:rPr>
        <w:t>Podanie przez Pani/Pana danych osobowych jest dobrowolne, ale konieczne dla celów wynikających z zapisów umowy. Niepodanie danych osobowych będzie skutkowało niezrealizowaniem celu, dla którego miały być przetwarzane.</w:t>
      </w:r>
    </w:p>
    <w:p w14:paraId="5DBC0130" w14:textId="77777777" w:rsidR="000C2B6B" w:rsidRDefault="000C2B6B" w:rsidP="000C2B6B">
      <w:pPr>
        <w:spacing w:after="0" w:line="240" w:lineRule="auto"/>
        <w:jc w:val="left"/>
        <w:rPr>
          <w:sz w:val="16"/>
          <w:szCs w:val="16"/>
        </w:rPr>
      </w:pPr>
    </w:p>
    <w:p w14:paraId="1086734B" w14:textId="77777777" w:rsidR="000C2B6B" w:rsidRPr="00402365" w:rsidRDefault="000C2B6B" w:rsidP="000C2B6B">
      <w:pPr>
        <w:rPr>
          <w:sz w:val="17"/>
          <w:szCs w:val="17"/>
        </w:rPr>
      </w:pPr>
    </w:p>
    <w:p w14:paraId="1101CA75" w14:textId="77777777" w:rsidR="000C2B6B" w:rsidRPr="00B13DB6" w:rsidRDefault="000C2B6B" w:rsidP="000C2B6B">
      <w:pPr>
        <w:rPr>
          <w:sz w:val="17"/>
          <w:szCs w:val="17"/>
          <w:highlight w:val="yellow"/>
        </w:rPr>
      </w:pPr>
    </w:p>
    <w:p w14:paraId="3418AE7A" w14:textId="2C602537" w:rsidR="000C2B6B" w:rsidRDefault="00C9121C" w:rsidP="000C2B6B">
      <w:pPr>
        <w:rPr>
          <w:rFonts w:cs="Arial"/>
        </w:rPr>
      </w:pPr>
      <w:r w:rsidRPr="005D5A5E">
        <w:rPr>
          <w:rFonts w:cs="Arial"/>
        </w:rPr>
        <w:tab/>
      </w:r>
      <w:r w:rsidRPr="005D5A5E">
        <w:rPr>
          <w:rFonts w:cs="Arial"/>
        </w:rPr>
        <w:tab/>
      </w:r>
      <w:r w:rsidRPr="005D5A5E">
        <w:rPr>
          <w:rFonts w:cs="Arial"/>
        </w:rPr>
        <w:tab/>
      </w:r>
      <w:r w:rsidRPr="005D5A5E">
        <w:rPr>
          <w:rFonts w:cs="Arial"/>
        </w:rPr>
        <w:tab/>
      </w:r>
      <w:r w:rsidRPr="005D5A5E">
        <w:rPr>
          <w:rFonts w:cs="Arial"/>
        </w:rPr>
        <w:tab/>
      </w:r>
      <w:r w:rsidRPr="005D5A5E">
        <w:rPr>
          <w:rFonts w:cs="Arial"/>
        </w:rPr>
        <w:tab/>
      </w:r>
      <w:r w:rsidRPr="005D5A5E">
        <w:rPr>
          <w:rFonts w:cs="Arial"/>
        </w:rPr>
        <w:tab/>
      </w:r>
    </w:p>
    <w:p w14:paraId="7F807C74" w14:textId="77777777" w:rsidR="000C2B6B" w:rsidRDefault="000C2B6B">
      <w:pPr>
        <w:spacing w:after="0" w:line="240" w:lineRule="auto"/>
        <w:jc w:val="left"/>
        <w:rPr>
          <w:rFonts w:cs="Arial"/>
        </w:rPr>
      </w:pPr>
      <w:r>
        <w:rPr>
          <w:rFonts w:cs="Arial"/>
        </w:rPr>
        <w:br w:type="page"/>
      </w:r>
    </w:p>
    <w:p w14:paraId="2AFC4E9A" w14:textId="77777777" w:rsidR="00C9121C" w:rsidRPr="005D5A5E" w:rsidRDefault="00C9121C" w:rsidP="000C2B6B">
      <w:pPr>
        <w:rPr>
          <w:rFonts w:cs="Arial"/>
        </w:rPr>
      </w:pPr>
    </w:p>
    <w:p w14:paraId="31EA5AC8" w14:textId="790D45F6" w:rsidR="00C9121C" w:rsidRPr="002E70C5" w:rsidRDefault="00C9121C" w:rsidP="002E70C5">
      <w:pPr>
        <w:pStyle w:val="Standard"/>
        <w:spacing w:line="240" w:lineRule="auto"/>
        <w:ind w:left="5664"/>
        <w:jc w:val="right"/>
        <w:rPr>
          <w:rFonts w:ascii="Arial" w:hAnsi="Arial" w:cs="Arial"/>
          <w:b/>
          <w:bCs/>
          <w:sz w:val="20"/>
          <w:szCs w:val="20"/>
        </w:rPr>
      </w:pPr>
      <w:r w:rsidRPr="002E70C5">
        <w:rPr>
          <w:rFonts w:ascii="Arial" w:hAnsi="Arial" w:cs="Arial"/>
          <w:b/>
          <w:bCs/>
          <w:sz w:val="20"/>
          <w:szCs w:val="20"/>
        </w:rPr>
        <w:t>Załącznik nr 1 do umowy</w:t>
      </w:r>
    </w:p>
    <w:p w14:paraId="06A98A0B" w14:textId="77777777" w:rsidR="00C9121C" w:rsidRPr="004645B7" w:rsidRDefault="00C9121C" w:rsidP="00C9121C">
      <w:pPr>
        <w:pStyle w:val="Standard"/>
        <w:spacing w:after="120" w:line="23" w:lineRule="atLeast"/>
        <w:jc w:val="center"/>
        <w:rPr>
          <w:rFonts w:ascii="Arial" w:hAnsi="Arial" w:cs="Arial"/>
          <w:b/>
          <w:bCs/>
          <w:sz w:val="20"/>
          <w:szCs w:val="20"/>
        </w:rPr>
      </w:pPr>
      <w:r w:rsidRPr="004645B7">
        <w:rPr>
          <w:rFonts w:ascii="Arial" w:hAnsi="Arial" w:cs="Arial"/>
          <w:b/>
          <w:bCs/>
          <w:sz w:val="20"/>
          <w:szCs w:val="20"/>
        </w:rPr>
        <w:t>Porozumienie</w:t>
      </w:r>
    </w:p>
    <w:p w14:paraId="3121843D" w14:textId="77777777" w:rsidR="00C9121C" w:rsidRPr="004645B7" w:rsidRDefault="00C9121C" w:rsidP="00C9121C">
      <w:pPr>
        <w:pStyle w:val="Standard"/>
        <w:spacing w:after="120" w:line="23" w:lineRule="atLeast"/>
        <w:jc w:val="center"/>
        <w:rPr>
          <w:rFonts w:ascii="Arial" w:hAnsi="Arial" w:cs="Arial"/>
          <w:b/>
          <w:bCs/>
          <w:sz w:val="20"/>
          <w:szCs w:val="20"/>
        </w:rPr>
      </w:pPr>
      <w:r w:rsidRPr="004645B7">
        <w:rPr>
          <w:rFonts w:ascii="Arial" w:hAnsi="Arial" w:cs="Arial"/>
          <w:b/>
          <w:bCs/>
          <w:sz w:val="20"/>
          <w:szCs w:val="20"/>
        </w:rPr>
        <w:t>o powierzeniu przetwarzania danych osobowych, zwane dalej „Porozumieniem”</w:t>
      </w:r>
    </w:p>
    <w:p w14:paraId="6DDAF37F" w14:textId="77777777" w:rsidR="00C9121C" w:rsidRPr="000C2B6B" w:rsidRDefault="00C9121C" w:rsidP="00C9121C">
      <w:pPr>
        <w:pStyle w:val="Standard"/>
        <w:spacing w:after="120" w:line="23" w:lineRule="atLeast"/>
        <w:jc w:val="center"/>
        <w:rPr>
          <w:rFonts w:ascii="Arial" w:hAnsi="Arial" w:cs="Arial"/>
          <w:sz w:val="20"/>
          <w:szCs w:val="20"/>
        </w:rPr>
      </w:pPr>
    </w:p>
    <w:p w14:paraId="03BC3917" w14:textId="77777777" w:rsidR="00C9121C" w:rsidRPr="000C2B6B" w:rsidRDefault="00C9121C" w:rsidP="00C9121C">
      <w:pPr>
        <w:pStyle w:val="Standard"/>
        <w:spacing w:after="120" w:line="23" w:lineRule="atLeast"/>
        <w:rPr>
          <w:rFonts w:ascii="Arial" w:hAnsi="Arial" w:cs="Arial"/>
          <w:sz w:val="20"/>
          <w:szCs w:val="20"/>
        </w:rPr>
      </w:pPr>
      <w:r w:rsidRPr="000C2B6B">
        <w:rPr>
          <w:rFonts w:ascii="Arial" w:hAnsi="Arial" w:cs="Arial"/>
          <w:sz w:val="20"/>
          <w:szCs w:val="20"/>
        </w:rPr>
        <w:t>zawarte dnia …………………………………………….. ………. roku pomiędzy:</w:t>
      </w:r>
    </w:p>
    <w:p w14:paraId="66E6D4D6" w14:textId="77777777" w:rsidR="00C9121C" w:rsidRPr="000C2B6B" w:rsidRDefault="00C9121C" w:rsidP="00C9121C">
      <w:pPr>
        <w:pStyle w:val="Standard"/>
        <w:tabs>
          <w:tab w:val="center" w:pos="4253"/>
        </w:tabs>
        <w:spacing w:after="120" w:line="23" w:lineRule="atLeast"/>
        <w:jc w:val="both"/>
        <w:rPr>
          <w:rFonts w:ascii="Arial" w:hAnsi="Arial" w:cs="Arial"/>
          <w:sz w:val="20"/>
          <w:szCs w:val="20"/>
        </w:rPr>
      </w:pPr>
      <w:r w:rsidRPr="000C2B6B">
        <w:rPr>
          <w:rFonts w:ascii="Arial" w:hAnsi="Arial" w:cs="Arial"/>
          <w:sz w:val="20"/>
          <w:szCs w:val="20"/>
        </w:rPr>
        <w:t>………………………………………………………………………………………………………………………………………………………………………………………………………………………………………………………………………………………………………………………………………………………………….......</w:t>
      </w:r>
    </w:p>
    <w:p w14:paraId="407FF966" w14:textId="77777777" w:rsidR="00C9121C" w:rsidRPr="000C2B6B" w:rsidRDefault="00C9121C" w:rsidP="00C9121C">
      <w:pPr>
        <w:pStyle w:val="Standard"/>
        <w:spacing w:after="120" w:line="23" w:lineRule="atLeast"/>
        <w:jc w:val="both"/>
        <w:rPr>
          <w:rFonts w:ascii="Arial" w:hAnsi="Arial" w:cs="Arial"/>
          <w:sz w:val="20"/>
          <w:szCs w:val="20"/>
        </w:rPr>
      </w:pPr>
      <w:r w:rsidRPr="000C2B6B">
        <w:rPr>
          <w:rFonts w:ascii="Arial" w:hAnsi="Arial" w:cs="Arial"/>
          <w:sz w:val="20"/>
          <w:szCs w:val="20"/>
        </w:rPr>
        <w:t>zwanym dalej „Podmiotem przetwarzającym”,</w:t>
      </w:r>
    </w:p>
    <w:p w14:paraId="088F87DD" w14:textId="77777777" w:rsidR="00C9121C" w:rsidRPr="000C2B6B" w:rsidRDefault="00C9121C" w:rsidP="00C9121C">
      <w:pPr>
        <w:pStyle w:val="Standard"/>
        <w:spacing w:after="120" w:line="23" w:lineRule="atLeast"/>
        <w:jc w:val="both"/>
        <w:rPr>
          <w:rFonts w:ascii="Arial" w:hAnsi="Arial" w:cs="Arial"/>
          <w:sz w:val="20"/>
          <w:szCs w:val="20"/>
        </w:rPr>
      </w:pPr>
    </w:p>
    <w:p w14:paraId="055BD98B" w14:textId="77777777" w:rsidR="00C9121C" w:rsidRPr="000C2B6B" w:rsidRDefault="00C9121C" w:rsidP="00C9121C">
      <w:pPr>
        <w:pStyle w:val="Standard"/>
        <w:spacing w:after="120" w:line="23" w:lineRule="atLeast"/>
        <w:jc w:val="both"/>
        <w:rPr>
          <w:rFonts w:ascii="Arial" w:hAnsi="Arial" w:cs="Arial"/>
          <w:sz w:val="20"/>
          <w:szCs w:val="20"/>
        </w:rPr>
      </w:pPr>
      <w:r w:rsidRPr="000C2B6B">
        <w:rPr>
          <w:rFonts w:ascii="Arial" w:hAnsi="Arial" w:cs="Arial"/>
          <w:sz w:val="20"/>
          <w:szCs w:val="20"/>
        </w:rPr>
        <w:t>a</w:t>
      </w:r>
    </w:p>
    <w:p w14:paraId="2FB55C13" w14:textId="77777777" w:rsidR="00C9121C" w:rsidRPr="000C2B6B" w:rsidRDefault="00C9121C" w:rsidP="00C9121C">
      <w:pPr>
        <w:pStyle w:val="Standard"/>
        <w:spacing w:after="120" w:line="23" w:lineRule="atLeast"/>
        <w:jc w:val="both"/>
        <w:rPr>
          <w:rFonts w:ascii="Arial" w:hAnsi="Arial" w:cs="Arial"/>
          <w:sz w:val="20"/>
          <w:szCs w:val="20"/>
        </w:rPr>
      </w:pPr>
    </w:p>
    <w:p w14:paraId="5B9A0FAE" w14:textId="77777777" w:rsidR="00C9121C" w:rsidRPr="000C2B6B" w:rsidRDefault="00C9121C" w:rsidP="00C9121C">
      <w:pPr>
        <w:pStyle w:val="Standard"/>
        <w:spacing w:after="120" w:line="23" w:lineRule="atLeast"/>
        <w:jc w:val="both"/>
        <w:rPr>
          <w:rFonts w:ascii="Arial" w:hAnsi="Arial" w:cs="Arial"/>
          <w:sz w:val="20"/>
          <w:szCs w:val="20"/>
        </w:rPr>
      </w:pPr>
      <w:r w:rsidRPr="000C2B6B">
        <w:rPr>
          <w:rFonts w:ascii="Arial" w:hAnsi="Arial" w:cs="Arial"/>
          <w:sz w:val="20"/>
          <w:szCs w:val="20"/>
        </w:rPr>
        <w:t>Gminą Miasta Radomia – Dom Pomocy Społecznej …………………………………………………………....... 26-600 Radom, zwanym dalej jako „Administrator danych osobowych” lub „Administrator danych”</w:t>
      </w:r>
    </w:p>
    <w:p w14:paraId="40586AB1"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1</w:t>
      </w:r>
    </w:p>
    <w:p w14:paraId="1B01D208"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Powierzenie przetwarzania danych osobowych</w:t>
      </w:r>
    </w:p>
    <w:p w14:paraId="2FE34C8E" w14:textId="2B1B562F" w:rsidR="00C9121C" w:rsidRPr="000C2B6B" w:rsidRDefault="00C9121C" w:rsidP="003E1126">
      <w:pPr>
        <w:pStyle w:val="Akapitzlist"/>
        <w:numPr>
          <w:ilvl w:val="0"/>
          <w:numId w:val="21"/>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W związku z zawarciem w dniu ………………………... roku umowy </w:t>
      </w:r>
      <w:r w:rsidR="00B91CE2">
        <w:rPr>
          <w:rFonts w:ascii="Arial" w:hAnsi="Arial" w:cs="Arial"/>
          <w:szCs w:val="20"/>
        </w:rPr>
        <w:t xml:space="preserve">na </w:t>
      </w:r>
      <w:r w:rsidR="00B91CE2" w:rsidRPr="002D648E">
        <w:rPr>
          <w:rFonts w:ascii="Arial" w:hAnsi="Arial" w:cs="Arial"/>
          <w:szCs w:val="20"/>
          <w:lang w:eastAsia="ar-SA"/>
        </w:rPr>
        <w:t xml:space="preserve">sukcesywna dostawa </w:t>
      </w:r>
      <w:r w:rsidR="00B91CE2" w:rsidRPr="002D648E">
        <w:rPr>
          <w:rFonts w:ascii="Arial" w:hAnsi="Arial" w:cs="Arial"/>
        </w:rPr>
        <w:t>pielucho-majtek oraz wkładów anatomicznych w celu realizacji zleceń dla mieszkańców</w:t>
      </w:r>
      <w:r w:rsidR="00B91CE2" w:rsidRPr="002D648E">
        <w:rPr>
          <w:rFonts w:ascii="Arial" w:hAnsi="Arial" w:cs="Arial"/>
          <w:szCs w:val="20"/>
        </w:rPr>
        <w:t xml:space="preserve"> dla Domu Pomocy Społecznej im. Św. Kazimierza, przy  ul. Garbarskiej 35 </w:t>
      </w:r>
      <w:r w:rsidR="00B91CE2" w:rsidRPr="00B91CE2">
        <w:rPr>
          <w:rFonts w:ascii="Arial" w:hAnsi="Arial" w:cs="Arial"/>
          <w:bCs/>
          <w:szCs w:val="18"/>
        </w:rPr>
        <w:t>wraz z transportem na I</w:t>
      </w:r>
      <w:r w:rsidR="004645B7">
        <w:rPr>
          <w:rFonts w:ascii="Arial" w:hAnsi="Arial" w:cs="Arial"/>
          <w:bCs/>
          <w:szCs w:val="18"/>
        </w:rPr>
        <w:t>I</w:t>
      </w:r>
      <w:r w:rsidR="00B91CE2" w:rsidRPr="00B91CE2">
        <w:rPr>
          <w:rFonts w:ascii="Arial" w:hAnsi="Arial" w:cs="Arial"/>
          <w:bCs/>
          <w:szCs w:val="18"/>
        </w:rPr>
        <w:t xml:space="preserve"> półrocze 2022 roku</w:t>
      </w:r>
      <w:r w:rsidRPr="000C2B6B">
        <w:rPr>
          <w:rFonts w:ascii="Arial" w:hAnsi="Arial" w:cs="Arial"/>
          <w:szCs w:val="20"/>
        </w:rPr>
        <w:t>, Administrator danych powierza Podmiotowi przetwarzającemu w trybie art. 28 ogólnego rozporządzenia z dnia 27 kwietnia 2016 roku nr 2016/679 w sprawie ochrony osób fizycznych w związku przetwarzaniem danych osobowych i w sprawie swobodnego przepływu takich danych oraz uchylenia dyrektywy 95/46/WE (Dz.U. UE L 119 z 4 maja 2016 roku), zwanego w dalszej części „Rozporządzeniem”, dane osobowe do przetwarzania na zasadach i w celu określonym w niniejszej Umowie.</w:t>
      </w:r>
    </w:p>
    <w:p w14:paraId="3DFCC0A6" w14:textId="77777777" w:rsidR="00C9121C" w:rsidRPr="000C2B6B" w:rsidRDefault="00C9121C" w:rsidP="003E1126">
      <w:pPr>
        <w:pStyle w:val="Akapitzlist"/>
        <w:numPr>
          <w:ilvl w:val="0"/>
          <w:numId w:val="11"/>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Podmiot przetwarzający zobowiązuje się przetwarzać powierzone mu dane osobowe zgodnie z niniejszym Porozumieniem, Rozporządzeniem, ustawą z dnia 10 maja 2018 roku o ochronie danych osobowych (Dz. </w:t>
      </w:r>
      <w:r w:rsidRPr="00B91CE2">
        <w:rPr>
          <w:rFonts w:ascii="Arial" w:hAnsi="Arial" w:cs="Arial"/>
          <w:szCs w:val="20"/>
        </w:rPr>
        <w:t>U. z 2019 roku, poz. 1781) oraz przepisami</w:t>
      </w:r>
      <w:r w:rsidRPr="000C2B6B">
        <w:rPr>
          <w:rFonts w:ascii="Arial" w:hAnsi="Arial" w:cs="Arial"/>
          <w:szCs w:val="20"/>
        </w:rPr>
        <w:t xml:space="preserve"> prawa powszechnie obowiązującego, które chronią prawa osób, których dane dotyczą.</w:t>
      </w:r>
    </w:p>
    <w:p w14:paraId="24776AB6" w14:textId="77777777" w:rsidR="00C9121C" w:rsidRPr="000C2B6B" w:rsidRDefault="00C9121C" w:rsidP="003E1126">
      <w:pPr>
        <w:pStyle w:val="Akapitzlist"/>
        <w:numPr>
          <w:ilvl w:val="0"/>
          <w:numId w:val="11"/>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oświadcza, że stosuje przy przetwarzaniu danych środki bezpieczeństwa spełniające wymogi Rozporządzenia.</w:t>
      </w:r>
    </w:p>
    <w:p w14:paraId="144589C2"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2</w:t>
      </w:r>
    </w:p>
    <w:p w14:paraId="4AC28F73"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Zakres i cel przetwarzania danych</w:t>
      </w:r>
    </w:p>
    <w:p w14:paraId="2505FC8E" w14:textId="77777777" w:rsidR="00C9121C" w:rsidRPr="000C2B6B" w:rsidRDefault="00C9121C" w:rsidP="003E1126">
      <w:pPr>
        <w:pStyle w:val="Akapitzlist"/>
        <w:numPr>
          <w:ilvl w:val="0"/>
          <w:numId w:val="12"/>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Podmiot przetwarzający będzie przetwarzał powierzone na podstawie umowy dane osobowe w postaci: imion i nazwisk, PESEL, mieszkańców DPS na, których wystawione są wnioski na dostawę pielucho-majtek </w:t>
      </w:r>
      <w:r w:rsidRPr="000C2B6B">
        <w:rPr>
          <w:rFonts w:ascii="Arial" w:hAnsi="Arial" w:cs="Arial"/>
        </w:rPr>
        <w:t>oraz wkładów anatomicznych</w:t>
      </w:r>
      <w:r w:rsidRPr="000C2B6B">
        <w:rPr>
          <w:rFonts w:ascii="Arial" w:hAnsi="Arial" w:cs="Arial"/>
          <w:szCs w:val="20"/>
        </w:rPr>
        <w:t>.</w:t>
      </w:r>
    </w:p>
    <w:p w14:paraId="71B69BE4" w14:textId="77777777" w:rsidR="00C9121C" w:rsidRPr="000C2B6B" w:rsidRDefault="00C9121C" w:rsidP="003E1126">
      <w:pPr>
        <w:pStyle w:val="Akapitzlist"/>
        <w:numPr>
          <w:ilvl w:val="0"/>
          <w:numId w:val="12"/>
        </w:numPr>
        <w:autoSpaceDN w:val="0"/>
        <w:spacing w:after="120" w:line="23" w:lineRule="atLeast"/>
        <w:contextualSpacing w:val="0"/>
        <w:textAlignment w:val="baseline"/>
        <w:rPr>
          <w:rFonts w:ascii="Arial" w:hAnsi="Arial" w:cs="Arial"/>
          <w:szCs w:val="20"/>
        </w:rPr>
      </w:pPr>
      <w:r w:rsidRPr="000C2B6B">
        <w:rPr>
          <w:rFonts w:ascii="Arial" w:hAnsi="Arial" w:cs="Arial"/>
          <w:szCs w:val="20"/>
        </w:rPr>
        <w:t>Dane osobowe powierzone przez Administratora danych będą przetwarzane przez Podmiot przetwarzający wyłącznie w zakresie niezbędnym do wykonywania zapisów o której jest mowa w § 1 ust.1 niniejszego porozumienia.</w:t>
      </w:r>
    </w:p>
    <w:p w14:paraId="05875E89"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3</w:t>
      </w:r>
    </w:p>
    <w:p w14:paraId="3542660B"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Sposób wykonania Porozumienia w zakresie przetwarzania danych osobowych</w:t>
      </w:r>
    </w:p>
    <w:p w14:paraId="4F517748" w14:textId="77777777" w:rsidR="00C9121C" w:rsidRPr="000C2B6B"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Podmiot przetwarzający zobowiązuje się przy przetwarzaniu powierzonych danych osobowych, </w:t>
      </w:r>
      <w:r w:rsidRPr="000C2B6B">
        <w:rPr>
          <w:rFonts w:ascii="Arial" w:hAnsi="Arial" w:cs="Arial"/>
          <w:szCs w:val="20"/>
        </w:rPr>
        <w:br/>
        <w:t xml:space="preserve">do ich zabezpieczenia poprzez stosowanie odpowiednich środków technicznych i organizacyjnych zapewniających adekwatny stopień bezpieczeństwa, odpowiadający ryzyku związanym </w:t>
      </w:r>
      <w:r w:rsidRPr="000C2B6B">
        <w:rPr>
          <w:rFonts w:ascii="Arial" w:hAnsi="Arial" w:cs="Arial"/>
          <w:szCs w:val="20"/>
        </w:rPr>
        <w:br/>
        <w:t>z przetwarzaniem danych osobowych, o których mowa w art. 32 Rozporządzenia.</w:t>
      </w:r>
    </w:p>
    <w:p w14:paraId="0359E358" w14:textId="77777777" w:rsidR="00C9121C" w:rsidRPr="000C2B6B"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dołożyć należytej staranności przy przetwarzaniu powierzonych danych osobowych.</w:t>
      </w:r>
    </w:p>
    <w:p w14:paraId="2A7366CF" w14:textId="77777777" w:rsidR="00C9121C" w:rsidRPr="000C2B6B"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C2B6B">
        <w:rPr>
          <w:rFonts w:ascii="Arial" w:hAnsi="Arial" w:cs="Arial"/>
          <w:szCs w:val="20"/>
        </w:rPr>
        <w:lastRenderedPageBreak/>
        <w:t xml:space="preserve">Podmiot przetwarzający zobowiązuje się do nadania upoważnień do przetwarzania danych osobowych wszystkim osobom, które będą miały dostęp do powierzonych danych, ich opracowania oraz archiwizacji w związku z realizacją niniejszego Porozumienia. </w:t>
      </w:r>
    </w:p>
    <w:p w14:paraId="283BE3C0" w14:textId="77777777" w:rsidR="00C9121C" w:rsidRPr="000C2B6B"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1C9CFA58" w14:textId="77777777" w:rsidR="00C9121C" w:rsidRPr="000C2B6B"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Podmiot przetwarzający po zakończeniu świadczenia usług związanych z przetwarzaniem powierzonych danych, </w:t>
      </w:r>
      <w:r w:rsidRPr="000C2B6B">
        <w:rPr>
          <w:rFonts w:ascii="Arial" w:eastAsia="Calibri" w:hAnsi="Arial" w:cs="Arial"/>
          <w:szCs w:val="20"/>
        </w:rPr>
        <w:t>zależnie od decyzji Administratora danych,</w:t>
      </w:r>
      <w:r w:rsidRPr="000C2B6B">
        <w:rPr>
          <w:rFonts w:ascii="Arial" w:hAnsi="Arial" w:cs="Arial"/>
          <w:szCs w:val="20"/>
        </w:rPr>
        <w:t xml:space="preserve"> usuwa lub zwraca Administratorowi danych wszelkie dane osobowe oraz usuwa wszelkie ich istniejące kopie, chyba że prawo Unii lub prawo państwa członkowskiego nakazują przechowywanie danych osobowych.</w:t>
      </w:r>
    </w:p>
    <w:p w14:paraId="4D3CC148" w14:textId="77777777" w:rsidR="00C9121C" w:rsidRPr="000C2B6B"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14:paraId="2ECFD3A7" w14:textId="77777777" w:rsidR="00C9121C" w:rsidRPr="000C2B6B"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w razie stwierdzenia naruszenia ochrony danych osobowych zgłasza to bez zbędnej zwłoki Administratorowi danych.</w:t>
      </w:r>
    </w:p>
    <w:p w14:paraId="75F7881A"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4</w:t>
      </w:r>
    </w:p>
    <w:p w14:paraId="342D56DD"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Prawo kontroli</w:t>
      </w:r>
    </w:p>
    <w:p w14:paraId="4A6A3B38" w14:textId="77777777" w:rsidR="00C9121C" w:rsidRPr="000C2B6B"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0C2B6B">
        <w:rPr>
          <w:rFonts w:ascii="Arial" w:hAnsi="Arial" w:cs="Arial"/>
          <w:szCs w:val="20"/>
        </w:rPr>
        <w:t>Administrator danych zgodnie z art. 28 ust. 3 pkt h) Rozporządzenia ma prawo kontroli, czy środki zastosowane przez Podmiot przetwarzający przy przetwarzaniu i zabezpieczeniu powierzonych danych osobowych spełniają postanowienia Porozumienia.</w:t>
      </w:r>
    </w:p>
    <w:p w14:paraId="686EB280" w14:textId="77777777" w:rsidR="00C9121C" w:rsidRPr="000C2B6B"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0C2B6B">
        <w:rPr>
          <w:rFonts w:ascii="Arial" w:hAnsi="Arial" w:cs="Arial"/>
          <w:szCs w:val="20"/>
        </w:rPr>
        <w:t>Administrator danych będzie realizować prawo kontroli w siedzibie oraz godzinach pracy Podmiotu przetwarzającego za minimum 7 dniowym jego uprzedzeniem.</w:t>
      </w:r>
    </w:p>
    <w:p w14:paraId="79C2CC90" w14:textId="77777777" w:rsidR="00C9121C" w:rsidRPr="000C2B6B"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do usunięcia stwierdzonych podczas kontroli uchybień</w:t>
      </w:r>
      <w:r w:rsidRPr="000C2B6B">
        <w:rPr>
          <w:rFonts w:ascii="Arial" w:hAnsi="Arial" w:cs="Arial"/>
          <w:szCs w:val="20"/>
        </w:rPr>
        <w:br/>
        <w:t>w terminie wskazanym przez Administratora danych nie dłuższym niż 7 dni roboczych.</w:t>
      </w:r>
    </w:p>
    <w:p w14:paraId="412E9803" w14:textId="77777777" w:rsidR="00C9121C" w:rsidRPr="000C2B6B"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udostępnia Administratorowi danych wszelkie informacje niezbędne do wykazania spełnienia obowiązków określonych w art. 28 Rozporządzenia.</w:t>
      </w:r>
    </w:p>
    <w:p w14:paraId="338A93EA"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5</w:t>
      </w:r>
    </w:p>
    <w:p w14:paraId="66595644" w14:textId="77777777" w:rsidR="00C9121C" w:rsidRPr="000C2B6B" w:rsidRDefault="00C9121C" w:rsidP="00C9121C">
      <w:pPr>
        <w:pStyle w:val="Standard"/>
        <w:spacing w:after="120" w:line="23" w:lineRule="atLeast"/>
        <w:jc w:val="center"/>
        <w:rPr>
          <w:rFonts w:ascii="Arial" w:hAnsi="Arial" w:cs="Arial"/>
          <w:sz w:val="20"/>
          <w:szCs w:val="20"/>
        </w:rPr>
      </w:pPr>
      <w:proofErr w:type="spellStart"/>
      <w:r w:rsidRPr="000C2B6B">
        <w:rPr>
          <w:rFonts w:ascii="Arial" w:hAnsi="Arial" w:cs="Arial"/>
          <w:sz w:val="20"/>
          <w:szCs w:val="20"/>
        </w:rPr>
        <w:t>Podpowierzenie</w:t>
      </w:r>
      <w:proofErr w:type="spellEnd"/>
    </w:p>
    <w:p w14:paraId="0C4F5BE1" w14:textId="77777777" w:rsidR="00C9121C" w:rsidRPr="000C2B6B"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Podmiot przetwarzający może powierzyć dane osobowe objęte niniejszym Porozumieniem do dalszego przetwarzania podwykonawcom jedynie w celu wykonania Umowy o której jest mowa w § 1 ust.1 niniejszego porozumienia na rzecz pracowników Administratora danych, po uzyskaniu uprzedniej pisemnej zgody Administratora danych. </w:t>
      </w:r>
    </w:p>
    <w:p w14:paraId="5B846CCD" w14:textId="77777777" w:rsidR="00C9121C" w:rsidRPr="000C2B6B"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Przekazanie powierzonych danych do państwa trzeciego może nastąpić jedynie za pisemną zgodą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24ED8CE" w14:textId="77777777" w:rsidR="00C9121C" w:rsidRPr="000C2B6B"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Podwykonawca, o którym mowa w §5 ust. 1 Porozumienia winien spełniać te same gwarancje i obowiązki jakie zostały nałożone na Podmiot przetwarzający w niniejszym Porozumieniu.</w:t>
      </w:r>
    </w:p>
    <w:p w14:paraId="25E012A1" w14:textId="77777777" w:rsidR="00C9121C" w:rsidRPr="000C2B6B"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ponosi pełną odpowiedzialność wobec Administratora danych za niewywiązanie się ze spoczywających na podwykonawcy obowiązków ochrony danych</w:t>
      </w:r>
    </w:p>
    <w:p w14:paraId="20378262"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6</w:t>
      </w:r>
    </w:p>
    <w:p w14:paraId="0C91B68E"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Odpowiedzialność Podmiotu przetwarzającego</w:t>
      </w:r>
    </w:p>
    <w:p w14:paraId="4D152DF7" w14:textId="77777777" w:rsidR="00C9121C" w:rsidRPr="000C2B6B"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jest odpowiedzialny za udostępnienie lub wykorzystanie danych osobowych niezgodnie z treścią Porozumienia, a w szczególności za udostępnienie powierzonych do przetwarzania danych osobowych osobom nieupoważnionym.</w:t>
      </w:r>
    </w:p>
    <w:p w14:paraId="40914867" w14:textId="77777777" w:rsidR="00C9121C" w:rsidRPr="000C2B6B" w:rsidRDefault="00C9121C" w:rsidP="003E1126">
      <w:pPr>
        <w:pStyle w:val="Akapitzlist"/>
        <w:numPr>
          <w:ilvl w:val="0"/>
          <w:numId w:val="16"/>
        </w:numPr>
        <w:autoSpaceDN w:val="0"/>
        <w:spacing w:after="120" w:line="23" w:lineRule="atLeast"/>
        <w:ind w:left="357" w:hanging="357"/>
        <w:contextualSpacing w:val="0"/>
        <w:textAlignment w:val="baseline"/>
        <w:rPr>
          <w:rFonts w:ascii="Arial" w:hAnsi="Arial" w:cs="Arial"/>
          <w:szCs w:val="20"/>
        </w:rPr>
      </w:pPr>
      <w:r w:rsidRPr="000C2B6B">
        <w:rPr>
          <w:rFonts w:ascii="Arial" w:hAnsi="Arial" w:cs="Arial"/>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w:t>
      </w:r>
      <w:r w:rsidRPr="000C2B6B">
        <w:rPr>
          <w:rFonts w:ascii="Arial" w:hAnsi="Arial" w:cs="Arial"/>
          <w:szCs w:val="20"/>
        </w:rPr>
        <w:lastRenderedPageBreak/>
        <w:t>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209371EF" w14:textId="77777777" w:rsidR="00C9121C" w:rsidRPr="000C2B6B"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Przetwarzający odpowiada za szkody spowodowane swoim działaniem w związku z niedopełnieniem obowiązków, które RODO lub Porozumienie nakłada na Przetwarzającego, lub gdy działał poza zgodnymi z prawem instrukcjami lub zaleceniami Administratora lub wbrew tym instrukcjom lub zaleceniom. Przetwarzający odpowiada za szkody spowodowane zastosowaniem lub niezastosowaniem właściwych środków bezpieczeństwa.</w:t>
      </w:r>
    </w:p>
    <w:p w14:paraId="5386A17C" w14:textId="77777777" w:rsidR="00C9121C" w:rsidRPr="000C2B6B"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Przetwarzający odpowiada za działania i zaniechania osób, przy pomocy których będzie przetwarzał dane oraz za podmioty, którym pod powierzył przetwarzanie danych, jak za działania lub zaniechania własne.</w:t>
      </w:r>
    </w:p>
    <w:p w14:paraId="6EEDECB5" w14:textId="77777777" w:rsidR="00C9121C" w:rsidRPr="000C2B6B"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0C2B6B">
        <w:rPr>
          <w:rFonts w:ascii="Arial" w:hAnsi="Arial" w:cs="Arial"/>
          <w:szCs w:val="20"/>
        </w:rPr>
        <w:t>W przypadku naruszenia przez Przetwarzającego lub podmiot, któremu Przetwarzający pod powierzył przetwarzanie danych, zasad ochrony danych lub obowiązków wynikających z RODO lub Porozumienia, Przetwarzający bezwarunkowo oraz niezwłocznie zwróci Administratorowi na jego żądanie:</w:t>
      </w:r>
    </w:p>
    <w:p w14:paraId="389ED3B7" w14:textId="77777777" w:rsidR="00C9121C" w:rsidRPr="000C2B6B" w:rsidRDefault="00C9121C" w:rsidP="003E1126">
      <w:pPr>
        <w:pStyle w:val="Akapitzlist"/>
        <w:numPr>
          <w:ilvl w:val="1"/>
          <w:numId w:val="16"/>
        </w:numPr>
        <w:autoSpaceDN w:val="0"/>
        <w:spacing w:after="120" w:line="23" w:lineRule="atLeast"/>
        <w:ind w:left="798" w:hanging="295"/>
        <w:contextualSpacing w:val="0"/>
        <w:textAlignment w:val="baseline"/>
        <w:rPr>
          <w:rFonts w:ascii="Arial" w:hAnsi="Arial" w:cs="Arial"/>
          <w:szCs w:val="20"/>
        </w:rPr>
      </w:pPr>
      <w:r w:rsidRPr="000C2B6B">
        <w:rPr>
          <w:rFonts w:ascii="Arial" w:hAnsi="Arial" w:cs="Arial"/>
          <w:szCs w:val="20"/>
        </w:rPr>
        <w:t>wszelkie koszty procesu, zastępstwa procesowego i odszkodowania zasądzone na rzecz osób, których danych dotyczyło naruszenie;</w:t>
      </w:r>
    </w:p>
    <w:p w14:paraId="402CE5FA" w14:textId="77777777" w:rsidR="00C9121C" w:rsidRPr="000C2B6B" w:rsidRDefault="00C9121C" w:rsidP="003E1126">
      <w:pPr>
        <w:pStyle w:val="Akapitzlist"/>
        <w:numPr>
          <w:ilvl w:val="1"/>
          <w:numId w:val="16"/>
        </w:numPr>
        <w:autoSpaceDN w:val="0"/>
        <w:spacing w:after="120" w:line="23" w:lineRule="atLeast"/>
        <w:ind w:left="798" w:hanging="284"/>
        <w:contextualSpacing w:val="0"/>
        <w:textAlignment w:val="baseline"/>
        <w:rPr>
          <w:rFonts w:ascii="Arial" w:hAnsi="Arial" w:cs="Arial"/>
          <w:szCs w:val="20"/>
        </w:rPr>
      </w:pPr>
      <w:r w:rsidRPr="000C2B6B">
        <w:rPr>
          <w:rFonts w:ascii="Arial" w:hAnsi="Arial" w:cs="Arial"/>
          <w:szCs w:val="20"/>
        </w:rPr>
        <w:t>nałożone przez uprawnione organy kary finansowy na Administratora w związku ze stwierdzonymi naruszeniami w zakresie zasad ochrony danych wynikających z powszechnie obowiązujących przepisów prawa (w tym z RODO); niezależnie od ich wysokości oraz daty wymagalności.</w:t>
      </w:r>
    </w:p>
    <w:p w14:paraId="157F8123" w14:textId="77777777" w:rsidR="00C9121C" w:rsidRPr="000C2B6B" w:rsidRDefault="00C9121C" w:rsidP="00C9121C">
      <w:pPr>
        <w:pStyle w:val="Standard"/>
        <w:spacing w:after="120" w:line="23" w:lineRule="atLeast"/>
        <w:jc w:val="both"/>
        <w:rPr>
          <w:rFonts w:ascii="Arial" w:hAnsi="Arial" w:cs="Arial"/>
          <w:sz w:val="20"/>
          <w:szCs w:val="20"/>
        </w:rPr>
      </w:pPr>
      <w:r w:rsidRPr="000C2B6B">
        <w:rPr>
          <w:rFonts w:ascii="Arial" w:hAnsi="Arial" w:cs="Arial"/>
          <w:sz w:val="20"/>
          <w:szCs w:val="20"/>
        </w:rPr>
        <w:t>Jeżeli w wyniku zmiany stanu prawnego na Przetwarzającym będą ciążyć dalej idące obowiązki związane z przetwarzaniem danych niż te, które wynikają z Umowy, Przetwarzający zobowiązuje się takie obowiązki wypełniać, bez potrzeby zmiany Porozumienia.</w:t>
      </w:r>
    </w:p>
    <w:p w14:paraId="5789E2F8" w14:textId="77777777" w:rsidR="00C9121C" w:rsidRPr="000C2B6B" w:rsidRDefault="00C9121C" w:rsidP="00C9121C">
      <w:pPr>
        <w:pStyle w:val="Standard"/>
        <w:spacing w:after="120" w:line="23" w:lineRule="atLeast"/>
        <w:ind w:left="360"/>
        <w:jc w:val="center"/>
        <w:rPr>
          <w:rFonts w:ascii="Arial" w:hAnsi="Arial" w:cs="Arial"/>
          <w:sz w:val="20"/>
          <w:szCs w:val="20"/>
        </w:rPr>
      </w:pPr>
      <w:r w:rsidRPr="000C2B6B">
        <w:rPr>
          <w:rFonts w:ascii="Arial" w:hAnsi="Arial" w:cs="Arial"/>
          <w:sz w:val="20"/>
          <w:szCs w:val="20"/>
        </w:rPr>
        <w:t>§ 7</w:t>
      </w:r>
    </w:p>
    <w:p w14:paraId="5FD53A54" w14:textId="77777777" w:rsidR="00C9121C" w:rsidRPr="000C2B6B" w:rsidRDefault="00C9121C" w:rsidP="00C9121C">
      <w:pPr>
        <w:pStyle w:val="Standard"/>
        <w:spacing w:after="120" w:line="23" w:lineRule="atLeast"/>
        <w:ind w:left="360"/>
        <w:jc w:val="center"/>
        <w:rPr>
          <w:rFonts w:ascii="Arial" w:hAnsi="Arial" w:cs="Arial"/>
          <w:sz w:val="20"/>
          <w:szCs w:val="20"/>
        </w:rPr>
      </w:pPr>
      <w:r w:rsidRPr="000C2B6B">
        <w:rPr>
          <w:rFonts w:ascii="Arial" w:hAnsi="Arial" w:cs="Arial"/>
          <w:sz w:val="20"/>
          <w:szCs w:val="20"/>
        </w:rPr>
        <w:t>Naruszenie ochrony danych osobowych</w:t>
      </w:r>
    </w:p>
    <w:p w14:paraId="122B9A7C" w14:textId="77777777" w:rsidR="00C9121C" w:rsidRPr="000C2B6B"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W przypadku stwierdzenia jakiegokolwiek naruszenia ochrony danych Przetwarzający bez zbędnej zwłoki, jednak nie później niż 24 godzin od powzięcia wiadomości o naruszeniu, zgłasza ten fakt Administratorowi, wskazując w zgłoszeniu:</w:t>
      </w:r>
    </w:p>
    <w:p w14:paraId="2DD24517" w14:textId="77777777" w:rsidR="00C9121C" w:rsidRPr="000C2B6B"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datę, czas trwania oraz lokalizację naruszenia ochrony danych;</w:t>
      </w:r>
    </w:p>
    <w:p w14:paraId="76B1461D" w14:textId="77777777" w:rsidR="00C9121C" w:rsidRPr="000C2B6B"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charakter i skalę naruszenia, tj. w szczególności kategorie i przybliżoną liczbę osób, których dane dotyczą, oraz kategorie i przybliżoną liczbę wpisów danych osobowych, których dotyczy naruszenie, a w razie możliwości, także wskazanie podmiotów danych, których dotyczyło naruszenie;</w:t>
      </w:r>
    </w:p>
    <w:p w14:paraId="09DBC0AC" w14:textId="77777777" w:rsidR="00C9121C" w:rsidRPr="000C2B6B"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system informatyczny, w którym wystąpiło naruszenie (jeżeli naruszenie nastąpiło w związku z przetwarzaniem danych w systemie informatycznym);</w:t>
      </w:r>
    </w:p>
    <w:p w14:paraId="4E7B3CF5" w14:textId="77777777" w:rsidR="00C9121C" w:rsidRPr="000C2B6B"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przewidywany czas potrzebny do naprawienia szkody spowodowanej naruszeniem;</w:t>
      </w:r>
    </w:p>
    <w:p w14:paraId="68DE5EDD" w14:textId="77777777" w:rsidR="00C9121C" w:rsidRPr="000C2B6B"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charakter i zakres danych objętych naruszeniem;</w:t>
      </w:r>
    </w:p>
    <w:p w14:paraId="35EA38A6" w14:textId="77777777" w:rsidR="00C9121C" w:rsidRPr="000C2B6B"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możliwe konsekwencje naruszenia, z uwzględnieniem konsekwencji dla osób, których dane dotyczą;</w:t>
      </w:r>
    </w:p>
    <w:p w14:paraId="758C1583" w14:textId="77777777" w:rsidR="00C9121C" w:rsidRPr="000C2B6B"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środki podjęte w celu zminimalizowania konsekwencji naruszenia oraz proponowanych działaniach zapobiegawczych i naprawczych.</w:t>
      </w:r>
    </w:p>
    <w:p w14:paraId="1A22414C" w14:textId="77777777" w:rsidR="00C9121C" w:rsidRPr="000C2B6B"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dane kontaktowe osoby mogącej udzielić dalszych informacji o naruszeniu.</w:t>
      </w:r>
    </w:p>
    <w:p w14:paraId="2F2FBA15" w14:textId="77777777" w:rsidR="00C9121C" w:rsidRPr="000C2B6B"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Zgłoszenie naruszenia ochrony danych następuje w formie korespondencji elektronicznej.</w:t>
      </w:r>
    </w:p>
    <w:p w14:paraId="55027751" w14:textId="77777777" w:rsidR="00C9121C" w:rsidRPr="000C2B6B"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Jeśli informacji, o których mowa powyżej, nie da się udzielić w tym samym czasie co pozostałych, Przetwarzający ma obowiązek udzielić ich Administratorowi w terminie 24 godzin od przekazania informacji o naruszeniu.</w:t>
      </w:r>
    </w:p>
    <w:p w14:paraId="5AA84766" w14:textId="77777777" w:rsidR="00C9121C" w:rsidRPr="000C2B6B"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Przetwarzający podejmuje bez zbędnej zwłoki wszelkie działania mające na celu ograniczenie i naprawnienie negatywnych skutków naruszenia ochrony danych.</w:t>
      </w:r>
    </w:p>
    <w:p w14:paraId="04C80041" w14:textId="77777777" w:rsidR="00C9121C" w:rsidRPr="000C2B6B"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0C2B6B">
        <w:rPr>
          <w:rFonts w:ascii="Arial" w:hAnsi="Arial" w:cs="Arial"/>
          <w:szCs w:val="20"/>
        </w:rPr>
        <w:lastRenderedPageBreak/>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07BE7C2F" w14:textId="77777777" w:rsidR="00C9121C" w:rsidRPr="000C2B6B" w:rsidRDefault="00C9121C" w:rsidP="00C9121C">
      <w:pPr>
        <w:pStyle w:val="Standard"/>
        <w:spacing w:after="120" w:line="23" w:lineRule="atLeast"/>
        <w:jc w:val="center"/>
        <w:rPr>
          <w:rFonts w:ascii="Arial" w:hAnsi="Arial" w:cs="Arial"/>
          <w:sz w:val="20"/>
          <w:szCs w:val="20"/>
        </w:rPr>
      </w:pPr>
    </w:p>
    <w:p w14:paraId="31AEBDE3"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8</w:t>
      </w:r>
    </w:p>
    <w:p w14:paraId="17B78AC1"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Czas obowiązywania Porozumienia</w:t>
      </w:r>
    </w:p>
    <w:p w14:paraId="7752C70E" w14:textId="04D4EDEA" w:rsidR="00C9121C" w:rsidRPr="000C2B6B" w:rsidRDefault="00C9121C" w:rsidP="003E1126">
      <w:pPr>
        <w:pStyle w:val="Akapitzlist"/>
        <w:numPr>
          <w:ilvl w:val="0"/>
          <w:numId w:val="22"/>
        </w:numPr>
        <w:autoSpaceDN w:val="0"/>
        <w:spacing w:after="120" w:line="23" w:lineRule="atLeast"/>
        <w:ind w:left="284" w:hanging="284"/>
        <w:contextualSpacing w:val="0"/>
        <w:textAlignment w:val="baseline"/>
        <w:rPr>
          <w:rFonts w:ascii="Arial" w:hAnsi="Arial" w:cs="Arial"/>
          <w:szCs w:val="20"/>
        </w:rPr>
      </w:pPr>
      <w:bookmarkStart w:id="6" w:name="_Hlk104294690"/>
      <w:r w:rsidRPr="000C2B6B">
        <w:rPr>
          <w:rFonts w:ascii="Arial" w:hAnsi="Arial" w:cs="Arial"/>
          <w:szCs w:val="20"/>
        </w:rPr>
        <w:t xml:space="preserve">Niniejsze Porozumienie obowiązuje od </w:t>
      </w:r>
      <w:r w:rsidR="00D61E5C">
        <w:rPr>
          <w:rFonts w:ascii="Arial" w:hAnsi="Arial" w:cs="Arial"/>
          <w:szCs w:val="20"/>
        </w:rPr>
        <w:t>01.07.2022</w:t>
      </w:r>
      <w:r w:rsidRPr="000C2B6B">
        <w:rPr>
          <w:rFonts w:ascii="Arial" w:hAnsi="Arial" w:cs="Arial"/>
          <w:szCs w:val="20"/>
        </w:rPr>
        <w:t xml:space="preserve"> do dnia </w:t>
      </w:r>
      <w:r w:rsidR="00D61E5C">
        <w:rPr>
          <w:rFonts w:ascii="Arial" w:hAnsi="Arial" w:cs="Arial"/>
          <w:szCs w:val="20"/>
        </w:rPr>
        <w:t>31.12.2022</w:t>
      </w:r>
      <w:r w:rsidRPr="000C2B6B">
        <w:rPr>
          <w:rFonts w:ascii="Arial" w:hAnsi="Arial" w:cs="Arial"/>
          <w:szCs w:val="20"/>
        </w:rPr>
        <w:t xml:space="preserve"> roku, to jest przez okres trwania o której jest mowa w § 1 ust.1 niniejszego porozumienia.</w:t>
      </w:r>
    </w:p>
    <w:bookmarkEnd w:id="6"/>
    <w:p w14:paraId="3DAB6616" w14:textId="77777777" w:rsidR="00C9121C" w:rsidRPr="000C2B6B" w:rsidRDefault="00C9121C" w:rsidP="003E1126">
      <w:pPr>
        <w:pStyle w:val="Akapitzlist"/>
        <w:numPr>
          <w:ilvl w:val="0"/>
          <w:numId w:val="22"/>
        </w:numPr>
        <w:autoSpaceDN w:val="0"/>
        <w:spacing w:after="120" w:line="23" w:lineRule="atLeast"/>
        <w:ind w:left="284" w:hanging="284"/>
        <w:contextualSpacing w:val="0"/>
        <w:textAlignment w:val="baseline"/>
        <w:rPr>
          <w:rFonts w:ascii="Arial" w:hAnsi="Arial" w:cs="Arial"/>
          <w:szCs w:val="20"/>
        </w:rPr>
      </w:pPr>
      <w:r w:rsidRPr="000C2B6B">
        <w:rPr>
          <w:rFonts w:ascii="Arial" w:hAnsi="Arial" w:cs="Arial"/>
          <w:szCs w:val="20"/>
        </w:rPr>
        <w:t>W każdym przypadku Porozumienie przestaje wiązać Strony z dniem, z którym przestają być związane postanowieniami umowy, o której mowa w ust. 1.</w:t>
      </w:r>
    </w:p>
    <w:p w14:paraId="73783986"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9</w:t>
      </w:r>
    </w:p>
    <w:p w14:paraId="6643BA38"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Rozwiązanie Porozumienia</w:t>
      </w:r>
    </w:p>
    <w:p w14:paraId="4F4BEFF4" w14:textId="77777777" w:rsidR="00C9121C" w:rsidRPr="000C2B6B" w:rsidRDefault="00C9121C" w:rsidP="003E1126">
      <w:pPr>
        <w:pStyle w:val="Akapitzlist"/>
        <w:numPr>
          <w:ilvl w:val="0"/>
          <w:numId w:val="17"/>
        </w:numPr>
        <w:autoSpaceDN w:val="0"/>
        <w:spacing w:after="120" w:line="23" w:lineRule="atLeast"/>
        <w:ind w:left="357" w:hanging="357"/>
        <w:contextualSpacing w:val="0"/>
        <w:textAlignment w:val="baseline"/>
        <w:rPr>
          <w:rFonts w:ascii="Arial" w:hAnsi="Arial" w:cs="Arial"/>
          <w:szCs w:val="20"/>
        </w:rPr>
      </w:pPr>
      <w:r w:rsidRPr="000C2B6B">
        <w:rPr>
          <w:rFonts w:ascii="Arial" w:hAnsi="Arial" w:cs="Arial"/>
          <w:szCs w:val="20"/>
        </w:rPr>
        <w:t>Administrator danych może rozwiązać niniejsze Porozumienie łącznie z umową ze skutkiem natychmiastowym, gdy Podmiot przetwarzający:</w:t>
      </w:r>
    </w:p>
    <w:p w14:paraId="2F4135EA" w14:textId="77777777" w:rsidR="00C9121C" w:rsidRPr="000C2B6B" w:rsidRDefault="00C9121C" w:rsidP="003E1126">
      <w:pPr>
        <w:pStyle w:val="Akapitzlist"/>
        <w:numPr>
          <w:ilvl w:val="1"/>
          <w:numId w:val="17"/>
        </w:numPr>
        <w:autoSpaceDN w:val="0"/>
        <w:spacing w:after="120" w:line="23" w:lineRule="atLeast"/>
        <w:ind w:left="717"/>
        <w:contextualSpacing w:val="0"/>
        <w:textAlignment w:val="baseline"/>
        <w:rPr>
          <w:rFonts w:ascii="Arial" w:hAnsi="Arial" w:cs="Arial"/>
          <w:szCs w:val="20"/>
        </w:rPr>
      </w:pPr>
      <w:r w:rsidRPr="000C2B6B">
        <w:rPr>
          <w:rFonts w:ascii="Arial" w:hAnsi="Arial" w:cs="Arial"/>
          <w:szCs w:val="20"/>
        </w:rPr>
        <w:t>pomimo zobowiązania go do usunięcia uchybień stwierdzonych podczas kontroli nie usunie ich w wyznaczonym terminie;</w:t>
      </w:r>
    </w:p>
    <w:p w14:paraId="73BE166A" w14:textId="77777777" w:rsidR="00C9121C" w:rsidRPr="000C2B6B" w:rsidRDefault="00C9121C" w:rsidP="003E1126">
      <w:pPr>
        <w:pStyle w:val="Akapitzlist"/>
        <w:numPr>
          <w:ilvl w:val="1"/>
          <w:numId w:val="17"/>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przetwarza dane osobowe w sposób niezgodny z Porozumieniem;</w:t>
      </w:r>
    </w:p>
    <w:p w14:paraId="5E6EDA7D" w14:textId="77777777" w:rsidR="00C9121C" w:rsidRPr="000C2B6B" w:rsidRDefault="00C9121C" w:rsidP="003E1126">
      <w:pPr>
        <w:pStyle w:val="Akapitzlist"/>
        <w:numPr>
          <w:ilvl w:val="1"/>
          <w:numId w:val="17"/>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powierzył przetwarzanie danych osobowych innemu podmiotowi bez zgody Administratora danych.</w:t>
      </w:r>
    </w:p>
    <w:p w14:paraId="5DC0E286"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10</w:t>
      </w:r>
    </w:p>
    <w:p w14:paraId="4BBF04D9"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Zasady zachowania poufności</w:t>
      </w:r>
    </w:p>
    <w:p w14:paraId="7A29CE52" w14:textId="77777777" w:rsidR="00C9121C" w:rsidRPr="000C2B6B" w:rsidRDefault="00C9121C" w:rsidP="003E1126">
      <w:pPr>
        <w:pStyle w:val="Akapitzlist"/>
        <w:numPr>
          <w:ilvl w:val="0"/>
          <w:numId w:val="18"/>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0DD29A9" w14:textId="77777777" w:rsidR="00C9121C" w:rsidRPr="000C2B6B" w:rsidRDefault="00C9121C" w:rsidP="003E1126">
      <w:pPr>
        <w:pStyle w:val="Akapitzlist"/>
        <w:numPr>
          <w:ilvl w:val="0"/>
          <w:numId w:val="18"/>
        </w:numPr>
        <w:autoSpaceDN w:val="0"/>
        <w:spacing w:after="120" w:line="23" w:lineRule="atLeast"/>
        <w:contextualSpacing w:val="0"/>
        <w:textAlignment w:val="baseline"/>
        <w:rPr>
          <w:rFonts w:ascii="Arial" w:hAnsi="Arial" w:cs="Arial"/>
          <w:szCs w:val="20"/>
        </w:rPr>
      </w:pPr>
      <w:r w:rsidRPr="000C2B6B">
        <w:rPr>
          <w:rFonts w:ascii="Arial" w:hAnsi="Arial" w:cs="Arial"/>
          <w:szCs w:val="20"/>
        </w:rPr>
        <w:t>Podmiot przetwarzający oświadcza, że w związku ze zobowiązaniem do zachowania w tajemnicy danych poufnych nie będą one wykorzystywane, ujawniane ani udostępniane bez pisemnej zgody Administratora danych w innym celu niż wykonanie Porozumienia, chyba że konieczność ujawnienia posiadanych informacji wynika z obowiązujących przepisów prawa lub Porozumienia.</w:t>
      </w:r>
    </w:p>
    <w:p w14:paraId="2F93F443" w14:textId="77777777" w:rsidR="00C9121C" w:rsidRPr="000C2B6B" w:rsidRDefault="00C9121C" w:rsidP="003E1126">
      <w:pPr>
        <w:pStyle w:val="Akapitzlist"/>
        <w:numPr>
          <w:ilvl w:val="0"/>
          <w:numId w:val="18"/>
        </w:numPr>
        <w:autoSpaceDN w:val="0"/>
        <w:spacing w:after="120" w:line="23" w:lineRule="atLeast"/>
        <w:ind w:left="357" w:hanging="357"/>
        <w:contextualSpacing w:val="0"/>
        <w:textAlignment w:val="baseline"/>
        <w:rPr>
          <w:rFonts w:ascii="Arial" w:hAnsi="Arial" w:cs="Arial"/>
          <w:szCs w:val="20"/>
        </w:rPr>
      </w:pPr>
      <w:r w:rsidRPr="000C2B6B">
        <w:rPr>
          <w:rFonts w:ascii="Arial" w:hAnsi="Arial" w:cs="Arial"/>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A0E8D33"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 11</w:t>
      </w:r>
    </w:p>
    <w:p w14:paraId="7B4BB5B7" w14:textId="77777777" w:rsidR="00C9121C" w:rsidRPr="000C2B6B" w:rsidRDefault="00C9121C" w:rsidP="00C9121C">
      <w:pPr>
        <w:pStyle w:val="Standard"/>
        <w:spacing w:after="120" w:line="23" w:lineRule="atLeast"/>
        <w:jc w:val="center"/>
        <w:rPr>
          <w:rFonts w:ascii="Arial" w:hAnsi="Arial" w:cs="Arial"/>
          <w:sz w:val="20"/>
          <w:szCs w:val="20"/>
        </w:rPr>
      </w:pPr>
      <w:r w:rsidRPr="000C2B6B">
        <w:rPr>
          <w:rFonts w:ascii="Arial" w:hAnsi="Arial" w:cs="Arial"/>
          <w:sz w:val="20"/>
          <w:szCs w:val="20"/>
        </w:rPr>
        <w:t>Postanowienia końcowe</w:t>
      </w:r>
    </w:p>
    <w:p w14:paraId="228725AB" w14:textId="77777777" w:rsidR="00C9121C" w:rsidRPr="000C2B6B"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0C2B6B">
        <w:rPr>
          <w:rFonts w:ascii="Arial" w:hAnsi="Arial" w:cs="Arial"/>
          <w:szCs w:val="20"/>
        </w:rPr>
        <w:t xml:space="preserve">Porozumienie zostało sporządzone w trzech jednobrzmiących egzemplarzach, po jednym dla Administratora danych oraz Podmiotu przetwarzającego. </w:t>
      </w:r>
    </w:p>
    <w:p w14:paraId="35BCD216" w14:textId="77777777" w:rsidR="00C9121C" w:rsidRPr="000C2B6B"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0C2B6B">
        <w:rPr>
          <w:rFonts w:ascii="Arial" w:hAnsi="Arial" w:cs="Arial"/>
          <w:szCs w:val="20"/>
        </w:rPr>
        <w:t>W sprawach nieuregulowanych zastosowanie będą miały przepisy Kodeksu cywilnego oraz Rozporządzenia.</w:t>
      </w:r>
    </w:p>
    <w:p w14:paraId="1E635DD0" w14:textId="163DC4FC" w:rsidR="00C9121C" w:rsidRPr="000C2B6B"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0C2B6B">
        <w:rPr>
          <w:rFonts w:ascii="Arial" w:hAnsi="Arial" w:cs="Arial"/>
          <w:szCs w:val="20"/>
        </w:rPr>
        <w:t>Sądem właściwym dla rozpatrzenia sporów wynikających z niniejszego Porozumienia jest Sąd właściwy ze względu na siedzibę Administratora danych.</w:t>
      </w:r>
    </w:p>
    <w:p w14:paraId="6512A6FD" w14:textId="77777777" w:rsidR="00C9121C" w:rsidRPr="000C2B6B" w:rsidRDefault="00C9121C" w:rsidP="00C9121C">
      <w:pPr>
        <w:pStyle w:val="Akapitzlist"/>
        <w:spacing w:after="120" w:line="23" w:lineRule="atLeast"/>
        <w:ind w:left="360"/>
        <w:rPr>
          <w:rFonts w:ascii="Arial" w:hAnsi="Arial" w:cs="Arial"/>
          <w:szCs w:val="20"/>
        </w:rPr>
      </w:pPr>
    </w:p>
    <w:p w14:paraId="179D1B1E" w14:textId="77777777" w:rsidR="00C9121C" w:rsidRPr="000C2B6B" w:rsidRDefault="00C9121C" w:rsidP="00C9121C">
      <w:pPr>
        <w:pStyle w:val="Standard"/>
        <w:tabs>
          <w:tab w:val="left" w:pos="1185"/>
        </w:tabs>
        <w:spacing w:after="120" w:line="23" w:lineRule="atLeast"/>
        <w:jc w:val="center"/>
        <w:rPr>
          <w:rFonts w:ascii="Arial" w:hAnsi="Arial" w:cs="Arial"/>
        </w:rPr>
      </w:pPr>
      <w:r w:rsidRPr="000C2B6B">
        <w:rPr>
          <w:rFonts w:ascii="Arial" w:hAnsi="Arial" w:cs="Arial"/>
          <w:sz w:val="20"/>
          <w:szCs w:val="20"/>
        </w:rPr>
        <w:t>Administrator danych</w:t>
      </w:r>
      <w:r w:rsidRPr="000C2B6B">
        <w:rPr>
          <w:rFonts w:ascii="Arial" w:hAnsi="Arial" w:cs="Arial"/>
          <w:sz w:val="20"/>
          <w:szCs w:val="20"/>
        </w:rPr>
        <w:tab/>
      </w:r>
      <w:r w:rsidRPr="000C2B6B">
        <w:rPr>
          <w:rFonts w:ascii="Arial" w:hAnsi="Arial" w:cs="Arial"/>
          <w:sz w:val="20"/>
          <w:szCs w:val="20"/>
        </w:rPr>
        <w:tab/>
      </w:r>
      <w:r w:rsidRPr="000C2B6B">
        <w:rPr>
          <w:rFonts w:ascii="Arial" w:hAnsi="Arial" w:cs="Arial"/>
          <w:sz w:val="20"/>
          <w:szCs w:val="20"/>
        </w:rPr>
        <w:tab/>
      </w:r>
      <w:r w:rsidRPr="000C2B6B">
        <w:rPr>
          <w:rFonts w:ascii="Arial" w:hAnsi="Arial" w:cs="Arial"/>
          <w:sz w:val="20"/>
          <w:szCs w:val="20"/>
        </w:rPr>
        <w:tab/>
      </w:r>
      <w:r w:rsidRPr="000C2B6B">
        <w:rPr>
          <w:rFonts w:ascii="Arial" w:hAnsi="Arial" w:cs="Arial"/>
          <w:sz w:val="20"/>
          <w:szCs w:val="20"/>
        </w:rPr>
        <w:tab/>
        <w:t>Podmiot przetwarzający</w:t>
      </w:r>
    </w:p>
    <w:p w14:paraId="38537B74" w14:textId="16923D63" w:rsidR="00A75CCA" w:rsidRPr="000C2B6B" w:rsidRDefault="00A75CCA" w:rsidP="00C9121C">
      <w:pPr>
        <w:jc w:val="center"/>
        <w:rPr>
          <w:rFonts w:eastAsia="Times New Roman" w:cs="Arial"/>
          <w:b/>
          <w:szCs w:val="24"/>
          <w:lang w:eastAsia="ar-SA"/>
        </w:rPr>
      </w:pPr>
    </w:p>
    <w:sectPr w:rsidR="00A75CCA" w:rsidRPr="000C2B6B">
      <w:headerReference w:type="default" r:id="rId7"/>
      <w:footerReference w:type="default" r:id="rId8"/>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mbria"/>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BCC5" w14:textId="77777777" w:rsidR="008643A3" w:rsidRDefault="001C127E">
    <w:pPr>
      <w:pStyle w:val="Stopka"/>
      <w:jc w:val="center"/>
      <w:rPr>
        <w:sz w:val="18"/>
        <w:szCs w:val="18"/>
      </w:rPr>
    </w:pPr>
    <w:r>
      <w:rPr>
        <w:sz w:val="18"/>
        <w:szCs w:val="18"/>
      </w:rPr>
      <w:t>Centrum Usług Wspólnych Domów Pomocy Społecznej w Radomiu</w:t>
    </w:r>
  </w:p>
  <w:p w14:paraId="2D058F9C" w14:textId="77777777" w:rsidR="008643A3" w:rsidRDefault="001C127E">
    <w:pPr>
      <w:pStyle w:val="Stopka"/>
      <w:jc w:val="center"/>
      <w:rPr>
        <w:sz w:val="18"/>
        <w:szCs w:val="18"/>
      </w:rPr>
    </w:pPr>
    <w:r>
      <w:rPr>
        <w:sz w:val="18"/>
        <w:szCs w:val="18"/>
      </w:rPr>
      <w:t>ul. Pułaskiego 9, tel. 48 368 09 00, 26 – 600 Radom, e-mail: sekretariat@cuwradom.pl</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1F2EEE21" w:rsidR="008643A3" w:rsidRDefault="00E1152F">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E2272F">
      <w:rPr>
        <w:rFonts w:cs="Arial"/>
        <w:szCs w:val="20"/>
      </w:rPr>
      <w:t>.</w:t>
    </w:r>
    <w:r w:rsidR="008B3E36">
      <w:rPr>
        <w:rFonts w:cs="Arial"/>
        <w:szCs w:val="20"/>
      </w:rPr>
      <w:t>4</w:t>
    </w:r>
    <w:r w:rsidR="00C50814">
      <w:rPr>
        <w:rFonts w:cs="Arial"/>
        <w:szCs w:val="20"/>
      </w:rPr>
      <w:t>1</w:t>
    </w:r>
    <w:r w:rsidR="00E2272F">
      <w:rPr>
        <w:rFonts w:cs="Arial"/>
        <w:szCs w:val="20"/>
      </w:rPr>
      <w:t>.</w:t>
    </w:r>
    <w:r w:rsidR="001C127E">
      <w:rPr>
        <w:rFonts w:cs="Arial"/>
        <w:szCs w:val="20"/>
      </w:rPr>
      <w:t>202</w:t>
    </w:r>
    <w:r w:rsidR="008B3E36">
      <w:rPr>
        <w:rFonts w:cs="Arial"/>
        <w:szCs w:val="20"/>
      </w:rPr>
      <w:t>2.MCz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5"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1"/>
  </w:num>
  <w:num w:numId="2" w16cid:durableId="2059232490">
    <w:abstractNumId w:val="16"/>
  </w:num>
  <w:num w:numId="3" w16cid:durableId="687147493">
    <w:abstractNumId w:val="1"/>
  </w:num>
  <w:num w:numId="4" w16cid:durableId="583341965">
    <w:abstractNumId w:val="4"/>
  </w:num>
  <w:num w:numId="5" w16cid:durableId="923611600">
    <w:abstractNumId w:val="32"/>
  </w:num>
  <w:num w:numId="6" w16cid:durableId="248466420">
    <w:abstractNumId w:val="17"/>
  </w:num>
  <w:num w:numId="7" w16cid:durableId="1038554284">
    <w:abstractNumId w:val="28"/>
  </w:num>
  <w:num w:numId="8" w16cid:durableId="2132162221">
    <w:abstractNumId w:val="15"/>
  </w:num>
  <w:num w:numId="9" w16cid:durableId="729575132">
    <w:abstractNumId w:val="24"/>
  </w:num>
  <w:num w:numId="10" w16cid:durableId="104930390">
    <w:abstractNumId w:val="31"/>
  </w:num>
  <w:num w:numId="11" w16cid:durableId="1900482031">
    <w:abstractNumId w:val="25"/>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18"/>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8"/>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2"/>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3"/>
    <w:lvlOverride w:ilvl="0">
      <w:lvl w:ilvl="0">
        <w:start w:val="1"/>
        <w:numFmt w:val="decimal"/>
        <w:lvlText w:val="%1."/>
        <w:lvlJc w:val="left"/>
        <w:pPr>
          <w:ind w:left="360" w:hanging="360"/>
        </w:pPr>
        <w:rPr>
          <w:rFonts w:ascii="Arial" w:hAnsi="Arial" w:cs="Arial" w:hint="default"/>
        </w:rPr>
      </w:lvl>
    </w:lvlOverride>
  </w:num>
  <w:num w:numId="16" w16cid:durableId="700784922">
    <w:abstractNumId w:val="33"/>
    <w:lvlOverride w:ilvl="0">
      <w:lvl w:ilvl="0">
        <w:start w:val="1"/>
        <w:numFmt w:val="decimal"/>
        <w:lvlText w:val="%1."/>
        <w:lvlJc w:val="left"/>
        <w:pPr>
          <w:ind w:left="360" w:hanging="360"/>
        </w:pPr>
        <w:rPr>
          <w:rFonts w:ascii="Arial" w:hAnsi="Arial" w:cs="Arial" w:hint="default"/>
        </w:rPr>
      </w:lvl>
    </w:lvlOverride>
  </w:num>
  <w:num w:numId="17" w16cid:durableId="2130735642">
    <w:abstractNumId w:val="29"/>
    <w:lvlOverride w:ilvl="0">
      <w:lvl w:ilvl="0">
        <w:start w:val="1"/>
        <w:numFmt w:val="decimal"/>
        <w:lvlText w:val="%1."/>
        <w:lvlJc w:val="left"/>
        <w:pPr>
          <w:ind w:left="360" w:hanging="360"/>
        </w:pPr>
        <w:rPr>
          <w:rFonts w:ascii="Arial" w:hAnsi="Arial" w:cs="Arial" w:hint="default"/>
        </w:rPr>
      </w:lvl>
    </w:lvlOverride>
  </w:num>
  <w:num w:numId="18" w16cid:durableId="1536693869">
    <w:abstractNumId w:val="36"/>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0"/>
    <w:lvlOverride w:ilvl="0">
      <w:lvl w:ilvl="0">
        <w:start w:val="1"/>
        <w:numFmt w:val="decimal"/>
        <w:lvlText w:val="%1."/>
        <w:lvlJc w:val="left"/>
        <w:pPr>
          <w:ind w:left="360" w:hanging="360"/>
        </w:pPr>
        <w:rPr>
          <w:rFonts w:ascii="Arial" w:hAnsi="Arial" w:cs="Arial" w:hint="default"/>
        </w:rPr>
      </w:lvl>
    </w:lvlOverride>
  </w:num>
  <w:num w:numId="20" w16cid:durableId="297802177">
    <w:abstractNumId w:val="26"/>
    <w:lvlOverride w:ilvl="0">
      <w:lvl w:ilvl="0">
        <w:start w:val="1"/>
        <w:numFmt w:val="decimal"/>
        <w:lvlText w:val="%1."/>
        <w:lvlJc w:val="left"/>
        <w:pPr>
          <w:ind w:left="360" w:hanging="360"/>
        </w:pPr>
        <w:rPr>
          <w:rFonts w:ascii="Arial" w:hAnsi="Arial" w:cs="Arial" w:hint="default"/>
        </w:rPr>
      </w:lvl>
    </w:lvlOverride>
  </w:num>
  <w:num w:numId="21" w16cid:durableId="1665354841">
    <w:abstractNumId w:val="25"/>
    <w:lvlOverride w:ilvl="0">
      <w:startOverride w:val="1"/>
    </w:lvlOverride>
  </w:num>
  <w:num w:numId="22" w16cid:durableId="1100567887">
    <w:abstractNumId w:val="35"/>
  </w:num>
  <w:num w:numId="23" w16cid:durableId="2131122155">
    <w:abstractNumId w:val="13"/>
  </w:num>
  <w:num w:numId="24" w16cid:durableId="1716008494">
    <w:abstractNumId w:val="37"/>
  </w:num>
  <w:num w:numId="25" w16cid:durableId="18050721">
    <w:abstractNumId w:val="39"/>
  </w:num>
  <w:num w:numId="26" w16cid:durableId="384451916">
    <w:abstractNumId w:val="20"/>
  </w:num>
  <w:num w:numId="27" w16cid:durableId="1213155000">
    <w:abstractNumId w:val="14"/>
  </w:num>
  <w:num w:numId="28" w16cid:durableId="1599291339">
    <w:abstractNumId w:val="38"/>
  </w:num>
  <w:num w:numId="29" w16cid:durableId="1625311261">
    <w:abstractNumId w:val="19"/>
  </w:num>
  <w:num w:numId="30" w16cid:durableId="512719015">
    <w:abstractNumId w:val="27"/>
  </w:num>
  <w:num w:numId="31" w16cid:durableId="157662969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086257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2009977">
    <w:abstractNumId w:val="8"/>
  </w:num>
  <w:num w:numId="34" w16cid:durableId="2130856723">
    <w:abstractNumId w:val="18"/>
  </w:num>
  <w:num w:numId="35" w16cid:durableId="1967540183">
    <w:abstractNumId w:val="22"/>
  </w:num>
  <w:num w:numId="36" w16cid:durableId="1906184966">
    <w:abstractNumId w:val="23"/>
  </w:num>
  <w:num w:numId="37" w16cid:durableId="669917322">
    <w:abstractNumId w:val="25"/>
  </w:num>
  <w:num w:numId="38" w16cid:durableId="874658815">
    <w:abstractNumId w:val="26"/>
  </w:num>
  <w:num w:numId="39" w16cid:durableId="822546269">
    <w:abstractNumId w:val="29"/>
  </w:num>
  <w:num w:numId="40" w16cid:durableId="1587954456">
    <w:abstractNumId w:val="30"/>
  </w:num>
  <w:num w:numId="41" w16cid:durableId="760761710">
    <w:abstractNumId w:val="33"/>
  </w:num>
  <w:num w:numId="42" w16cid:durableId="74861238">
    <w:abstractNumId w:val="36"/>
  </w:num>
  <w:num w:numId="43" w16cid:durableId="109863036">
    <w:abstractNumId w:val="10"/>
  </w:num>
  <w:num w:numId="44" w16cid:durableId="1310016711">
    <w:abstractNumId w:val="34"/>
  </w:num>
  <w:num w:numId="45" w16cid:durableId="705715516">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594A"/>
    <w:rsid w:val="00015E93"/>
    <w:rsid w:val="00017593"/>
    <w:rsid w:val="00020C91"/>
    <w:rsid w:val="00021BF0"/>
    <w:rsid w:val="000275B5"/>
    <w:rsid w:val="00031C30"/>
    <w:rsid w:val="000532EA"/>
    <w:rsid w:val="00070741"/>
    <w:rsid w:val="000716EE"/>
    <w:rsid w:val="00081CB1"/>
    <w:rsid w:val="000873E0"/>
    <w:rsid w:val="000920F6"/>
    <w:rsid w:val="000A1D27"/>
    <w:rsid w:val="000A6DFD"/>
    <w:rsid w:val="000C1157"/>
    <w:rsid w:val="000C2B6B"/>
    <w:rsid w:val="000C2EEA"/>
    <w:rsid w:val="000D3220"/>
    <w:rsid w:val="000E0520"/>
    <w:rsid w:val="000E2944"/>
    <w:rsid w:val="00110593"/>
    <w:rsid w:val="00120BAD"/>
    <w:rsid w:val="00132539"/>
    <w:rsid w:val="00132544"/>
    <w:rsid w:val="0013500D"/>
    <w:rsid w:val="00135D0C"/>
    <w:rsid w:val="001433A7"/>
    <w:rsid w:val="00155787"/>
    <w:rsid w:val="0016201A"/>
    <w:rsid w:val="00170697"/>
    <w:rsid w:val="00174AF2"/>
    <w:rsid w:val="00192C75"/>
    <w:rsid w:val="001A0807"/>
    <w:rsid w:val="001A27E6"/>
    <w:rsid w:val="001A5D54"/>
    <w:rsid w:val="001C127E"/>
    <w:rsid w:val="001C5965"/>
    <w:rsid w:val="001D7C52"/>
    <w:rsid w:val="001E53EF"/>
    <w:rsid w:val="001F1DBD"/>
    <w:rsid w:val="00203A6F"/>
    <w:rsid w:val="002111EF"/>
    <w:rsid w:val="00214C6B"/>
    <w:rsid w:val="00232338"/>
    <w:rsid w:val="002425E3"/>
    <w:rsid w:val="00270175"/>
    <w:rsid w:val="00273303"/>
    <w:rsid w:val="00273FAB"/>
    <w:rsid w:val="00296A4A"/>
    <w:rsid w:val="002A7F48"/>
    <w:rsid w:val="002B5713"/>
    <w:rsid w:val="002C237F"/>
    <w:rsid w:val="002D400C"/>
    <w:rsid w:val="002D648E"/>
    <w:rsid w:val="002D6CDF"/>
    <w:rsid w:val="002D7402"/>
    <w:rsid w:val="002E38C1"/>
    <w:rsid w:val="002E63E6"/>
    <w:rsid w:val="002E70C5"/>
    <w:rsid w:val="002F0DE1"/>
    <w:rsid w:val="002F3F80"/>
    <w:rsid w:val="00311866"/>
    <w:rsid w:val="00320F12"/>
    <w:rsid w:val="00327AC5"/>
    <w:rsid w:val="00330170"/>
    <w:rsid w:val="003326C5"/>
    <w:rsid w:val="00334C14"/>
    <w:rsid w:val="00337F16"/>
    <w:rsid w:val="00361391"/>
    <w:rsid w:val="00372693"/>
    <w:rsid w:val="0037344A"/>
    <w:rsid w:val="0039152F"/>
    <w:rsid w:val="00394C7C"/>
    <w:rsid w:val="003A5E83"/>
    <w:rsid w:val="003B0704"/>
    <w:rsid w:val="003C35A1"/>
    <w:rsid w:val="003C6654"/>
    <w:rsid w:val="003D1409"/>
    <w:rsid w:val="003D22EE"/>
    <w:rsid w:val="003D6284"/>
    <w:rsid w:val="003D631E"/>
    <w:rsid w:val="003D63F9"/>
    <w:rsid w:val="003E1126"/>
    <w:rsid w:val="003F0436"/>
    <w:rsid w:val="003F7796"/>
    <w:rsid w:val="00402365"/>
    <w:rsid w:val="0040562F"/>
    <w:rsid w:val="004108A5"/>
    <w:rsid w:val="00420182"/>
    <w:rsid w:val="00430407"/>
    <w:rsid w:val="00434C33"/>
    <w:rsid w:val="00436EDA"/>
    <w:rsid w:val="00450A00"/>
    <w:rsid w:val="004523DE"/>
    <w:rsid w:val="0045277B"/>
    <w:rsid w:val="004645B7"/>
    <w:rsid w:val="004757D3"/>
    <w:rsid w:val="004B0A0B"/>
    <w:rsid w:val="004B6C6D"/>
    <w:rsid w:val="004C1896"/>
    <w:rsid w:val="004D3445"/>
    <w:rsid w:val="004D5A34"/>
    <w:rsid w:val="004E3577"/>
    <w:rsid w:val="004F29E3"/>
    <w:rsid w:val="004F3A59"/>
    <w:rsid w:val="00510D75"/>
    <w:rsid w:val="00512B3C"/>
    <w:rsid w:val="00513641"/>
    <w:rsid w:val="00514B0E"/>
    <w:rsid w:val="00514BB5"/>
    <w:rsid w:val="00520F27"/>
    <w:rsid w:val="00523870"/>
    <w:rsid w:val="00532C3F"/>
    <w:rsid w:val="0053697E"/>
    <w:rsid w:val="00555495"/>
    <w:rsid w:val="005837EA"/>
    <w:rsid w:val="005B146B"/>
    <w:rsid w:val="005B7AD8"/>
    <w:rsid w:val="005C1B0F"/>
    <w:rsid w:val="005E11A2"/>
    <w:rsid w:val="005F565D"/>
    <w:rsid w:val="006001CA"/>
    <w:rsid w:val="0064430A"/>
    <w:rsid w:val="00645CD4"/>
    <w:rsid w:val="0064676D"/>
    <w:rsid w:val="006570CA"/>
    <w:rsid w:val="00674800"/>
    <w:rsid w:val="006904E2"/>
    <w:rsid w:val="006B0F43"/>
    <w:rsid w:val="006B0F83"/>
    <w:rsid w:val="006D5F8C"/>
    <w:rsid w:val="006F7C88"/>
    <w:rsid w:val="007014CF"/>
    <w:rsid w:val="0070528A"/>
    <w:rsid w:val="00714BED"/>
    <w:rsid w:val="00723DEC"/>
    <w:rsid w:val="0072543C"/>
    <w:rsid w:val="00726E1C"/>
    <w:rsid w:val="0073541E"/>
    <w:rsid w:val="00740842"/>
    <w:rsid w:val="00741772"/>
    <w:rsid w:val="00751311"/>
    <w:rsid w:val="007519B3"/>
    <w:rsid w:val="00776192"/>
    <w:rsid w:val="00781E5F"/>
    <w:rsid w:val="00791289"/>
    <w:rsid w:val="00791D9A"/>
    <w:rsid w:val="00792C9B"/>
    <w:rsid w:val="00793A39"/>
    <w:rsid w:val="007A1A8E"/>
    <w:rsid w:val="007A3257"/>
    <w:rsid w:val="007A604B"/>
    <w:rsid w:val="007B0D07"/>
    <w:rsid w:val="007C7AD7"/>
    <w:rsid w:val="007E61E2"/>
    <w:rsid w:val="007E7178"/>
    <w:rsid w:val="007E7D0F"/>
    <w:rsid w:val="008323CD"/>
    <w:rsid w:val="0084074A"/>
    <w:rsid w:val="00841B94"/>
    <w:rsid w:val="00847F48"/>
    <w:rsid w:val="008560E2"/>
    <w:rsid w:val="008643A3"/>
    <w:rsid w:val="00871241"/>
    <w:rsid w:val="00875880"/>
    <w:rsid w:val="00885213"/>
    <w:rsid w:val="008A0798"/>
    <w:rsid w:val="008A3F7B"/>
    <w:rsid w:val="008B279A"/>
    <w:rsid w:val="008B3E36"/>
    <w:rsid w:val="008B60F7"/>
    <w:rsid w:val="008D0633"/>
    <w:rsid w:val="008D4EB2"/>
    <w:rsid w:val="008D6B02"/>
    <w:rsid w:val="008E3249"/>
    <w:rsid w:val="008F2CFD"/>
    <w:rsid w:val="008F3B6E"/>
    <w:rsid w:val="008F5BCE"/>
    <w:rsid w:val="009005AC"/>
    <w:rsid w:val="00903B0D"/>
    <w:rsid w:val="00914F94"/>
    <w:rsid w:val="009167AF"/>
    <w:rsid w:val="00926545"/>
    <w:rsid w:val="00931F30"/>
    <w:rsid w:val="00943E1D"/>
    <w:rsid w:val="00954A58"/>
    <w:rsid w:val="00960ABB"/>
    <w:rsid w:val="009813DC"/>
    <w:rsid w:val="00985C06"/>
    <w:rsid w:val="00987381"/>
    <w:rsid w:val="009B5DC6"/>
    <w:rsid w:val="009D0894"/>
    <w:rsid w:val="009D1597"/>
    <w:rsid w:val="009E1972"/>
    <w:rsid w:val="009F04C8"/>
    <w:rsid w:val="009F6266"/>
    <w:rsid w:val="00A041AA"/>
    <w:rsid w:val="00A14327"/>
    <w:rsid w:val="00A152E0"/>
    <w:rsid w:val="00A17C4C"/>
    <w:rsid w:val="00A17DA0"/>
    <w:rsid w:val="00A22951"/>
    <w:rsid w:val="00A23C61"/>
    <w:rsid w:val="00A362BB"/>
    <w:rsid w:val="00A4099C"/>
    <w:rsid w:val="00A43515"/>
    <w:rsid w:val="00A75877"/>
    <w:rsid w:val="00A75CCA"/>
    <w:rsid w:val="00A75DF2"/>
    <w:rsid w:val="00A81EFB"/>
    <w:rsid w:val="00A94222"/>
    <w:rsid w:val="00AA3E29"/>
    <w:rsid w:val="00AB6DB7"/>
    <w:rsid w:val="00AD108D"/>
    <w:rsid w:val="00AD3A4D"/>
    <w:rsid w:val="00AD405F"/>
    <w:rsid w:val="00AE64BB"/>
    <w:rsid w:val="00B25B6D"/>
    <w:rsid w:val="00B37010"/>
    <w:rsid w:val="00B3762C"/>
    <w:rsid w:val="00B43279"/>
    <w:rsid w:val="00B5101B"/>
    <w:rsid w:val="00B51591"/>
    <w:rsid w:val="00B70162"/>
    <w:rsid w:val="00B7156A"/>
    <w:rsid w:val="00B7281F"/>
    <w:rsid w:val="00B73E54"/>
    <w:rsid w:val="00B76D41"/>
    <w:rsid w:val="00B91CE2"/>
    <w:rsid w:val="00BA6BB6"/>
    <w:rsid w:val="00BA76C9"/>
    <w:rsid w:val="00BA7931"/>
    <w:rsid w:val="00BA7D3D"/>
    <w:rsid w:val="00BB4105"/>
    <w:rsid w:val="00BB43F7"/>
    <w:rsid w:val="00BC3C30"/>
    <w:rsid w:val="00BE56C7"/>
    <w:rsid w:val="00BF202A"/>
    <w:rsid w:val="00C2483B"/>
    <w:rsid w:val="00C27D19"/>
    <w:rsid w:val="00C3212D"/>
    <w:rsid w:val="00C50814"/>
    <w:rsid w:val="00C770FA"/>
    <w:rsid w:val="00C83072"/>
    <w:rsid w:val="00C87D4A"/>
    <w:rsid w:val="00C90E58"/>
    <w:rsid w:val="00C9121C"/>
    <w:rsid w:val="00C978B7"/>
    <w:rsid w:val="00CF0361"/>
    <w:rsid w:val="00CF2FBE"/>
    <w:rsid w:val="00D03B98"/>
    <w:rsid w:val="00D219DB"/>
    <w:rsid w:val="00D348C0"/>
    <w:rsid w:val="00D53EEF"/>
    <w:rsid w:val="00D61E5C"/>
    <w:rsid w:val="00D64022"/>
    <w:rsid w:val="00DA04E2"/>
    <w:rsid w:val="00DA502F"/>
    <w:rsid w:val="00DB40D3"/>
    <w:rsid w:val="00DC09A3"/>
    <w:rsid w:val="00DC54EE"/>
    <w:rsid w:val="00DD7E8B"/>
    <w:rsid w:val="00DE40AB"/>
    <w:rsid w:val="00DE4837"/>
    <w:rsid w:val="00DF177F"/>
    <w:rsid w:val="00DF516D"/>
    <w:rsid w:val="00DF5FA9"/>
    <w:rsid w:val="00DF7A0D"/>
    <w:rsid w:val="00E069B8"/>
    <w:rsid w:val="00E1152F"/>
    <w:rsid w:val="00E15396"/>
    <w:rsid w:val="00E2116F"/>
    <w:rsid w:val="00E2272F"/>
    <w:rsid w:val="00E2475A"/>
    <w:rsid w:val="00E33C34"/>
    <w:rsid w:val="00E44679"/>
    <w:rsid w:val="00E53001"/>
    <w:rsid w:val="00E5399D"/>
    <w:rsid w:val="00E53D37"/>
    <w:rsid w:val="00E62099"/>
    <w:rsid w:val="00E660CC"/>
    <w:rsid w:val="00EA2309"/>
    <w:rsid w:val="00EA64FD"/>
    <w:rsid w:val="00EA7F40"/>
    <w:rsid w:val="00EC0258"/>
    <w:rsid w:val="00EC1E97"/>
    <w:rsid w:val="00EC6177"/>
    <w:rsid w:val="00EE6ADB"/>
    <w:rsid w:val="00EE7D6E"/>
    <w:rsid w:val="00EF6DB2"/>
    <w:rsid w:val="00F002CF"/>
    <w:rsid w:val="00F02277"/>
    <w:rsid w:val="00F03CC5"/>
    <w:rsid w:val="00F10A32"/>
    <w:rsid w:val="00F27155"/>
    <w:rsid w:val="00F27F55"/>
    <w:rsid w:val="00F360FD"/>
    <w:rsid w:val="00F36B4A"/>
    <w:rsid w:val="00F4128A"/>
    <w:rsid w:val="00F53AF4"/>
    <w:rsid w:val="00F728F0"/>
    <w:rsid w:val="00F7314B"/>
    <w:rsid w:val="00F773D8"/>
    <w:rsid w:val="00F856BA"/>
    <w:rsid w:val="00F85F92"/>
    <w:rsid w:val="00F965F9"/>
    <w:rsid w:val="00FA3ABD"/>
    <w:rsid w:val="00FE389F"/>
    <w:rsid w:val="00FF037F"/>
    <w:rsid w:val="00FF42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37"/>
      </w:numPr>
    </w:pPr>
  </w:style>
  <w:style w:type="numbering" w:customStyle="1" w:styleId="WWNum65">
    <w:name w:val="WWNum65"/>
    <w:basedOn w:val="Bezlisty"/>
    <w:rsid w:val="00A75CCA"/>
    <w:pPr>
      <w:numPr>
        <w:numId w:val="34"/>
      </w:numPr>
    </w:pPr>
  </w:style>
  <w:style w:type="numbering" w:customStyle="1" w:styleId="WWNum66">
    <w:name w:val="WWNum66"/>
    <w:basedOn w:val="Bezlisty"/>
    <w:rsid w:val="00A75CCA"/>
    <w:pPr>
      <w:numPr>
        <w:numId w:val="33"/>
      </w:numPr>
    </w:pPr>
  </w:style>
  <w:style w:type="numbering" w:customStyle="1" w:styleId="WWNum67">
    <w:name w:val="WWNum67"/>
    <w:basedOn w:val="Bezlisty"/>
    <w:rsid w:val="00A75CCA"/>
    <w:pPr>
      <w:numPr>
        <w:numId w:val="35"/>
      </w:numPr>
    </w:pPr>
  </w:style>
  <w:style w:type="numbering" w:customStyle="1" w:styleId="WWNum68">
    <w:name w:val="WWNum68"/>
    <w:basedOn w:val="Bezlisty"/>
    <w:rsid w:val="00A75CCA"/>
    <w:pPr>
      <w:numPr>
        <w:numId w:val="36"/>
      </w:numPr>
    </w:pPr>
  </w:style>
  <w:style w:type="numbering" w:customStyle="1" w:styleId="WWNum69">
    <w:name w:val="WWNum69"/>
    <w:basedOn w:val="Bezlisty"/>
    <w:rsid w:val="00A75CCA"/>
    <w:pPr>
      <w:numPr>
        <w:numId w:val="41"/>
      </w:numPr>
    </w:pPr>
  </w:style>
  <w:style w:type="numbering" w:customStyle="1" w:styleId="WWNum71">
    <w:name w:val="WWNum71"/>
    <w:basedOn w:val="Bezlisty"/>
    <w:rsid w:val="00A75CCA"/>
    <w:pPr>
      <w:numPr>
        <w:numId w:val="39"/>
      </w:numPr>
    </w:pPr>
  </w:style>
  <w:style w:type="numbering" w:customStyle="1" w:styleId="WWNum72">
    <w:name w:val="WWNum72"/>
    <w:basedOn w:val="Bezlisty"/>
    <w:rsid w:val="00A75CCA"/>
    <w:pPr>
      <w:numPr>
        <w:numId w:val="42"/>
      </w:numPr>
    </w:pPr>
  </w:style>
  <w:style w:type="numbering" w:customStyle="1" w:styleId="WWNum73">
    <w:name w:val="WWNum73"/>
    <w:basedOn w:val="Bezlisty"/>
    <w:rsid w:val="00A75CCA"/>
    <w:pPr>
      <w:numPr>
        <w:numId w:val="40"/>
      </w:numPr>
    </w:pPr>
  </w:style>
  <w:style w:type="numbering" w:customStyle="1" w:styleId="WWNum74">
    <w:name w:val="WWNum74"/>
    <w:basedOn w:val="Bezlisty"/>
    <w:rsid w:val="00A75CCA"/>
    <w:pPr>
      <w:numPr>
        <w:numId w:val="38"/>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4117</Words>
  <Characters>24703</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28763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2021-11-29T13:18:00Z</cp:lastPrinted>
  <dcterms:created xsi:type="dcterms:W3CDTF">2022-06-01T09:47:00Z</dcterms:created>
  <dcterms:modified xsi:type="dcterms:W3CDTF">2022-06-01T09:47:00Z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