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8D63" w14:textId="26577685" w:rsidR="00227D45" w:rsidRDefault="00227D45" w:rsidP="00227D45">
      <w:pPr>
        <w:tabs>
          <w:tab w:val="left" w:pos="1080"/>
        </w:tabs>
        <w:spacing w:before="120"/>
        <w:ind w:left="142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Radom, </w:t>
      </w:r>
      <w:r w:rsidRPr="00681A36">
        <w:rPr>
          <w:rFonts w:cs="Arial"/>
          <w:szCs w:val="20"/>
        </w:rPr>
        <w:t xml:space="preserve">dnia  </w:t>
      </w:r>
      <w:r w:rsidR="00267CBD" w:rsidRPr="00681A36">
        <w:rPr>
          <w:rFonts w:cs="Arial"/>
          <w:szCs w:val="20"/>
        </w:rPr>
        <w:t>1</w:t>
      </w:r>
      <w:r w:rsidR="00AA0F31">
        <w:rPr>
          <w:rFonts w:cs="Arial"/>
          <w:szCs w:val="20"/>
        </w:rPr>
        <w:t>0</w:t>
      </w:r>
      <w:r w:rsidR="00197D5A" w:rsidRPr="00681A36">
        <w:rPr>
          <w:rFonts w:cs="Arial"/>
          <w:szCs w:val="20"/>
        </w:rPr>
        <w:t>.0</w:t>
      </w:r>
      <w:r w:rsidR="00AA0F31">
        <w:rPr>
          <w:rFonts w:cs="Arial"/>
          <w:szCs w:val="20"/>
        </w:rPr>
        <w:t>5.</w:t>
      </w:r>
      <w:r w:rsidRPr="00681A36">
        <w:rPr>
          <w:rFonts w:cs="Arial"/>
          <w:szCs w:val="20"/>
        </w:rPr>
        <w:t>202</w:t>
      </w:r>
      <w:r w:rsidR="00AA0F31">
        <w:rPr>
          <w:rFonts w:cs="Arial"/>
          <w:szCs w:val="20"/>
        </w:rPr>
        <w:t>2</w:t>
      </w:r>
      <w:r w:rsidRPr="00681A36">
        <w:rPr>
          <w:rFonts w:cs="Arial"/>
          <w:szCs w:val="20"/>
        </w:rPr>
        <w:t xml:space="preserve"> roku</w:t>
      </w:r>
    </w:p>
    <w:p w14:paraId="7191ECD9" w14:textId="230F0A38" w:rsidR="00227D45" w:rsidRDefault="00227D45" w:rsidP="00227D45">
      <w:pPr>
        <w:tabs>
          <w:tab w:val="left" w:pos="1080"/>
        </w:tabs>
        <w:spacing w:before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Zawiadomienie o wyborze najkorzystniejszej oferty</w:t>
      </w:r>
    </w:p>
    <w:p w14:paraId="45E1E398" w14:textId="77777777" w:rsidR="0078361C" w:rsidRPr="0078361C" w:rsidRDefault="0078361C" w:rsidP="0078361C">
      <w:pPr>
        <w:suppressAutoHyphens w:val="0"/>
        <w:spacing w:before="120"/>
        <w:rPr>
          <w:rFonts w:eastAsia="Times New Roman" w:cs="Arial"/>
          <w:b/>
          <w:i/>
          <w:szCs w:val="20"/>
          <w:lang w:eastAsia="pl-PL"/>
        </w:rPr>
      </w:pPr>
      <w:r w:rsidRPr="0078361C">
        <w:rPr>
          <w:rFonts w:eastAsia="Times New Roman" w:cs="Arial"/>
          <w:b/>
          <w:i/>
          <w:szCs w:val="20"/>
          <w:lang w:eastAsia="pl-PL"/>
        </w:rPr>
        <w:t>Zapytanie cenowe prowadzone jest z wyłączeniem stosowania przepisów ustawy z dnia 11 września 2019 roku - Prawo zamówień publicznych (tj. Dz.U. 2021 poz. 1129 z późn.zm.). Wartość zamówienia jest niższa od kwoty 130 000,00 złotych, o której mowa w art. 2 ust. 1 pkt. 1 ww. ustawy.</w:t>
      </w:r>
    </w:p>
    <w:p w14:paraId="34D0C2B6" w14:textId="77777777" w:rsidR="00227D45" w:rsidRDefault="00227D45" w:rsidP="00227D45">
      <w:pPr>
        <w:rPr>
          <w:szCs w:val="20"/>
        </w:rPr>
      </w:pPr>
      <w:r>
        <w:rPr>
          <w:szCs w:val="20"/>
        </w:rPr>
        <w:t xml:space="preserve">Dotyczy postępowania o udzielenie zamówienia publicznego o nazwie: </w:t>
      </w:r>
    </w:p>
    <w:p w14:paraId="1744395D" w14:textId="77777777" w:rsidR="008609FD" w:rsidRPr="008609FD" w:rsidRDefault="00200597" w:rsidP="005926DD">
      <w:pPr>
        <w:spacing w:after="0"/>
        <w:rPr>
          <w:rFonts w:cs="Arial"/>
          <w:b/>
        </w:rPr>
      </w:pPr>
      <w:r w:rsidRPr="00AE401A">
        <w:rPr>
          <w:rFonts w:cs="Arial"/>
          <w:b/>
        </w:rPr>
        <w:t>„</w:t>
      </w:r>
      <w:bookmarkStart w:id="0" w:name="_Hlk102982104"/>
      <w:bookmarkStart w:id="1" w:name="_Hlk100826756"/>
      <w:r w:rsidR="0078361C" w:rsidRPr="0078361C">
        <w:rPr>
          <w:b/>
        </w:rPr>
        <w:t xml:space="preserve">Zakup i dostawa </w:t>
      </w:r>
      <w:bookmarkStart w:id="2" w:name="_Hlk100903408"/>
      <w:bookmarkStart w:id="3" w:name="_Hlk102991989"/>
      <w:bookmarkEnd w:id="0"/>
      <w:bookmarkEnd w:id="1"/>
      <w:r w:rsidR="008609FD" w:rsidRPr="008609FD">
        <w:rPr>
          <w:b/>
        </w:rPr>
        <w:t xml:space="preserve">4 zestawów komputerowych stacjonarnych z oprogramowaniem systemowym i biurowym  dla </w:t>
      </w:r>
      <w:r w:rsidR="008609FD" w:rsidRPr="008609FD">
        <w:rPr>
          <w:rFonts w:cs="Arial"/>
          <w:b/>
          <w:szCs w:val="20"/>
        </w:rPr>
        <w:t xml:space="preserve"> Centrum Usług Wspólnych Domów Pomocy Społecznej w Radomiu, ul. Pułaskiego 9, 26-600 Radom</w:t>
      </w:r>
      <w:r w:rsidR="008609FD" w:rsidRPr="008609FD">
        <w:rPr>
          <w:b/>
        </w:rPr>
        <w:t>”.</w:t>
      </w:r>
      <w:bookmarkEnd w:id="2"/>
    </w:p>
    <w:bookmarkEnd w:id="3"/>
    <w:p w14:paraId="43CBAECE" w14:textId="7068CC93" w:rsidR="00227D45" w:rsidRDefault="00227D45" w:rsidP="00227D45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20"/>
        <w:jc w:val="left"/>
        <w:rPr>
          <w:szCs w:val="20"/>
        </w:rPr>
      </w:pPr>
      <w:r>
        <w:rPr>
          <w:szCs w:val="20"/>
        </w:rPr>
        <w:t>Do upływu terminu składania ofert wpłynęł</w:t>
      </w:r>
      <w:r w:rsidR="0078361C">
        <w:rPr>
          <w:szCs w:val="20"/>
        </w:rPr>
        <w:t>o</w:t>
      </w:r>
      <w:r>
        <w:rPr>
          <w:szCs w:val="20"/>
        </w:rPr>
        <w:t xml:space="preserve"> </w:t>
      </w:r>
      <w:r w:rsidR="0078361C">
        <w:rPr>
          <w:szCs w:val="20"/>
        </w:rPr>
        <w:t>5</w:t>
      </w:r>
      <w:r>
        <w:rPr>
          <w:szCs w:val="20"/>
        </w:rPr>
        <w:t xml:space="preserve"> ofert:</w:t>
      </w: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2411"/>
        <w:gridCol w:w="2410"/>
        <w:gridCol w:w="1415"/>
        <w:gridCol w:w="1561"/>
        <w:gridCol w:w="1564"/>
      </w:tblGrid>
      <w:tr w:rsidR="008609FD" w:rsidRPr="008609FD" w14:paraId="33ED3AC2" w14:textId="77777777" w:rsidTr="005B4E51">
        <w:trPr>
          <w:trHeight w:val="9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B0313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bookmarkStart w:id="4" w:name="_Hlk65047494"/>
            <w:r w:rsidRPr="008609FD">
              <w:rPr>
                <w:b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1BD4D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882529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Adres Wykonawcy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68F35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Cena oferty</w:t>
            </w:r>
          </w:p>
          <w:p w14:paraId="67B09AA6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29CD8F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wartość podatku 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BFDF6F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8609FD">
              <w:rPr>
                <w:b/>
                <w:szCs w:val="20"/>
              </w:rPr>
              <w:t>Cena oferty</w:t>
            </w:r>
          </w:p>
          <w:p w14:paraId="26EB822A" w14:textId="77777777" w:rsidR="008609FD" w:rsidRPr="008609FD" w:rsidRDefault="008609FD" w:rsidP="008609FD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8609FD">
              <w:rPr>
                <w:b/>
                <w:szCs w:val="20"/>
              </w:rPr>
              <w:t>brutto</w:t>
            </w:r>
          </w:p>
        </w:tc>
      </w:tr>
      <w:tr w:rsidR="008609FD" w:rsidRPr="008609FD" w14:paraId="358F15C1" w14:textId="77777777" w:rsidTr="005B4E51">
        <w:trPr>
          <w:trHeight w:val="7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F27A" w14:textId="77777777" w:rsidR="008609FD" w:rsidRPr="008609FD" w:rsidRDefault="008609FD" w:rsidP="008609FD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0F88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rFonts w:cs="Arial"/>
                <w:bCs/>
                <w:szCs w:val="18"/>
              </w:rPr>
            </w:pPr>
            <w:bookmarkStart w:id="5" w:name="_Hlk102991666"/>
            <w:r w:rsidRPr="008609FD">
              <w:rPr>
                <w:rFonts w:cs="Arial"/>
                <w:bCs/>
                <w:szCs w:val="18"/>
              </w:rPr>
              <w:t xml:space="preserve">MICROCOMP </w:t>
            </w:r>
          </w:p>
          <w:p w14:paraId="1A22ACC0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Sp. z o.o.</w:t>
            </w:r>
            <w:bookmarkEnd w:id="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FB25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ul. M.C. Skłodowskiej 14,</w:t>
            </w:r>
          </w:p>
          <w:p w14:paraId="14349987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96C7" w14:textId="1DA0E561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Oferta Wykonawcy nie  podlega</w:t>
            </w:r>
            <w:r w:rsidR="005B4E51">
              <w:rPr>
                <w:szCs w:val="20"/>
              </w:rPr>
              <w:t>ła</w:t>
            </w:r>
            <w:r w:rsidRPr="008609FD">
              <w:rPr>
                <w:szCs w:val="20"/>
              </w:rPr>
              <w:t xml:space="preserve"> ocenie przez Zamawiającego przy wyborze najkorzystniejszej oferty.</w:t>
            </w:r>
          </w:p>
        </w:tc>
      </w:tr>
      <w:tr w:rsidR="008609FD" w:rsidRPr="008609FD" w14:paraId="6EA79BB3" w14:textId="77777777" w:rsidTr="005B4E51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4F33" w14:textId="77777777" w:rsidR="008609FD" w:rsidRPr="008609FD" w:rsidRDefault="008609FD" w:rsidP="008609FD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3950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 xml:space="preserve">CEZAP s. c. </w:t>
            </w:r>
            <w:r w:rsidRPr="008609FD">
              <w:rPr>
                <w:szCs w:val="20"/>
              </w:rPr>
              <w:br/>
              <w:t xml:space="preserve">D. Kwiecień </w:t>
            </w:r>
            <w:r w:rsidRPr="008609FD">
              <w:rPr>
                <w:szCs w:val="20"/>
              </w:rPr>
              <w:br/>
              <w:t>R. Maciejewski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671E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ul. M.C. Skłodowskiej 7,</w:t>
            </w:r>
          </w:p>
          <w:p w14:paraId="6E848E16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D7ED" w14:textId="4C8DCC95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Oferta Wykonawcy nie  podlega</w:t>
            </w:r>
            <w:r w:rsidR="005B4E51">
              <w:rPr>
                <w:szCs w:val="20"/>
              </w:rPr>
              <w:t>ła</w:t>
            </w:r>
            <w:r w:rsidRPr="008609FD">
              <w:rPr>
                <w:szCs w:val="20"/>
              </w:rPr>
              <w:t xml:space="preserve"> ocenie przez Zamawiającego przy wyborze najkorzystniejszej oferty.</w:t>
            </w:r>
          </w:p>
        </w:tc>
      </w:tr>
      <w:tr w:rsidR="008609FD" w:rsidRPr="008609FD" w14:paraId="05C439A1" w14:textId="77777777" w:rsidTr="005B4E51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24EE" w14:textId="77777777" w:rsidR="008609FD" w:rsidRPr="008609FD" w:rsidRDefault="008609FD" w:rsidP="008609FD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7E87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>ITM Michał Trybulski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C022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ul. 11-Listopada 61/63</w:t>
            </w:r>
          </w:p>
          <w:p w14:paraId="63CFAFF1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975B" w14:textId="0AAB83FA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Oferta Wykonawcy nie  podlega</w:t>
            </w:r>
            <w:r w:rsidR="005B4E51">
              <w:rPr>
                <w:szCs w:val="20"/>
              </w:rPr>
              <w:t>ła</w:t>
            </w:r>
            <w:r w:rsidRPr="008609FD">
              <w:rPr>
                <w:szCs w:val="20"/>
              </w:rPr>
              <w:t xml:space="preserve"> ocenie przez Zamawiającego przy wyborze najkorzystniejszej oferty.</w:t>
            </w:r>
          </w:p>
        </w:tc>
      </w:tr>
      <w:tr w:rsidR="008609FD" w:rsidRPr="008609FD" w14:paraId="572233B1" w14:textId="77777777" w:rsidTr="005B4E51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9879" w14:textId="77777777" w:rsidR="008609FD" w:rsidRPr="008609FD" w:rsidRDefault="008609FD" w:rsidP="008609FD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42A1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 xml:space="preserve">PIXEL </w:t>
            </w:r>
          </w:p>
          <w:p w14:paraId="5DD2112C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>Centrum Komputerowe</w:t>
            </w:r>
          </w:p>
          <w:p w14:paraId="5EE9BA65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>Tomasz Dziedzic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A6BB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Kamieniec 102</w:t>
            </w:r>
          </w:p>
          <w:p w14:paraId="79293F4D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28-230 Połaniec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7857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15 284,00 zł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75C0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3 515,32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1FEA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18 799,32 zł</w:t>
            </w:r>
          </w:p>
        </w:tc>
      </w:tr>
      <w:tr w:rsidR="008609FD" w:rsidRPr="008609FD" w14:paraId="0C59469C" w14:textId="77777777" w:rsidTr="005B4E51">
        <w:trPr>
          <w:trHeight w:val="5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E56A" w14:textId="77777777" w:rsidR="008609FD" w:rsidRPr="008609FD" w:rsidRDefault="008609FD" w:rsidP="008609FD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04BA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>FORTI</w:t>
            </w:r>
          </w:p>
          <w:p w14:paraId="34C518A8" w14:textId="77777777" w:rsidR="008609FD" w:rsidRPr="008609FD" w:rsidRDefault="008609FD" w:rsidP="008609FD">
            <w:pPr>
              <w:suppressAutoHyphens w:val="0"/>
              <w:spacing w:after="0"/>
              <w:jc w:val="left"/>
              <w:rPr>
                <w:szCs w:val="20"/>
              </w:rPr>
            </w:pPr>
            <w:r w:rsidRPr="008609FD">
              <w:rPr>
                <w:szCs w:val="20"/>
              </w:rPr>
              <w:t xml:space="preserve"> Krzysztof Jurek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AAA5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ul. M.C. Skłodowskiej 18,</w:t>
            </w:r>
          </w:p>
          <w:p w14:paraId="73522599" w14:textId="77777777" w:rsidR="008609FD" w:rsidRPr="008609FD" w:rsidRDefault="008609FD" w:rsidP="008609FD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8609FD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5E7C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 xml:space="preserve"> 15 540,00 zł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9749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3 574,20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9600" w14:textId="77777777" w:rsidR="008609FD" w:rsidRPr="008609FD" w:rsidRDefault="008609FD" w:rsidP="008609FD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8609FD">
              <w:rPr>
                <w:szCs w:val="20"/>
              </w:rPr>
              <w:t>19 114,20 zł</w:t>
            </w:r>
          </w:p>
        </w:tc>
      </w:tr>
      <w:bookmarkEnd w:id="4"/>
    </w:tbl>
    <w:p w14:paraId="7F7D2506" w14:textId="77777777" w:rsidR="008609FD" w:rsidRDefault="008609FD" w:rsidP="008609FD">
      <w:pPr>
        <w:tabs>
          <w:tab w:val="left" w:pos="284"/>
        </w:tabs>
        <w:spacing w:after="0" w:line="360" w:lineRule="auto"/>
        <w:ind w:left="720"/>
        <w:jc w:val="left"/>
        <w:rPr>
          <w:szCs w:val="20"/>
        </w:rPr>
      </w:pPr>
    </w:p>
    <w:p w14:paraId="162A1433" w14:textId="188C3A4E" w:rsidR="00227D45" w:rsidRDefault="00227D45" w:rsidP="00227D45">
      <w:pPr>
        <w:pStyle w:val="Akapitzlist"/>
        <w:numPr>
          <w:ilvl w:val="0"/>
          <w:numId w:val="30"/>
        </w:numPr>
        <w:spacing w:before="120" w:after="20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zCs w:val="20"/>
        </w:rPr>
        <w:t>kryteriów oceny ofert jako najkorzystniejsza została uznana oferta złożona przez Wykonawcę:</w:t>
      </w:r>
    </w:p>
    <w:p w14:paraId="6BFA2E86" w14:textId="77777777" w:rsidR="008609FD" w:rsidRPr="008609FD" w:rsidRDefault="008609FD" w:rsidP="008609FD">
      <w:pPr>
        <w:spacing w:after="0" w:line="240" w:lineRule="auto"/>
        <w:jc w:val="center"/>
        <w:rPr>
          <w:b/>
        </w:rPr>
      </w:pPr>
      <w:r w:rsidRPr="008609FD">
        <w:rPr>
          <w:b/>
        </w:rPr>
        <w:t>PIXEL Centrum Komputerowe Tomasz Dziedzic, Kamieniec 102, 28-230 Połaniec</w:t>
      </w:r>
    </w:p>
    <w:p w14:paraId="56A5882B" w14:textId="77D7B573" w:rsidR="001423C7" w:rsidRPr="0078361C" w:rsidRDefault="008609FD" w:rsidP="008609FD">
      <w:pPr>
        <w:spacing w:after="0" w:line="240" w:lineRule="auto"/>
        <w:jc w:val="center"/>
        <w:rPr>
          <w:b/>
        </w:rPr>
      </w:pPr>
      <w:r w:rsidRPr="008609FD">
        <w:rPr>
          <w:b/>
        </w:rPr>
        <w:t>z ceną 18 799,32  złotych brutto</w:t>
      </w:r>
    </w:p>
    <w:p w14:paraId="1EEDD7ED" w14:textId="77777777" w:rsidR="004E3648" w:rsidRDefault="004E3648" w:rsidP="004E3648">
      <w:pPr>
        <w:pStyle w:val="Akapitzlist"/>
        <w:jc w:val="center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szCs w:val="20"/>
          <w:vertAlign w:val="superscript"/>
        </w:rPr>
        <w:t>………………………………………………………………………………………..……………………………………………………………………</w:t>
      </w:r>
    </w:p>
    <w:p w14:paraId="4C7FFE2E" w14:textId="11B5142A" w:rsidR="004E3648" w:rsidRPr="00EB69BD" w:rsidRDefault="004E3648" w:rsidP="00EB69BD">
      <w:pPr>
        <w:pStyle w:val="Akapitzlist"/>
        <w:tabs>
          <w:tab w:val="center" w:pos="4819"/>
          <w:tab w:val="right" w:pos="9639"/>
        </w:tabs>
        <w:jc w:val="center"/>
        <w:rPr>
          <w:rFonts w:ascii="Arial" w:hAnsi="Arial" w:cs="Arial"/>
          <w:b/>
          <w:szCs w:val="20"/>
          <w:vertAlign w:val="superscript"/>
        </w:rPr>
      </w:pPr>
      <w:r>
        <w:rPr>
          <w:rFonts w:ascii="Arial" w:hAnsi="Arial" w:cs="Arial"/>
          <w:b/>
          <w:szCs w:val="20"/>
          <w:vertAlign w:val="superscript"/>
        </w:rPr>
        <w:t>(nazwa firmy, adres, cena, inne warunki konieczne do wykonania zamówienia)</w:t>
      </w:r>
    </w:p>
    <w:p w14:paraId="4EB1A231" w14:textId="77777777" w:rsidR="004E3648" w:rsidRDefault="004E3648" w:rsidP="004E3648">
      <w:pPr>
        <w:pStyle w:val="Akapitzlist"/>
        <w:numPr>
          <w:ilvl w:val="0"/>
          <w:numId w:val="30"/>
        </w:numPr>
        <w:tabs>
          <w:tab w:val="clear" w:pos="0"/>
        </w:tabs>
        <w:suppressAutoHyphens w:val="0"/>
        <w:spacing w:after="200"/>
        <w:ind w:left="284" w:hanging="295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</w:rPr>
        <w:t>Z Wykonawcą którego oferta została uznana jako najkorzystniejsza zostanie zawarta umowa na realizację zamówienia.</w:t>
      </w:r>
    </w:p>
    <w:p w14:paraId="0FA8239F" w14:textId="77777777" w:rsidR="004E3648" w:rsidRDefault="004E3648" w:rsidP="004E3648">
      <w:pPr>
        <w:pStyle w:val="Akapitzlist"/>
        <w:spacing w:before="120" w:after="200"/>
        <w:ind w:left="284"/>
        <w:rPr>
          <w:rFonts w:ascii="Arial" w:hAnsi="Arial" w:cs="Arial"/>
          <w:szCs w:val="20"/>
        </w:rPr>
      </w:pPr>
    </w:p>
    <w:p w14:paraId="05C5E716" w14:textId="61E870C8" w:rsidR="00BE3447" w:rsidRDefault="004E3648" w:rsidP="0078361C">
      <w:pPr>
        <w:pStyle w:val="Akapitzlist"/>
        <w:spacing w:before="120" w:after="200"/>
        <w:rPr>
          <w:rFonts w:cs="Arial"/>
          <w:szCs w:val="20"/>
        </w:rPr>
      </w:pPr>
      <w:r>
        <w:rPr>
          <w:rFonts w:cs="Arial"/>
          <w:b/>
          <w:szCs w:val="20"/>
          <w:vertAlign w:val="superscript"/>
        </w:rPr>
        <w:tab/>
      </w:r>
    </w:p>
    <w:p w14:paraId="78BFFA79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p.o. DYREKTORA</w:t>
      </w:r>
    </w:p>
    <w:p w14:paraId="77F8F19C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Centrum Usług Wspólnych Domów</w:t>
      </w:r>
    </w:p>
    <w:p w14:paraId="2459DF0A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Pomocy Społecznej w Radomiu</w:t>
      </w:r>
    </w:p>
    <w:p w14:paraId="26CE55BB" w14:textId="77777777" w:rsidR="0078361C" w:rsidRPr="0078361C" w:rsidRDefault="0078361C" w:rsidP="0078361C">
      <w:pPr>
        <w:suppressAutoHyphens w:val="0"/>
        <w:spacing w:after="0"/>
        <w:ind w:left="5440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mgr Anna Rybak-Pałka</w:t>
      </w:r>
    </w:p>
    <w:p w14:paraId="54BBAB44" w14:textId="77777777" w:rsidR="0078361C" w:rsidRPr="0078361C" w:rsidRDefault="0078361C" w:rsidP="0078361C">
      <w:pPr>
        <w:suppressAutoHyphens w:val="0"/>
        <w:spacing w:after="0"/>
        <w:ind w:left="5440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/</w:t>
      </w:r>
      <w:r w:rsidRPr="0078361C">
        <w:rPr>
          <w:rFonts w:cs="Arial"/>
          <w:bCs/>
          <w:sz w:val="18"/>
          <w:szCs w:val="18"/>
        </w:rPr>
        <w:t>podpis na oryginale</w:t>
      </w:r>
      <w:r w:rsidRPr="0078361C">
        <w:rPr>
          <w:rFonts w:cs="Arial"/>
          <w:b/>
          <w:sz w:val="18"/>
          <w:szCs w:val="18"/>
        </w:rPr>
        <w:t>/</w:t>
      </w:r>
    </w:p>
    <w:p w14:paraId="4DCC2B4B" w14:textId="0F6C7AA5" w:rsidR="002369AA" w:rsidRDefault="002369AA" w:rsidP="00227D45">
      <w:pPr>
        <w:rPr>
          <w:rFonts w:cs="Arial"/>
          <w:b/>
          <w:bCs/>
          <w:sz w:val="18"/>
          <w:szCs w:val="18"/>
        </w:rPr>
      </w:pPr>
    </w:p>
    <w:sectPr w:rsidR="0023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021" w:left="1418" w:header="510" w:footer="9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580" w14:textId="77777777" w:rsidR="006B2A98" w:rsidRDefault="006B2A98">
      <w:pPr>
        <w:spacing w:after="0" w:line="240" w:lineRule="auto"/>
      </w:pPr>
      <w:r>
        <w:separator/>
      </w:r>
    </w:p>
  </w:endnote>
  <w:endnote w:type="continuationSeparator" w:id="0">
    <w:p w14:paraId="78349BC5" w14:textId="77777777" w:rsidR="006B2A98" w:rsidRDefault="006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B43B" w14:textId="77777777" w:rsidR="00C869B7" w:rsidRDefault="00C86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533" w14:textId="77777777" w:rsidR="006B2A98" w:rsidRDefault="006B2A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5D12A3D3" w14:textId="77777777" w:rsidR="006B2A98" w:rsidRDefault="006B2A98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>Centrum Usług Wspólnych Domów Pomocy Społecznej w Radomiu</w:t>
    </w:r>
  </w:p>
  <w:p w14:paraId="2F23CEBD" w14:textId="77777777" w:rsidR="006B2A98" w:rsidRDefault="006B2A98">
    <w:pPr>
      <w:pStyle w:val="Stopka"/>
      <w:jc w:val="center"/>
      <w:rPr>
        <w:sz w:val="16"/>
        <w:szCs w:val="16"/>
      </w:rPr>
    </w:pPr>
    <w:bookmarkStart w:id="6" w:name="_Hlk51225638"/>
    <w:r>
      <w:rPr>
        <w:sz w:val="18"/>
        <w:szCs w:val="20"/>
      </w:rPr>
      <w:t>ul. Pułaskiego 9, 26 – 600 Radom, tel. 48 368 09 00, e-mail: sekretariat@cuwradom.pl</w:t>
    </w:r>
    <w:bookmarkEnd w:id="6"/>
  </w:p>
  <w:p w14:paraId="0BBEF085" w14:textId="77777777" w:rsidR="006B2A98" w:rsidRDefault="006B2A98">
    <w:pPr>
      <w:pStyle w:val="Stopka"/>
      <w:tabs>
        <w:tab w:val="clear" w:pos="9072"/>
        <w:tab w:val="left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D2D" w14:textId="77777777" w:rsidR="00C869B7" w:rsidRDefault="00C86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0E74" w14:textId="77777777" w:rsidR="006B2A98" w:rsidRDefault="006B2A98">
      <w:pPr>
        <w:spacing w:after="0" w:line="240" w:lineRule="auto"/>
      </w:pPr>
      <w:r>
        <w:separator/>
      </w:r>
    </w:p>
  </w:footnote>
  <w:footnote w:type="continuationSeparator" w:id="0">
    <w:p w14:paraId="0CC663BB" w14:textId="77777777" w:rsidR="006B2A98" w:rsidRDefault="006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3CB" w14:textId="77777777" w:rsidR="00C869B7" w:rsidRDefault="00C86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4B3" w14:textId="77777777" w:rsidR="006B2A98" w:rsidRDefault="006B2A98">
    <w:pPr>
      <w:pStyle w:val="Nagwek"/>
    </w:pPr>
  </w:p>
  <w:p w14:paraId="11128F69" w14:textId="77777777" w:rsidR="006B2A98" w:rsidRDefault="006B2A98">
    <w:pPr>
      <w:pStyle w:val="Nagwek"/>
    </w:pPr>
  </w:p>
  <w:p w14:paraId="10147475" w14:textId="77777777" w:rsidR="006B2A98" w:rsidRDefault="006B2A98">
    <w:pPr>
      <w:pStyle w:val="Nagwek"/>
    </w:pPr>
  </w:p>
  <w:p w14:paraId="7BC460A7" w14:textId="1DE01603" w:rsidR="006B2A98" w:rsidRDefault="006B2A98" w:rsidP="00002C25">
    <w:pPr>
      <w:pStyle w:val="Nagwek"/>
      <w:tabs>
        <w:tab w:val="clear" w:pos="4536"/>
        <w:tab w:val="clear" w:pos="9072"/>
        <w:tab w:val="left" w:pos="1046"/>
      </w:tabs>
    </w:pPr>
    <w:r>
      <w:tab/>
    </w:r>
  </w:p>
  <w:p w14:paraId="37BCD0B1" w14:textId="0F9856F6" w:rsidR="006B2A98" w:rsidRDefault="005926DD">
    <w:pPr>
      <w:pStyle w:val="Nagwek"/>
    </w:pPr>
    <w:r>
      <w:rPr>
        <w:rFonts w:cs="Arial"/>
        <w:noProof/>
        <w:szCs w:val="20"/>
      </w:rPr>
      <w:pict w14:anchorId="4BC0E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65.4pt;margin-top:-99.25pt;width:595.2pt;height:836.25pt;z-index:-251658752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6B2A98">
      <w:rPr>
        <w:rFonts w:cs="Arial"/>
        <w:szCs w:val="20"/>
      </w:rPr>
      <w:t>Znak sprawy: DZP.271.</w:t>
    </w:r>
    <w:r w:rsidR="00945287">
      <w:rPr>
        <w:rFonts w:cs="Arial"/>
        <w:szCs w:val="20"/>
      </w:rPr>
      <w:t>1.</w:t>
    </w:r>
    <w:r w:rsidR="00EE4FF4">
      <w:rPr>
        <w:rFonts w:cs="Arial"/>
        <w:szCs w:val="20"/>
      </w:rPr>
      <w:t>1</w:t>
    </w:r>
    <w:r w:rsidR="00C869B7">
      <w:rPr>
        <w:rFonts w:cs="Arial"/>
        <w:szCs w:val="20"/>
      </w:rPr>
      <w:t>4</w:t>
    </w:r>
    <w:r w:rsidR="006B2A98">
      <w:rPr>
        <w:rFonts w:cs="Arial"/>
        <w:szCs w:val="20"/>
      </w:rPr>
      <w:t>.20</w:t>
    </w:r>
    <w:r w:rsidR="00945287">
      <w:rPr>
        <w:rFonts w:cs="Arial"/>
        <w:szCs w:val="20"/>
      </w:rPr>
      <w:t>2</w:t>
    </w:r>
    <w:r w:rsidR="00EE4FF4">
      <w:rPr>
        <w:rFonts w:cs="Arial"/>
        <w:szCs w:val="20"/>
      </w:rPr>
      <w:t>2.AR</w:t>
    </w:r>
    <w:r w:rsidR="006B2A98">
      <w:rPr>
        <w:rFonts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E87" w14:textId="77777777" w:rsidR="00C869B7" w:rsidRDefault="00C86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b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171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A2CC098A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  <w:b/>
        <w:bCs/>
      </w:rPr>
    </w:lvl>
  </w:abstractNum>
  <w:abstractNum w:abstractNumId="5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6924BE9"/>
    <w:multiLevelType w:val="multilevel"/>
    <w:tmpl w:val="EA4C2CB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7" w15:restartNumberingAfterBreak="0">
    <w:nsid w:val="07562C6E"/>
    <w:multiLevelType w:val="multilevel"/>
    <w:tmpl w:val="65224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89B5609"/>
    <w:multiLevelType w:val="multilevel"/>
    <w:tmpl w:val="C60EA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145410F"/>
    <w:multiLevelType w:val="hybridMultilevel"/>
    <w:tmpl w:val="1CC2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83C92"/>
    <w:multiLevelType w:val="multilevel"/>
    <w:tmpl w:val="FFD41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6737A06"/>
    <w:multiLevelType w:val="multilevel"/>
    <w:tmpl w:val="2918D056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B94CBB"/>
    <w:multiLevelType w:val="multilevel"/>
    <w:tmpl w:val="AF7CDEC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677556E"/>
    <w:multiLevelType w:val="multilevel"/>
    <w:tmpl w:val="673266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99A2B35"/>
    <w:multiLevelType w:val="multilevel"/>
    <w:tmpl w:val="7E8AF5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2A912DA3"/>
    <w:multiLevelType w:val="multilevel"/>
    <w:tmpl w:val="E766F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FB54FF"/>
    <w:multiLevelType w:val="multilevel"/>
    <w:tmpl w:val="04B6F69A"/>
    <w:lvl w:ilvl="0">
      <w:start w:val="1"/>
      <w:numFmt w:val="bullet"/>
      <w:lvlText w:val="§"/>
      <w:lvlJc w:val="left"/>
      <w:pPr>
        <w:tabs>
          <w:tab w:val="num" w:pos="0"/>
        </w:tabs>
        <w:ind w:left="355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CC2825"/>
    <w:multiLevelType w:val="multilevel"/>
    <w:tmpl w:val="C16AB88E"/>
    <w:lvl w:ilvl="0">
      <w:start w:val="1"/>
      <w:numFmt w:val="ordinal"/>
      <w:lvlText w:val="%1"/>
      <w:lvlJc w:val="left"/>
      <w:pPr>
        <w:tabs>
          <w:tab w:val="num" w:pos="0"/>
        </w:tabs>
        <w:ind w:left="284" w:hanging="284"/>
      </w:pPr>
      <w:rPr>
        <w:rFonts w:ascii="Arial" w:hAnsi="Arial" w:cs="Arial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8" w15:restartNumberingAfterBreak="0">
    <w:nsid w:val="3CE72EA8"/>
    <w:multiLevelType w:val="multilevel"/>
    <w:tmpl w:val="197044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5037A5"/>
    <w:multiLevelType w:val="multilevel"/>
    <w:tmpl w:val="D7464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8212C9"/>
    <w:multiLevelType w:val="multilevel"/>
    <w:tmpl w:val="B0EE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1" w15:restartNumberingAfterBreak="0">
    <w:nsid w:val="507606F8"/>
    <w:multiLevelType w:val="hybridMultilevel"/>
    <w:tmpl w:val="06E6206A"/>
    <w:lvl w:ilvl="0" w:tplc="A99E8AAC">
      <w:start w:val="1"/>
      <w:numFmt w:val="decimal"/>
      <w:lvlText w:val="%1."/>
      <w:lvlJc w:val="left"/>
      <w:pPr>
        <w:ind w:left="111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595A2A41"/>
    <w:multiLevelType w:val="multilevel"/>
    <w:tmpl w:val="6B0E55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55A26"/>
    <w:multiLevelType w:val="multilevel"/>
    <w:tmpl w:val="53A8D7D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4" w15:restartNumberingAfterBreak="0">
    <w:nsid w:val="5EC61D27"/>
    <w:multiLevelType w:val="hybridMultilevel"/>
    <w:tmpl w:val="203E4B44"/>
    <w:lvl w:ilvl="0" w:tplc="01604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3F20"/>
    <w:multiLevelType w:val="multilevel"/>
    <w:tmpl w:val="EF8A23C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26" w15:restartNumberingAfterBreak="0">
    <w:nsid w:val="6848543D"/>
    <w:multiLevelType w:val="multilevel"/>
    <w:tmpl w:val="F1A4D79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A054BC"/>
    <w:multiLevelType w:val="hybridMultilevel"/>
    <w:tmpl w:val="E558DF82"/>
    <w:lvl w:ilvl="0" w:tplc="083A0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00C3D"/>
    <w:multiLevelType w:val="multilevel"/>
    <w:tmpl w:val="68D29742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29" w15:restartNumberingAfterBreak="0">
    <w:nsid w:val="78576F11"/>
    <w:multiLevelType w:val="multilevel"/>
    <w:tmpl w:val="815E7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3874B8"/>
    <w:multiLevelType w:val="multilevel"/>
    <w:tmpl w:val="FB8256F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B831EA1"/>
    <w:multiLevelType w:val="multilevel"/>
    <w:tmpl w:val="70D89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BAB2992"/>
    <w:multiLevelType w:val="multilevel"/>
    <w:tmpl w:val="DCF08AF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DC630E"/>
    <w:multiLevelType w:val="multilevel"/>
    <w:tmpl w:val="D3A0277C"/>
    <w:lvl w:ilvl="0">
      <w:start w:val="1"/>
      <w:numFmt w:val="decimal"/>
      <w:lvlText w:val="%1."/>
      <w:lvlJc w:val="left"/>
      <w:pPr>
        <w:tabs>
          <w:tab w:val="num" w:pos="1974"/>
        </w:tabs>
        <w:ind w:left="2343" w:hanging="227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1994335">
    <w:abstractNumId w:val="5"/>
  </w:num>
  <w:num w:numId="2" w16cid:durableId="1044519997">
    <w:abstractNumId w:val="25"/>
  </w:num>
  <w:num w:numId="3" w16cid:durableId="2020035828">
    <w:abstractNumId w:val="6"/>
  </w:num>
  <w:num w:numId="4" w16cid:durableId="1300501991">
    <w:abstractNumId w:val="17"/>
  </w:num>
  <w:num w:numId="5" w16cid:durableId="1468934407">
    <w:abstractNumId w:val="20"/>
  </w:num>
  <w:num w:numId="6" w16cid:durableId="1953973981">
    <w:abstractNumId w:val="22"/>
  </w:num>
  <w:num w:numId="7" w16cid:durableId="598224842">
    <w:abstractNumId w:val="15"/>
  </w:num>
  <w:num w:numId="8" w16cid:durableId="1076703738">
    <w:abstractNumId w:val="18"/>
  </w:num>
  <w:num w:numId="9" w16cid:durableId="620460953">
    <w:abstractNumId w:val="16"/>
  </w:num>
  <w:num w:numId="10" w16cid:durableId="2083597648">
    <w:abstractNumId w:val="7"/>
  </w:num>
  <w:num w:numId="11" w16cid:durableId="1549757525">
    <w:abstractNumId w:val="29"/>
  </w:num>
  <w:num w:numId="12" w16cid:durableId="1459645876">
    <w:abstractNumId w:val="13"/>
  </w:num>
  <w:num w:numId="13" w16cid:durableId="823663547">
    <w:abstractNumId w:val="28"/>
  </w:num>
  <w:num w:numId="14" w16cid:durableId="884757564">
    <w:abstractNumId w:val="11"/>
  </w:num>
  <w:num w:numId="15" w16cid:durableId="191309050">
    <w:abstractNumId w:val="8"/>
  </w:num>
  <w:num w:numId="16" w16cid:durableId="1713387605">
    <w:abstractNumId w:val="12"/>
  </w:num>
  <w:num w:numId="17" w16cid:durableId="1070733590">
    <w:abstractNumId w:val="30"/>
  </w:num>
  <w:num w:numId="18" w16cid:durableId="1037704064">
    <w:abstractNumId w:val="23"/>
  </w:num>
  <w:num w:numId="19" w16cid:durableId="939140399">
    <w:abstractNumId w:val="19"/>
  </w:num>
  <w:num w:numId="20" w16cid:durableId="519273596">
    <w:abstractNumId w:val="32"/>
  </w:num>
  <w:num w:numId="21" w16cid:durableId="1779447779">
    <w:abstractNumId w:val="26"/>
  </w:num>
  <w:num w:numId="22" w16cid:durableId="1991671556">
    <w:abstractNumId w:val="31"/>
  </w:num>
  <w:num w:numId="23" w16cid:durableId="429786572">
    <w:abstractNumId w:val="32"/>
    <w:lvlOverride w:ilvl="0">
      <w:startOverride w:val="1"/>
    </w:lvlOverride>
  </w:num>
  <w:num w:numId="24" w16cid:durableId="1300837825">
    <w:abstractNumId w:val="32"/>
  </w:num>
  <w:num w:numId="25" w16cid:durableId="1441997732">
    <w:abstractNumId w:val="0"/>
  </w:num>
  <w:num w:numId="26" w16cid:durableId="1199930745">
    <w:abstractNumId w:val="1"/>
  </w:num>
  <w:num w:numId="27" w16cid:durableId="323094957">
    <w:abstractNumId w:val="2"/>
  </w:num>
  <w:num w:numId="28" w16cid:durableId="453064976">
    <w:abstractNumId w:val="3"/>
  </w:num>
  <w:num w:numId="29" w16cid:durableId="771245761">
    <w:abstractNumId w:val="33"/>
  </w:num>
  <w:num w:numId="30" w16cid:durableId="1311246698">
    <w:abstractNumId w:val="10"/>
  </w:num>
  <w:num w:numId="31" w16cid:durableId="610281739">
    <w:abstractNumId w:val="14"/>
  </w:num>
  <w:num w:numId="32" w16cid:durableId="386103848">
    <w:abstractNumId w:val="4"/>
  </w:num>
  <w:num w:numId="33" w16cid:durableId="546065691">
    <w:abstractNumId w:val="21"/>
  </w:num>
  <w:num w:numId="34" w16cid:durableId="667028063">
    <w:abstractNumId w:val="24"/>
  </w:num>
  <w:num w:numId="35" w16cid:durableId="178282266">
    <w:abstractNumId w:val="9"/>
  </w:num>
  <w:num w:numId="36" w16cid:durableId="202324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58742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2134F"/>
    <w:rsid w:val="000351FA"/>
    <w:rsid w:val="00044CCF"/>
    <w:rsid w:val="000657D5"/>
    <w:rsid w:val="000A7198"/>
    <w:rsid w:val="000C0AF8"/>
    <w:rsid w:val="000F206D"/>
    <w:rsid w:val="001161AC"/>
    <w:rsid w:val="00124A31"/>
    <w:rsid w:val="0013738C"/>
    <w:rsid w:val="001423C7"/>
    <w:rsid w:val="00197D5A"/>
    <w:rsid w:val="001A49D0"/>
    <w:rsid w:val="001E0A65"/>
    <w:rsid w:val="00200597"/>
    <w:rsid w:val="00201243"/>
    <w:rsid w:val="00227D45"/>
    <w:rsid w:val="002369AA"/>
    <w:rsid w:val="00253F68"/>
    <w:rsid w:val="002602FA"/>
    <w:rsid w:val="00267CBD"/>
    <w:rsid w:val="00280835"/>
    <w:rsid w:val="002D3427"/>
    <w:rsid w:val="00315143"/>
    <w:rsid w:val="0033136B"/>
    <w:rsid w:val="00332C54"/>
    <w:rsid w:val="00341D16"/>
    <w:rsid w:val="00354BAE"/>
    <w:rsid w:val="00364D31"/>
    <w:rsid w:val="00366C22"/>
    <w:rsid w:val="003B29D9"/>
    <w:rsid w:val="003C456A"/>
    <w:rsid w:val="003F0794"/>
    <w:rsid w:val="00410E57"/>
    <w:rsid w:val="00461ACD"/>
    <w:rsid w:val="004D5974"/>
    <w:rsid w:val="004E3648"/>
    <w:rsid w:val="004F360A"/>
    <w:rsid w:val="00501597"/>
    <w:rsid w:val="00504251"/>
    <w:rsid w:val="005926DD"/>
    <w:rsid w:val="005B4E51"/>
    <w:rsid w:val="005C504C"/>
    <w:rsid w:val="005C7ECB"/>
    <w:rsid w:val="00610CDA"/>
    <w:rsid w:val="00614FC4"/>
    <w:rsid w:val="00626ACC"/>
    <w:rsid w:val="00640A28"/>
    <w:rsid w:val="00681A36"/>
    <w:rsid w:val="00693281"/>
    <w:rsid w:val="00693F64"/>
    <w:rsid w:val="006B2A98"/>
    <w:rsid w:val="007322D5"/>
    <w:rsid w:val="007367C8"/>
    <w:rsid w:val="0075440F"/>
    <w:rsid w:val="0075650D"/>
    <w:rsid w:val="0078361C"/>
    <w:rsid w:val="00785B41"/>
    <w:rsid w:val="00792134"/>
    <w:rsid w:val="007E62CF"/>
    <w:rsid w:val="00813E7D"/>
    <w:rsid w:val="008309A2"/>
    <w:rsid w:val="008609FD"/>
    <w:rsid w:val="008756F3"/>
    <w:rsid w:val="008838A4"/>
    <w:rsid w:val="008B20A0"/>
    <w:rsid w:val="008B2531"/>
    <w:rsid w:val="008D2DAD"/>
    <w:rsid w:val="009023EC"/>
    <w:rsid w:val="00904C1F"/>
    <w:rsid w:val="009073ED"/>
    <w:rsid w:val="009244AD"/>
    <w:rsid w:val="00925E51"/>
    <w:rsid w:val="00941045"/>
    <w:rsid w:val="00945287"/>
    <w:rsid w:val="00956A40"/>
    <w:rsid w:val="00977D83"/>
    <w:rsid w:val="009A0151"/>
    <w:rsid w:val="009A2847"/>
    <w:rsid w:val="009D68BB"/>
    <w:rsid w:val="00A0671C"/>
    <w:rsid w:val="00A363E0"/>
    <w:rsid w:val="00A61357"/>
    <w:rsid w:val="00AA0F31"/>
    <w:rsid w:val="00B06DC0"/>
    <w:rsid w:val="00B63431"/>
    <w:rsid w:val="00BC7AE0"/>
    <w:rsid w:val="00BE3447"/>
    <w:rsid w:val="00BF74BF"/>
    <w:rsid w:val="00C04260"/>
    <w:rsid w:val="00C27411"/>
    <w:rsid w:val="00C65D35"/>
    <w:rsid w:val="00C71B13"/>
    <w:rsid w:val="00C74EA5"/>
    <w:rsid w:val="00C80B4D"/>
    <w:rsid w:val="00C816CD"/>
    <w:rsid w:val="00C81795"/>
    <w:rsid w:val="00C869B7"/>
    <w:rsid w:val="00CB24A4"/>
    <w:rsid w:val="00CB4CCD"/>
    <w:rsid w:val="00D82652"/>
    <w:rsid w:val="00E11F27"/>
    <w:rsid w:val="00E3539B"/>
    <w:rsid w:val="00EB69BD"/>
    <w:rsid w:val="00EC2769"/>
    <w:rsid w:val="00ED622B"/>
    <w:rsid w:val="00ED7673"/>
    <w:rsid w:val="00EE4FF4"/>
    <w:rsid w:val="00EE5D44"/>
    <w:rsid w:val="00F040F0"/>
    <w:rsid w:val="00FA7930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DB14"/>
  <w15:docId w15:val="{C7E30175-A372-4FDA-B541-52BE193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zapytanie">
    <w:name w:val="zapytanie"/>
    <w:uiPriority w:val="99"/>
    <w:qFormat/>
    <w:rsid w:val="00B76866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0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A3D-DAD3-47BD-A943-C0882FF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Pawel</cp:lastModifiedBy>
  <cp:revision>7</cp:revision>
  <cp:lastPrinted>2021-02-04T11:15:00Z</cp:lastPrinted>
  <dcterms:created xsi:type="dcterms:W3CDTF">2022-05-09T10:06:00Z</dcterms:created>
  <dcterms:modified xsi:type="dcterms:W3CDTF">2022-05-10T09:51:00Z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