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8D63" w14:textId="26577685" w:rsidR="00227D45" w:rsidRDefault="00227D45" w:rsidP="00227D45">
      <w:pPr>
        <w:tabs>
          <w:tab w:val="left" w:pos="1080"/>
        </w:tabs>
        <w:spacing w:before="120"/>
        <w:ind w:left="142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Radom, </w:t>
      </w:r>
      <w:r w:rsidRPr="00681A36">
        <w:rPr>
          <w:rFonts w:cs="Arial"/>
          <w:szCs w:val="20"/>
        </w:rPr>
        <w:t xml:space="preserve">dnia  </w:t>
      </w:r>
      <w:r w:rsidR="00267CBD" w:rsidRPr="00681A36">
        <w:rPr>
          <w:rFonts w:cs="Arial"/>
          <w:szCs w:val="20"/>
        </w:rPr>
        <w:t>1</w:t>
      </w:r>
      <w:r w:rsidR="00AA0F31">
        <w:rPr>
          <w:rFonts w:cs="Arial"/>
          <w:szCs w:val="20"/>
        </w:rPr>
        <w:t>0</w:t>
      </w:r>
      <w:r w:rsidR="00197D5A" w:rsidRPr="00681A36">
        <w:rPr>
          <w:rFonts w:cs="Arial"/>
          <w:szCs w:val="20"/>
        </w:rPr>
        <w:t>.0</w:t>
      </w:r>
      <w:r w:rsidR="00AA0F31">
        <w:rPr>
          <w:rFonts w:cs="Arial"/>
          <w:szCs w:val="20"/>
        </w:rPr>
        <w:t>5.</w:t>
      </w:r>
      <w:r w:rsidRPr="00681A36">
        <w:rPr>
          <w:rFonts w:cs="Arial"/>
          <w:szCs w:val="20"/>
        </w:rPr>
        <w:t>202</w:t>
      </w:r>
      <w:r w:rsidR="00AA0F31">
        <w:rPr>
          <w:rFonts w:cs="Arial"/>
          <w:szCs w:val="20"/>
        </w:rPr>
        <w:t>2</w:t>
      </w:r>
      <w:r w:rsidRPr="00681A36">
        <w:rPr>
          <w:rFonts w:cs="Arial"/>
          <w:szCs w:val="20"/>
        </w:rPr>
        <w:t xml:space="preserve"> roku</w:t>
      </w:r>
    </w:p>
    <w:p w14:paraId="7191ECD9" w14:textId="230F0A38" w:rsidR="00227D45" w:rsidRDefault="00227D45" w:rsidP="00227D45">
      <w:pPr>
        <w:tabs>
          <w:tab w:val="left" w:pos="1080"/>
        </w:tabs>
        <w:spacing w:before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Zawiadomienie o wyborze najkorzystniejszej oferty</w:t>
      </w:r>
    </w:p>
    <w:p w14:paraId="45E1E398" w14:textId="77777777" w:rsidR="0078361C" w:rsidRPr="0078361C" w:rsidRDefault="0078361C" w:rsidP="0078361C">
      <w:pPr>
        <w:suppressAutoHyphens w:val="0"/>
        <w:spacing w:before="120"/>
        <w:rPr>
          <w:rFonts w:eastAsia="Times New Roman" w:cs="Arial"/>
          <w:b/>
          <w:i/>
          <w:szCs w:val="20"/>
          <w:lang w:eastAsia="pl-PL"/>
        </w:rPr>
      </w:pPr>
      <w:r w:rsidRPr="0078361C">
        <w:rPr>
          <w:rFonts w:eastAsia="Times New Roman" w:cs="Arial"/>
          <w:b/>
          <w:i/>
          <w:szCs w:val="20"/>
          <w:lang w:eastAsia="pl-PL"/>
        </w:rPr>
        <w:t>Zapytanie cenowe prowadzone jest z wyłączeniem stosowania przepisów ustawy z dnia 11 września 2019 roku - Prawo zamówień publicznych (tj. Dz.U. 2021 poz. 1129 z późn.zm.). Wartość zamówienia jest niższa od kwoty 130 000,00 złotych, o której mowa w art. 2 ust. 1 pkt. 1 ww. ustawy.</w:t>
      </w:r>
    </w:p>
    <w:p w14:paraId="34D0C2B6" w14:textId="77777777" w:rsidR="00227D45" w:rsidRDefault="00227D45" w:rsidP="00227D45">
      <w:pPr>
        <w:rPr>
          <w:szCs w:val="20"/>
        </w:rPr>
      </w:pPr>
      <w:r>
        <w:rPr>
          <w:szCs w:val="20"/>
        </w:rPr>
        <w:t xml:space="preserve">Dotyczy postępowania o udzielenie zamówienia publicznego o nazwie: </w:t>
      </w:r>
    </w:p>
    <w:p w14:paraId="476C88E0" w14:textId="77777777" w:rsidR="0078361C" w:rsidRPr="0078361C" w:rsidRDefault="00200597" w:rsidP="0078361C">
      <w:pPr>
        <w:spacing w:after="0"/>
        <w:jc w:val="center"/>
        <w:rPr>
          <w:rFonts w:cs="Arial"/>
          <w:b/>
        </w:rPr>
      </w:pPr>
      <w:r w:rsidRPr="00AE401A">
        <w:rPr>
          <w:rFonts w:cs="Arial"/>
          <w:b/>
        </w:rPr>
        <w:t>„</w:t>
      </w:r>
      <w:bookmarkStart w:id="0" w:name="_Hlk102982104"/>
      <w:bookmarkStart w:id="1" w:name="_Hlk100826756"/>
      <w:r w:rsidR="0078361C" w:rsidRPr="0078361C">
        <w:rPr>
          <w:b/>
        </w:rPr>
        <w:t>Zakup i dostawa 2 zestawów komputerowych stacjonarnych z oprogramowaniem systemowym i biurowym oraz laserowe komputerowe urządzenie wielofunkcyjne Brother typ MFC-L2712DN</w:t>
      </w:r>
      <w:r w:rsidR="0078361C" w:rsidRPr="0078361C">
        <w:rPr>
          <w:b/>
        </w:rPr>
        <w:br/>
        <w:t xml:space="preserve"> dla </w:t>
      </w:r>
      <w:r w:rsidR="0078361C" w:rsidRPr="0078361C">
        <w:rPr>
          <w:rFonts w:cs="Arial"/>
          <w:b/>
          <w:szCs w:val="20"/>
        </w:rPr>
        <w:t>Domu Pomocy Społecznej, Weterana Walki i Pracy, ul. Wyścigowa 16, 26-600 Radom</w:t>
      </w:r>
      <w:bookmarkEnd w:id="0"/>
      <w:r w:rsidR="0078361C" w:rsidRPr="0078361C">
        <w:rPr>
          <w:b/>
        </w:rPr>
        <w:t>”.</w:t>
      </w:r>
      <w:bookmarkEnd w:id="1"/>
    </w:p>
    <w:p w14:paraId="7B5E08FD" w14:textId="77777777" w:rsidR="001A49D0" w:rsidRDefault="001A49D0" w:rsidP="001A49D0">
      <w:pPr>
        <w:pStyle w:val="Akapitzlist"/>
        <w:jc w:val="left"/>
      </w:pPr>
    </w:p>
    <w:p w14:paraId="43CBAECE" w14:textId="417A71BA" w:rsidR="00227D45" w:rsidRDefault="00227D45" w:rsidP="00227D45">
      <w:pPr>
        <w:numPr>
          <w:ilvl w:val="0"/>
          <w:numId w:val="30"/>
        </w:numPr>
        <w:tabs>
          <w:tab w:val="left" w:pos="284"/>
        </w:tabs>
        <w:spacing w:after="0" w:line="360" w:lineRule="auto"/>
        <w:ind w:hanging="720"/>
        <w:jc w:val="left"/>
        <w:rPr>
          <w:szCs w:val="20"/>
        </w:rPr>
      </w:pPr>
      <w:r>
        <w:rPr>
          <w:szCs w:val="20"/>
        </w:rPr>
        <w:t>Do upływu terminu składania ofert wpłynęł</w:t>
      </w:r>
      <w:r w:rsidR="0078361C">
        <w:rPr>
          <w:szCs w:val="20"/>
        </w:rPr>
        <w:t>o</w:t>
      </w:r>
      <w:r>
        <w:rPr>
          <w:szCs w:val="20"/>
        </w:rPr>
        <w:t xml:space="preserve"> </w:t>
      </w:r>
      <w:r w:rsidR="00380313">
        <w:rPr>
          <w:szCs w:val="20"/>
        </w:rPr>
        <w:t>6</w:t>
      </w:r>
      <w:r>
        <w:rPr>
          <w:szCs w:val="20"/>
        </w:rPr>
        <w:t xml:space="preserve"> ofert:</w:t>
      </w:r>
    </w:p>
    <w:tbl>
      <w:tblPr>
        <w:tblW w:w="9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552"/>
        <w:gridCol w:w="1559"/>
        <w:gridCol w:w="1559"/>
        <w:gridCol w:w="1564"/>
      </w:tblGrid>
      <w:tr w:rsidR="0078361C" w:rsidRPr="0078361C" w14:paraId="27C5A4C9" w14:textId="77777777" w:rsidTr="00700EE9">
        <w:trPr>
          <w:trHeight w:val="9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458AB4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bookmarkStart w:id="2" w:name="_Hlk65047494"/>
            <w:r w:rsidRPr="0078361C">
              <w:rPr>
                <w:b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E71D78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78361C">
              <w:rPr>
                <w:b/>
                <w:szCs w:val="20"/>
              </w:rPr>
              <w:t>Nazwa Wykonawcy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6244A7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78361C">
              <w:rPr>
                <w:b/>
                <w:szCs w:val="20"/>
              </w:rPr>
              <w:t>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F0C67B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78361C">
              <w:rPr>
                <w:b/>
                <w:szCs w:val="20"/>
              </w:rPr>
              <w:t>Cena oferty</w:t>
            </w:r>
          </w:p>
          <w:p w14:paraId="6AFB5AC9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78361C">
              <w:rPr>
                <w:b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D6C5D5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78361C">
              <w:rPr>
                <w:b/>
                <w:szCs w:val="20"/>
              </w:rPr>
              <w:t>wartość podatku VAT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05D1D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  <w:szCs w:val="20"/>
              </w:rPr>
            </w:pPr>
            <w:r w:rsidRPr="0078361C">
              <w:rPr>
                <w:b/>
                <w:szCs w:val="20"/>
              </w:rPr>
              <w:t>Cena oferty</w:t>
            </w:r>
          </w:p>
          <w:p w14:paraId="12B0E81F" w14:textId="77777777" w:rsidR="0078361C" w:rsidRPr="0078361C" w:rsidRDefault="0078361C" w:rsidP="0078361C">
            <w:pPr>
              <w:suppressAutoHyphens w:val="0"/>
              <w:spacing w:line="240" w:lineRule="auto"/>
              <w:jc w:val="center"/>
              <w:rPr>
                <w:b/>
              </w:rPr>
            </w:pPr>
            <w:r w:rsidRPr="0078361C">
              <w:rPr>
                <w:b/>
                <w:szCs w:val="20"/>
              </w:rPr>
              <w:t>brutto</w:t>
            </w:r>
          </w:p>
        </w:tc>
      </w:tr>
      <w:tr w:rsidR="0078361C" w:rsidRPr="0078361C" w14:paraId="1941CC5F" w14:textId="77777777" w:rsidTr="00700EE9">
        <w:trPr>
          <w:trHeight w:val="7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7D59" w14:textId="77777777" w:rsidR="0078361C" w:rsidRPr="0078361C" w:rsidRDefault="0078361C" w:rsidP="0078361C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A05D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 xml:space="preserve">FAXPOL </w:t>
            </w:r>
            <w:r w:rsidRPr="0078361C">
              <w:rPr>
                <w:rFonts w:cs="Arial"/>
                <w:bCs/>
                <w:szCs w:val="18"/>
              </w:rPr>
              <w:br/>
              <w:t>Andrzej Iwanowicz Sp. z o.o.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F23F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ul. Dzielna 15</w:t>
            </w:r>
          </w:p>
          <w:p w14:paraId="306601ED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01-029 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ACED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9 240,00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D30B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rPr>
                <w:szCs w:val="20"/>
              </w:rPr>
            </w:pPr>
            <w:r w:rsidRPr="0078361C">
              <w:rPr>
                <w:szCs w:val="20"/>
              </w:rPr>
              <w:t>2 125,20 zł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29C3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11 365,20zł</w:t>
            </w:r>
          </w:p>
        </w:tc>
      </w:tr>
      <w:tr w:rsidR="0078361C" w:rsidRPr="0078361C" w14:paraId="0363C321" w14:textId="77777777" w:rsidTr="00700EE9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2AA3" w14:textId="77777777" w:rsidR="0078361C" w:rsidRPr="0078361C" w:rsidRDefault="0078361C" w:rsidP="0078361C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265B1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bookmarkStart w:id="3" w:name="_Hlk102981982"/>
            <w:r w:rsidRPr="0078361C">
              <w:rPr>
                <w:szCs w:val="20"/>
              </w:rPr>
              <w:t>PRIME Computers</w:t>
            </w:r>
          </w:p>
          <w:p w14:paraId="3813ECCD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r w:rsidRPr="0078361C">
              <w:rPr>
                <w:szCs w:val="20"/>
              </w:rPr>
              <w:t>Dariusz Leszczyński</w:t>
            </w:r>
            <w:bookmarkEnd w:id="3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04278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ul. Kraszewskiego 15A</w:t>
            </w:r>
          </w:p>
          <w:p w14:paraId="40B2F92B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50-229 Wrocław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BEF7" w14:textId="6B943DC4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Oferta Wykonawcy nie podlega</w:t>
            </w:r>
            <w:r w:rsidR="00341D16">
              <w:rPr>
                <w:szCs w:val="20"/>
              </w:rPr>
              <w:t>ła</w:t>
            </w:r>
            <w:r w:rsidRPr="0078361C">
              <w:rPr>
                <w:szCs w:val="20"/>
              </w:rPr>
              <w:t xml:space="preserve"> ocenie przez Zamawiającego przy wyborze najkorzystniejszej oferty.</w:t>
            </w:r>
          </w:p>
        </w:tc>
      </w:tr>
      <w:tr w:rsidR="0078361C" w:rsidRPr="0078361C" w14:paraId="7504491C" w14:textId="77777777" w:rsidTr="00700EE9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181B6" w14:textId="77777777" w:rsidR="0078361C" w:rsidRPr="0078361C" w:rsidRDefault="0078361C" w:rsidP="0078361C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E9D9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rFonts w:cs="Arial"/>
                <w:bCs/>
                <w:szCs w:val="18"/>
              </w:rPr>
            </w:pPr>
            <w:bookmarkStart w:id="4" w:name="_Hlk102981708"/>
            <w:r w:rsidRPr="0078361C">
              <w:rPr>
                <w:rFonts w:cs="Arial"/>
                <w:bCs/>
                <w:szCs w:val="18"/>
              </w:rPr>
              <w:t xml:space="preserve">MICROCOMP </w:t>
            </w:r>
          </w:p>
          <w:p w14:paraId="462D15A7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r w:rsidRPr="0078361C">
              <w:rPr>
                <w:rFonts w:cs="Arial"/>
                <w:bCs/>
                <w:szCs w:val="18"/>
              </w:rPr>
              <w:t>Sp. z o.o.</w:t>
            </w:r>
            <w:bookmarkEnd w:id="4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901E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ul. M.C. Skłodowskiej 14,</w:t>
            </w:r>
          </w:p>
          <w:p w14:paraId="2639B0AF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DEA0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8 626,00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6AAE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1 983,98 zł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64C8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bookmarkStart w:id="5" w:name="_Hlk102981741"/>
            <w:r w:rsidRPr="0078361C">
              <w:rPr>
                <w:szCs w:val="20"/>
              </w:rPr>
              <w:t xml:space="preserve">10 609,98 </w:t>
            </w:r>
            <w:bookmarkEnd w:id="5"/>
            <w:r w:rsidRPr="0078361C">
              <w:rPr>
                <w:szCs w:val="20"/>
              </w:rPr>
              <w:t>zł</w:t>
            </w:r>
          </w:p>
        </w:tc>
      </w:tr>
      <w:tr w:rsidR="0078361C" w:rsidRPr="0078361C" w14:paraId="0A60962D" w14:textId="77777777" w:rsidTr="00700EE9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AC23" w14:textId="77777777" w:rsidR="0078361C" w:rsidRPr="0078361C" w:rsidRDefault="0078361C" w:rsidP="0078361C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8304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r w:rsidRPr="0078361C">
              <w:rPr>
                <w:szCs w:val="20"/>
              </w:rPr>
              <w:t>ITM Michał Trybulski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3B84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ul. 11-Listopada 61/63</w:t>
            </w:r>
          </w:p>
          <w:p w14:paraId="336C3BF4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C300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8 658,00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BC28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1 991,34 zł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063F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10 649,34 zł</w:t>
            </w:r>
          </w:p>
        </w:tc>
      </w:tr>
      <w:tr w:rsidR="0078361C" w:rsidRPr="0078361C" w14:paraId="74D2EF2F" w14:textId="77777777" w:rsidTr="00700EE9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F66B" w14:textId="77777777" w:rsidR="0078361C" w:rsidRPr="0078361C" w:rsidRDefault="0078361C" w:rsidP="0078361C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37F2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r w:rsidRPr="0078361C">
              <w:rPr>
                <w:szCs w:val="20"/>
              </w:rPr>
              <w:t xml:space="preserve">CEZAP s. c. </w:t>
            </w:r>
            <w:r w:rsidRPr="0078361C">
              <w:rPr>
                <w:szCs w:val="20"/>
              </w:rPr>
              <w:br/>
              <w:t xml:space="preserve">D. Kwiecień </w:t>
            </w:r>
            <w:r w:rsidRPr="0078361C">
              <w:rPr>
                <w:szCs w:val="20"/>
              </w:rPr>
              <w:br/>
              <w:t>R. Maciejewski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06EC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ul. M.C. Skłodowskiej 7,</w:t>
            </w:r>
          </w:p>
          <w:p w14:paraId="7AD45490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076E" w14:textId="16680F84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Oferta Wykonawcy nie  podlega</w:t>
            </w:r>
            <w:r w:rsidR="00341D16">
              <w:rPr>
                <w:szCs w:val="20"/>
              </w:rPr>
              <w:t>ła</w:t>
            </w:r>
            <w:r w:rsidRPr="0078361C">
              <w:rPr>
                <w:szCs w:val="20"/>
              </w:rPr>
              <w:t xml:space="preserve"> ocenie przez Zamawiającego przy wyborze najkorzystniejszej oferty.</w:t>
            </w:r>
          </w:p>
        </w:tc>
      </w:tr>
      <w:tr w:rsidR="0078361C" w:rsidRPr="0078361C" w14:paraId="511D45A4" w14:textId="77777777" w:rsidTr="00700EE9"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D150" w14:textId="77777777" w:rsidR="0078361C" w:rsidRPr="0078361C" w:rsidRDefault="0078361C" w:rsidP="0078361C">
            <w:pPr>
              <w:numPr>
                <w:ilvl w:val="0"/>
                <w:numId w:val="32"/>
              </w:numPr>
              <w:suppressAutoHyphens w:val="0"/>
              <w:snapToGrid w:val="0"/>
              <w:spacing w:after="0"/>
              <w:ind w:left="34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D1FD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r w:rsidRPr="0078361C">
              <w:rPr>
                <w:szCs w:val="20"/>
              </w:rPr>
              <w:t>FORTI</w:t>
            </w:r>
          </w:p>
          <w:p w14:paraId="3C24AE47" w14:textId="77777777" w:rsidR="0078361C" w:rsidRPr="0078361C" w:rsidRDefault="0078361C" w:rsidP="0078361C">
            <w:pPr>
              <w:suppressAutoHyphens w:val="0"/>
              <w:spacing w:after="0"/>
              <w:jc w:val="left"/>
              <w:rPr>
                <w:szCs w:val="20"/>
              </w:rPr>
            </w:pPr>
            <w:r w:rsidRPr="0078361C">
              <w:rPr>
                <w:szCs w:val="20"/>
              </w:rPr>
              <w:t xml:space="preserve"> Krzysztof Jurek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ABB0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ul. M.C. Skłodowskiej 18,</w:t>
            </w:r>
          </w:p>
          <w:p w14:paraId="0D4D6D3C" w14:textId="77777777" w:rsidR="0078361C" w:rsidRPr="0078361C" w:rsidRDefault="0078361C" w:rsidP="0078361C">
            <w:pPr>
              <w:suppressAutoHyphens w:val="0"/>
              <w:spacing w:after="0" w:line="240" w:lineRule="auto"/>
              <w:jc w:val="left"/>
              <w:rPr>
                <w:rFonts w:cs="Arial"/>
                <w:bCs/>
                <w:szCs w:val="18"/>
              </w:rPr>
            </w:pPr>
            <w:r w:rsidRPr="0078361C">
              <w:rPr>
                <w:rFonts w:cs="Arial"/>
                <w:bCs/>
                <w:szCs w:val="18"/>
              </w:rPr>
              <w:t>26-600 Radom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58A8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 xml:space="preserve"> 8 900,00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1846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2 047,00 zł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F6FF" w14:textId="77777777" w:rsidR="0078361C" w:rsidRPr="0078361C" w:rsidRDefault="0078361C" w:rsidP="0078361C">
            <w:pPr>
              <w:suppressAutoHyphens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78361C">
              <w:rPr>
                <w:szCs w:val="20"/>
              </w:rPr>
              <w:t>10 947,00 zł</w:t>
            </w:r>
          </w:p>
        </w:tc>
      </w:tr>
    </w:tbl>
    <w:bookmarkEnd w:id="2"/>
    <w:p w14:paraId="162A1433" w14:textId="188C3A4E" w:rsidR="00227D45" w:rsidRDefault="00227D45" w:rsidP="00227D45">
      <w:pPr>
        <w:pStyle w:val="Akapitzlist"/>
        <w:numPr>
          <w:ilvl w:val="0"/>
          <w:numId w:val="30"/>
        </w:numPr>
        <w:spacing w:before="120" w:after="200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zCs w:val="20"/>
        </w:rPr>
        <w:t>kryteriów oceny ofert jako najkorzystniejsza została uznana oferta złożona przez Wykonawcę:</w:t>
      </w:r>
    </w:p>
    <w:p w14:paraId="7D0AA8EF" w14:textId="77777777" w:rsidR="0078361C" w:rsidRPr="0078361C" w:rsidRDefault="0078361C" w:rsidP="0078361C">
      <w:pPr>
        <w:spacing w:after="0" w:line="240" w:lineRule="auto"/>
        <w:jc w:val="center"/>
        <w:rPr>
          <w:b/>
        </w:rPr>
      </w:pPr>
      <w:r w:rsidRPr="0078361C">
        <w:rPr>
          <w:b/>
        </w:rPr>
        <w:t xml:space="preserve">MICROCOMP Sp. z o.o. ul. M.C. Skłodowskiej 14, 26-600 Radom </w:t>
      </w:r>
    </w:p>
    <w:p w14:paraId="56A5882B" w14:textId="1CFFCBC4" w:rsidR="001423C7" w:rsidRPr="0078361C" w:rsidRDefault="0078361C" w:rsidP="0078361C">
      <w:pPr>
        <w:spacing w:after="0" w:line="240" w:lineRule="auto"/>
        <w:jc w:val="center"/>
        <w:rPr>
          <w:b/>
        </w:rPr>
      </w:pPr>
      <w:r w:rsidRPr="0078361C">
        <w:rPr>
          <w:b/>
        </w:rPr>
        <w:t>z ceną 10 609,98  złotych brutto</w:t>
      </w:r>
    </w:p>
    <w:p w14:paraId="1EEDD7ED" w14:textId="77777777" w:rsidR="004E3648" w:rsidRDefault="004E3648" w:rsidP="004E3648">
      <w:pPr>
        <w:pStyle w:val="Akapitzlist"/>
        <w:jc w:val="center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szCs w:val="20"/>
          <w:vertAlign w:val="superscript"/>
        </w:rPr>
        <w:t>………………………………………………………………………………………..……………………………………………………………………</w:t>
      </w:r>
    </w:p>
    <w:p w14:paraId="4C7FFE2E" w14:textId="11B5142A" w:rsidR="004E3648" w:rsidRPr="00EB69BD" w:rsidRDefault="004E3648" w:rsidP="00EB69BD">
      <w:pPr>
        <w:pStyle w:val="Akapitzlist"/>
        <w:tabs>
          <w:tab w:val="center" w:pos="4819"/>
          <w:tab w:val="right" w:pos="9639"/>
        </w:tabs>
        <w:jc w:val="center"/>
        <w:rPr>
          <w:rFonts w:ascii="Arial" w:hAnsi="Arial" w:cs="Arial"/>
          <w:b/>
          <w:szCs w:val="20"/>
          <w:vertAlign w:val="superscript"/>
        </w:rPr>
      </w:pPr>
      <w:r>
        <w:rPr>
          <w:rFonts w:ascii="Arial" w:hAnsi="Arial" w:cs="Arial"/>
          <w:b/>
          <w:szCs w:val="20"/>
          <w:vertAlign w:val="superscript"/>
        </w:rPr>
        <w:t>(nazwa firmy, adres, cena, inne warunki konieczne do wykonania zamówienia)</w:t>
      </w:r>
    </w:p>
    <w:p w14:paraId="4EB1A231" w14:textId="77777777" w:rsidR="004E3648" w:rsidRDefault="004E3648" w:rsidP="004E3648">
      <w:pPr>
        <w:pStyle w:val="Akapitzlist"/>
        <w:numPr>
          <w:ilvl w:val="0"/>
          <w:numId w:val="30"/>
        </w:numPr>
        <w:tabs>
          <w:tab w:val="clear" w:pos="0"/>
        </w:tabs>
        <w:suppressAutoHyphens w:val="0"/>
        <w:spacing w:after="200"/>
        <w:ind w:left="284" w:hanging="295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</w:rPr>
        <w:t>Z Wykonawcą którego oferta została uznana jako najkorzystniejsza zostanie zawarta umowa na realizację zamówienia.</w:t>
      </w:r>
    </w:p>
    <w:p w14:paraId="0FA8239F" w14:textId="77777777" w:rsidR="004E3648" w:rsidRDefault="004E3648" w:rsidP="004E3648">
      <w:pPr>
        <w:pStyle w:val="Akapitzlist"/>
        <w:spacing w:before="120" w:after="200"/>
        <w:ind w:left="284"/>
        <w:rPr>
          <w:rFonts w:ascii="Arial" w:hAnsi="Arial" w:cs="Arial"/>
          <w:szCs w:val="20"/>
        </w:rPr>
      </w:pPr>
    </w:p>
    <w:p w14:paraId="05C5E716" w14:textId="61E870C8" w:rsidR="00BE3447" w:rsidRDefault="004E3648" w:rsidP="0078361C">
      <w:pPr>
        <w:pStyle w:val="Akapitzlist"/>
        <w:spacing w:before="120" w:after="200"/>
        <w:rPr>
          <w:rFonts w:cs="Arial"/>
          <w:szCs w:val="20"/>
        </w:rPr>
      </w:pPr>
      <w:r>
        <w:rPr>
          <w:rFonts w:cs="Arial"/>
          <w:b/>
          <w:szCs w:val="20"/>
          <w:vertAlign w:val="superscript"/>
        </w:rPr>
        <w:tab/>
      </w:r>
    </w:p>
    <w:p w14:paraId="78BFFA79" w14:textId="77777777" w:rsidR="0078361C" w:rsidRPr="0078361C" w:rsidRDefault="0078361C" w:rsidP="0078361C">
      <w:pPr>
        <w:suppressAutoHyphens w:val="0"/>
        <w:spacing w:after="0"/>
        <w:ind w:left="4956" w:firstLine="708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p.o. DYREKTORA</w:t>
      </w:r>
    </w:p>
    <w:p w14:paraId="77F8F19C" w14:textId="77777777" w:rsidR="0078361C" w:rsidRPr="0078361C" w:rsidRDefault="0078361C" w:rsidP="0078361C">
      <w:pPr>
        <w:suppressAutoHyphens w:val="0"/>
        <w:spacing w:after="0"/>
        <w:ind w:left="4956" w:firstLine="708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Centrum Usług Wspólnych Domów</w:t>
      </w:r>
    </w:p>
    <w:p w14:paraId="2459DF0A" w14:textId="77777777" w:rsidR="0078361C" w:rsidRPr="0078361C" w:rsidRDefault="0078361C" w:rsidP="0078361C">
      <w:pPr>
        <w:suppressAutoHyphens w:val="0"/>
        <w:spacing w:after="0"/>
        <w:ind w:left="4956" w:firstLine="708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Pomocy Społecznej w Radomiu</w:t>
      </w:r>
    </w:p>
    <w:p w14:paraId="26CE55BB" w14:textId="77777777" w:rsidR="0078361C" w:rsidRPr="0078361C" w:rsidRDefault="0078361C" w:rsidP="0078361C">
      <w:pPr>
        <w:suppressAutoHyphens w:val="0"/>
        <w:spacing w:after="0"/>
        <w:ind w:left="5440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mgr Anna Rybak-Pałka</w:t>
      </w:r>
    </w:p>
    <w:p w14:paraId="54BBAB44" w14:textId="77777777" w:rsidR="0078361C" w:rsidRPr="0078361C" w:rsidRDefault="0078361C" w:rsidP="0078361C">
      <w:pPr>
        <w:suppressAutoHyphens w:val="0"/>
        <w:spacing w:after="0"/>
        <w:ind w:left="5440"/>
        <w:jc w:val="center"/>
        <w:rPr>
          <w:rFonts w:cs="Arial"/>
          <w:b/>
          <w:sz w:val="18"/>
          <w:szCs w:val="18"/>
        </w:rPr>
      </w:pPr>
      <w:r w:rsidRPr="0078361C">
        <w:rPr>
          <w:rFonts w:cs="Arial"/>
          <w:b/>
          <w:sz w:val="18"/>
          <w:szCs w:val="18"/>
        </w:rPr>
        <w:t>/</w:t>
      </w:r>
      <w:r w:rsidRPr="0078361C">
        <w:rPr>
          <w:rFonts w:cs="Arial"/>
          <w:bCs/>
          <w:sz w:val="18"/>
          <w:szCs w:val="18"/>
        </w:rPr>
        <w:t>podpis na oryginale</w:t>
      </w:r>
      <w:r w:rsidRPr="0078361C">
        <w:rPr>
          <w:rFonts w:cs="Arial"/>
          <w:b/>
          <w:sz w:val="18"/>
          <w:szCs w:val="18"/>
        </w:rPr>
        <w:t>/</w:t>
      </w:r>
    </w:p>
    <w:p w14:paraId="4DCC2B4B" w14:textId="0F6C7AA5" w:rsidR="002369AA" w:rsidRDefault="002369AA" w:rsidP="00227D45">
      <w:pPr>
        <w:rPr>
          <w:rFonts w:cs="Arial"/>
          <w:b/>
          <w:bCs/>
          <w:sz w:val="18"/>
          <w:szCs w:val="18"/>
        </w:rPr>
      </w:pPr>
    </w:p>
    <w:sectPr w:rsidR="002369AA">
      <w:headerReference w:type="default" r:id="rId8"/>
      <w:footerReference w:type="default" r:id="rId9"/>
      <w:pgSz w:w="11906" w:h="16838"/>
      <w:pgMar w:top="1985" w:right="849" w:bottom="1021" w:left="1418" w:header="510" w:footer="9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E580" w14:textId="77777777" w:rsidR="006B2A98" w:rsidRDefault="006B2A98">
      <w:pPr>
        <w:spacing w:after="0" w:line="240" w:lineRule="auto"/>
      </w:pPr>
      <w:r>
        <w:separator/>
      </w:r>
    </w:p>
  </w:endnote>
  <w:endnote w:type="continuationSeparator" w:id="0">
    <w:p w14:paraId="78349BC5" w14:textId="77777777" w:rsidR="006B2A98" w:rsidRDefault="006B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533" w14:textId="77777777" w:rsidR="006B2A98" w:rsidRDefault="006B2A9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5D12A3D3" w14:textId="77777777" w:rsidR="006B2A98" w:rsidRDefault="006B2A98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>Centrum Usług Wspólnych Domów Pomocy Społecznej w Radomiu</w:t>
    </w:r>
  </w:p>
  <w:p w14:paraId="2F23CEBD" w14:textId="77777777" w:rsidR="006B2A98" w:rsidRDefault="006B2A98">
    <w:pPr>
      <w:pStyle w:val="Stopka"/>
      <w:jc w:val="center"/>
      <w:rPr>
        <w:sz w:val="16"/>
        <w:szCs w:val="16"/>
      </w:rPr>
    </w:pPr>
    <w:bookmarkStart w:id="6" w:name="_Hlk51225638"/>
    <w:r>
      <w:rPr>
        <w:sz w:val="18"/>
        <w:szCs w:val="20"/>
      </w:rPr>
      <w:t>ul. Pułaskiego 9, 26 – 600 Radom, tel. 48 368 09 00, e-mail: sekretariat@cuwradom.pl</w:t>
    </w:r>
    <w:bookmarkEnd w:id="6"/>
  </w:p>
  <w:p w14:paraId="0BBEF085" w14:textId="77777777" w:rsidR="006B2A98" w:rsidRDefault="006B2A98">
    <w:pPr>
      <w:pStyle w:val="Stopka"/>
      <w:tabs>
        <w:tab w:val="clear" w:pos="9072"/>
        <w:tab w:val="left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0E74" w14:textId="77777777" w:rsidR="006B2A98" w:rsidRDefault="006B2A98">
      <w:pPr>
        <w:spacing w:after="0" w:line="240" w:lineRule="auto"/>
      </w:pPr>
      <w:r>
        <w:separator/>
      </w:r>
    </w:p>
  </w:footnote>
  <w:footnote w:type="continuationSeparator" w:id="0">
    <w:p w14:paraId="0CC663BB" w14:textId="77777777" w:rsidR="006B2A98" w:rsidRDefault="006B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4B3" w14:textId="77777777" w:rsidR="006B2A98" w:rsidRDefault="006B2A98">
    <w:pPr>
      <w:pStyle w:val="Nagwek"/>
    </w:pPr>
  </w:p>
  <w:p w14:paraId="11128F69" w14:textId="77777777" w:rsidR="006B2A98" w:rsidRDefault="006B2A98">
    <w:pPr>
      <w:pStyle w:val="Nagwek"/>
    </w:pPr>
  </w:p>
  <w:p w14:paraId="10147475" w14:textId="77777777" w:rsidR="006B2A98" w:rsidRDefault="006B2A98">
    <w:pPr>
      <w:pStyle w:val="Nagwek"/>
    </w:pPr>
  </w:p>
  <w:p w14:paraId="7BC460A7" w14:textId="1DE01603" w:rsidR="006B2A98" w:rsidRDefault="006B2A98" w:rsidP="00002C25">
    <w:pPr>
      <w:pStyle w:val="Nagwek"/>
      <w:tabs>
        <w:tab w:val="clear" w:pos="4536"/>
        <w:tab w:val="clear" w:pos="9072"/>
        <w:tab w:val="left" w:pos="1046"/>
      </w:tabs>
    </w:pPr>
    <w:r>
      <w:tab/>
    </w:r>
  </w:p>
  <w:p w14:paraId="37BCD0B1" w14:textId="64ABC6C1" w:rsidR="006B2A98" w:rsidRDefault="00380313">
    <w:pPr>
      <w:pStyle w:val="Nagwek"/>
    </w:pPr>
    <w:r>
      <w:rPr>
        <w:rFonts w:cs="Arial"/>
        <w:noProof/>
        <w:szCs w:val="20"/>
      </w:rPr>
      <w:pict w14:anchorId="4BC0E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5" o:spid="_x0000_s1025" type="#_x0000_t75" style="position:absolute;left:0;text-align:left;margin-left:-65.4pt;margin-top:-99.25pt;width:595.2pt;height:836.25pt;z-index:-251658752;mso-position-horizontal-relative:margin;mso-position-vertical-relative:margin" o:allowincell="f">
          <v:imagedata r:id="rId1" o:title="papier firmowy" grayscale="t"/>
          <w10:wrap anchorx="margin" anchory="margin"/>
        </v:shape>
      </w:pict>
    </w:r>
    <w:r w:rsidR="006B2A98">
      <w:rPr>
        <w:rFonts w:cs="Arial"/>
        <w:szCs w:val="20"/>
      </w:rPr>
      <w:t>Znak sprawy: DZP.271.</w:t>
    </w:r>
    <w:r w:rsidR="00945287">
      <w:rPr>
        <w:rFonts w:cs="Arial"/>
        <w:szCs w:val="20"/>
      </w:rPr>
      <w:t>1.</w:t>
    </w:r>
    <w:r w:rsidR="00EE4FF4">
      <w:rPr>
        <w:rFonts w:cs="Arial"/>
        <w:szCs w:val="20"/>
      </w:rPr>
      <w:t>13</w:t>
    </w:r>
    <w:r w:rsidR="006B2A98">
      <w:rPr>
        <w:rFonts w:cs="Arial"/>
        <w:szCs w:val="20"/>
      </w:rPr>
      <w:t>.20</w:t>
    </w:r>
    <w:r w:rsidR="00945287">
      <w:rPr>
        <w:rFonts w:cs="Arial"/>
        <w:szCs w:val="20"/>
      </w:rPr>
      <w:t>2</w:t>
    </w:r>
    <w:r w:rsidR="00EE4FF4">
      <w:rPr>
        <w:rFonts w:cs="Arial"/>
        <w:szCs w:val="20"/>
      </w:rPr>
      <w:t>2.AR</w:t>
    </w:r>
    <w:r w:rsidR="006B2A98">
      <w:rPr>
        <w:rFonts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/>
        <w:b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171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A2CC098A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  <w:b/>
        <w:bCs/>
      </w:rPr>
    </w:lvl>
  </w:abstractNum>
  <w:abstractNum w:abstractNumId="5" w15:restartNumberingAfterBreak="0">
    <w:nsid w:val="06855BB1"/>
    <w:multiLevelType w:val="multilevel"/>
    <w:tmpl w:val="9F1A428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6924BE9"/>
    <w:multiLevelType w:val="multilevel"/>
    <w:tmpl w:val="EA4C2CB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7" w15:restartNumberingAfterBreak="0">
    <w:nsid w:val="07562C6E"/>
    <w:multiLevelType w:val="multilevel"/>
    <w:tmpl w:val="652241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89B5609"/>
    <w:multiLevelType w:val="multilevel"/>
    <w:tmpl w:val="C60EA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145410F"/>
    <w:multiLevelType w:val="hybridMultilevel"/>
    <w:tmpl w:val="1CC2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83C92"/>
    <w:multiLevelType w:val="multilevel"/>
    <w:tmpl w:val="FFD41C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6737A06"/>
    <w:multiLevelType w:val="multilevel"/>
    <w:tmpl w:val="2918D056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B94CBB"/>
    <w:multiLevelType w:val="multilevel"/>
    <w:tmpl w:val="AF7CDEC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677556E"/>
    <w:multiLevelType w:val="multilevel"/>
    <w:tmpl w:val="673266E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99A2B35"/>
    <w:multiLevelType w:val="multilevel"/>
    <w:tmpl w:val="7E8AF5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2A912DA3"/>
    <w:multiLevelType w:val="multilevel"/>
    <w:tmpl w:val="E766F4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3FB54FF"/>
    <w:multiLevelType w:val="multilevel"/>
    <w:tmpl w:val="04B6F69A"/>
    <w:lvl w:ilvl="0">
      <w:start w:val="1"/>
      <w:numFmt w:val="bullet"/>
      <w:lvlText w:val="§"/>
      <w:lvlJc w:val="left"/>
      <w:pPr>
        <w:tabs>
          <w:tab w:val="num" w:pos="0"/>
        </w:tabs>
        <w:ind w:left="355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31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CC2825"/>
    <w:multiLevelType w:val="multilevel"/>
    <w:tmpl w:val="C16AB88E"/>
    <w:lvl w:ilvl="0">
      <w:start w:val="1"/>
      <w:numFmt w:val="ordinal"/>
      <w:lvlText w:val="%1"/>
      <w:lvlJc w:val="left"/>
      <w:pPr>
        <w:tabs>
          <w:tab w:val="num" w:pos="0"/>
        </w:tabs>
        <w:ind w:left="284" w:hanging="284"/>
      </w:pPr>
      <w:rPr>
        <w:rFonts w:ascii="Arial" w:hAnsi="Arial" w:cs="Arial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8" w15:restartNumberingAfterBreak="0">
    <w:nsid w:val="3CE72EA8"/>
    <w:multiLevelType w:val="multilevel"/>
    <w:tmpl w:val="197044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25037A5"/>
    <w:multiLevelType w:val="multilevel"/>
    <w:tmpl w:val="D7464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78212C9"/>
    <w:multiLevelType w:val="multilevel"/>
    <w:tmpl w:val="B0EE4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1" w15:restartNumberingAfterBreak="0">
    <w:nsid w:val="507606F8"/>
    <w:multiLevelType w:val="hybridMultilevel"/>
    <w:tmpl w:val="06E6206A"/>
    <w:lvl w:ilvl="0" w:tplc="A99E8AAC">
      <w:start w:val="1"/>
      <w:numFmt w:val="decimal"/>
      <w:lvlText w:val="%1."/>
      <w:lvlJc w:val="left"/>
      <w:pPr>
        <w:ind w:left="111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595A2A41"/>
    <w:multiLevelType w:val="multilevel"/>
    <w:tmpl w:val="6B0E55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D55A26"/>
    <w:multiLevelType w:val="multilevel"/>
    <w:tmpl w:val="53A8D7D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4" w15:restartNumberingAfterBreak="0">
    <w:nsid w:val="5EC61D27"/>
    <w:multiLevelType w:val="hybridMultilevel"/>
    <w:tmpl w:val="203E4B44"/>
    <w:lvl w:ilvl="0" w:tplc="01604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3F20"/>
    <w:multiLevelType w:val="multilevel"/>
    <w:tmpl w:val="EF8A23C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/>
        <w:b w:val="0"/>
        <w:sz w:val="20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sz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26" w15:restartNumberingAfterBreak="0">
    <w:nsid w:val="6848543D"/>
    <w:multiLevelType w:val="multilevel"/>
    <w:tmpl w:val="F1A4D79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DA054BC"/>
    <w:multiLevelType w:val="hybridMultilevel"/>
    <w:tmpl w:val="E558DF82"/>
    <w:lvl w:ilvl="0" w:tplc="083A0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00C3D"/>
    <w:multiLevelType w:val="multilevel"/>
    <w:tmpl w:val="68D29742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29" w15:restartNumberingAfterBreak="0">
    <w:nsid w:val="78576F11"/>
    <w:multiLevelType w:val="multilevel"/>
    <w:tmpl w:val="815E7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3874B8"/>
    <w:multiLevelType w:val="multilevel"/>
    <w:tmpl w:val="FB8256F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7B831EA1"/>
    <w:multiLevelType w:val="multilevel"/>
    <w:tmpl w:val="70D89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BAB2992"/>
    <w:multiLevelType w:val="multilevel"/>
    <w:tmpl w:val="DCF08AF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CDC630E"/>
    <w:multiLevelType w:val="multilevel"/>
    <w:tmpl w:val="D3A0277C"/>
    <w:lvl w:ilvl="0">
      <w:start w:val="1"/>
      <w:numFmt w:val="decimal"/>
      <w:lvlText w:val="%1."/>
      <w:lvlJc w:val="left"/>
      <w:pPr>
        <w:tabs>
          <w:tab w:val="num" w:pos="1974"/>
        </w:tabs>
        <w:ind w:left="2343" w:hanging="227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1994335">
    <w:abstractNumId w:val="5"/>
  </w:num>
  <w:num w:numId="2" w16cid:durableId="1044519997">
    <w:abstractNumId w:val="25"/>
  </w:num>
  <w:num w:numId="3" w16cid:durableId="2020035828">
    <w:abstractNumId w:val="6"/>
  </w:num>
  <w:num w:numId="4" w16cid:durableId="1300501991">
    <w:abstractNumId w:val="17"/>
  </w:num>
  <w:num w:numId="5" w16cid:durableId="1468934407">
    <w:abstractNumId w:val="20"/>
  </w:num>
  <w:num w:numId="6" w16cid:durableId="1953973981">
    <w:abstractNumId w:val="22"/>
  </w:num>
  <w:num w:numId="7" w16cid:durableId="598224842">
    <w:abstractNumId w:val="15"/>
  </w:num>
  <w:num w:numId="8" w16cid:durableId="1076703738">
    <w:abstractNumId w:val="18"/>
  </w:num>
  <w:num w:numId="9" w16cid:durableId="620460953">
    <w:abstractNumId w:val="16"/>
  </w:num>
  <w:num w:numId="10" w16cid:durableId="2083597648">
    <w:abstractNumId w:val="7"/>
  </w:num>
  <w:num w:numId="11" w16cid:durableId="1549757525">
    <w:abstractNumId w:val="29"/>
  </w:num>
  <w:num w:numId="12" w16cid:durableId="1459645876">
    <w:abstractNumId w:val="13"/>
  </w:num>
  <w:num w:numId="13" w16cid:durableId="823663547">
    <w:abstractNumId w:val="28"/>
  </w:num>
  <w:num w:numId="14" w16cid:durableId="884757564">
    <w:abstractNumId w:val="11"/>
  </w:num>
  <w:num w:numId="15" w16cid:durableId="191309050">
    <w:abstractNumId w:val="8"/>
  </w:num>
  <w:num w:numId="16" w16cid:durableId="1713387605">
    <w:abstractNumId w:val="12"/>
  </w:num>
  <w:num w:numId="17" w16cid:durableId="1070733590">
    <w:abstractNumId w:val="30"/>
  </w:num>
  <w:num w:numId="18" w16cid:durableId="1037704064">
    <w:abstractNumId w:val="23"/>
  </w:num>
  <w:num w:numId="19" w16cid:durableId="939140399">
    <w:abstractNumId w:val="19"/>
  </w:num>
  <w:num w:numId="20" w16cid:durableId="519273596">
    <w:abstractNumId w:val="32"/>
  </w:num>
  <w:num w:numId="21" w16cid:durableId="1779447779">
    <w:abstractNumId w:val="26"/>
  </w:num>
  <w:num w:numId="22" w16cid:durableId="1991671556">
    <w:abstractNumId w:val="31"/>
  </w:num>
  <w:num w:numId="23" w16cid:durableId="429786572">
    <w:abstractNumId w:val="32"/>
    <w:lvlOverride w:ilvl="0">
      <w:startOverride w:val="1"/>
    </w:lvlOverride>
  </w:num>
  <w:num w:numId="24" w16cid:durableId="1300837825">
    <w:abstractNumId w:val="32"/>
  </w:num>
  <w:num w:numId="25" w16cid:durableId="1441997732">
    <w:abstractNumId w:val="0"/>
  </w:num>
  <w:num w:numId="26" w16cid:durableId="1199930745">
    <w:abstractNumId w:val="1"/>
  </w:num>
  <w:num w:numId="27" w16cid:durableId="323094957">
    <w:abstractNumId w:val="2"/>
  </w:num>
  <w:num w:numId="28" w16cid:durableId="453064976">
    <w:abstractNumId w:val="3"/>
  </w:num>
  <w:num w:numId="29" w16cid:durableId="771245761">
    <w:abstractNumId w:val="33"/>
  </w:num>
  <w:num w:numId="30" w16cid:durableId="1311246698">
    <w:abstractNumId w:val="10"/>
  </w:num>
  <w:num w:numId="31" w16cid:durableId="610281739">
    <w:abstractNumId w:val="14"/>
  </w:num>
  <w:num w:numId="32" w16cid:durableId="386103848">
    <w:abstractNumId w:val="4"/>
  </w:num>
  <w:num w:numId="33" w16cid:durableId="546065691">
    <w:abstractNumId w:val="21"/>
  </w:num>
  <w:num w:numId="34" w16cid:durableId="667028063">
    <w:abstractNumId w:val="24"/>
  </w:num>
  <w:num w:numId="35" w16cid:durableId="178282266">
    <w:abstractNumId w:val="9"/>
  </w:num>
  <w:num w:numId="36" w16cid:durableId="20232402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58742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31"/>
    <w:rsid w:val="00002C25"/>
    <w:rsid w:val="0002134F"/>
    <w:rsid w:val="000351FA"/>
    <w:rsid w:val="00044CCF"/>
    <w:rsid w:val="000657D5"/>
    <w:rsid w:val="000A7198"/>
    <w:rsid w:val="000C0AF8"/>
    <w:rsid w:val="000F206D"/>
    <w:rsid w:val="001161AC"/>
    <w:rsid w:val="00124A31"/>
    <w:rsid w:val="0013738C"/>
    <w:rsid w:val="001423C7"/>
    <w:rsid w:val="00197D5A"/>
    <w:rsid w:val="001A49D0"/>
    <w:rsid w:val="001E0A65"/>
    <w:rsid w:val="00200597"/>
    <w:rsid w:val="00201243"/>
    <w:rsid w:val="00227D45"/>
    <w:rsid w:val="002369AA"/>
    <w:rsid w:val="00253F68"/>
    <w:rsid w:val="002602FA"/>
    <w:rsid w:val="00267CBD"/>
    <w:rsid w:val="00280835"/>
    <w:rsid w:val="002D3427"/>
    <w:rsid w:val="0033136B"/>
    <w:rsid w:val="00332C54"/>
    <w:rsid w:val="00341D16"/>
    <w:rsid w:val="00354BAE"/>
    <w:rsid w:val="00364D31"/>
    <w:rsid w:val="00366C22"/>
    <w:rsid w:val="00380313"/>
    <w:rsid w:val="003B29D9"/>
    <w:rsid w:val="003C456A"/>
    <w:rsid w:val="003F0794"/>
    <w:rsid w:val="00410E57"/>
    <w:rsid w:val="00461ACD"/>
    <w:rsid w:val="004D5974"/>
    <w:rsid w:val="004E3648"/>
    <w:rsid w:val="004F360A"/>
    <w:rsid w:val="00501597"/>
    <w:rsid w:val="00504251"/>
    <w:rsid w:val="005C504C"/>
    <w:rsid w:val="005C7ECB"/>
    <w:rsid w:val="00610CDA"/>
    <w:rsid w:val="00614FC4"/>
    <w:rsid w:val="00626ACC"/>
    <w:rsid w:val="00640A28"/>
    <w:rsid w:val="00681A36"/>
    <w:rsid w:val="00693281"/>
    <w:rsid w:val="00693F64"/>
    <w:rsid w:val="006B2A98"/>
    <w:rsid w:val="007322D5"/>
    <w:rsid w:val="007367C8"/>
    <w:rsid w:val="0075440F"/>
    <w:rsid w:val="0075650D"/>
    <w:rsid w:val="0078361C"/>
    <w:rsid w:val="00785B41"/>
    <w:rsid w:val="007E62CF"/>
    <w:rsid w:val="00813E7D"/>
    <w:rsid w:val="008309A2"/>
    <w:rsid w:val="008756F3"/>
    <w:rsid w:val="008838A4"/>
    <w:rsid w:val="008B20A0"/>
    <w:rsid w:val="008B2531"/>
    <w:rsid w:val="008D2DAD"/>
    <w:rsid w:val="009023EC"/>
    <w:rsid w:val="00904C1F"/>
    <w:rsid w:val="009073ED"/>
    <w:rsid w:val="009244AD"/>
    <w:rsid w:val="00925E51"/>
    <w:rsid w:val="00941045"/>
    <w:rsid w:val="00945287"/>
    <w:rsid w:val="00956A40"/>
    <w:rsid w:val="00977D83"/>
    <w:rsid w:val="009A0151"/>
    <w:rsid w:val="009A2847"/>
    <w:rsid w:val="009D68BB"/>
    <w:rsid w:val="00A0671C"/>
    <w:rsid w:val="00A363E0"/>
    <w:rsid w:val="00A61357"/>
    <w:rsid w:val="00AA0F31"/>
    <w:rsid w:val="00B06DC0"/>
    <w:rsid w:val="00B63431"/>
    <w:rsid w:val="00BC7AE0"/>
    <w:rsid w:val="00BE3447"/>
    <w:rsid w:val="00BF74BF"/>
    <w:rsid w:val="00C04260"/>
    <w:rsid w:val="00C27411"/>
    <w:rsid w:val="00C65D35"/>
    <w:rsid w:val="00C71B13"/>
    <w:rsid w:val="00C74EA5"/>
    <w:rsid w:val="00C80B4D"/>
    <w:rsid w:val="00C816CD"/>
    <w:rsid w:val="00C81795"/>
    <w:rsid w:val="00CB24A4"/>
    <w:rsid w:val="00CB4CCD"/>
    <w:rsid w:val="00D82652"/>
    <w:rsid w:val="00E11F27"/>
    <w:rsid w:val="00E3539B"/>
    <w:rsid w:val="00EB69BD"/>
    <w:rsid w:val="00EC2769"/>
    <w:rsid w:val="00ED622B"/>
    <w:rsid w:val="00ED7673"/>
    <w:rsid w:val="00EE4FF4"/>
    <w:rsid w:val="00EE5D44"/>
    <w:rsid w:val="00F040F0"/>
    <w:rsid w:val="00FA7930"/>
    <w:rsid w:val="00F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EDB14"/>
  <w15:docId w15:val="{C7E30175-A372-4FDA-B541-52BE193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customStyle="1" w:styleId="Wyrnienie">
    <w:name w:val="Wyróżnienie"/>
    <w:uiPriority w:val="20"/>
    <w:qFormat/>
    <w:rsid w:val="000D72BC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3C5C79"/>
    <w:rPr>
      <w:rFonts w:ascii="Times New Roman" w:eastAsia="Times New Roman" w:hAnsi="Times New Roman"/>
      <w:kern w:val="2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num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zapytanie">
    <w:name w:val="zapytanie"/>
    <w:uiPriority w:val="99"/>
    <w:qFormat/>
    <w:rsid w:val="00B76866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0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CA3D-DAD3-47BD-A943-C0882FF6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Pawel</cp:lastModifiedBy>
  <cp:revision>7</cp:revision>
  <cp:lastPrinted>2021-02-04T11:15:00Z</cp:lastPrinted>
  <dcterms:created xsi:type="dcterms:W3CDTF">2022-05-09T07:10:00Z</dcterms:created>
  <dcterms:modified xsi:type="dcterms:W3CDTF">2022-05-09T10:44:00Z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