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C7" w:rsidRPr="00217FB5" w:rsidRDefault="005B54C7" w:rsidP="005B54C7">
      <w:pPr>
        <w:spacing w:after="60" w:line="23" w:lineRule="atLeast"/>
        <w:jc w:val="right"/>
        <w:rPr>
          <w:rFonts w:cs="Arial"/>
          <w:b/>
          <w:szCs w:val="20"/>
        </w:rPr>
      </w:pPr>
      <w:r w:rsidRPr="00217FB5">
        <w:rPr>
          <w:rFonts w:cs="Arial"/>
          <w:b/>
          <w:szCs w:val="20"/>
          <w:lang w:eastAsia="ar-SA"/>
        </w:rPr>
        <w:t>Załącznik nr 2 do zapytania cenowego</w:t>
      </w:r>
    </w:p>
    <w:p w:rsidR="005D7CB3" w:rsidRDefault="005D7CB3" w:rsidP="005D7CB3">
      <w:pPr>
        <w:pStyle w:val="Akapitzlist"/>
        <w:ind w:left="0"/>
        <w:jc w:val="center"/>
        <w:rPr>
          <w:rFonts w:ascii="Arial" w:hAnsi="Arial" w:cs="Arial"/>
          <w:b/>
          <w:bCs/>
          <w:szCs w:val="20"/>
        </w:rPr>
      </w:pPr>
    </w:p>
    <w:p w:rsidR="00FD17B1" w:rsidRDefault="00FD17B1" w:rsidP="00FD17B1">
      <w:pPr>
        <w:pStyle w:val="Akapitzlist"/>
        <w:ind w:left="0"/>
        <w:jc w:val="center"/>
        <w:rPr>
          <w:rFonts w:cs="Arial"/>
          <w:b/>
          <w:szCs w:val="20"/>
        </w:rPr>
      </w:pPr>
    </w:p>
    <w:p w:rsidR="00FD17B1" w:rsidRPr="00A52841" w:rsidRDefault="00FD17B1" w:rsidP="00FD17B1">
      <w:pPr>
        <w:pStyle w:val="Akapitzlist"/>
        <w:ind w:left="0"/>
        <w:jc w:val="center"/>
        <w:rPr>
          <w:rFonts w:ascii="Arial" w:hAnsi="Arial" w:cs="Arial"/>
          <w:b/>
          <w:bCs/>
          <w:sz w:val="24"/>
        </w:rPr>
      </w:pPr>
      <w:r>
        <w:rPr>
          <w:rFonts w:cs="Arial"/>
          <w:b/>
          <w:szCs w:val="20"/>
        </w:rPr>
        <w:t xml:space="preserve"> </w:t>
      </w:r>
      <w:r w:rsidRPr="00A52841">
        <w:rPr>
          <w:rFonts w:ascii="Arial" w:hAnsi="Arial" w:cs="Arial"/>
          <w:b/>
          <w:bCs/>
          <w:sz w:val="24"/>
        </w:rPr>
        <w:t>Projekt umowy ……/</w:t>
      </w:r>
      <w:r w:rsidR="004F1131" w:rsidRPr="00A52841">
        <w:rPr>
          <w:rFonts w:ascii="Arial" w:hAnsi="Arial" w:cs="Arial"/>
          <w:b/>
          <w:color w:val="000000"/>
          <w:sz w:val="24"/>
        </w:rPr>
        <w:t>2022</w:t>
      </w:r>
    </w:p>
    <w:p w:rsidR="00FD17B1" w:rsidRPr="00A52841" w:rsidRDefault="00FD17B1" w:rsidP="00FD17B1">
      <w:pPr>
        <w:spacing w:after="60" w:line="23" w:lineRule="atLeast"/>
        <w:rPr>
          <w:rFonts w:cs="Arial"/>
          <w:b/>
          <w:szCs w:val="20"/>
        </w:rPr>
      </w:pPr>
    </w:p>
    <w:p w:rsidR="00910D0D" w:rsidRDefault="00910D0D" w:rsidP="00A47DA5">
      <w:pPr>
        <w:tabs>
          <w:tab w:val="center" w:pos="4253"/>
        </w:tabs>
        <w:rPr>
          <w:rFonts w:cs="Arial"/>
          <w:szCs w:val="20"/>
        </w:rPr>
      </w:pPr>
      <w:r w:rsidRPr="00421968">
        <w:rPr>
          <w:rFonts w:cs="Arial"/>
          <w:szCs w:val="20"/>
        </w:rPr>
        <w:t xml:space="preserve">Zawarta </w:t>
      </w:r>
      <w:r w:rsidRPr="00421968">
        <w:rPr>
          <w:rFonts w:cs="Arial"/>
          <w:b/>
          <w:szCs w:val="20"/>
        </w:rPr>
        <w:t>w dniu ………….………20</w:t>
      </w:r>
      <w:r>
        <w:rPr>
          <w:rFonts w:cs="Arial"/>
          <w:b/>
          <w:szCs w:val="20"/>
        </w:rPr>
        <w:t xml:space="preserve">22 </w:t>
      </w:r>
      <w:r w:rsidRPr="00421968">
        <w:rPr>
          <w:rFonts w:cs="Arial"/>
          <w:szCs w:val="20"/>
        </w:rPr>
        <w:t>roku pomiędzy Gminą Miasta Radomia ul. Jana Kilińskiego 30,</w:t>
      </w:r>
      <w:r w:rsidRPr="00421968">
        <w:rPr>
          <w:rFonts w:cs="Arial"/>
          <w:szCs w:val="20"/>
        </w:rPr>
        <w:br/>
        <w:t xml:space="preserve">26-600 Radom, NIP 7962817529, REGON 670223451 w ramach działalności </w:t>
      </w:r>
      <w:r w:rsidRPr="00421968">
        <w:rPr>
          <w:rFonts w:cs="Arial"/>
          <w:b/>
          <w:szCs w:val="20"/>
        </w:rPr>
        <w:t xml:space="preserve">Domu Pomocy Społecznej Weterana Walki i </w:t>
      </w:r>
      <w:r w:rsidR="00884794">
        <w:rPr>
          <w:rFonts w:cs="Arial"/>
          <w:b/>
          <w:szCs w:val="20"/>
        </w:rPr>
        <w:t>Pracy, przy</w:t>
      </w:r>
      <w:r w:rsidRPr="00421968">
        <w:rPr>
          <w:rFonts w:cs="Arial"/>
          <w:b/>
          <w:szCs w:val="20"/>
        </w:rPr>
        <w:t xml:space="preserve"> ul. Wyścigowa 16, 26-600 Radom,</w:t>
      </w:r>
      <w:r>
        <w:rPr>
          <w:rFonts w:cs="Arial"/>
          <w:b/>
          <w:szCs w:val="20"/>
        </w:rPr>
        <w:t xml:space="preserve"> </w:t>
      </w:r>
      <w:r w:rsidR="00A47DA5" w:rsidRPr="00A52841">
        <w:rPr>
          <w:rFonts w:cs="Arial"/>
          <w:szCs w:val="20"/>
        </w:rPr>
        <w:t>w imieniu i na rzecz</w:t>
      </w:r>
      <w:r>
        <w:rPr>
          <w:rFonts w:cs="Arial"/>
          <w:szCs w:val="20"/>
        </w:rPr>
        <w:t>,</w:t>
      </w:r>
      <w:r w:rsidR="00A47DA5" w:rsidRPr="00A52841">
        <w:rPr>
          <w:rFonts w:cs="Arial"/>
          <w:szCs w:val="20"/>
        </w:rPr>
        <w:t xml:space="preserve"> której </w:t>
      </w:r>
      <w:r>
        <w:rPr>
          <w:rFonts w:cs="Arial"/>
          <w:szCs w:val="20"/>
        </w:rPr>
        <w:t xml:space="preserve">działa </w:t>
      </w:r>
      <w:r w:rsidRPr="00A52841">
        <w:rPr>
          <w:rFonts w:cs="Arial"/>
          <w:szCs w:val="20"/>
        </w:rPr>
        <w:t>mgr Anna Rybak - Pałka – p.o. Dyrektora Centrum Usług Wspólnych Domów Pomocy Społecznej w Radomiu</w:t>
      </w:r>
      <w:r>
        <w:rPr>
          <w:rFonts w:cs="Arial"/>
          <w:szCs w:val="20"/>
        </w:rPr>
        <w:t xml:space="preserve"> </w:t>
      </w:r>
      <w:r w:rsidRPr="00421968">
        <w:rPr>
          <w:rFonts w:cs="Arial"/>
          <w:szCs w:val="20"/>
        </w:rPr>
        <w:t>ul. Pułaskiego 9 – na podstawie udzielonego</w:t>
      </w:r>
      <w:r>
        <w:rPr>
          <w:rFonts w:cs="Arial"/>
          <w:szCs w:val="20"/>
        </w:rPr>
        <w:t xml:space="preserve"> przez Prezydenta Miasta Radomia </w:t>
      </w:r>
      <w:r w:rsidRPr="00421968">
        <w:rPr>
          <w:rFonts w:cs="Arial"/>
          <w:szCs w:val="20"/>
        </w:rPr>
        <w:t xml:space="preserve"> pełnomocnictwa</w:t>
      </w:r>
      <w:r>
        <w:rPr>
          <w:rFonts w:cs="Arial"/>
          <w:szCs w:val="20"/>
        </w:rPr>
        <w:t xml:space="preserve"> </w:t>
      </w:r>
      <w:r w:rsidRPr="00910D0D">
        <w:rPr>
          <w:rFonts w:cs="Arial"/>
          <w:b/>
          <w:szCs w:val="20"/>
        </w:rPr>
        <w:t>Nr 86/2022</w:t>
      </w:r>
      <w:r w:rsidR="00254AFE">
        <w:rPr>
          <w:rFonts w:cs="Arial"/>
          <w:szCs w:val="20"/>
        </w:rPr>
        <w:t xml:space="preserve"> z </w:t>
      </w:r>
      <w:r w:rsidRPr="00A52841">
        <w:rPr>
          <w:rFonts w:cs="Arial"/>
          <w:szCs w:val="20"/>
        </w:rPr>
        <w:t xml:space="preserve">dnia </w:t>
      </w:r>
      <w:r>
        <w:rPr>
          <w:rFonts w:cs="Arial"/>
          <w:szCs w:val="20"/>
        </w:rPr>
        <w:t xml:space="preserve">07 marca </w:t>
      </w:r>
      <w:r w:rsidRPr="00A52841">
        <w:rPr>
          <w:rFonts w:cs="Arial"/>
          <w:szCs w:val="20"/>
        </w:rPr>
        <w:t>2022 roku</w:t>
      </w:r>
      <w:r>
        <w:rPr>
          <w:rFonts w:cs="Arial"/>
          <w:szCs w:val="20"/>
        </w:rPr>
        <w:t>.</w:t>
      </w:r>
    </w:p>
    <w:p w:rsidR="00910D0D" w:rsidRPr="009B3A6E" w:rsidRDefault="00A47DA5" w:rsidP="00A47DA5">
      <w:pPr>
        <w:spacing w:after="40" w:line="23" w:lineRule="atLeast"/>
        <w:rPr>
          <w:rFonts w:cs="Arial"/>
          <w:b/>
          <w:szCs w:val="20"/>
        </w:rPr>
      </w:pPr>
      <w:r w:rsidRPr="00A52841">
        <w:rPr>
          <w:rFonts w:cs="Arial"/>
          <w:szCs w:val="20"/>
        </w:rPr>
        <w:t xml:space="preserve">zwaną w dalszej części umowy </w:t>
      </w:r>
      <w:r w:rsidRPr="00A52841">
        <w:rPr>
          <w:rFonts w:cs="Arial"/>
          <w:b/>
          <w:szCs w:val="20"/>
        </w:rPr>
        <w:t>Zamawiającym,</w:t>
      </w:r>
    </w:p>
    <w:p w:rsidR="00807CCD" w:rsidRPr="00217FB5" w:rsidRDefault="00807CCD" w:rsidP="00807CCD">
      <w:pPr>
        <w:spacing w:after="60" w:line="23" w:lineRule="atLeast"/>
        <w:rPr>
          <w:rFonts w:cs="Arial"/>
          <w:b/>
          <w:szCs w:val="20"/>
        </w:rPr>
      </w:pPr>
      <w:r w:rsidRPr="00217FB5">
        <w:rPr>
          <w:rFonts w:cs="Arial"/>
          <w:b/>
          <w:szCs w:val="20"/>
        </w:rPr>
        <w:t>a</w:t>
      </w:r>
    </w:p>
    <w:p w:rsidR="00807CCD" w:rsidRPr="00217FB5" w:rsidRDefault="00807CCD" w:rsidP="00807CCD">
      <w:pPr>
        <w:spacing w:after="60" w:line="23" w:lineRule="atLeast"/>
        <w:rPr>
          <w:rFonts w:cs="Arial"/>
          <w:szCs w:val="20"/>
        </w:rPr>
      </w:pPr>
      <w:r w:rsidRPr="00217FB5">
        <w:rPr>
          <w:rFonts w:cs="Arial"/>
          <w:szCs w:val="20"/>
        </w:rPr>
        <w:t>………………………………………………………………………………………………………………………………</w:t>
      </w:r>
    </w:p>
    <w:p w:rsidR="00807CCD" w:rsidRPr="00217FB5" w:rsidRDefault="00807CCD" w:rsidP="00807CCD">
      <w:pPr>
        <w:spacing w:after="60" w:line="23" w:lineRule="atLeast"/>
        <w:rPr>
          <w:rFonts w:cs="Arial"/>
          <w:szCs w:val="20"/>
        </w:rPr>
      </w:pPr>
      <w:r w:rsidRPr="00217FB5">
        <w:rPr>
          <w:rFonts w:cs="Arial"/>
          <w:szCs w:val="20"/>
        </w:rPr>
        <w:t>NIP : ……………………………………… REGON: ……………………………………………..</w:t>
      </w:r>
    </w:p>
    <w:p w:rsidR="00807CCD" w:rsidRPr="00217FB5" w:rsidRDefault="00807CCD" w:rsidP="00807CCD">
      <w:pPr>
        <w:spacing w:after="60" w:line="23" w:lineRule="atLeast"/>
        <w:rPr>
          <w:rFonts w:cs="Arial"/>
          <w:szCs w:val="20"/>
        </w:rPr>
      </w:pPr>
      <w:r w:rsidRPr="00217FB5">
        <w:rPr>
          <w:rFonts w:cs="Arial"/>
          <w:szCs w:val="20"/>
        </w:rPr>
        <w:t>reprezentowanym przez:</w:t>
      </w:r>
    </w:p>
    <w:p w:rsidR="00807CCD" w:rsidRPr="00217FB5" w:rsidRDefault="00807CCD" w:rsidP="00807CCD">
      <w:pPr>
        <w:spacing w:after="60" w:line="23" w:lineRule="atLeast"/>
        <w:rPr>
          <w:rFonts w:cs="Arial"/>
          <w:szCs w:val="20"/>
        </w:rPr>
      </w:pPr>
      <w:r w:rsidRPr="00217FB5">
        <w:rPr>
          <w:rFonts w:cs="Arial"/>
          <w:bCs/>
          <w:szCs w:val="20"/>
        </w:rPr>
        <w:t>………………………………………………………………………………………………………………………………</w:t>
      </w:r>
    </w:p>
    <w:p w:rsidR="00807CCD" w:rsidRDefault="00807CCD" w:rsidP="00807CCD">
      <w:pPr>
        <w:spacing w:after="60" w:line="23" w:lineRule="atLeast"/>
        <w:rPr>
          <w:rFonts w:cs="Arial"/>
          <w:b/>
          <w:szCs w:val="20"/>
        </w:rPr>
      </w:pPr>
      <w:r w:rsidRPr="00217FB5">
        <w:rPr>
          <w:rFonts w:cs="Arial"/>
          <w:szCs w:val="20"/>
        </w:rPr>
        <w:t>zwanym w dalszej części umowy „</w:t>
      </w:r>
      <w:r w:rsidRPr="00217FB5">
        <w:rPr>
          <w:rFonts w:cs="Arial"/>
          <w:b/>
          <w:szCs w:val="20"/>
        </w:rPr>
        <w:t>Wykonawcą”.</w:t>
      </w:r>
    </w:p>
    <w:p w:rsidR="00FB04BC" w:rsidRPr="00217FB5" w:rsidRDefault="00FB04BC" w:rsidP="00807CCD">
      <w:pPr>
        <w:spacing w:after="60" w:line="23" w:lineRule="atLeast"/>
        <w:rPr>
          <w:rFonts w:cs="Arial"/>
          <w:b/>
          <w:szCs w:val="20"/>
        </w:rPr>
      </w:pPr>
    </w:p>
    <w:p w:rsidR="00FB04BC" w:rsidRPr="00FB04BC" w:rsidRDefault="00FB04BC" w:rsidP="00FB04BC">
      <w:pPr>
        <w:suppressAutoHyphens/>
        <w:autoSpaceDN w:val="0"/>
        <w:spacing w:after="0" w:line="240" w:lineRule="auto"/>
        <w:textAlignment w:val="baseline"/>
        <w:rPr>
          <w:kern w:val="3"/>
        </w:rPr>
      </w:pPr>
      <w:bookmarkStart w:id="0" w:name="_Hlk88814236"/>
      <w:r w:rsidRPr="00FB04BC">
        <w:rPr>
          <w:rFonts w:cs="Arial"/>
          <w:i/>
          <w:kern w:val="3"/>
          <w:szCs w:val="20"/>
        </w:rPr>
        <w:t xml:space="preserve">Niniejszą umowę strony zawierają bez stosowania przepisów ustawy z dnia 11 września 2019 roku - Prawo zamówień publicznych (tj. </w:t>
      </w:r>
      <w:proofErr w:type="spellStart"/>
      <w:r w:rsidRPr="00FB04BC">
        <w:rPr>
          <w:rFonts w:cs="Arial"/>
          <w:i/>
          <w:kern w:val="3"/>
          <w:szCs w:val="20"/>
        </w:rPr>
        <w:t>Dz.U</w:t>
      </w:r>
      <w:proofErr w:type="spellEnd"/>
      <w:r w:rsidRPr="00FB04BC">
        <w:rPr>
          <w:rFonts w:cs="Arial"/>
          <w:i/>
          <w:kern w:val="3"/>
          <w:szCs w:val="20"/>
        </w:rPr>
        <w:t xml:space="preserve">. 2021 poz. 1129 z </w:t>
      </w:r>
      <w:proofErr w:type="spellStart"/>
      <w:r w:rsidRPr="00FB04BC">
        <w:rPr>
          <w:rFonts w:cs="Arial"/>
          <w:i/>
          <w:kern w:val="3"/>
          <w:szCs w:val="20"/>
        </w:rPr>
        <w:t>późn</w:t>
      </w:r>
      <w:proofErr w:type="spellEnd"/>
      <w:r w:rsidRPr="00FB04BC">
        <w:rPr>
          <w:rFonts w:cs="Arial"/>
          <w:i/>
          <w:kern w:val="3"/>
          <w:szCs w:val="20"/>
        </w:rPr>
        <w:t>. zm.) Wartość zamówienia jest niższa od kwoty 130 000,00 złotych o której mowa w art. 2 ust. 1 pkt. 1 ww. ustawy</w:t>
      </w:r>
      <w:r w:rsidRPr="00FB04BC">
        <w:rPr>
          <w:rFonts w:cs="Arial"/>
          <w:b/>
          <w:kern w:val="3"/>
          <w:szCs w:val="20"/>
        </w:rPr>
        <w:t>.</w:t>
      </w:r>
    </w:p>
    <w:bookmarkEnd w:id="0"/>
    <w:p w:rsidR="00807CCD" w:rsidRPr="00217FB5" w:rsidRDefault="00807CCD" w:rsidP="00807CCD">
      <w:pPr>
        <w:spacing w:after="60" w:line="23" w:lineRule="atLeast"/>
        <w:rPr>
          <w:rFonts w:cs="Arial"/>
          <w:bCs/>
          <w:szCs w:val="20"/>
        </w:rPr>
      </w:pPr>
    </w:p>
    <w:p w:rsidR="00B65130" w:rsidRPr="00217FB5" w:rsidRDefault="00B65130" w:rsidP="00807CCD">
      <w:pPr>
        <w:pStyle w:val="Standard"/>
        <w:spacing w:after="60" w:line="23" w:lineRule="atLeast"/>
        <w:jc w:val="both"/>
        <w:rPr>
          <w:rFonts w:ascii="Arial" w:hAnsi="Arial" w:cs="Arial"/>
          <w:bCs/>
          <w:sz w:val="20"/>
          <w:szCs w:val="20"/>
        </w:rPr>
      </w:pPr>
    </w:p>
    <w:p w:rsidR="00527320" w:rsidRPr="00217FB5" w:rsidRDefault="00527320" w:rsidP="00527320">
      <w:pPr>
        <w:spacing w:after="60" w:line="23" w:lineRule="atLeast"/>
        <w:jc w:val="center"/>
        <w:rPr>
          <w:rFonts w:eastAsia="Times New Roman" w:cs="Arial"/>
          <w:kern w:val="32"/>
          <w:szCs w:val="20"/>
          <w:lang w:eastAsia="pl-PL"/>
        </w:rPr>
      </w:pPr>
      <w:r w:rsidRPr="00217FB5">
        <w:rPr>
          <w:rFonts w:eastAsia="Times New Roman" w:cs="Arial"/>
          <w:b/>
          <w:kern w:val="32"/>
          <w:szCs w:val="20"/>
          <w:lang w:eastAsia="pl-PL"/>
        </w:rPr>
        <w:t>§ 1</w:t>
      </w:r>
    </w:p>
    <w:p w:rsidR="000242F2" w:rsidRPr="000242F2" w:rsidRDefault="00527320" w:rsidP="007511B5">
      <w:pPr>
        <w:numPr>
          <w:ilvl w:val="0"/>
          <w:numId w:val="13"/>
        </w:numPr>
        <w:spacing w:after="40" w:line="23" w:lineRule="atLeast"/>
      </w:pPr>
      <w:r w:rsidRPr="000242F2">
        <w:rPr>
          <w:rFonts w:cs="Arial"/>
          <w:szCs w:val="20"/>
        </w:rPr>
        <w:t xml:space="preserve">Przedmiotem Umowy jest wykonanie zamówienia polegającego na </w:t>
      </w:r>
      <w:r w:rsidR="000242F2">
        <w:rPr>
          <w:rFonts w:cs="Arial"/>
          <w:b/>
          <w:szCs w:val="20"/>
        </w:rPr>
        <w:t>zakupie pralnico-wirówki wolnostojącej dla</w:t>
      </w:r>
      <w:r w:rsidR="000242F2" w:rsidRPr="00217FB5">
        <w:rPr>
          <w:rFonts w:cs="Arial"/>
          <w:b/>
          <w:szCs w:val="20"/>
        </w:rPr>
        <w:t xml:space="preserve"> Domu Pomocy Społecznej</w:t>
      </w:r>
      <w:r w:rsidR="000242F2">
        <w:rPr>
          <w:rFonts w:cs="Arial"/>
          <w:b/>
          <w:szCs w:val="20"/>
        </w:rPr>
        <w:t xml:space="preserve"> Weterana Walki i Pracy</w:t>
      </w:r>
      <w:r w:rsidR="000242F2" w:rsidRPr="00217FB5">
        <w:rPr>
          <w:rFonts w:cs="Arial"/>
          <w:b/>
          <w:szCs w:val="20"/>
        </w:rPr>
        <w:t xml:space="preserve">, </w:t>
      </w:r>
      <w:r w:rsidR="000242F2">
        <w:rPr>
          <w:rFonts w:cs="Arial"/>
          <w:b/>
          <w:szCs w:val="20"/>
        </w:rPr>
        <w:t xml:space="preserve">przy </w:t>
      </w:r>
      <w:r w:rsidR="000242F2" w:rsidRPr="00217FB5">
        <w:rPr>
          <w:rFonts w:cs="Arial"/>
          <w:b/>
          <w:szCs w:val="20"/>
        </w:rPr>
        <w:t>ul. </w:t>
      </w:r>
      <w:r w:rsidR="000242F2">
        <w:rPr>
          <w:rFonts w:cs="Arial"/>
          <w:b/>
          <w:szCs w:val="20"/>
        </w:rPr>
        <w:t xml:space="preserve">Wyścigowej 16, 26-600 Radom wraz </w:t>
      </w:r>
      <w:r w:rsidR="000242F2" w:rsidRPr="00F1133A">
        <w:rPr>
          <w:rFonts w:cs="Arial"/>
          <w:b/>
          <w:szCs w:val="20"/>
        </w:rPr>
        <w:t>z dostawą</w:t>
      </w:r>
      <w:r w:rsidR="006112E7" w:rsidRPr="006112E7">
        <w:rPr>
          <w:rFonts w:cs="Arial"/>
          <w:szCs w:val="20"/>
        </w:rPr>
        <w:t>.</w:t>
      </w:r>
    </w:p>
    <w:p w:rsidR="00441D8C" w:rsidRPr="006C2088" w:rsidRDefault="00441D8C" w:rsidP="007511B5">
      <w:pPr>
        <w:numPr>
          <w:ilvl w:val="0"/>
          <w:numId w:val="13"/>
        </w:numPr>
        <w:spacing w:after="40" w:line="23" w:lineRule="atLeast"/>
      </w:pPr>
      <w:r w:rsidRPr="00E75D56">
        <w:t xml:space="preserve">Wykonawca zobowiązuje się dostarczyć </w:t>
      </w:r>
      <w:r w:rsidR="0009288A">
        <w:t>Zamawiającemu</w:t>
      </w:r>
      <w:r w:rsidRPr="00E75D56">
        <w:t xml:space="preserve"> i przenieść na jego własność </w:t>
      </w:r>
      <w:r w:rsidR="000242F2">
        <w:t>pralnico-wirówkę wolnostojącą</w:t>
      </w:r>
      <w:r w:rsidRPr="00E75D56">
        <w:t xml:space="preserve"> zwaną w da</w:t>
      </w:r>
      <w:r>
        <w:t>lszej części umowy „sprzętem”</w:t>
      </w:r>
      <w:r w:rsidR="008927DA">
        <w:t>,</w:t>
      </w:r>
      <w:r>
        <w:t xml:space="preserve"> o</w:t>
      </w:r>
      <w:r w:rsidRPr="006C2088">
        <w:t xml:space="preserve"> parametrach technicznych wynikającyc</w:t>
      </w:r>
      <w:r w:rsidR="000242F2">
        <w:t>h z </w:t>
      </w:r>
      <w:r w:rsidR="00235F19">
        <w:t>oferty Wykonawcy</w:t>
      </w:r>
      <w:r w:rsidRPr="006C2088">
        <w:t xml:space="preserve">, </w:t>
      </w:r>
      <w:r w:rsidRPr="000242F2">
        <w:rPr>
          <w:rFonts w:eastAsia="NeoSansPro-Regular"/>
        </w:rPr>
        <w:t xml:space="preserve">złożonej w odpowiedzi na zapytanie cenowe z dnia </w:t>
      </w:r>
      <w:r w:rsidR="0009288A">
        <w:rPr>
          <w:rFonts w:eastAsia="NeoSansPro-Regular"/>
        </w:rPr>
        <w:t>01.04.</w:t>
      </w:r>
      <w:r w:rsidR="00A516BF" w:rsidRPr="000242F2">
        <w:rPr>
          <w:rFonts w:eastAsia="NeoSansPro-Regular"/>
        </w:rPr>
        <w:t>2022</w:t>
      </w:r>
      <w:r w:rsidRPr="000242F2">
        <w:rPr>
          <w:rFonts w:eastAsia="NeoSansPro-Regular"/>
        </w:rPr>
        <w:t xml:space="preserve"> roku, znak sprawy: DZP.271.1.</w:t>
      </w:r>
      <w:r w:rsidR="00280CB9">
        <w:rPr>
          <w:rFonts w:eastAsia="NeoSansPro-Regular"/>
        </w:rPr>
        <w:t>9</w:t>
      </w:r>
      <w:r w:rsidR="00A516BF" w:rsidRPr="000242F2">
        <w:rPr>
          <w:rFonts w:eastAsia="NeoSansPro-Regular"/>
        </w:rPr>
        <w:t>.2022</w:t>
      </w:r>
      <w:r w:rsidR="00433231" w:rsidRPr="000242F2">
        <w:rPr>
          <w:rFonts w:eastAsia="NeoSansPro-Regular"/>
        </w:rPr>
        <w:t xml:space="preserve"> – </w:t>
      </w:r>
      <w:r w:rsidR="008B0E34" w:rsidRPr="000242F2">
        <w:rPr>
          <w:rFonts w:eastAsia="NeoSansPro-Regular"/>
          <w:b/>
        </w:rPr>
        <w:t>oferta stanowi</w:t>
      </w:r>
      <w:r w:rsidR="008B0E34" w:rsidRPr="000242F2">
        <w:rPr>
          <w:rFonts w:eastAsia="NeoSansPro-Regular"/>
        </w:rPr>
        <w:t xml:space="preserve"> </w:t>
      </w:r>
      <w:r w:rsidR="00433231" w:rsidRPr="000242F2">
        <w:rPr>
          <w:rFonts w:eastAsia="NeoSansPro-Regular"/>
          <w:b/>
        </w:rPr>
        <w:t>załącznik nr 1 do umowy.</w:t>
      </w:r>
    </w:p>
    <w:p w:rsidR="00A516BF" w:rsidRPr="00466AC5" w:rsidRDefault="00A516BF" w:rsidP="007511B5">
      <w:pPr>
        <w:numPr>
          <w:ilvl w:val="0"/>
          <w:numId w:val="13"/>
        </w:numPr>
        <w:spacing w:after="40" w:line="23" w:lineRule="atLeast"/>
      </w:pPr>
      <w:r w:rsidRPr="006C2088">
        <w:t>Zobowiązanie wynikające z umowy Wykonawca zrealizuje zgodnie z treścią swojej oferty, o której mowa w ust. 2</w:t>
      </w:r>
      <w:r w:rsidR="008B0E34">
        <w:t>,</w:t>
      </w:r>
      <w:r w:rsidRPr="006C2088">
        <w:t xml:space="preserve"> oraz uwzględniając wymagania określone przez Zamawiającego w zapytaniu cenowym.</w:t>
      </w:r>
    </w:p>
    <w:p w:rsidR="00235F19" w:rsidRDefault="00235F19" w:rsidP="00235F19">
      <w:pPr>
        <w:spacing w:after="60" w:line="23" w:lineRule="atLeast"/>
        <w:jc w:val="center"/>
        <w:rPr>
          <w:rFonts w:cs="Arial"/>
          <w:b/>
          <w:szCs w:val="20"/>
        </w:rPr>
      </w:pPr>
    </w:p>
    <w:p w:rsidR="00235F19" w:rsidRPr="00466AC5" w:rsidRDefault="00235F19" w:rsidP="00235F19">
      <w:pPr>
        <w:spacing w:after="60" w:line="23" w:lineRule="atLeast"/>
        <w:jc w:val="center"/>
        <w:rPr>
          <w:rFonts w:cs="Arial"/>
          <w:b/>
          <w:szCs w:val="20"/>
        </w:rPr>
      </w:pPr>
      <w:r w:rsidRPr="00466AC5">
        <w:rPr>
          <w:rFonts w:cs="Arial"/>
          <w:b/>
          <w:szCs w:val="20"/>
        </w:rPr>
        <w:t>§ 2</w:t>
      </w:r>
    </w:p>
    <w:p w:rsidR="00235F19" w:rsidRPr="00280CB9" w:rsidRDefault="00235F19" w:rsidP="007E1A42">
      <w:pPr>
        <w:numPr>
          <w:ilvl w:val="0"/>
          <w:numId w:val="30"/>
        </w:numPr>
        <w:spacing w:after="40" w:line="23" w:lineRule="atLeast"/>
        <w:rPr>
          <w:rFonts w:cs="Arial"/>
        </w:rPr>
      </w:pPr>
      <w:r w:rsidRPr="00280CB9">
        <w:rPr>
          <w:rFonts w:cs="Arial"/>
        </w:rPr>
        <w:t>Sprzęt będący przedmiotem opisanej w §1 dostawy winien być fabrycznie nowy, nieużywany, nieuszkodzony, nieobciążony prawami osób trzecich oraz winien spełniać normy bezpieczeństwa.</w:t>
      </w:r>
    </w:p>
    <w:p w:rsidR="00235F19" w:rsidRPr="00466AC5" w:rsidRDefault="00235F19" w:rsidP="007E1A42">
      <w:pPr>
        <w:numPr>
          <w:ilvl w:val="0"/>
          <w:numId w:val="30"/>
        </w:numPr>
        <w:suppressAutoHyphens/>
        <w:spacing w:after="40" w:line="23" w:lineRule="atLeast"/>
        <w:rPr>
          <w:rFonts w:eastAsia="NeoSansPro-Regular"/>
        </w:rPr>
      </w:pPr>
      <w:r w:rsidRPr="00466AC5">
        <w:rPr>
          <w:rFonts w:eastAsia="NeoSansPro-Regular"/>
        </w:rPr>
        <w:t xml:space="preserve">Wykonawca dostarczy sprzęt do siedziby </w:t>
      </w:r>
      <w:r w:rsidR="009F11D2">
        <w:rPr>
          <w:rFonts w:eastAsia="NeoSansPro-Regular"/>
        </w:rPr>
        <w:t>Zamawiającego</w:t>
      </w:r>
      <w:r w:rsidRPr="00466AC5">
        <w:rPr>
          <w:rFonts w:eastAsia="NeoSansPro-Regular"/>
        </w:rPr>
        <w:t>.</w:t>
      </w:r>
    </w:p>
    <w:p w:rsidR="00280CB9" w:rsidRPr="00280CB9" w:rsidRDefault="00235F19" w:rsidP="007E1A42">
      <w:pPr>
        <w:numPr>
          <w:ilvl w:val="0"/>
          <w:numId w:val="30"/>
        </w:numPr>
        <w:spacing w:after="40" w:line="23" w:lineRule="atLeast"/>
        <w:rPr>
          <w:rFonts w:cs="Arial"/>
          <w:szCs w:val="20"/>
        </w:rPr>
      </w:pPr>
      <w:r w:rsidRPr="00E91507">
        <w:t xml:space="preserve">Dostawa sprzętu nastąpi na koszt własny Wykonawcy, </w:t>
      </w:r>
      <w:r w:rsidR="00280CB9" w:rsidRPr="00E91507">
        <w:t>w opakowaniu f</w:t>
      </w:r>
      <w:r w:rsidR="00280CB9">
        <w:t>irmowym odpowiadającym właściwoś</w:t>
      </w:r>
      <w:r w:rsidR="00280CB9" w:rsidRPr="00E91507">
        <w:t>ciom sprzętu, zapewniającym jego całość i nienaruszalność.</w:t>
      </w:r>
    </w:p>
    <w:p w:rsidR="00433231" w:rsidRPr="00280CB9" w:rsidRDefault="007602F8" w:rsidP="007E1A42">
      <w:pPr>
        <w:numPr>
          <w:ilvl w:val="0"/>
          <w:numId w:val="30"/>
        </w:numPr>
        <w:spacing w:after="40" w:line="23" w:lineRule="atLeast"/>
        <w:rPr>
          <w:rFonts w:cs="Arial"/>
          <w:szCs w:val="20"/>
        </w:rPr>
      </w:pPr>
      <w:r w:rsidRPr="00280CB9">
        <w:rPr>
          <w:rFonts w:cs="Arial"/>
          <w:szCs w:val="20"/>
        </w:rPr>
        <w:t>Wykonawca zobowiązany jest do dostarczenia sprzętu</w:t>
      </w:r>
      <w:r w:rsidR="00D015B3" w:rsidRPr="00280CB9">
        <w:rPr>
          <w:rFonts w:cs="Arial"/>
          <w:szCs w:val="20"/>
        </w:rPr>
        <w:t xml:space="preserve"> w miejsce wskazane</w:t>
      </w:r>
      <w:r w:rsidRPr="00280CB9">
        <w:rPr>
          <w:rFonts w:cs="Arial"/>
          <w:szCs w:val="20"/>
        </w:rPr>
        <w:t xml:space="preserve"> przez </w:t>
      </w:r>
      <w:r w:rsidR="009F11D2">
        <w:rPr>
          <w:rFonts w:cs="Arial"/>
          <w:szCs w:val="20"/>
        </w:rPr>
        <w:t>Zamawiającego</w:t>
      </w:r>
      <w:r w:rsidRPr="00280CB9">
        <w:rPr>
          <w:rFonts w:cs="Arial"/>
          <w:szCs w:val="20"/>
        </w:rPr>
        <w:t xml:space="preserve"> oraz przeszkolenia pracowników w zakresie eksploatacji sprzętu. Fakt ten należy udokumentować stosownym protokołem, którego wzór stanowi -  Załącznik nr 2 do umowy. </w:t>
      </w:r>
    </w:p>
    <w:p w:rsidR="00235F19" w:rsidRPr="00235F19" w:rsidRDefault="00235F19" w:rsidP="007E1A42">
      <w:pPr>
        <w:pStyle w:val="Akapitzlist"/>
        <w:numPr>
          <w:ilvl w:val="0"/>
          <w:numId w:val="30"/>
        </w:numPr>
        <w:spacing w:after="40" w:line="23" w:lineRule="atLeast"/>
        <w:rPr>
          <w:rFonts w:ascii="Arial" w:hAnsi="Arial" w:cs="Arial"/>
          <w:szCs w:val="20"/>
        </w:rPr>
      </w:pPr>
      <w:r w:rsidRPr="00235F19">
        <w:rPr>
          <w:rFonts w:ascii="Arial" w:hAnsi="Arial" w:cs="Arial"/>
        </w:rPr>
        <w:t xml:space="preserve">Odbiór sprzętu będącego przedmiotem umowy nastąpi przy udziale pracownika </w:t>
      </w:r>
      <w:r w:rsidR="009F11D2">
        <w:rPr>
          <w:rFonts w:ascii="Arial" w:hAnsi="Arial" w:cs="Arial"/>
        </w:rPr>
        <w:t>Zamawiającego</w:t>
      </w:r>
      <w:r>
        <w:rPr>
          <w:rFonts w:ascii="Arial" w:hAnsi="Arial" w:cs="Arial"/>
        </w:rPr>
        <w:t>.</w:t>
      </w:r>
    </w:p>
    <w:p w:rsidR="00235F19" w:rsidRPr="00235F19" w:rsidRDefault="00235F19" w:rsidP="00235F19">
      <w:pPr>
        <w:pStyle w:val="Akapitzlist"/>
        <w:spacing w:after="40" w:line="23" w:lineRule="atLeast"/>
        <w:ind w:left="284"/>
        <w:rPr>
          <w:rFonts w:ascii="Arial" w:hAnsi="Arial" w:cs="Arial"/>
          <w:szCs w:val="20"/>
        </w:rPr>
      </w:pPr>
    </w:p>
    <w:p w:rsidR="00085421" w:rsidRDefault="00085421" w:rsidP="0081450A">
      <w:pPr>
        <w:spacing w:after="60" w:line="23" w:lineRule="atLeast"/>
        <w:jc w:val="center"/>
        <w:rPr>
          <w:rFonts w:cs="Arial"/>
          <w:b/>
          <w:szCs w:val="20"/>
        </w:rPr>
      </w:pPr>
    </w:p>
    <w:p w:rsidR="0081450A" w:rsidRPr="00D6297A" w:rsidRDefault="0081450A" w:rsidP="0081450A">
      <w:pPr>
        <w:spacing w:after="60" w:line="23" w:lineRule="atLeast"/>
        <w:jc w:val="center"/>
        <w:rPr>
          <w:rFonts w:cs="Arial"/>
          <w:b/>
          <w:szCs w:val="20"/>
        </w:rPr>
      </w:pPr>
      <w:r w:rsidRPr="00D6297A">
        <w:rPr>
          <w:rFonts w:cs="Arial"/>
          <w:b/>
          <w:szCs w:val="20"/>
        </w:rPr>
        <w:t>§ 3</w:t>
      </w:r>
    </w:p>
    <w:p w:rsidR="0081450A" w:rsidRPr="00D6297A" w:rsidRDefault="0081450A" w:rsidP="007E1A42">
      <w:pPr>
        <w:numPr>
          <w:ilvl w:val="0"/>
          <w:numId w:val="31"/>
        </w:numPr>
        <w:spacing w:after="40" w:line="23" w:lineRule="atLeast"/>
        <w:ind w:left="284" w:hanging="284"/>
      </w:pPr>
      <w:r w:rsidRPr="00D6297A">
        <w:t>Termin dostawy sprzętu, o którym mowa w § 1, wynosi</w:t>
      </w:r>
      <w:r>
        <w:t xml:space="preserve"> do</w:t>
      </w:r>
      <w:r w:rsidRPr="00D6297A">
        <w:t xml:space="preserve"> </w:t>
      </w:r>
      <w:r w:rsidR="00A52841">
        <w:t xml:space="preserve">6 </w:t>
      </w:r>
      <w:r w:rsidR="009F6F85">
        <w:t>tygodni</w:t>
      </w:r>
      <w:r w:rsidRPr="00D6297A">
        <w:t xml:space="preserve"> od dnia zawarcia niniejszej umowy.</w:t>
      </w:r>
    </w:p>
    <w:p w:rsidR="0081450A" w:rsidRPr="00D6297A" w:rsidRDefault="00D33DF8" w:rsidP="007E1A42">
      <w:pPr>
        <w:numPr>
          <w:ilvl w:val="0"/>
          <w:numId w:val="31"/>
        </w:numPr>
        <w:spacing w:after="40" w:line="23" w:lineRule="atLeast"/>
        <w:ind w:left="284" w:hanging="284"/>
      </w:pPr>
      <w:r w:rsidRPr="00F9644A">
        <w:rPr>
          <w:rFonts w:cs="Arial"/>
        </w:rPr>
        <w:t>Zamawiający</w:t>
      </w:r>
      <w:r w:rsidR="0081450A" w:rsidRPr="00D6297A">
        <w:t xml:space="preserve"> dopuszcza wcześniejszą dostawę sprzętu za uprzednio wyrażoną przez niego zgodą, pod warunkiem zrealizowania dostawy przez Wykonawcę zgodnie z wymogami określonymi w zapytaniu cenowym i wynikającymi z oferty.</w:t>
      </w:r>
    </w:p>
    <w:p w:rsidR="0081450A" w:rsidRPr="00D6297A" w:rsidRDefault="0081450A" w:rsidP="007E1A42">
      <w:pPr>
        <w:numPr>
          <w:ilvl w:val="0"/>
          <w:numId w:val="31"/>
        </w:numPr>
        <w:spacing w:after="40" w:line="23" w:lineRule="atLeast"/>
        <w:ind w:left="284" w:hanging="284"/>
      </w:pPr>
      <w:r w:rsidRPr="00D6297A">
        <w:t xml:space="preserve">Wykonawca zobowiązany jest do </w:t>
      </w:r>
      <w:r w:rsidRPr="00F9644A">
        <w:t xml:space="preserve">zawiadomienia </w:t>
      </w:r>
      <w:r w:rsidR="00BA7F70">
        <w:rPr>
          <w:rFonts w:cs="Arial"/>
        </w:rPr>
        <w:t>Zamawiającego</w:t>
      </w:r>
      <w:r w:rsidRPr="00F9644A">
        <w:t xml:space="preserve"> o terminie</w:t>
      </w:r>
      <w:r w:rsidRPr="00D6297A">
        <w:t xml:space="preserve"> dostawy sprzętu najpóźniej na 2 dni </w:t>
      </w:r>
      <w:r>
        <w:t xml:space="preserve">robocze </w:t>
      </w:r>
      <w:r w:rsidRPr="00D6297A">
        <w:t>przed terminem dostawy.</w:t>
      </w:r>
    </w:p>
    <w:p w:rsidR="0081450A" w:rsidRPr="003F1BFE" w:rsidRDefault="0081450A" w:rsidP="007E1A42">
      <w:pPr>
        <w:pStyle w:val="Akapitzlist"/>
        <w:numPr>
          <w:ilvl w:val="0"/>
          <w:numId w:val="31"/>
        </w:numPr>
        <w:spacing w:after="40" w:line="23" w:lineRule="atLeast"/>
        <w:ind w:left="284" w:hanging="284"/>
        <w:rPr>
          <w:rFonts w:ascii="Arial" w:hAnsi="Arial" w:cs="Arial"/>
          <w:szCs w:val="20"/>
        </w:rPr>
      </w:pPr>
      <w:r w:rsidRPr="003F1BFE">
        <w:rPr>
          <w:rFonts w:ascii="Arial" w:hAnsi="Arial" w:cs="Arial"/>
          <w:szCs w:val="20"/>
        </w:rPr>
        <w:lastRenderedPageBreak/>
        <w:t xml:space="preserve">Po dostarczeniu sprzętu przez </w:t>
      </w:r>
      <w:r w:rsidRPr="00F9644A">
        <w:rPr>
          <w:rFonts w:ascii="Arial" w:hAnsi="Arial" w:cs="Arial"/>
          <w:szCs w:val="20"/>
        </w:rPr>
        <w:t xml:space="preserve">Wykonawcę do </w:t>
      </w:r>
      <w:r w:rsidR="00BA7F70">
        <w:rPr>
          <w:rFonts w:ascii="Arial" w:hAnsi="Arial" w:cs="Arial"/>
        </w:rPr>
        <w:t>Zamawiającego</w:t>
      </w:r>
      <w:r w:rsidRPr="00F9644A">
        <w:rPr>
          <w:rFonts w:ascii="Arial" w:hAnsi="Arial" w:cs="Arial"/>
          <w:szCs w:val="20"/>
        </w:rPr>
        <w:t xml:space="preserve">, </w:t>
      </w:r>
      <w:r w:rsidR="00BA7F70">
        <w:rPr>
          <w:rFonts w:ascii="Arial" w:hAnsi="Arial" w:cs="Arial"/>
        </w:rPr>
        <w:t>Zamawiający</w:t>
      </w:r>
      <w:r w:rsidRPr="003F1BFE">
        <w:rPr>
          <w:rFonts w:ascii="Arial" w:hAnsi="Arial" w:cs="Arial"/>
          <w:szCs w:val="20"/>
        </w:rPr>
        <w:t xml:space="preserve"> dokona odbioru potwierdzonego stosownym protokołem</w:t>
      </w:r>
      <w:r>
        <w:rPr>
          <w:rFonts w:ascii="Arial" w:hAnsi="Arial" w:cs="Arial"/>
          <w:szCs w:val="20"/>
        </w:rPr>
        <w:t>.</w:t>
      </w:r>
    </w:p>
    <w:p w:rsidR="00235F19" w:rsidRDefault="0081450A" w:rsidP="007E1A42">
      <w:pPr>
        <w:numPr>
          <w:ilvl w:val="0"/>
          <w:numId w:val="31"/>
        </w:numPr>
        <w:spacing w:after="60" w:line="23" w:lineRule="atLeast"/>
        <w:ind w:left="284" w:hanging="284"/>
        <w:rPr>
          <w:rFonts w:cs="Arial"/>
          <w:szCs w:val="20"/>
        </w:rPr>
      </w:pPr>
      <w:r w:rsidRPr="00AF35BF">
        <w:t xml:space="preserve">W przypadku stwierdzenia, że Wykonawca dostarczył sprzęt niezgodny z opisem przedmiotu dostawy zawartym </w:t>
      </w:r>
      <w:r>
        <w:t xml:space="preserve">w zapytaniu cenowym </w:t>
      </w:r>
      <w:r w:rsidRPr="00AF35BF">
        <w:t>i parametrach wynikających z oferty lub, że sprzęt jest</w:t>
      </w:r>
      <w:r>
        <w:t xml:space="preserve"> </w:t>
      </w:r>
      <w:r w:rsidRPr="00AF35BF">
        <w:t>niekompletny lub</w:t>
      </w:r>
      <w:r>
        <w:t xml:space="preserve"> </w:t>
      </w:r>
      <w:r w:rsidRPr="00AF35BF">
        <w:t xml:space="preserve">posiada ślady zewnętrznego </w:t>
      </w:r>
      <w:r>
        <w:t xml:space="preserve">użytkowania lub </w:t>
      </w:r>
      <w:r w:rsidRPr="00AF35BF">
        <w:t xml:space="preserve">uszkodzenia, </w:t>
      </w:r>
      <w:r w:rsidR="00BA7F70">
        <w:t>Zamawiający</w:t>
      </w:r>
      <w:r w:rsidRPr="00AF35BF">
        <w:t xml:space="preserve"> odmówi jego odbioru, sporządzając protokół zawierający przyczyny odmowy odbioru, a następnie wezwie Wykonawcę do</w:t>
      </w:r>
      <w:r>
        <w:t xml:space="preserve"> </w:t>
      </w:r>
      <w:r w:rsidRPr="00AF35BF">
        <w:t xml:space="preserve">dostarczenia sprzętu </w:t>
      </w:r>
      <w:r w:rsidRPr="006C2088">
        <w:t>zgodnego z opisem przedmiotu dostawy, nowego, kompletnego i wolnego od wad wyznaczając mu w tym celu nowy termin, nie dłuższy jednak niż 7 dni. Procedura czynności odbioru w tym przypadku zostanie powtórzona</w:t>
      </w:r>
      <w:r w:rsidRPr="006C2088">
        <w:rPr>
          <w:rFonts w:cs="Arial"/>
          <w:szCs w:val="20"/>
        </w:rPr>
        <w:t>.</w:t>
      </w:r>
    </w:p>
    <w:p w:rsidR="005776B4" w:rsidRPr="005776B4" w:rsidRDefault="005776B4" w:rsidP="005776B4">
      <w:pPr>
        <w:spacing w:after="60" w:line="23" w:lineRule="atLeast"/>
        <w:ind w:left="284"/>
        <w:rPr>
          <w:rFonts w:cs="Arial"/>
          <w:szCs w:val="20"/>
        </w:rPr>
      </w:pPr>
    </w:p>
    <w:p w:rsidR="005776B4" w:rsidRPr="00D6297A" w:rsidRDefault="005776B4" w:rsidP="005776B4">
      <w:pPr>
        <w:spacing w:after="60" w:line="23" w:lineRule="atLeast"/>
        <w:ind w:left="4536"/>
        <w:rPr>
          <w:rFonts w:cs="Arial"/>
          <w:szCs w:val="20"/>
        </w:rPr>
      </w:pPr>
      <w:r w:rsidRPr="00D6297A">
        <w:rPr>
          <w:rFonts w:cs="Arial"/>
          <w:b/>
          <w:szCs w:val="20"/>
        </w:rPr>
        <w:t>§ 4</w:t>
      </w:r>
    </w:p>
    <w:p w:rsidR="005776B4" w:rsidRPr="00081936" w:rsidRDefault="00BA7F70" w:rsidP="007E1A42">
      <w:pPr>
        <w:numPr>
          <w:ilvl w:val="0"/>
          <w:numId w:val="32"/>
        </w:numPr>
        <w:suppressAutoHyphens/>
        <w:spacing w:after="40" w:line="23" w:lineRule="atLeast"/>
        <w:ind w:left="284" w:hanging="284"/>
        <w:rPr>
          <w:rFonts w:eastAsia="NeoSansPro-Regular" w:cs="Arial"/>
        </w:rPr>
      </w:pPr>
      <w:r>
        <w:t>Zamawiający</w:t>
      </w:r>
      <w:r w:rsidR="005776B4" w:rsidRPr="00D6297A">
        <w:rPr>
          <w:rFonts w:eastAsia="NeoSansPro-Regular"/>
        </w:rPr>
        <w:t xml:space="preserve"> zobowiązuje się zapłacić Wykonawcy za dostarczony i odebrany sprzęt wynagrodzenie </w:t>
      </w:r>
      <w:r w:rsidR="00081936" w:rsidRPr="00081936">
        <w:rPr>
          <w:rFonts w:eastAsia="NeoSansPro-Regular" w:cs="Arial"/>
        </w:rPr>
        <w:t>w wysokości</w:t>
      </w:r>
      <w:r w:rsidR="00123F26">
        <w:rPr>
          <w:rFonts w:eastAsia="NeoSansPro-Regular" w:cs="Arial"/>
        </w:rPr>
        <w:t xml:space="preserve"> ……………………</w:t>
      </w:r>
      <w:r w:rsidR="00081936" w:rsidRPr="00081936">
        <w:rPr>
          <w:rFonts w:eastAsia="NeoSansPro-Regular" w:cs="Arial"/>
        </w:rPr>
        <w:t xml:space="preserve"> złotych </w:t>
      </w:r>
      <w:r w:rsidR="00081936">
        <w:rPr>
          <w:rFonts w:eastAsia="NeoSansPro-Regular" w:cs="Arial"/>
        </w:rPr>
        <w:t>brutto</w:t>
      </w:r>
      <w:bookmarkStart w:id="1" w:name="_Hlk74573495"/>
      <w:r w:rsidR="00123F26">
        <w:rPr>
          <w:rFonts w:eastAsia="NeoSansPro-Regular" w:cs="Arial"/>
        </w:rPr>
        <w:t xml:space="preserve"> </w:t>
      </w:r>
      <w:r w:rsidR="005776B4" w:rsidRPr="00081936">
        <w:rPr>
          <w:rFonts w:eastAsia="NeoSansPro-Regular" w:cs="Arial"/>
        </w:rPr>
        <w:t xml:space="preserve">(słownie: ……………………………………………………….. złotych), </w:t>
      </w:r>
      <w:bookmarkEnd w:id="1"/>
      <w:r w:rsidR="005776B4" w:rsidRPr="00081936">
        <w:rPr>
          <w:rFonts w:cs="Arial"/>
        </w:rPr>
        <w:t>stawka podatku VAT ……. %, kwota podatku VAT………………………………………… złotych,</w:t>
      </w:r>
      <w:r w:rsidR="005776B4" w:rsidRPr="00081936">
        <w:rPr>
          <w:rFonts w:eastAsia="NeoSansPro-Regular" w:cs="Arial"/>
        </w:rPr>
        <w:t xml:space="preserve"> c</w:t>
      </w:r>
      <w:r w:rsidR="005776B4" w:rsidRPr="00081936">
        <w:rPr>
          <w:rFonts w:cs="Arial"/>
        </w:rPr>
        <w:t xml:space="preserve">ena oferty netto wynosi:.................... złotych </w:t>
      </w:r>
      <w:r w:rsidR="005776B4" w:rsidRPr="00081936">
        <w:rPr>
          <w:rFonts w:eastAsia="NeoSansPro-Regular" w:cs="Arial"/>
        </w:rPr>
        <w:t>(słownie: …………………………………………….. złotych).</w:t>
      </w:r>
    </w:p>
    <w:p w:rsidR="005776B4" w:rsidRPr="00466AC5" w:rsidRDefault="005776B4" w:rsidP="007E1A42">
      <w:pPr>
        <w:numPr>
          <w:ilvl w:val="0"/>
          <w:numId w:val="32"/>
        </w:numPr>
        <w:spacing w:after="40" w:line="23" w:lineRule="atLeast"/>
        <w:ind w:left="284" w:hanging="284"/>
        <w:rPr>
          <w:rFonts w:cs="Arial"/>
          <w:szCs w:val="20"/>
        </w:rPr>
      </w:pPr>
      <w:r w:rsidRPr="00D6297A">
        <w:rPr>
          <w:rFonts w:cs="Arial"/>
          <w:szCs w:val="20"/>
        </w:rPr>
        <w:t>Cena sprzętu, o którym jest mowa w ust. 1</w:t>
      </w:r>
      <w:r w:rsidR="00123F26">
        <w:rPr>
          <w:rFonts w:cs="Arial"/>
          <w:szCs w:val="20"/>
        </w:rPr>
        <w:t>,</w:t>
      </w:r>
      <w:r w:rsidRPr="00D6297A">
        <w:rPr>
          <w:rFonts w:cs="Arial"/>
          <w:szCs w:val="20"/>
        </w:rPr>
        <w:t xml:space="preserve"> ustalona została zgodnie z ustawą z dnia 9 maja 2014r. o informowaniu o cenach towarów i usług (tj. Dz. U. z 2019 r. poz.178) i zawiera wszelkie koszty, jakie ponosi Wykonawca w celu należytego spełnienia wszystkich obowiązków wynikających z niniejszej umowy, w szczególności wartość towaru wraz z podatkiem</w:t>
      </w:r>
      <w:r w:rsidRPr="00466AC5">
        <w:rPr>
          <w:rFonts w:cs="Arial"/>
          <w:szCs w:val="20"/>
        </w:rPr>
        <w:t xml:space="preserve"> VAT naliczonym zgodnie z obowiązującymi przepisami.</w:t>
      </w:r>
    </w:p>
    <w:p w:rsidR="005776B4" w:rsidRPr="00466AC5" w:rsidRDefault="005776B4" w:rsidP="007E1A42">
      <w:pPr>
        <w:numPr>
          <w:ilvl w:val="0"/>
          <w:numId w:val="32"/>
        </w:numPr>
        <w:spacing w:after="40" w:line="23" w:lineRule="atLeast"/>
        <w:ind w:left="284" w:hanging="284"/>
      </w:pPr>
      <w:r w:rsidRPr="00466AC5">
        <w:rPr>
          <w:rFonts w:cs="Arial"/>
          <w:szCs w:val="20"/>
        </w:rPr>
        <w:t>Wykonawca poniesie wszystkie koszty w związku z realizacją przedmiotu umowy zgodnie z treścią i wymogami zapytania cenowego.</w:t>
      </w:r>
    </w:p>
    <w:p w:rsidR="005776B4" w:rsidRPr="00466AC5" w:rsidRDefault="005776B4" w:rsidP="007E1A42">
      <w:pPr>
        <w:numPr>
          <w:ilvl w:val="0"/>
          <w:numId w:val="32"/>
        </w:numPr>
        <w:suppressAutoHyphens/>
        <w:spacing w:after="40" w:line="23" w:lineRule="atLeast"/>
        <w:ind w:left="284" w:hanging="284"/>
        <w:rPr>
          <w:szCs w:val="20"/>
        </w:rPr>
      </w:pPr>
      <w:r w:rsidRPr="00466AC5">
        <w:t xml:space="preserve">Zapłata </w:t>
      </w:r>
      <w:r w:rsidRPr="00466AC5">
        <w:rPr>
          <w:szCs w:val="20"/>
        </w:rPr>
        <w:t xml:space="preserve">należności nastąpi w terminie 30 dni od daty złożenia w </w:t>
      </w:r>
      <w:r w:rsidRPr="00466AC5">
        <w:rPr>
          <w:rFonts w:cs="Arial"/>
          <w:szCs w:val="20"/>
        </w:rPr>
        <w:t xml:space="preserve">Domu Pomocy Społecznej </w:t>
      </w:r>
      <w:r w:rsidR="00E70D19" w:rsidRPr="00E70D19">
        <w:rPr>
          <w:rFonts w:cs="Arial"/>
          <w:szCs w:val="20"/>
        </w:rPr>
        <w:t>Weterana Walki i Pracy, przy ul. Wyścigowej 16, 26-600 Radom</w:t>
      </w:r>
      <w:r w:rsidRPr="00466AC5">
        <w:rPr>
          <w:szCs w:val="20"/>
        </w:rPr>
        <w:t xml:space="preserve"> oryginału prawidłowo wystawionej faktury, na konto Wykonawcy wskazane w niniejszej umowie. Termin płatności liczony jest od dnia następnego po dniu otrzymania faktury.</w:t>
      </w:r>
    </w:p>
    <w:p w:rsidR="005776B4" w:rsidRPr="00466AC5" w:rsidRDefault="005776B4" w:rsidP="005776B4">
      <w:pPr>
        <w:suppressAutoHyphens/>
        <w:spacing w:after="60" w:line="23" w:lineRule="atLeast"/>
        <w:ind w:left="284"/>
      </w:pPr>
      <w:r w:rsidRPr="00466AC5">
        <w:rPr>
          <w:b/>
        </w:rPr>
        <w:t>Nr konta</w:t>
      </w:r>
      <w:r w:rsidRPr="00466AC5">
        <w:t>………………………………………………………………………………..………………………..</w:t>
      </w:r>
    </w:p>
    <w:p w:rsidR="005776B4" w:rsidRPr="00466AC5" w:rsidRDefault="005776B4" w:rsidP="007E1A42">
      <w:pPr>
        <w:numPr>
          <w:ilvl w:val="0"/>
          <w:numId w:val="32"/>
        </w:numPr>
        <w:suppressAutoHyphens/>
        <w:spacing w:after="60" w:line="23" w:lineRule="atLeast"/>
        <w:ind w:left="284" w:hanging="284"/>
      </w:pPr>
      <w:r w:rsidRPr="00466AC5">
        <w:t xml:space="preserve">W przypadku zmiany konta przez Wykonawcę, </w:t>
      </w:r>
      <w:r w:rsidR="004D219B" w:rsidRPr="00F9644A">
        <w:t>Zamawiający</w:t>
      </w:r>
      <w:r w:rsidRPr="00466AC5">
        <w:t xml:space="preserve"> zostanie</w:t>
      </w:r>
      <w:r>
        <w:t xml:space="preserve"> o tym fakcie</w:t>
      </w:r>
      <w:r w:rsidRPr="00466AC5">
        <w:t xml:space="preserve"> niezwłocznie poinformowany oddzielnym pismem</w:t>
      </w:r>
      <w:r>
        <w:t xml:space="preserve"> </w:t>
      </w:r>
      <w:r w:rsidRPr="00D6297A">
        <w:t>lub pocztą elektroniczną</w:t>
      </w:r>
      <w:r>
        <w:t>.</w:t>
      </w:r>
    </w:p>
    <w:p w:rsidR="005776B4" w:rsidRPr="00466AC5" w:rsidRDefault="005776B4" w:rsidP="007E1A42">
      <w:pPr>
        <w:numPr>
          <w:ilvl w:val="0"/>
          <w:numId w:val="32"/>
        </w:numPr>
        <w:suppressAutoHyphens/>
        <w:spacing w:after="60" w:line="23" w:lineRule="atLeast"/>
        <w:ind w:left="284" w:hanging="284"/>
      </w:pPr>
      <w:r w:rsidRPr="00466AC5">
        <w:t>W związku z centralizacją rozliczeń podatku VAT Gminy Miasta Radomia i  podległych jednostek organizacyjnych faktura za dostawę towaru wystawiona powinna być w następujący sposób:</w:t>
      </w:r>
    </w:p>
    <w:p w:rsidR="005776B4" w:rsidRPr="00466AC5" w:rsidRDefault="005776B4" w:rsidP="005776B4">
      <w:pPr>
        <w:suppressAutoHyphens/>
        <w:spacing w:after="60" w:line="23" w:lineRule="atLeast"/>
        <w:ind w:left="284"/>
        <w:rPr>
          <w:b/>
        </w:rPr>
      </w:pPr>
      <w:r w:rsidRPr="00466AC5">
        <w:rPr>
          <w:b/>
        </w:rPr>
        <w:t>Nabywca:</w:t>
      </w:r>
    </w:p>
    <w:p w:rsidR="005776B4" w:rsidRPr="00466AC5" w:rsidRDefault="005776B4" w:rsidP="005776B4">
      <w:pPr>
        <w:suppressAutoHyphens/>
        <w:spacing w:after="60" w:line="23" w:lineRule="atLeast"/>
        <w:ind w:left="284"/>
      </w:pPr>
      <w:r w:rsidRPr="00466AC5">
        <w:t xml:space="preserve">Gmina Miasta Radomia </w:t>
      </w:r>
      <w:r>
        <w:t>przy ul.</w:t>
      </w:r>
      <w:r w:rsidRPr="00466AC5">
        <w:t xml:space="preserve"> Jana Kilińskiego 30, 26-600 Radom, NIP: 7962817529</w:t>
      </w:r>
    </w:p>
    <w:p w:rsidR="005776B4" w:rsidRPr="00466AC5" w:rsidRDefault="005776B4" w:rsidP="005776B4">
      <w:pPr>
        <w:suppressAutoHyphens/>
        <w:spacing w:after="60" w:line="23" w:lineRule="atLeast"/>
        <w:ind w:left="284"/>
        <w:rPr>
          <w:b/>
        </w:rPr>
      </w:pPr>
      <w:r w:rsidRPr="00466AC5">
        <w:rPr>
          <w:b/>
        </w:rPr>
        <w:t>Odbiorca:</w:t>
      </w:r>
    </w:p>
    <w:p w:rsidR="005776B4" w:rsidRPr="00466AC5" w:rsidRDefault="005776B4" w:rsidP="005776B4">
      <w:pPr>
        <w:suppressAutoHyphens/>
        <w:spacing w:after="60" w:line="23" w:lineRule="atLeast"/>
        <w:ind w:left="284"/>
      </w:pPr>
      <w:r w:rsidRPr="00466AC5">
        <w:rPr>
          <w:rFonts w:cs="Arial"/>
          <w:szCs w:val="20"/>
        </w:rPr>
        <w:t>Dom Pomocy Społecznej</w:t>
      </w:r>
      <w:r w:rsidRPr="00466AC5">
        <w:t xml:space="preserve"> </w:t>
      </w:r>
      <w:r w:rsidR="00E70D19" w:rsidRPr="00E70D19">
        <w:rPr>
          <w:rFonts w:cs="Arial"/>
          <w:szCs w:val="20"/>
        </w:rPr>
        <w:t>Weterana Walki i Pracy, przy ul. Wyścigowej 16, 26-600 Radom</w:t>
      </w:r>
      <w:r w:rsidRPr="00466AC5">
        <w:rPr>
          <w:rFonts w:cs="Arial"/>
          <w:szCs w:val="20"/>
        </w:rPr>
        <w:t>.</w:t>
      </w:r>
    </w:p>
    <w:p w:rsidR="005776B4" w:rsidRPr="00466AC5" w:rsidRDefault="005776B4" w:rsidP="007E1A42">
      <w:pPr>
        <w:numPr>
          <w:ilvl w:val="0"/>
          <w:numId w:val="32"/>
        </w:numPr>
        <w:suppressAutoHyphens/>
        <w:spacing w:after="40" w:line="23" w:lineRule="atLeast"/>
        <w:ind w:left="284" w:hanging="284"/>
      </w:pPr>
      <w:r w:rsidRPr="00466AC5">
        <w:t xml:space="preserve">Za datę zapłaty uważa się dzień złożenia dyspozycji obciążenia rachunku </w:t>
      </w:r>
      <w:r w:rsidR="00BA7F70">
        <w:t>Zamawiającego</w:t>
      </w:r>
      <w:r w:rsidRPr="00466AC5">
        <w:t xml:space="preserve"> kwotą należności.</w:t>
      </w:r>
    </w:p>
    <w:p w:rsidR="005776B4" w:rsidRPr="00466AC5" w:rsidRDefault="005776B4" w:rsidP="007E1A42">
      <w:pPr>
        <w:numPr>
          <w:ilvl w:val="0"/>
          <w:numId w:val="32"/>
        </w:numPr>
        <w:suppressAutoHyphens/>
        <w:spacing w:after="40" w:line="23" w:lineRule="atLeast"/>
        <w:ind w:left="284" w:hanging="284"/>
      </w:pPr>
      <w:r w:rsidRPr="00466AC5">
        <w:rPr>
          <w:rFonts w:eastAsia="NeoSansPro-Regular"/>
        </w:rPr>
        <w:t>Cena określona w ust.1 niniejszego paragrafu obejmuje wszelkie koszty związane z reali</w:t>
      </w:r>
      <w:r w:rsidR="00635590">
        <w:rPr>
          <w:rFonts w:eastAsia="NeoSansPro-Regular"/>
        </w:rPr>
        <w:t>zacją przedmiotu zamówienia (</w:t>
      </w:r>
      <w:proofErr w:type="spellStart"/>
      <w:r w:rsidR="00635590">
        <w:rPr>
          <w:rFonts w:eastAsia="NeoSansPro-Regular"/>
        </w:rPr>
        <w:t>m.</w:t>
      </w:r>
      <w:r w:rsidRPr="00466AC5">
        <w:rPr>
          <w:rFonts w:eastAsia="NeoSansPro-Regular"/>
        </w:rPr>
        <w:t>in</w:t>
      </w:r>
      <w:proofErr w:type="spellEnd"/>
      <w:r w:rsidRPr="00466AC5">
        <w:rPr>
          <w:rFonts w:eastAsia="NeoSansPro-Regular"/>
        </w:rPr>
        <w:t>, opakowanie, ubezpieczenia na czas transportu, wszelkie podatki, cła</w:t>
      </w:r>
      <w:r w:rsidR="008A55A2">
        <w:rPr>
          <w:rFonts w:eastAsia="NeoSansPro-Regular"/>
        </w:rPr>
        <w:t>, itp.</w:t>
      </w:r>
      <w:r w:rsidRPr="00466AC5">
        <w:rPr>
          <w:rFonts w:eastAsia="NeoSansPro-Regular"/>
        </w:rPr>
        <w:t>).</w:t>
      </w:r>
      <w:r w:rsidRPr="00466AC5">
        <w:rPr>
          <w:rFonts w:cs="Arial"/>
          <w:szCs w:val="20"/>
        </w:rPr>
        <w:t xml:space="preserve"> </w:t>
      </w:r>
    </w:p>
    <w:p w:rsidR="005776B4" w:rsidRPr="00466AC5" w:rsidRDefault="005776B4" w:rsidP="007E1A42">
      <w:pPr>
        <w:numPr>
          <w:ilvl w:val="0"/>
          <w:numId w:val="32"/>
        </w:numPr>
        <w:suppressAutoHyphens/>
        <w:spacing w:after="40" w:line="23" w:lineRule="atLeast"/>
        <w:ind w:left="284" w:hanging="284"/>
      </w:pPr>
      <w:r w:rsidRPr="00466AC5">
        <w:rPr>
          <w:rFonts w:cs="Arial"/>
          <w:szCs w:val="20"/>
        </w:rPr>
        <w:t>Jeżeli przy dostawie towaru strony stwierdzą wady bądź braki przedmiotu zamówienia, terminem upoważniającym Wykonawcę do wystawienia faktury jest dzień uzupełnienia braków i usunięcia wad.</w:t>
      </w:r>
    </w:p>
    <w:p w:rsidR="005776B4" w:rsidRPr="00466AC5" w:rsidRDefault="005776B4" w:rsidP="007E1A42">
      <w:pPr>
        <w:numPr>
          <w:ilvl w:val="0"/>
          <w:numId w:val="32"/>
        </w:numPr>
        <w:suppressAutoHyphens/>
        <w:spacing w:after="40" w:line="23" w:lineRule="atLeast"/>
        <w:ind w:left="284" w:hanging="284"/>
        <w:rPr>
          <w:rFonts w:cs="Arial"/>
          <w:b/>
          <w:szCs w:val="20"/>
        </w:rPr>
      </w:pPr>
      <w:r w:rsidRPr="00466AC5">
        <w:rPr>
          <w:rFonts w:eastAsia="NeoSansPro-Regular"/>
        </w:rPr>
        <w:t xml:space="preserve">W razie zwłoki w zapłacie przez </w:t>
      </w:r>
      <w:r w:rsidR="00BA7F70">
        <w:rPr>
          <w:rFonts w:cs="Arial"/>
        </w:rPr>
        <w:t>Zamawiającego</w:t>
      </w:r>
      <w:r w:rsidRPr="00466AC5">
        <w:rPr>
          <w:rFonts w:eastAsia="NeoSansPro-Regular"/>
        </w:rPr>
        <w:t xml:space="preserve"> należnej Wykonawcy kwoty określonej w ust. 1 Wykonawca może naliczyć </w:t>
      </w:r>
      <w:r w:rsidR="00BA7F70">
        <w:t>Zamawiającemu odsetki</w:t>
      </w:r>
      <w:r w:rsidRPr="00466AC5">
        <w:rPr>
          <w:rFonts w:eastAsia="NeoSansPro-Regular"/>
        </w:rPr>
        <w:t xml:space="preserve"> w ustawowej wysokości</w:t>
      </w:r>
      <w:r w:rsidRPr="00466AC5">
        <w:rPr>
          <w:rFonts w:cs="Arial"/>
          <w:szCs w:val="20"/>
        </w:rPr>
        <w:t>.</w:t>
      </w:r>
    </w:p>
    <w:p w:rsidR="00235F19" w:rsidRDefault="00235F19" w:rsidP="00527320">
      <w:pPr>
        <w:spacing w:after="60" w:line="23" w:lineRule="atLeast"/>
        <w:jc w:val="center"/>
        <w:rPr>
          <w:rFonts w:eastAsia="Times New Roman" w:cs="Arial"/>
          <w:b/>
          <w:kern w:val="32"/>
          <w:szCs w:val="20"/>
          <w:lang w:eastAsia="pl-PL"/>
        </w:rPr>
      </w:pPr>
    </w:p>
    <w:p w:rsidR="004C69D4" w:rsidRPr="00466AC5" w:rsidRDefault="004C69D4" w:rsidP="004C69D4">
      <w:pPr>
        <w:spacing w:after="60" w:line="23" w:lineRule="atLeast"/>
        <w:jc w:val="center"/>
        <w:rPr>
          <w:rFonts w:cs="Arial"/>
          <w:b/>
          <w:szCs w:val="20"/>
        </w:rPr>
      </w:pPr>
      <w:r w:rsidRPr="00466AC5">
        <w:rPr>
          <w:rFonts w:cs="Arial"/>
          <w:b/>
          <w:szCs w:val="20"/>
        </w:rPr>
        <w:t>§ 5</w:t>
      </w:r>
    </w:p>
    <w:p w:rsidR="004C69D4" w:rsidRPr="00466AC5" w:rsidRDefault="004C69D4" w:rsidP="007E1A42">
      <w:pPr>
        <w:numPr>
          <w:ilvl w:val="0"/>
          <w:numId w:val="33"/>
        </w:numPr>
        <w:suppressAutoHyphens/>
        <w:spacing w:after="60" w:line="23" w:lineRule="atLeast"/>
        <w:rPr>
          <w:rFonts w:eastAsia="NeoSansPro-Regular"/>
        </w:rPr>
      </w:pPr>
      <w:r w:rsidRPr="00466AC5">
        <w:rPr>
          <w:rFonts w:eastAsia="NeoSansPro-Regular"/>
        </w:rPr>
        <w:t>Na dostarczony sprzęt udzielona jest gwarancja jakości producenta zgodnie z ofertą.</w:t>
      </w:r>
    </w:p>
    <w:p w:rsidR="004C69D4" w:rsidRPr="00466AC5" w:rsidRDefault="004C69D4" w:rsidP="007E1A42">
      <w:pPr>
        <w:numPr>
          <w:ilvl w:val="0"/>
          <w:numId w:val="33"/>
        </w:numPr>
        <w:suppressAutoHyphens/>
        <w:spacing w:after="60" w:line="23" w:lineRule="atLeast"/>
        <w:rPr>
          <w:rFonts w:eastAsia="NeoSansPro-Regular"/>
        </w:rPr>
      </w:pPr>
      <w:r w:rsidRPr="00466AC5">
        <w:rPr>
          <w:rFonts w:eastAsia="NeoSansPro-Regular"/>
        </w:rPr>
        <w:t>Termin gwarancji biegnie od daty podpisania protokołu odbioru.</w:t>
      </w:r>
    </w:p>
    <w:p w:rsidR="004C69D4" w:rsidRPr="00466AC5" w:rsidRDefault="004C69D4" w:rsidP="007E1A42">
      <w:pPr>
        <w:pStyle w:val="BodyText21"/>
        <w:widowControl/>
        <w:numPr>
          <w:ilvl w:val="0"/>
          <w:numId w:val="33"/>
        </w:numPr>
        <w:overflowPunct/>
        <w:autoSpaceDE/>
        <w:autoSpaceDN/>
        <w:adjustRightInd/>
        <w:spacing w:after="0" w:line="276" w:lineRule="auto"/>
        <w:textAlignment w:val="auto"/>
        <w:rPr>
          <w:rFonts w:ascii="Arial" w:hAnsi="Arial" w:cs="Arial"/>
          <w:sz w:val="20"/>
        </w:rPr>
      </w:pPr>
      <w:r w:rsidRPr="00466AC5">
        <w:rPr>
          <w:rFonts w:ascii="Arial" w:hAnsi="Arial" w:cs="Arial"/>
          <w:sz w:val="20"/>
        </w:rPr>
        <w:t>Gwarancja obejmuje wszystkie wykryte podczas eksploatacji sprzętu usterki i wady oraz uszkodzenia powstałe w czasie zgodnego z instrukcją korzystania ze sprzętu.</w:t>
      </w:r>
    </w:p>
    <w:p w:rsidR="004C69D4" w:rsidRPr="00466AC5" w:rsidRDefault="004C69D4" w:rsidP="007E1A42">
      <w:pPr>
        <w:pStyle w:val="BodyText21"/>
        <w:widowControl/>
        <w:numPr>
          <w:ilvl w:val="0"/>
          <w:numId w:val="33"/>
        </w:numPr>
        <w:overflowPunct/>
        <w:autoSpaceDE/>
        <w:autoSpaceDN/>
        <w:adjustRightInd/>
        <w:spacing w:after="0" w:line="276" w:lineRule="auto"/>
        <w:textAlignment w:val="auto"/>
        <w:rPr>
          <w:rFonts w:ascii="Arial" w:hAnsi="Arial" w:cs="Arial"/>
          <w:sz w:val="20"/>
        </w:rPr>
      </w:pPr>
      <w:r w:rsidRPr="00466AC5">
        <w:rPr>
          <w:rFonts w:ascii="Arial" w:hAnsi="Arial" w:cs="Arial"/>
          <w:sz w:val="20"/>
        </w:rPr>
        <w:t xml:space="preserve">Zgłoszenia awarii będą przekazywane przez </w:t>
      </w:r>
      <w:r w:rsidR="00BA7F70">
        <w:rPr>
          <w:rFonts w:ascii="Arial" w:hAnsi="Arial" w:cs="Arial"/>
          <w:sz w:val="20"/>
        </w:rPr>
        <w:t>Zamawiającego</w:t>
      </w:r>
      <w:r w:rsidRPr="00466AC5">
        <w:rPr>
          <w:rFonts w:ascii="Arial" w:hAnsi="Arial" w:cs="Arial"/>
          <w:sz w:val="20"/>
        </w:rPr>
        <w:t xml:space="preserve"> telefonicznie lub pocztą elektroniczną. </w:t>
      </w:r>
    </w:p>
    <w:p w:rsidR="004C69D4" w:rsidRPr="00466AC5" w:rsidRDefault="004C69D4" w:rsidP="007E1A42">
      <w:pPr>
        <w:pStyle w:val="BodyText21"/>
        <w:widowControl/>
        <w:numPr>
          <w:ilvl w:val="0"/>
          <w:numId w:val="33"/>
        </w:numPr>
        <w:overflowPunct/>
        <w:autoSpaceDE/>
        <w:autoSpaceDN/>
        <w:adjustRightInd/>
        <w:spacing w:after="0" w:line="276" w:lineRule="auto"/>
        <w:textAlignment w:val="auto"/>
        <w:rPr>
          <w:rFonts w:ascii="Arial" w:hAnsi="Arial" w:cs="Arial"/>
          <w:sz w:val="20"/>
        </w:rPr>
      </w:pPr>
      <w:r w:rsidRPr="00466AC5">
        <w:rPr>
          <w:rFonts w:ascii="Arial" w:hAnsi="Arial" w:cs="Arial"/>
          <w:sz w:val="20"/>
        </w:rPr>
        <w:t>Wykonawca zobowiązuje się</w:t>
      </w:r>
      <w:r w:rsidR="00AC015C">
        <w:rPr>
          <w:rFonts w:ascii="Arial" w:hAnsi="Arial" w:cs="Arial"/>
          <w:sz w:val="20"/>
        </w:rPr>
        <w:t>,</w:t>
      </w:r>
      <w:r w:rsidRPr="00466AC5">
        <w:rPr>
          <w:rFonts w:ascii="Arial" w:hAnsi="Arial" w:cs="Arial"/>
          <w:sz w:val="20"/>
        </w:rPr>
        <w:t xml:space="preserve"> iż rozpoczęcie wykonywania przez Wykonawcę/Serwis producenta (niewłaściwe skreślić) serwisowych czynności gwarancyjnych związanych z usunięciem awarii nastąpi najpóźniej w ciągu 1 dnia roboczego od jej zgłoszenia.</w:t>
      </w:r>
    </w:p>
    <w:p w:rsidR="004C69D4" w:rsidRPr="00466AC5" w:rsidRDefault="004C69D4" w:rsidP="007E1A42">
      <w:pPr>
        <w:numPr>
          <w:ilvl w:val="0"/>
          <w:numId w:val="33"/>
        </w:numPr>
        <w:spacing w:after="0"/>
        <w:rPr>
          <w:rFonts w:cs="Arial"/>
          <w:szCs w:val="20"/>
        </w:rPr>
      </w:pPr>
      <w:r w:rsidRPr="00466AC5">
        <w:rPr>
          <w:rFonts w:cs="Arial"/>
          <w:szCs w:val="20"/>
        </w:rPr>
        <w:t>Zgłoszenia awarii sprzętu w okresie gwarancji przyjmowane będą pod nr tel. ……………….... lub e-mailem na</w:t>
      </w:r>
      <w:r>
        <w:rPr>
          <w:rFonts w:cs="Arial"/>
          <w:szCs w:val="20"/>
        </w:rPr>
        <w:t> </w:t>
      </w:r>
      <w:r w:rsidRPr="00466AC5">
        <w:rPr>
          <w:rFonts w:cs="Arial"/>
          <w:szCs w:val="20"/>
        </w:rPr>
        <w:t>adres.…………………</w:t>
      </w:r>
      <w:r>
        <w:rPr>
          <w:rFonts w:cs="Arial"/>
          <w:szCs w:val="20"/>
        </w:rPr>
        <w:t>….</w:t>
      </w:r>
      <w:r w:rsidRPr="00466AC5">
        <w:rPr>
          <w:rFonts w:cs="Arial"/>
          <w:szCs w:val="20"/>
        </w:rPr>
        <w:t>………</w:t>
      </w:r>
      <w:r>
        <w:rPr>
          <w:rFonts w:cs="Arial"/>
          <w:szCs w:val="20"/>
        </w:rPr>
        <w:t> </w:t>
      </w:r>
      <w:r w:rsidRPr="00466AC5">
        <w:rPr>
          <w:rFonts w:cs="Arial"/>
          <w:szCs w:val="20"/>
        </w:rPr>
        <w:t>w</w:t>
      </w:r>
      <w:r>
        <w:rPr>
          <w:rFonts w:cs="Arial"/>
          <w:szCs w:val="20"/>
        </w:rPr>
        <w:t> </w:t>
      </w:r>
      <w:r w:rsidRPr="00466AC5">
        <w:rPr>
          <w:rFonts w:cs="Arial"/>
          <w:szCs w:val="20"/>
        </w:rPr>
        <w:t>d</w:t>
      </w:r>
      <w:r w:rsidRPr="00466AC5">
        <w:rPr>
          <w:rFonts w:cs="Arial"/>
        </w:rPr>
        <w:t>ni</w:t>
      </w:r>
      <w:r>
        <w:rPr>
          <w:rFonts w:cs="Arial"/>
        </w:rPr>
        <w:t> </w:t>
      </w:r>
      <w:r w:rsidRPr="00466AC5">
        <w:rPr>
          <w:rFonts w:cs="Arial"/>
        </w:rPr>
        <w:t>………………………………….</w:t>
      </w:r>
      <w:r>
        <w:rPr>
          <w:rFonts w:cs="Arial"/>
        </w:rPr>
        <w:t> w </w:t>
      </w:r>
      <w:r w:rsidRPr="00466AC5">
        <w:rPr>
          <w:rFonts w:cs="Arial"/>
        </w:rPr>
        <w:t>godzin</w:t>
      </w:r>
      <w:r>
        <w:rPr>
          <w:rFonts w:cs="Arial"/>
        </w:rPr>
        <w:t>ach</w:t>
      </w:r>
      <w:r w:rsidRPr="00466AC5">
        <w:rPr>
          <w:rFonts w:cs="Arial"/>
        </w:rPr>
        <w:t>:</w:t>
      </w:r>
      <w:r>
        <w:rPr>
          <w:rFonts w:cs="Arial"/>
        </w:rPr>
        <w:t> </w:t>
      </w:r>
      <w:r w:rsidRPr="00466AC5">
        <w:rPr>
          <w:rFonts w:cs="Arial"/>
        </w:rPr>
        <w:t>……………………</w:t>
      </w:r>
      <w:r>
        <w:rPr>
          <w:rFonts w:cs="Arial"/>
        </w:rPr>
        <w:t> .</w:t>
      </w:r>
    </w:p>
    <w:p w:rsidR="00D015B3" w:rsidRPr="0009007A" w:rsidRDefault="004C69D4" w:rsidP="00085421">
      <w:pPr>
        <w:numPr>
          <w:ilvl w:val="0"/>
          <w:numId w:val="33"/>
        </w:numPr>
        <w:spacing w:after="60" w:line="23" w:lineRule="atLeast"/>
        <w:rPr>
          <w:rFonts w:cs="Arial"/>
          <w:szCs w:val="20"/>
        </w:rPr>
      </w:pPr>
      <w:r w:rsidRPr="00466AC5">
        <w:rPr>
          <w:rFonts w:eastAsia="NeoSansPro-Regular"/>
        </w:rPr>
        <w:t>Czasu naprawy nie wlicza się do okresu gwarancyjnego. Czas trwania gwarancji wydłuża się o czas trwania naprawy</w:t>
      </w:r>
      <w:r w:rsidRPr="00466AC5">
        <w:rPr>
          <w:rFonts w:cs="Arial"/>
          <w:szCs w:val="20"/>
        </w:rPr>
        <w:t>.</w:t>
      </w:r>
    </w:p>
    <w:p w:rsidR="00605ADF" w:rsidRPr="00466AC5" w:rsidRDefault="00605ADF" w:rsidP="00605ADF">
      <w:pPr>
        <w:spacing w:after="60" w:line="23" w:lineRule="atLeast"/>
        <w:jc w:val="center"/>
        <w:rPr>
          <w:rFonts w:cs="Arial"/>
          <w:b/>
          <w:szCs w:val="20"/>
        </w:rPr>
      </w:pPr>
      <w:r w:rsidRPr="00466AC5">
        <w:rPr>
          <w:rFonts w:cs="Arial"/>
          <w:b/>
          <w:szCs w:val="20"/>
        </w:rPr>
        <w:lastRenderedPageBreak/>
        <w:t>§ 6</w:t>
      </w:r>
    </w:p>
    <w:p w:rsidR="00605ADF" w:rsidRPr="00466AC5" w:rsidRDefault="00605ADF" w:rsidP="007E1A42">
      <w:pPr>
        <w:numPr>
          <w:ilvl w:val="0"/>
          <w:numId w:val="34"/>
        </w:numPr>
        <w:spacing w:after="40" w:line="23" w:lineRule="atLeast"/>
      </w:pPr>
      <w:r w:rsidRPr="00466AC5">
        <w:t>W przypadku niedotrzymania określonego w §3 ust</w:t>
      </w:r>
      <w:r w:rsidR="00BA7F70">
        <w:t>.</w:t>
      </w:r>
      <w:r w:rsidRPr="00466AC5">
        <w:t xml:space="preserve"> 1 lub w §3 ust. 5 terminu dostawy sprzętu, Wykonawca zobowiązany jest do zapłacenia </w:t>
      </w:r>
      <w:r w:rsidR="00BA7F70">
        <w:rPr>
          <w:rFonts w:cs="Arial"/>
        </w:rPr>
        <w:t>Zamawiającemu</w:t>
      </w:r>
      <w:r w:rsidRPr="00466AC5">
        <w:t xml:space="preserve"> kary umownej w wysokości 0,2% wynagrodzenia brutto, określonego w § 4 ust. 1 umowy, za każdy rozpoczęty dzień opóźnienia. </w:t>
      </w:r>
    </w:p>
    <w:p w:rsidR="00605ADF" w:rsidRPr="00466AC5" w:rsidRDefault="00605ADF" w:rsidP="007E1A42">
      <w:pPr>
        <w:numPr>
          <w:ilvl w:val="0"/>
          <w:numId w:val="34"/>
        </w:numPr>
        <w:spacing w:after="40" w:line="23" w:lineRule="atLeast"/>
      </w:pPr>
      <w:r w:rsidRPr="00466AC5">
        <w:t xml:space="preserve">Wykonawca zobowiązany jest zapłacić </w:t>
      </w:r>
      <w:r w:rsidR="00BA7F70">
        <w:rPr>
          <w:rFonts w:cs="Arial"/>
        </w:rPr>
        <w:t>Zamawiającemu</w:t>
      </w:r>
      <w:r w:rsidRPr="00466AC5">
        <w:t xml:space="preserve"> karę umowną w wysokości 10% wynagrodzenia brutto, określonego w § 4 ust. 1 umowy, za odstąpienie od umowy przez Wykonawcę lub przez </w:t>
      </w:r>
      <w:r w:rsidR="00BA7F70">
        <w:rPr>
          <w:rFonts w:cs="Arial"/>
        </w:rPr>
        <w:t>Zamawiającego</w:t>
      </w:r>
      <w:r w:rsidR="00F540C8">
        <w:t xml:space="preserve"> z </w:t>
      </w:r>
      <w:r w:rsidRPr="00466AC5">
        <w:t xml:space="preserve">przyczyn leżących po stronie Wykonawcy. </w:t>
      </w:r>
    </w:p>
    <w:p w:rsidR="00605ADF" w:rsidRPr="00466AC5" w:rsidRDefault="00A66235" w:rsidP="007E1A42">
      <w:pPr>
        <w:numPr>
          <w:ilvl w:val="0"/>
          <w:numId w:val="34"/>
        </w:numPr>
        <w:spacing w:after="40" w:line="23" w:lineRule="atLeast"/>
      </w:pPr>
      <w:r>
        <w:rPr>
          <w:rFonts w:cs="Arial"/>
        </w:rPr>
        <w:t>Zamawiający</w:t>
      </w:r>
      <w:r w:rsidR="00605ADF" w:rsidRPr="00466AC5">
        <w:t xml:space="preserve"> ma prawo dokonać, po uprzednim zawiadomieniu Wykonawcy, potrącenia naliczonych kar umownych z wynagrodzenia Wykonawcy.</w:t>
      </w:r>
    </w:p>
    <w:p w:rsidR="00605ADF" w:rsidRPr="00466AC5" w:rsidRDefault="00605ADF" w:rsidP="007E1A42">
      <w:pPr>
        <w:numPr>
          <w:ilvl w:val="0"/>
          <w:numId w:val="34"/>
        </w:numPr>
        <w:spacing w:after="40" w:line="23" w:lineRule="atLeast"/>
      </w:pPr>
      <w:r w:rsidRPr="00466AC5">
        <w:t xml:space="preserve">Jeżeli naliczone kary umowne nie pokryją poniesionej przez </w:t>
      </w:r>
      <w:r w:rsidR="00A66235">
        <w:rPr>
          <w:rFonts w:cs="Arial"/>
        </w:rPr>
        <w:t>Zamawiającego</w:t>
      </w:r>
      <w:r w:rsidRPr="00466AC5">
        <w:t xml:space="preserve"> szkody może on dochodzić odszkodowania uzupełniającego do wysokości rzeczywiście poniesionej szkody</w:t>
      </w:r>
      <w:r w:rsidRPr="00466AC5">
        <w:rPr>
          <w:rFonts w:cs="Arial"/>
          <w:szCs w:val="20"/>
        </w:rPr>
        <w:t>.</w:t>
      </w:r>
    </w:p>
    <w:p w:rsidR="004C69D4" w:rsidRDefault="004C69D4" w:rsidP="00527320">
      <w:pPr>
        <w:spacing w:after="60" w:line="23" w:lineRule="atLeast"/>
        <w:jc w:val="center"/>
        <w:rPr>
          <w:rFonts w:eastAsia="Times New Roman" w:cs="Arial"/>
          <w:b/>
          <w:kern w:val="32"/>
          <w:szCs w:val="20"/>
          <w:lang w:eastAsia="pl-PL"/>
        </w:rPr>
      </w:pPr>
    </w:p>
    <w:p w:rsidR="004A47CD" w:rsidRPr="00466AC5" w:rsidRDefault="004A47CD" w:rsidP="004A47CD">
      <w:pPr>
        <w:spacing w:after="60" w:line="23" w:lineRule="atLeast"/>
        <w:jc w:val="center"/>
        <w:rPr>
          <w:rFonts w:cs="Arial"/>
          <w:b/>
          <w:szCs w:val="20"/>
        </w:rPr>
      </w:pPr>
      <w:r w:rsidRPr="00466AC5">
        <w:rPr>
          <w:rFonts w:cs="Arial"/>
          <w:b/>
          <w:szCs w:val="20"/>
        </w:rPr>
        <w:t>§ 7</w:t>
      </w:r>
    </w:p>
    <w:p w:rsidR="004A47CD" w:rsidRPr="00466AC5" w:rsidRDefault="004A47CD" w:rsidP="007E1A42">
      <w:pPr>
        <w:numPr>
          <w:ilvl w:val="0"/>
          <w:numId w:val="35"/>
        </w:numPr>
        <w:spacing w:after="60" w:line="23" w:lineRule="atLeast"/>
      </w:pPr>
      <w:r w:rsidRPr="00466AC5">
        <w:t>W przypadku obiektywnej niemożliwości dostarczenia przez Wykonawcę sprzętu wskazanego w ofercie z powodu braku jego dostępności na rynku, co zostanie potwierdzone przez jego producenta, dopuszczalne jest dostarczenie przez Wykonawcę sprzętu o parametrach technicznych nie gorszych i</w:t>
      </w:r>
      <w:r w:rsidR="003B3A5F">
        <w:t> </w:t>
      </w:r>
      <w:r w:rsidRPr="00466AC5">
        <w:t xml:space="preserve">cenie nie wyższej niż wynikające z oferty. </w:t>
      </w:r>
    </w:p>
    <w:p w:rsidR="004A47CD" w:rsidRPr="00466AC5" w:rsidRDefault="004A47CD" w:rsidP="007E1A42">
      <w:pPr>
        <w:numPr>
          <w:ilvl w:val="0"/>
          <w:numId w:val="35"/>
        </w:numPr>
        <w:spacing w:after="60" w:line="23" w:lineRule="atLeast"/>
      </w:pPr>
      <w:r w:rsidRPr="00466AC5">
        <w:t xml:space="preserve">W przypadku, o którym mowa w ust. 1, Wykonawca obowiązany jest uprzednio każdorazowo przedłożyć </w:t>
      </w:r>
      <w:r w:rsidR="00070EAA" w:rsidRPr="00440C25">
        <w:rPr>
          <w:rFonts w:cs="Arial"/>
        </w:rPr>
        <w:t>Zamawiającemu</w:t>
      </w:r>
      <w:r w:rsidRPr="00466AC5">
        <w:t xml:space="preserve"> stosowne dokumenty (oświadczenie producenta o niedostępności zaoferowanego sprzętu, opinię o nie gorszych parametrach technicznych sprzętu zamiennego niż zaoferowany w ofercie). </w:t>
      </w:r>
    </w:p>
    <w:p w:rsidR="004A47CD" w:rsidRPr="00466AC5" w:rsidRDefault="004A47CD" w:rsidP="007E1A42">
      <w:pPr>
        <w:numPr>
          <w:ilvl w:val="0"/>
          <w:numId w:val="35"/>
        </w:numPr>
        <w:spacing w:after="60" w:line="23" w:lineRule="atLeast"/>
        <w:rPr>
          <w:rFonts w:cs="Arial"/>
          <w:szCs w:val="20"/>
        </w:rPr>
      </w:pPr>
      <w:r w:rsidRPr="00466AC5">
        <w:t xml:space="preserve">Zamiana zaoferowanego sprzętu wymaga zgody </w:t>
      </w:r>
      <w:r w:rsidR="00FF122C" w:rsidRPr="00440C25">
        <w:rPr>
          <w:rFonts w:cs="Arial"/>
        </w:rPr>
        <w:t>Zamawiającego</w:t>
      </w:r>
      <w:r w:rsidRPr="00466AC5">
        <w:t xml:space="preserve">, którą </w:t>
      </w:r>
      <w:r w:rsidR="00FF122C" w:rsidRPr="00440C25">
        <w:rPr>
          <w:rFonts w:cs="Arial"/>
        </w:rPr>
        <w:t>Zamawiający</w:t>
      </w:r>
      <w:r w:rsidRPr="00466AC5">
        <w:t xml:space="preserve"> udzieli niezwłocznie gdy otrzyma wymagane dokumenty</w:t>
      </w:r>
      <w:r w:rsidRPr="00466AC5">
        <w:rPr>
          <w:rFonts w:cs="Arial"/>
          <w:szCs w:val="20"/>
        </w:rPr>
        <w:t>.</w:t>
      </w:r>
    </w:p>
    <w:p w:rsidR="004A47CD" w:rsidRPr="00466AC5" w:rsidRDefault="004A47CD" w:rsidP="004A47CD">
      <w:pPr>
        <w:suppressAutoHyphens/>
        <w:spacing w:after="60" w:line="23" w:lineRule="atLeast"/>
        <w:ind w:left="4536" w:firstLine="142"/>
        <w:rPr>
          <w:rFonts w:cs="Arial"/>
          <w:b/>
          <w:szCs w:val="20"/>
        </w:rPr>
      </w:pPr>
      <w:r w:rsidRPr="00466AC5">
        <w:rPr>
          <w:rFonts w:cs="Arial"/>
          <w:b/>
          <w:szCs w:val="20"/>
        </w:rPr>
        <w:t>§ 8</w:t>
      </w:r>
    </w:p>
    <w:p w:rsidR="004A47CD" w:rsidRPr="00466AC5" w:rsidRDefault="004A47CD" w:rsidP="007E1A42">
      <w:pPr>
        <w:numPr>
          <w:ilvl w:val="0"/>
          <w:numId w:val="36"/>
        </w:numPr>
        <w:spacing w:after="60" w:line="23" w:lineRule="atLeast"/>
      </w:pPr>
      <w:r w:rsidRPr="00466AC5">
        <w:t>Wszelkie zmiany postanowień umowy wymagają formy pisemnej pod rygorem nieważności.</w:t>
      </w:r>
    </w:p>
    <w:p w:rsidR="004A47CD" w:rsidRPr="00466AC5" w:rsidRDefault="004A47CD" w:rsidP="007E1A42">
      <w:pPr>
        <w:numPr>
          <w:ilvl w:val="0"/>
          <w:numId w:val="36"/>
        </w:numPr>
        <w:spacing w:after="60" w:line="23" w:lineRule="atLeast"/>
      </w:pPr>
      <w:r w:rsidRPr="00466AC5">
        <w:t xml:space="preserve">Do sprawy nieuregulowanych postanowieniami niniejszej umową stosuje się przepisy Kodeksu Cywilnego. </w:t>
      </w:r>
    </w:p>
    <w:p w:rsidR="004A47CD" w:rsidRPr="00466AC5" w:rsidRDefault="004A47CD" w:rsidP="007E1A42">
      <w:pPr>
        <w:numPr>
          <w:ilvl w:val="0"/>
          <w:numId w:val="36"/>
        </w:numPr>
        <w:spacing w:after="60" w:line="23" w:lineRule="atLeast"/>
      </w:pPr>
      <w:r w:rsidRPr="00466AC5">
        <w:t xml:space="preserve">Zabrania się cesji wierzytelności wynikających z niniejszej umowy bez uprzedniej pisemnej zgody </w:t>
      </w:r>
      <w:r w:rsidR="00070EAA" w:rsidRPr="00440C25">
        <w:rPr>
          <w:rFonts w:cs="Arial"/>
        </w:rPr>
        <w:t>Zamawiającego</w:t>
      </w:r>
      <w:r w:rsidRPr="00466AC5">
        <w:t xml:space="preserve">. </w:t>
      </w:r>
    </w:p>
    <w:p w:rsidR="004A47CD" w:rsidRPr="00466AC5" w:rsidRDefault="004A47CD" w:rsidP="007E1A42">
      <w:pPr>
        <w:numPr>
          <w:ilvl w:val="0"/>
          <w:numId w:val="36"/>
        </w:numPr>
        <w:spacing w:after="60" w:line="23" w:lineRule="atLeast"/>
      </w:pPr>
      <w:r w:rsidRPr="00466AC5">
        <w:t xml:space="preserve">Ewentualne spory, mogące wyniknąć z wykonania postanowień niniejszej umowy, strony poddadzą pod rozstrzygnięcie sądowi powszechnemu właściwemu miejscowo dla siedziby </w:t>
      </w:r>
      <w:r w:rsidR="00583C5D" w:rsidRPr="00440C25">
        <w:rPr>
          <w:rFonts w:cs="Arial"/>
        </w:rPr>
        <w:t>Zamawiającego</w:t>
      </w:r>
      <w:r w:rsidRPr="00466AC5">
        <w:t xml:space="preserve">. </w:t>
      </w:r>
    </w:p>
    <w:p w:rsidR="004A47CD" w:rsidRPr="00466AC5" w:rsidRDefault="004A47CD" w:rsidP="007E1A42">
      <w:pPr>
        <w:numPr>
          <w:ilvl w:val="0"/>
          <w:numId w:val="36"/>
        </w:numPr>
        <w:spacing w:after="60" w:line="23" w:lineRule="atLeast"/>
      </w:pPr>
      <w:r w:rsidRPr="00466AC5">
        <w:t>Strony mają obowiązek wzajemnego informowania się o wszelkich zmianach statusu prawnego ich dotyczących, a także o wszczęciu postępowania upadłościowego, układowego i likwidacyjnego.</w:t>
      </w:r>
    </w:p>
    <w:p w:rsidR="00235F19" w:rsidRPr="004A47CD" w:rsidRDefault="004A47CD" w:rsidP="007E1A42">
      <w:pPr>
        <w:numPr>
          <w:ilvl w:val="0"/>
          <w:numId w:val="36"/>
        </w:numPr>
        <w:spacing w:after="60" w:line="23" w:lineRule="atLeast"/>
      </w:pPr>
      <w:r w:rsidRPr="00466AC5">
        <w:t xml:space="preserve">Załącznikami stanowiącymi integralną część umowy jest oferta, na podstawie której dokonano wyboru Wykonawcy, wzór protokołu odbioru sprzętu oraz wzór protokołu przeszkolenia pracowników </w:t>
      </w:r>
      <w:r w:rsidR="00A66235">
        <w:rPr>
          <w:rFonts w:cs="Arial"/>
        </w:rPr>
        <w:t>Zamawiającego</w:t>
      </w:r>
      <w:r w:rsidRPr="00466AC5">
        <w:rPr>
          <w:rFonts w:cs="Arial"/>
          <w:szCs w:val="20"/>
        </w:rPr>
        <w:t>.</w:t>
      </w:r>
    </w:p>
    <w:p w:rsidR="004A47CD" w:rsidRPr="00466AC5" w:rsidRDefault="004A47CD" w:rsidP="004A47CD">
      <w:pPr>
        <w:spacing w:after="60" w:line="23" w:lineRule="atLeast"/>
        <w:jc w:val="center"/>
        <w:rPr>
          <w:rFonts w:cs="Arial"/>
          <w:szCs w:val="20"/>
        </w:rPr>
      </w:pPr>
      <w:r w:rsidRPr="00466AC5">
        <w:rPr>
          <w:rFonts w:cs="Arial"/>
          <w:b/>
          <w:szCs w:val="20"/>
        </w:rPr>
        <w:t>§ 9</w:t>
      </w:r>
    </w:p>
    <w:p w:rsidR="004A47CD" w:rsidRPr="00466AC5" w:rsidRDefault="004A47CD" w:rsidP="004A47CD">
      <w:pPr>
        <w:spacing w:after="60" w:line="23" w:lineRule="atLeast"/>
        <w:jc w:val="left"/>
        <w:rPr>
          <w:rFonts w:cs="Arial"/>
          <w:szCs w:val="20"/>
        </w:rPr>
      </w:pPr>
      <w:r w:rsidRPr="00466AC5">
        <w:rPr>
          <w:rFonts w:cs="Arial"/>
          <w:szCs w:val="20"/>
        </w:rPr>
        <w:t xml:space="preserve">Umowę spisano w trzech jednobrzmiących egzemplarzach, z czego jeden egzemplarz dla Wykonawcy, </w:t>
      </w:r>
      <w:r w:rsidR="009C0E21">
        <w:rPr>
          <w:rFonts w:cs="Arial"/>
          <w:szCs w:val="20"/>
        </w:rPr>
        <w:t xml:space="preserve">dwa </w:t>
      </w:r>
      <w:r w:rsidRPr="00440C25">
        <w:rPr>
          <w:rFonts w:cs="Arial"/>
          <w:szCs w:val="20"/>
        </w:rPr>
        <w:t>dla Zamawiającego</w:t>
      </w:r>
      <w:r w:rsidR="00B94699">
        <w:rPr>
          <w:rFonts w:cs="Arial"/>
          <w:szCs w:val="20"/>
        </w:rPr>
        <w:t>.</w:t>
      </w:r>
    </w:p>
    <w:p w:rsidR="004764C4" w:rsidRDefault="004764C4" w:rsidP="004A47CD">
      <w:pPr>
        <w:spacing w:after="60" w:line="23" w:lineRule="atLeast"/>
        <w:rPr>
          <w:rFonts w:cs="Arial"/>
          <w:b/>
          <w:bCs/>
          <w:szCs w:val="20"/>
        </w:rPr>
      </w:pPr>
      <w:bookmarkStart w:id="2" w:name="_Hlk44311397"/>
    </w:p>
    <w:p w:rsidR="004A47CD" w:rsidRPr="00466AC5" w:rsidRDefault="004A47CD" w:rsidP="004A47CD">
      <w:pPr>
        <w:spacing w:after="60" w:line="23" w:lineRule="atLeast"/>
        <w:rPr>
          <w:rFonts w:cs="Arial"/>
          <w:sz w:val="18"/>
          <w:szCs w:val="18"/>
        </w:rPr>
      </w:pPr>
      <w:r w:rsidRPr="00466AC5">
        <w:rPr>
          <w:rFonts w:cs="Arial"/>
          <w:sz w:val="18"/>
          <w:szCs w:val="18"/>
        </w:rPr>
        <w:t>Załączniki:</w:t>
      </w:r>
    </w:p>
    <w:bookmarkEnd w:id="2"/>
    <w:p w:rsidR="00D015B3" w:rsidRPr="00D015B3" w:rsidRDefault="00D015B3" w:rsidP="007E1A42">
      <w:pPr>
        <w:pStyle w:val="Standard"/>
        <w:numPr>
          <w:ilvl w:val="0"/>
          <w:numId w:val="43"/>
        </w:numPr>
        <w:spacing w:after="60" w:line="23" w:lineRule="atLeast"/>
        <w:jc w:val="both"/>
        <w:rPr>
          <w:rFonts w:ascii="Arial" w:hAnsi="Arial" w:cs="Arial"/>
        </w:rPr>
      </w:pPr>
      <w:r w:rsidRPr="00D015B3">
        <w:rPr>
          <w:rFonts w:ascii="Arial" w:hAnsi="Arial" w:cs="Arial"/>
          <w:sz w:val="18"/>
          <w:szCs w:val="18"/>
        </w:rPr>
        <w:t>Załącznik nr 1 - oferta Wykonawcy</w:t>
      </w:r>
    </w:p>
    <w:p w:rsidR="004A47CD" w:rsidRPr="00D015B3" w:rsidRDefault="00D015B3" w:rsidP="007E1A42">
      <w:pPr>
        <w:pStyle w:val="Akapitzlist"/>
        <w:numPr>
          <w:ilvl w:val="0"/>
          <w:numId w:val="43"/>
        </w:numPr>
        <w:spacing w:after="60" w:line="23" w:lineRule="atLeast"/>
        <w:rPr>
          <w:rFonts w:ascii="Arial" w:hAnsi="Arial" w:cs="Arial"/>
          <w:sz w:val="18"/>
          <w:szCs w:val="18"/>
        </w:rPr>
      </w:pPr>
      <w:r w:rsidRPr="00D015B3">
        <w:rPr>
          <w:rFonts w:ascii="Arial" w:hAnsi="Arial" w:cs="Arial"/>
          <w:sz w:val="18"/>
          <w:szCs w:val="18"/>
        </w:rPr>
        <w:t>Załącznik nr 2 - protokół odbioru (wzór)</w:t>
      </w:r>
    </w:p>
    <w:p w:rsidR="009017CD" w:rsidRDefault="009017CD" w:rsidP="00085421">
      <w:pPr>
        <w:spacing w:after="60" w:line="23" w:lineRule="atLeast"/>
        <w:rPr>
          <w:rFonts w:cs="Arial"/>
          <w:b/>
          <w:szCs w:val="20"/>
        </w:rPr>
      </w:pPr>
    </w:p>
    <w:p w:rsidR="00F74C76" w:rsidRDefault="00F74C76" w:rsidP="004A47CD">
      <w:pPr>
        <w:spacing w:after="60" w:line="23" w:lineRule="atLeast"/>
        <w:ind w:left="708"/>
        <w:rPr>
          <w:rFonts w:cs="Arial"/>
          <w:b/>
          <w:szCs w:val="20"/>
        </w:rPr>
      </w:pPr>
    </w:p>
    <w:p w:rsidR="004A47CD" w:rsidRPr="00466AC5" w:rsidRDefault="004A47CD" w:rsidP="004A47CD">
      <w:pPr>
        <w:spacing w:after="60" w:line="23" w:lineRule="atLeast"/>
        <w:ind w:left="708"/>
        <w:rPr>
          <w:rFonts w:cs="Arial"/>
          <w:b/>
          <w:szCs w:val="20"/>
        </w:rPr>
      </w:pPr>
      <w:r w:rsidRPr="00466AC5">
        <w:rPr>
          <w:rFonts w:cs="Arial"/>
          <w:b/>
          <w:szCs w:val="20"/>
        </w:rPr>
        <w:t>WYKONAWCA</w:t>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r>
      <w:r w:rsidRPr="00466AC5">
        <w:rPr>
          <w:rFonts w:cs="Arial"/>
          <w:b/>
          <w:szCs w:val="20"/>
        </w:rPr>
        <w:tab/>
        <w:t>ZAMAWIAJĄCY</w:t>
      </w:r>
    </w:p>
    <w:p w:rsidR="004764C4" w:rsidRDefault="004764C4" w:rsidP="00085421">
      <w:pPr>
        <w:spacing w:after="60" w:line="23" w:lineRule="atLeast"/>
        <w:rPr>
          <w:rFonts w:cs="Arial"/>
          <w:b/>
          <w:szCs w:val="20"/>
        </w:rPr>
      </w:pPr>
    </w:p>
    <w:p w:rsidR="004764C4" w:rsidRDefault="004764C4" w:rsidP="004A47CD">
      <w:pPr>
        <w:spacing w:after="60" w:line="23" w:lineRule="atLeast"/>
        <w:ind w:left="2124"/>
        <w:rPr>
          <w:rFonts w:cs="Arial"/>
          <w:b/>
          <w:szCs w:val="20"/>
        </w:rPr>
      </w:pPr>
    </w:p>
    <w:p w:rsidR="00A66235" w:rsidRDefault="00A66235" w:rsidP="00085421">
      <w:pPr>
        <w:spacing w:after="60" w:line="23" w:lineRule="atLeast"/>
        <w:ind w:left="2124"/>
        <w:rPr>
          <w:rFonts w:cs="Arial"/>
          <w:b/>
          <w:szCs w:val="20"/>
        </w:rPr>
      </w:pPr>
    </w:p>
    <w:p w:rsidR="009B3A6E" w:rsidRDefault="009B3A6E" w:rsidP="00085421">
      <w:pPr>
        <w:spacing w:after="60" w:line="23" w:lineRule="atLeast"/>
        <w:ind w:left="2124"/>
        <w:rPr>
          <w:rFonts w:cs="Arial"/>
          <w:b/>
          <w:szCs w:val="20"/>
        </w:rPr>
      </w:pPr>
    </w:p>
    <w:p w:rsidR="00123F26" w:rsidRDefault="004A47CD" w:rsidP="00085421">
      <w:pPr>
        <w:spacing w:after="60" w:line="23" w:lineRule="atLeast"/>
        <w:ind w:left="2124"/>
        <w:rPr>
          <w:rFonts w:cs="Arial"/>
          <w:b/>
          <w:szCs w:val="20"/>
        </w:rPr>
      </w:pPr>
      <w:r w:rsidRPr="006C7BEB">
        <w:rPr>
          <w:rFonts w:cs="Arial"/>
          <w:b/>
          <w:szCs w:val="20"/>
        </w:rPr>
        <w:t>Nie wnoszę uwag pod względem finansowo-księgowym</w:t>
      </w:r>
    </w:p>
    <w:p w:rsidR="00A52841" w:rsidRDefault="00A52841" w:rsidP="004A47CD">
      <w:pPr>
        <w:spacing w:after="0" w:line="240" w:lineRule="auto"/>
        <w:jc w:val="left"/>
        <w:rPr>
          <w:rFonts w:cs="Arial"/>
          <w:b/>
          <w:szCs w:val="20"/>
        </w:rPr>
      </w:pPr>
    </w:p>
    <w:p w:rsidR="009B3A6E" w:rsidRDefault="009B3A6E" w:rsidP="00F74C76">
      <w:pPr>
        <w:spacing w:line="240" w:lineRule="auto"/>
        <w:jc w:val="left"/>
        <w:rPr>
          <w:rFonts w:cs="Arial"/>
          <w:b/>
          <w:szCs w:val="20"/>
        </w:rPr>
      </w:pPr>
    </w:p>
    <w:p w:rsidR="00E16933" w:rsidRDefault="00E16933" w:rsidP="00F74C76">
      <w:pPr>
        <w:spacing w:line="240" w:lineRule="auto"/>
        <w:jc w:val="left"/>
        <w:rPr>
          <w:rFonts w:cs="Arial"/>
          <w:b/>
          <w:szCs w:val="20"/>
        </w:rPr>
      </w:pPr>
    </w:p>
    <w:p w:rsidR="00E16933" w:rsidRDefault="00E16933" w:rsidP="00F74C76">
      <w:pPr>
        <w:spacing w:line="240" w:lineRule="auto"/>
        <w:jc w:val="left"/>
        <w:rPr>
          <w:rFonts w:cs="Arial"/>
          <w:b/>
          <w:szCs w:val="20"/>
        </w:rPr>
      </w:pPr>
    </w:p>
    <w:p w:rsidR="00E16933" w:rsidRDefault="00E16933" w:rsidP="00F74C76">
      <w:pPr>
        <w:spacing w:line="240" w:lineRule="auto"/>
        <w:jc w:val="left"/>
        <w:rPr>
          <w:rFonts w:cs="Arial"/>
          <w:b/>
          <w:szCs w:val="20"/>
        </w:rPr>
      </w:pPr>
    </w:p>
    <w:p w:rsidR="00527320" w:rsidRDefault="00527320" w:rsidP="00F74C76">
      <w:pPr>
        <w:spacing w:line="240" w:lineRule="auto"/>
        <w:jc w:val="left"/>
        <w:rPr>
          <w:rFonts w:cs="Arial"/>
          <w:b/>
          <w:szCs w:val="20"/>
        </w:rPr>
      </w:pPr>
      <w:r w:rsidRPr="00217FB5">
        <w:rPr>
          <w:rFonts w:cs="Arial"/>
          <w:b/>
          <w:szCs w:val="20"/>
        </w:rPr>
        <w:lastRenderedPageBreak/>
        <w:t>OŚWIADCZENIE:</w:t>
      </w:r>
    </w:p>
    <w:p w:rsidR="00243411" w:rsidRPr="00243411" w:rsidRDefault="00243411" w:rsidP="00F74C76">
      <w:pPr>
        <w:rPr>
          <w:rFonts w:cs="Arial"/>
          <w:i/>
          <w:szCs w:val="20"/>
        </w:rPr>
      </w:pPr>
      <w:r w:rsidRPr="00243411">
        <w:rPr>
          <w:rFonts w:cs="Arial"/>
          <w:i/>
          <w:szCs w:val="20"/>
        </w:rPr>
        <w:t xml:space="preserve">Wyrażam zgodę na przetwarzanie danych osobowych przez </w:t>
      </w:r>
      <w:bookmarkStart w:id="3" w:name="_Hlk70332806"/>
      <w:r w:rsidRPr="00243411">
        <w:rPr>
          <w:rFonts w:cs="Arial"/>
          <w:i/>
          <w:iCs/>
          <w:szCs w:val="20"/>
        </w:rPr>
        <w:t>Dom Pomocy Społecznej</w:t>
      </w:r>
      <w:r w:rsidR="007A61EC">
        <w:rPr>
          <w:rFonts w:cs="Arial"/>
          <w:i/>
          <w:iCs/>
          <w:szCs w:val="20"/>
        </w:rPr>
        <w:t xml:space="preserve"> Weterana Walki i Pracy, przy</w:t>
      </w:r>
      <w:r w:rsidRPr="00243411">
        <w:rPr>
          <w:rFonts w:cs="Arial"/>
          <w:i/>
          <w:iCs/>
          <w:szCs w:val="20"/>
        </w:rPr>
        <w:t xml:space="preserve">, ul. </w:t>
      </w:r>
      <w:r w:rsidR="007A61EC">
        <w:rPr>
          <w:rFonts w:cs="Arial"/>
          <w:i/>
          <w:iCs/>
          <w:szCs w:val="20"/>
        </w:rPr>
        <w:t>Wyścigowej 16</w:t>
      </w:r>
      <w:r w:rsidRPr="00243411">
        <w:rPr>
          <w:rFonts w:cs="Arial"/>
          <w:i/>
          <w:iCs/>
          <w:szCs w:val="20"/>
        </w:rPr>
        <w:t>, 26 – 600 Radom</w:t>
      </w:r>
      <w:bookmarkEnd w:id="3"/>
      <w:r w:rsidRPr="00243411">
        <w:rPr>
          <w:rFonts w:cs="Arial"/>
          <w:i/>
          <w:iCs/>
          <w:szCs w:val="20"/>
        </w:rPr>
        <w:t xml:space="preserve">, </w:t>
      </w:r>
      <w:r w:rsidRPr="00243411">
        <w:rPr>
          <w:rFonts w:cs="Arial"/>
          <w:i/>
          <w:szCs w:val="20"/>
        </w:rPr>
        <w:t>w związku z prowadzonym Rejestrem Umów zgodnie z art. 6 ust. 1 lit. A ogólnego Rozporządzenia o Ochronie Danych Osobowych z dnia 27 kwietnia 2016 roku.</w:t>
      </w:r>
    </w:p>
    <w:p w:rsidR="00243411" w:rsidRPr="00243411" w:rsidRDefault="00243411" w:rsidP="00243411">
      <w:pPr>
        <w:spacing w:after="0"/>
        <w:ind w:right="4818"/>
        <w:rPr>
          <w:sz w:val="18"/>
          <w:szCs w:val="18"/>
        </w:rPr>
      </w:pPr>
    </w:p>
    <w:p w:rsidR="00243411" w:rsidRPr="00243411" w:rsidRDefault="00243411" w:rsidP="00243411">
      <w:pPr>
        <w:spacing w:after="0"/>
        <w:ind w:right="4818"/>
        <w:jc w:val="center"/>
        <w:rPr>
          <w:sz w:val="18"/>
          <w:szCs w:val="18"/>
        </w:rPr>
      </w:pPr>
    </w:p>
    <w:p w:rsidR="00243411" w:rsidRPr="00243411" w:rsidRDefault="00243411" w:rsidP="00243411">
      <w:pPr>
        <w:spacing w:after="0"/>
        <w:ind w:right="4818"/>
        <w:jc w:val="center"/>
        <w:rPr>
          <w:sz w:val="18"/>
          <w:szCs w:val="18"/>
        </w:rPr>
      </w:pPr>
    </w:p>
    <w:p w:rsidR="00243411" w:rsidRPr="00243411" w:rsidRDefault="00243411" w:rsidP="00243411">
      <w:pPr>
        <w:spacing w:after="0"/>
        <w:ind w:right="4818"/>
        <w:jc w:val="center"/>
        <w:rPr>
          <w:sz w:val="18"/>
          <w:szCs w:val="18"/>
        </w:rPr>
      </w:pPr>
      <w:r w:rsidRPr="00243411">
        <w:rPr>
          <w:sz w:val="18"/>
          <w:szCs w:val="18"/>
        </w:rPr>
        <w:t>…………………………………………</w:t>
      </w:r>
    </w:p>
    <w:p w:rsidR="00243411" w:rsidRPr="00243411" w:rsidRDefault="00243411" w:rsidP="00243411">
      <w:pPr>
        <w:spacing w:after="0"/>
        <w:ind w:right="4818"/>
        <w:jc w:val="center"/>
        <w:rPr>
          <w:sz w:val="18"/>
          <w:szCs w:val="18"/>
        </w:rPr>
      </w:pPr>
      <w:r w:rsidRPr="00243411">
        <w:rPr>
          <w:sz w:val="18"/>
          <w:szCs w:val="18"/>
        </w:rPr>
        <w:t>(data i czytelny podpis Wykonawcy)</w:t>
      </w:r>
    </w:p>
    <w:p w:rsidR="00243411" w:rsidRPr="00243411" w:rsidRDefault="00243411" w:rsidP="00243411">
      <w:pPr>
        <w:spacing w:after="0"/>
        <w:ind w:right="4818"/>
        <w:jc w:val="center"/>
        <w:rPr>
          <w:sz w:val="18"/>
          <w:szCs w:val="18"/>
        </w:rPr>
      </w:pPr>
    </w:p>
    <w:p w:rsidR="00243411" w:rsidRPr="00243411" w:rsidRDefault="00243411" w:rsidP="00243411">
      <w:pPr>
        <w:spacing w:after="0"/>
        <w:rPr>
          <w:sz w:val="16"/>
          <w:szCs w:val="16"/>
        </w:rPr>
      </w:pPr>
      <w:r w:rsidRPr="00243411">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243411" w:rsidRPr="00243411" w:rsidRDefault="00243411" w:rsidP="00243411">
      <w:pPr>
        <w:spacing w:after="0"/>
        <w:rPr>
          <w:sz w:val="16"/>
          <w:szCs w:val="16"/>
        </w:rPr>
      </w:pPr>
    </w:p>
    <w:p w:rsidR="00243411" w:rsidRPr="007A61EC" w:rsidRDefault="00243411" w:rsidP="007511B5">
      <w:pPr>
        <w:numPr>
          <w:ilvl w:val="0"/>
          <w:numId w:val="17"/>
        </w:numPr>
        <w:suppressAutoHyphens/>
        <w:spacing w:after="0"/>
        <w:rPr>
          <w:sz w:val="16"/>
          <w:szCs w:val="16"/>
        </w:rPr>
      </w:pPr>
      <w:r w:rsidRPr="007A61EC">
        <w:rPr>
          <w:sz w:val="16"/>
          <w:szCs w:val="16"/>
        </w:rPr>
        <w:t xml:space="preserve">Administratorem Pani/Pana danych osobowych jest </w:t>
      </w:r>
      <w:r w:rsidRPr="007A61EC">
        <w:rPr>
          <w:rFonts w:cs="Arial"/>
          <w:sz w:val="16"/>
          <w:szCs w:val="16"/>
        </w:rPr>
        <w:t>Dom Pomocy Społecznej</w:t>
      </w:r>
      <w:r w:rsidR="007A61EC" w:rsidRPr="007A61EC">
        <w:rPr>
          <w:rFonts w:cs="Arial"/>
          <w:i/>
          <w:iCs/>
          <w:sz w:val="16"/>
          <w:szCs w:val="16"/>
        </w:rPr>
        <w:t xml:space="preserve"> </w:t>
      </w:r>
      <w:r w:rsidR="00C653E3">
        <w:rPr>
          <w:rFonts w:cs="Arial"/>
          <w:iCs/>
          <w:sz w:val="16"/>
          <w:szCs w:val="16"/>
        </w:rPr>
        <w:t>Weterana Walki i Pracy, przy</w:t>
      </w:r>
      <w:r w:rsidR="007A61EC" w:rsidRPr="007A61EC">
        <w:rPr>
          <w:rFonts w:cs="Arial"/>
          <w:iCs/>
          <w:sz w:val="16"/>
          <w:szCs w:val="16"/>
        </w:rPr>
        <w:t xml:space="preserve"> ul. Wyścigowej 16, 26 – 600 Radom</w:t>
      </w:r>
      <w:r w:rsidRPr="007A61EC">
        <w:rPr>
          <w:sz w:val="16"/>
          <w:szCs w:val="16"/>
        </w:rPr>
        <w:t>.</w:t>
      </w:r>
    </w:p>
    <w:p w:rsidR="00243411" w:rsidRPr="00243411" w:rsidRDefault="00243411" w:rsidP="007511B5">
      <w:pPr>
        <w:numPr>
          <w:ilvl w:val="0"/>
          <w:numId w:val="17"/>
        </w:numPr>
        <w:suppressAutoHyphens/>
        <w:spacing w:after="0"/>
        <w:rPr>
          <w:sz w:val="16"/>
          <w:szCs w:val="16"/>
        </w:rPr>
      </w:pPr>
      <w:r w:rsidRPr="00243411">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rsidR="00243411" w:rsidRPr="00243411" w:rsidRDefault="00243411" w:rsidP="007511B5">
      <w:pPr>
        <w:numPr>
          <w:ilvl w:val="0"/>
          <w:numId w:val="17"/>
        </w:numPr>
        <w:suppressAutoHyphens/>
        <w:spacing w:after="0"/>
        <w:rPr>
          <w:sz w:val="16"/>
          <w:szCs w:val="16"/>
        </w:rPr>
      </w:pPr>
      <w:r w:rsidRPr="00243411">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rsidR="00243411" w:rsidRPr="00243411" w:rsidRDefault="00243411" w:rsidP="007511B5">
      <w:pPr>
        <w:numPr>
          <w:ilvl w:val="0"/>
          <w:numId w:val="17"/>
        </w:numPr>
        <w:suppressAutoHyphens/>
        <w:spacing w:after="0"/>
        <w:rPr>
          <w:sz w:val="16"/>
          <w:szCs w:val="16"/>
        </w:rPr>
      </w:pPr>
      <w:r w:rsidRPr="00243411">
        <w:rPr>
          <w:sz w:val="16"/>
          <w:szCs w:val="16"/>
        </w:rPr>
        <w:t>W zakresie przetwarzania danych osobowych posiada Pani/Pana następujące prawa:</w:t>
      </w:r>
    </w:p>
    <w:p w:rsidR="00243411" w:rsidRPr="00243411" w:rsidRDefault="00243411" w:rsidP="007511B5">
      <w:pPr>
        <w:numPr>
          <w:ilvl w:val="1"/>
          <w:numId w:val="17"/>
        </w:numPr>
        <w:suppressAutoHyphens/>
        <w:spacing w:after="0"/>
        <w:rPr>
          <w:sz w:val="16"/>
          <w:szCs w:val="16"/>
        </w:rPr>
      </w:pPr>
      <w:r w:rsidRPr="00243411">
        <w:rPr>
          <w:b/>
          <w:sz w:val="16"/>
          <w:szCs w:val="16"/>
        </w:rPr>
        <w:t>dostępu do treści swoich danych</w:t>
      </w:r>
      <w:r w:rsidRPr="00243411">
        <w:rPr>
          <w:sz w:val="16"/>
          <w:szCs w:val="16"/>
        </w:rPr>
        <w:t xml:space="preserve"> – korzystając z tego prawa ma Pan/Pani ma możliwość pozyskania informacji, jakie dane,                w jaki sposób i w jakim celu są przetwarzane,</w:t>
      </w:r>
    </w:p>
    <w:p w:rsidR="00243411" w:rsidRPr="00243411" w:rsidRDefault="00243411" w:rsidP="007511B5">
      <w:pPr>
        <w:numPr>
          <w:ilvl w:val="1"/>
          <w:numId w:val="17"/>
        </w:numPr>
        <w:suppressAutoHyphens/>
        <w:spacing w:after="0"/>
        <w:rPr>
          <w:sz w:val="16"/>
          <w:szCs w:val="16"/>
        </w:rPr>
      </w:pPr>
      <w:r w:rsidRPr="00243411">
        <w:rPr>
          <w:b/>
          <w:sz w:val="16"/>
          <w:szCs w:val="16"/>
        </w:rPr>
        <w:t>prawo ich sprostowania</w:t>
      </w:r>
      <w:r w:rsidRPr="00243411">
        <w:rPr>
          <w:sz w:val="16"/>
          <w:szCs w:val="16"/>
        </w:rPr>
        <w:t xml:space="preserve"> – korzystając z tego prawa można zgłosić do nas konieczność poprawienia niepoprawnych danych lub uzupełnienia danych wynikających z błędu przy zbieraniu czy przetwarzaniu danych,</w:t>
      </w:r>
    </w:p>
    <w:p w:rsidR="00243411" w:rsidRPr="00243411" w:rsidRDefault="00243411" w:rsidP="007511B5">
      <w:pPr>
        <w:numPr>
          <w:ilvl w:val="1"/>
          <w:numId w:val="17"/>
        </w:numPr>
        <w:suppressAutoHyphens/>
        <w:spacing w:after="0"/>
        <w:rPr>
          <w:sz w:val="16"/>
          <w:szCs w:val="16"/>
        </w:rPr>
      </w:pPr>
      <w:r w:rsidRPr="00243411">
        <w:rPr>
          <w:b/>
          <w:sz w:val="16"/>
          <w:szCs w:val="16"/>
        </w:rPr>
        <w:t>prawo do usunięcia</w:t>
      </w:r>
      <w:r w:rsidRPr="00243411">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243411" w:rsidRPr="00243411" w:rsidRDefault="00243411" w:rsidP="007511B5">
      <w:pPr>
        <w:numPr>
          <w:ilvl w:val="1"/>
          <w:numId w:val="17"/>
        </w:numPr>
        <w:suppressAutoHyphens/>
        <w:spacing w:after="0"/>
        <w:rPr>
          <w:sz w:val="16"/>
          <w:szCs w:val="16"/>
        </w:rPr>
      </w:pPr>
      <w:r w:rsidRPr="00243411">
        <w:rPr>
          <w:b/>
          <w:sz w:val="16"/>
          <w:szCs w:val="16"/>
        </w:rPr>
        <w:t>prawo do ograniczenia przetwarzania</w:t>
      </w:r>
      <w:r w:rsidRPr="00243411">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243411" w:rsidRPr="00243411" w:rsidRDefault="00243411" w:rsidP="007511B5">
      <w:pPr>
        <w:numPr>
          <w:ilvl w:val="1"/>
          <w:numId w:val="17"/>
        </w:numPr>
        <w:suppressAutoHyphens/>
        <w:spacing w:after="0"/>
        <w:rPr>
          <w:sz w:val="16"/>
          <w:szCs w:val="16"/>
        </w:rPr>
      </w:pPr>
      <w:r w:rsidRPr="00243411">
        <w:rPr>
          <w:b/>
          <w:sz w:val="16"/>
          <w:szCs w:val="16"/>
        </w:rPr>
        <w:t>prawo wniesienia sprzeciwu</w:t>
      </w:r>
      <w:r w:rsidRPr="00243411">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243411" w:rsidRPr="00243411" w:rsidRDefault="00243411" w:rsidP="007511B5">
      <w:pPr>
        <w:numPr>
          <w:ilvl w:val="1"/>
          <w:numId w:val="17"/>
        </w:numPr>
        <w:suppressAutoHyphens/>
        <w:spacing w:after="0"/>
        <w:rPr>
          <w:sz w:val="16"/>
          <w:szCs w:val="16"/>
        </w:rPr>
      </w:pPr>
      <w:r w:rsidRPr="00243411">
        <w:rPr>
          <w:b/>
          <w:sz w:val="16"/>
          <w:szCs w:val="16"/>
        </w:rPr>
        <w:t>prawo do cofnięcia zgody na ich przetwarzanie</w:t>
      </w:r>
      <w:r w:rsidRPr="00243411">
        <w:rPr>
          <w:sz w:val="16"/>
          <w:szCs w:val="16"/>
        </w:rPr>
        <w:t xml:space="preserve"> - w dowolnym momencie bez wpływu na zgodność z prawem przetwarzania, w wypadku, jeżeli przetwarzania którego dokonano na podstawie zgody wyrażonej przed jej cofnięciem.</w:t>
      </w:r>
    </w:p>
    <w:p w:rsidR="00243411" w:rsidRPr="00243411" w:rsidRDefault="00243411" w:rsidP="007511B5">
      <w:pPr>
        <w:numPr>
          <w:ilvl w:val="0"/>
          <w:numId w:val="18"/>
        </w:numPr>
        <w:suppressAutoHyphens/>
        <w:spacing w:after="0"/>
        <w:rPr>
          <w:sz w:val="16"/>
          <w:szCs w:val="16"/>
        </w:rPr>
      </w:pPr>
      <w:r w:rsidRPr="00243411">
        <w:rPr>
          <w:sz w:val="16"/>
          <w:szCs w:val="16"/>
        </w:rPr>
        <w:t>Ma Pani/Pana prawo wniesienia skargi do organu nadzorczego, tj. do Prezesa Urzędu Ochrony Danych Osobowych, gdy uznane zostanie, że przetwarzanie Pani/Pana danych osobowych narusza przepisy prawa.</w:t>
      </w:r>
    </w:p>
    <w:p w:rsidR="00243411" w:rsidRPr="00243411" w:rsidRDefault="00243411" w:rsidP="007511B5">
      <w:pPr>
        <w:numPr>
          <w:ilvl w:val="0"/>
          <w:numId w:val="18"/>
        </w:numPr>
        <w:suppressAutoHyphens/>
        <w:spacing w:after="0"/>
        <w:rPr>
          <w:sz w:val="16"/>
          <w:szCs w:val="16"/>
        </w:rPr>
      </w:pPr>
      <w:r w:rsidRPr="00243411">
        <w:rPr>
          <w:sz w:val="16"/>
          <w:szCs w:val="16"/>
        </w:rPr>
        <w:t>Podanie przez Pani/Pana danych osobowych jest dobrowolne, ale konieczne dla celów wynikających z zapisów umowy. Niepodanie danych osobowych będzie skutkowało niezrealizowaniem celu, dla którego miały być przetwarzane.</w:t>
      </w:r>
    </w:p>
    <w:p w:rsidR="00243411" w:rsidRPr="00243411" w:rsidRDefault="00243411" w:rsidP="00243411"/>
    <w:p w:rsidR="00B7204E" w:rsidRDefault="00B7204E" w:rsidP="00527320">
      <w:pPr>
        <w:rPr>
          <w:rFonts w:cs="Arial"/>
          <w:b/>
          <w:szCs w:val="20"/>
        </w:rPr>
      </w:pPr>
    </w:p>
    <w:p w:rsidR="004A47CD" w:rsidRDefault="004A47CD" w:rsidP="00527320">
      <w:pPr>
        <w:rPr>
          <w:rFonts w:cs="Arial"/>
          <w:b/>
          <w:szCs w:val="20"/>
        </w:rPr>
      </w:pPr>
    </w:p>
    <w:p w:rsidR="004A47CD" w:rsidRDefault="004A47CD" w:rsidP="00527320">
      <w:pPr>
        <w:rPr>
          <w:rFonts w:cs="Arial"/>
          <w:b/>
          <w:szCs w:val="20"/>
        </w:rPr>
      </w:pPr>
    </w:p>
    <w:p w:rsidR="004A47CD" w:rsidRDefault="004A47CD" w:rsidP="00527320">
      <w:pPr>
        <w:rPr>
          <w:rFonts w:cs="Arial"/>
          <w:b/>
          <w:szCs w:val="20"/>
        </w:rPr>
      </w:pPr>
    </w:p>
    <w:p w:rsidR="001222ED" w:rsidRDefault="001222ED" w:rsidP="00057E71">
      <w:pPr>
        <w:suppressAutoHyphens/>
        <w:spacing w:after="0" w:line="240" w:lineRule="auto"/>
        <w:jc w:val="left"/>
        <w:rPr>
          <w:rFonts w:cs="Arial"/>
          <w:b/>
          <w:szCs w:val="20"/>
        </w:rPr>
      </w:pPr>
    </w:p>
    <w:p w:rsidR="00DB0BF9" w:rsidRDefault="00F74C76" w:rsidP="00F74C76">
      <w:pPr>
        <w:suppressAutoHyphens/>
        <w:spacing w:after="0" w:line="240" w:lineRule="auto"/>
        <w:ind w:left="6800"/>
        <w:jc w:val="left"/>
        <w:rPr>
          <w:rFonts w:cs="Arial"/>
          <w:b/>
          <w:szCs w:val="20"/>
        </w:rPr>
      </w:pPr>
      <w:r>
        <w:rPr>
          <w:rFonts w:cs="Arial"/>
          <w:b/>
          <w:szCs w:val="20"/>
        </w:rPr>
        <w:t xml:space="preserve">       </w:t>
      </w:r>
    </w:p>
    <w:p w:rsidR="00DB0BF9" w:rsidRDefault="00F74C76" w:rsidP="00F74C76">
      <w:pPr>
        <w:suppressAutoHyphens/>
        <w:spacing w:after="0" w:line="240" w:lineRule="auto"/>
        <w:ind w:left="6800"/>
        <w:jc w:val="left"/>
        <w:rPr>
          <w:rFonts w:cs="Arial"/>
          <w:b/>
          <w:szCs w:val="20"/>
        </w:rPr>
      </w:pPr>
      <w:r>
        <w:rPr>
          <w:rFonts w:cs="Arial"/>
          <w:b/>
          <w:szCs w:val="20"/>
        </w:rPr>
        <w:t xml:space="preserve">  </w:t>
      </w:r>
    </w:p>
    <w:p w:rsidR="00DB0BF9" w:rsidRDefault="00DB0BF9" w:rsidP="00F74C76">
      <w:pPr>
        <w:suppressAutoHyphens/>
        <w:spacing w:after="0" w:line="240" w:lineRule="auto"/>
        <w:ind w:left="6800"/>
        <w:jc w:val="left"/>
        <w:rPr>
          <w:rFonts w:cs="Arial"/>
          <w:b/>
          <w:szCs w:val="20"/>
        </w:rPr>
      </w:pPr>
    </w:p>
    <w:p w:rsidR="00F74C76" w:rsidRPr="00057E71" w:rsidRDefault="00F74C76" w:rsidP="00F74C76">
      <w:pPr>
        <w:suppressAutoHyphens/>
        <w:spacing w:after="0" w:line="240" w:lineRule="auto"/>
        <w:ind w:left="6800"/>
        <w:jc w:val="left"/>
        <w:rPr>
          <w:rFonts w:cs="Arial"/>
          <w:b/>
          <w:lang w:eastAsia="ar-SA"/>
        </w:rPr>
      </w:pPr>
      <w:r>
        <w:rPr>
          <w:rFonts w:cs="Arial"/>
          <w:b/>
          <w:szCs w:val="20"/>
        </w:rPr>
        <w:t>Załącznik nr 2</w:t>
      </w:r>
      <w:r w:rsidRPr="00217FB5">
        <w:rPr>
          <w:rFonts w:cs="Arial"/>
          <w:b/>
          <w:szCs w:val="20"/>
        </w:rPr>
        <w:t xml:space="preserve"> do </w:t>
      </w:r>
      <w:r>
        <w:rPr>
          <w:rFonts w:cs="Arial"/>
          <w:b/>
          <w:szCs w:val="20"/>
        </w:rPr>
        <w:t>umowy</w:t>
      </w:r>
    </w:p>
    <w:p w:rsidR="00F74C76" w:rsidRDefault="00F74C76" w:rsidP="00F74C76">
      <w:pPr>
        <w:suppressAutoHyphens/>
        <w:spacing w:after="0" w:line="240" w:lineRule="auto"/>
        <w:ind w:left="6120" w:firstLine="680"/>
        <w:rPr>
          <w:rFonts w:cs="Arial"/>
          <w:lang w:eastAsia="ar-SA"/>
        </w:rPr>
      </w:pPr>
    </w:p>
    <w:p w:rsidR="00F74C76" w:rsidRDefault="00F74C76" w:rsidP="00F74C76">
      <w:pPr>
        <w:suppressAutoHyphens/>
        <w:spacing w:after="0" w:line="240" w:lineRule="auto"/>
        <w:ind w:left="6120" w:firstLine="680"/>
        <w:rPr>
          <w:rFonts w:cs="Arial"/>
          <w:lang w:eastAsia="ar-SA"/>
        </w:rPr>
      </w:pPr>
    </w:p>
    <w:p w:rsidR="00057E71" w:rsidRPr="00F74C76" w:rsidRDefault="004A47CD" w:rsidP="00F74C76">
      <w:pPr>
        <w:suppressAutoHyphens/>
        <w:spacing w:after="0" w:line="240" w:lineRule="auto"/>
        <w:ind w:left="6120" w:firstLine="680"/>
        <w:rPr>
          <w:rFonts w:cs="Arial"/>
          <w:b/>
          <w:lang w:eastAsia="ar-SA"/>
        </w:rPr>
      </w:pPr>
      <w:r w:rsidRPr="003B0B04">
        <w:rPr>
          <w:rFonts w:cs="Arial"/>
          <w:lang w:eastAsia="ar-SA"/>
        </w:rPr>
        <w:t>Radom, dnia ………...20</w:t>
      </w:r>
      <w:r w:rsidR="00F4314D">
        <w:rPr>
          <w:rFonts w:cs="Arial"/>
          <w:lang w:eastAsia="ar-SA"/>
        </w:rPr>
        <w:t>22</w:t>
      </w:r>
      <w:r w:rsidRPr="003B0B04">
        <w:rPr>
          <w:rFonts w:cs="Arial"/>
          <w:lang w:eastAsia="ar-SA"/>
        </w:rPr>
        <w:t xml:space="preserve"> roku</w:t>
      </w:r>
      <w:r w:rsidR="00057E71">
        <w:rPr>
          <w:rFonts w:cs="Arial"/>
          <w:b/>
          <w:lang w:eastAsia="ar-SA"/>
        </w:rPr>
        <w:tab/>
      </w:r>
      <w:r w:rsidR="00057E71">
        <w:rPr>
          <w:rFonts w:cs="Arial"/>
          <w:b/>
          <w:lang w:eastAsia="ar-SA"/>
        </w:rPr>
        <w:tab/>
      </w:r>
      <w:r w:rsidR="00057E71">
        <w:rPr>
          <w:rFonts w:cs="Arial"/>
          <w:b/>
          <w:lang w:eastAsia="ar-SA"/>
        </w:rPr>
        <w:tab/>
      </w:r>
      <w:r w:rsidR="00057E71">
        <w:rPr>
          <w:rFonts w:cs="Arial"/>
          <w:b/>
          <w:lang w:eastAsia="ar-SA"/>
        </w:rPr>
        <w:tab/>
      </w:r>
      <w:r w:rsidR="00057E71">
        <w:rPr>
          <w:rFonts w:cs="Arial"/>
          <w:b/>
          <w:lang w:eastAsia="ar-SA"/>
        </w:rPr>
        <w:tab/>
      </w:r>
      <w:r w:rsidR="00057E71">
        <w:rPr>
          <w:rFonts w:cs="Arial"/>
          <w:b/>
          <w:lang w:eastAsia="ar-SA"/>
        </w:rPr>
        <w:tab/>
      </w:r>
      <w:r w:rsidR="006F5CED">
        <w:rPr>
          <w:rFonts w:cs="Arial"/>
          <w:b/>
          <w:lang w:eastAsia="ar-SA"/>
        </w:rPr>
        <w:t xml:space="preserve">          </w:t>
      </w:r>
    </w:p>
    <w:p w:rsidR="00057E71" w:rsidRPr="00217FB5" w:rsidRDefault="00057E71" w:rsidP="00057E71">
      <w:pPr>
        <w:jc w:val="center"/>
        <w:rPr>
          <w:rFonts w:cs="Arial"/>
          <w:b/>
          <w:szCs w:val="20"/>
        </w:rPr>
      </w:pPr>
      <w:r w:rsidRPr="006E58C3">
        <w:rPr>
          <w:rFonts w:cs="Arial"/>
          <w:b/>
          <w:szCs w:val="20"/>
          <w:lang w:eastAsia="ar-SA"/>
        </w:rPr>
        <w:t>PROTOKÓŁ ODBIORU</w:t>
      </w:r>
    </w:p>
    <w:p w:rsidR="004A47CD" w:rsidRPr="006E58C3" w:rsidRDefault="004A47CD" w:rsidP="00057E71">
      <w:pPr>
        <w:suppressAutoHyphens/>
        <w:spacing w:after="0" w:line="240" w:lineRule="auto"/>
        <w:rPr>
          <w:rFonts w:cs="Arial"/>
          <w:b/>
          <w:szCs w:val="20"/>
          <w:lang w:eastAsia="ar-SA"/>
        </w:rPr>
      </w:pPr>
    </w:p>
    <w:p w:rsidR="004A47CD" w:rsidRPr="00B5613B" w:rsidRDefault="007A61EC" w:rsidP="004A47CD">
      <w:pPr>
        <w:suppressAutoHyphens/>
        <w:spacing w:after="0" w:line="240" w:lineRule="auto"/>
        <w:rPr>
          <w:rFonts w:cs="Arial"/>
          <w:b/>
          <w:szCs w:val="20"/>
          <w:lang w:eastAsia="ar-SA"/>
        </w:rPr>
      </w:pPr>
      <w:r w:rsidRPr="006E58C3">
        <w:rPr>
          <w:rFonts w:cs="Arial"/>
          <w:b/>
          <w:szCs w:val="20"/>
          <w:lang w:eastAsia="ar-SA"/>
        </w:rPr>
        <w:t xml:space="preserve">spisany na okoliczność </w:t>
      </w:r>
      <w:r w:rsidRPr="006E58C3">
        <w:rPr>
          <w:rFonts w:cs="Arial"/>
          <w:b/>
          <w:szCs w:val="20"/>
        </w:rPr>
        <w:t xml:space="preserve">dostawy wraz z montażem </w:t>
      </w:r>
      <w:r>
        <w:rPr>
          <w:rFonts w:cs="Arial"/>
          <w:b/>
          <w:szCs w:val="20"/>
        </w:rPr>
        <w:t>pralnico-wirówki</w:t>
      </w:r>
      <w:r w:rsidRPr="006E58C3">
        <w:rPr>
          <w:rFonts w:cs="Arial"/>
          <w:b/>
          <w:szCs w:val="20"/>
        </w:rPr>
        <w:t xml:space="preserve"> </w:t>
      </w:r>
      <w:r w:rsidR="004A47CD">
        <w:rPr>
          <w:rFonts w:cs="Arial"/>
          <w:b/>
          <w:szCs w:val="20"/>
        </w:rPr>
        <w:t>dla</w:t>
      </w:r>
      <w:r w:rsidR="004A47CD" w:rsidRPr="00217FB5">
        <w:rPr>
          <w:rFonts w:cs="Arial"/>
          <w:b/>
          <w:szCs w:val="20"/>
        </w:rPr>
        <w:t xml:space="preserve"> Domu Pomocy Społecznej</w:t>
      </w:r>
      <w:r w:rsidR="00B5613B" w:rsidRPr="00B5613B">
        <w:rPr>
          <w:rFonts w:cs="Arial"/>
          <w:szCs w:val="20"/>
        </w:rPr>
        <w:t xml:space="preserve"> </w:t>
      </w:r>
      <w:r w:rsidR="00B5613B" w:rsidRPr="00B5613B">
        <w:rPr>
          <w:rFonts w:cs="Arial"/>
          <w:b/>
          <w:szCs w:val="20"/>
        </w:rPr>
        <w:t>Weterana Walki i Pracy, przy ul. Wyścigowej 16, 26-600 Radom</w:t>
      </w:r>
      <w:r w:rsidR="00CA39F1" w:rsidRPr="00B5613B">
        <w:rPr>
          <w:rFonts w:cs="Arial"/>
          <w:b/>
          <w:szCs w:val="20"/>
        </w:rPr>
        <w:t>.</w:t>
      </w:r>
    </w:p>
    <w:p w:rsidR="004A47CD" w:rsidRPr="006E58C3" w:rsidRDefault="004A47CD" w:rsidP="004A47CD">
      <w:pPr>
        <w:suppressAutoHyphens/>
        <w:spacing w:after="0" w:line="240" w:lineRule="auto"/>
        <w:ind w:firstLine="284"/>
        <w:jc w:val="center"/>
        <w:rPr>
          <w:rFonts w:cs="Arial"/>
          <w:b/>
          <w:szCs w:val="20"/>
          <w:lang w:eastAsia="ar-SA"/>
        </w:rPr>
      </w:pPr>
    </w:p>
    <w:p w:rsidR="00B5613B" w:rsidRDefault="00B5613B" w:rsidP="00B5613B">
      <w:pPr>
        <w:suppressAutoHyphens/>
        <w:spacing w:after="0" w:line="240" w:lineRule="auto"/>
        <w:rPr>
          <w:rFonts w:cs="Arial"/>
          <w:szCs w:val="20"/>
          <w:lang w:eastAsia="ar-SA"/>
        </w:rPr>
      </w:pPr>
      <w:r w:rsidRPr="006E58C3">
        <w:rPr>
          <w:rFonts w:cs="Arial"/>
          <w:szCs w:val="20"/>
          <w:lang w:eastAsia="ar-SA"/>
        </w:rPr>
        <w:t>Pralnic</w:t>
      </w:r>
      <w:r>
        <w:rPr>
          <w:rFonts w:cs="Arial"/>
          <w:szCs w:val="20"/>
          <w:lang w:eastAsia="ar-SA"/>
        </w:rPr>
        <w:t>o-wirówkę</w:t>
      </w:r>
      <w:r w:rsidRPr="006E58C3">
        <w:rPr>
          <w:rFonts w:cs="Arial"/>
          <w:szCs w:val="20"/>
          <w:lang w:eastAsia="ar-SA"/>
        </w:rPr>
        <w:t xml:space="preserve"> dostarczono i zamontowano w dniu………………….20</w:t>
      </w:r>
      <w:r>
        <w:rPr>
          <w:rFonts w:cs="Arial"/>
          <w:szCs w:val="20"/>
          <w:lang w:eastAsia="ar-SA"/>
        </w:rPr>
        <w:t>22</w:t>
      </w:r>
      <w:r w:rsidRPr="006E58C3">
        <w:rPr>
          <w:rFonts w:cs="Arial"/>
          <w:szCs w:val="20"/>
          <w:lang w:eastAsia="ar-SA"/>
        </w:rPr>
        <w:t xml:space="preserve"> roku w pomieszczeniu Domu Pomocy Społecznej </w:t>
      </w:r>
      <w:r w:rsidRPr="00B5613B">
        <w:rPr>
          <w:rFonts w:cs="Arial"/>
          <w:szCs w:val="20"/>
        </w:rPr>
        <w:t>Weterana Walki i Pracy, przy ul. Wyścigowej 16, 26-600 Radom</w:t>
      </w:r>
      <w:r w:rsidRPr="00B5613B">
        <w:rPr>
          <w:rFonts w:cs="Arial"/>
          <w:szCs w:val="20"/>
          <w:lang w:eastAsia="ar-SA"/>
        </w:rPr>
        <w:t>.</w:t>
      </w:r>
    </w:p>
    <w:p w:rsidR="002F7272" w:rsidRPr="002F7272" w:rsidRDefault="002F7272" w:rsidP="004A47CD">
      <w:pPr>
        <w:suppressAutoHyphens/>
        <w:spacing w:after="0" w:line="240" w:lineRule="auto"/>
        <w:rPr>
          <w:rFonts w:cs="Arial"/>
          <w:szCs w:val="20"/>
          <w:lang w:eastAsia="ar-SA"/>
        </w:rPr>
      </w:pP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2"/>
      </w:tblGrid>
      <w:tr w:rsidR="00FD6E8B" w:rsidRPr="00214A5C" w:rsidTr="00416CF2">
        <w:trPr>
          <w:cantSplit/>
          <w:trHeight w:val="454"/>
        </w:trPr>
        <w:tc>
          <w:tcPr>
            <w:tcW w:w="5000" w:type="pct"/>
          </w:tcPr>
          <w:p w:rsidR="00FD6E8B" w:rsidRPr="00FA2FAB" w:rsidRDefault="00FD6E8B" w:rsidP="00416CF2">
            <w:pPr>
              <w:contextualSpacing/>
              <w:jc w:val="center"/>
              <w:rPr>
                <w:rFonts w:cs="Arial"/>
                <w:b/>
                <w:bCs/>
                <w:sz w:val="18"/>
                <w:szCs w:val="18"/>
              </w:rPr>
            </w:pPr>
            <w:r w:rsidRPr="00FA2FAB">
              <w:rPr>
                <w:rFonts w:cs="Arial"/>
                <w:b/>
                <w:bCs/>
                <w:sz w:val="18"/>
                <w:szCs w:val="18"/>
              </w:rPr>
              <w:t>Informacje n</w:t>
            </w:r>
            <w:r>
              <w:rPr>
                <w:rFonts w:cs="Arial"/>
                <w:b/>
                <w:bCs/>
                <w:sz w:val="18"/>
                <w:szCs w:val="18"/>
              </w:rPr>
              <w:t>a temat oferowanej pralnicy</w:t>
            </w:r>
          </w:p>
          <w:p w:rsidR="00FD6E8B" w:rsidRPr="00EC7AD4" w:rsidRDefault="00FD6E8B" w:rsidP="00416CF2">
            <w:pPr>
              <w:contextualSpacing/>
              <w:jc w:val="center"/>
              <w:rPr>
                <w:rFonts w:cs="Arial"/>
                <w:szCs w:val="20"/>
              </w:rPr>
            </w:pPr>
            <w:r w:rsidRPr="00EC7AD4">
              <w:rPr>
                <w:rFonts w:cs="Arial"/>
                <w:szCs w:val="20"/>
              </w:rPr>
              <w:t>UWAGA !!!</w:t>
            </w:r>
          </w:p>
          <w:p w:rsidR="00FD6E8B" w:rsidRPr="006842C8" w:rsidRDefault="00FD6E8B" w:rsidP="00416CF2">
            <w:pPr>
              <w:tabs>
                <w:tab w:val="left" w:pos="1188"/>
              </w:tabs>
              <w:spacing w:after="0"/>
              <w:rPr>
                <w:rFonts w:cs="Arial"/>
                <w:b/>
                <w:sz w:val="18"/>
                <w:szCs w:val="18"/>
                <w:highlight w:val="yellow"/>
              </w:rPr>
            </w:pPr>
            <w:r w:rsidRPr="00EC7AD4">
              <w:rPr>
                <w:rFonts w:cs="Arial"/>
                <w:i/>
                <w:szCs w:val="20"/>
              </w:rPr>
              <w:t>Pozycje wykropkowane należy bezwzględnie wypełnić, w szczególności wskazując wszystkie oznaczenia nadane przez producenta</w:t>
            </w:r>
            <w:r w:rsidRPr="00FA2FAB">
              <w:rPr>
                <w:rFonts w:cs="Arial"/>
                <w:i/>
                <w:sz w:val="16"/>
                <w:szCs w:val="16"/>
              </w:rPr>
              <w:t>.</w:t>
            </w:r>
          </w:p>
        </w:tc>
      </w:tr>
      <w:tr w:rsidR="00FD6E8B" w:rsidRPr="00214A5C" w:rsidTr="00F74C76">
        <w:trPr>
          <w:cantSplit/>
          <w:trHeight w:val="1813"/>
        </w:trPr>
        <w:tc>
          <w:tcPr>
            <w:tcW w:w="5000" w:type="pct"/>
          </w:tcPr>
          <w:p w:rsidR="00F74C76" w:rsidRDefault="00F74C76" w:rsidP="00F74C76">
            <w:pPr>
              <w:tabs>
                <w:tab w:val="left" w:pos="1188"/>
              </w:tabs>
              <w:ind w:right="284"/>
              <w:rPr>
                <w:rFonts w:cs="Arial"/>
                <w:b/>
                <w:sz w:val="18"/>
                <w:szCs w:val="18"/>
              </w:rPr>
            </w:pPr>
          </w:p>
          <w:p w:rsidR="00FD6E8B" w:rsidRPr="0098142E" w:rsidRDefault="00FD6E8B" w:rsidP="00F74C76">
            <w:pPr>
              <w:tabs>
                <w:tab w:val="left" w:pos="1188"/>
              </w:tabs>
              <w:ind w:right="284"/>
              <w:rPr>
                <w:rFonts w:cs="Arial"/>
                <w:b/>
                <w:sz w:val="18"/>
                <w:szCs w:val="18"/>
              </w:rPr>
            </w:pPr>
            <w:r>
              <w:rPr>
                <w:rFonts w:cs="Arial"/>
                <w:b/>
                <w:sz w:val="18"/>
                <w:szCs w:val="18"/>
              </w:rPr>
              <w:t>Producent pralnico-wirówki</w:t>
            </w:r>
            <w:r w:rsidRPr="0098142E">
              <w:rPr>
                <w:rFonts w:cs="Arial"/>
                <w:b/>
                <w:sz w:val="18"/>
                <w:szCs w:val="18"/>
              </w:rPr>
              <w:t xml:space="preserve">:   </w:t>
            </w:r>
            <w:r w:rsidRPr="0098142E">
              <w:rPr>
                <w:rFonts w:cs="Arial"/>
                <w:bCs/>
                <w:sz w:val="18"/>
                <w:szCs w:val="18"/>
              </w:rPr>
              <w:t>………..…………………………………............</w:t>
            </w:r>
          </w:p>
          <w:p w:rsidR="00FD6E8B" w:rsidRPr="0098142E" w:rsidRDefault="00FD6E8B" w:rsidP="00416CF2">
            <w:pPr>
              <w:tabs>
                <w:tab w:val="left" w:pos="1188"/>
              </w:tabs>
              <w:spacing w:after="200"/>
              <w:rPr>
                <w:rFonts w:cs="Arial"/>
                <w:b/>
                <w:sz w:val="18"/>
                <w:szCs w:val="18"/>
              </w:rPr>
            </w:pPr>
            <w:r>
              <w:rPr>
                <w:rFonts w:cs="Arial"/>
                <w:b/>
                <w:sz w:val="18"/>
                <w:szCs w:val="18"/>
              </w:rPr>
              <w:t>Model pralnico-wirówki</w:t>
            </w:r>
            <w:r w:rsidRPr="0098142E">
              <w:rPr>
                <w:rFonts w:cs="Arial"/>
                <w:b/>
                <w:sz w:val="18"/>
                <w:szCs w:val="18"/>
              </w:rPr>
              <w:t xml:space="preserve">:        </w:t>
            </w:r>
            <w:r w:rsidRPr="0098142E">
              <w:rPr>
                <w:rFonts w:cs="Arial"/>
                <w:bCs/>
                <w:sz w:val="18"/>
                <w:szCs w:val="18"/>
              </w:rPr>
              <w:t>……………………………………………….…….</w:t>
            </w:r>
          </w:p>
          <w:p w:rsidR="00FD6E8B" w:rsidRPr="00CC293B" w:rsidRDefault="00FD6E8B" w:rsidP="00F74C76">
            <w:pPr>
              <w:rPr>
                <w:rFonts w:cs="Arial"/>
                <w:bCs/>
                <w:sz w:val="14"/>
                <w:szCs w:val="14"/>
              </w:rPr>
            </w:pPr>
            <w:r>
              <w:rPr>
                <w:rFonts w:cs="Arial"/>
                <w:b/>
                <w:bCs/>
                <w:sz w:val="18"/>
                <w:szCs w:val="18"/>
              </w:rPr>
              <w:t xml:space="preserve">Gwarancja dla pralnico-wirówki: </w:t>
            </w:r>
            <w:r>
              <w:rPr>
                <w:rFonts w:cs="Arial"/>
                <w:bCs/>
                <w:sz w:val="18"/>
                <w:szCs w:val="18"/>
              </w:rPr>
              <w:t xml:space="preserve">….... </w:t>
            </w:r>
            <w:r w:rsidR="00904688">
              <w:rPr>
                <w:rFonts w:cs="Arial"/>
                <w:bCs/>
                <w:sz w:val="16"/>
                <w:szCs w:val="16"/>
              </w:rPr>
              <w:t>miesiące</w:t>
            </w:r>
            <w:r>
              <w:rPr>
                <w:rFonts w:cs="Arial"/>
                <w:bCs/>
                <w:sz w:val="18"/>
                <w:szCs w:val="18"/>
              </w:rPr>
              <w:t xml:space="preserve"> </w:t>
            </w:r>
            <w:r w:rsidRPr="00F74C76">
              <w:rPr>
                <w:rFonts w:cs="Arial"/>
                <w:bCs/>
                <w:sz w:val="16"/>
                <w:szCs w:val="16"/>
              </w:rPr>
              <w:t>(minimalny wymagany okres gwarancji dla pralnicy wynosi min</w:t>
            </w:r>
            <w:r w:rsidR="00F74C76">
              <w:rPr>
                <w:rFonts w:cs="Arial"/>
                <w:bCs/>
                <w:sz w:val="16"/>
                <w:szCs w:val="16"/>
              </w:rPr>
              <w:t>. 24 miesiące</w:t>
            </w:r>
            <w:r w:rsidRPr="00F74C76">
              <w:rPr>
                <w:rFonts w:cs="Arial"/>
                <w:bCs/>
                <w:sz w:val="16"/>
                <w:szCs w:val="16"/>
              </w:rPr>
              <w:t>)</w:t>
            </w:r>
          </w:p>
        </w:tc>
      </w:tr>
    </w:tbl>
    <w:p w:rsidR="004A47CD" w:rsidRPr="006E58C3" w:rsidRDefault="004A47CD" w:rsidP="004A47CD">
      <w:pPr>
        <w:suppressAutoHyphens/>
        <w:spacing w:after="0" w:line="240" w:lineRule="auto"/>
        <w:rPr>
          <w:rFonts w:cs="Arial"/>
          <w:szCs w:val="20"/>
          <w:lang w:eastAsia="ar-SA"/>
        </w:rPr>
      </w:pPr>
    </w:p>
    <w:p w:rsidR="004A47CD" w:rsidRDefault="004A47CD" w:rsidP="004A47CD">
      <w:pPr>
        <w:suppressAutoHyphens/>
        <w:spacing w:after="0" w:line="240" w:lineRule="auto"/>
        <w:rPr>
          <w:rFonts w:cs="Arial"/>
          <w:szCs w:val="20"/>
          <w:highlight w:val="yellow"/>
          <w:lang w:eastAsia="ar-SA"/>
        </w:rPr>
      </w:pPr>
    </w:p>
    <w:p w:rsidR="004A47CD" w:rsidRPr="006E58C3" w:rsidRDefault="004A47CD" w:rsidP="004A47CD">
      <w:pPr>
        <w:suppressAutoHyphens/>
        <w:spacing w:after="0" w:line="240" w:lineRule="auto"/>
        <w:rPr>
          <w:rFonts w:cs="Arial"/>
          <w:szCs w:val="20"/>
          <w:lang w:eastAsia="ar-SA"/>
        </w:rPr>
      </w:pPr>
      <w:r w:rsidRPr="006E58C3">
        <w:rPr>
          <w:rFonts w:cs="Arial"/>
          <w:szCs w:val="20"/>
          <w:lang w:eastAsia="ar-SA"/>
        </w:rPr>
        <w:t>Wy</w:t>
      </w:r>
      <w:r>
        <w:rPr>
          <w:rFonts w:cs="Arial"/>
          <w:szCs w:val="20"/>
          <w:lang w:eastAsia="ar-SA"/>
        </w:rPr>
        <w:t>kaz</w:t>
      </w:r>
      <w:r w:rsidRPr="006E58C3">
        <w:rPr>
          <w:rFonts w:cs="Arial"/>
          <w:szCs w:val="20"/>
          <w:lang w:eastAsia="ar-SA"/>
        </w:rPr>
        <w:t xml:space="preserve"> parametrów technicznych</w:t>
      </w:r>
      <w:r w:rsidR="00FF66EA">
        <w:rPr>
          <w:rFonts w:cs="Arial"/>
          <w:szCs w:val="20"/>
          <w:lang w:eastAsia="ar-SA"/>
        </w:rPr>
        <w:t xml:space="preserve"> </w:t>
      </w:r>
      <w:r w:rsidRPr="006E58C3">
        <w:rPr>
          <w:rFonts w:cs="Arial"/>
          <w:szCs w:val="20"/>
          <w:lang w:eastAsia="ar-SA"/>
        </w:rPr>
        <w:t>zawiera tabela:</w:t>
      </w:r>
    </w:p>
    <w:p w:rsidR="004A47CD" w:rsidRPr="006E58C3" w:rsidRDefault="004A47CD" w:rsidP="004A47CD">
      <w:pPr>
        <w:suppressAutoHyphens/>
        <w:spacing w:after="0" w:line="240" w:lineRule="auto"/>
        <w:rPr>
          <w:rFonts w:cs="Arial"/>
          <w:bCs/>
          <w:szCs w:val="20"/>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3263"/>
        <w:gridCol w:w="3119"/>
        <w:gridCol w:w="2436"/>
      </w:tblGrid>
      <w:tr w:rsidR="00FD6E8B" w:rsidRPr="0047025B" w:rsidTr="002531E7">
        <w:trPr>
          <w:trHeight w:val="591"/>
        </w:trPr>
        <w:tc>
          <w:tcPr>
            <w:tcW w:w="956" w:type="dxa"/>
            <w:shd w:val="clear" w:color="auto" w:fill="auto"/>
            <w:vAlign w:val="center"/>
          </w:tcPr>
          <w:p w:rsidR="00FD6E8B" w:rsidRPr="00F60628" w:rsidRDefault="00FD6E8B" w:rsidP="00416CF2">
            <w:pPr>
              <w:spacing w:after="0" w:line="240" w:lineRule="auto"/>
              <w:jc w:val="center"/>
              <w:rPr>
                <w:rFonts w:cs="Arial"/>
                <w:b/>
                <w:szCs w:val="20"/>
              </w:rPr>
            </w:pPr>
            <w:r w:rsidRPr="00F60628">
              <w:rPr>
                <w:rFonts w:cs="Arial"/>
                <w:b/>
                <w:szCs w:val="20"/>
              </w:rPr>
              <w:t>Lp.</w:t>
            </w:r>
          </w:p>
        </w:tc>
        <w:tc>
          <w:tcPr>
            <w:tcW w:w="3263" w:type="dxa"/>
            <w:shd w:val="clear" w:color="auto" w:fill="auto"/>
            <w:vAlign w:val="center"/>
          </w:tcPr>
          <w:p w:rsidR="00FD6E8B" w:rsidRPr="00F60628" w:rsidRDefault="00FD6E8B" w:rsidP="00416CF2">
            <w:pPr>
              <w:spacing w:after="0" w:line="240" w:lineRule="auto"/>
              <w:jc w:val="center"/>
              <w:rPr>
                <w:rFonts w:cs="Arial"/>
                <w:b/>
                <w:szCs w:val="20"/>
              </w:rPr>
            </w:pPr>
            <w:r w:rsidRPr="00F60628">
              <w:rPr>
                <w:rFonts w:cs="Arial"/>
                <w:b/>
                <w:szCs w:val="20"/>
              </w:rPr>
              <w:t>Nazwa parametru pralnicy</w:t>
            </w:r>
          </w:p>
        </w:tc>
        <w:tc>
          <w:tcPr>
            <w:tcW w:w="3119" w:type="dxa"/>
            <w:shd w:val="clear" w:color="auto" w:fill="auto"/>
            <w:vAlign w:val="center"/>
          </w:tcPr>
          <w:p w:rsidR="00FD6E8B" w:rsidRPr="00F60628" w:rsidRDefault="00FD6E8B" w:rsidP="00416CF2">
            <w:pPr>
              <w:spacing w:after="0" w:line="240" w:lineRule="auto"/>
              <w:jc w:val="center"/>
              <w:rPr>
                <w:rFonts w:cs="Arial"/>
                <w:b/>
                <w:szCs w:val="20"/>
              </w:rPr>
            </w:pPr>
            <w:r w:rsidRPr="00F60628">
              <w:rPr>
                <w:rFonts w:cs="Arial"/>
                <w:b/>
                <w:szCs w:val="20"/>
              </w:rPr>
              <w:t>Wymagania minimalne parametry techniczne</w:t>
            </w:r>
          </w:p>
        </w:tc>
        <w:tc>
          <w:tcPr>
            <w:tcW w:w="2436" w:type="dxa"/>
            <w:shd w:val="clear" w:color="auto" w:fill="auto"/>
            <w:vAlign w:val="center"/>
          </w:tcPr>
          <w:p w:rsidR="00FD6E8B" w:rsidRPr="00F60628" w:rsidRDefault="00FD6E8B" w:rsidP="00416CF2">
            <w:pPr>
              <w:spacing w:after="0" w:line="240" w:lineRule="auto"/>
              <w:jc w:val="center"/>
              <w:rPr>
                <w:rFonts w:cs="Arial"/>
                <w:b/>
                <w:szCs w:val="20"/>
              </w:rPr>
            </w:pPr>
            <w:r w:rsidRPr="00F60628">
              <w:rPr>
                <w:rFonts w:cs="Arial"/>
                <w:b/>
                <w:szCs w:val="20"/>
              </w:rPr>
              <w:t>Oferowane parametry tak/nie</w:t>
            </w:r>
          </w:p>
        </w:tc>
      </w:tr>
      <w:tr w:rsidR="00FD6E8B" w:rsidRPr="0047025B" w:rsidTr="00416CF2">
        <w:trPr>
          <w:trHeight w:val="454"/>
        </w:trPr>
        <w:tc>
          <w:tcPr>
            <w:tcW w:w="956" w:type="dxa"/>
            <w:shd w:val="clear" w:color="auto" w:fill="auto"/>
            <w:vAlign w:val="center"/>
          </w:tcPr>
          <w:p w:rsidR="00FD6E8B" w:rsidRPr="00FF56B3" w:rsidRDefault="00FD6E8B" w:rsidP="00FF56B3">
            <w:pPr>
              <w:pStyle w:val="Akapitzlist"/>
              <w:numPr>
                <w:ilvl w:val="0"/>
                <w:numId w:val="58"/>
              </w:numPr>
              <w:tabs>
                <w:tab w:val="left" w:pos="285"/>
              </w:tabs>
              <w:ind w:left="567"/>
              <w:jc w:val="center"/>
              <w:rPr>
                <w:rFonts w:cs="Arial"/>
                <w:szCs w:val="20"/>
              </w:rPr>
            </w:pPr>
          </w:p>
        </w:tc>
        <w:tc>
          <w:tcPr>
            <w:tcW w:w="3263"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bCs/>
                <w:szCs w:val="20"/>
              </w:rPr>
              <w:t>Rodzaj pralnicy</w:t>
            </w:r>
          </w:p>
        </w:tc>
        <w:tc>
          <w:tcPr>
            <w:tcW w:w="3119" w:type="dxa"/>
            <w:shd w:val="clear" w:color="auto" w:fill="auto"/>
            <w:vAlign w:val="center"/>
          </w:tcPr>
          <w:p w:rsidR="00FD6E8B" w:rsidRPr="007E79A7" w:rsidRDefault="00FD6E8B" w:rsidP="00416CF2">
            <w:pPr>
              <w:spacing w:after="0" w:line="240" w:lineRule="auto"/>
              <w:jc w:val="left"/>
              <w:rPr>
                <w:rFonts w:cs="Arial"/>
                <w:szCs w:val="20"/>
              </w:rPr>
            </w:pPr>
            <w:r>
              <w:rPr>
                <w:rFonts w:cs="Arial"/>
                <w:bCs/>
                <w:szCs w:val="20"/>
              </w:rPr>
              <w:t>wolnostojąca</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r w:rsidR="00FD6E8B" w:rsidRPr="0047025B" w:rsidTr="00416CF2">
        <w:trPr>
          <w:trHeight w:val="454"/>
        </w:trPr>
        <w:tc>
          <w:tcPr>
            <w:tcW w:w="956" w:type="dxa"/>
            <w:shd w:val="clear" w:color="auto" w:fill="auto"/>
            <w:vAlign w:val="center"/>
          </w:tcPr>
          <w:p w:rsidR="00FD6E8B" w:rsidRPr="00FF56B3" w:rsidRDefault="00FD6E8B" w:rsidP="00FF56B3">
            <w:pPr>
              <w:pStyle w:val="Akapitzlist"/>
              <w:numPr>
                <w:ilvl w:val="0"/>
                <w:numId w:val="58"/>
              </w:numPr>
              <w:ind w:left="567"/>
              <w:jc w:val="center"/>
              <w:rPr>
                <w:rFonts w:cs="Arial"/>
                <w:szCs w:val="20"/>
              </w:rPr>
            </w:pPr>
          </w:p>
        </w:tc>
        <w:tc>
          <w:tcPr>
            <w:tcW w:w="3263" w:type="dxa"/>
            <w:shd w:val="clear" w:color="auto" w:fill="auto"/>
            <w:vAlign w:val="center"/>
          </w:tcPr>
          <w:p w:rsidR="00FD6E8B" w:rsidRPr="007E79A7" w:rsidRDefault="00FD6E8B" w:rsidP="00416CF2">
            <w:pPr>
              <w:spacing w:after="0" w:line="240" w:lineRule="auto"/>
              <w:jc w:val="left"/>
              <w:rPr>
                <w:rFonts w:cs="Arial"/>
                <w:bCs/>
                <w:szCs w:val="20"/>
              </w:rPr>
            </w:pPr>
            <w:r w:rsidRPr="007E79A7">
              <w:rPr>
                <w:rFonts w:cs="Arial"/>
                <w:szCs w:val="20"/>
              </w:rPr>
              <w:t>Moc podgrzewu</w:t>
            </w:r>
          </w:p>
        </w:tc>
        <w:tc>
          <w:tcPr>
            <w:tcW w:w="3119" w:type="dxa"/>
            <w:shd w:val="clear" w:color="auto" w:fill="auto"/>
            <w:vAlign w:val="center"/>
          </w:tcPr>
          <w:p w:rsidR="00FD6E8B" w:rsidRPr="007E79A7" w:rsidRDefault="00FD6E8B" w:rsidP="00416CF2">
            <w:pPr>
              <w:spacing w:after="0" w:line="240" w:lineRule="auto"/>
              <w:jc w:val="left"/>
              <w:rPr>
                <w:rFonts w:cs="Arial"/>
                <w:bCs/>
                <w:szCs w:val="20"/>
              </w:rPr>
            </w:pPr>
            <w:r>
              <w:rPr>
                <w:rFonts w:cs="Arial"/>
                <w:szCs w:val="20"/>
              </w:rPr>
              <w:t>max.</w:t>
            </w:r>
            <w:r w:rsidRPr="007E79A7">
              <w:rPr>
                <w:rFonts w:cs="Arial"/>
                <w:szCs w:val="20"/>
              </w:rPr>
              <w:t xml:space="preserve">18 </w:t>
            </w:r>
            <w:proofErr w:type="spellStart"/>
            <w:r w:rsidRPr="007E79A7">
              <w:rPr>
                <w:rFonts w:cs="Arial"/>
                <w:szCs w:val="20"/>
              </w:rPr>
              <w:t>kW</w:t>
            </w:r>
            <w:proofErr w:type="spellEnd"/>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r w:rsidR="00FD6E8B" w:rsidRPr="0047025B" w:rsidTr="00416CF2">
        <w:trPr>
          <w:trHeight w:val="454"/>
        </w:trPr>
        <w:tc>
          <w:tcPr>
            <w:tcW w:w="956" w:type="dxa"/>
            <w:shd w:val="clear" w:color="auto" w:fill="auto"/>
            <w:vAlign w:val="center"/>
          </w:tcPr>
          <w:p w:rsidR="00FD6E8B" w:rsidRPr="00FF56B3" w:rsidRDefault="00FD6E8B" w:rsidP="00FF56B3">
            <w:pPr>
              <w:pStyle w:val="Akapitzlist"/>
              <w:numPr>
                <w:ilvl w:val="0"/>
                <w:numId w:val="58"/>
              </w:numPr>
              <w:ind w:left="567"/>
              <w:jc w:val="center"/>
              <w:rPr>
                <w:rFonts w:cs="Arial"/>
                <w:szCs w:val="20"/>
              </w:rPr>
            </w:pPr>
          </w:p>
        </w:tc>
        <w:tc>
          <w:tcPr>
            <w:tcW w:w="3263"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Ładowność (wsad)</w:t>
            </w:r>
          </w:p>
        </w:tc>
        <w:tc>
          <w:tcPr>
            <w:tcW w:w="3119" w:type="dxa"/>
            <w:shd w:val="clear" w:color="auto" w:fill="auto"/>
            <w:vAlign w:val="center"/>
          </w:tcPr>
          <w:p w:rsidR="00FD6E8B" w:rsidRPr="007E79A7" w:rsidRDefault="00FD6E8B" w:rsidP="00416CF2">
            <w:pPr>
              <w:spacing w:after="0" w:line="240" w:lineRule="auto"/>
              <w:jc w:val="left"/>
              <w:rPr>
                <w:rFonts w:cs="Arial"/>
                <w:szCs w:val="20"/>
              </w:rPr>
            </w:pPr>
            <w:r>
              <w:rPr>
                <w:rFonts w:cs="Arial"/>
                <w:szCs w:val="20"/>
              </w:rPr>
              <w:t>18</w:t>
            </w:r>
            <w:r w:rsidRPr="007E79A7">
              <w:rPr>
                <w:rFonts w:cs="Arial"/>
                <w:szCs w:val="20"/>
              </w:rPr>
              <w:t xml:space="preserve"> kg</w:t>
            </w:r>
            <w:r>
              <w:rPr>
                <w:rFonts w:cs="Arial"/>
                <w:szCs w:val="20"/>
              </w:rPr>
              <w:t xml:space="preserve"> (+/- 1 kg)</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r w:rsidR="00FD6E8B" w:rsidRPr="0047025B" w:rsidTr="00416CF2">
        <w:trPr>
          <w:trHeight w:val="543"/>
        </w:trPr>
        <w:tc>
          <w:tcPr>
            <w:tcW w:w="956" w:type="dxa"/>
            <w:shd w:val="clear" w:color="auto" w:fill="auto"/>
            <w:vAlign w:val="center"/>
          </w:tcPr>
          <w:p w:rsidR="00FD6E8B" w:rsidRPr="00FF56B3" w:rsidRDefault="00FD6E8B" w:rsidP="00FF56B3">
            <w:pPr>
              <w:pStyle w:val="Akapitzlist"/>
              <w:numPr>
                <w:ilvl w:val="0"/>
                <w:numId w:val="58"/>
              </w:numPr>
              <w:ind w:left="567"/>
              <w:jc w:val="center"/>
              <w:rPr>
                <w:rFonts w:cs="Arial"/>
                <w:szCs w:val="20"/>
              </w:rPr>
            </w:pPr>
          </w:p>
        </w:tc>
        <w:tc>
          <w:tcPr>
            <w:tcW w:w="3263"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Zasilanie elektryczne</w:t>
            </w:r>
          </w:p>
        </w:tc>
        <w:tc>
          <w:tcPr>
            <w:tcW w:w="3119" w:type="dxa"/>
            <w:shd w:val="clear" w:color="auto" w:fill="auto"/>
            <w:vAlign w:val="center"/>
          </w:tcPr>
          <w:p w:rsidR="00FD6E8B" w:rsidRPr="00247F3A" w:rsidRDefault="00FD6E8B" w:rsidP="00983D5E">
            <w:pPr>
              <w:spacing w:after="0" w:line="240" w:lineRule="auto"/>
              <w:jc w:val="left"/>
              <w:rPr>
                <w:rFonts w:cs="Arial"/>
                <w:szCs w:val="20"/>
                <w:highlight w:val="yellow"/>
              </w:rPr>
            </w:pPr>
            <w:r w:rsidRPr="00DF0568">
              <w:rPr>
                <w:rFonts w:cs="Arial"/>
                <w:szCs w:val="20"/>
              </w:rPr>
              <w:t xml:space="preserve">3+PEN 400/230V </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r w:rsidR="00FD6E8B" w:rsidRPr="0047025B" w:rsidTr="00416CF2">
        <w:trPr>
          <w:trHeight w:val="543"/>
        </w:trPr>
        <w:tc>
          <w:tcPr>
            <w:tcW w:w="956" w:type="dxa"/>
            <w:shd w:val="clear" w:color="auto" w:fill="auto"/>
            <w:vAlign w:val="center"/>
          </w:tcPr>
          <w:p w:rsidR="00FD6E8B" w:rsidRPr="00FF56B3" w:rsidRDefault="00FD6E8B" w:rsidP="00FF56B3">
            <w:pPr>
              <w:pStyle w:val="Akapitzlist"/>
              <w:numPr>
                <w:ilvl w:val="0"/>
                <w:numId w:val="58"/>
              </w:numPr>
              <w:ind w:left="567"/>
              <w:jc w:val="center"/>
              <w:rPr>
                <w:rFonts w:cs="Arial"/>
                <w:szCs w:val="20"/>
              </w:rPr>
            </w:pPr>
          </w:p>
        </w:tc>
        <w:tc>
          <w:tcPr>
            <w:tcW w:w="3263" w:type="dxa"/>
            <w:shd w:val="clear" w:color="auto" w:fill="auto"/>
            <w:vAlign w:val="center"/>
          </w:tcPr>
          <w:p w:rsidR="00FD6E8B" w:rsidRPr="007E79A7" w:rsidRDefault="00FD6E8B" w:rsidP="00416CF2">
            <w:pPr>
              <w:spacing w:after="0" w:line="240" w:lineRule="auto"/>
              <w:jc w:val="left"/>
              <w:rPr>
                <w:rFonts w:cs="Arial"/>
                <w:szCs w:val="20"/>
              </w:rPr>
            </w:pPr>
            <w:r>
              <w:rPr>
                <w:rFonts w:cs="Arial"/>
                <w:szCs w:val="20"/>
              </w:rPr>
              <w:t>Obroty wirowania</w:t>
            </w:r>
          </w:p>
        </w:tc>
        <w:tc>
          <w:tcPr>
            <w:tcW w:w="3119" w:type="dxa"/>
            <w:shd w:val="clear" w:color="auto" w:fill="auto"/>
            <w:vAlign w:val="center"/>
          </w:tcPr>
          <w:p w:rsidR="00FD6E8B" w:rsidRPr="00247F3A" w:rsidRDefault="00FD6E8B" w:rsidP="00416CF2">
            <w:pPr>
              <w:spacing w:after="0" w:line="240" w:lineRule="auto"/>
              <w:jc w:val="left"/>
              <w:rPr>
                <w:rFonts w:cs="Arial"/>
                <w:szCs w:val="20"/>
                <w:highlight w:val="yellow"/>
              </w:rPr>
            </w:pPr>
            <w:r w:rsidRPr="00247F3A">
              <w:rPr>
                <w:rFonts w:cs="Arial"/>
                <w:szCs w:val="20"/>
              </w:rPr>
              <w:t xml:space="preserve">min. 800 </w:t>
            </w:r>
            <w:proofErr w:type="spellStart"/>
            <w:r w:rsidRPr="00247F3A">
              <w:rPr>
                <w:rFonts w:cs="Arial"/>
                <w:szCs w:val="20"/>
              </w:rPr>
              <w:t>obr</w:t>
            </w:r>
            <w:proofErr w:type="spellEnd"/>
            <w:r>
              <w:rPr>
                <w:rFonts w:cs="Arial"/>
                <w:szCs w:val="20"/>
              </w:rPr>
              <w:t>.</w:t>
            </w:r>
            <w:r w:rsidRPr="00247F3A">
              <w:rPr>
                <w:rFonts w:cs="Arial"/>
                <w:szCs w:val="20"/>
              </w:rPr>
              <w:t>/min</w:t>
            </w:r>
            <w:r>
              <w:rPr>
                <w:rFonts w:cs="Arial"/>
                <w:szCs w:val="20"/>
              </w:rPr>
              <w:t>.</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r w:rsidR="005A092D" w:rsidRPr="0047025B" w:rsidTr="00416CF2">
        <w:trPr>
          <w:trHeight w:val="454"/>
        </w:trPr>
        <w:tc>
          <w:tcPr>
            <w:tcW w:w="956" w:type="dxa"/>
            <w:shd w:val="clear" w:color="auto" w:fill="auto"/>
            <w:vAlign w:val="center"/>
          </w:tcPr>
          <w:p w:rsidR="005A092D" w:rsidRPr="00FF56B3" w:rsidRDefault="005A092D" w:rsidP="00FF56B3">
            <w:pPr>
              <w:pStyle w:val="Akapitzlist"/>
              <w:numPr>
                <w:ilvl w:val="0"/>
                <w:numId w:val="58"/>
              </w:numPr>
              <w:ind w:left="567"/>
              <w:jc w:val="center"/>
              <w:rPr>
                <w:rFonts w:cs="Arial"/>
                <w:szCs w:val="20"/>
              </w:rPr>
            </w:pPr>
          </w:p>
        </w:tc>
        <w:tc>
          <w:tcPr>
            <w:tcW w:w="3263" w:type="dxa"/>
            <w:shd w:val="clear" w:color="auto" w:fill="auto"/>
            <w:vAlign w:val="center"/>
          </w:tcPr>
          <w:p w:rsidR="005A092D" w:rsidRPr="007E79A7" w:rsidRDefault="005A092D" w:rsidP="00440C25">
            <w:pPr>
              <w:spacing w:after="0" w:line="240" w:lineRule="auto"/>
              <w:jc w:val="left"/>
              <w:rPr>
                <w:rFonts w:cs="Arial"/>
                <w:szCs w:val="20"/>
              </w:rPr>
            </w:pPr>
            <w:r>
              <w:rPr>
                <w:rFonts w:cs="Arial"/>
                <w:szCs w:val="20"/>
              </w:rPr>
              <w:t>Okres gwarancji</w:t>
            </w:r>
          </w:p>
        </w:tc>
        <w:tc>
          <w:tcPr>
            <w:tcW w:w="3119" w:type="dxa"/>
            <w:shd w:val="clear" w:color="auto" w:fill="auto"/>
            <w:vAlign w:val="center"/>
          </w:tcPr>
          <w:p w:rsidR="005A092D" w:rsidRPr="007E79A7" w:rsidRDefault="005A092D" w:rsidP="00440C25">
            <w:pPr>
              <w:spacing w:after="0" w:line="240" w:lineRule="auto"/>
              <w:jc w:val="left"/>
              <w:rPr>
                <w:rFonts w:cs="Arial"/>
                <w:szCs w:val="20"/>
              </w:rPr>
            </w:pPr>
            <w:r>
              <w:rPr>
                <w:rFonts w:cs="Arial"/>
                <w:szCs w:val="20"/>
              </w:rPr>
              <w:t>24 miesiące, potwierdzony kartą gwarancyjną</w:t>
            </w:r>
          </w:p>
        </w:tc>
        <w:tc>
          <w:tcPr>
            <w:tcW w:w="2436" w:type="dxa"/>
            <w:shd w:val="clear" w:color="auto" w:fill="auto"/>
            <w:vAlign w:val="center"/>
          </w:tcPr>
          <w:p w:rsidR="005A092D" w:rsidRPr="007E79A7" w:rsidRDefault="005A092D" w:rsidP="00416CF2">
            <w:pPr>
              <w:spacing w:after="0" w:line="240" w:lineRule="auto"/>
              <w:jc w:val="left"/>
              <w:rPr>
                <w:rFonts w:cs="Arial"/>
                <w:szCs w:val="20"/>
              </w:rPr>
            </w:pPr>
            <w:r w:rsidRPr="007E79A7">
              <w:rPr>
                <w:rFonts w:cs="Arial"/>
                <w:szCs w:val="20"/>
              </w:rPr>
              <w:t>tak / nie*</w:t>
            </w:r>
          </w:p>
        </w:tc>
      </w:tr>
      <w:tr w:rsidR="00FD6E8B" w:rsidRPr="0047025B" w:rsidTr="00416CF2">
        <w:trPr>
          <w:trHeight w:val="454"/>
        </w:trPr>
        <w:tc>
          <w:tcPr>
            <w:tcW w:w="956" w:type="dxa"/>
            <w:shd w:val="clear" w:color="auto" w:fill="auto"/>
            <w:vAlign w:val="center"/>
          </w:tcPr>
          <w:p w:rsidR="00FD6E8B" w:rsidRPr="007E79A7" w:rsidRDefault="00FD6E8B" w:rsidP="00416CF2">
            <w:pPr>
              <w:spacing w:after="0" w:line="240" w:lineRule="auto"/>
              <w:jc w:val="center"/>
              <w:rPr>
                <w:rFonts w:cs="Arial"/>
                <w:szCs w:val="20"/>
              </w:rPr>
            </w:pPr>
          </w:p>
        </w:tc>
        <w:tc>
          <w:tcPr>
            <w:tcW w:w="6382" w:type="dxa"/>
            <w:gridSpan w:val="2"/>
            <w:shd w:val="clear" w:color="auto" w:fill="auto"/>
            <w:vAlign w:val="center"/>
          </w:tcPr>
          <w:p w:rsidR="00FD6E8B" w:rsidRPr="00247F3A" w:rsidRDefault="00FD6E8B" w:rsidP="00416CF2">
            <w:pPr>
              <w:spacing w:after="0" w:line="240" w:lineRule="auto"/>
              <w:jc w:val="left"/>
              <w:rPr>
                <w:rFonts w:cs="Arial"/>
                <w:b/>
                <w:szCs w:val="20"/>
              </w:rPr>
            </w:pPr>
            <w:r w:rsidRPr="00247F3A">
              <w:rPr>
                <w:rFonts w:cs="Arial"/>
                <w:b/>
                <w:szCs w:val="20"/>
              </w:rPr>
              <w:t>Informacje dodatkowe:</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p>
        </w:tc>
      </w:tr>
      <w:tr w:rsidR="00FD6E8B" w:rsidRPr="0047025B" w:rsidTr="00FF56B3">
        <w:trPr>
          <w:trHeight w:val="454"/>
        </w:trPr>
        <w:tc>
          <w:tcPr>
            <w:tcW w:w="956" w:type="dxa"/>
            <w:shd w:val="clear" w:color="auto" w:fill="auto"/>
            <w:vAlign w:val="center"/>
          </w:tcPr>
          <w:p w:rsidR="00FD6E8B" w:rsidRPr="00FF56B3" w:rsidRDefault="00FD6E8B" w:rsidP="00FF56B3">
            <w:pPr>
              <w:pStyle w:val="Akapitzlist"/>
              <w:numPr>
                <w:ilvl w:val="0"/>
                <w:numId w:val="59"/>
              </w:numPr>
              <w:ind w:left="624"/>
              <w:rPr>
                <w:rFonts w:cs="Arial"/>
                <w:szCs w:val="20"/>
              </w:rPr>
            </w:pPr>
          </w:p>
        </w:tc>
        <w:tc>
          <w:tcPr>
            <w:tcW w:w="6382" w:type="dxa"/>
            <w:gridSpan w:val="2"/>
            <w:shd w:val="clear" w:color="auto" w:fill="auto"/>
            <w:vAlign w:val="center"/>
          </w:tcPr>
          <w:p w:rsidR="00FD6E8B" w:rsidRPr="007E79A7" w:rsidRDefault="00FD6E8B" w:rsidP="00416CF2">
            <w:pPr>
              <w:spacing w:after="0" w:line="240" w:lineRule="auto"/>
              <w:jc w:val="left"/>
              <w:rPr>
                <w:rFonts w:cs="Arial"/>
                <w:szCs w:val="20"/>
              </w:rPr>
            </w:pPr>
            <w:r>
              <w:rPr>
                <w:rFonts w:cs="Arial"/>
                <w:szCs w:val="20"/>
              </w:rPr>
              <w:t>Dostosowanie ilości wody do wielkości wsadu</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r w:rsidR="00FD6E8B" w:rsidRPr="0047025B" w:rsidTr="00416CF2">
        <w:trPr>
          <w:trHeight w:val="454"/>
        </w:trPr>
        <w:tc>
          <w:tcPr>
            <w:tcW w:w="956" w:type="dxa"/>
            <w:shd w:val="clear" w:color="auto" w:fill="auto"/>
            <w:vAlign w:val="center"/>
          </w:tcPr>
          <w:p w:rsidR="00FD6E8B" w:rsidRPr="00FF56B3" w:rsidRDefault="00FD6E8B" w:rsidP="00FF56B3">
            <w:pPr>
              <w:pStyle w:val="Akapitzlist"/>
              <w:numPr>
                <w:ilvl w:val="0"/>
                <w:numId w:val="59"/>
              </w:numPr>
              <w:ind w:left="624"/>
              <w:rPr>
                <w:rFonts w:cs="Arial"/>
                <w:szCs w:val="20"/>
              </w:rPr>
            </w:pPr>
          </w:p>
        </w:tc>
        <w:tc>
          <w:tcPr>
            <w:tcW w:w="6382" w:type="dxa"/>
            <w:gridSpan w:val="2"/>
            <w:shd w:val="clear" w:color="auto" w:fill="auto"/>
            <w:vAlign w:val="center"/>
          </w:tcPr>
          <w:p w:rsidR="00FD6E8B" w:rsidRDefault="00FD6E8B" w:rsidP="00416CF2">
            <w:pPr>
              <w:spacing w:after="0" w:line="240" w:lineRule="auto"/>
              <w:jc w:val="left"/>
              <w:rPr>
                <w:rFonts w:cs="Arial"/>
                <w:szCs w:val="20"/>
              </w:rPr>
            </w:pPr>
            <w:r>
              <w:rPr>
                <w:rFonts w:cs="Arial"/>
                <w:szCs w:val="20"/>
              </w:rPr>
              <w:t>Podgrzewanie elektryczne</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r w:rsidR="00FD6E8B" w:rsidRPr="0047025B" w:rsidTr="00416CF2">
        <w:trPr>
          <w:trHeight w:val="454"/>
        </w:trPr>
        <w:tc>
          <w:tcPr>
            <w:tcW w:w="956" w:type="dxa"/>
            <w:shd w:val="clear" w:color="auto" w:fill="auto"/>
            <w:vAlign w:val="center"/>
          </w:tcPr>
          <w:p w:rsidR="00FD6E8B" w:rsidRPr="00FF56B3" w:rsidRDefault="00FD6E8B" w:rsidP="00FF56B3">
            <w:pPr>
              <w:pStyle w:val="Akapitzlist"/>
              <w:numPr>
                <w:ilvl w:val="0"/>
                <w:numId w:val="59"/>
              </w:numPr>
              <w:ind w:left="624"/>
              <w:rPr>
                <w:rFonts w:cs="Arial"/>
                <w:szCs w:val="20"/>
              </w:rPr>
            </w:pPr>
          </w:p>
        </w:tc>
        <w:tc>
          <w:tcPr>
            <w:tcW w:w="6382" w:type="dxa"/>
            <w:gridSpan w:val="2"/>
            <w:shd w:val="clear" w:color="auto" w:fill="auto"/>
            <w:vAlign w:val="center"/>
          </w:tcPr>
          <w:p w:rsidR="00FD6E8B" w:rsidRDefault="00FD6E8B" w:rsidP="00416CF2">
            <w:pPr>
              <w:spacing w:after="0" w:line="240" w:lineRule="auto"/>
              <w:jc w:val="left"/>
              <w:rPr>
                <w:rFonts w:cs="Arial"/>
                <w:szCs w:val="20"/>
              </w:rPr>
            </w:pPr>
            <w:r>
              <w:rPr>
                <w:rFonts w:cs="Arial"/>
                <w:szCs w:val="20"/>
              </w:rPr>
              <w:t>Obudowa pralnico – wirówki wykonana ze  stali nierdzewnej</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r w:rsidR="00FD6E8B" w:rsidRPr="0047025B" w:rsidTr="00416CF2">
        <w:trPr>
          <w:trHeight w:val="454"/>
        </w:trPr>
        <w:tc>
          <w:tcPr>
            <w:tcW w:w="956" w:type="dxa"/>
            <w:shd w:val="clear" w:color="auto" w:fill="auto"/>
            <w:vAlign w:val="center"/>
          </w:tcPr>
          <w:p w:rsidR="00FD6E8B" w:rsidRPr="00573ED8" w:rsidRDefault="00FD6E8B" w:rsidP="00FF56B3">
            <w:pPr>
              <w:pStyle w:val="Akapitzlist"/>
              <w:numPr>
                <w:ilvl w:val="0"/>
                <w:numId w:val="59"/>
              </w:numPr>
              <w:ind w:left="624"/>
              <w:rPr>
                <w:rFonts w:ascii="Arial" w:hAnsi="Arial" w:cs="Arial"/>
                <w:szCs w:val="20"/>
              </w:rPr>
            </w:pPr>
          </w:p>
        </w:tc>
        <w:tc>
          <w:tcPr>
            <w:tcW w:w="6382" w:type="dxa"/>
            <w:gridSpan w:val="2"/>
            <w:shd w:val="clear" w:color="auto" w:fill="auto"/>
            <w:vAlign w:val="center"/>
          </w:tcPr>
          <w:p w:rsidR="00FD6E8B" w:rsidRDefault="00FD6E8B" w:rsidP="00416CF2">
            <w:pPr>
              <w:spacing w:after="0" w:line="240" w:lineRule="auto"/>
              <w:jc w:val="left"/>
              <w:rPr>
                <w:rFonts w:cs="Arial"/>
                <w:szCs w:val="20"/>
              </w:rPr>
            </w:pPr>
            <w:r>
              <w:rPr>
                <w:rFonts w:cs="Arial"/>
                <w:szCs w:val="20"/>
              </w:rPr>
              <w:t>Bęben zewnętrzny i wewnętrzny wykonany ze stali nierdzewnej</w:t>
            </w:r>
          </w:p>
        </w:tc>
        <w:tc>
          <w:tcPr>
            <w:tcW w:w="2436" w:type="dxa"/>
            <w:shd w:val="clear" w:color="auto" w:fill="auto"/>
            <w:vAlign w:val="center"/>
          </w:tcPr>
          <w:p w:rsidR="00FD6E8B" w:rsidRPr="007E79A7" w:rsidRDefault="00FD6E8B" w:rsidP="00416CF2">
            <w:pPr>
              <w:spacing w:after="0" w:line="240" w:lineRule="auto"/>
              <w:jc w:val="left"/>
              <w:rPr>
                <w:rFonts w:cs="Arial"/>
                <w:szCs w:val="20"/>
              </w:rPr>
            </w:pPr>
            <w:r w:rsidRPr="007E79A7">
              <w:rPr>
                <w:rFonts w:cs="Arial"/>
                <w:szCs w:val="20"/>
              </w:rPr>
              <w:t>tak / nie*</w:t>
            </w:r>
          </w:p>
        </w:tc>
      </w:tr>
    </w:tbl>
    <w:p w:rsidR="00852FB1" w:rsidRPr="006E58C3" w:rsidRDefault="00852FB1" w:rsidP="004A47CD">
      <w:pPr>
        <w:suppressAutoHyphens/>
        <w:spacing w:after="0" w:line="240" w:lineRule="auto"/>
        <w:rPr>
          <w:rFonts w:cs="Arial"/>
          <w:b/>
          <w:szCs w:val="20"/>
          <w:highlight w:val="yellow"/>
          <w:lang w:eastAsia="ar-SA"/>
        </w:rPr>
      </w:pPr>
    </w:p>
    <w:p w:rsidR="004A47CD" w:rsidRDefault="00F37D78" w:rsidP="004A47CD">
      <w:pPr>
        <w:suppressAutoHyphens/>
        <w:spacing w:after="0" w:line="240" w:lineRule="auto"/>
        <w:ind w:left="708" w:hanging="708"/>
        <w:rPr>
          <w:rFonts w:cs="Arial"/>
          <w:szCs w:val="20"/>
          <w:lang w:eastAsia="ar-SA"/>
        </w:rPr>
      </w:pPr>
      <w:r>
        <w:rPr>
          <w:rFonts w:cs="Arial"/>
          <w:noProof/>
          <w:szCs w:val="20"/>
          <w:lang w:eastAsia="ar-SA"/>
        </w:rPr>
        <w:pict>
          <v:shapetype id="_x0000_t202" coordsize="21600,21600" o:spt="202" path="m,l,21600r21600,l21600,xe">
            <v:stroke joinstyle="miter"/>
            <v:path gradientshapeok="t" o:connecttype="rect"/>
          </v:shapetype>
          <v:shape id="Pole tekstowe 5" o:spid="_x0000_s1030" type="#_x0000_t202" style="position:absolute;left:0;text-align:left;margin-left:-.1pt;margin-top:.15pt;width:22.7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">
            <v:textbox>
              <w:txbxContent>
                <w:p w:rsidR="0057173F" w:rsidRDefault="0057173F" w:rsidP="004A47CD">
                  <w:pPr>
                    <w:ind w:right="-37"/>
                  </w:pPr>
                </w:p>
              </w:txbxContent>
            </v:textbox>
          </v:shape>
        </w:pict>
      </w:r>
      <w:r w:rsidR="004A47CD">
        <w:rPr>
          <w:rFonts w:cs="Arial"/>
          <w:szCs w:val="20"/>
          <w:lang w:eastAsia="ar-SA"/>
        </w:rPr>
        <w:t xml:space="preserve"> </w:t>
      </w:r>
      <w:r w:rsidR="004A47CD">
        <w:rPr>
          <w:rFonts w:cs="Arial"/>
          <w:szCs w:val="20"/>
          <w:lang w:eastAsia="ar-SA"/>
        </w:rPr>
        <w:tab/>
      </w:r>
      <w:r w:rsidR="004A47CD" w:rsidRPr="006E58C3">
        <w:rPr>
          <w:rFonts w:cs="Arial"/>
          <w:szCs w:val="20"/>
          <w:lang w:eastAsia="ar-SA"/>
        </w:rPr>
        <w:t xml:space="preserve">Dostarczona </w:t>
      </w:r>
      <w:r w:rsidR="00FF2DEF">
        <w:rPr>
          <w:rFonts w:cs="Arial"/>
          <w:szCs w:val="20"/>
          <w:lang w:eastAsia="ar-SA"/>
        </w:rPr>
        <w:t>pralnico-wirówka</w:t>
      </w:r>
      <w:r w:rsidR="00852FB1">
        <w:rPr>
          <w:rFonts w:cs="Arial"/>
          <w:szCs w:val="20"/>
          <w:lang w:eastAsia="ar-SA"/>
        </w:rPr>
        <w:t xml:space="preserve"> </w:t>
      </w:r>
      <w:r w:rsidR="004A47CD" w:rsidRPr="006E58C3">
        <w:rPr>
          <w:rFonts w:cs="Arial"/>
          <w:szCs w:val="20"/>
          <w:lang w:eastAsia="ar-SA"/>
        </w:rPr>
        <w:t>spełnia wymagania</w:t>
      </w:r>
      <w:r w:rsidR="004A47CD">
        <w:rPr>
          <w:rFonts w:cs="Arial"/>
          <w:szCs w:val="20"/>
          <w:lang w:eastAsia="ar-SA"/>
        </w:rPr>
        <w:t xml:space="preserve"> opisane w </w:t>
      </w:r>
      <w:r w:rsidR="004A47CD" w:rsidRPr="006E58C3">
        <w:rPr>
          <w:rFonts w:cs="Arial"/>
          <w:szCs w:val="20"/>
          <w:lang w:eastAsia="ar-SA"/>
        </w:rPr>
        <w:t>zawart</w:t>
      </w:r>
      <w:r w:rsidR="004A47CD">
        <w:rPr>
          <w:rFonts w:cs="Arial"/>
          <w:szCs w:val="20"/>
          <w:lang w:eastAsia="ar-SA"/>
        </w:rPr>
        <w:t>ej</w:t>
      </w:r>
      <w:r w:rsidR="004A47CD" w:rsidRPr="006E58C3">
        <w:rPr>
          <w:rFonts w:cs="Arial"/>
          <w:szCs w:val="20"/>
          <w:lang w:eastAsia="ar-SA"/>
        </w:rPr>
        <w:t xml:space="preserve"> </w:t>
      </w:r>
      <w:r w:rsidR="004A47CD">
        <w:rPr>
          <w:rFonts w:cs="Arial"/>
          <w:szCs w:val="20"/>
          <w:lang w:eastAsia="ar-SA"/>
        </w:rPr>
        <w:t>U</w:t>
      </w:r>
      <w:r w:rsidR="004A47CD" w:rsidRPr="006E58C3">
        <w:rPr>
          <w:rFonts w:cs="Arial"/>
          <w:szCs w:val="20"/>
          <w:lang w:eastAsia="ar-SA"/>
        </w:rPr>
        <w:t>mow</w:t>
      </w:r>
      <w:r w:rsidR="004A47CD">
        <w:rPr>
          <w:rFonts w:cs="Arial"/>
          <w:szCs w:val="20"/>
          <w:lang w:eastAsia="ar-SA"/>
        </w:rPr>
        <w:t>ie</w:t>
      </w:r>
      <w:r w:rsidR="00852FB1">
        <w:rPr>
          <w:rFonts w:cs="Arial"/>
          <w:szCs w:val="20"/>
          <w:lang w:eastAsia="ar-SA"/>
        </w:rPr>
        <w:t xml:space="preserve"> nr </w:t>
      </w:r>
      <w:r w:rsidR="00710A2F" w:rsidRPr="00710A2F">
        <w:rPr>
          <w:rFonts w:cs="Arial"/>
          <w:bCs/>
          <w:szCs w:val="20"/>
        </w:rPr>
        <w:t>……/</w:t>
      </w:r>
      <w:r w:rsidR="0037531A" w:rsidRPr="00710A2F">
        <w:rPr>
          <w:rFonts w:cs="Arial"/>
          <w:bCs/>
          <w:szCs w:val="20"/>
        </w:rPr>
        <w:t xml:space="preserve"> </w:t>
      </w:r>
      <w:r w:rsidR="00710A2F" w:rsidRPr="00710A2F">
        <w:rPr>
          <w:rFonts w:cs="Arial"/>
          <w:bCs/>
          <w:szCs w:val="20"/>
        </w:rPr>
        <w:t>2022</w:t>
      </w:r>
      <w:r w:rsidR="00710A2F">
        <w:rPr>
          <w:rFonts w:cs="Arial"/>
          <w:b/>
          <w:bCs/>
          <w:szCs w:val="20"/>
        </w:rPr>
        <w:t xml:space="preserve"> </w:t>
      </w:r>
      <w:r w:rsidR="00852FB1" w:rsidRPr="00FD7872">
        <w:rPr>
          <w:rFonts w:cs="Arial"/>
          <w:szCs w:val="20"/>
          <w:lang w:eastAsia="ar-SA"/>
        </w:rPr>
        <w:t>z</w:t>
      </w:r>
      <w:r w:rsidR="00710A2F">
        <w:rPr>
          <w:rFonts w:cs="Arial"/>
          <w:szCs w:val="20"/>
          <w:lang w:eastAsia="ar-SA"/>
        </w:rPr>
        <w:t> </w:t>
      </w:r>
      <w:r w:rsidR="00852FB1">
        <w:rPr>
          <w:rFonts w:cs="Arial"/>
          <w:szCs w:val="20"/>
          <w:lang w:eastAsia="ar-SA"/>
        </w:rPr>
        <w:t>dnia ………………..2022</w:t>
      </w:r>
      <w:r w:rsidR="004A47CD" w:rsidRPr="006E58C3">
        <w:rPr>
          <w:rFonts w:cs="Arial"/>
          <w:szCs w:val="20"/>
          <w:lang w:eastAsia="ar-SA"/>
        </w:rPr>
        <w:t xml:space="preserve"> roku.</w:t>
      </w:r>
      <w:r w:rsidR="004A47CD">
        <w:rPr>
          <w:rFonts w:cs="Arial"/>
          <w:szCs w:val="20"/>
          <w:lang w:eastAsia="ar-SA"/>
        </w:rPr>
        <w:t>*</w:t>
      </w:r>
    </w:p>
    <w:p w:rsidR="004A47CD" w:rsidRPr="006E58C3" w:rsidRDefault="004A47CD" w:rsidP="004A47CD">
      <w:pPr>
        <w:suppressAutoHyphens/>
        <w:spacing w:after="0" w:line="240" w:lineRule="auto"/>
        <w:ind w:left="708" w:hanging="708"/>
        <w:rPr>
          <w:rFonts w:cs="Arial"/>
          <w:szCs w:val="20"/>
          <w:lang w:eastAsia="ar-SA"/>
        </w:rPr>
      </w:pPr>
    </w:p>
    <w:p w:rsidR="004A47CD" w:rsidRDefault="00F37D78" w:rsidP="004A47CD">
      <w:pPr>
        <w:suppressAutoHyphens/>
        <w:spacing w:after="0" w:line="240" w:lineRule="auto"/>
        <w:ind w:left="709" w:hanging="1"/>
        <w:rPr>
          <w:rFonts w:cs="Arial"/>
          <w:szCs w:val="20"/>
          <w:lang w:eastAsia="ar-SA"/>
        </w:rPr>
      </w:pPr>
      <w:r>
        <w:rPr>
          <w:rFonts w:cs="Arial"/>
          <w:noProof/>
          <w:szCs w:val="20"/>
          <w:lang w:eastAsia="ar-SA"/>
        </w:rPr>
        <w:pict>
          <v:shape id="Pole tekstowe 6" o:spid="_x0000_s1031" type="#_x0000_t202" style="position:absolute;left:0;text-align:left;margin-left:-.1pt;margin-top:.05pt;width:22.7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">
            <v:textbox>
              <w:txbxContent>
                <w:p w:rsidR="0057173F" w:rsidRDefault="0057173F" w:rsidP="004A47CD">
                  <w:pPr>
                    <w:ind w:right="-37"/>
                  </w:pPr>
                </w:p>
              </w:txbxContent>
            </v:textbox>
          </v:shape>
        </w:pict>
      </w:r>
      <w:r w:rsidR="004A47CD" w:rsidRPr="006E58C3">
        <w:rPr>
          <w:rFonts w:cs="Arial"/>
          <w:szCs w:val="20"/>
          <w:lang w:eastAsia="ar-SA"/>
        </w:rPr>
        <w:t xml:space="preserve">Dostarczona </w:t>
      </w:r>
      <w:r w:rsidR="00FF2DEF">
        <w:rPr>
          <w:rFonts w:cs="Arial"/>
          <w:szCs w:val="20"/>
          <w:lang w:eastAsia="ar-SA"/>
        </w:rPr>
        <w:t>pralnico-wirówka</w:t>
      </w:r>
      <w:r w:rsidR="004A47CD">
        <w:rPr>
          <w:rFonts w:cs="Arial"/>
          <w:szCs w:val="20"/>
          <w:lang w:eastAsia="ar-SA"/>
        </w:rPr>
        <w:t xml:space="preserve"> nie </w:t>
      </w:r>
      <w:r w:rsidR="004A47CD" w:rsidRPr="006E58C3">
        <w:rPr>
          <w:rFonts w:cs="Arial"/>
          <w:szCs w:val="20"/>
          <w:lang w:eastAsia="ar-SA"/>
        </w:rPr>
        <w:t>spełnia wymaga</w:t>
      </w:r>
      <w:r w:rsidR="004A47CD">
        <w:rPr>
          <w:rFonts w:cs="Arial"/>
          <w:szCs w:val="20"/>
          <w:lang w:eastAsia="ar-SA"/>
        </w:rPr>
        <w:t>ń</w:t>
      </w:r>
      <w:r w:rsidR="004A47CD" w:rsidRPr="006E58C3">
        <w:rPr>
          <w:rFonts w:cs="Arial"/>
          <w:szCs w:val="20"/>
          <w:lang w:eastAsia="ar-SA"/>
        </w:rPr>
        <w:t xml:space="preserve"> </w:t>
      </w:r>
      <w:r w:rsidR="004A47CD">
        <w:rPr>
          <w:rFonts w:cs="Arial"/>
          <w:szCs w:val="20"/>
          <w:lang w:eastAsia="ar-SA"/>
        </w:rPr>
        <w:t xml:space="preserve">opisanych w </w:t>
      </w:r>
      <w:r w:rsidR="004A47CD" w:rsidRPr="006E58C3">
        <w:rPr>
          <w:rFonts w:cs="Arial"/>
          <w:szCs w:val="20"/>
          <w:lang w:eastAsia="ar-SA"/>
        </w:rPr>
        <w:t>zawart</w:t>
      </w:r>
      <w:r w:rsidR="004A47CD">
        <w:rPr>
          <w:rFonts w:cs="Arial"/>
          <w:szCs w:val="20"/>
          <w:lang w:eastAsia="ar-SA"/>
        </w:rPr>
        <w:t>ej</w:t>
      </w:r>
      <w:r w:rsidR="004A47CD" w:rsidRPr="006E58C3">
        <w:rPr>
          <w:rFonts w:cs="Arial"/>
          <w:szCs w:val="20"/>
          <w:lang w:eastAsia="ar-SA"/>
        </w:rPr>
        <w:t xml:space="preserve"> </w:t>
      </w:r>
      <w:r w:rsidR="004A47CD">
        <w:rPr>
          <w:rFonts w:cs="Arial"/>
          <w:szCs w:val="20"/>
          <w:lang w:eastAsia="ar-SA"/>
        </w:rPr>
        <w:t>U</w:t>
      </w:r>
      <w:r w:rsidR="004A47CD" w:rsidRPr="006E58C3">
        <w:rPr>
          <w:rFonts w:cs="Arial"/>
          <w:szCs w:val="20"/>
          <w:lang w:eastAsia="ar-SA"/>
        </w:rPr>
        <w:t>mow</w:t>
      </w:r>
      <w:r w:rsidR="004A47CD">
        <w:rPr>
          <w:rFonts w:cs="Arial"/>
          <w:szCs w:val="20"/>
          <w:lang w:eastAsia="ar-SA"/>
        </w:rPr>
        <w:t>ie</w:t>
      </w:r>
      <w:r w:rsidR="00852FB1">
        <w:rPr>
          <w:rFonts w:cs="Arial"/>
          <w:szCs w:val="20"/>
          <w:lang w:eastAsia="ar-SA"/>
        </w:rPr>
        <w:t xml:space="preserve"> nr </w:t>
      </w:r>
      <w:r w:rsidR="00710A2F" w:rsidRPr="00710A2F">
        <w:rPr>
          <w:rFonts w:cs="Arial"/>
          <w:bCs/>
          <w:szCs w:val="20"/>
        </w:rPr>
        <w:t>……</w:t>
      </w:r>
      <w:r w:rsidR="0037531A" w:rsidRPr="00710A2F">
        <w:rPr>
          <w:rFonts w:cs="Arial"/>
          <w:bCs/>
          <w:szCs w:val="20"/>
        </w:rPr>
        <w:t xml:space="preserve"> </w:t>
      </w:r>
      <w:r w:rsidR="00710A2F" w:rsidRPr="00710A2F">
        <w:rPr>
          <w:rFonts w:cs="Arial"/>
          <w:bCs/>
          <w:szCs w:val="20"/>
        </w:rPr>
        <w:t>/2022</w:t>
      </w:r>
      <w:r w:rsidR="00710A2F">
        <w:rPr>
          <w:rFonts w:cs="Arial"/>
          <w:b/>
          <w:bCs/>
          <w:szCs w:val="20"/>
        </w:rPr>
        <w:t xml:space="preserve"> </w:t>
      </w:r>
      <w:r w:rsidR="00FD7872">
        <w:rPr>
          <w:rFonts w:cs="Arial"/>
          <w:szCs w:val="20"/>
          <w:lang w:eastAsia="ar-SA"/>
        </w:rPr>
        <w:t>z </w:t>
      </w:r>
      <w:r w:rsidR="00852FB1">
        <w:rPr>
          <w:rFonts w:cs="Arial"/>
          <w:szCs w:val="20"/>
          <w:lang w:eastAsia="ar-SA"/>
        </w:rPr>
        <w:t>dnia ………………..2022</w:t>
      </w:r>
      <w:r w:rsidR="004A47CD" w:rsidRPr="006E58C3">
        <w:rPr>
          <w:rFonts w:cs="Arial"/>
          <w:szCs w:val="20"/>
          <w:lang w:eastAsia="ar-SA"/>
        </w:rPr>
        <w:t xml:space="preserve"> roku.</w:t>
      </w:r>
      <w:r w:rsidR="004A47CD">
        <w:rPr>
          <w:rFonts w:cs="Arial"/>
          <w:szCs w:val="20"/>
          <w:lang w:eastAsia="ar-SA"/>
        </w:rPr>
        <w:t>*</w:t>
      </w:r>
    </w:p>
    <w:p w:rsidR="004A47CD" w:rsidRDefault="004A47CD" w:rsidP="004A47CD">
      <w:pPr>
        <w:suppressAutoHyphens/>
        <w:spacing w:after="0" w:line="240" w:lineRule="auto"/>
        <w:rPr>
          <w:rFonts w:cs="Arial"/>
          <w:b/>
          <w:szCs w:val="20"/>
          <w:lang w:eastAsia="ar-SA"/>
        </w:rPr>
      </w:pPr>
    </w:p>
    <w:p w:rsidR="00416CF2" w:rsidRPr="00416CF2" w:rsidRDefault="004A47CD" w:rsidP="007E1A42">
      <w:pPr>
        <w:numPr>
          <w:ilvl w:val="1"/>
          <w:numId w:val="37"/>
        </w:numPr>
        <w:tabs>
          <w:tab w:val="clear" w:pos="567"/>
        </w:tabs>
        <w:ind w:left="284" w:hanging="284"/>
        <w:rPr>
          <w:szCs w:val="20"/>
        </w:rPr>
      </w:pPr>
      <w:r w:rsidRPr="00416CF2">
        <w:rPr>
          <w:szCs w:val="20"/>
        </w:rPr>
        <w:t xml:space="preserve">Zamawiający potwierdza </w:t>
      </w:r>
      <w:r w:rsidR="00416CF2" w:rsidRPr="00992450">
        <w:rPr>
          <w:szCs w:val="20"/>
        </w:rPr>
        <w:t xml:space="preserve">dokonanie </w:t>
      </w:r>
      <w:r w:rsidR="00416CF2">
        <w:rPr>
          <w:szCs w:val="20"/>
        </w:rPr>
        <w:t>montażu</w:t>
      </w:r>
      <w:r w:rsidR="00416CF2" w:rsidRPr="00992450">
        <w:rPr>
          <w:szCs w:val="20"/>
        </w:rPr>
        <w:t xml:space="preserve"> i uruchomieni</w:t>
      </w:r>
      <w:r w:rsidR="00416CF2">
        <w:rPr>
          <w:szCs w:val="20"/>
        </w:rPr>
        <w:t>a</w:t>
      </w:r>
      <w:r w:rsidR="00416CF2" w:rsidRPr="00992450">
        <w:rPr>
          <w:szCs w:val="20"/>
        </w:rPr>
        <w:t xml:space="preserve"> </w:t>
      </w:r>
      <w:r w:rsidR="00416CF2">
        <w:rPr>
          <w:szCs w:val="20"/>
        </w:rPr>
        <w:t xml:space="preserve">pralnico-wirówki </w:t>
      </w:r>
      <w:r w:rsidR="00B04C88">
        <w:rPr>
          <w:szCs w:val="20"/>
        </w:rPr>
        <w:t>wolnostojącej</w:t>
      </w:r>
      <w:r w:rsidR="00416CF2">
        <w:rPr>
          <w:szCs w:val="20"/>
        </w:rPr>
        <w:t xml:space="preserve"> zgodnie z </w:t>
      </w:r>
      <w:r w:rsidR="00416CF2" w:rsidRPr="00992450">
        <w:rPr>
          <w:szCs w:val="20"/>
        </w:rPr>
        <w:t xml:space="preserve">wymaganiami technicznymi </w:t>
      </w:r>
      <w:r w:rsidR="00416CF2">
        <w:rPr>
          <w:szCs w:val="20"/>
        </w:rPr>
        <w:t>zawartymi w powyższej tabeli</w:t>
      </w:r>
      <w:r w:rsidR="00B04C88">
        <w:rPr>
          <w:szCs w:val="20"/>
        </w:rPr>
        <w:t xml:space="preserve">   </w:t>
      </w:r>
      <w:r w:rsidR="00416CF2" w:rsidRPr="00992450">
        <w:rPr>
          <w:b/>
          <w:bCs/>
          <w:szCs w:val="20"/>
        </w:rPr>
        <w:t>tak/nie</w:t>
      </w:r>
      <w:r w:rsidR="00416CF2">
        <w:rPr>
          <w:rFonts w:cs="Arial"/>
          <w:b/>
          <w:bCs/>
          <w:szCs w:val="20"/>
        </w:rPr>
        <w:t>*</w:t>
      </w:r>
      <w:r w:rsidR="00416CF2" w:rsidRPr="00992450">
        <w:rPr>
          <w:b/>
          <w:bCs/>
          <w:szCs w:val="20"/>
        </w:rPr>
        <w:t>.</w:t>
      </w:r>
    </w:p>
    <w:p w:rsidR="00416CF2" w:rsidRPr="00992450" w:rsidRDefault="00416CF2" w:rsidP="00416CF2">
      <w:pPr>
        <w:numPr>
          <w:ilvl w:val="1"/>
          <w:numId w:val="37"/>
        </w:numPr>
        <w:tabs>
          <w:tab w:val="clear" w:pos="567"/>
        </w:tabs>
        <w:ind w:left="284" w:hanging="284"/>
        <w:rPr>
          <w:szCs w:val="20"/>
        </w:rPr>
      </w:pPr>
      <w:r w:rsidRPr="00992450">
        <w:rPr>
          <w:szCs w:val="20"/>
        </w:rPr>
        <w:t xml:space="preserve">Zamawiający stwierdza, że </w:t>
      </w:r>
      <w:r>
        <w:rPr>
          <w:szCs w:val="20"/>
        </w:rPr>
        <w:t>montaż</w:t>
      </w:r>
      <w:r w:rsidRPr="00992450">
        <w:rPr>
          <w:szCs w:val="20"/>
        </w:rPr>
        <w:t xml:space="preserve"> i uruchomienie </w:t>
      </w:r>
      <w:r>
        <w:rPr>
          <w:szCs w:val="20"/>
        </w:rPr>
        <w:t xml:space="preserve">pralnico-wirówki wolnostojącej, </w:t>
      </w:r>
      <w:r w:rsidRPr="00992450">
        <w:rPr>
          <w:b/>
          <w:bCs/>
          <w:szCs w:val="20"/>
        </w:rPr>
        <w:t>zostaje/nie zostaje</w:t>
      </w:r>
      <w:r>
        <w:rPr>
          <w:rFonts w:cs="Arial"/>
          <w:b/>
          <w:bCs/>
          <w:szCs w:val="20"/>
        </w:rPr>
        <w:t>*</w:t>
      </w:r>
      <w:r w:rsidRPr="00992450">
        <w:rPr>
          <w:b/>
          <w:bCs/>
          <w:szCs w:val="20"/>
        </w:rPr>
        <w:t xml:space="preserve"> przyjęt</w:t>
      </w:r>
      <w:r>
        <w:rPr>
          <w:b/>
          <w:bCs/>
          <w:szCs w:val="20"/>
        </w:rPr>
        <w:t>e</w:t>
      </w:r>
      <w:r w:rsidRPr="00992450">
        <w:rPr>
          <w:b/>
          <w:bCs/>
          <w:szCs w:val="20"/>
        </w:rPr>
        <w:t xml:space="preserve"> bez zastrzeżeń.</w:t>
      </w:r>
    </w:p>
    <w:p w:rsidR="004A47CD" w:rsidRPr="00992450" w:rsidRDefault="004A47CD" w:rsidP="007E1A42">
      <w:pPr>
        <w:numPr>
          <w:ilvl w:val="1"/>
          <w:numId w:val="37"/>
        </w:numPr>
        <w:tabs>
          <w:tab w:val="clear" w:pos="567"/>
        </w:tabs>
        <w:ind w:left="284" w:hanging="284"/>
        <w:rPr>
          <w:szCs w:val="20"/>
        </w:rPr>
      </w:pPr>
      <w:r w:rsidRPr="00992450">
        <w:rPr>
          <w:szCs w:val="20"/>
        </w:rPr>
        <w:t>Uwagi i zastrzeżenia w zakresie wykonania pkt. 2 niniejszego protokołu</w:t>
      </w:r>
    </w:p>
    <w:p w:rsidR="004A47CD" w:rsidRPr="00992450" w:rsidRDefault="004A47CD" w:rsidP="00176212">
      <w:pPr>
        <w:spacing w:after="0"/>
        <w:ind w:left="284" w:hanging="284"/>
        <w:rPr>
          <w:szCs w:val="20"/>
        </w:rPr>
      </w:pPr>
      <w:r w:rsidRPr="00992450">
        <w:rPr>
          <w:szCs w:val="20"/>
        </w:rPr>
        <w:t>……………………………………………………………………………………………….</w:t>
      </w:r>
    </w:p>
    <w:p w:rsidR="004A47CD" w:rsidRPr="00992450" w:rsidRDefault="004A47CD" w:rsidP="00176212">
      <w:pPr>
        <w:spacing w:after="0"/>
        <w:ind w:left="284" w:hanging="284"/>
        <w:rPr>
          <w:szCs w:val="20"/>
        </w:rPr>
      </w:pPr>
      <w:r w:rsidRPr="00992450">
        <w:rPr>
          <w:szCs w:val="20"/>
        </w:rPr>
        <w:t>……………………………………………………………………………………………….</w:t>
      </w:r>
    </w:p>
    <w:p w:rsidR="004A47CD" w:rsidRPr="00992450" w:rsidRDefault="004A47CD" w:rsidP="007E1A42">
      <w:pPr>
        <w:numPr>
          <w:ilvl w:val="1"/>
          <w:numId w:val="37"/>
        </w:numPr>
        <w:tabs>
          <w:tab w:val="clear" w:pos="567"/>
        </w:tabs>
        <w:ind w:left="284" w:hanging="284"/>
        <w:rPr>
          <w:szCs w:val="20"/>
        </w:rPr>
      </w:pPr>
      <w:r w:rsidRPr="00992450">
        <w:rPr>
          <w:szCs w:val="20"/>
        </w:rPr>
        <w:t xml:space="preserve">Zamawiający potwierdza przeprowadzenie szkolenia instruktażowego </w:t>
      </w:r>
      <w:r w:rsidRPr="00992450">
        <w:rPr>
          <w:b/>
          <w:bCs/>
          <w:szCs w:val="20"/>
        </w:rPr>
        <w:t>tak/nie</w:t>
      </w:r>
      <w:r>
        <w:rPr>
          <w:rFonts w:cs="Arial"/>
          <w:b/>
          <w:bCs/>
          <w:szCs w:val="20"/>
        </w:rPr>
        <w:t>*</w:t>
      </w:r>
      <w:r w:rsidRPr="00992450">
        <w:rPr>
          <w:b/>
          <w:bCs/>
          <w:szCs w:val="20"/>
        </w:rPr>
        <w:t>.</w:t>
      </w:r>
    </w:p>
    <w:p w:rsidR="004A47CD" w:rsidRDefault="004A47CD" w:rsidP="007E1A42">
      <w:pPr>
        <w:numPr>
          <w:ilvl w:val="1"/>
          <w:numId w:val="37"/>
        </w:numPr>
        <w:tabs>
          <w:tab w:val="clear" w:pos="567"/>
          <w:tab w:val="num" w:pos="284"/>
        </w:tabs>
        <w:ind w:left="284" w:hanging="284"/>
        <w:rPr>
          <w:szCs w:val="20"/>
        </w:rPr>
      </w:pPr>
      <w:r w:rsidRPr="00992450">
        <w:rPr>
          <w:szCs w:val="20"/>
        </w:rPr>
        <w:t xml:space="preserve">Zamawiający stwierdza, że </w:t>
      </w:r>
      <w:r w:rsidR="00416CF2" w:rsidRPr="00992450">
        <w:rPr>
          <w:szCs w:val="20"/>
        </w:rPr>
        <w:t xml:space="preserve">uruchomienie </w:t>
      </w:r>
      <w:r w:rsidR="00416CF2">
        <w:rPr>
          <w:szCs w:val="20"/>
        </w:rPr>
        <w:t xml:space="preserve">pralnico-wirówki wolnostojącej </w:t>
      </w:r>
      <w:r w:rsidRPr="00992450">
        <w:rPr>
          <w:szCs w:val="20"/>
        </w:rPr>
        <w:t>oraz</w:t>
      </w:r>
      <w:r>
        <w:rPr>
          <w:szCs w:val="20"/>
        </w:rPr>
        <w:t> </w:t>
      </w:r>
      <w:r w:rsidRPr="00992450">
        <w:rPr>
          <w:szCs w:val="20"/>
        </w:rPr>
        <w:t xml:space="preserve">przeprowadzenie szkolenia </w:t>
      </w:r>
      <w:r w:rsidRPr="00992450">
        <w:rPr>
          <w:b/>
          <w:bCs/>
          <w:szCs w:val="20"/>
        </w:rPr>
        <w:t>zostało</w:t>
      </w:r>
      <w:r>
        <w:rPr>
          <w:b/>
          <w:bCs/>
          <w:szCs w:val="20"/>
        </w:rPr>
        <w:t xml:space="preserve"> </w:t>
      </w:r>
      <w:r w:rsidRPr="00992450">
        <w:rPr>
          <w:b/>
          <w:bCs/>
          <w:szCs w:val="20"/>
        </w:rPr>
        <w:t>/</w:t>
      </w:r>
      <w:r>
        <w:rPr>
          <w:b/>
          <w:bCs/>
          <w:szCs w:val="20"/>
        </w:rPr>
        <w:t xml:space="preserve"> </w:t>
      </w:r>
      <w:r w:rsidRPr="00992450">
        <w:rPr>
          <w:b/>
          <w:bCs/>
          <w:szCs w:val="20"/>
        </w:rPr>
        <w:t>nie zostało</w:t>
      </w:r>
      <w:r>
        <w:rPr>
          <w:rFonts w:cs="Arial"/>
          <w:b/>
          <w:bCs/>
          <w:szCs w:val="20"/>
        </w:rPr>
        <w:t>*</w:t>
      </w:r>
      <w:r w:rsidRPr="00992450">
        <w:rPr>
          <w:b/>
          <w:bCs/>
          <w:szCs w:val="20"/>
        </w:rPr>
        <w:t xml:space="preserve"> zrealizowane z należytą starannością</w:t>
      </w:r>
      <w:r w:rsidRPr="00992450">
        <w:rPr>
          <w:szCs w:val="20"/>
        </w:rPr>
        <w:t>.</w:t>
      </w:r>
    </w:p>
    <w:p w:rsidR="00416CF2" w:rsidRPr="00416CF2" w:rsidRDefault="00416CF2" w:rsidP="004A47CD">
      <w:pPr>
        <w:numPr>
          <w:ilvl w:val="1"/>
          <w:numId w:val="37"/>
        </w:numPr>
        <w:tabs>
          <w:tab w:val="clear" w:pos="567"/>
          <w:tab w:val="num" w:pos="284"/>
        </w:tabs>
        <w:suppressAutoHyphens/>
        <w:spacing w:after="0" w:line="240" w:lineRule="auto"/>
        <w:ind w:left="284" w:hanging="284"/>
        <w:jc w:val="left"/>
        <w:rPr>
          <w:rFonts w:cs="Arial"/>
          <w:b/>
          <w:szCs w:val="20"/>
          <w:lang w:eastAsia="ar-SA"/>
        </w:rPr>
      </w:pPr>
      <w:r w:rsidRPr="00416CF2">
        <w:rPr>
          <w:szCs w:val="20"/>
        </w:rPr>
        <w:t xml:space="preserve">Zamawiający potwierdza demontaż i wyniesienie istniejącej pralnicy do pomieszczeń wskazanych przez Zamawiającego </w:t>
      </w:r>
      <w:r w:rsidRPr="00992450">
        <w:rPr>
          <w:b/>
          <w:bCs/>
          <w:szCs w:val="20"/>
        </w:rPr>
        <w:t>tak/nie</w:t>
      </w:r>
      <w:r>
        <w:rPr>
          <w:rFonts w:cs="Arial"/>
          <w:b/>
          <w:bCs/>
          <w:szCs w:val="20"/>
        </w:rPr>
        <w:t>*</w:t>
      </w:r>
      <w:r w:rsidRPr="00992450">
        <w:rPr>
          <w:b/>
          <w:bCs/>
          <w:szCs w:val="20"/>
        </w:rPr>
        <w:t>.</w:t>
      </w:r>
    </w:p>
    <w:p w:rsidR="00416CF2" w:rsidRDefault="00416CF2" w:rsidP="00416CF2">
      <w:pPr>
        <w:suppressAutoHyphens/>
        <w:spacing w:after="0" w:line="240" w:lineRule="auto"/>
        <w:jc w:val="left"/>
        <w:rPr>
          <w:b/>
          <w:bCs/>
          <w:szCs w:val="20"/>
        </w:rPr>
      </w:pPr>
    </w:p>
    <w:p w:rsidR="004A47CD" w:rsidRPr="00416CF2" w:rsidRDefault="004A47CD" w:rsidP="00416CF2">
      <w:pPr>
        <w:suppressAutoHyphens/>
        <w:spacing w:after="0" w:line="240" w:lineRule="auto"/>
        <w:jc w:val="left"/>
        <w:rPr>
          <w:rFonts w:cs="Arial"/>
          <w:b/>
          <w:szCs w:val="20"/>
          <w:lang w:eastAsia="ar-SA"/>
        </w:rPr>
      </w:pPr>
      <w:r w:rsidRPr="00416CF2">
        <w:rPr>
          <w:rFonts w:cs="Arial"/>
          <w:b/>
          <w:szCs w:val="20"/>
          <w:lang w:eastAsia="ar-SA"/>
        </w:rPr>
        <w:t>Wykonawca dostarczył:</w:t>
      </w:r>
    </w:p>
    <w:p w:rsidR="004A47CD" w:rsidRPr="006E58C3" w:rsidRDefault="00F37D78" w:rsidP="004A47CD">
      <w:pPr>
        <w:suppressAutoHyphens/>
        <w:spacing w:after="0" w:line="240" w:lineRule="auto"/>
        <w:ind w:left="567" w:hanging="567"/>
        <w:jc w:val="left"/>
        <w:rPr>
          <w:rFonts w:cs="Arial"/>
          <w:b/>
          <w:szCs w:val="20"/>
          <w:lang w:eastAsia="ar-SA"/>
        </w:rPr>
      </w:pPr>
      <w:r w:rsidRPr="00F37D78">
        <w:rPr>
          <w:rFonts w:cs="Arial"/>
          <w:noProof/>
          <w:szCs w:val="20"/>
          <w:lang w:eastAsia="ar-SA"/>
        </w:rPr>
      </w:r>
      <w:r w:rsidRPr="00F37D78">
        <w:rPr>
          <w:rFonts w:cs="Arial"/>
          <w:noProof/>
          <w:szCs w:val="20"/>
          <w:lang w:eastAsia="ar-SA"/>
        </w:rPr>
        <w:pict>
          <v:shape id="Pole tekstowe 4" o:spid="_x0000_s1035"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57173F" w:rsidRDefault="0057173F" w:rsidP="004A47CD">
                  <w:r>
                    <w:t>[Przyciągnij uwagę czytelnika interesującym cytatem z dokumentu lub podaj w tym miejscu kluczową kwestię. Aby umieścić to pole w dowolnym miejscu strony, wystarczy je przeciągnąć.]</w:t>
                  </w:r>
                </w:p>
              </w:txbxContent>
            </v:textbox>
            <w10:wrap type="none"/>
            <w10:anchorlock/>
          </v:shape>
        </w:pict>
      </w:r>
      <w:r w:rsidR="004A47CD" w:rsidRPr="006E58C3">
        <w:rPr>
          <w:rFonts w:cs="Arial"/>
          <w:szCs w:val="20"/>
          <w:lang w:eastAsia="ar-SA"/>
        </w:rPr>
        <w:t xml:space="preserve">  odpowiednio: oryginał lub poświadczoną za zgodność z</w:t>
      </w:r>
      <w:r w:rsidR="004A47CD">
        <w:rPr>
          <w:rFonts w:cs="Arial"/>
          <w:szCs w:val="20"/>
          <w:lang w:eastAsia="ar-SA"/>
        </w:rPr>
        <w:t xml:space="preserve"> </w:t>
      </w:r>
      <w:r w:rsidR="004A47CD" w:rsidRPr="006E58C3">
        <w:rPr>
          <w:rFonts w:cs="Arial"/>
          <w:szCs w:val="20"/>
          <w:lang w:eastAsia="ar-SA"/>
        </w:rPr>
        <w:t>oryginałem kopię deklaracji zgodności CE lub inny równoważny dokument *</w:t>
      </w:r>
    </w:p>
    <w:p w:rsidR="004A47CD" w:rsidRPr="006E58C3" w:rsidRDefault="00F37D78" w:rsidP="004A47CD">
      <w:pPr>
        <w:suppressAutoHyphens/>
        <w:spacing w:after="0" w:line="240" w:lineRule="auto"/>
        <w:ind w:left="142" w:hanging="142"/>
        <w:jc w:val="left"/>
        <w:rPr>
          <w:rFonts w:cs="Arial"/>
          <w:b/>
          <w:szCs w:val="20"/>
          <w:lang w:eastAsia="ar-SA"/>
        </w:rPr>
      </w:pPr>
      <w:r w:rsidRPr="00F37D78">
        <w:rPr>
          <w:rFonts w:cs="Arial"/>
          <w:noProof/>
          <w:szCs w:val="20"/>
          <w:lang w:eastAsia="ar-SA"/>
        </w:rPr>
      </w:r>
      <w:r w:rsidRPr="00F37D78">
        <w:rPr>
          <w:rFonts w:cs="Arial"/>
          <w:noProof/>
          <w:szCs w:val="20"/>
          <w:lang w:eastAsia="ar-SA"/>
        </w:rPr>
        <w:pict>
          <v:shape id="Pole tekstowe 3" o:spid="_x0000_s1034"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57173F" w:rsidRDefault="0057173F" w:rsidP="004A47CD">
                  <w:r>
                    <w:t>[Przyciągnij uwagę czytelnika interesującym cytatem z dokumentu lub podaj w tym miejscu kluczową kwestię. Aby umieścić to pole w dowolnym miejscu strony, wystarczy je przeciągnąć.]</w:t>
                  </w:r>
                </w:p>
              </w:txbxContent>
            </v:textbox>
            <w10:wrap type="none"/>
            <w10:anchorlock/>
          </v:shape>
        </w:pict>
      </w:r>
      <w:r w:rsidR="004A47CD" w:rsidRPr="006E58C3">
        <w:rPr>
          <w:rFonts w:cs="Arial"/>
          <w:szCs w:val="20"/>
          <w:lang w:eastAsia="ar-SA"/>
        </w:rPr>
        <w:t xml:space="preserve">  dokumenty gwarancyjne producentów *</w:t>
      </w:r>
    </w:p>
    <w:p w:rsidR="004A47CD" w:rsidRPr="006E58C3" w:rsidRDefault="00F37D78" w:rsidP="004A47CD">
      <w:pPr>
        <w:suppressAutoHyphens/>
        <w:spacing w:after="0" w:line="240" w:lineRule="auto"/>
        <w:jc w:val="left"/>
        <w:rPr>
          <w:rFonts w:cs="Arial"/>
          <w:b/>
          <w:szCs w:val="20"/>
          <w:lang w:eastAsia="ar-SA"/>
        </w:rPr>
      </w:pPr>
      <w:r w:rsidRPr="00F37D78">
        <w:rPr>
          <w:rFonts w:cs="Arial"/>
          <w:noProof/>
          <w:szCs w:val="20"/>
          <w:lang w:eastAsia="ar-SA"/>
        </w:rPr>
      </w:r>
      <w:r w:rsidRPr="00F37D78">
        <w:rPr>
          <w:rFonts w:cs="Arial"/>
          <w:noProof/>
          <w:szCs w:val="20"/>
          <w:lang w:eastAsia="ar-SA"/>
        </w:rPr>
        <w:pict>
          <v:shape id="Pole tekstowe 2" o:spid="_x0000_s1033"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57173F" w:rsidRDefault="0057173F" w:rsidP="004A47CD">
                  <w:r>
                    <w:t>[Przyciągnij uwagę czytelnika interesującym cytatem z dokumentu lub podaj w tym miejscu kluczową kwestię. Aby umieścić to pole w dowolnym miejscu strony, wystarczy je przeciągnąć.]</w:t>
                  </w:r>
                </w:p>
              </w:txbxContent>
            </v:textbox>
            <w10:wrap type="none"/>
            <w10:anchorlock/>
          </v:shape>
        </w:pict>
      </w:r>
      <w:r w:rsidR="004A47CD" w:rsidRPr="006E58C3">
        <w:rPr>
          <w:rFonts w:cs="Arial"/>
          <w:szCs w:val="20"/>
          <w:lang w:eastAsia="ar-SA"/>
        </w:rPr>
        <w:t xml:space="preserve">  instrukcje obsługi i konserwacji *</w:t>
      </w:r>
    </w:p>
    <w:p w:rsidR="004A47CD" w:rsidRPr="006E58C3" w:rsidRDefault="00F37D78" w:rsidP="004A47CD">
      <w:pPr>
        <w:suppressAutoHyphens/>
        <w:spacing w:after="0" w:line="240" w:lineRule="auto"/>
        <w:jc w:val="left"/>
        <w:rPr>
          <w:rFonts w:cs="Arial"/>
          <w:szCs w:val="20"/>
          <w:lang w:eastAsia="ar-SA"/>
        </w:rPr>
      </w:pPr>
      <w:r>
        <w:rPr>
          <w:rFonts w:cs="Arial"/>
          <w:noProof/>
          <w:szCs w:val="20"/>
          <w:lang w:eastAsia="ar-SA"/>
        </w:rPr>
      </w:r>
      <w:r>
        <w:rPr>
          <w:rFonts w:cs="Arial"/>
          <w:noProof/>
          <w:szCs w:val="20"/>
          <w:lang w:eastAsia="ar-SA"/>
        </w:rPr>
        <w:pict>
          <v:shape id="Pole tekstowe 1" o:spid="_x0000_s1032"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57173F" w:rsidRDefault="0057173F" w:rsidP="004A47CD">
                  <w:r>
                    <w:t>[Przyciągnij uwagę czytelnika interesującym cytatem z dokumentu lub podaj w tym miejscu kluczową kwestię. Aby umieścić to pole w dowolnym miejscu strony, wystarczy je przeciągnąć.]</w:t>
                  </w:r>
                </w:p>
              </w:txbxContent>
            </v:textbox>
            <w10:wrap type="none"/>
            <w10:anchorlock/>
          </v:shape>
        </w:pict>
      </w:r>
      <w:r w:rsidR="004A47CD" w:rsidRPr="006E58C3">
        <w:rPr>
          <w:rFonts w:cs="Arial"/>
          <w:szCs w:val="20"/>
          <w:lang w:eastAsia="ar-SA"/>
        </w:rPr>
        <w:t xml:space="preserve">  inne dokumenty wydane przez producenta *</w:t>
      </w:r>
    </w:p>
    <w:p w:rsidR="004A47CD" w:rsidRDefault="004A47CD" w:rsidP="004A47CD">
      <w:pPr>
        <w:suppressAutoHyphens/>
        <w:spacing w:after="0" w:line="240" w:lineRule="auto"/>
        <w:jc w:val="left"/>
        <w:rPr>
          <w:rFonts w:cs="Arial"/>
          <w:szCs w:val="20"/>
          <w:lang w:eastAsia="ar-SA"/>
        </w:rPr>
      </w:pPr>
      <w:r w:rsidRPr="006E58C3">
        <w:rPr>
          <w:rFonts w:cs="Arial"/>
          <w:szCs w:val="20"/>
          <w:lang w:eastAsia="ar-SA"/>
        </w:rPr>
        <w:t>……………………………………………………………………………………………………………………………………………………………………………………………………………………………………………………….…</w:t>
      </w:r>
      <w:r>
        <w:rPr>
          <w:rFonts w:cs="Arial"/>
          <w:szCs w:val="20"/>
          <w:lang w:eastAsia="ar-SA"/>
        </w:rPr>
        <w:t>...</w:t>
      </w:r>
      <w:r w:rsidRPr="006E58C3">
        <w:rPr>
          <w:rFonts w:cs="Arial"/>
          <w:szCs w:val="20"/>
          <w:lang w:eastAsia="ar-SA"/>
        </w:rPr>
        <w:t>…</w:t>
      </w:r>
    </w:p>
    <w:p w:rsidR="004A47CD" w:rsidRPr="004F4227" w:rsidRDefault="004A47CD" w:rsidP="004A47CD">
      <w:pPr>
        <w:suppressAutoHyphens/>
        <w:spacing w:after="0" w:line="240" w:lineRule="auto"/>
        <w:jc w:val="left"/>
        <w:rPr>
          <w:rFonts w:cs="Arial"/>
          <w:b/>
          <w:szCs w:val="20"/>
          <w:highlight w:val="yellow"/>
          <w:lang w:eastAsia="ar-SA"/>
        </w:rPr>
      </w:pPr>
    </w:p>
    <w:p w:rsidR="004A47CD" w:rsidRPr="006E58C3" w:rsidRDefault="004A47CD" w:rsidP="004A47CD">
      <w:pPr>
        <w:suppressAutoHyphens/>
        <w:spacing w:before="240" w:after="0" w:line="240" w:lineRule="auto"/>
        <w:jc w:val="left"/>
        <w:rPr>
          <w:rFonts w:cs="Arial"/>
          <w:b/>
          <w:szCs w:val="20"/>
          <w:lang w:eastAsia="ar-SA"/>
        </w:rPr>
      </w:pPr>
      <w:r w:rsidRPr="006E58C3">
        <w:rPr>
          <w:rFonts w:cs="Arial"/>
          <w:b/>
          <w:szCs w:val="20"/>
          <w:lang w:eastAsia="ar-SA"/>
        </w:rPr>
        <w:t>Dokumenty są w języku polskim lub posiadają tłumaczenie na język polski.</w:t>
      </w:r>
    </w:p>
    <w:p w:rsidR="004A47CD" w:rsidRPr="009F3FDC" w:rsidRDefault="004A47CD" w:rsidP="004A47CD">
      <w:pPr>
        <w:suppressAutoHyphens/>
        <w:spacing w:before="240" w:after="0" w:line="240" w:lineRule="auto"/>
        <w:jc w:val="left"/>
        <w:rPr>
          <w:rFonts w:cs="Arial"/>
          <w:b/>
          <w:szCs w:val="20"/>
          <w:lang w:eastAsia="ar-SA"/>
        </w:rPr>
      </w:pPr>
      <w:r w:rsidRPr="009F3FDC">
        <w:rPr>
          <w:rFonts w:cs="Arial"/>
          <w:b/>
          <w:szCs w:val="20"/>
          <w:lang w:eastAsia="ar-SA"/>
        </w:rPr>
        <w:t>W/W dokumenty odebrał/a: ………………………………………………………………………………………….</w:t>
      </w:r>
    </w:p>
    <w:p w:rsidR="004A47CD" w:rsidRPr="009F3FDC" w:rsidRDefault="004A47CD" w:rsidP="004A47CD">
      <w:pPr>
        <w:suppressAutoHyphens/>
        <w:spacing w:before="240" w:after="0" w:line="240" w:lineRule="auto"/>
        <w:jc w:val="left"/>
        <w:rPr>
          <w:rFonts w:cs="Arial"/>
          <w:b/>
          <w:szCs w:val="20"/>
          <w:lang w:eastAsia="ar-SA"/>
        </w:rPr>
      </w:pPr>
    </w:p>
    <w:p w:rsidR="004A47CD" w:rsidRPr="009F3FDC" w:rsidRDefault="004A47CD" w:rsidP="004A47CD">
      <w:pPr>
        <w:suppressAutoHyphens/>
        <w:spacing w:after="0" w:line="240" w:lineRule="auto"/>
        <w:jc w:val="left"/>
        <w:rPr>
          <w:rFonts w:cs="Arial"/>
          <w:b/>
          <w:szCs w:val="20"/>
          <w:lang w:eastAsia="ar-SA"/>
        </w:rPr>
      </w:pPr>
      <w:r w:rsidRPr="009F3FDC">
        <w:rPr>
          <w:rFonts w:cs="Arial"/>
          <w:b/>
          <w:szCs w:val="20"/>
          <w:lang w:eastAsia="ar-SA"/>
        </w:rPr>
        <w:t>……………………………………………………..</w:t>
      </w:r>
    </w:p>
    <w:p w:rsidR="004A47CD" w:rsidRPr="009F3FDC" w:rsidRDefault="004A47CD" w:rsidP="004A47CD">
      <w:pPr>
        <w:suppressAutoHyphens/>
        <w:spacing w:after="0" w:line="240" w:lineRule="auto"/>
        <w:jc w:val="left"/>
        <w:rPr>
          <w:rFonts w:cs="Arial"/>
          <w:b/>
          <w:sz w:val="16"/>
          <w:szCs w:val="20"/>
          <w:lang w:eastAsia="ar-SA"/>
        </w:rPr>
      </w:pPr>
      <w:r w:rsidRPr="009F3FDC">
        <w:rPr>
          <w:rFonts w:cs="Arial"/>
          <w:b/>
          <w:sz w:val="16"/>
          <w:szCs w:val="20"/>
          <w:lang w:eastAsia="ar-SA"/>
        </w:rPr>
        <w:t>(podpis osoby której przekazano dokumenty)</w:t>
      </w:r>
    </w:p>
    <w:p w:rsidR="004A47CD" w:rsidRPr="009F3FDC" w:rsidRDefault="004A47CD" w:rsidP="004A47CD">
      <w:pPr>
        <w:suppressAutoHyphens/>
        <w:spacing w:after="0" w:line="240" w:lineRule="auto"/>
        <w:jc w:val="left"/>
        <w:rPr>
          <w:rFonts w:cs="Arial"/>
          <w:b/>
          <w:szCs w:val="20"/>
          <w:lang w:eastAsia="ar-SA"/>
        </w:rPr>
      </w:pPr>
    </w:p>
    <w:p w:rsidR="004A47CD" w:rsidRPr="009F3FDC" w:rsidRDefault="004A47CD" w:rsidP="004A47CD">
      <w:pPr>
        <w:suppressAutoHyphens/>
        <w:spacing w:after="0" w:line="240" w:lineRule="auto"/>
        <w:jc w:val="left"/>
        <w:rPr>
          <w:rFonts w:cs="Arial"/>
          <w:b/>
          <w:szCs w:val="20"/>
          <w:lang w:eastAsia="ar-SA"/>
        </w:rPr>
      </w:pPr>
      <w:r w:rsidRPr="009F3FDC">
        <w:rPr>
          <w:rFonts w:cs="Arial"/>
          <w:b/>
          <w:szCs w:val="20"/>
          <w:lang w:eastAsia="ar-SA"/>
        </w:rPr>
        <w:t>UWAGI DO PROTOKOŁU:</w:t>
      </w:r>
    </w:p>
    <w:p w:rsidR="004A47CD" w:rsidRPr="009F3FDC" w:rsidRDefault="004A47CD" w:rsidP="00176212">
      <w:pPr>
        <w:suppressAutoHyphens/>
        <w:spacing w:after="0"/>
        <w:jc w:val="left"/>
        <w:rPr>
          <w:rFonts w:cs="Arial"/>
          <w:szCs w:val="20"/>
          <w:lang w:eastAsia="ar-SA"/>
        </w:rPr>
      </w:pPr>
      <w:r w:rsidRPr="009F3FDC">
        <w:rPr>
          <w:rFonts w:cs="Arial"/>
          <w:szCs w:val="20"/>
          <w:lang w:eastAsia="ar-SA"/>
        </w:rPr>
        <w:t>………………………………………………………………………………………………………………………………………………………………………………………………………………………………………………………………………………………………………………………………………………………………………………………………………………………………………………………………………………………………………………………………</w:t>
      </w:r>
    </w:p>
    <w:p w:rsidR="004A47CD" w:rsidRPr="009F3FDC" w:rsidRDefault="004A47CD" w:rsidP="004A47CD">
      <w:pPr>
        <w:suppressAutoHyphens/>
        <w:spacing w:after="0" w:line="240" w:lineRule="auto"/>
        <w:jc w:val="left"/>
        <w:rPr>
          <w:rFonts w:cs="Arial"/>
          <w:sz w:val="16"/>
          <w:szCs w:val="16"/>
          <w:lang w:eastAsia="ar-SA"/>
        </w:rPr>
      </w:pPr>
    </w:p>
    <w:p w:rsidR="004A47CD" w:rsidRPr="009F3FDC" w:rsidRDefault="004A47CD" w:rsidP="004A47CD">
      <w:pPr>
        <w:suppressAutoHyphens/>
        <w:spacing w:after="0" w:line="240" w:lineRule="auto"/>
        <w:jc w:val="left"/>
        <w:rPr>
          <w:rFonts w:cs="Arial"/>
          <w:szCs w:val="20"/>
          <w:lang w:eastAsia="ar-SA"/>
        </w:rPr>
      </w:pPr>
      <w:r w:rsidRPr="009F3FDC">
        <w:rPr>
          <w:rFonts w:cs="Arial"/>
          <w:szCs w:val="20"/>
          <w:lang w:eastAsia="ar-SA"/>
        </w:rPr>
        <w:t xml:space="preserve">Protokół sporządzono w trzech jednobrzmiących egzemplarzach, z czego jeden egzemplarz dla Wykonawcy,  </w:t>
      </w:r>
      <w:r w:rsidR="00A66235">
        <w:rPr>
          <w:rFonts w:cs="Arial"/>
          <w:szCs w:val="20"/>
          <w:lang w:eastAsia="ar-SA"/>
        </w:rPr>
        <w:t xml:space="preserve">dwa </w:t>
      </w:r>
      <w:r w:rsidR="00710A2F" w:rsidRPr="00440C25">
        <w:rPr>
          <w:rFonts w:cs="Arial"/>
          <w:szCs w:val="20"/>
        </w:rPr>
        <w:t>dla Zamawiającego</w:t>
      </w:r>
      <w:r w:rsidR="00710A2F" w:rsidRPr="00440C25">
        <w:rPr>
          <w:rFonts w:cs="Arial"/>
          <w:szCs w:val="20"/>
          <w:lang w:eastAsia="ar-SA"/>
        </w:rPr>
        <w:t>.</w:t>
      </w:r>
    </w:p>
    <w:p w:rsidR="004A47CD" w:rsidRPr="009F3FDC" w:rsidRDefault="004A47CD" w:rsidP="004A47CD">
      <w:pPr>
        <w:suppressAutoHyphens/>
        <w:spacing w:after="0" w:line="240" w:lineRule="auto"/>
        <w:jc w:val="left"/>
        <w:rPr>
          <w:rFonts w:cs="Arial"/>
          <w:szCs w:val="20"/>
          <w:lang w:eastAsia="ar-SA"/>
        </w:rPr>
      </w:pPr>
    </w:p>
    <w:p w:rsidR="004A47CD" w:rsidRPr="009F3FDC" w:rsidRDefault="004A47CD" w:rsidP="004A47CD">
      <w:pPr>
        <w:suppressAutoHyphens/>
        <w:spacing w:after="0" w:line="240" w:lineRule="auto"/>
        <w:jc w:val="left"/>
        <w:rPr>
          <w:rFonts w:cs="Arial"/>
          <w:szCs w:val="20"/>
          <w:lang w:eastAsia="ar-SA"/>
        </w:rPr>
      </w:pPr>
    </w:p>
    <w:p w:rsidR="00085421" w:rsidRDefault="00085421" w:rsidP="004A47CD">
      <w:pPr>
        <w:suppressAutoHyphens/>
        <w:spacing w:after="0" w:line="240" w:lineRule="auto"/>
        <w:jc w:val="left"/>
        <w:rPr>
          <w:rFonts w:cs="Arial"/>
          <w:szCs w:val="20"/>
          <w:lang w:eastAsia="ar-SA"/>
        </w:rPr>
      </w:pPr>
    </w:p>
    <w:p w:rsidR="004A47CD" w:rsidRPr="009F3FDC" w:rsidRDefault="004A47CD" w:rsidP="004A47CD">
      <w:pPr>
        <w:suppressAutoHyphens/>
        <w:spacing w:after="0" w:line="240" w:lineRule="auto"/>
        <w:jc w:val="left"/>
        <w:rPr>
          <w:rFonts w:cs="Arial"/>
          <w:szCs w:val="20"/>
          <w:lang w:eastAsia="ar-SA"/>
        </w:rPr>
      </w:pPr>
      <w:r w:rsidRPr="009F3FDC">
        <w:rPr>
          <w:rFonts w:cs="Arial"/>
          <w:szCs w:val="20"/>
          <w:lang w:eastAsia="ar-SA"/>
        </w:rPr>
        <w:t xml:space="preserve">………………………………………………. </w:t>
      </w:r>
      <w:r w:rsidRPr="009F3FDC">
        <w:rPr>
          <w:rFonts w:cs="Arial"/>
          <w:szCs w:val="20"/>
          <w:lang w:eastAsia="ar-SA"/>
        </w:rPr>
        <w:tab/>
      </w:r>
      <w:r w:rsidRPr="009F3FDC">
        <w:rPr>
          <w:rFonts w:cs="Arial"/>
          <w:szCs w:val="20"/>
          <w:lang w:eastAsia="ar-SA"/>
        </w:rPr>
        <w:tab/>
      </w:r>
      <w:r w:rsidRPr="009F3FDC">
        <w:rPr>
          <w:rFonts w:cs="Arial"/>
          <w:szCs w:val="20"/>
          <w:lang w:eastAsia="ar-SA"/>
        </w:rPr>
        <w:tab/>
      </w:r>
      <w:r w:rsidRPr="009F3FDC">
        <w:rPr>
          <w:rFonts w:cs="Arial"/>
          <w:szCs w:val="20"/>
          <w:lang w:eastAsia="ar-SA"/>
        </w:rPr>
        <w:tab/>
        <w:t>…………………………………………</w:t>
      </w:r>
    </w:p>
    <w:p w:rsidR="005708D5" w:rsidRDefault="004A47CD" w:rsidP="00176212">
      <w:pPr>
        <w:suppressAutoHyphens/>
        <w:spacing w:after="0" w:line="240" w:lineRule="auto"/>
        <w:jc w:val="left"/>
        <w:rPr>
          <w:rFonts w:cs="Arial"/>
          <w:sz w:val="16"/>
          <w:szCs w:val="16"/>
          <w:lang w:eastAsia="ar-SA"/>
        </w:rPr>
      </w:pPr>
      <w:r w:rsidRPr="009F3FDC">
        <w:rPr>
          <w:rFonts w:cs="Arial"/>
          <w:sz w:val="16"/>
          <w:szCs w:val="16"/>
          <w:lang w:eastAsia="ar-SA"/>
        </w:rPr>
        <w:t>(Podpis osoby upoważnionej do odbioru przedmiotu</w:t>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t xml:space="preserve">(Podpis osoby upoważnionej do przekazania Zamówienia po stronie </w:t>
      </w:r>
      <w:r>
        <w:rPr>
          <w:rFonts w:cs="Arial"/>
          <w:sz w:val="16"/>
          <w:szCs w:val="16"/>
          <w:lang w:eastAsia="ar-SA"/>
        </w:rPr>
        <w:t>Zamawiającego</w:t>
      </w:r>
      <w:r w:rsidRPr="009F3FDC">
        <w:rPr>
          <w:rFonts w:cs="Arial"/>
          <w:sz w:val="16"/>
          <w:szCs w:val="16"/>
          <w:lang w:eastAsia="ar-SA"/>
        </w:rPr>
        <w:t>)</w:t>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r>
      <w:r w:rsidRPr="009F3FDC">
        <w:rPr>
          <w:rFonts w:cs="Arial"/>
          <w:sz w:val="16"/>
          <w:szCs w:val="16"/>
          <w:lang w:eastAsia="ar-SA"/>
        </w:rPr>
        <w:tab/>
        <w:t>przedmiotu zamówienia)</w:t>
      </w:r>
      <w:r w:rsidRPr="003B0B04">
        <w:rPr>
          <w:rFonts w:cs="Arial"/>
          <w:sz w:val="16"/>
          <w:szCs w:val="16"/>
          <w:lang w:eastAsia="ar-SA"/>
        </w:rPr>
        <w:tab/>
      </w:r>
      <w:r w:rsidRPr="003B0B04">
        <w:rPr>
          <w:rFonts w:cs="Arial"/>
          <w:sz w:val="16"/>
          <w:szCs w:val="16"/>
          <w:lang w:eastAsia="ar-SA"/>
        </w:rPr>
        <w:tab/>
      </w:r>
    </w:p>
    <w:p w:rsidR="00176212" w:rsidRPr="00176212" w:rsidRDefault="00176212" w:rsidP="00176212">
      <w:pPr>
        <w:suppressAutoHyphens/>
        <w:spacing w:after="0" w:line="240" w:lineRule="auto"/>
        <w:jc w:val="left"/>
        <w:rPr>
          <w:rFonts w:cs="Arial"/>
          <w:sz w:val="16"/>
          <w:szCs w:val="16"/>
          <w:lang w:eastAsia="ar-SA"/>
        </w:rPr>
      </w:pPr>
    </w:p>
    <w:p w:rsidR="00085421" w:rsidRDefault="00085421" w:rsidP="004A47CD">
      <w:pPr>
        <w:suppressAutoHyphens/>
        <w:jc w:val="left"/>
        <w:rPr>
          <w:rFonts w:cs="Arial"/>
          <w:szCs w:val="20"/>
          <w:lang w:eastAsia="ar-SA"/>
        </w:rPr>
      </w:pPr>
    </w:p>
    <w:p w:rsidR="004A47CD" w:rsidRPr="00B63883" w:rsidRDefault="004A47CD" w:rsidP="004A47CD">
      <w:pPr>
        <w:suppressAutoHyphens/>
        <w:jc w:val="left"/>
        <w:rPr>
          <w:sz w:val="16"/>
          <w:szCs w:val="16"/>
        </w:rPr>
      </w:pPr>
      <w:r w:rsidRPr="006E58C3">
        <w:rPr>
          <w:rFonts w:cs="Arial"/>
          <w:szCs w:val="20"/>
          <w:lang w:eastAsia="ar-SA"/>
        </w:rPr>
        <w:t>*</w:t>
      </w:r>
      <w:r>
        <w:rPr>
          <w:rFonts w:cs="Arial"/>
          <w:szCs w:val="20"/>
          <w:lang w:eastAsia="ar-SA"/>
        </w:rPr>
        <w:t xml:space="preserve"> </w:t>
      </w:r>
      <w:r w:rsidRPr="009F3FDC">
        <w:rPr>
          <w:rFonts w:cs="Arial"/>
          <w:bCs/>
          <w:sz w:val="18"/>
          <w:szCs w:val="18"/>
          <w:lang w:eastAsia="ar-SA"/>
        </w:rPr>
        <w:t>Odpowiednio: zaznaczyć właściwe pole i / lub niepotrzebne skreślić</w:t>
      </w:r>
      <w:r w:rsidRPr="009F3FDC">
        <w:rPr>
          <w:rFonts w:cs="Arial"/>
          <w:b/>
          <w:szCs w:val="20"/>
          <w:lang w:eastAsia="ar-SA"/>
        </w:rPr>
        <w:t>.</w:t>
      </w:r>
    </w:p>
    <w:sectPr w:rsidR="004A47CD" w:rsidRPr="00B63883" w:rsidSect="00B04C88">
      <w:headerReference w:type="default" r:id="rId8"/>
      <w:pgSz w:w="11906" w:h="16838" w:code="9"/>
      <w:pgMar w:top="1871" w:right="851" w:bottom="284" w:left="1304" w:header="141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3F" w:rsidRDefault="0057173F" w:rsidP="00757F09">
      <w:pPr>
        <w:spacing w:after="0" w:line="240" w:lineRule="auto"/>
      </w:pPr>
      <w:r>
        <w:separator/>
      </w:r>
    </w:p>
  </w:endnote>
  <w:endnote w:type="continuationSeparator" w:id="0">
    <w:p w:rsidR="0057173F" w:rsidRDefault="0057173F" w:rsidP="0075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oSansPro-Regular">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3F" w:rsidRDefault="0057173F" w:rsidP="00757F09">
      <w:pPr>
        <w:spacing w:after="0" w:line="240" w:lineRule="auto"/>
      </w:pPr>
      <w:r>
        <w:separator/>
      </w:r>
    </w:p>
  </w:footnote>
  <w:footnote w:type="continuationSeparator" w:id="0">
    <w:p w:rsidR="0057173F" w:rsidRDefault="0057173F" w:rsidP="0075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3F" w:rsidRPr="00975AAA" w:rsidRDefault="0057173F" w:rsidP="00871D63">
    <w:pPr>
      <w:pStyle w:val="Nagwek"/>
      <w:tabs>
        <w:tab w:val="clear" w:pos="4536"/>
        <w:tab w:val="clear" w:pos="9072"/>
        <w:tab w:val="center" w:pos="5954"/>
        <w:tab w:val="right" w:pos="8080"/>
      </w:tabs>
      <w:jc w:val="left"/>
      <w:rPr>
        <w:szCs w:val="20"/>
      </w:rPr>
    </w:pPr>
    <w:r>
      <w:rPr>
        <w:noProof/>
        <w:szCs w:val="20"/>
        <w:lang w:eastAsia="pl-PL"/>
      </w:rPr>
      <w:drawing>
        <wp:anchor distT="0" distB="0" distL="114300" distR="114300" simplePos="0" relativeHeight="251657216" behindDoc="1" locked="0" layoutInCell="0" allowOverlap="1">
          <wp:simplePos x="0" y="0"/>
          <wp:positionH relativeFrom="margin">
            <wp:posOffset>-900430</wp:posOffset>
          </wp:positionH>
          <wp:positionV relativeFrom="margin">
            <wp:posOffset>-1260475</wp:posOffset>
          </wp:positionV>
          <wp:extent cx="6191885" cy="86995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graysc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885" cy="8699500"/>
                  </a:xfrm>
                  <a:prstGeom prst="rect">
                    <a:avLst/>
                  </a:prstGeom>
                  <a:noFill/>
                </pic:spPr>
              </pic:pic>
            </a:graphicData>
          </a:graphic>
        </wp:anchor>
      </w:drawing>
    </w:r>
    <w:r w:rsidRPr="00975AAA">
      <w:rPr>
        <w:rFonts w:cs="Arial"/>
        <w:szCs w:val="20"/>
      </w:rPr>
      <w:t>Znak sprawy: DZP.271.1.</w:t>
    </w:r>
    <w:r>
      <w:rPr>
        <w:rFonts w:cs="Arial"/>
        <w:szCs w:val="20"/>
      </w:rPr>
      <w:t>9</w:t>
    </w:r>
    <w:r w:rsidRPr="00975AAA">
      <w:rPr>
        <w:rFonts w:cs="Arial"/>
        <w:szCs w:val="20"/>
      </w:rPr>
      <w:t>.202</w:t>
    </w:r>
    <w:bookmarkStart w:id="4" w:name="_Hlk53482147"/>
    <w:r>
      <w:rPr>
        <w:rFonts w:cs="Arial"/>
        <w:szCs w:val="20"/>
      </w:rPr>
      <w:t>2</w:t>
    </w:r>
    <w:r w:rsidRPr="00871D63">
      <w:rPr>
        <w:rFonts w:cs="Arial"/>
        <w:bCs/>
        <w:sz w:val="18"/>
        <w:szCs w:val="18"/>
        <w:lang w:eastAsia="ar-SA"/>
      </w:rPr>
      <w:t xml:space="preserve"> </w:t>
    </w:r>
    <w:r>
      <w:rPr>
        <w:rFonts w:cs="Arial"/>
        <w:bCs/>
        <w:sz w:val="18"/>
        <w:szCs w:val="18"/>
        <w:lang w:eastAsia="ar-SA"/>
      </w:rPr>
      <w:t xml:space="preserve">                                                                         </w:t>
    </w:r>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4">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1222885"/>
    <w:multiLevelType w:val="hybridMultilevel"/>
    <w:tmpl w:val="7C2C4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2BD32CB"/>
    <w:multiLevelType w:val="hybridMultilevel"/>
    <w:tmpl w:val="63AC4A40"/>
    <w:lvl w:ilvl="0" w:tplc="0F14F490">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nsid w:val="06DE219B"/>
    <w:multiLevelType w:val="hybridMultilevel"/>
    <w:tmpl w:val="C98C81B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nsid w:val="074D49AD"/>
    <w:multiLevelType w:val="multilevel"/>
    <w:tmpl w:val="6400B77A"/>
    <w:lvl w:ilvl="0">
      <w:start w:val="1"/>
      <w:numFmt w:val="decimal"/>
      <w:lvlText w:val="%1."/>
      <w:lvlJc w:val="left"/>
      <w:pPr>
        <w:ind w:left="284" w:hanging="284"/>
      </w:pPr>
      <w:rPr>
        <w:rFonts w:hint="default"/>
        <w:b w:val="0"/>
        <w:sz w:val="20"/>
        <w:szCs w:val="20"/>
      </w:rPr>
    </w:lvl>
    <w:lvl w:ilvl="1">
      <w:start w:val="1"/>
      <w:numFmt w:val="decimal"/>
      <w:lvlText w:val="%2)"/>
      <w:lvlJc w:val="left"/>
      <w:pPr>
        <w:ind w:left="792" w:hanging="432"/>
      </w:pPr>
      <w:rPr>
        <w:rFonts w:hint="default"/>
        <w:sz w:val="20"/>
      </w:r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8990504"/>
    <w:multiLevelType w:val="hybridMultilevel"/>
    <w:tmpl w:val="587013B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5">
    <w:nsid w:val="0A9950EB"/>
    <w:multiLevelType w:val="multilevel"/>
    <w:tmpl w:val="00AE727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nsid w:val="10095E79"/>
    <w:multiLevelType w:val="hybridMultilevel"/>
    <w:tmpl w:val="8BA47B44"/>
    <w:lvl w:ilvl="0" w:tplc="1D0472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48E3D87"/>
    <w:multiLevelType w:val="multilevel"/>
    <w:tmpl w:val="ABF8CE4C"/>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nsid w:val="14960484"/>
    <w:multiLevelType w:val="hybridMultilevel"/>
    <w:tmpl w:val="DFB85792"/>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3">
    <w:nsid w:val="17802ECD"/>
    <w:multiLevelType w:val="hybridMultilevel"/>
    <w:tmpl w:val="5FA0003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1C215B31"/>
    <w:multiLevelType w:val="hybridMultilevel"/>
    <w:tmpl w:val="BFB8A368"/>
    <w:lvl w:ilvl="0" w:tplc="A6BC18E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CC90B2A"/>
    <w:multiLevelType w:val="hybridMultilevel"/>
    <w:tmpl w:val="8D6A84A2"/>
    <w:lvl w:ilvl="0" w:tplc="DC08E33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6A6750"/>
    <w:multiLevelType w:val="hybridMultilevel"/>
    <w:tmpl w:val="CD803E7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34542B9"/>
    <w:multiLevelType w:val="hybridMultilevel"/>
    <w:tmpl w:val="C66C980E"/>
    <w:lvl w:ilvl="0" w:tplc="D9E27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BE73D7"/>
    <w:multiLevelType w:val="multilevel"/>
    <w:tmpl w:val="E050E1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b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2A8B47BD"/>
    <w:multiLevelType w:val="hybridMultilevel"/>
    <w:tmpl w:val="93D027E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2C5856E2"/>
    <w:multiLevelType w:val="hybridMultilevel"/>
    <w:tmpl w:val="8BA47B44"/>
    <w:lvl w:ilvl="0" w:tplc="1D0472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2C774B"/>
    <w:multiLevelType w:val="multilevel"/>
    <w:tmpl w:val="81D67B0E"/>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5937A87"/>
    <w:multiLevelType w:val="hybridMultilevel"/>
    <w:tmpl w:val="A10E29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5B52119"/>
    <w:multiLevelType w:val="hybridMultilevel"/>
    <w:tmpl w:val="DD14034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7A62531"/>
    <w:multiLevelType w:val="multilevel"/>
    <w:tmpl w:val="260C06E2"/>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8AB260D"/>
    <w:multiLevelType w:val="hybridMultilevel"/>
    <w:tmpl w:val="4E5EF5EC"/>
    <w:lvl w:ilvl="0" w:tplc="C46299F8">
      <w:start w:val="9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052DCE"/>
    <w:multiLevelType w:val="hybridMultilevel"/>
    <w:tmpl w:val="01E290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AF0977"/>
    <w:multiLevelType w:val="hybridMultilevel"/>
    <w:tmpl w:val="8A8ED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2877706"/>
    <w:multiLevelType w:val="multilevel"/>
    <w:tmpl w:val="0250095C"/>
    <w:styleLink w:val="WWNum33"/>
    <w:lvl w:ilvl="0">
      <w:start w:val="1"/>
      <w:numFmt w:val="decimal"/>
      <w:lvlText w:val="%1."/>
      <w:lvlJc w:val="left"/>
      <w:pPr>
        <w:ind w:left="781" w:hanging="360"/>
      </w:pPr>
      <w:rPr>
        <w:strike w:val="0"/>
        <w:dstrike w:val="0"/>
        <w:color w:val="00000A"/>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52">
    <w:nsid w:val="42963974"/>
    <w:multiLevelType w:val="hybridMultilevel"/>
    <w:tmpl w:val="BFB8A368"/>
    <w:lvl w:ilvl="0" w:tplc="A6BC18E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3624A08"/>
    <w:multiLevelType w:val="hybridMultilevel"/>
    <w:tmpl w:val="B3B6E24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nsid w:val="47391126"/>
    <w:multiLevelType w:val="multilevel"/>
    <w:tmpl w:val="39F03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nsid w:val="48D85B7B"/>
    <w:multiLevelType w:val="hybridMultilevel"/>
    <w:tmpl w:val="E07A3224"/>
    <w:lvl w:ilvl="0" w:tplc="E81E7E64">
      <w:start w:val="1"/>
      <w:numFmt w:val="decimal"/>
      <w:lvlText w:val="%1."/>
      <w:lvlJc w:val="left"/>
      <w:pPr>
        <w:ind w:left="36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06047B"/>
    <w:multiLevelType w:val="multilevel"/>
    <w:tmpl w:val="F852097C"/>
    <w:lvl w:ilvl="0">
      <w:start w:val="1"/>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nsid w:val="50B74D7F"/>
    <w:multiLevelType w:val="hybridMultilevel"/>
    <w:tmpl w:val="8280CA80"/>
    <w:lvl w:ilvl="0" w:tplc="2EB0A48A">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427CA5"/>
    <w:multiLevelType w:val="hybridMultilevel"/>
    <w:tmpl w:val="EE6C4AE2"/>
    <w:lvl w:ilvl="0" w:tplc="E57EBD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C436F2"/>
    <w:multiLevelType w:val="multilevel"/>
    <w:tmpl w:val="6074C2C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nsid w:val="57CB5246"/>
    <w:multiLevelType w:val="multilevel"/>
    <w:tmpl w:val="7E74AD0A"/>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F1449C5"/>
    <w:multiLevelType w:val="hybridMultilevel"/>
    <w:tmpl w:val="FA8A3F02"/>
    <w:lvl w:ilvl="0" w:tplc="1D0472C6">
      <w:start w:val="1"/>
      <w:numFmt w:val="decimal"/>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624B12F7"/>
    <w:multiLevelType w:val="multilevel"/>
    <w:tmpl w:val="8506C9D2"/>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98289A"/>
    <w:multiLevelType w:val="hybridMultilevel"/>
    <w:tmpl w:val="9E6E7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EE3086"/>
    <w:multiLevelType w:val="hybridMultilevel"/>
    <w:tmpl w:val="783E5A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3B9439A"/>
    <w:multiLevelType w:val="hybridMultilevel"/>
    <w:tmpl w:val="4F480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nsid w:val="78D00C97"/>
    <w:multiLevelType w:val="hybridMultilevel"/>
    <w:tmpl w:val="49605D2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3F41BB"/>
    <w:multiLevelType w:val="multilevel"/>
    <w:tmpl w:val="F6B2A1B6"/>
    <w:lvl w:ilvl="0">
      <w:start w:val="1"/>
      <w:numFmt w:val="decimal"/>
      <w:lvlText w:val="%1."/>
      <w:lvlJc w:val="left"/>
      <w:pPr>
        <w:ind w:left="284" w:hanging="284"/>
      </w:pPr>
      <w:rPr>
        <w:rFonts w:ascii="Arial" w:hAnsi="Arial" w:hint="default"/>
        <w:b w:val="0"/>
        <w:sz w:val="18"/>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2">
    <w:nsid w:val="7AD21875"/>
    <w:multiLevelType w:val="hybridMultilevel"/>
    <w:tmpl w:val="1068C0A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3">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num>
  <w:num w:numId="4">
    <w:abstractNumId w:val="20"/>
  </w:num>
  <w:num w:numId="5">
    <w:abstractNumId w:val="69"/>
  </w:num>
  <w:num w:numId="6">
    <w:abstractNumId w:val="27"/>
  </w:num>
  <w:num w:numId="7">
    <w:abstractNumId w:val="31"/>
    <w:lvlOverride w:ilvl="0">
      <w:lvl w:ilvl="0">
        <w:start w:val="1"/>
        <w:numFmt w:val="decimal"/>
        <w:lvlText w:val="%1."/>
        <w:lvlJc w:val="left"/>
        <w:pPr>
          <w:ind w:left="360" w:hanging="360"/>
        </w:pPr>
        <w:rPr>
          <w:rFonts w:ascii="Arial" w:hAnsi="Arial" w:cs="Arial" w:hint="default"/>
          <w:b w:val="0"/>
          <w:bCs/>
          <w:i w:val="0"/>
          <w:iCs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8">
    <w:abstractNumId w:val="26"/>
    <w:lvlOverride w:ilvl="0">
      <w:lvl w:ilvl="0">
        <w:start w:val="1"/>
        <w:numFmt w:val="decimal"/>
        <w:lvlText w:val="%1."/>
        <w:lvlJc w:val="left"/>
        <w:pPr>
          <w:ind w:left="360" w:hanging="360"/>
        </w:pPr>
        <w:rPr>
          <w:rFonts w:ascii="Arial" w:hAnsi="Arial" w:cs="Arial" w:hint="default"/>
          <w:b w:val="0"/>
          <w:bCs w:val="0"/>
          <w:i w:val="0"/>
          <w:iCs/>
        </w:rPr>
      </w:lvl>
    </w:lvlOverride>
  </w:num>
  <w:num w:numId="9">
    <w:abstractNumId w:val="71"/>
  </w:num>
  <w:num w:numId="10">
    <w:abstractNumId w:val="30"/>
  </w:num>
  <w:num w:numId="11">
    <w:abstractNumId w:val="57"/>
  </w:num>
  <w:num w:numId="12">
    <w:abstractNumId w:val="73"/>
  </w:num>
  <w:num w:numId="13">
    <w:abstractNumId w:val="50"/>
  </w:num>
  <w:num w:numId="14">
    <w:abstractNumId w:val="51"/>
  </w:num>
  <w:num w:numId="15">
    <w:abstractNumId w:val="31"/>
  </w:num>
  <w:num w:numId="16">
    <w:abstractNumId w:val="26"/>
  </w:num>
  <w:num w:numId="17">
    <w:abstractNumId w:val="17"/>
  </w:num>
  <w:num w:numId="18">
    <w:abstractNumId w:val="43"/>
  </w:num>
  <w:num w:numId="19">
    <w:abstractNumId w:val="62"/>
  </w:num>
  <w:num w:numId="20">
    <w:abstractNumId w:val="18"/>
  </w:num>
  <w:num w:numId="21">
    <w:abstractNumId w:val="53"/>
  </w:num>
  <w:num w:numId="22">
    <w:abstractNumId w:val="58"/>
  </w:num>
  <w:num w:numId="23">
    <w:abstractNumId w:val="47"/>
  </w:num>
  <w:num w:numId="24">
    <w:abstractNumId w:val="16"/>
  </w:num>
  <w:num w:numId="25">
    <w:abstractNumId w:val="59"/>
  </w:num>
  <w:num w:numId="26">
    <w:abstractNumId w:val="33"/>
  </w:num>
  <w:num w:numId="27">
    <w:abstractNumId w:val="72"/>
  </w:num>
  <w:num w:numId="28">
    <w:abstractNumId w:val="40"/>
  </w:num>
  <w:num w:numId="29">
    <w:abstractNumId w:val="28"/>
  </w:num>
  <w:num w:numId="30">
    <w:abstractNumId w:val="56"/>
  </w:num>
  <w:num w:numId="31">
    <w:abstractNumId w:val="48"/>
  </w:num>
  <w:num w:numId="32">
    <w:abstractNumId w:val="6"/>
  </w:num>
  <w:num w:numId="33">
    <w:abstractNumId w:val="61"/>
  </w:num>
  <w:num w:numId="34">
    <w:abstractNumId w:val="42"/>
  </w:num>
  <w:num w:numId="35">
    <w:abstractNumId w:val="46"/>
  </w:num>
  <w:num w:numId="36">
    <w:abstractNumId w:val="64"/>
  </w:num>
  <w:num w:numId="37">
    <w:abstractNumId w:val="39"/>
  </w:num>
  <w:num w:numId="38">
    <w:abstractNumId w:val="35"/>
  </w:num>
  <w:num w:numId="39">
    <w:abstractNumId w:val="60"/>
  </w:num>
  <w:num w:numId="40">
    <w:abstractNumId w:val="41"/>
  </w:num>
  <w:num w:numId="41">
    <w:abstractNumId w:val="63"/>
  </w:num>
  <w:num w:numId="42">
    <w:abstractNumId w:val="25"/>
  </w:num>
  <w:num w:numId="43">
    <w:abstractNumId w:val="65"/>
  </w:num>
  <w:num w:numId="44">
    <w:abstractNumId w:val="44"/>
  </w:num>
  <w:num w:numId="45">
    <w:abstractNumId w:val="67"/>
  </w:num>
  <w:num w:numId="46">
    <w:abstractNumId w:val="23"/>
  </w:num>
  <w:num w:numId="47">
    <w:abstractNumId w:val="32"/>
  </w:num>
  <w:num w:numId="48">
    <w:abstractNumId w:val="45"/>
  </w:num>
  <w:num w:numId="49">
    <w:abstractNumId w:val="21"/>
  </w:num>
  <w:num w:numId="50">
    <w:abstractNumId w:val="66"/>
  </w:num>
  <w:num w:numId="51">
    <w:abstractNumId w:val="70"/>
  </w:num>
  <w:num w:numId="52">
    <w:abstractNumId w:val="22"/>
  </w:num>
  <w:num w:numId="53">
    <w:abstractNumId w:val="49"/>
  </w:num>
  <w:num w:numId="54">
    <w:abstractNumId w:val="36"/>
  </w:num>
  <w:num w:numId="55">
    <w:abstractNumId w:val="38"/>
  </w:num>
  <w:num w:numId="56">
    <w:abstractNumId w:val="55"/>
  </w:num>
  <w:num w:numId="57">
    <w:abstractNumId w:val="54"/>
  </w:num>
  <w:num w:numId="58">
    <w:abstractNumId w:val="34"/>
  </w:num>
  <w:num w:numId="59">
    <w:abstractNumId w:val="5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68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E5C28"/>
    <w:rsid w:val="00002AF9"/>
    <w:rsid w:val="00004F46"/>
    <w:rsid w:val="00005347"/>
    <w:rsid w:val="00005CD7"/>
    <w:rsid w:val="00006A3C"/>
    <w:rsid w:val="00007445"/>
    <w:rsid w:val="00007D43"/>
    <w:rsid w:val="000105D0"/>
    <w:rsid w:val="00011350"/>
    <w:rsid w:val="000118F1"/>
    <w:rsid w:val="00012F18"/>
    <w:rsid w:val="00020031"/>
    <w:rsid w:val="0002253B"/>
    <w:rsid w:val="00023A30"/>
    <w:rsid w:val="000242F2"/>
    <w:rsid w:val="00024315"/>
    <w:rsid w:val="00024F63"/>
    <w:rsid w:val="00027EF9"/>
    <w:rsid w:val="000302C5"/>
    <w:rsid w:val="00030546"/>
    <w:rsid w:val="00030753"/>
    <w:rsid w:val="00031EF5"/>
    <w:rsid w:val="0003263B"/>
    <w:rsid w:val="00032964"/>
    <w:rsid w:val="000329FC"/>
    <w:rsid w:val="000330B4"/>
    <w:rsid w:val="00034199"/>
    <w:rsid w:val="000355E5"/>
    <w:rsid w:val="000367F1"/>
    <w:rsid w:val="00037A7D"/>
    <w:rsid w:val="00037D23"/>
    <w:rsid w:val="00040D05"/>
    <w:rsid w:val="00042B53"/>
    <w:rsid w:val="000443AF"/>
    <w:rsid w:val="00044583"/>
    <w:rsid w:val="00044B73"/>
    <w:rsid w:val="00044D6D"/>
    <w:rsid w:val="0005273F"/>
    <w:rsid w:val="000538A2"/>
    <w:rsid w:val="00053B93"/>
    <w:rsid w:val="00057E71"/>
    <w:rsid w:val="000600F4"/>
    <w:rsid w:val="00060C6A"/>
    <w:rsid w:val="00060CAF"/>
    <w:rsid w:val="0006158B"/>
    <w:rsid w:val="000636C6"/>
    <w:rsid w:val="00065DA7"/>
    <w:rsid w:val="00070EAA"/>
    <w:rsid w:val="00074C33"/>
    <w:rsid w:val="00074E88"/>
    <w:rsid w:val="0007515D"/>
    <w:rsid w:val="0007539E"/>
    <w:rsid w:val="0007657D"/>
    <w:rsid w:val="00076E0C"/>
    <w:rsid w:val="00080C73"/>
    <w:rsid w:val="00081936"/>
    <w:rsid w:val="00081E18"/>
    <w:rsid w:val="00083C6A"/>
    <w:rsid w:val="00085421"/>
    <w:rsid w:val="0008580E"/>
    <w:rsid w:val="000862DA"/>
    <w:rsid w:val="0009007A"/>
    <w:rsid w:val="00090734"/>
    <w:rsid w:val="00091208"/>
    <w:rsid w:val="0009189E"/>
    <w:rsid w:val="0009288A"/>
    <w:rsid w:val="00092EF4"/>
    <w:rsid w:val="00093315"/>
    <w:rsid w:val="00094240"/>
    <w:rsid w:val="00095482"/>
    <w:rsid w:val="00096240"/>
    <w:rsid w:val="00096538"/>
    <w:rsid w:val="000A01C7"/>
    <w:rsid w:val="000A0434"/>
    <w:rsid w:val="000A0D75"/>
    <w:rsid w:val="000A1941"/>
    <w:rsid w:val="000A2567"/>
    <w:rsid w:val="000A2692"/>
    <w:rsid w:val="000A2A5F"/>
    <w:rsid w:val="000A533B"/>
    <w:rsid w:val="000A5B28"/>
    <w:rsid w:val="000A5BB0"/>
    <w:rsid w:val="000A6FF6"/>
    <w:rsid w:val="000B2D76"/>
    <w:rsid w:val="000B460E"/>
    <w:rsid w:val="000B5943"/>
    <w:rsid w:val="000B5C03"/>
    <w:rsid w:val="000B620F"/>
    <w:rsid w:val="000B65D8"/>
    <w:rsid w:val="000B687B"/>
    <w:rsid w:val="000C2F48"/>
    <w:rsid w:val="000C350F"/>
    <w:rsid w:val="000C3EC5"/>
    <w:rsid w:val="000C4C67"/>
    <w:rsid w:val="000C4CFF"/>
    <w:rsid w:val="000C52EF"/>
    <w:rsid w:val="000C56BC"/>
    <w:rsid w:val="000C6553"/>
    <w:rsid w:val="000C7213"/>
    <w:rsid w:val="000C7EB5"/>
    <w:rsid w:val="000D405C"/>
    <w:rsid w:val="000D4847"/>
    <w:rsid w:val="000D5513"/>
    <w:rsid w:val="000D5F1B"/>
    <w:rsid w:val="000D6340"/>
    <w:rsid w:val="000D72BC"/>
    <w:rsid w:val="000E216D"/>
    <w:rsid w:val="000E5A08"/>
    <w:rsid w:val="000F1BB6"/>
    <w:rsid w:val="000F1F23"/>
    <w:rsid w:val="000F22D7"/>
    <w:rsid w:val="000F2FED"/>
    <w:rsid w:val="000F6FB8"/>
    <w:rsid w:val="000F7598"/>
    <w:rsid w:val="00101D3E"/>
    <w:rsid w:val="00104F76"/>
    <w:rsid w:val="00106B72"/>
    <w:rsid w:val="00110449"/>
    <w:rsid w:val="00112680"/>
    <w:rsid w:val="00114096"/>
    <w:rsid w:val="0011431B"/>
    <w:rsid w:val="001165E1"/>
    <w:rsid w:val="00117616"/>
    <w:rsid w:val="0011798F"/>
    <w:rsid w:val="00121E21"/>
    <w:rsid w:val="001222ED"/>
    <w:rsid w:val="0012323F"/>
    <w:rsid w:val="00123F26"/>
    <w:rsid w:val="00124487"/>
    <w:rsid w:val="001246C2"/>
    <w:rsid w:val="001251FA"/>
    <w:rsid w:val="00125E15"/>
    <w:rsid w:val="0012648D"/>
    <w:rsid w:val="00131C02"/>
    <w:rsid w:val="001320D1"/>
    <w:rsid w:val="001337FD"/>
    <w:rsid w:val="001342EE"/>
    <w:rsid w:val="00134424"/>
    <w:rsid w:val="00134842"/>
    <w:rsid w:val="0013539B"/>
    <w:rsid w:val="00137AD3"/>
    <w:rsid w:val="001412A1"/>
    <w:rsid w:val="001417FA"/>
    <w:rsid w:val="00141C06"/>
    <w:rsid w:val="00144CA3"/>
    <w:rsid w:val="001452C3"/>
    <w:rsid w:val="00145DC9"/>
    <w:rsid w:val="00145DF7"/>
    <w:rsid w:val="00147DA4"/>
    <w:rsid w:val="00150ADE"/>
    <w:rsid w:val="001514DC"/>
    <w:rsid w:val="00152553"/>
    <w:rsid w:val="001525C7"/>
    <w:rsid w:val="00153A64"/>
    <w:rsid w:val="00153D50"/>
    <w:rsid w:val="001551A6"/>
    <w:rsid w:val="00156C69"/>
    <w:rsid w:val="00156CBE"/>
    <w:rsid w:val="00156E7C"/>
    <w:rsid w:val="001602A3"/>
    <w:rsid w:val="00160C15"/>
    <w:rsid w:val="0016671C"/>
    <w:rsid w:val="0016675D"/>
    <w:rsid w:val="00170973"/>
    <w:rsid w:val="001718C4"/>
    <w:rsid w:val="00171972"/>
    <w:rsid w:val="00173398"/>
    <w:rsid w:val="00174600"/>
    <w:rsid w:val="0017481A"/>
    <w:rsid w:val="00176212"/>
    <w:rsid w:val="00176318"/>
    <w:rsid w:val="0018022D"/>
    <w:rsid w:val="0018113A"/>
    <w:rsid w:val="00181FB8"/>
    <w:rsid w:val="00182861"/>
    <w:rsid w:val="00182F13"/>
    <w:rsid w:val="00183A67"/>
    <w:rsid w:val="0018472A"/>
    <w:rsid w:val="00185E19"/>
    <w:rsid w:val="00190D66"/>
    <w:rsid w:val="001941AB"/>
    <w:rsid w:val="00194AB0"/>
    <w:rsid w:val="00194E2E"/>
    <w:rsid w:val="001967DA"/>
    <w:rsid w:val="001972D7"/>
    <w:rsid w:val="001A1C2C"/>
    <w:rsid w:val="001A2376"/>
    <w:rsid w:val="001A2AEB"/>
    <w:rsid w:val="001A3B0C"/>
    <w:rsid w:val="001A4CD5"/>
    <w:rsid w:val="001A4E76"/>
    <w:rsid w:val="001A6079"/>
    <w:rsid w:val="001A63F4"/>
    <w:rsid w:val="001A6BC4"/>
    <w:rsid w:val="001A6D99"/>
    <w:rsid w:val="001B2217"/>
    <w:rsid w:val="001B6499"/>
    <w:rsid w:val="001C053D"/>
    <w:rsid w:val="001C05CC"/>
    <w:rsid w:val="001C1F22"/>
    <w:rsid w:val="001C2F9E"/>
    <w:rsid w:val="001C37FF"/>
    <w:rsid w:val="001C406E"/>
    <w:rsid w:val="001C49AA"/>
    <w:rsid w:val="001C53A3"/>
    <w:rsid w:val="001C5ECE"/>
    <w:rsid w:val="001C7571"/>
    <w:rsid w:val="001D04F7"/>
    <w:rsid w:val="001D28C5"/>
    <w:rsid w:val="001D33D9"/>
    <w:rsid w:val="001D38CC"/>
    <w:rsid w:val="001D54FB"/>
    <w:rsid w:val="001D582A"/>
    <w:rsid w:val="001E1C55"/>
    <w:rsid w:val="001E324A"/>
    <w:rsid w:val="001E3DCE"/>
    <w:rsid w:val="001E48CC"/>
    <w:rsid w:val="001E5979"/>
    <w:rsid w:val="001F03EC"/>
    <w:rsid w:val="001F1891"/>
    <w:rsid w:val="001F548A"/>
    <w:rsid w:val="001F6A8B"/>
    <w:rsid w:val="001F70BC"/>
    <w:rsid w:val="001F7C42"/>
    <w:rsid w:val="001F7CBF"/>
    <w:rsid w:val="0020067F"/>
    <w:rsid w:val="0020301B"/>
    <w:rsid w:val="00203249"/>
    <w:rsid w:val="0020483E"/>
    <w:rsid w:val="00206440"/>
    <w:rsid w:val="002100E3"/>
    <w:rsid w:val="00212B55"/>
    <w:rsid w:val="0021654B"/>
    <w:rsid w:val="00217FB5"/>
    <w:rsid w:val="00223580"/>
    <w:rsid w:val="00223BBF"/>
    <w:rsid w:val="002249A6"/>
    <w:rsid w:val="00225F94"/>
    <w:rsid w:val="002266E2"/>
    <w:rsid w:val="002273FC"/>
    <w:rsid w:val="0023089D"/>
    <w:rsid w:val="00232665"/>
    <w:rsid w:val="0023266D"/>
    <w:rsid w:val="00235F19"/>
    <w:rsid w:val="00236B3B"/>
    <w:rsid w:val="00237F13"/>
    <w:rsid w:val="002409F1"/>
    <w:rsid w:val="00241036"/>
    <w:rsid w:val="00241448"/>
    <w:rsid w:val="00242BFD"/>
    <w:rsid w:val="00243411"/>
    <w:rsid w:val="00243E57"/>
    <w:rsid w:val="0024529B"/>
    <w:rsid w:val="00245800"/>
    <w:rsid w:val="00245A8F"/>
    <w:rsid w:val="00245EC0"/>
    <w:rsid w:val="00246312"/>
    <w:rsid w:val="00247F3A"/>
    <w:rsid w:val="00250DE6"/>
    <w:rsid w:val="0025129A"/>
    <w:rsid w:val="00251A3A"/>
    <w:rsid w:val="0025208A"/>
    <w:rsid w:val="002531E7"/>
    <w:rsid w:val="00254AFE"/>
    <w:rsid w:val="00260C8A"/>
    <w:rsid w:val="00260E76"/>
    <w:rsid w:val="00261149"/>
    <w:rsid w:val="00261822"/>
    <w:rsid w:val="00262C33"/>
    <w:rsid w:val="002632EB"/>
    <w:rsid w:val="00266BBE"/>
    <w:rsid w:val="00266E67"/>
    <w:rsid w:val="00267320"/>
    <w:rsid w:val="00272DE4"/>
    <w:rsid w:val="00272FE1"/>
    <w:rsid w:val="00273AE4"/>
    <w:rsid w:val="00274845"/>
    <w:rsid w:val="002772BA"/>
    <w:rsid w:val="002774CF"/>
    <w:rsid w:val="00277A2C"/>
    <w:rsid w:val="00280CB9"/>
    <w:rsid w:val="0028109B"/>
    <w:rsid w:val="0028140D"/>
    <w:rsid w:val="00283B3D"/>
    <w:rsid w:val="00284591"/>
    <w:rsid w:val="00285E34"/>
    <w:rsid w:val="00285EDB"/>
    <w:rsid w:val="0028690F"/>
    <w:rsid w:val="002876EF"/>
    <w:rsid w:val="00290A36"/>
    <w:rsid w:val="0029301A"/>
    <w:rsid w:val="002937AE"/>
    <w:rsid w:val="00297405"/>
    <w:rsid w:val="002A043C"/>
    <w:rsid w:val="002A1850"/>
    <w:rsid w:val="002A26CF"/>
    <w:rsid w:val="002A4329"/>
    <w:rsid w:val="002A5B97"/>
    <w:rsid w:val="002A66A7"/>
    <w:rsid w:val="002A6A62"/>
    <w:rsid w:val="002A6DAC"/>
    <w:rsid w:val="002A7E06"/>
    <w:rsid w:val="002B0202"/>
    <w:rsid w:val="002B183A"/>
    <w:rsid w:val="002B1F23"/>
    <w:rsid w:val="002B23F3"/>
    <w:rsid w:val="002B2ECD"/>
    <w:rsid w:val="002B3C9E"/>
    <w:rsid w:val="002B44D5"/>
    <w:rsid w:val="002B489E"/>
    <w:rsid w:val="002C1A69"/>
    <w:rsid w:val="002C232B"/>
    <w:rsid w:val="002C238C"/>
    <w:rsid w:val="002C37F3"/>
    <w:rsid w:val="002C4359"/>
    <w:rsid w:val="002D411D"/>
    <w:rsid w:val="002D5535"/>
    <w:rsid w:val="002D5E22"/>
    <w:rsid w:val="002E2345"/>
    <w:rsid w:val="002E2C6F"/>
    <w:rsid w:val="002E43FF"/>
    <w:rsid w:val="002E4E0A"/>
    <w:rsid w:val="002E6DF1"/>
    <w:rsid w:val="002E6ED8"/>
    <w:rsid w:val="002F015F"/>
    <w:rsid w:val="002F2F6D"/>
    <w:rsid w:val="002F5E5F"/>
    <w:rsid w:val="002F7272"/>
    <w:rsid w:val="00301154"/>
    <w:rsid w:val="00302A6E"/>
    <w:rsid w:val="00305B5D"/>
    <w:rsid w:val="0031006A"/>
    <w:rsid w:val="00313646"/>
    <w:rsid w:val="00314CA1"/>
    <w:rsid w:val="0031504F"/>
    <w:rsid w:val="00315085"/>
    <w:rsid w:val="003150F5"/>
    <w:rsid w:val="00316538"/>
    <w:rsid w:val="0031658C"/>
    <w:rsid w:val="00320196"/>
    <w:rsid w:val="003203F7"/>
    <w:rsid w:val="003217CB"/>
    <w:rsid w:val="00323C74"/>
    <w:rsid w:val="00323E7E"/>
    <w:rsid w:val="00325817"/>
    <w:rsid w:val="0032753D"/>
    <w:rsid w:val="00330D4F"/>
    <w:rsid w:val="00331FD0"/>
    <w:rsid w:val="00332082"/>
    <w:rsid w:val="00333735"/>
    <w:rsid w:val="00334E44"/>
    <w:rsid w:val="00334FA6"/>
    <w:rsid w:val="0033751C"/>
    <w:rsid w:val="00341070"/>
    <w:rsid w:val="0034364F"/>
    <w:rsid w:val="003454A7"/>
    <w:rsid w:val="003506F7"/>
    <w:rsid w:val="00351D6B"/>
    <w:rsid w:val="003532EB"/>
    <w:rsid w:val="00353FF4"/>
    <w:rsid w:val="00356C73"/>
    <w:rsid w:val="0035753F"/>
    <w:rsid w:val="00362287"/>
    <w:rsid w:val="00365AEA"/>
    <w:rsid w:val="0036625D"/>
    <w:rsid w:val="0036666F"/>
    <w:rsid w:val="003675F1"/>
    <w:rsid w:val="00367DF7"/>
    <w:rsid w:val="003708EC"/>
    <w:rsid w:val="003716C7"/>
    <w:rsid w:val="0037326E"/>
    <w:rsid w:val="00373661"/>
    <w:rsid w:val="003738C5"/>
    <w:rsid w:val="0037425F"/>
    <w:rsid w:val="0037531A"/>
    <w:rsid w:val="00375A64"/>
    <w:rsid w:val="003779CF"/>
    <w:rsid w:val="00380B6D"/>
    <w:rsid w:val="00382880"/>
    <w:rsid w:val="003838CF"/>
    <w:rsid w:val="00384CB6"/>
    <w:rsid w:val="00387AEA"/>
    <w:rsid w:val="00391C0C"/>
    <w:rsid w:val="00391D37"/>
    <w:rsid w:val="00394F47"/>
    <w:rsid w:val="003979F1"/>
    <w:rsid w:val="00397E09"/>
    <w:rsid w:val="003A208B"/>
    <w:rsid w:val="003A2258"/>
    <w:rsid w:val="003A3813"/>
    <w:rsid w:val="003A68B0"/>
    <w:rsid w:val="003A7318"/>
    <w:rsid w:val="003A747D"/>
    <w:rsid w:val="003A76DB"/>
    <w:rsid w:val="003A77B1"/>
    <w:rsid w:val="003A7AAE"/>
    <w:rsid w:val="003B1142"/>
    <w:rsid w:val="003B23D2"/>
    <w:rsid w:val="003B3A5F"/>
    <w:rsid w:val="003B66F9"/>
    <w:rsid w:val="003B6923"/>
    <w:rsid w:val="003C1F57"/>
    <w:rsid w:val="003C440E"/>
    <w:rsid w:val="003C62E9"/>
    <w:rsid w:val="003C673F"/>
    <w:rsid w:val="003C7597"/>
    <w:rsid w:val="003C7EE7"/>
    <w:rsid w:val="003D2203"/>
    <w:rsid w:val="003D3634"/>
    <w:rsid w:val="003D3671"/>
    <w:rsid w:val="003D4F30"/>
    <w:rsid w:val="003D60FA"/>
    <w:rsid w:val="003D61DC"/>
    <w:rsid w:val="003D6D21"/>
    <w:rsid w:val="003E0354"/>
    <w:rsid w:val="003E07F0"/>
    <w:rsid w:val="003E1DE1"/>
    <w:rsid w:val="003E44EE"/>
    <w:rsid w:val="003E742B"/>
    <w:rsid w:val="003E76B5"/>
    <w:rsid w:val="003E7E75"/>
    <w:rsid w:val="003F0DE0"/>
    <w:rsid w:val="003F3C64"/>
    <w:rsid w:val="003F4C6E"/>
    <w:rsid w:val="003F5D22"/>
    <w:rsid w:val="003F60F6"/>
    <w:rsid w:val="003F675A"/>
    <w:rsid w:val="003F70B6"/>
    <w:rsid w:val="0040066C"/>
    <w:rsid w:val="00403CF8"/>
    <w:rsid w:val="004050B8"/>
    <w:rsid w:val="00405390"/>
    <w:rsid w:val="004057C5"/>
    <w:rsid w:val="004072D8"/>
    <w:rsid w:val="00410354"/>
    <w:rsid w:val="0041229E"/>
    <w:rsid w:val="00412EBF"/>
    <w:rsid w:val="00414C3B"/>
    <w:rsid w:val="00414E20"/>
    <w:rsid w:val="00415B72"/>
    <w:rsid w:val="00416626"/>
    <w:rsid w:val="00416CF2"/>
    <w:rsid w:val="004172C7"/>
    <w:rsid w:val="00417527"/>
    <w:rsid w:val="0042066E"/>
    <w:rsid w:val="00420E18"/>
    <w:rsid w:val="00422773"/>
    <w:rsid w:val="004237DC"/>
    <w:rsid w:val="00426085"/>
    <w:rsid w:val="004301C9"/>
    <w:rsid w:val="00431472"/>
    <w:rsid w:val="00431A59"/>
    <w:rsid w:val="00432167"/>
    <w:rsid w:val="00433231"/>
    <w:rsid w:val="0043338C"/>
    <w:rsid w:val="004334B4"/>
    <w:rsid w:val="00433775"/>
    <w:rsid w:val="00434202"/>
    <w:rsid w:val="004357DC"/>
    <w:rsid w:val="00435CE7"/>
    <w:rsid w:val="0043675E"/>
    <w:rsid w:val="00436DCD"/>
    <w:rsid w:val="00440078"/>
    <w:rsid w:val="00440C25"/>
    <w:rsid w:val="00441D8C"/>
    <w:rsid w:val="00441F27"/>
    <w:rsid w:val="004424B9"/>
    <w:rsid w:val="00442A70"/>
    <w:rsid w:val="004447DA"/>
    <w:rsid w:val="00444EBD"/>
    <w:rsid w:val="00445456"/>
    <w:rsid w:val="00445DC3"/>
    <w:rsid w:val="00447FB1"/>
    <w:rsid w:val="00450187"/>
    <w:rsid w:val="004510B5"/>
    <w:rsid w:val="00451EFE"/>
    <w:rsid w:val="00452C49"/>
    <w:rsid w:val="00452F6F"/>
    <w:rsid w:val="004548D8"/>
    <w:rsid w:val="00457589"/>
    <w:rsid w:val="00462383"/>
    <w:rsid w:val="004641B1"/>
    <w:rsid w:val="004658C2"/>
    <w:rsid w:val="00465B09"/>
    <w:rsid w:val="00465F51"/>
    <w:rsid w:val="004660D8"/>
    <w:rsid w:val="004677E2"/>
    <w:rsid w:val="00470E37"/>
    <w:rsid w:val="00471207"/>
    <w:rsid w:val="004727B6"/>
    <w:rsid w:val="00474723"/>
    <w:rsid w:val="00475060"/>
    <w:rsid w:val="00475930"/>
    <w:rsid w:val="004764C4"/>
    <w:rsid w:val="00477203"/>
    <w:rsid w:val="004805AC"/>
    <w:rsid w:val="00484D21"/>
    <w:rsid w:val="004860BF"/>
    <w:rsid w:val="004877FB"/>
    <w:rsid w:val="0049064F"/>
    <w:rsid w:val="00490ED0"/>
    <w:rsid w:val="00491A2E"/>
    <w:rsid w:val="004975F0"/>
    <w:rsid w:val="004A01E2"/>
    <w:rsid w:val="004A47CD"/>
    <w:rsid w:val="004A6894"/>
    <w:rsid w:val="004B1E47"/>
    <w:rsid w:val="004B2758"/>
    <w:rsid w:val="004B3E2B"/>
    <w:rsid w:val="004B57A5"/>
    <w:rsid w:val="004B5F23"/>
    <w:rsid w:val="004B62C1"/>
    <w:rsid w:val="004B6F88"/>
    <w:rsid w:val="004B7114"/>
    <w:rsid w:val="004C3ED9"/>
    <w:rsid w:val="004C486A"/>
    <w:rsid w:val="004C4D4D"/>
    <w:rsid w:val="004C6059"/>
    <w:rsid w:val="004C69D4"/>
    <w:rsid w:val="004C6A94"/>
    <w:rsid w:val="004C6CA6"/>
    <w:rsid w:val="004C6F41"/>
    <w:rsid w:val="004D0325"/>
    <w:rsid w:val="004D0F85"/>
    <w:rsid w:val="004D1951"/>
    <w:rsid w:val="004D219B"/>
    <w:rsid w:val="004D2D78"/>
    <w:rsid w:val="004D3B9A"/>
    <w:rsid w:val="004E0499"/>
    <w:rsid w:val="004E0CD5"/>
    <w:rsid w:val="004E1B32"/>
    <w:rsid w:val="004E2513"/>
    <w:rsid w:val="004E3327"/>
    <w:rsid w:val="004E592F"/>
    <w:rsid w:val="004E5EF2"/>
    <w:rsid w:val="004E6935"/>
    <w:rsid w:val="004F0574"/>
    <w:rsid w:val="004F0F7C"/>
    <w:rsid w:val="004F0FBC"/>
    <w:rsid w:val="004F1131"/>
    <w:rsid w:val="004F4378"/>
    <w:rsid w:val="004F5446"/>
    <w:rsid w:val="004F7DE2"/>
    <w:rsid w:val="00500065"/>
    <w:rsid w:val="00500944"/>
    <w:rsid w:val="00501457"/>
    <w:rsid w:val="00502DC9"/>
    <w:rsid w:val="005067C2"/>
    <w:rsid w:val="00514818"/>
    <w:rsid w:val="0051755D"/>
    <w:rsid w:val="00520EA0"/>
    <w:rsid w:val="005228BA"/>
    <w:rsid w:val="00523676"/>
    <w:rsid w:val="0052463C"/>
    <w:rsid w:val="00525126"/>
    <w:rsid w:val="00527320"/>
    <w:rsid w:val="00527679"/>
    <w:rsid w:val="00527AE9"/>
    <w:rsid w:val="00527D2A"/>
    <w:rsid w:val="005325A4"/>
    <w:rsid w:val="005343FB"/>
    <w:rsid w:val="005346CB"/>
    <w:rsid w:val="00535239"/>
    <w:rsid w:val="005402CB"/>
    <w:rsid w:val="00541A9A"/>
    <w:rsid w:val="00542DB0"/>
    <w:rsid w:val="00543204"/>
    <w:rsid w:val="00543BBE"/>
    <w:rsid w:val="00544333"/>
    <w:rsid w:val="0054616D"/>
    <w:rsid w:val="0055072E"/>
    <w:rsid w:val="00551BEB"/>
    <w:rsid w:val="005538B7"/>
    <w:rsid w:val="00553AA9"/>
    <w:rsid w:val="0055695D"/>
    <w:rsid w:val="00557483"/>
    <w:rsid w:val="00557612"/>
    <w:rsid w:val="005620FB"/>
    <w:rsid w:val="00562339"/>
    <w:rsid w:val="005628EF"/>
    <w:rsid w:val="00563347"/>
    <w:rsid w:val="00563D3F"/>
    <w:rsid w:val="0056423F"/>
    <w:rsid w:val="005647E1"/>
    <w:rsid w:val="00570249"/>
    <w:rsid w:val="005708D5"/>
    <w:rsid w:val="0057173F"/>
    <w:rsid w:val="00571965"/>
    <w:rsid w:val="005722D9"/>
    <w:rsid w:val="00572D7D"/>
    <w:rsid w:val="00573619"/>
    <w:rsid w:val="00573ED8"/>
    <w:rsid w:val="00576A06"/>
    <w:rsid w:val="00576FE5"/>
    <w:rsid w:val="00577380"/>
    <w:rsid w:val="005776B4"/>
    <w:rsid w:val="0058112C"/>
    <w:rsid w:val="00582AF6"/>
    <w:rsid w:val="00583C5D"/>
    <w:rsid w:val="00584899"/>
    <w:rsid w:val="00585247"/>
    <w:rsid w:val="00585869"/>
    <w:rsid w:val="00585E68"/>
    <w:rsid w:val="00585EA2"/>
    <w:rsid w:val="005875DB"/>
    <w:rsid w:val="00587E3C"/>
    <w:rsid w:val="005910AA"/>
    <w:rsid w:val="0059305F"/>
    <w:rsid w:val="0059336B"/>
    <w:rsid w:val="005942A5"/>
    <w:rsid w:val="00594C9A"/>
    <w:rsid w:val="00595E6F"/>
    <w:rsid w:val="00595F92"/>
    <w:rsid w:val="005A092D"/>
    <w:rsid w:val="005A5363"/>
    <w:rsid w:val="005A6781"/>
    <w:rsid w:val="005A70ED"/>
    <w:rsid w:val="005A7F11"/>
    <w:rsid w:val="005B2CD3"/>
    <w:rsid w:val="005B3A1D"/>
    <w:rsid w:val="005B54C7"/>
    <w:rsid w:val="005B5989"/>
    <w:rsid w:val="005B6B0A"/>
    <w:rsid w:val="005C0A09"/>
    <w:rsid w:val="005C16A9"/>
    <w:rsid w:val="005C18B0"/>
    <w:rsid w:val="005C4A0F"/>
    <w:rsid w:val="005C4B99"/>
    <w:rsid w:val="005C6F08"/>
    <w:rsid w:val="005C7F64"/>
    <w:rsid w:val="005D14A5"/>
    <w:rsid w:val="005D1618"/>
    <w:rsid w:val="005D4395"/>
    <w:rsid w:val="005D610E"/>
    <w:rsid w:val="005D7CB3"/>
    <w:rsid w:val="005E17F0"/>
    <w:rsid w:val="005E31A8"/>
    <w:rsid w:val="005E3888"/>
    <w:rsid w:val="005E3DF2"/>
    <w:rsid w:val="005E4751"/>
    <w:rsid w:val="005E50B7"/>
    <w:rsid w:val="005E796C"/>
    <w:rsid w:val="005E7C18"/>
    <w:rsid w:val="005F0518"/>
    <w:rsid w:val="005F0AAA"/>
    <w:rsid w:val="005F3149"/>
    <w:rsid w:val="005F3778"/>
    <w:rsid w:val="005F5874"/>
    <w:rsid w:val="005F5989"/>
    <w:rsid w:val="005F5ED3"/>
    <w:rsid w:val="006002CA"/>
    <w:rsid w:val="00601318"/>
    <w:rsid w:val="00601530"/>
    <w:rsid w:val="00602DE0"/>
    <w:rsid w:val="006049D0"/>
    <w:rsid w:val="00604CBE"/>
    <w:rsid w:val="00605ADF"/>
    <w:rsid w:val="00607549"/>
    <w:rsid w:val="00607BD3"/>
    <w:rsid w:val="00610B2E"/>
    <w:rsid w:val="006112E7"/>
    <w:rsid w:val="00613BBD"/>
    <w:rsid w:val="006161A1"/>
    <w:rsid w:val="00616A2B"/>
    <w:rsid w:val="00616CDA"/>
    <w:rsid w:val="00620B38"/>
    <w:rsid w:val="00622846"/>
    <w:rsid w:val="00623A35"/>
    <w:rsid w:val="00624624"/>
    <w:rsid w:val="00624B45"/>
    <w:rsid w:val="00625C27"/>
    <w:rsid w:val="006260E3"/>
    <w:rsid w:val="00626409"/>
    <w:rsid w:val="00627CD6"/>
    <w:rsid w:val="00632608"/>
    <w:rsid w:val="00632DBD"/>
    <w:rsid w:val="00634FBA"/>
    <w:rsid w:val="00635590"/>
    <w:rsid w:val="00635648"/>
    <w:rsid w:val="00636B7B"/>
    <w:rsid w:val="00637018"/>
    <w:rsid w:val="00640E72"/>
    <w:rsid w:val="00642C81"/>
    <w:rsid w:val="00643408"/>
    <w:rsid w:val="00643EE3"/>
    <w:rsid w:val="006443EF"/>
    <w:rsid w:val="00644D64"/>
    <w:rsid w:val="00644EE8"/>
    <w:rsid w:val="00651F2E"/>
    <w:rsid w:val="00654FC1"/>
    <w:rsid w:val="00655386"/>
    <w:rsid w:val="0065562B"/>
    <w:rsid w:val="00655874"/>
    <w:rsid w:val="006568B7"/>
    <w:rsid w:val="00657272"/>
    <w:rsid w:val="00657A06"/>
    <w:rsid w:val="0066055A"/>
    <w:rsid w:val="0066116C"/>
    <w:rsid w:val="00661514"/>
    <w:rsid w:val="0066231D"/>
    <w:rsid w:val="00663442"/>
    <w:rsid w:val="00663E52"/>
    <w:rsid w:val="006644BB"/>
    <w:rsid w:val="00666880"/>
    <w:rsid w:val="00666F29"/>
    <w:rsid w:val="00671DC0"/>
    <w:rsid w:val="00673C28"/>
    <w:rsid w:val="00675169"/>
    <w:rsid w:val="00675A27"/>
    <w:rsid w:val="00677A99"/>
    <w:rsid w:val="00681DED"/>
    <w:rsid w:val="00682DE2"/>
    <w:rsid w:val="00686DDE"/>
    <w:rsid w:val="00690B2C"/>
    <w:rsid w:val="00692FC9"/>
    <w:rsid w:val="00693AF1"/>
    <w:rsid w:val="00694511"/>
    <w:rsid w:val="00694F35"/>
    <w:rsid w:val="00695BD2"/>
    <w:rsid w:val="0069663F"/>
    <w:rsid w:val="006966E8"/>
    <w:rsid w:val="00697A78"/>
    <w:rsid w:val="006A35CD"/>
    <w:rsid w:val="006A4254"/>
    <w:rsid w:val="006B0AC8"/>
    <w:rsid w:val="006B1407"/>
    <w:rsid w:val="006B4575"/>
    <w:rsid w:val="006B61A9"/>
    <w:rsid w:val="006B61AA"/>
    <w:rsid w:val="006B67EB"/>
    <w:rsid w:val="006C02F8"/>
    <w:rsid w:val="006C0B7E"/>
    <w:rsid w:val="006C2988"/>
    <w:rsid w:val="006C67EA"/>
    <w:rsid w:val="006D0511"/>
    <w:rsid w:val="006D0F28"/>
    <w:rsid w:val="006D218F"/>
    <w:rsid w:val="006D2FA3"/>
    <w:rsid w:val="006D4EB3"/>
    <w:rsid w:val="006D6501"/>
    <w:rsid w:val="006D6B8C"/>
    <w:rsid w:val="006D6D61"/>
    <w:rsid w:val="006E0C78"/>
    <w:rsid w:val="006E173F"/>
    <w:rsid w:val="006E1CE8"/>
    <w:rsid w:val="006E4C81"/>
    <w:rsid w:val="006E6A4D"/>
    <w:rsid w:val="006E7748"/>
    <w:rsid w:val="006F2320"/>
    <w:rsid w:val="006F25A5"/>
    <w:rsid w:val="006F2732"/>
    <w:rsid w:val="006F5CED"/>
    <w:rsid w:val="006F6B11"/>
    <w:rsid w:val="006F6EC6"/>
    <w:rsid w:val="00700365"/>
    <w:rsid w:val="007026A0"/>
    <w:rsid w:val="007033A7"/>
    <w:rsid w:val="00703540"/>
    <w:rsid w:val="007040C3"/>
    <w:rsid w:val="00704A3A"/>
    <w:rsid w:val="00705B29"/>
    <w:rsid w:val="00705E94"/>
    <w:rsid w:val="0071084B"/>
    <w:rsid w:val="00710A2F"/>
    <w:rsid w:val="00713BA2"/>
    <w:rsid w:val="00716925"/>
    <w:rsid w:val="00717533"/>
    <w:rsid w:val="00720CD8"/>
    <w:rsid w:val="0072569C"/>
    <w:rsid w:val="00732E0A"/>
    <w:rsid w:val="00733A7E"/>
    <w:rsid w:val="00735ACC"/>
    <w:rsid w:val="007362AA"/>
    <w:rsid w:val="00736C95"/>
    <w:rsid w:val="00737057"/>
    <w:rsid w:val="007370E5"/>
    <w:rsid w:val="007406BE"/>
    <w:rsid w:val="00740713"/>
    <w:rsid w:val="00740B7F"/>
    <w:rsid w:val="007454C1"/>
    <w:rsid w:val="007473AD"/>
    <w:rsid w:val="007500F4"/>
    <w:rsid w:val="007511B5"/>
    <w:rsid w:val="00751D26"/>
    <w:rsid w:val="00752C79"/>
    <w:rsid w:val="00752F73"/>
    <w:rsid w:val="0075308C"/>
    <w:rsid w:val="00753E74"/>
    <w:rsid w:val="0075472D"/>
    <w:rsid w:val="007547FE"/>
    <w:rsid w:val="00757F09"/>
    <w:rsid w:val="007602F8"/>
    <w:rsid w:val="00761040"/>
    <w:rsid w:val="00762700"/>
    <w:rsid w:val="00764710"/>
    <w:rsid w:val="00764752"/>
    <w:rsid w:val="00766F4C"/>
    <w:rsid w:val="0076752B"/>
    <w:rsid w:val="00767999"/>
    <w:rsid w:val="0077026E"/>
    <w:rsid w:val="007705F8"/>
    <w:rsid w:val="007718E9"/>
    <w:rsid w:val="00772517"/>
    <w:rsid w:val="007742FA"/>
    <w:rsid w:val="0077581A"/>
    <w:rsid w:val="007772B4"/>
    <w:rsid w:val="007856B8"/>
    <w:rsid w:val="0078611D"/>
    <w:rsid w:val="00787251"/>
    <w:rsid w:val="00787B44"/>
    <w:rsid w:val="00790504"/>
    <w:rsid w:val="00790685"/>
    <w:rsid w:val="00790D82"/>
    <w:rsid w:val="00791C18"/>
    <w:rsid w:val="00792544"/>
    <w:rsid w:val="0079408E"/>
    <w:rsid w:val="0079423D"/>
    <w:rsid w:val="00794267"/>
    <w:rsid w:val="0079624E"/>
    <w:rsid w:val="00796779"/>
    <w:rsid w:val="00796BBD"/>
    <w:rsid w:val="007A09C7"/>
    <w:rsid w:val="007A1BD7"/>
    <w:rsid w:val="007A23B2"/>
    <w:rsid w:val="007A5988"/>
    <w:rsid w:val="007A5D6F"/>
    <w:rsid w:val="007A61EC"/>
    <w:rsid w:val="007A7D09"/>
    <w:rsid w:val="007B0195"/>
    <w:rsid w:val="007B09C1"/>
    <w:rsid w:val="007B1EC6"/>
    <w:rsid w:val="007B2957"/>
    <w:rsid w:val="007B368C"/>
    <w:rsid w:val="007B3FBD"/>
    <w:rsid w:val="007B6F93"/>
    <w:rsid w:val="007B722D"/>
    <w:rsid w:val="007C1974"/>
    <w:rsid w:val="007C1DCC"/>
    <w:rsid w:val="007C575A"/>
    <w:rsid w:val="007C610A"/>
    <w:rsid w:val="007C6CC4"/>
    <w:rsid w:val="007C737B"/>
    <w:rsid w:val="007C7670"/>
    <w:rsid w:val="007D19A5"/>
    <w:rsid w:val="007D6A7A"/>
    <w:rsid w:val="007E0B6D"/>
    <w:rsid w:val="007E1A42"/>
    <w:rsid w:val="007E1C44"/>
    <w:rsid w:val="007E1D73"/>
    <w:rsid w:val="007E24B7"/>
    <w:rsid w:val="007E26E8"/>
    <w:rsid w:val="007E2941"/>
    <w:rsid w:val="007E5C28"/>
    <w:rsid w:val="007E68E8"/>
    <w:rsid w:val="007E799B"/>
    <w:rsid w:val="007F2841"/>
    <w:rsid w:val="007F314B"/>
    <w:rsid w:val="007F5455"/>
    <w:rsid w:val="007F552E"/>
    <w:rsid w:val="007F7933"/>
    <w:rsid w:val="007F7A9B"/>
    <w:rsid w:val="008022BE"/>
    <w:rsid w:val="008024B1"/>
    <w:rsid w:val="00802F02"/>
    <w:rsid w:val="008033D7"/>
    <w:rsid w:val="00804B3B"/>
    <w:rsid w:val="00805916"/>
    <w:rsid w:val="00806870"/>
    <w:rsid w:val="0080722F"/>
    <w:rsid w:val="0080774F"/>
    <w:rsid w:val="00807CCD"/>
    <w:rsid w:val="00811301"/>
    <w:rsid w:val="00813782"/>
    <w:rsid w:val="0081450A"/>
    <w:rsid w:val="00814AF6"/>
    <w:rsid w:val="00816667"/>
    <w:rsid w:val="008169D8"/>
    <w:rsid w:val="00817C04"/>
    <w:rsid w:val="0082011C"/>
    <w:rsid w:val="00820F89"/>
    <w:rsid w:val="00821EED"/>
    <w:rsid w:val="00822B8E"/>
    <w:rsid w:val="00823477"/>
    <w:rsid w:val="00823640"/>
    <w:rsid w:val="00825EDA"/>
    <w:rsid w:val="008276F3"/>
    <w:rsid w:val="008318A5"/>
    <w:rsid w:val="0083528A"/>
    <w:rsid w:val="00836854"/>
    <w:rsid w:val="008372F2"/>
    <w:rsid w:val="008402C8"/>
    <w:rsid w:val="008408A7"/>
    <w:rsid w:val="00840E5E"/>
    <w:rsid w:val="00841AA6"/>
    <w:rsid w:val="00842A96"/>
    <w:rsid w:val="0084452D"/>
    <w:rsid w:val="008457F2"/>
    <w:rsid w:val="00845800"/>
    <w:rsid w:val="0084599E"/>
    <w:rsid w:val="00845A0A"/>
    <w:rsid w:val="00847C18"/>
    <w:rsid w:val="00850A94"/>
    <w:rsid w:val="008521A6"/>
    <w:rsid w:val="008529F6"/>
    <w:rsid w:val="00852FB1"/>
    <w:rsid w:val="00854996"/>
    <w:rsid w:val="008574A3"/>
    <w:rsid w:val="00861F93"/>
    <w:rsid w:val="008665C0"/>
    <w:rsid w:val="00866B7E"/>
    <w:rsid w:val="00867704"/>
    <w:rsid w:val="00871526"/>
    <w:rsid w:val="00871D63"/>
    <w:rsid w:val="00874154"/>
    <w:rsid w:val="008744DB"/>
    <w:rsid w:val="008761F3"/>
    <w:rsid w:val="00877219"/>
    <w:rsid w:val="0087750B"/>
    <w:rsid w:val="00882B22"/>
    <w:rsid w:val="00882E4C"/>
    <w:rsid w:val="008837C1"/>
    <w:rsid w:val="00883B50"/>
    <w:rsid w:val="008843C8"/>
    <w:rsid w:val="00884794"/>
    <w:rsid w:val="00885739"/>
    <w:rsid w:val="00885AE9"/>
    <w:rsid w:val="0089005B"/>
    <w:rsid w:val="0089046C"/>
    <w:rsid w:val="008907F7"/>
    <w:rsid w:val="008910BD"/>
    <w:rsid w:val="0089133C"/>
    <w:rsid w:val="008918CE"/>
    <w:rsid w:val="008927DA"/>
    <w:rsid w:val="00892AE9"/>
    <w:rsid w:val="00893C44"/>
    <w:rsid w:val="00894AC9"/>
    <w:rsid w:val="00896040"/>
    <w:rsid w:val="008968E1"/>
    <w:rsid w:val="00896DE6"/>
    <w:rsid w:val="008A026F"/>
    <w:rsid w:val="008A0A18"/>
    <w:rsid w:val="008A1F41"/>
    <w:rsid w:val="008A37BB"/>
    <w:rsid w:val="008A3D62"/>
    <w:rsid w:val="008A55A2"/>
    <w:rsid w:val="008A70BF"/>
    <w:rsid w:val="008A739B"/>
    <w:rsid w:val="008A7CB8"/>
    <w:rsid w:val="008B0323"/>
    <w:rsid w:val="008B0423"/>
    <w:rsid w:val="008B0E34"/>
    <w:rsid w:val="008B21FC"/>
    <w:rsid w:val="008B2568"/>
    <w:rsid w:val="008B26D6"/>
    <w:rsid w:val="008B41A8"/>
    <w:rsid w:val="008B52FD"/>
    <w:rsid w:val="008B650D"/>
    <w:rsid w:val="008B7F05"/>
    <w:rsid w:val="008C1DF1"/>
    <w:rsid w:val="008C3805"/>
    <w:rsid w:val="008C5F36"/>
    <w:rsid w:val="008C61C1"/>
    <w:rsid w:val="008C7895"/>
    <w:rsid w:val="008D03C9"/>
    <w:rsid w:val="008D2216"/>
    <w:rsid w:val="008D3306"/>
    <w:rsid w:val="008D36AE"/>
    <w:rsid w:val="008D4D80"/>
    <w:rsid w:val="008D5C98"/>
    <w:rsid w:val="008D61CD"/>
    <w:rsid w:val="008E1C1C"/>
    <w:rsid w:val="008E1EE1"/>
    <w:rsid w:val="008E20AC"/>
    <w:rsid w:val="008E2302"/>
    <w:rsid w:val="008E2FC3"/>
    <w:rsid w:val="008E3CDC"/>
    <w:rsid w:val="008E43E8"/>
    <w:rsid w:val="008E449C"/>
    <w:rsid w:val="008E484D"/>
    <w:rsid w:val="008E59D6"/>
    <w:rsid w:val="008E677F"/>
    <w:rsid w:val="008F25DB"/>
    <w:rsid w:val="008F4198"/>
    <w:rsid w:val="008F49F8"/>
    <w:rsid w:val="008F5DD0"/>
    <w:rsid w:val="008F75F5"/>
    <w:rsid w:val="00900650"/>
    <w:rsid w:val="00900FEF"/>
    <w:rsid w:val="009017CD"/>
    <w:rsid w:val="009024A0"/>
    <w:rsid w:val="009025A0"/>
    <w:rsid w:val="00902654"/>
    <w:rsid w:val="009030AD"/>
    <w:rsid w:val="009038EC"/>
    <w:rsid w:val="00904688"/>
    <w:rsid w:val="009064A6"/>
    <w:rsid w:val="00910411"/>
    <w:rsid w:val="0091062E"/>
    <w:rsid w:val="00910D0D"/>
    <w:rsid w:val="00911196"/>
    <w:rsid w:val="0091119A"/>
    <w:rsid w:val="00912F6B"/>
    <w:rsid w:val="00913442"/>
    <w:rsid w:val="00913523"/>
    <w:rsid w:val="00916F57"/>
    <w:rsid w:val="0092011F"/>
    <w:rsid w:val="0092259E"/>
    <w:rsid w:val="009229F9"/>
    <w:rsid w:val="00922B70"/>
    <w:rsid w:val="00925E4A"/>
    <w:rsid w:val="009260AE"/>
    <w:rsid w:val="00926603"/>
    <w:rsid w:val="00926753"/>
    <w:rsid w:val="00926F69"/>
    <w:rsid w:val="00930544"/>
    <w:rsid w:val="00931109"/>
    <w:rsid w:val="00931F7A"/>
    <w:rsid w:val="00931FFC"/>
    <w:rsid w:val="00934733"/>
    <w:rsid w:val="00935B82"/>
    <w:rsid w:val="00936690"/>
    <w:rsid w:val="0094120B"/>
    <w:rsid w:val="00943721"/>
    <w:rsid w:val="009456DA"/>
    <w:rsid w:val="00946A3F"/>
    <w:rsid w:val="00950578"/>
    <w:rsid w:val="009510AD"/>
    <w:rsid w:val="00951399"/>
    <w:rsid w:val="0095231D"/>
    <w:rsid w:val="00955EC9"/>
    <w:rsid w:val="00956922"/>
    <w:rsid w:val="009571A0"/>
    <w:rsid w:val="00960335"/>
    <w:rsid w:val="00960B4D"/>
    <w:rsid w:val="009643EB"/>
    <w:rsid w:val="00964709"/>
    <w:rsid w:val="00965D64"/>
    <w:rsid w:val="00967182"/>
    <w:rsid w:val="00970CA2"/>
    <w:rsid w:val="00972809"/>
    <w:rsid w:val="00972967"/>
    <w:rsid w:val="009734E3"/>
    <w:rsid w:val="009735FE"/>
    <w:rsid w:val="00973C01"/>
    <w:rsid w:val="00974FB1"/>
    <w:rsid w:val="00975AAA"/>
    <w:rsid w:val="009825D8"/>
    <w:rsid w:val="00982D03"/>
    <w:rsid w:val="00983D5E"/>
    <w:rsid w:val="00984576"/>
    <w:rsid w:val="00984C30"/>
    <w:rsid w:val="00984EC3"/>
    <w:rsid w:val="00986219"/>
    <w:rsid w:val="00987DAD"/>
    <w:rsid w:val="009912CA"/>
    <w:rsid w:val="009921C2"/>
    <w:rsid w:val="00992F46"/>
    <w:rsid w:val="00993AD1"/>
    <w:rsid w:val="00994259"/>
    <w:rsid w:val="0099497F"/>
    <w:rsid w:val="00996693"/>
    <w:rsid w:val="009A1ABF"/>
    <w:rsid w:val="009A1BB6"/>
    <w:rsid w:val="009A22A7"/>
    <w:rsid w:val="009A2807"/>
    <w:rsid w:val="009A3523"/>
    <w:rsid w:val="009A44AA"/>
    <w:rsid w:val="009A54FB"/>
    <w:rsid w:val="009A56FE"/>
    <w:rsid w:val="009B03A1"/>
    <w:rsid w:val="009B3460"/>
    <w:rsid w:val="009B3A6E"/>
    <w:rsid w:val="009B7DA6"/>
    <w:rsid w:val="009C0887"/>
    <w:rsid w:val="009C0E21"/>
    <w:rsid w:val="009C191C"/>
    <w:rsid w:val="009C279A"/>
    <w:rsid w:val="009D05A3"/>
    <w:rsid w:val="009D17D1"/>
    <w:rsid w:val="009D36F5"/>
    <w:rsid w:val="009D3B75"/>
    <w:rsid w:val="009D436D"/>
    <w:rsid w:val="009D4973"/>
    <w:rsid w:val="009D4A52"/>
    <w:rsid w:val="009D4AAF"/>
    <w:rsid w:val="009D6432"/>
    <w:rsid w:val="009D7CDA"/>
    <w:rsid w:val="009E08A5"/>
    <w:rsid w:val="009E0A64"/>
    <w:rsid w:val="009E0BAE"/>
    <w:rsid w:val="009E2752"/>
    <w:rsid w:val="009F0BFA"/>
    <w:rsid w:val="009F0CE1"/>
    <w:rsid w:val="009F11D2"/>
    <w:rsid w:val="009F1F3B"/>
    <w:rsid w:val="009F6F85"/>
    <w:rsid w:val="00A0169B"/>
    <w:rsid w:val="00A01870"/>
    <w:rsid w:val="00A01886"/>
    <w:rsid w:val="00A03B0A"/>
    <w:rsid w:val="00A03E56"/>
    <w:rsid w:val="00A05774"/>
    <w:rsid w:val="00A05C4A"/>
    <w:rsid w:val="00A07893"/>
    <w:rsid w:val="00A07FA4"/>
    <w:rsid w:val="00A10B1F"/>
    <w:rsid w:val="00A1128E"/>
    <w:rsid w:val="00A11AA9"/>
    <w:rsid w:val="00A17462"/>
    <w:rsid w:val="00A201FB"/>
    <w:rsid w:val="00A204D3"/>
    <w:rsid w:val="00A20568"/>
    <w:rsid w:val="00A20B3D"/>
    <w:rsid w:val="00A22186"/>
    <w:rsid w:val="00A24513"/>
    <w:rsid w:val="00A2561A"/>
    <w:rsid w:val="00A2738F"/>
    <w:rsid w:val="00A3019A"/>
    <w:rsid w:val="00A301BA"/>
    <w:rsid w:val="00A325BA"/>
    <w:rsid w:val="00A32BE8"/>
    <w:rsid w:val="00A36289"/>
    <w:rsid w:val="00A37929"/>
    <w:rsid w:val="00A42D0B"/>
    <w:rsid w:val="00A448CF"/>
    <w:rsid w:val="00A45114"/>
    <w:rsid w:val="00A45433"/>
    <w:rsid w:val="00A46778"/>
    <w:rsid w:val="00A47DA5"/>
    <w:rsid w:val="00A50A27"/>
    <w:rsid w:val="00A516BF"/>
    <w:rsid w:val="00A51878"/>
    <w:rsid w:val="00A52841"/>
    <w:rsid w:val="00A52ABC"/>
    <w:rsid w:val="00A542EA"/>
    <w:rsid w:val="00A545CD"/>
    <w:rsid w:val="00A54652"/>
    <w:rsid w:val="00A54C5E"/>
    <w:rsid w:val="00A5755C"/>
    <w:rsid w:val="00A57707"/>
    <w:rsid w:val="00A607B2"/>
    <w:rsid w:val="00A60CF4"/>
    <w:rsid w:val="00A60E1B"/>
    <w:rsid w:val="00A612EA"/>
    <w:rsid w:val="00A61357"/>
    <w:rsid w:val="00A633CE"/>
    <w:rsid w:val="00A63A18"/>
    <w:rsid w:val="00A643D1"/>
    <w:rsid w:val="00A66235"/>
    <w:rsid w:val="00A708DE"/>
    <w:rsid w:val="00A71461"/>
    <w:rsid w:val="00A71C4A"/>
    <w:rsid w:val="00A71DE5"/>
    <w:rsid w:val="00A7285C"/>
    <w:rsid w:val="00A72EA4"/>
    <w:rsid w:val="00A7378B"/>
    <w:rsid w:val="00A75E56"/>
    <w:rsid w:val="00A7747C"/>
    <w:rsid w:val="00A81D2D"/>
    <w:rsid w:val="00A820A3"/>
    <w:rsid w:val="00A83FA4"/>
    <w:rsid w:val="00A842CA"/>
    <w:rsid w:val="00A85D43"/>
    <w:rsid w:val="00A879A2"/>
    <w:rsid w:val="00A93478"/>
    <w:rsid w:val="00A935BC"/>
    <w:rsid w:val="00A93CD6"/>
    <w:rsid w:val="00A941BC"/>
    <w:rsid w:val="00A9447B"/>
    <w:rsid w:val="00A957DD"/>
    <w:rsid w:val="00A9594D"/>
    <w:rsid w:val="00A96B89"/>
    <w:rsid w:val="00AA0888"/>
    <w:rsid w:val="00AA0B28"/>
    <w:rsid w:val="00AA2A05"/>
    <w:rsid w:val="00AA435F"/>
    <w:rsid w:val="00AA645A"/>
    <w:rsid w:val="00AB3E41"/>
    <w:rsid w:val="00AB5BAE"/>
    <w:rsid w:val="00AB63CA"/>
    <w:rsid w:val="00AB6FBD"/>
    <w:rsid w:val="00AB7556"/>
    <w:rsid w:val="00AC015C"/>
    <w:rsid w:val="00AC2192"/>
    <w:rsid w:val="00AC6FE7"/>
    <w:rsid w:val="00AD1241"/>
    <w:rsid w:val="00AD7A74"/>
    <w:rsid w:val="00AE34F5"/>
    <w:rsid w:val="00AE4278"/>
    <w:rsid w:val="00AE5647"/>
    <w:rsid w:val="00AE5E0E"/>
    <w:rsid w:val="00AE6B98"/>
    <w:rsid w:val="00AE72DA"/>
    <w:rsid w:val="00AF1060"/>
    <w:rsid w:val="00AF11E5"/>
    <w:rsid w:val="00AF2BF5"/>
    <w:rsid w:val="00AF3A24"/>
    <w:rsid w:val="00AF5CE9"/>
    <w:rsid w:val="00AF6A35"/>
    <w:rsid w:val="00AF747E"/>
    <w:rsid w:val="00B01122"/>
    <w:rsid w:val="00B03073"/>
    <w:rsid w:val="00B036EF"/>
    <w:rsid w:val="00B04C88"/>
    <w:rsid w:val="00B1080D"/>
    <w:rsid w:val="00B128CB"/>
    <w:rsid w:val="00B12A12"/>
    <w:rsid w:val="00B12D16"/>
    <w:rsid w:val="00B12F3A"/>
    <w:rsid w:val="00B131EB"/>
    <w:rsid w:val="00B13303"/>
    <w:rsid w:val="00B13BF3"/>
    <w:rsid w:val="00B15648"/>
    <w:rsid w:val="00B160CE"/>
    <w:rsid w:val="00B164A0"/>
    <w:rsid w:val="00B2155B"/>
    <w:rsid w:val="00B222EF"/>
    <w:rsid w:val="00B22FEB"/>
    <w:rsid w:val="00B244B6"/>
    <w:rsid w:val="00B24A5A"/>
    <w:rsid w:val="00B275A8"/>
    <w:rsid w:val="00B3017E"/>
    <w:rsid w:val="00B3043A"/>
    <w:rsid w:val="00B31607"/>
    <w:rsid w:val="00B324F9"/>
    <w:rsid w:val="00B33E94"/>
    <w:rsid w:val="00B35D0F"/>
    <w:rsid w:val="00B360A2"/>
    <w:rsid w:val="00B42DA1"/>
    <w:rsid w:val="00B43AAF"/>
    <w:rsid w:val="00B441AC"/>
    <w:rsid w:val="00B45F9D"/>
    <w:rsid w:val="00B46611"/>
    <w:rsid w:val="00B46E1D"/>
    <w:rsid w:val="00B47589"/>
    <w:rsid w:val="00B47B79"/>
    <w:rsid w:val="00B50B03"/>
    <w:rsid w:val="00B50FF1"/>
    <w:rsid w:val="00B511BF"/>
    <w:rsid w:val="00B523FA"/>
    <w:rsid w:val="00B53A21"/>
    <w:rsid w:val="00B53BAA"/>
    <w:rsid w:val="00B54636"/>
    <w:rsid w:val="00B5613B"/>
    <w:rsid w:val="00B563CE"/>
    <w:rsid w:val="00B603AB"/>
    <w:rsid w:val="00B60C9F"/>
    <w:rsid w:val="00B61CEA"/>
    <w:rsid w:val="00B62136"/>
    <w:rsid w:val="00B62239"/>
    <w:rsid w:val="00B65130"/>
    <w:rsid w:val="00B70435"/>
    <w:rsid w:val="00B710FE"/>
    <w:rsid w:val="00B7204E"/>
    <w:rsid w:val="00B72318"/>
    <w:rsid w:val="00B730A6"/>
    <w:rsid w:val="00B73733"/>
    <w:rsid w:val="00B73FA6"/>
    <w:rsid w:val="00B74763"/>
    <w:rsid w:val="00B77E1A"/>
    <w:rsid w:val="00B82415"/>
    <w:rsid w:val="00B82FA3"/>
    <w:rsid w:val="00B83443"/>
    <w:rsid w:val="00B83EAC"/>
    <w:rsid w:val="00B8641E"/>
    <w:rsid w:val="00B86A98"/>
    <w:rsid w:val="00B93D18"/>
    <w:rsid w:val="00B94699"/>
    <w:rsid w:val="00B9708C"/>
    <w:rsid w:val="00B97E8E"/>
    <w:rsid w:val="00BA1344"/>
    <w:rsid w:val="00BA1A91"/>
    <w:rsid w:val="00BA515A"/>
    <w:rsid w:val="00BA5C23"/>
    <w:rsid w:val="00BA7F70"/>
    <w:rsid w:val="00BB222B"/>
    <w:rsid w:val="00BB2365"/>
    <w:rsid w:val="00BB273D"/>
    <w:rsid w:val="00BB31EC"/>
    <w:rsid w:val="00BB38B4"/>
    <w:rsid w:val="00BB4938"/>
    <w:rsid w:val="00BB740C"/>
    <w:rsid w:val="00BC1CD8"/>
    <w:rsid w:val="00BC2419"/>
    <w:rsid w:val="00BC4A3D"/>
    <w:rsid w:val="00BC5111"/>
    <w:rsid w:val="00BC7C2B"/>
    <w:rsid w:val="00BC7D84"/>
    <w:rsid w:val="00BD228E"/>
    <w:rsid w:val="00BD2EDE"/>
    <w:rsid w:val="00BD2F53"/>
    <w:rsid w:val="00BD3660"/>
    <w:rsid w:val="00BD5332"/>
    <w:rsid w:val="00BE0A84"/>
    <w:rsid w:val="00BE1F0B"/>
    <w:rsid w:val="00BE407C"/>
    <w:rsid w:val="00BE5AC1"/>
    <w:rsid w:val="00BF131E"/>
    <w:rsid w:val="00BF297C"/>
    <w:rsid w:val="00BF3754"/>
    <w:rsid w:val="00BF4234"/>
    <w:rsid w:val="00BF4DCA"/>
    <w:rsid w:val="00BF5047"/>
    <w:rsid w:val="00BF639E"/>
    <w:rsid w:val="00BF76EB"/>
    <w:rsid w:val="00BF7B98"/>
    <w:rsid w:val="00C04937"/>
    <w:rsid w:val="00C06480"/>
    <w:rsid w:val="00C06F4B"/>
    <w:rsid w:val="00C07580"/>
    <w:rsid w:val="00C07A3F"/>
    <w:rsid w:val="00C104E7"/>
    <w:rsid w:val="00C1081D"/>
    <w:rsid w:val="00C10A97"/>
    <w:rsid w:val="00C113CF"/>
    <w:rsid w:val="00C13058"/>
    <w:rsid w:val="00C14130"/>
    <w:rsid w:val="00C141D4"/>
    <w:rsid w:val="00C15F03"/>
    <w:rsid w:val="00C17D26"/>
    <w:rsid w:val="00C2087A"/>
    <w:rsid w:val="00C245DE"/>
    <w:rsid w:val="00C25902"/>
    <w:rsid w:val="00C259E1"/>
    <w:rsid w:val="00C25D07"/>
    <w:rsid w:val="00C27249"/>
    <w:rsid w:val="00C3244A"/>
    <w:rsid w:val="00C3569C"/>
    <w:rsid w:val="00C35E26"/>
    <w:rsid w:val="00C42DFF"/>
    <w:rsid w:val="00C42E74"/>
    <w:rsid w:val="00C43FA6"/>
    <w:rsid w:val="00C4648C"/>
    <w:rsid w:val="00C46CCF"/>
    <w:rsid w:val="00C50A48"/>
    <w:rsid w:val="00C50BC2"/>
    <w:rsid w:val="00C5388A"/>
    <w:rsid w:val="00C53A90"/>
    <w:rsid w:val="00C53D5E"/>
    <w:rsid w:val="00C55446"/>
    <w:rsid w:val="00C60D2F"/>
    <w:rsid w:val="00C60DF1"/>
    <w:rsid w:val="00C61B58"/>
    <w:rsid w:val="00C634D2"/>
    <w:rsid w:val="00C64F1B"/>
    <w:rsid w:val="00C653E3"/>
    <w:rsid w:val="00C655C8"/>
    <w:rsid w:val="00C66641"/>
    <w:rsid w:val="00C67A41"/>
    <w:rsid w:val="00C703DD"/>
    <w:rsid w:val="00C711CE"/>
    <w:rsid w:val="00C7235C"/>
    <w:rsid w:val="00C7537E"/>
    <w:rsid w:val="00C75D4C"/>
    <w:rsid w:val="00C80C8E"/>
    <w:rsid w:val="00C812F4"/>
    <w:rsid w:val="00C8444E"/>
    <w:rsid w:val="00C84EA4"/>
    <w:rsid w:val="00C87C42"/>
    <w:rsid w:val="00C903FB"/>
    <w:rsid w:val="00C90CF9"/>
    <w:rsid w:val="00C944C2"/>
    <w:rsid w:val="00C9464E"/>
    <w:rsid w:val="00C97F6D"/>
    <w:rsid w:val="00CA39F1"/>
    <w:rsid w:val="00CA455C"/>
    <w:rsid w:val="00CA4ECD"/>
    <w:rsid w:val="00CA59CA"/>
    <w:rsid w:val="00CA71D5"/>
    <w:rsid w:val="00CA7832"/>
    <w:rsid w:val="00CA7BE4"/>
    <w:rsid w:val="00CB11E8"/>
    <w:rsid w:val="00CB155B"/>
    <w:rsid w:val="00CB16A1"/>
    <w:rsid w:val="00CB1B8F"/>
    <w:rsid w:val="00CB200C"/>
    <w:rsid w:val="00CB300C"/>
    <w:rsid w:val="00CB5C2C"/>
    <w:rsid w:val="00CB7140"/>
    <w:rsid w:val="00CC10F5"/>
    <w:rsid w:val="00CC199D"/>
    <w:rsid w:val="00CC1EB0"/>
    <w:rsid w:val="00CC4940"/>
    <w:rsid w:val="00CC4A44"/>
    <w:rsid w:val="00CC530C"/>
    <w:rsid w:val="00CC551F"/>
    <w:rsid w:val="00CC7423"/>
    <w:rsid w:val="00CD00A1"/>
    <w:rsid w:val="00CD041B"/>
    <w:rsid w:val="00CD1BF0"/>
    <w:rsid w:val="00CD2FA0"/>
    <w:rsid w:val="00CD5AAA"/>
    <w:rsid w:val="00CD5D4D"/>
    <w:rsid w:val="00CD7217"/>
    <w:rsid w:val="00CD756C"/>
    <w:rsid w:val="00CE36B8"/>
    <w:rsid w:val="00CE430A"/>
    <w:rsid w:val="00CE4363"/>
    <w:rsid w:val="00CE44DC"/>
    <w:rsid w:val="00CE5F5C"/>
    <w:rsid w:val="00CE648C"/>
    <w:rsid w:val="00CE694C"/>
    <w:rsid w:val="00CE6F33"/>
    <w:rsid w:val="00CE7422"/>
    <w:rsid w:val="00CE789B"/>
    <w:rsid w:val="00CF0EEF"/>
    <w:rsid w:val="00CF1AAC"/>
    <w:rsid w:val="00CF2065"/>
    <w:rsid w:val="00CF20FE"/>
    <w:rsid w:val="00CF5490"/>
    <w:rsid w:val="00CF578C"/>
    <w:rsid w:val="00CF59C1"/>
    <w:rsid w:val="00CF6E55"/>
    <w:rsid w:val="00CF70C2"/>
    <w:rsid w:val="00CF736A"/>
    <w:rsid w:val="00D015B3"/>
    <w:rsid w:val="00D03E06"/>
    <w:rsid w:val="00D06F8C"/>
    <w:rsid w:val="00D076D6"/>
    <w:rsid w:val="00D10588"/>
    <w:rsid w:val="00D1071E"/>
    <w:rsid w:val="00D129CD"/>
    <w:rsid w:val="00D12BFF"/>
    <w:rsid w:val="00D13092"/>
    <w:rsid w:val="00D1688A"/>
    <w:rsid w:val="00D17604"/>
    <w:rsid w:val="00D17C07"/>
    <w:rsid w:val="00D200C2"/>
    <w:rsid w:val="00D2092C"/>
    <w:rsid w:val="00D210F6"/>
    <w:rsid w:val="00D21925"/>
    <w:rsid w:val="00D21EED"/>
    <w:rsid w:val="00D22255"/>
    <w:rsid w:val="00D22674"/>
    <w:rsid w:val="00D23B66"/>
    <w:rsid w:val="00D240D3"/>
    <w:rsid w:val="00D254E4"/>
    <w:rsid w:val="00D25E8B"/>
    <w:rsid w:val="00D26DD1"/>
    <w:rsid w:val="00D33B5E"/>
    <w:rsid w:val="00D33DF8"/>
    <w:rsid w:val="00D346DD"/>
    <w:rsid w:val="00D35F08"/>
    <w:rsid w:val="00D3729D"/>
    <w:rsid w:val="00D3750A"/>
    <w:rsid w:val="00D4300D"/>
    <w:rsid w:val="00D46F77"/>
    <w:rsid w:val="00D476AA"/>
    <w:rsid w:val="00D47806"/>
    <w:rsid w:val="00D47F89"/>
    <w:rsid w:val="00D50E10"/>
    <w:rsid w:val="00D5121F"/>
    <w:rsid w:val="00D5262A"/>
    <w:rsid w:val="00D52D97"/>
    <w:rsid w:val="00D54A6F"/>
    <w:rsid w:val="00D553BA"/>
    <w:rsid w:val="00D55757"/>
    <w:rsid w:val="00D56290"/>
    <w:rsid w:val="00D60417"/>
    <w:rsid w:val="00D61142"/>
    <w:rsid w:val="00D61832"/>
    <w:rsid w:val="00D618E9"/>
    <w:rsid w:val="00D62388"/>
    <w:rsid w:val="00D63359"/>
    <w:rsid w:val="00D63D3C"/>
    <w:rsid w:val="00D63F77"/>
    <w:rsid w:val="00D64EB3"/>
    <w:rsid w:val="00D67B1E"/>
    <w:rsid w:val="00D709D5"/>
    <w:rsid w:val="00D70C11"/>
    <w:rsid w:val="00D70CF7"/>
    <w:rsid w:val="00D72565"/>
    <w:rsid w:val="00D73724"/>
    <w:rsid w:val="00D76173"/>
    <w:rsid w:val="00D76DA7"/>
    <w:rsid w:val="00D77AF9"/>
    <w:rsid w:val="00D813CA"/>
    <w:rsid w:val="00D81698"/>
    <w:rsid w:val="00D8262E"/>
    <w:rsid w:val="00D841E6"/>
    <w:rsid w:val="00D857DA"/>
    <w:rsid w:val="00D865AF"/>
    <w:rsid w:val="00D87DA9"/>
    <w:rsid w:val="00D87FE4"/>
    <w:rsid w:val="00D907CF"/>
    <w:rsid w:val="00D90D06"/>
    <w:rsid w:val="00D91733"/>
    <w:rsid w:val="00D91EA2"/>
    <w:rsid w:val="00D923E2"/>
    <w:rsid w:val="00D92B75"/>
    <w:rsid w:val="00D93A84"/>
    <w:rsid w:val="00DA141C"/>
    <w:rsid w:val="00DA21ED"/>
    <w:rsid w:val="00DA3BC8"/>
    <w:rsid w:val="00DA3C3B"/>
    <w:rsid w:val="00DA4998"/>
    <w:rsid w:val="00DA52BB"/>
    <w:rsid w:val="00DA7BF2"/>
    <w:rsid w:val="00DB03AA"/>
    <w:rsid w:val="00DB0BF9"/>
    <w:rsid w:val="00DB164C"/>
    <w:rsid w:val="00DB1A03"/>
    <w:rsid w:val="00DB1BEF"/>
    <w:rsid w:val="00DB298F"/>
    <w:rsid w:val="00DB32B1"/>
    <w:rsid w:val="00DB3644"/>
    <w:rsid w:val="00DB7056"/>
    <w:rsid w:val="00DB7F8A"/>
    <w:rsid w:val="00DC028C"/>
    <w:rsid w:val="00DC066F"/>
    <w:rsid w:val="00DC07B2"/>
    <w:rsid w:val="00DC68B3"/>
    <w:rsid w:val="00DC75B0"/>
    <w:rsid w:val="00DD0118"/>
    <w:rsid w:val="00DD0956"/>
    <w:rsid w:val="00DD224D"/>
    <w:rsid w:val="00DD22A1"/>
    <w:rsid w:val="00DD3436"/>
    <w:rsid w:val="00DD54CC"/>
    <w:rsid w:val="00DD654E"/>
    <w:rsid w:val="00DD722F"/>
    <w:rsid w:val="00DE0FD6"/>
    <w:rsid w:val="00DE164E"/>
    <w:rsid w:val="00DE249E"/>
    <w:rsid w:val="00DE25CA"/>
    <w:rsid w:val="00DE395F"/>
    <w:rsid w:val="00DE73AA"/>
    <w:rsid w:val="00DE7BD3"/>
    <w:rsid w:val="00DF0568"/>
    <w:rsid w:val="00DF3027"/>
    <w:rsid w:val="00DF3713"/>
    <w:rsid w:val="00DF559E"/>
    <w:rsid w:val="00DF63E2"/>
    <w:rsid w:val="00DF74D1"/>
    <w:rsid w:val="00DF7CFE"/>
    <w:rsid w:val="00E000D9"/>
    <w:rsid w:val="00E00882"/>
    <w:rsid w:val="00E016C7"/>
    <w:rsid w:val="00E01910"/>
    <w:rsid w:val="00E02F1E"/>
    <w:rsid w:val="00E03774"/>
    <w:rsid w:val="00E03A6B"/>
    <w:rsid w:val="00E046D2"/>
    <w:rsid w:val="00E0553F"/>
    <w:rsid w:val="00E05B7A"/>
    <w:rsid w:val="00E079A6"/>
    <w:rsid w:val="00E10133"/>
    <w:rsid w:val="00E10F66"/>
    <w:rsid w:val="00E12E47"/>
    <w:rsid w:val="00E14675"/>
    <w:rsid w:val="00E14EDF"/>
    <w:rsid w:val="00E16933"/>
    <w:rsid w:val="00E16A30"/>
    <w:rsid w:val="00E211AC"/>
    <w:rsid w:val="00E22898"/>
    <w:rsid w:val="00E22E34"/>
    <w:rsid w:val="00E2529B"/>
    <w:rsid w:val="00E257DD"/>
    <w:rsid w:val="00E2652F"/>
    <w:rsid w:val="00E30F36"/>
    <w:rsid w:val="00E312C9"/>
    <w:rsid w:val="00E32DD8"/>
    <w:rsid w:val="00E37104"/>
    <w:rsid w:val="00E3775B"/>
    <w:rsid w:val="00E37DDD"/>
    <w:rsid w:val="00E4089D"/>
    <w:rsid w:val="00E40FBD"/>
    <w:rsid w:val="00E416A1"/>
    <w:rsid w:val="00E42051"/>
    <w:rsid w:val="00E45805"/>
    <w:rsid w:val="00E461C7"/>
    <w:rsid w:val="00E5385B"/>
    <w:rsid w:val="00E54AD2"/>
    <w:rsid w:val="00E5589D"/>
    <w:rsid w:val="00E56C22"/>
    <w:rsid w:val="00E573DB"/>
    <w:rsid w:val="00E6141C"/>
    <w:rsid w:val="00E616DC"/>
    <w:rsid w:val="00E6204C"/>
    <w:rsid w:val="00E63900"/>
    <w:rsid w:val="00E639F1"/>
    <w:rsid w:val="00E6424D"/>
    <w:rsid w:val="00E670EB"/>
    <w:rsid w:val="00E67457"/>
    <w:rsid w:val="00E70D19"/>
    <w:rsid w:val="00E71661"/>
    <w:rsid w:val="00E71D92"/>
    <w:rsid w:val="00E72107"/>
    <w:rsid w:val="00E7353A"/>
    <w:rsid w:val="00E74588"/>
    <w:rsid w:val="00E748F4"/>
    <w:rsid w:val="00E74F7E"/>
    <w:rsid w:val="00E7716F"/>
    <w:rsid w:val="00E7782E"/>
    <w:rsid w:val="00E77933"/>
    <w:rsid w:val="00E80630"/>
    <w:rsid w:val="00E8116E"/>
    <w:rsid w:val="00E812A5"/>
    <w:rsid w:val="00E8132D"/>
    <w:rsid w:val="00E81B32"/>
    <w:rsid w:val="00E84B4C"/>
    <w:rsid w:val="00E85E64"/>
    <w:rsid w:val="00E911DC"/>
    <w:rsid w:val="00E927C0"/>
    <w:rsid w:val="00E931A4"/>
    <w:rsid w:val="00E933B6"/>
    <w:rsid w:val="00E95399"/>
    <w:rsid w:val="00E95439"/>
    <w:rsid w:val="00E95829"/>
    <w:rsid w:val="00EA053D"/>
    <w:rsid w:val="00EA0FB6"/>
    <w:rsid w:val="00EA316E"/>
    <w:rsid w:val="00EA5EF1"/>
    <w:rsid w:val="00EA6940"/>
    <w:rsid w:val="00EA6D75"/>
    <w:rsid w:val="00EA6E1C"/>
    <w:rsid w:val="00EB084E"/>
    <w:rsid w:val="00EB1DF7"/>
    <w:rsid w:val="00EB312A"/>
    <w:rsid w:val="00EB5533"/>
    <w:rsid w:val="00EB5F0B"/>
    <w:rsid w:val="00EB6390"/>
    <w:rsid w:val="00EB66C2"/>
    <w:rsid w:val="00EC0766"/>
    <w:rsid w:val="00EC08E3"/>
    <w:rsid w:val="00EC1056"/>
    <w:rsid w:val="00EC3779"/>
    <w:rsid w:val="00EC4654"/>
    <w:rsid w:val="00EC4C87"/>
    <w:rsid w:val="00EC605F"/>
    <w:rsid w:val="00EC7AD4"/>
    <w:rsid w:val="00ED1239"/>
    <w:rsid w:val="00ED2A8B"/>
    <w:rsid w:val="00ED414B"/>
    <w:rsid w:val="00ED6592"/>
    <w:rsid w:val="00ED76F2"/>
    <w:rsid w:val="00ED79C7"/>
    <w:rsid w:val="00EE0537"/>
    <w:rsid w:val="00EE429F"/>
    <w:rsid w:val="00EE4322"/>
    <w:rsid w:val="00EE589E"/>
    <w:rsid w:val="00EE6089"/>
    <w:rsid w:val="00EE6196"/>
    <w:rsid w:val="00EE6BFB"/>
    <w:rsid w:val="00EE796A"/>
    <w:rsid w:val="00EF0576"/>
    <w:rsid w:val="00EF2395"/>
    <w:rsid w:val="00EF273C"/>
    <w:rsid w:val="00EF297F"/>
    <w:rsid w:val="00EF6EC8"/>
    <w:rsid w:val="00EF7B61"/>
    <w:rsid w:val="00F005A4"/>
    <w:rsid w:val="00F010D5"/>
    <w:rsid w:val="00F10611"/>
    <w:rsid w:val="00F1133A"/>
    <w:rsid w:val="00F14484"/>
    <w:rsid w:val="00F14BDA"/>
    <w:rsid w:val="00F1612F"/>
    <w:rsid w:val="00F16264"/>
    <w:rsid w:val="00F236F8"/>
    <w:rsid w:val="00F24DD9"/>
    <w:rsid w:val="00F254BD"/>
    <w:rsid w:val="00F2596E"/>
    <w:rsid w:val="00F25F55"/>
    <w:rsid w:val="00F27598"/>
    <w:rsid w:val="00F3117A"/>
    <w:rsid w:val="00F34673"/>
    <w:rsid w:val="00F3505E"/>
    <w:rsid w:val="00F369DD"/>
    <w:rsid w:val="00F36E9D"/>
    <w:rsid w:val="00F37D78"/>
    <w:rsid w:val="00F41869"/>
    <w:rsid w:val="00F428F9"/>
    <w:rsid w:val="00F4314D"/>
    <w:rsid w:val="00F43414"/>
    <w:rsid w:val="00F449AA"/>
    <w:rsid w:val="00F466A5"/>
    <w:rsid w:val="00F4672B"/>
    <w:rsid w:val="00F47AA6"/>
    <w:rsid w:val="00F50957"/>
    <w:rsid w:val="00F51F1F"/>
    <w:rsid w:val="00F5353C"/>
    <w:rsid w:val="00F540C8"/>
    <w:rsid w:val="00F54336"/>
    <w:rsid w:val="00F54524"/>
    <w:rsid w:val="00F5585A"/>
    <w:rsid w:val="00F55CF8"/>
    <w:rsid w:val="00F56FFD"/>
    <w:rsid w:val="00F57265"/>
    <w:rsid w:val="00F60681"/>
    <w:rsid w:val="00F606AC"/>
    <w:rsid w:val="00F614E2"/>
    <w:rsid w:val="00F65F52"/>
    <w:rsid w:val="00F66AC3"/>
    <w:rsid w:val="00F66CE6"/>
    <w:rsid w:val="00F67101"/>
    <w:rsid w:val="00F673A3"/>
    <w:rsid w:val="00F70915"/>
    <w:rsid w:val="00F7096C"/>
    <w:rsid w:val="00F71A7F"/>
    <w:rsid w:val="00F71AB1"/>
    <w:rsid w:val="00F73F9F"/>
    <w:rsid w:val="00F74A7D"/>
    <w:rsid w:val="00F74C76"/>
    <w:rsid w:val="00F75251"/>
    <w:rsid w:val="00F75F3B"/>
    <w:rsid w:val="00F76D6D"/>
    <w:rsid w:val="00F80D3F"/>
    <w:rsid w:val="00F8195A"/>
    <w:rsid w:val="00F8214F"/>
    <w:rsid w:val="00F8447E"/>
    <w:rsid w:val="00F84B39"/>
    <w:rsid w:val="00F85789"/>
    <w:rsid w:val="00F86572"/>
    <w:rsid w:val="00F879AF"/>
    <w:rsid w:val="00F87A87"/>
    <w:rsid w:val="00F91D74"/>
    <w:rsid w:val="00F92A60"/>
    <w:rsid w:val="00F9644A"/>
    <w:rsid w:val="00F969A1"/>
    <w:rsid w:val="00F9734F"/>
    <w:rsid w:val="00F9748A"/>
    <w:rsid w:val="00F975F0"/>
    <w:rsid w:val="00FA0D6D"/>
    <w:rsid w:val="00FA29C2"/>
    <w:rsid w:val="00FA567E"/>
    <w:rsid w:val="00FA5E17"/>
    <w:rsid w:val="00FA653B"/>
    <w:rsid w:val="00FA67D8"/>
    <w:rsid w:val="00FA6946"/>
    <w:rsid w:val="00FA7CC1"/>
    <w:rsid w:val="00FB04BC"/>
    <w:rsid w:val="00FB2B80"/>
    <w:rsid w:val="00FB2C8F"/>
    <w:rsid w:val="00FB32BB"/>
    <w:rsid w:val="00FB5AFA"/>
    <w:rsid w:val="00FB6023"/>
    <w:rsid w:val="00FB63DD"/>
    <w:rsid w:val="00FC0031"/>
    <w:rsid w:val="00FC045C"/>
    <w:rsid w:val="00FC0BAD"/>
    <w:rsid w:val="00FC0F5D"/>
    <w:rsid w:val="00FC182D"/>
    <w:rsid w:val="00FC3885"/>
    <w:rsid w:val="00FD0BA1"/>
    <w:rsid w:val="00FD17B1"/>
    <w:rsid w:val="00FD183E"/>
    <w:rsid w:val="00FD3792"/>
    <w:rsid w:val="00FD3C63"/>
    <w:rsid w:val="00FD6496"/>
    <w:rsid w:val="00FD6E8B"/>
    <w:rsid w:val="00FD7872"/>
    <w:rsid w:val="00FD7922"/>
    <w:rsid w:val="00FD79AF"/>
    <w:rsid w:val="00FE06F4"/>
    <w:rsid w:val="00FE43F8"/>
    <w:rsid w:val="00FE45E3"/>
    <w:rsid w:val="00FE461C"/>
    <w:rsid w:val="00FE486C"/>
    <w:rsid w:val="00FE4A26"/>
    <w:rsid w:val="00FE7187"/>
    <w:rsid w:val="00FF0FEC"/>
    <w:rsid w:val="00FF122C"/>
    <w:rsid w:val="00FF21D1"/>
    <w:rsid w:val="00FF2A94"/>
    <w:rsid w:val="00FF2DCA"/>
    <w:rsid w:val="00FF2DEF"/>
    <w:rsid w:val="00FF565B"/>
    <w:rsid w:val="00FF56B3"/>
    <w:rsid w:val="00FF5C06"/>
    <w:rsid w:val="00FF61F5"/>
    <w:rsid w:val="00FF66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o Sans Pro" w:eastAsia="Calibri" w:hAnsi="Neo Sans Pro"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2"/>
      </w:numPr>
    </w:pPr>
  </w:style>
  <w:style w:type="numbering" w:customStyle="1" w:styleId="WWNum66">
    <w:name w:val="WWNum66"/>
    <w:basedOn w:val="Bezlisty"/>
    <w:rsid w:val="0089046C"/>
    <w:pPr>
      <w:numPr>
        <w:numId w:val="11"/>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15"/>
      </w:numPr>
    </w:pPr>
  </w:style>
  <w:style w:type="numbering" w:customStyle="1" w:styleId="WWNum74">
    <w:name w:val="WWNum74"/>
    <w:basedOn w:val="Bezlisty"/>
    <w:rsid w:val="0089046C"/>
    <w:pPr>
      <w:numPr>
        <w:numId w:val="16"/>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DD654E"/>
    <w:rPr>
      <w:rFonts w:ascii="Times New Roman" w:eastAsia="Times New Roman" w:hAnsi="Times New Roman"/>
      <w:kern w:val="32"/>
      <w:szCs w:val="24"/>
    </w:rPr>
  </w:style>
  <w:style w:type="character" w:customStyle="1" w:styleId="UnresolvedMention">
    <w:name w:val="Unresolved Mention"/>
    <w:basedOn w:val="Domylnaczcionkaakapitu"/>
    <w:uiPriority w:val="99"/>
    <w:semiHidden/>
    <w:unhideWhenUsed/>
    <w:rsid w:val="00644D64"/>
    <w:rPr>
      <w:color w:val="605E5C"/>
      <w:shd w:val="clear" w:color="auto" w:fill="E1DFDD"/>
    </w:rPr>
  </w:style>
  <w:style w:type="paragraph" w:customStyle="1" w:styleId="Default">
    <w:name w:val="Default"/>
    <w:rsid w:val="00871D63"/>
    <w:pPr>
      <w:autoSpaceDE w:val="0"/>
      <w:autoSpaceDN w:val="0"/>
      <w:adjustRightInd w:val="0"/>
    </w:pPr>
    <w:rPr>
      <w:rFonts w:ascii="Arial" w:eastAsia="Times New Roman" w:hAnsi="Arial" w:cs="Arial"/>
      <w:color w:val="000000"/>
      <w:sz w:val="24"/>
      <w:szCs w:val="24"/>
    </w:rPr>
  </w:style>
  <w:style w:type="numbering" w:customStyle="1" w:styleId="WWNum33">
    <w:name w:val="WWNum33"/>
    <w:basedOn w:val="Bezlisty"/>
    <w:rsid w:val="002A7E06"/>
    <w:pPr>
      <w:numPr>
        <w:numId w:val="14"/>
      </w:numPr>
    </w:pPr>
  </w:style>
  <w:style w:type="paragraph" w:styleId="Bezodstpw">
    <w:name w:val="No Spacing"/>
    <w:uiPriority w:val="1"/>
    <w:qFormat/>
    <w:rsid w:val="00BB2365"/>
    <w:pPr>
      <w:jc w:val="both"/>
    </w:pPr>
    <w:rPr>
      <w:rFonts w:ascii="Arial" w:hAnsi="Arial"/>
      <w:szCs w:val="22"/>
      <w:lang w:eastAsia="en-US"/>
    </w:rPr>
  </w:style>
  <w:style w:type="paragraph" w:customStyle="1" w:styleId="BodyText21">
    <w:name w:val="Body Text 21"/>
    <w:basedOn w:val="Normalny"/>
    <w:rsid w:val="004C69D4"/>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numbering" w:customStyle="1" w:styleId="WWNum37">
    <w:name w:val="WWNum37"/>
    <w:basedOn w:val="Bezlisty"/>
    <w:rsid w:val="00D015B3"/>
    <w:pPr>
      <w:numPr>
        <w:numId w:val="41"/>
      </w:numPr>
    </w:pPr>
  </w:style>
  <w:style w:type="numbering" w:customStyle="1" w:styleId="WWNum38">
    <w:name w:val="WWNum38"/>
    <w:basedOn w:val="Bezlisty"/>
    <w:rsid w:val="00D015B3"/>
    <w:pPr>
      <w:numPr>
        <w:numId w:val="42"/>
      </w:numPr>
    </w:pPr>
  </w:style>
</w:styles>
</file>

<file path=word/webSettings.xml><?xml version="1.0" encoding="utf-8"?>
<w:webSettings xmlns:r="http://schemas.openxmlformats.org/officeDocument/2006/relationships" xmlns:w="http://schemas.openxmlformats.org/wordprocessingml/2006/main">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906680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59872438">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885860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47510345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3441-41C4-4240-8C5F-43E765B6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6</Pages>
  <Words>2627</Words>
  <Characters>15762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18353</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Paweł Ł.</dc:creator>
  <cp:lastModifiedBy>User</cp:lastModifiedBy>
  <cp:revision>219</cp:revision>
  <cp:lastPrinted>2022-03-30T09:36:00Z</cp:lastPrinted>
  <dcterms:created xsi:type="dcterms:W3CDTF">2022-02-22T08:07:00Z</dcterms:created>
  <dcterms:modified xsi:type="dcterms:W3CDTF">2022-04-01T07:32:00Z</dcterms:modified>
</cp:coreProperties>
</file>