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106B" w14:textId="1D3C12C6" w:rsidR="00F5353C" w:rsidRPr="00217FB5" w:rsidRDefault="00F5353C" w:rsidP="00F5353C">
      <w:pPr>
        <w:jc w:val="right"/>
        <w:rPr>
          <w:rFonts w:cs="Arial"/>
          <w:b/>
          <w:szCs w:val="20"/>
        </w:rPr>
      </w:pPr>
      <w:r w:rsidRPr="00217FB5">
        <w:rPr>
          <w:rFonts w:cs="Arial"/>
          <w:b/>
          <w:szCs w:val="20"/>
        </w:rPr>
        <w:t xml:space="preserve">Załącznik nr 1 do zapytania cenowego </w:t>
      </w:r>
    </w:p>
    <w:p w14:paraId="44B5EAB0" w14:textId="77777777" w:rsidR="001E3DCE" w:rsidRPr="00217FB5" w:rsidRDefault="001E3DCE" w:rsidP="00930544">
      <w:pPr>
        <w:jc w:val="center"/>
        <w:rPr>
          <w:rFonts w:cs="Arial"/>
          <w:b/>
          <w:szCs w:val="20"/>
        </w:rPr>
      </w:pPr>
    </w:p>
    <w:p w14:paraId="7BF25AD4" w14:textId="502208BC" w:rsidR="00930544" w:rsidRPr="00217FB5" w:rsidRDefault="003B23D2" w:rsidP="00930544">
      <w:pPr>
        <w:jc w:val="center"/>
        <w:rPr>
          <w:rFonts w:cs="Arial"/>
          <w:b/>
          <w:szCs w:val="20"/>
        </w:rPr>
      </w:pPr>
      <w:r w:rsidRPr="00217FB5">
        <w:rPr>
          <w:rFonts w:cs="Arial"/>
          <w:b/>
          <w:szCs w:val="20"/>
        </w:rPr>
        <w:t xml:space="preserve">Formularz ofertowy </w:t>
      </w:r>
      <w:r w:rsidR="001E3DCE" w:rsidRPr="00217FB5">
        <w:rPr>
          <w:rFonts w:cs="Arial"/>
          <w:b/>
          <w:szCs w:val="20"/>
        </w:rPr>
        <w:t>na</w:t>
      </w:r>
    </w:p>
    <w:p w14:paraId="7E88E281" w14:textId="400B8885" w:rsidR="00DB3644" w:rsidRPr="00217FB5" w:rsidRDefault="00DB3644" w:rsidP="00DB3644">
      <w:pPr>
        <w:spacing w:after="0"/>
        <w:ind w:right="-30"/>
        <w:jc w:val="center"/>
        <w:rPr>
          <w:rFonts w:cs="Arial"/>
          <w:b/>
          <w:szCs w:val="20"/>
        </w:rPr>
      </w:pPr>
      <w:r w:rsidRPr="00217FB5">
        <w:rPr>
          <w:rFonts w:cs="Arial"/>
          <w:b/>
          <w:szCs w:val="20"/>
        </w:rPr>
        <w:t>„</w:t>
      </w:r>
      <w:bookmarkStart w:id="0" w:name="_Hlk95810967"/>
      <w:r w:rsidRPr="00217FB5">
        <w:rPr>
          <w:rFonts w:cs="Arial"/>
          <w:b/>
          <w:szCs w:val="20"/>
        </w:rPr>
        <w:t xml:space="preserve">Dostawę artykułów chemicznych  wraz z transportem dla pralni i kuchni Domu Pomocy Społecznej, </w:t>
      </w:r>
      <w:r w:rsidR="00C60D2F">
        <w:rPr>
          <w:rFonts w:cs="Arial"/>
          <w:b/>
          <w:szCs w:val="20"/>
        </w:rPr>
        <w:t xml:space="preserve">przy </w:t>
      </w:r>
      <w:r w:rsidRPr="00217FB5">
        <w:rPr>
          <w:rFonts w:cs="Arial"/>
          <w:b/>
          <w:szCs w:val="20"/>
        </w:rPr>
        <w:t>ul. Zofii Holszańskiej 13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328"/>
      </w:tblGrid>
      <w:tr w:rsidR="00930544" w:rsidRPr="00217FB5" w14:paraId="72C8F3C5" w14:textId="77777777" w:rsidTr="00D1688A">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bookmarkEnd w:id="0"/>
          <w:p w14:paraId="4AB100FC" w14:textId="77777777" w:rsidR="00930544" w:rsidRPr="00217FB5" w:rsidRDefault="00930544" w:rsidP="00D1688A">
            <w:pPr>
              <w:pStyle w:val="NumPar1"/>
              <w:numPr>
                <w:ilvl w:val="0"/>
                <w:numId w:val="0"/>
              </w:numPr>
              <w:tabs>
                <w:tab w:val="left" w:pos="708"/>
              </w:tabs>
              <w:ind w:left="850" w:hanging="850"/>
              <w:jc w:val="left"/>
              <w:rPr>
                <w:rFonts w:ascii="Arial" w:hAnsi="Arial" w:cs="Arial"/>
                <w:szCs w:val="20"/>
              </w:rPr>
            </w:pPr>
            <w:r w:rsidRPr="00217FB5">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037FB01F"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14:paraId="5494504E"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14:paraId="58D99F45"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14:paraId="2FBFF93A"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tc>
      </w:tr>
      <w:tr w:rsidR="00930544" w:rsidRPr="00217FB5" w14:paraId="10FAA4FB" w14:textId="77777777" w:rsidTr="00D1688A">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23CB445" w14:textId="77777777" w:rsidR="00930544" w:rsidRPr="00217FB5" w:rsidRDefault="00930544" w:rsidP="00D1688A">
            <w:pPr>
              <w:pStyle w:val="Text1"/>
              <w:spacing w:before="0" w:after="0"/>
              <w:ind w:left="0"/>
              <w:jc w:val="left"/>
              <w:rPr>
                <w:rFonts w:ascii="Arial" w:hAnsi="Arial" w:cs="Arial"/>
                <w:szCs w:val="20"/>
              </w:rPr>
            </w:pPr>
            <w:r w:rsidRPr="00217FB5">
              <w:rPr>
                <w:rFonts w:ascii="Arial" w:hAnsi="Arial" w:cs="Arial"/>
                <w:szCs w:val="20"/>
              </w:rPr>
              <w:t>W zależności od podmiotu</w:t>
            </w:r>
          </w:p>
          <w:p w14:paraId="0DDC7D88" w14:textId="77777777" w:rsidR="00930544" w:rsidRPr="00217FB5" w:rsidRDefault="00930544" w:rsidP="00D1688A">
            <w:pPr>
              <w:pStyle w:val="Text1"/>
              <w:spacing w:before="0" w:after="0"/>
              <w:ind w:left="0"/>
              <w:jc w:val="left"/>
              <w:rPr>
                <w:rFonts w:ascii="Arial" w:hAnsi="Arial" w:cs="Arial"/>
                <w:szCs w:val="20"/>
              </w:rPr>
            </w:pPr>
            <w:r w:rsidRPr="00217FB5">
              <w:rPr>
                <w:rFonts w:ascii="Arial" w:hAnsi="Arial" w:cs="Arial"/>
                <w:szCs w:val="20"/>
              </w:rPr>
              <w:t>(NIP/PESEL, REGON, KRS)</w:t>
            </w:r>
          </w:p>
          <w:p w14:paraId="5EC8824D" w14:textId="77777777" w:rsidR="00930544" w:rsidRPr="00217FB5" w:rsidRDefault="00930544" w:rsidP="00D1688A">
            <w:pPr>
              <w:pStyle w:val="Text1"/>
              <w:spacing w:before="0" w:after="0"/>
              <w:ind w:left="0"/>
              <w:jc w:val="left"/>
              <w:rPr>
                <w:rFonts w:ascii="Arial" w:hAnsi="Arial" w:cs="Arial"/>
                <w:i/>
                <w:szCs w:val="20"/>
              </w:rPr>
            </w:pPr>
            <w:r w:rsidRPr="00217FB5">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4D3BB125" w14:textId="77777777"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p w14:paraId="0607A4DF" w14:textId="77777777"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p w14:paraId="6E4CBCFA"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tc>
      </w:tr>
      <w:tr w:rsidR="00930544" w:rsidRPr="00217FB5" w14:paraId="2310CFD2" w14:textId="77777777" w:rsidTr="00D1688A">
        <w:trPr>
          <w:trHeight w:val="1595"/>
          <w:jc w:val="center"/>
        </w:trPr>
        <w:tc>
          <w:tcPr>
            <w:tcW w:w="3883" w:type="dxa"/>
            <w:tcBorders>
              <w:top w:val="single" w:sz="4" w:space="0" w:color="auto"/>
              <w:left w:val="single" w:sz="4" w:space="0" w:color="auto"/>
              <w:bottom w:val="single" w:sz="4" w:space="0" w:color="auto"/>
              <w:right w:val="single" w:sz="4" w:space="0" w:color="auto"/>
            </w:tcBorders>
            <w:vAlign w:val="center"/>
          </w:tcPr>
          <w:p w14:paraId="7A97E2DC" w14:textId="77777777" w:rsidR="00930544" w:rsidRPr="00217FB5" w:rsidRDefault="00930544" w:rsidP="00D1688A">
            <w:pPr>
              <w:pStyle w:val="Text1"/>
              <w:ind w:left="0"/>
              <w:jc w:val="left"/>
              <w:rPr>
                <w:rFonts w:ascii="Arial" w:hAnsi="Arial" w:cs="Arial"/>
                <w:szCs w:val="20"/>
              </w:rPr>
            </w:pPr>
            <w:r w:rsidRPr="00217FB5">
              <w:rPr>
                <w:rFonts w:ascii="Arial" w:hAnsi="Arial" w:cs="Arial"/>
                <w:szCs w:val="20"/>
              </w:rPr>
              <w:t>Adres pocztowy</w:t>
            </w:r>
          </w:p>
          <w:p w14:paraId="2FE6FC2C" w14:textId="77777777" w:rsidR="00930544" w:rsidRPr="00217FB5" w:rsidRDefault="00930544" w:rsidP="00D1688A">
            <w:pPr>
              <w:pStyle w:val="Text1"/>
              <w:ind w:left="0"/>
              <w:jc w:val="left"/>
              <w:rPr>
                <w:rFonts w:ascii="Arial" w:hAnsi="Arial" w:cs="Arial"/>
                <w:szCs w:val="20"/>
              </w:rPr>
            </w:pPr>
          </w:p>
          <w:p w14:paraId="4B64ED57" w14:textId="77777777" w:rsidR="00930544" w:rsidRPr="00217FB5" w:rsidRDefault="00930544" w:rsidP="00D1688A">
            <w:pPr>
              <w:pStyle w:val="Text1"/>
              <w:ind w:left="0"/>
              <w:jc w:val="left"/>
              <w:rPr>
                <w:rFonts w:ascii="Arial" w:hAnsi="Arial" w:cs="Arial"/>
                <w:szCs w:val="20"/>
              </w:rPr>
            </w:pPr>
            <w:r w:rsidRPr="00217FB5">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79F1F5C6"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14:paraId="526E9E98"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14:paraId="78C71C2F"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14:paraId="099137A8"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tc>
      </w:tr>
      <w:tr w:rsidR="00930544" w:rsidRPr="00217FB5" w14:paraId="4381ED11" w14:textId="77777777" w:rsidTr="00D1688A">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57017012" w14:textId="77777777" w:rsidR="00930544" w:rsidRPr="00217FB5" w:rsidRDefault="00930544" w:rsidP="00D1688A">
            <w:pPr>
              <w:pStyle w:val="Text1"/>
              <w:spacing w:after="0"/>
              <w:ind w:left="0"/>
              <w:rPr>
                <w:rFonts w:ascii="Arial" w:hAnsi="Arial" w:cs="Arial"/>
                <w:szCs w:val="20"/>
              </w:rPr>
            </w:pPr>
            <w:r w:rsidRPr="00217FB5">
              <w:rPr>
                <w:rFonts w:ascii="Arial" w:hAnsi="Arial" w:cs="Arial"/>
                <w:szCs w:val="20"/>
              </w:rPr>
              <w:t xml:space="preserve">Telefon, </w:t>
            </w:r>
          </w:p>
          <w:p w14:paraId="6D355900" w14:textId="77777777" w:rsidR="00930544" w:rsidRPr="00217FB5" w:rsidRDefault="00930544" w:rsidP="00D1688A">
            <w:pPr>
              <w:pStyle w:val="Text1"/>
              <w:spacing w:after="0"/>
              <w:ind w:left="0"/>
              <w:rPr>
                <w:rFonts w:ascii="Arial" w:hAnsi="Arial" w:cs="Arial"/>
                <w:szCs w:val="20"/>
              </w:rPr>
            </w:pPr>
            <w:r w:rsidRPr="00217FB5">
              <w:rPr>
                <w:rFonts w:ascii="Arial" w:hAnsi="Arial" w:cs="Arial"/>
                <w:szCs w:val="20"/>
              </w:rPr>
              <w:t>Adres e-mail</w:t>
            </w:r>
          </w:p>
          <w:p w14:paraId="32A43582" w14:textId="77777777" w:rsidR="00930544" w:rsidRPr="00217FB5" w:rsidRDefault="00930544" w:rsidP="00D1688A">
            <w:pPr>
              <w:pStyle w:val="Text1"/>
              <w:spacing w:after="0"/>
              <w:ind w:left="0"/>
              <w:rPr>
                <w:rFonts w:ascii="Arial" w:hAnsi="Arial" w:cs="Arial"/>
                <w:szCs w:val="20"/>
              </w:rPr>
            </w:pPr>
            <w:r w:rsidRPr="00217FB5">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60A59444" w14:textId="77777777"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p w14:paraId="4B35DEF3" w14:textId="77777777"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p w14:paraId="6CB6FFD8" w14:textId="77777777"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tc>
      </w:tr>
      <w:tr w:rsidR="00930544" w:rsidRPr="00217FB5" w14:paraId="5F02D1D6" w14:textId="77777777" w:rsidTr="00D1688A">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6A7078B8" w14:textId="77777777" w:rsidR="00930544" w:rsidRPr="00217FB5" w:rsidRDefault="00930544" w:rsidP="00D1688A">
            <w:pPr>
              <w:pStyle w:val="Text1"/>
              <w:spacing w:after="0"/>
              <w:ind w:left="0"/>
              <w:jc w:val="center"/>
              <w:rPr>
                <w:rFonts w:ascii="Arial" w:hAnsi="Arial" w:cs="Arial"/>
                <w:b/>
                <w:szCs w:val="20"/>
              </w:rPr>
            </w:pPr>
            <w:r w:rsidRPr="00217FB5">
              <w:rPr>
                <w:rFonts w:ascii="Arial" w:hAnsi="Arial" w:cs="Arial"/>
                <w:b/>
                <w:szCs w:val="20"/>
              </w:rPr>
              <w:t>UWAGA!!!</w:t>
            </w:r>
          </w:p>
          <w:p w14:paraId="77D418FC" w14:textId="77777777" w:rsidR="00930544" w:rsidRPr="00217FB5" w:rsidRDefault="00930544" w:rsidP="00D1688A">
            <w:pPr>
              <w:pStyle w:val="Text1"/>
              <w:spacing w:after="0"/>
              <w:ind w:left="0"/>
              <w:jc w:val="center"/>
              <w:rPr>
                <w:rFonts w:ascii="Arial" w:hAnsi="Arial" w:cs="Arial"/>
                <w:b/>
                <w:szCs w:val="20"/>
              </w:rPr>
            </w:pPr>
            <w:r w:rsidRPr="00217FB5">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C17D26" w:rsidRPr="00217FB5">
              <w:rPr>
                <w:rFonts w:ascii="Arial" w:hAnsi="Arial" w:cs="Arial"/>
                <w:b/>
                <w:szCs w:val="20"/>
              </w:rPr>
              <w:t>a postępowania nr telefonu</w:t>
            </w:r>
            <w:r w:rsidRPr="00217FB5">
              <w:rPr>
                <w:rFonts w:ascii="Arial" w:hAnsi="Arial" w:cs="Arial"/>
                <w:b/>
                <w:szCs w:val="20"/>
              </w:rPr>
              <w:t xml:space="preserve"> i adresu poczty elektronicznej.</w:t>
            </w:r>
          </w:p>
          <w:p w14:paraId="1ECF7C33" w14:textId="77777777" w:rsidR="00930544" w:rsidRPr="00217FB5" w:rsidRDefault="00930544" w:rsidP="00D1688A">
            <w:pPr>
              <w:pStyle w:val="Text1"/>
              <w:spacing w:after="0"/>
              <w:ind w:left="0"/>
              <w:jc w:val="center"/>
              <w:rPr>
                <w:rFonts w:ascii="Arial" w:hAnsi="Arial" w:cs="Arial"/>
                <w:b/>
                <w:szCs w:val="20"/>
              </w:rPr>
            </w:pPr>
            <w:r w:rsidRPr="00217FB5">
              <w:rPr>
                <w:rFonts w:ascii="Arial" w:hAnsi="Arial" w:cs="Arial"/>
                <w:b/>
                <w:szCs w:val="20"/>
              </w:rPr>
              <w:t>W przypadku, gdy po dwukrotnej próbie kontaktu za pomocą środków elektronicznych z</w:t>
            </w:r>
            <w:r w:rsidR="00171972" w:rsidRPr="00217FB5">
              <w:rPr>
                <w:rFonts w:ascii="Arial" w:hAnsi="Arial" w:cs="Arial"/>
                <w:b/>
                <w:szCs w:val="20"/>
              </w:rPr>
              <w:t> </w:t>
            </w:r>
            <w:r w:rsidRPr="00217FB5">
              <w:rPr>
                <w:rFonts w:ascii="Arial" w:hAnsi="Arial" w:cs="Arial"/>
                <w:b/>
                <w:szCs w:val="20"/>
              </w:rPr>
              <w:t>Wykonawcą kontakt okaże się niemożliwy Zamawiający uzna, że Wykonawca odstąpił od udziału w postępowaniu.</w:t>
            </w:r>
          </w:p>
          <w:p w14:paraId="18DC85B9" w14:textId="77777777" w:rsidR="00930544" w:rsidRPr="00217FB5" w:rsidRDefault="00930544" w:rsidP="00D1688A">
            <w:pPr>
              <w:pStyle w:val="Text1"/>
              <w:ind w:left="0"/>
              <w:jc w:val="center"/>
              <w:rPr>
                <w:rFonts w:ascii="Arial" w:hAnsi="Arial" w:cs="Arial"/>
                <w:b/>
                <w:szCs w:val="20"/>
              </w:rPr>
            </w:pPr>
            <w:r w:rsidRPr="00217FB5">
              <w:rPr>
                <w:rFonts w:ascii="Arial" w:hAnsi="Arial" w:cs="Arial"/>
                <w:b/>
                <w:szCs w:val="20"/>
              </w:rPr>
              <w:t>W takim przypadku Wykonawca nie może wnosić żadnych roszczeń do Zamawiającego.</w:t>
            </w:r>
          </w:p>
        </w:tc>
      </w:tr>
    </w:tbl>
    <w:p w14:paraId="618AFD86" w14:textId="77777777" w:rsidR="00563347" w:rsidRPr="00217FB5" w:rsidRDefault="00563347" w:rsidP="00930544">
      <w:pPr>
        <w:rPr>
          <w:rFonts w:cs="Arial"/>
          <w:szCs w:val="20"/>
        </w:rPr>
      </w:pPr>
    </w:p>
    <w:p w14:paraId="4593F2DD" w14:textId="77777777" w:rsidR="00930544" w:rsidRPr="00217FB5" w:rsidRDefault="00930544" w:rsidP="00A957DD">
      <w:pPr>
        <w:spacing w:line="240" w:lineRule="auto"/>
        <w:ind w:left="5103"/>
        <w:rPr>
          <w:rFonts w:cs="Arial"/>
          <w:b/>
          <w:szCs w:val="20"/>
        </w:rPr>
      </w:pPr>
      <w:r w:rsidRPr="00217FB5">
        <w:rPr>
          <w:rFonts w:cs="Arial"/>
          <w:b/>
          <w:szCs w:val="20"/>
        </w:rPr>
        <w:t xml:space="preserve">Centrum Usług Wspólnych </w:t>
      </w:r>
    </w:p>
    <w:p w14:paraId="57D8EE90" w14:textId="77777777" w:rsidR="00930544" w:rsidRPr="00217FB5" w:rsidRDefault="00930544" w:rsidP="00A957DD">
      <w:pPr>
        <w:spacing w:line="240" w:lineRule="auto"/>
        <w:ind w:left="4395" w:firstLine="708"/>
        <w:rPr>
          <w:rFonts w:cs="Arial"/>
          <w:b/>
          <w:szCs w:val="20"/>
        </w:rPr>
      </w:pPr>
      <w:r w:rsidRPr="00217FB5">
        <w:rPr>
          <w:rFonts w:cs="Arial"/>
          <w:b/>
          <w:szCs w:val="20"/>
        </w:rPr>
        <w:t xml:space="preserve">Domów Pomocy Społecznej w Radomiu </w:t>
      </w:r>
    </w:p>
    <w:p w14:paraId="3844E1D4" w14:textId="77777777" w:rsidR="00930544" w:rsidRPr="00217FB5" w:rsidRDefault="00930544" w:rsidP="00A957DD">
      <w:pPr>
        <w:spacing w:line="240" w:lineRule="auto"/>
        <w:ind w:firstLine="5103"/>
        <w:rPr>
          <w:rFonts w:cs="Arial"/>
          <w:b/>
          <w:szCs w:val="20"/>
        </w:rPr>
      </w:pPr>
      <w:r w:rsidRPr="00217FB5">
        <w:rPr>
          <w:rFonts w:cs="Arial"/>
          <w:b/>
          <w:szCs w:val="20"/>
        </w:rPr>
        <w:t xml:space="preserve">ul. Pułaskiego 9 </w:t>
      </w:r>
    </w:p>
    <w:p w14:paraId="459861D9" w14:textId="3F2F98C6" w:rsidR="00930544" w:rsidRPr="00217FB5" w:rsidRDefault="00A957DD" w:rsidP="00A957DD">
      <w:pPr>
        <w:spacing w:line="240" w:lineRule="auto"/>
        <w:ind w:firstLine="5103"/>
        <w:rPr>
          <w:rFonts w:cs="Arial"/>
          <w:b/>
          <w:szCs w:val="20"/>
        </w:rPr>
      </w:pPr>
      <w:r w:rsidRPr="00217FB5">
        <w:rPr>
          <w:rFonts w:cs="Arial"/>
          <w:b/>
          <w:szCs w:val="20"/>
        </w:rPr>
        <w:t>26-600 Radom</w:t>
      </w:r>
    </w:p>
    <w:p w14:paraId="2004A711" w14:textId="77777777" w:rsidR="003C7EE7" w:rsidRPr="00217FB5" w:rsidRDefault="003C7EE7" w:rsidP="00DB3644">
      <w:pPr>
        <w:spacing w:line="240" w:lineRule="auto"/>
        <w:ind w:firstLine="5103"/>
        <w:rPr>
          <w:rFonts w:cs="Arial"/>
          <w:b/>
          <w:szCs w:val="20"/>
        </w:rPr>
      </w:pPr>
    </w:p>
    <w:p w14:paraId="01EEA7E3" w14:textId="7A64C57F" w:rsidR="00930544" w:rsidRPr="00217FB5" w:rsidRDefault="00BF5047" w:rsidP="006B61AA">
      <w:pPr>
        <w:spacing w:after="0"/>
        <w:ind w:right="-30"/>
        <w:rPr>
          <w:rFonts w:cs="Arial"/>
          <w:b/>
          <w:szCs w:val="20"/>
        </w:rPr>
      </w:pPr>
      <w:bookmarkStart w:id="1" w:name="_Hlk70331404"/>
      <w:r>
        <w:rPr>
          <w:rFonts w:cs="Arial"/>
          <w:szCs w:val="20"/>
        </w:rPr>
        <w:t xml:space="preserve"> </w:t>
      </w:r>
      <w:r w:rsidR="00930544" w:rsidRPr="00217FB5">
        <w:rPr>
          <w:rFonts w:cs="Arial"/>
          <w:szCs w:val="20"/>
        </w:rPr>
        <w:t xml:space="preserve">W odpowiedzi na zaproszenie do złożenia oferty cenowej </w:t>
      </w:r>
      <w:r w:rsidR="00B42DA1" w:rsidRPr="00217FB5">
        <w:rPr>
          <w:rFonts w:cs="Arial"/>
          <w:szCs w:val="20"/>
        </w:rPr>
        <w:t>znak sprawy DZP.271.1</w:t>
      </w:r>
      <w:r w:rsidR="002B0202" w:rsidRPr="00217FB5">
        <w:rPr>
          <w:rFonts w:cs="Arial"/>
          <w:szCs w:val="20"/>
        </w:rPr>
        <w:t>.</w:t>
      </w:r>
      <w:r>
        <w:rPr>
          <w:rFonts w:cs="Arial"/>
          <w:szCs w:val="20"/>
        </w:rPr>
        <w:t>6</w:t>
      </w:r>
      <w:r w:rsidR="002B0202" w:rsidRPr="00217FB5">
        <w:rPr>
          <w:rFonts w:cs="Arial"/>
          <w:szCs w:val="20"/>
        </w:rPr>
        <w:t>.</w:t>
      </w:r>
      <w:r w:rsidR="00171972" w:rsidRPr="00217FB5">
        <w:rPr>
          <w:rFonts w:cs="Arial"/>
          <w:szCs w:val="20"/>
        </w:rPr>
        <w:t>202</w:t>
      </w:r>
      <w:r>
        <w:rPr>
          <w:rFonts w:cs="Arial"/>
          <w:szCs w:val="20"/>
        </w:rPr>
        <w:t>2</w:t>
      </w:r>
      <w:r w:rsidR="00171972" w:rsidRPr="00217FB5">
        <w:rPr>
          <w:rFonts w:cs="Arial"/>
          <w:szCs w:val="20"/>
        </w:rPr>
        <w:t xml:space="preserve"> </w:t>
      </w:r>
      <w:r w:rsidR="00930544" w:rsidRPr="00217FB5">
        <w:rPr>
          <w:rFonts w:cs="Arial"/>
          <w:szCs w:val="20"/>
        </w:rPr>
        <w:t xml:space="preserve">z </w:t>
      </w:r>
      <w:r w:rsidR="00930544" w:rsidRPr="00796779">
        <w:rPr>
          <w:rFonts w:cs="Arial"/>
          <w:szCs w:val="20"/>
        </w:rPr>
        <w:t>dnia</w:t>
      </w:r>
      <w:r w:rsidR="002B1F23" w:rsidRPr="00796779">
        <w:rPr>
          <w:rFonts w:cs="Arial"/>
          <w:szCs w:val="20"/>
        </w:rPr>
        <w:t xml:space="preserve"> </w:t>
      </w:r>
      <w:r w:rsidR="00796779" w:rsidRPr="00796779">
        <w:rPr>
          <w:rFonts w:cs="Arial"/>
          <w:szCs w:val="20"/>
        </w:rPr>
        <w:t>23</w:t>
      </w:r>
      <w:r w:rsidR="009A54FB" w:rsidRPr="00796779">
        <w:rPr>
          <w:rFonts w:cs="Arial"/>
          <w:szCs w:val="20"/>
        </w:rPr>
        <w:t>.0</w:t>
      </w:r>
      <w:r w:rsidRPr="00796779">
        <w:rPr>
          <w:rFonts w:cs="Arial"/>
          <w:szCs w:val="20"/>
        </w:rPr>
        <w:t>2</w:t>
      </w:r>
      <w:r w:rsidR="009A54FB" w:rsidRPr="00796779">
        <w:rPr>
          <w:rFonts w:cs="Arial"/>
          <w:szCs w:val="20"/>
        </w:rPr>
        <w:t>.</w:t>
      </w:r>
      <w:r w:rsidR="00A957DD" w:rsidRPr="00796779">
        <w:rPr>
          <w:rFonts w:cs="Arial"/>
          <w:szCs w:val="20"/>
        </w:rPr>
        <w:t>20</w:t>
      </w:r>
      <w:r w:rsidR="00171972" w:rsidRPr="00796779">
        <w:rPr>
          <w:rFonts w:cs="Arial"/>
          <w:szCs w:val="20"/>
        </w:rPr>
        <w:t>2</w:t>
      </w:r>
      <w:r w:rsidRPr="00796779">
        <w:rPr>
          <w:rFonts w:cs="Arial"/>
          <w:szCs w:val="20"/>
        </w:rPr>
        <w:t>2</w:t>
      </w:r>
      <w:r>
        <w:rPr>
          <w:rFonts w:cs="Arial"/>
          <w:szCs w:val="20"/>
        </w:rPr>
        <w:t xml:space="preserve"> r</w:t>
      </w:r>
      <w:r w:rsidR="00930544" w:rsidRPr="00217FB5">
        <w:rPr>
          <w:rFonts w:cs="Arial"/>
          <w:szCs w:val="20"/>
        </w:rPr>
        <w:t xml:space="preserve">  dotycząc</w:t>
      </w:r>
      <w:r w:rsidR="00171972" w:rsidRPr="00217FB5">
        <w:rPr>
          <w:rFonts w:cs="Arial"/>
          <w:szCs w:val="20"/>
        </w:rPr>
        <w:t>e</w:t>
      </w:r>
      <w:r w:rsidR="00930544" w:rsidRPr="00217FB5">
        <w:rPr>
          <w:rFonts w:cs="Arial"/>
          <w:szCs w:val="20"/>
        </w:rPr>
        <w:t xml:space="preserve"> </w:t>
      </w:r>
      <w:r w:rsidR="00DB3644" w:rsidRPr="00217FB5">
        <w:rPr>
          <w:rFonts w:cs="Arial"/>
          <w:b/>
          <w:szCs w:val="20"/>
        </w:rPr>
        <w:t xml:space="preserve">dostawy artykułów chemicznych wraz z transportem dla pralni i kuchni Domu Pomocy Społecznej, </w:t>
      </w:r>
      <w:r w:rsidR="00C60D2F">
        <w:rPr>
          <w:rFonts w:cs="Arial"/>
          <w:b/>
          <w:szCs w:val="20"/>
        </w:rPr>
        <w:t xml:space="preserve">przy </w:t>
      </w:r>
      <w:r w:rsidR="00DB3644" w:rsidRPr="00217FB5">
        <w:rPr>
          <w:rFonts w:cs="Arial"/>
          <w:b/>
          <w:szCs w:val="20"/>
        </w:rPr>
        <w:t>ul. Zofii Holszańskiej 13 w Radomiu</w:t>
      </w:r>
      <w:r w:rsidR="006B61AA" w:rsidRPr="00217FB5">
        <w:rPr>
          <w:rFonts w:cs="Arial"/>
          <w:b/>
          <w:szCs w:val="20"/>
        </w:rPr>
        <w:t xml:space="preserve">, </w:t>
      </w:r>
      <w:r w:rsidR="00DF7CFE" w:rsidRPr="00217FB5">
        <w:rPr>
          <w:rFonts w:cs="Arial"/>
          <w:szCs w:val="20"/>
        </w:rPr>
        <w:t xml:space="preserve">oferujemy kompleksowe wykonanie przedmiotu zamówienia </w:t>
      </w:r>
      <w:r w:rsidR="00930544" w:rsidRPr="00217FB5">
        <w:rPr>
          <w:rFonts w:cs="Arial"/>
          <w:szCs w:val="20"/>
        </w:rPr>
        <w:t>zgodnie z</w:t>
      </w:r>
      <w:r w:rsidR="00842A96" w:rsidRPr="00217FB5">
        <w:rPr>
          <w:rFonts w:cs="Arial"/>
          <w:szCs w:val="20"/>
        </w:rPr>
        <w:t> </w:t>
      </w:r>
      <w:r w:rsidR="006C2988" w:rsidRPr="00217FB5">
        <w:rPr>
          <w:rFonts w:cs="Arial"/>
          <w:szCs w:val="20"/>
        </w:rPr>
        <w:t xml:space="preserve">poniższym </w:t>
      </w:r>
      <w:r w:rsidR="00930544" w:rsidRPr="00217FB5">
        <w:rPr>
          <w:rFonts w:cs="Arial"/>
          <w:szCs w:val="20"/>
        </w:rPr>
        <w:t>wykazem:</w:t>
      </w:r>
      <w:bookmarkEnd w:id="1"/>
    </w:p>
    <w:p w14:paraId="3BAB7214" w14:textId="77777777" w:rsidR="00450187" w:rsidRPr="00217FB5" w:rsidRDefault="00450187" w:rsidP="006B61AA">
      <w:pPr>
        <w:rPr>
          <w:rFonts w:cs="Arial"/>
          <w:b/>
          <w:bCs/>
          <w:szCs w:val="20"/>
          <w:u w:val="single"/>
        </w:rPr>
      </w:pPr>
    </w:p>
    <w:p w14:paraId="5C1F3390" w14:textId="77777777" w:rsidR="00450187" w:rsidRPr="00217FB5" w:rsidRDefault="00450187" w:rsidP="006B61AA">
      <w:pPr>
        <w:rPr>
          <w:rFonts w:cs="Arial"/>
          <w:b/>
          <w:bCs/>
          <w:szCs w:val="20"/>
          <w:u w:val="single"/>
        </w:rPr>
      </w:pPr>
    </w:p>
    <w:p w14:paraId="68B3CFBB" w14:textId="77777777" w:rsidR="00BF5047" w:rsidRDefault="00A71DE5" w:rsidP="00BF5047">
      <w:pPr>
        <w:spacing w:after="60" w:line="23" w:lineRule="atLeast"/>
        <w:rPr>
          <w:rFonts w:cs="Arial"/>
          <w:b/>
          <w:bCs/>
          <w:szCs w:val="20"/>
          <w:u w:val="single"/>
        </w:rPr>
      </w:pPr>
      <w:r w:rsidRPr="00217FB5">
        <w:rPr>
          <w:rFonts w:cs="Arial"/>
          <w:b/>
          <w:szCs w:val="20"/>
          <w:u w:val="single"/>
        </w:rPr>
        <w:lastRenderedPageBreak/>
        <w:t xml:space="preserve">UWAGA: </w:t>
      </w:r>
      <w:r w:rsidR="00BF5047" w:rsidRPr="00EB0A0F">
        <w:rPr>
          <w:rFonts w:cs="Arial"/>
          <w:b/>
          <w:szCs w:val="20"/>
          <w:u w:val="single"/>
        </w:rPr>
        <w:t>Brak wskazania w tabeli w formularzu cenowym nazwy oferowanego produktu lub zaoferowanie produktu o parametrach niezgodnych z opisem przedmiotu zamówienia będzie skutkował</w:t>
      </w:r>
      <w:r w:rsidR="00BF5047">
        <w:rPr>
          <w:rFonts w:cs="Arial"/>
          <w:b/>
          <w:szCs w:val="20"/>
          <w:u w:val="single"/>
        </w:rPr>
        <w:t>o</w:t>
      </w:r>
      <w:r w:rsidR="00BF5047" w:rsidRPr="00EB0A0F">
        <w:rPr>
          <w:rFonts w:cs="Arial"/>
          <w:b/>
          <w:szCs w:val="20"/>
          <w:u w:val="single"/>
        </w:rPr>
        <w:t xml:space="preserve"> tym, że oferta nie będzie </w:t>
      </w:r>
      <w:r w:rsidR="00BF5047" w:rsidRPr="00EB0A0F">
        <w:rPr>
          <w:rFonts w:cs="Arial"/>
          <w:b/>
          <w:bCs/>
          <w:szCs w:val="20"/>
          <w:u w:val="single"/>
        </w:rPr>
        <w:t>podlegała ocenie przez Zamawiającego przy wyborze najkorzystniejszej oferty.</w:t>
      </w:r>
    </w:p>
    <w:p w14:paraId="64DD656A" w14:textId="553533AA" w:rsidR="00BF5047" w:rsidRDefault="00BF5047" w:rsidP="00BF5047">
      <w:pPr>
        <w:spacing w:after="60"/>
        <w:rPr>
          <w:rFonts w:cs="Arial"/>
          <w:b/>
          <w:szCs w:val="20"/>
        </w:rPr>
      </w:pPr>
    </w:p>
    <w:p w14:paraId="761B50BA" w14:textId="7CF9CF6F" w:rsidR="00CF736A" w:rsidRPr="00217FB5" w:rsidRDefault="004B3E2B" w:rsidP="003B23D2">
      <w:pPr>
        <w:spacing w:line="240" w:lineRule="auto"/>
        <w:rPr>
          <w:rFonts w:cs="Arial"/>
          <w:szCs w:val="20"/>
        </w:rPr>
      </w:pPr>
      <w:r w:rsidRPr="00217FB5">
        <w:rPr>
          <w:rFonts w:cs="Arial"/>
          <w:szCs w:val="20"/>
        </w:rPr>
        <w:t>Zestawienie cenowe:</w:t>
      </w: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1"/>
        <w:gridCol w:w="2121"/>
        <w:gridCol w:w="1528"/>
        <w:gridCol w:w="721"/>
        <w:gridCol w:w="575"/>
        <w:gridCol w:w="1008"/>
        <w:gridCol w:w="900"/>
        <w:gridCol w:w="795"/>
        <w:gridCol w:w="1012"/>
        <w:gridCol w:w="1399"/>
      </w:tblGrid>
      <w:tr w:rsidR="00713BA2" w:rsidRPr="00217FB5" w14:paraId="3AA150FA" w14:textId="77777777" w:rsidTr="00543204">
        <w:trPr>
          <w:cantSplit/>
          <w:trHeight w:val="630"/>
          <w:tblHeader/>
        </w:trPr>
        <w:tc>
          <w:tcPr>
            <w:tcW w:w="431" w:type="dxa"/>
            <w:shd w:val="clear" w:color="auto" w:fill="D9D9D9" w:themeFill="background1" w:themeFillShade="D9"/>
            <w:vAlign w:val="center"/>
          </w:tcPr>
          <w:p w14:paraId="7DB28377" w14:textId="685B5962" w:rsidR="00713BA2" w:rsidRPr="00217FB5" w:rsidRDefault="003E7E75" w:rsidP="00E72107">
            <w:pPr>
              <w:spacing w:after="0" w:line="240" w:lineRule="auto"/>
              <w:ind w:left="-56" w:right="-36"/>
              <w:jc w:val="center"/>
              <w:rPr>
                <w:rFonts w:eastAsia="Times New Roman" w:cs="Arial"/>
                <w:b/>
                <w:bCs/>
                <w:szCs w:val="20"/>
                <w:lang w:eastAsia="pl-PL"/>
              </w:rPr>
            </w:pPr>
            <w:r w:rsidRPr="00217FB5">
              <w:rPr>
                <w:rFonts w:eastAsia="Times New Roman" w:cs="Arial"/>
                <w:b/>
                <w:bCs/>
                <w:szCs w:val="20"/>
                <w:lang w:eastAsia="pl-PL"/>
              </w:rPr>
              <w:t>L</w:t>
            </w:r>
            <w:r w:rsidR="00713BA2" w:rsidRPr="00217FB5">
              <w:rPr>
                <w:rFonts w:eastAsia="Times New Roman" w:cs="Arial"/>
                <w:b/>
                <w:bCs/>
                <w:szCs w:val="20"/>
                <w:lang w:eastAsia="pl-PL"/>
              </w:rPr>
              <w:t>p.</w:t>
            </w:r>
          </w:p>
        </w:tc>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A6743" w14:textId="77777777" w:rsidR="00713BA2" w:rsidRPr="00217FB5" w:rsidRDefault="00713BA2" w:rsidP="00E72107">
            <w:pPr>
              <w:spacing w:after="0" w:line="240" w:lineRule="auto"/>
              <w:jc w:val="center"/>
              <w:rPr>
                <w:rFonts w:cs="Arial"/>
                <w:b/>
                <w:szCs w:val="20"/>
              </w:rPr>
            </w:pPr>
            <w:r w:rsidRPr="00217FB5">
              <w:rPr>
                <w:rFonts w:cs="Arial"/>
                <w:b/>
                <w:szCs w:val="20"/>
              </w:rPr>
              <w:t>Przedmiot zamówienia</w:t>
            </w:r>
          </w:p>
        </w:tc>
        <w:tc>
          <w:tcPr>
            <w:tcW w:w="1528" w:type="dxa"/>
            <w:shd w:val="clear" w:color="auto" w:fill="D9D9D9" w:themeFill="background1" w:themeFillShade="D9"/>
            <w:vAlign w:val="center"/>
          </w:tcPr>
          <w:p w14:paraId="41085912" w14:textId="77777777" w:rsidR="00713BA2" w:rsidRPr="00217FB5" w:rsidRDefault="00713BA2" w:rsidP="00713BA2">
            <w:pPr>
              <w:spacing w:after="0" w:line="240" w:lineRule="auto"/>
              <w:ind w:left="-55" w:right="-70"/>
              <w:jc w:val="center"/>
              <w:rPr>
                <w:rFonts w:eastAsia="Times New Roman" w:cs="Arial"/>
                <w:b/>
                <w:bCs/>
                <w:szCs w:val="20"/>
                <w:lang w:eastAsia="pl-PL"/>
              </w:rPr>
            </w:pPr>
            <w:r w:rsidRPr="00217FB5">
              <w:rPr>
                <w:rFonts w:cs="Arial"/>
                <w:b/>
                <w:szCs w:val="20"/>
              </w:rPr>
              <w:t>Oferowany produkt</w:t>
            </w:r>
          </w:p>
        </w:tc>
        <w:tc>
          <w:tcPr>
            <w:tcW w:w="721" w:type="dxa"/>
            <w:shd w:val="clear" w:color="auto" w:fill="D9D9D9" w:themeFill="background1" w:themeFillShade="D9"/>
            <w:noWrap/>
            <w:vAlign w:val="center"/>
          </w:tcPr>
          <w:p w14:paraId="784DD84F" w14:textId="77777777" w:rsidR="00713BA2" w:rsidRPr="00217FB5" w:rsidRDefault="00713BA2" w:rsidP="00E72107">
            <w:pPr>
              <w:spacing w:after="0" w:line="240" w:lineRule="auto"/>
              <w:ind w:left="-55" w:right="-70"/>
              <w:jc w:val="center"/>
              <w:rPr>
                <w:rFonts w:eastAsia="Times New Roman" w:cs="Arial"/>
                <w:b/>
                <w:bCs/>
                <w:szCs w:val="20"/>
                <w:lang w:eastAsia="pl-PL"/>
              </w:rPr>
            </w:pPr>
            <w:r w:rsidRPr="00217FB5">
              <w:rPr>
                <w:rFonts w:eastAsia="Times New Roman" w:cs="Arial"/>
                <w:b/>
                <w:bCs/>
                <w:szCs w:val="20"/>
                <w:lang w:eastAsia="pl-PL"/>
              </w:rPr>
              <w:t>j.m.</w:t>
            </w:r>
          </w:p>
        </w:tc>
        <w:tc>
          <w:tcPr>
            <w:tcW w:w="575" w:type="dxa"/>
            <w:shd w:val="clear" w:color="auto" w:fill="D9D9D9" w:themeFill="background1" w:themeFillShade="D9"/>
            <w:vAlign w:val="center"/>
          </w:tcPr>
          <w:p w14:paraId="5D70478F" w14:textId="77777777" w:rsidR="00713BA2" w:rsidRPr="00217FB5" w:rsidRDefault="00713BA2" w:rsidP="00E72107">
            <w:pPr>
              <w:spacing w:after="0" w:line="240" w:lineRule="auto"/>
              <w:ind w:right="-70"/>
              <w:jc w:val="center"/>
              <w:rPr>
                <w:rFonts w:eastAsia="Times New Roman" w:cs="Arial"/>
                <w:b/>
                <w:bCs/>
                <w:szCs w:val="20"/>
                <w:lang w:eastAsia="pl-PL"/>
              </w:rPr>
            </w:pPr>
            <w:r w:rsidRPr="00217FB5">
              <w:rPr>
                <w:rFonts w:eastAsia="Times New Roman" w:cs="Arial"/>
                <w:b/>
                <w:bCs/>
                <w:szCs w:val="20"/>
                <w:lang w:eastAsia="pl-PL"/>
              </w:rPr>
              <w:t>Ilość</w:t>
            </w:r>
          </w:p>
        </w:tc>
        <w:tc>
          <w:tcPr>
            <w:tcW w:w="1008" w:type="dxa"/>
            <w:shd w:val="clear" w:color="auto" w:fill="D9D9D9" w:themeFill="background1" w:themeFillShade="D9"/>
            <w:vAlign w:val="center"/>
            <w:hideMark/>
          </w:tcPr>
          <w:p w14:paraId="37761257" w14:textId="77777777" w:rsidR="00713BA2" w:rsidRPr="00217FB5" w:rsidRDefault="00713BA2" w:rsidP="00E72107">
            <w:pPr>
              <w:spacing w:after="0" w:line="240" w:lineRule="auto"/>
              <w:jc w:val="center"/>
              <w:rPr>
                <w:rFonts w:eastAsia="Times New Roman" w:cs="Arial"/>
                <w:b/>
                <w:bCs/>
                <w:szCs w:val="20"/>
                <w:lang w:eastAsia="pl-PL"/>
              </w:rPr>
            </w:pPr>
            <w:r w:rsidRPr="00217FB5">
              <w:rPr>
                <w:rFonts w:eastAsia="Times New Roman" w:cs="Arial"/>
                <w:b/>
                <w:bCs/>
                <w:szCs w:val="20"/>
                <w:lang w:eastAsia="pl-PL"/>
              </w:rPr>
              <w:t>Cena</w:t>
            </w:r>
          </w:p>
          <w:p w14:paraId="47AA61D5" w14:textId="77777777" w:rsidR="00713BA2" w:rsidRPr="00217FB5" w:rsidRDefault="00713BA2" w:rsidP="00E72107">
            <w:pPr>
              <w:spacing w:after="0" w:line="240" w:lineRule="auto"/>
              <w:jc w:val="center"/>
              <w:rPr>
                <w:rFonts w:eastAsia="Times New Roman" w:cs="Arial"/>
                <w:b/>
                <w:bCs/>
                <w:szCs w:val="20"/>
                <w:lang w:eastAsia="pl-PL"/>
              </w:rPr>
            </w:pPr>
            <w:r w:rsidRPr="00217FB5">
              <w:rPr>
                <w:rFonts w:eastAsia="Times New Roman" w:cs="Arial"/>
                <w:b/>
                <w:bCs/>
                <w:szCs w:val="20"/>
                <w:lang w:eastAsia="pl-PL"/>
              </w:rPr>
              <w:t xml:space="preserve">jednostkowa netto </w:t>
            </w:r>
          </w:p>
        </w:tc>
        <w:tc>
          <w:tcPr>
            <w:tcW w:w="900" w:type="dxa"/>
            <w:shd w:val="clear" w:color="auto" w:fill="D9D9D9" w:themeFill="background1" w:themeFillShade="D9"/>
            <w:vAlign w:val="center"/>
            <w:hideMark/>
          </w:tcPr>
          <w:p w14:paraId="6E77F421" w14:textId="77777777" w:rsidR="00713BA2" w:rsidRPr="00217FB5" w:rsidRDefault="00713BA2" w:rsidP="00E72107">
            <w:pPr>
              <w:spacing w:after="0" w:line="240" w:lineRule="auto"/>
              <w:jc w:val="center"/>
              <w:rPr>
                <w:rFonts w:eastAsia="Times New Roman" w:cs="Arial"/>
                <w:b/>
                <w:bCs/>
                <w:szCs w:val="20"/>
                <w:lang w:eastAsia="pl-PL"/>
              </w:rPr>
            </w:pPr>
            <w:r w:rsidRPr="00217FB5">
              <w:rPr>
                <w:rFonts w:eastAsia="Times New Roman" w:cs="Arial"/>
                <w:b/>
                <w:bCs/>
                <w:szCs w:val="20"/>
                <w:lang w:eastAsia="pl-PL"/>
              </w:rPr>
              <w:t xml:space="preserve">Wartość netto </w:t>
            </w:r>
          </w:p>
        </w:tc>
        <w:tc>
          <w:tcPr>
            <w:tcW w:w="795" w:type="dxa"/>
            <w:shd w:val="clear" w:color="auto" w:fill="D9D9D9" w:themeFill="background1" w:themeFillShade="D9"/>
            <w:vAlign w:val="center"/>
            <w:hideMark/>
          </w:tcPr>
          <w:p w14:paraId="0ADD8855" w14:textId="77777777" w:rsidR="00713BA2" w:rsidRPr="00217FB5" w:rsidRDefault="00713BA2" w:rsidP="00E72107">
            <w:pPr>
              <w:spacing w:after="0" w:line="240" w:lineRule="auto"/>
              <w:jc w:val="center"/>
              <w:rPr>
                <w:rFonts w:eastAsia="Times New Roman" w:cs="Arial"/>
                <w:b/>
                <w:bCs/>
                <w:szCs w:val="20"/>
                <w:lang w:eastAsia="pl-PL"/>
              </w:rPr>
            </w:pPr>
            <w:r w:rsidRPr="00217FB5">
              <w:rPr>
                <w:rFonts w:cs="Arial"/>
                <w:b/>
                <w:szCs w:val="20"/>
              </w:rPr>
              <w:t>Stawka VAT (%)</w:t>
            </w:r>
          </w:p>
        </w:tc>
        <w:tc>
          <w:tcPr>
            <w:tcW w:w="1012" w:type="dxa"/>
            <w:shd w:val="clear" w:color="auto" w:fill="D9D9D9" w:themeFill="background1" w:themeFillShade="D9"/>
            <w:vAlign w:val="center"/>
          </w:tcPr>
          <w:p w14:paraId="6FC3DF8C" w14:textId="77777777" w:rsidR="00713BA2" w:rsidRPr="00217FB5" w:rsidRDefault="00713BA2" w:rsidP="00E72107">
            <w:pPr>
              <w:spacing w:after="0" w:line="240" w:lineRule="auto"/>
              <w:jc w:val="center"/>
              <w:rPr>
                <w:rFonts w:eastAsia="Times New Roman" w:cs="Arial"/>
                <w:b/>
                <w:bCs/>
                <w:szCs w:val="20"/>
                <w:lang w:eastAsia="pl-PL"/>
              </w:rPr>
            </w:pPr>
            <w:r w:rsidRPr="00217FB5">
              <w:rPr>
                <w:rFonts w:cs="Arial"/>
                <w:b/>
                <w:szCs w:val="20"/>
              </w:rPr>
              <w:t>Wartość Vat w PLN</w:t>
            </w:r>
          </w:p>
        </w:tc>
        <w:tc>
          <w:tcPr>
            <w:tcW w:w="1399" w:type="dxa"/>
            <w:shd w:val="clear" w:color="auto" w:fill="D9D9D9" w:themeFill="background1" w:themeFillShade="D9"/>
            <w:vAlign w:val="center"/>
            <w:hideMark/>
          </w:tcPr>
          <w:p w14:paraId="4863E051" w14:textId="77777777" w:rsidR="00713BA2" w:rsidRPr="00217FB5" w:rsidRDefault="00713BA2" w:rsidP="00E72107">
            <w:pPr>
              <w:spacing w:after="0" w:line="240" w:lineRule="auto"/>
              <w:jc w:val="center"/>
              <w:rPr>
                <w:rFonts w:eastAsia="Times New Roman" w:cs="Arial"/>
                <w:b/>
                <w:bCs/>
                <w:szCs w:val="20"/>
                <w:lang w:eastAsia="pl-PL"/>
              </w:rPr>
            </w:pPr>
            <w:r w:rsidRPr="00217FB5">
              <w:rPr>
                <w:rFonts w:eastAsia="Times New Roman" w:cs="Arial"/>
                <w:b/>
                <w:bCs/>
                <w:szCs w:val="20"/>
                <w:lang w:eastAsia="pl-PL"/>
              </w:rPr>
              <w:t xml:space="preserve">Wartość brutto </w:t>
            </w:r>
          </w:p>
        </w:tc>
      </w:tr>
      <w:tr w:rsidR="00DA52BB" w:rsidRPr="00217FB5" w14:paraId="5892710A" w14:textId="77777777" w:rsidTr="001F548A">
        <w:trPr>
          <w:cantSplit/>
          <w:trHeight w:val="454"/>
        </w:trPr>
        <w:tc>
          <w:tcPr>
            <w:tcW w:w="426" w:type="dxa"/>
            <w:shd w:val="clear" w:color="auto" w:fill="auto"/>
            <w:noWrap/>
            <w:vAlign w:val="center"/>
          </w:tcPr>
          <w:p w14:paraId="59AC6095" w14:textId="77777777" w:rsidR="00DA52BB" w:rsidRPr="00217FB5" w:rsidRDefault="00DA52BB" w:rsidP="00241036">
            <w:pPr>
              <w:pStyle w:val="Akapitzlist"/>
              <w:numPr>
                <w:ilvl w:val="0"/>
                <w:numId w:val="11"/>
              </w:numPr>
              <w:tabs>
                <w:tab w:val="left" w:pos="0"/>
                <w:tab w:val="left" w:pos="216"/>
              </w:tabs>
              <w:ind w:left="0" w:firstLine="0"/>
              <w:jc w:val="center"/>
              <w:rPr>
                <w:rFonts w:ascii="Arial" w:hAnsi="Arial" w:cs="Arial"/>
                <w:szCs w:val="20"/>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45022532" w14:textId="0753982B" w:rsidR="00DA52BB" w:rsidRPr="00217FB5" w:rsidRDefault="00DA52BB" w:rsidP="00DA52BB">
            <w:pPr>
              <w:spacing w:after="0" w:line="240" w:lineRule="auto"/>
              <w:jc w:val="left"/>
              <w:rPr>
                <w:rFonts w:cs="Arial"/>
                <w:color w:val="000000"/>
                <w:szCs w:val="20"/>
                <w:lang w:eastAsia="pl-PL"/>
              </w:rPr>
            </w:pPr>
            <w:r w:rsidRPr="00217FB5">
              <w:rPr>
                <w:rFonts w:cs="Arial"/>
                <w:color w:val="000000"/>
                <w:szCs w:val="20"/>
              </w:rPr>
              <w:t>Proszek do prania i dezynfekcji w automatach pralniczych bielizny białej: Barlon</w:t>
            </w:r>
            <w:r w:rsidR="002E4E0A">
              <w:rPr>
                <w:rFonts w:cs="Arial"/>
                <w:color w:val="000000"/>
                <w:szCs w:val="20"/>
              </w:rPr>
              <w:t xml:space="preserve"> </w:t>
            </w:r>
            <w:r w:rsidRPr="00217FB5">
              <w:rPr>
                <w:rFonts w:cs="Arial"/>
                <w:color w:val="000000"/>
                <w:szCs w:val="20"/>
              </w:rPr>
              <w:t>Extra D lub Dr Reiner; wielkość opakowania 5-10 kg</w:t>
            </w:r>
          </w:p>
        </w:tc>
        <w:tc>
          <w:tcPr>
            <w:tcW w:w="1528" w:type="dxa"/>
            <w:tcBorders>
              <w:top w:val="single" w:sz="4" w:space="0" w:color="auto"/>
              <w:left w:val="single" w:sz="4" w:space="0" w:color="auto"/>
              <w:bottom w:val="single" w:sz="4" w:space="0" w:color="auto"/>
              <w:right w:val="single" w:sz="4" w:space="0" w:color="auto"/>
            </w:tcBorders>
            <w:vAlign w:val="center"/>
          </w:tcPr>
          <w:p w14:paraId="7E59CCAC" w14:textId="45D5ACD2" w:rsidR="00DA52BB" w:rsidRPr="00217FB5" w:rsidRDefault="00DA52BB" w:rsidP="00DA52BB">
            <w:pPr>
              <w:spacing w:after="0" w:line="240" w:lineRule="auto"/>
              <w:jc w:val="center"/>
              <w:rPr>
                <w:rFonts w:cs="Arial"/>
                <w:color w:val="00000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DD6B2" w14:textId="36FCE636" w:rsidR="00DA52BB" w:rsidRPr="00217FB5" w:rsidRDefault="00DA52BB" w:rsidP="00DA52BB">
            <w:pPr>
              <w:spacing w:after="0" w:line="240" w:lineRule="auto"/>
              <w:jc w:val="center"/>
              <w:rPr>
                <w:rFonts w:cs="Arial"/>
                <w:color w:val="000000"/>
                <w:szCs w:val="20"/>
                <w:lang w:eastAsia="pl-PL"/>
              </w:rPr>
            </w:pPr>
            <w:r w:rsidRPr="00217FB5">
              <w:rPr>
                <w:rFonts w:cs="Arial"/>
                <w:color w:val="000000"/>
                <w:szCs w:val="20"/>
              </w:rPr>
              <w:t>kg</w:t>
            </w:r>
          </w:p>
        </w:tc>
        <w:tc>
          <w:tcPr>
            <w:tcW w:w="575" w:type="dxa"/>
            <w:tcBorders>
              <w:top w:val="single" w:sz="4" w:space="0" w:color="auto"/>
              <w:left w:val="nil"/>
              <w:bottom w:val="single" w:sz="4" w:space="0" w:color="auto"/>
              <w:right w:val="single" w:sz="4" w:space="0" w:color="auto"/>
            </w:tcBorders>
            <w:noWrap/>
            <w:vAlign w:val="center"/>
          </w:tcPr>
          <w:p w14:paraId="6BF26060" w14:textId="1F1874D2" w:rsidR="00DA52BB" w:rsidRPr="00217FB5" w:rsidRDefault="00DA52BB" w:rsidP="00DA52BB">
            <w:pPr>
              <w:spacing w:after="0" w:line="240" w:lineRule="auto"/>
              <w:jc w:val="center"/>
              <w:rPr>
                <w:rFonts w:cs="Arial"/>
                <w:bCs/>
                <w:color w:val="000000"/>
                <w:szCs w:val="20"/>
              </w:rPr>
            </w:pPr>
            <w:r w:rsidRPr="00217FB5">
              <w:rPr>
                <w:rFonts w:cs="Arial"/>
                <w:color w:val="000000"/>
                <w:szCs w:val="20"/>
              </w:rPr>
              <w:t>150</w:t>
            </w:r>
          </w:p>
        </w:tc>
        <w:tc>
          <w:tcPr>
            <w:tcW w:w="1008" w:type="dxa"/>
            <w:shd w:val="clear" w:color="auto" w:fill="auto"/>
            <w:noWrap/>
            <w:vAlign w:val="center"/>
          </w:tcPr>
          <w:p w14:paraId="4C682A6D" w14:textId="77777777" w:rsidR="00DA52BB" w:rsidRPr="00217FB5" w:rsidRDefault="00DA52BB" w:rsidP="00DA52BB">
            <w:pPr>
              <w:spacing w:after="0" w:line="240" w:lineRule="auto"/>
              <w:jc w:val="center"/>
              <w:rPr>
                <w:rFonts w:eastAsia="Times New Roman" w:cs="Arial"/>
                <w:bCs/>
                <w:szCs w:val="20"/>
                <w:lang w:eastAsia="pl-PL"/>
              </w:rPr>
            </w:pPr>
          </w:p>
        </w:tc>
        <w:tc>
          <w:tcPr>
            <w:tcW w:w="900" w:type="dxa"/>
            <w:shd w:val="clear" w:color="auto" w:fill="auto"/>
            <w:noWrap/>
            <w:vAlign w:val="center"/>
          </w:tcPr>
          <w:p w14:paraId="533072A2" w14:textId="77777777" w:rsidR="00DA52BB" w:rsidRPr="00217FB5" w:rsidRDefault="00DA52BB" w:rsidP="00DA52BB">
            <w:pPr>
              <w:spacing w:after="0" w:line="240" w:lineRule="auto"/>
              <w:jc w:val="center"/>
              <w:rPr>
                <w:rFonts w:eastAsia="Times New Roman" w:cs="Arial"/>
                <w:bCs/>
                <w:szCs w:val="20"/>
                <w:lang w:eastAsia="pl-PL"/>
              </w:rPr>
            </w:pPr>
          </w:p>
        </w:tc>
        <w:tc>
          <w:tcPr>
            <w:tcW w:w="795" w:type="dxa"/>
            <w:shd w:val="clear" w:color="auto" w:fill="auto"/>
            <w:noWrap/>
            <w:vAlign w:val="center"/>
          </w:tcPr>
          <w:p w14:paraId="04AAA54B" w14:textId="77777777" w:rsidR="00DA52BB" w:rsidRPr="00217FB5" w:rsidRDefault="00DA52BB" w:rsidP="00DA52BB">
            <w:pPr>
              <w:spacing w:after="0" w:line="240" w:lineRule="auto"/>
              <w:jc w:val="center"/>
              <w:rPr>
                <w:rFonts w:eastAsia="Times New Roman" w:cs="Arial"/>
                <w:bCs/>
                <w:szCs w:val="20"/>
                <w:lang w:eastAsia="pl-PL"/>
              </w:rPr>
            </w:pPr>
          </w:p>
        </w:tc>
        <w:tc>
          <w:tcPr>
            <w:tcW w:w="1012" w:type="dxa"/>
          </w:tcPr>
          <w:p w14:paraId="2193EC10" w14:textId="77777777" w:rsidR="00DA52BB" w:rsidRPr="00217FB5" w:rsidRDefault="00DA52BB" w:rsidP="00DA52BB">
            <w:pPr>
              <w:spacing w:after="0" w:line="240" w:lineRule="auto"/>
              <w:rPr>
                <w:rFonts w:eastAsia="Times New Roman" w:cs="Arial"/>
                <w:szCs w:val="20"/>
                <w:lang w:eastAsia="pl-PL"/>
              </w:rPr>
            </w:pPr>
          </w:p>
        </w:tc>
        <w:tc>
          <w:tcPr>
            <w:tcW w:w="1399" w:type="dxa"/>
            <w:shd w:val="clear" w:color="auto" w:fill="auto"/>
            <w:noWrap/>
            <w:vAlign w:val="bottom"/>
          </w:tcPr>
          <w:p w14:paraId="42D3F608" w14:textId="77777777" w:rsidR="00DA52BB" w:rsidRPr="00217FB5" w:rsidRDefault="00DA52BB" w:rsidP="00DA52BB">
            <w:pPr>
              <w:spacing w:after="0" w:line="240" w:lineRule="auto"/>
              <w:rPr>
                <w:rFonts w:eastAsia="Times New Roman" w:cs="Arial"/>
                <w:szCs w:val="20"/>
                <w:lang w:eastAsia="pl-PL"/>
              </w:rPr>
            </w:pPr>
          </w:p>
        </w:tc>
      </w:tr>
      <w:tr w:rsidR="00DA52BB" w:rsidRPr="00217FB5" w14:paraId="4A7DCCA2" w14:textId="77777777" w:rsidTr="00371B80">
        <w:trPr>
          <w:cantSplit/>
          <w:trHeight w:val="454"/>
        </w:trPr>
        <w:tc>
          <w:tcPr>
            <w:tcW w:w="431" w:type="dxa"/>
            <w:shd w:val="clear" w:color="auto" w:fill="auto"/>
            <w:noWrap/>
            <w:vAlign w:val="center"/>
          </w:tcPr>
          <w:p w14:paraId="05076833" w14:textId="77777777" w:rsidR="00DA52BB" w:rsidRPr="00217FB5" w:rsidRDefault="00DA52BB" w:rsidP="00241036">
            <w:pPr>
              <w:pStyle w:val="Akapitzlist"/>
              <w:numPr>
                <w:ilvl w:val="0"/>
                <w:numId w:val="11"/>
              </w:numPr>
              <w:tabs>
                <w:tab w:val="left" w:pos="246"/>
              </w:tabs>
              <w:ind w:left="0" w:firstLine="0"/>
              <w:jc w:val="center"/>
              <w:rPr>
                <w:rFonts w:ascii="Arial" w:hAnsi="Arial" w:cs="Arial"/>
                <w:szCs w:val="20"/>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08351EA8" w14:textId="63E0FA44" w:rsidR="00DA52BB" w:rsidRPr="00217FB5" w:rsidRDefault="00DA52BB" w:rsidP="00DA52BB">
            <w:pPr>
              <w:spacing w:after="0" w:line="240" w:lineRule="auto"/>
              <w:jc w:val="left"/>
              <w:rPr>
                <w:rFonts w:cs="Arial"/>
                <w:color w:val="000000"/>
                <w:szCs w:val="20"/>
              </w:rPr>
            </w:pPr>
            <w:r w:rsidRPr="00217FB5">
              <w:rPr>
                <w:rFonts w:cs="Arial"/>
                <w:color w:val="000000"/>
                <w:szCs w:val="20"/>
              </w:rPr>
              <w:t>Proszek do prania w automatach pralniczych bielizny białej: Vizir, Persil, Rex, Pollena, E; wielkość opakowania 5-10 kg</w:t>
            </w:r>
          </w:p>
        </w:tc>
        <w:tc>
          <w:tcPr>
            <w:tcW w:w="1528" w:type="dxa"/>
            <w:tcBorders>
              <w:top w:val="single" w:sz="4" w:space="0" w:color="auto"/>
              <w:left w:val="single" w:sz="4" w:space="0" w:color="auto"/>
              <w:bottom w:val="single" w:sz="4" w:space="0" w:color="auto"/>
              <w:right w:val="single" w:sz="4" w:space="0" w:color="auto"/>
            </w:tcBorders>
            <w:vAlign w:val="center"/>
          </w:tcPr>
          <w:p w14:paraId="78E5DA5C" w14:textId="76A77EB3" w:rsidR="00DA52BB" w:rsidRPr="00217FB5" w:rsidRDefault="00DA52BB" w:rsidP="00DA52BB">
            <w:pPr>
              <w:spacing w:after="0" w:line="240" w:lineRule="auto"/>
              <w:jc w:val="center"/>
              <w:rPr>
                <w:rFonts w:cs="Arial"/>
                <w:color w:val="00000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6F8A1" w14:textId="08464F8B" w:rsidR="00DA52BB" w:rsidRPr="00217FB5" w:rsidRDefault="00DA52BB" w:rsidP="00DA52BB">
            <w:pPr>
              <w:spacing w:after="0"/>
              <w:jc w:val="center"/>
              <w:rPr>
                <w:rFonts w:cs="Arial"/>
                <w:color w:val="000000"/>
                <w:szCs w:val="20"/>
              </w:rPr>
            </w:pPr>
            <w:r w:rsidRPr="00217FB5">
              <w:rPr>
                <w:rFonts w:cs="Arial"/>
                <w:color w:val="000000"/>
                <w:szCs w:val="20"/>
              </w:rPr>
              <w:t>kg</w:t>
            </w:r>
          </w:p>
        </w:tc>
        <w:tc>
          <w:tcPr>
            <w:tcW w:w="575" w:type="dxa"/>
            <w:tcBorders>
              <w:top w:val="single" w:sz="4" w:space="0" w:color="auto"/>
              <w:left w:val="nil"/>
              <w:bottom w:val="single" w:sz="4" w:space="0" w:color="auto"/>
              <w:right w:val="single" w:sz="4" w:space="0" w:color="auto"/>
            </w:tcBorders>
            <w:noWrap/>
            <w:vAlign w:val="center"/>
          </w:tcPr>
          <w:p w14:paraId="31AD000C" w14:textId="0C664444" w:rsidR="00DA52BB" w:rsidRPr="00217FB5" w:rsidRDefault="00DA52BB" w:rsidP="00DA52BB">
            <w:pPr>
              <w:spacing w:after="0" w:line="240" w:lineRule="auto"/>
              <w:jc w:val="center"/>
              <w:rPr>
                <w:rFonts w:cs="Arial"/>
                <w:bCs/>
                <w:color w:val="000000"/>
                <w:szCs w:val="20"/>
              </w:rPr>
            </w:pPr>
            <w:r w:rsidRPr="00217FB5">
              <w:rPr>
                <w:rFonts w:cs="Arial"/>
                <w:color w:val="000000"/>
                <w:szCs w:val="20"/>
              </w:rPr>
              <w:t>150</w:t>
            </w:r>
          </w:p>
        </w:tc>
        <w:tc>
          <w:tcPr>
            <w:tcW w:w="1008" w:type="dxa"/>
            <w:shd w:val="clear" w:color="auto" w:fill="auto"/>
            <w:noWrap/>
            <w:vAlign w:val="center"/>
          </w:tcPr>
          <w:p w14:paraId="54E791BE" w14:textId="77777777" w:rsidR="00DA52BB" w:rsidRPr="00217FB5" w:rsidRDefault="00DA52BB" w:rsidP="00DA52BB">
            <w:pPr>
              <w:spacing w:after="0" w:line="240" w:lineRule="auto"/>
              <w:jc w:val="center"/>
              <w:rPr>
                <w:rFonts w:eastAsia="Times New Roman" w:cs="Arial"/>
                <w:bCs/>
                <w:szCs w:val="20"/>
                <w:lang w:eastAsia="pl-PL"/>
              </w:rPr>
            </w:pPr>
          </w:p>
        </w:tc>
        <w:tc>
          <w:tcPr>
            <w:tcW w:w="900" w:type="dxa"/>
            <w:shd w:val="clear" w:color="auto" w:fill="auto"/>
            <w:noWrap/>
            <w:vAlign w:val="center"/>
          </w:tcPr>
          <w:p w14:paraId="52CF0781" w14:textId="77777777" w:rsidR="00DA52BB" w:rsidRPr="00217FB5" w:rsidRDefault="00DA52BB" w:rsidP="00DA52BB">
            <w:pPr>
              <w:spacing w:after="0" w:line="240" w:lineRule="auto"/>
              <w:jc w:val="center"/>
              <w:rPr>
                <w:rFonts w:eastAsia="Times New Roman" w:cs="Arial"/>
                <w:bCs/>
                <w:szCs w:val="20"/>
                <w:lang w:eastAsia="pl-PL"/>
              </w:rPr>
            </w:pPr>
          </w:p>
        </w:tc>
        <w:tc>
          <w:tcPr>
            <w:tcW w:w="795" w:type="dxa"/>
            <w:shd w:val="clear" w:color="auto" w:fill="auto"/>
            <w:noWrap/>
            <w:vAlign w:val="center"/>
          </w:tcPr>
          <w:p w14:paraId="6B5FC5C3" w14:textId="77777777" w:rsidR="00DA52BB" w:rsidRPr="00217FB5" w:rsidRDefault="00DA52BB" w:rsidP="00DA52BB">
            <w:pPr>
              <w:spacing w:after="0" w:line="240" w:lineRule="auto"/>
              <w:jc w:val="center"/>
              <w:rPr>
                <w:rFonts w:eastAsia="Times New Roman" w:cs="Arial"/>
                <w:bCs/>
                <w:szCs w:val="20"/>
                <w:lang w:eastAsia="pl-PL"/>
              </w:rPr>
            </w:pPr>
          </w:p>
        </w:tc>
        <w:tc>
          <w:tcPr>
            <w:tcW w:w="1012" w:type="dxa"/>
          </w:tcPr>
          <w:p w14:paraId="5432CB3D" w14:textId="77777777" w:rsidR="00DA52BB" w:rsidRPr="00217FB5" w:rsidRDefault="00DA52BB" w:rsidP="00DA52BB">
            <w:pPr>
              <w:spacing w:after="0" w:line="240" w:lineRule="auto"/>
              <w:rPr>
                <w:rFonts w:eastAsia="Times New Roman" w:cs="Arial"/>
                <w:szCs w:val="20"/>
                <w:lang w:eastAsia="pl-PL"/>
              </w:rPr>
            </w:pPr>
          </w:p>
        </w:tc>
        <w:tc>
          <w:tcPr>
            <w:tcW w:w="1399" w:type="dxa"/>
            <w:shd w:val="clear" w:color="auto" w:fill="auto"/>
            <w:noWrap/>
            <w:vAlign w:val="bottom"/>
          </w:tcPr>
          <w:p w14:paraId="3BABD7AD" w14:textId="77777777" w:rsidR="00DA52BB" w:rsidRPr="00217FB5" w:rsidRDefault="00DA52BB" w:rsidP="00DA52BB">
            <w:pPr>
              <w:spacing w:after="0" w:line="240" w:lineRule="auto"/>
              <w:rPr>
                <w:rFonts w:eastAsia="Times New Roman" w:cs="Arial"/>
                <w:szCs w:val="20"/>
                <w:lang w:eastAsia="pl-PL"/>
              </w:rPr>
            </w:pPr>
          </w:p>
        </w:tc>
      </w:tr>
      <w:tr w:rsidR="00DA52BB" w:rsidRPr="00217FB5" w14:paraId="3709D36B" w14:textId="77777777" w:rsidTr="00371B80">
        <w:trPr>
          <w:cantSplit/>
          <w:trHeight w:val="454"/>
        </w:trPr>
        <w:tc>
          <w:tcPr>
            <w:tcW w:w="431" w:type="dxa"/>
            <w:shd w:val="clear" w:color="auto" w:fill="auto"/>
            <w:noWrap/>
            <w:vAlign w:val="center"/>
          </w:tcPr>
          <w:p w14:paraId="572032F3" w14:textId="77777777" w:rsidR="00DA52BB" w:rsidRPr="00217FB5" w:rsidRDefault="00DA52BB" w:rsidP="00241036">
            <w:pPr>
              <w:pStyle w:val="Akapitzlist"/>
              <w:numPr>
                <w:ilvl w:val="0"/>
                <w:numId w:val="11"/>
              </w:numPr>
              <w:tabs>
                <w:tab w:val="left" w:pos="246"/>
              </w:tabs>
              <w:ind w:left="0" w:firstLine="0"/>
              <w:jc w:val="center"/>
              <w:rPr>
                <w:rFonts w:ascii="Arial" w:hAnsi="Arial" w:cs="Arial"/>
                <w:szCs w:val="20"/>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094F74CA" w14:textId="62C32C32" w:rsidR="00DA52BB" w:rsidRPr="00217FB5" w:rsidRDefault="00DA52BB" w:rsidP="00DA52BB">
            <w:pPr>
              <w:spacing w:after="0" w:line="240" w:lineRule="auto"/>
              <w:jc w:val="left"/>
              <w:rPr>
                <w:rFonts w:cs="Arial"/>
                <w:color w:val="000000"/>
                <w:szCs w:val="20"/>
              </w:rPr>
            </w:pPr>
            <w:r w:rsidRPr="00217FB5">
              <w:rPr>
                <w:rFonts w:cs="Arial"/>
                <w:color w:val="000000"/>
                <w:szCs w:val="20"/>
              </w:rPr>
              <w:t>Proszek do prania w automatach pralniczych bielizny kolorowej: Vizir, Persil, Rex, Pollena, E; wielkość opakowania 5-10 kg</w:t>
            </w:r>
          </w:p>
        </w:tc>
        <w:tc>
          <w:tcPr>
            <w:tcW w:w="1528" w:type="dxa"/>
            <w:tcBorders>
              <w:top w:val="single" w:sz="4" w:space="0" w:color="auto"/>
              <w:left w:val="single" w:sz="4" w:space="0" w:color="auto"/>
              <w:bottom w:val="single" w:sz="4" w:space="0" w:color="auto"/>
              <w:right w:val="single" w:sz="4" w:space="0" w:color="auto"/>
            </w:tcBorders>
            <w:vAlign w:val="center"/>
          </w:tcPr>
          <w:p w14:paraId="48401B0F" w14:textId="366CD27D" w:rsidR="00DA52BB" w:rsidRPr="00217FB5" w:rsidRDefault="00DA52BB" w:rsidP="00DA52BB">
            <w:pPr>
              <w:spacing w:after="0" w:line="240" w:lineRule="auto"/>
              <w:jc w:val="center"/>
              <w:rPr>
                <w:rFonts w:cs="Arial"/>
                <w:color w:val="00000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AF8B2" w14:textId="4A55A418" w:rsidR="00DA52BB" w:rsidRPr="00217FB5" w:rsidRDefault="00DA52BB" w:rsidP="00DA52BB">
            <w:pPr>
              <w:spacing w:after="0"/>
              <w:jc w:val="center"/>
              <w:rPr>
                <w:rFonts w:cs="Arial"/>
                <w:color w:val="000000"/>
                <w:szCs w:val="20"/>
              </w:rPr>
            </w:pPr>
            <w:r w:rsidRPr="00217FB5">
              <w:rPr>
                <w:rFonts w:cs="Arial"/>
                <w:color w:val="000000"/>
                <w:szCs w:val="20"/>
              </w:rPr>
              <w:t>kg</w:t>
            </w:r>
          </w:p>
        </w:tc>
        <w:tc>
          <w:tcPr>
            <w:tcW w:w="575" w:type="dxa"/>
            <w:tcBorders>
              <w:top w:val="single" w:sz="4" w:space="0" w:color="auto"/>
              <w:left w:val="nil"/>
              <w:bottom w:val="single" w:sz="4" w:space="0" w:color="auto"/>
              <w:right w:val="single" w:sz="4" w:space="0" w:color="auto"/>
            </w:tcBorders>
            <w:noWrap/>
            <w:vAlign w:val="center"/>
          </w:tcPr>
          <w:p w14:paraId="6303B43B" w14:textId="5284F9D2" w:rsidR="00DA52BB" w:rsidRPr="00217FB5" w:rsidRDefault="00DA52BB" w:rsidP="00DA52BB">
            <w:pPr>
              <w:spacing w:after="0" w:line="240" w:lineRule="auto"/>
              <w:jc w:val="center"/>
              <w:rPr>
                <w:rFonts w:cs="Arial"/>
                <w:bCs/>
                <w:color w:val="000000"/>
                <w:szCs w:val="20"/>
              </w:rPr>
            </w:pPr>
            <w:r w:rsidRPr="00217FB5">
              <w:rPr>
                <w:rFonts w:cs="Arial"/>
                <w:color w:val="000000"/>
                <w:szCs w:val="20"/>
              </w:rPr>
              <w:t>200</w:t>
            </w:r>
          </w:p>
        </w:tc>
        <w:tc>
          <w:tcPr>
            <w:tcW w:w="1008" w:type="dxa"/>
            <w:shd w:val="clear" w:color="auto" w:fill="auto"/>
            <w:noWrap/>
            <w:vAlign w:val="center"/>
          </w:tcPr>
          <w:p w14:paraId="20262708" w14:textId="77777777" w:rsidR="00DA52BB" w:rsidRPr="00217FB5" w:rsidRDefault="00DA52BB" w:rsidP="00DA52BB">
            <w:pPr>
              <w:spacing w:after="0" w:line="240" w:lineRule="auto"/>
              <w:jc w:val="center"/>
              <w:rPr>
                <w:rFonts w:eastAsia="Times New Roman" w:cs="Arial"/>
                <w:bCs/>
                <w:szCs w:val="20"/>
                <w:lang w:eastAsia="pl-PL"/>
              </w:rPr>
            </w:pPr>
          </w:p>
        </w:tc>
        <w:tc>
          <w:tcPr>
            <w:tcW w:w="900" w:type="dxa"/>
            <w:shd w:val="clear" w:color="auto" w:fill="auto"/>
            <w:noWrap/>
            <w:vAlign w:val="center"/>
          </w:tcPr>
          <w:p w14:paraId="72B43173" w14:textId="77777777" w:rsidR="00DA52BB" w:rsidRPr="00217FB5" w:rsidRDefault="00DA52BB" w:rsidP="00DA52BB">
            <w:pPr>
              <w:spacing w:after="0" w:line="240" w:lineRule="auto"/>
              <w:jc w:val="center"/>
              <w:rPr>
                <w:rFonts w:eastAsia="Times New Roman" w:cs="Arial"/>
                <w:bCs/>
                <w:szCs w:val="20"/>
                <w:lang w:eastAsia="pl-PL"/>
              </w:rPr>
            </w:pPr>
          </w:p>
        </w:tc>
        <w:tc>
          <w:tcPr>
            <w:tcW w:w="795" w:type="dxa"/>
            <w:shd w:val="clear" w:color="auto" w:fill="auto"/>
            <w:noWrap/>
            <w:vAlign w:val="center"/>
          </w:tcPr>
          <w:p w14:paraId="05D9F6ED" w14:textId="77777777" w:rsidR="00DA52BB" w:rsidRPr="00217FB5" w:rsidRDefault="00DA52BB" w:rsidP="00DA52BB">
            <w:pPr>
              <w:spacing w:after="0" w:line="240" w:lineRule="auto"/>
              <w:jc w:val="center"/>
              <w:rPr>
                <w:rFonts w:eastAsia="Times New Roman" w:cs="Arial"/>
                <w:bCs/>
                <w:szCs w:val="20"/>
                <w:lang w:eastAsia="pl-PL"/>
              </w:rPr>
            </w:pPr>
          </w:p>
        </w:tc>
        <w:tc>
          <w:tcPr>
            <w:tcW w:w="1012" w:type="dxa"/>
          </w:tcPr>
          <w:p w14:paraId="15E2962D" w14:textId="77777777" w:rsidR="00DA52BB" w:rsidRPr="00217FB5" w:rsidRDefault="00DA52BB" w:rsidP="00DA52BB">
            <w:pPr>
              <w:spacing w:after="0" w:line="240" w:lineRule="auto"/>
              <w:rPr>
                <w:rFonts w:eastAsia="Times New Roman" w:cs="Arial"/>
                <w:szCs w:val="20"/>
                <w:lang w:eastAsia="pl-PL"/>
              </w:rPr>
            </w:pPr>
          </w:p>
        </w:tc>
        <w:tc>
          <w:tcPr>
            <w:tcW w:w="1399" w:type="dxa"/>
            <w:shd w:val="clear" w:color="auto" w:fill="auto"/>
            <w:noWrap/>
            <w:vAlign w:val="bottom"/>
          </w:tcPr>
          <w:p w14:paraId="30A7F90A" w14:textId="77777777" w:rsidR="00DA52BB" w:rsidRPr="00217FB5" w:rsidRDefault="00DA52BB" w:rsidP="00DA52BB">
            <w:pPr>
              <w:spacing w:after="0" w:line="240" w:lineRule="auto"/>
              <w:rPr>
                <w:rFonts w:eastAsia="Times New Roman" w:cs="Arial"/>
                <w:szCs w:val="20"/>
                <w:lang w:eastAsia="pl-PL"/>
              </w:rPr>
            </w:pPr>
          </w:p>
        </w:tc>
      </w:tr>
      <w:tr w:rsidR="00DA52BB" w:rsidRPr="00217FB5" w14:paraId="4F2B2D2F" w14:textId="77777777" w:rsidTr="00371B80">
        <w:trPr>
          <w:cantSplit/>
          <w:trHeight w:val="454"/>
        </w:trPr>
        <w:tc>
          <w:tcPr>
            <w:tcW w:w="431" w:type="dxa"/>
            <w:shd w:val="clear" w:color="auto" w:fill="auto"/>
            <w:noWrap/>
            <w:vAlign w:val="center"/>
          </w:tcPr>
          <w:p w14:paraId="0F008119" w14:textId="77777777" w:rsidR="00DA52BB" w:rsidRPr="00217FB5" w:rsidRDefault="00DA52BB" w:rsidP="00241036">
            <w:pPr>
              <w:pStyle w:val="Akapitzlist"/>
              <w:numPr>
                <w:ilvl w:val="0"/>
                <w:numId w:val="11"/>
              </w:numPr>
              <w:tabs>
                <w:tab w:val="left" w:pos="246"/>
                <w:tab w:val="left" w:pos="405"/>
              </w:tabs>
              <w:ind w:left="0" w:firstLine="0"/>
              <w:jc w:val="center"/>
              <w:rPr>
                <w:rFonts w:ascii="Arial" w:hAnsi="Arial" w:cs="Arial"/>
                <w:szCs w:val="20"/>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21654BAA" w14:textId="26CFFDA0" w:rsidR="00DA52BB" w:rsidRPr="00217FB5" w:rsidRDefault="00DA52BB" w:rsidP="00DA52BB">
            <w:pPr>
              <w:spacing w:after="0" w:line="240" w:lineRule="auto"/>
              <w:jc w:val="left"/>
              <w:rPr>
                <w:rFonts w:cs="Arial"/>
                <w:color w:val="000000"/>
                <w:szCs w:val="20"/>
              </w:rPr>
            </w:pPr>
            <w:r w:rsidRPr="00217FB5">
              <w:rPr>
                <w:rFonts w:cs="Arial"/>
                <w:color w:val="000000"/>
                <w:szCs w:val="20"/>
              </w:rPr>
              <w:t xml:space="preserve">Koncentrat płynu do płukania tkanin: Silan, Lenor, Global, Pollena Sofin lub E; wielkość opakowania 4-5 litrów </w:t>
            </w:r>
          </w:p>
        </w:tc>
        <w:tc>
          <w:tcPr>
            <w:tcW w:w="1528" w:type="dxa"/>
            <w:tcBorders>
              <w:top w:val="single" w:sz="4" w:space="0" w:color="auto"/>
              <w:left w:val="single" w:sz="4" w:space="0" w:color="auto"/>
              <w:bottom w:val="single" w:sz="4" w:space="0" w:color="auto"/>
              <w:right w:val="single" w:sz="4" w:space="0" w:color="auto"/>
            </w:tcBorders>
            <w:vAlign w:val="center"/>
          </w:tcPr>
          <w:p w14:paraId="46147959" w14:textId="63B8A7FC" w:rsidR="00DA52BB" w:rsidRPr="00217FB5" w:rsidRDefault="00DA52BB" w:rsidP="00DA52BB">
            <w:pPr>
              <w:spacing w:after="0" w:line="240" w:lineRule="auto"/>
              <w:jc w:val="center"/>
              <w:rPr>
                <w:rFonts w:cs="Arial"/>
                <w:color w:val="00000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014D7" w14:textId="5270C39B" w:rsidR="00DA52BB" w:rsidRPr="00217FB5" w:rsidRDefault="00DA52BB" w:rsidP="00DA52BB">
            <w:pPr>
              <w:spacing w:after="0"/>
              <w:jc w:val="center"/>
              <w:rPr>
                <w:rFonts w:cs="Arial"/>
                <w:color w:val="000000"/>
                <w:szCs w:val="20"/>
              </w:rPr>
            </w:pPr>
            <w:r w:rsidRPr="00217FB5">
              <w:rPr>
                <w:rFonts w:cs="Arial"/>
                <w:color w:val="000000"/>
                <w:szCs w:val="20"/>
              </w:rPr>
              <w:t>litr</w:t>
            </w:r>
          </w:p>
        </w:tc>
        <w:tc>
          <w:tcPr>
            <w:tcW w:w="575" w:type="dxa"/>
            <w:tcBorders>
              <w:top w:val="single" w:sz="4" w:space="0" w:color="auto"/>
              <w:left w:val="nil"/>
              <w:bottom w:val="single" w:sz="4" w:space="0" w:color="auto"/>
              <w:right w:val="single" w:sz="4" w:space="0" w:color="auto"/>
            </w:tcBorders>
            <w:noWrap/>
            <w:vAlign w:val="center"/>
          </w:tcPr>
          <w:p w14:paraId="3EAC36DA" w14:textId="4B0CF4BD" w:rsidR="00DA52BB" w:rsidRPr="00217FB5" w:rsidRDefault="00DA52BB" w:rsidP="00DA52BB">
            <w:pPr>
              <w:spacing w:after="0" w:line="240" w:lineRule="auto"/>
              <w:jc w:val="center"/>
              <w:rPr>
                <w:rFonts w:cs="Arial"/>
                <w:bCs/>
                <w:color w:val="000000"/>
                <w:szCs w:val="20"/>
              </w:rPr>
            </w:pPr>
            <w:r w:rsidRPr="00217FB5">
              <w:rPr>
                <w:rFonts w:cs="Arial"/>
                <w:color w:val="000000"/>
                <w:szCs w:val="20"/>
              </w:rPr>
              <w:t>150</w:t>
            </w:r>
          </w:p>
        </w:tc>
        <w:tc>
          <w:tcPr>
            <w:tcW w:w="1008" w:type="dxa"/>
            <w:shd w:val="clear" w:color="auto" w:fill="auto"/>
            <w:noWrap/>
            <w:vAlign w:val="center"/>
          </w:tcPr>
          <w:p w14:paraId="6FC10C41" w14:textId="77777777" w:rsidR="00DA52BB" w:rsidRPr="00217FB5" w:rsidRDefault="00DA52BB" w:rsidP="00DA52BB">
            <w:pPr>
              <w:spacing w:after="0" w:line="240" w:lineRule="auto"/>
              <w:jc w:val="center"/>
              <w:rPr>
                <w:rFonts w:eastAsia="Times New Roman" w:cs="Arial"/>
                <w:bCs/>
                <w:szCs w:val="20"/>
                <w:lang w:eastAsia="pl-PL"/>
              </w:rPr>
            </w:pPr>
          </w:p>
        </w:tc>
        <w:tc>
          <w:tcPr>
            <w:tcW w:w="900" w:type="dxa"/>
            <w:shd w:val="clear" w:color="auto" w:fill="auto"/>
            <w:noWrap/>
            <w:vAlign w:val="center"/>
          </w:tcPr>
          <w:p w14:paraId="5C000941" w14:textId="77777777" w:rsidR="00DA52BB" w:rsidRPr="00217FB5" w:rsidRDefault="00DA52BB" w:rsidP="00DA52BB">
            <w:pPr>
              <w:spacing w:after="0" w:line="240" w:lineRule="auto"/>
              <w:jc w:val="center"/>
              <w:rPr>
                <w:rFonts w:eastAsia="Times New Roman" w:cs="Arial"/>
                <w:bCs/>
                <w:szCs w:val="20"/>
                <w:lang w:eastAsia="pl-PL"/>
              </w:rPr>
            </w:pPr>
          </w:p>
        </w:tc>
        <w:tc>
          <w:tcPr>
            <w:tcW w:w="795" w:type="dxa"/>
            <w:shd w:val="clear" w:color="auto" w:fill="auto"/>
            <w:noWrap/>
            <w:vAlign w:val="center"/>
          </w:tcPr>
          <w:p w14:paraId="086FF555" w14:textId="77777777" w:rsidR="00DA52BB" w:rsidRPr="00217FB5" w:rsidRDefault="00DA52BB" w:rsidP="00DA52BB">
            <w:pPr>
              <w:spacing w:after="0" w:line="240" w:lineRule="auto"/>
              <w:jc w:val="center"/>
              <w:rPr>
                <w:rFonts w:eastAsia="Times New Roman" w:cs="Arial"/>
                <w:bCs/>
                <w:szCs w:val="20"/>
                <w:lang w:eastAsia="pl-PL"/>
              </w:rPr>
            </w:pPr>
          </w:p>
        </w:tc>
        <w:tc>
          <w:tcPr>
            <w:tcW w:w="1012" w:type="dxa"/>
          </w:tcPr>
          <w:p w14:paraId="4A2374E0" w14:textId="77777777" w:rsidR="00DA52BB" w:rsidRPr="00217FB5" w:rsidRDefault="00DA52BB" w:rsidP="00DA52BB">
            <w:pPr>
              <w:spacing w:after="0" w:line="240" w:lineRule="auto"/>
              <w:rPr>
                <w:rFonts w:eastAsia="Times New Roman" w:cs="Arial"/>
                <w:szCs w:val="20"/>
                <w:lang w:eastAsia="pl-PL"/>
              </w:rPr>
            </w:pPr>
          </w:p>
        </w:tc>
        <w:tc>
          <w:tcPr>
            <w:tcW w:w="1399" w:type="dxa"/>
            <w:shd w:val="clear" w:color="auto" w:fill="auto"/>
            <w:noWrap/>
            <w:vAlign w:val="bottom"/>
          </w:tcPr>
          <w:p w14:paraId="4D479BA7" w14:textId="77777777" w:rsidR="00DA52BB" w:rsidRPr="00217FB5" w:rsidRDefault="00DA52BB" w:rsidP="00DA52BB">
            <w:pPr>
              <w:spacing w:after="0" w:line="240" w:lineRule="auto"/>
              <w:rPr>
                <w:rFonts w:eastAsia="Times New Roman" w:cs="Arial"/>
                <w:szCs w:val="20"/>
                <w:lang w:eastAsia="pl-PL"/>
              </w:rPr>
            </w:pPr>
          </w:p>
        </w:tc>
      </w:tr>
      <w:tr w:rsidR="00DA52BB" w:rsidRPr="00217FB5" w14:paraId="1CD0ADC0" w14:textId="77777777" w:rsidTr="00371B80">
        <w:trPr>
          <w:cantSplit/>
          <w:trHeight w:val="454"/>
        </w:trPr>
        <w:tc>
          <w:tcPr>
            <w:tcW w:w="431" w:type="dxa"/>
            <w:shd w:val="clear" w:color="auto" w:fill="auto"/>
            <w:noWrap/>
            <w:vAlign w:val="center"/>
          </w:tcPr>
          <w:p w14:paraId="467143E8" w14:textId="77777777" w:rsidR="00DA52BB" w:rsidRPr="00217FB5" w:rsidRDefault="00DA52BB" w:rsidP="00241036">
            <w:pPr>
              <w:pStyle w:val="Akapitzlist"/>
              <w:numPr>
                <w:ilvl w:val="0"/>
                <w:numId w:val="11"/>
              </w:numPr>
              <w:tabs>
                <w:tab w:val="left" w:pos="246"/>
                <w:tab w:val="left" w:pos="405"/>
              </w:tabs>
              <w:ind w:left="0" w:firstLine="0"/>
              <w:jc w:val="center"/>
              <w:rPr>
                <w:rFonts w:ascii="Arial" w:hAnsi="Arial" w:cs="Arial"/>
                <w:szCs w:val="20"/>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02470156" w14:textId="3CBC745E" w:rsidR="00DA52BB" w:rsidRPr="00217FB5" w:rsidRDefault="00DA52BB" w:rsidP="00DA52BB">
            <w:pPr>
              <w:spacing w:after="0" w:line="240" w:lineRule="auto"/>
              <w:jc w:val="left"/>
              <w:rPr>
                <w:rFonts w:cs="Arial"/>
                <w:color w:val="000000"/>
                <w:szCs w:val="20"/>
              </w:rPr>
            </w:pPr>
            <w:r w:rsidRPr="00217FB5">
              <w:rPr>
                <w:rFonts w:cs="Arial"/>
                <w:color w:val="000000"/>
                <w:szCs w:val="20"/>
              </w:rPr>
              <w:t xml:space="preserve">Płyn do prania tkanin delikatnych Booster lub Wirek; wielkość opakowania 4-5 litrów </w:t>
            </w:r>
          </w:p>
        </w:tc>
        <w:tc>
          <w:tcPr>
            <w:tcW w:w="1528" w:type="dxa"/>
            <w:tcBorders>
              <w:top w:val="single" w:sz="4" w:space="0" w:color="auto"/>
              <w:left w:val="single" w:sz="4" w:space="0" w:color="auto"/>
              <w:bottom w:val="single" w:sz="4" w:space="0" w:color="auto"/>
              <w:right w:val="single" w:sz="4" w:space="0" w:color="auto"/>
            </w:tcBorders>
            <w:vAlign w:val="center"/>
          </w:tcPr>
          <w:p w14:paraId="790B02DA" w14:textId="39CA9BDA" w:rsidR="00DA52BB" w:rsidRPr="00217FB5" w:rsidRDefault="00DA52BB" w:rsidP="00DA52BB">
            <w:pPr>
              <w:spacing w:after="0" w:line="240" w:lineRule="auto"/>
              <w:jc w:val="center"/>
              <w:rPr>
                <w:rFonts w:cs="Arial"/>
                <w:color w:val="00000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95165" w14:textId="4B15D1EC" w:rsidR="00DA52BB" w:rsidRPr="00217FB5" w:rsidRDefault="00DA52BB" w:rsidP="00DA52BB">
            <w:pPr>
              <w:spacing w:after="0"/>
              <w:jc w:val="center"/>
              <w:rPr>
                <w:rFonts w:cs="Arial"/>
                <w:color w:val="000000"/>
                <w:szCs w:val="20"/>
              </w:rPr>
            </w:pPr>
            <w:r w:rsidRPr="00217FB5">
              <w:rPr>
                <w:rFonts w:cs="Arial"/>
                <w:color w:val="000000"/>
                <w:szCs w:val="20"/>
              </w:rPr>
              <w:t>litr</w:t>
            </w:r>
          </w:p>
        </w:tc>
        <w:tc>
          <w:tcPr>
            <w:tcW w:w="575" w:type="dxa"/>
            <w:tcBorders>
              <w:top w:val="single" w:sz="4" w:space="0" w:color="auto"/>
              <w:left w:val="nil"/>
              <w:bottom w:val="single" w:sz="4" w:space="0" w:color="auto"/>
              <w:right w:val="single" w:sz="4" w:space="0" w:color="auto"/>
            </w:tcBorders>
            <w:noWrap/>
            <w:vAlign w:val="center"/>
          </w:tcPr>
          <w:p w14:paraId="67346555" w14:textId="1F232DB8" w:rsidR="00DA52BB" w:rsidRPr="00217FB5" w:rsidRDefault="00DA52BB" w:rsidP="00DA52BB">
            <w:pPr>
              <w:spacing w:after="0" w:line="240" w:lineRule="auto"/>
              <w:jc w:val="center"/>
              <w:rPr>
                <w:rFonts w:cs="Arial"/>
                <w:bCs/>
                <w:color w:val="000000"/>
                <w:szCs w:val="20"/>
              </w:rPr>
            </w:pPr>
            <w:r w:rsidRPr="00217FB5">
              <w:rPr>
                <w:rFonts w:cs="Arial"/>
                <w:color w:val="000000"/>
                <w:szCs w:val="20"/>
              </w:rPr>
              <w:t>100</w:t>
            </w:r>
          </w:p>
        </w:tc>
        <w:tc>
          <w:tcPr>
            <w:tcW w:w="1008" w:type="dxa"/>
            <w:shd w:val="clear" w:color="auto" w:fill="auto"/>
            <w:noWrap/>
            <w:vAlign w:val="center"/>
          </w:tcPr>
          <w:p w14:paraId="60205F52" w14:textId="77777777" w:rsidR="00DA52BB" w:rsidRPr="00217FB5" w:rsidRDefault="00DA52BB" w:rsidP="00DA52BB">
            <w:pPr>
              <w:spacing w:after="0" w:line="240" w:lineRule="auto"/>
              <w:jc w:val="center"/>
              <w:rPr>
                <w:rFonts w:eastAsia="Times New Roman" w:cs="Arial"/>
                <w:bCs/>
                <w:szCs w:val="20"/>
                <w:lang w:eastAsia="pl-PL"/>
              </w:rPr>
            </w:pPr>
          </w:p>
        </w:tc>
        <w:tc>
          <w:tcPr>
            <w:tcW w:w="900" w:type="dxa"/>
            <w:shd w:val="clear" w:color="auto" w:fill="auto"/>
            <w:noWrap/>
            <w:vAlign w:val="center"/>
          </w:tcPr>
          <w:p w14:paraId="54F5A6C7" w14:textId="77777777" w:rsidR="00DA52BB" w:rsidRPr="00217FB5" w:rsidRDefault="00DA52BB" w:rsidP="00DA52BB">
            <w:pPr>
              <w:spacing w:after="0" w:line="240" w:lineRule="auto"/>
              <w:jc w:val="center"/>
              <w:rPr>
                <w:rFonts w:eastAsia="Times New Roman" w:cs="Arial"/>
                <w:bCs/>
                <w:szCs w:val="20"/>
                <w:lang w:eastAsia="pl-PL"/>
              </w:rPr>
            </w:pPr>
          </w:p>
        </w:tc>
        <w:tc>
          <w:tcPr>
            <w:tcW w:w="795" w:type="dxa"/>
            <w:shd w:val="clear" w:color="auto" w:fill="auto"/>
            <w:noWrap/>
            <w:vAlign w:val="center"/>
          </w:tcPr>
          <w:p w14:paraId="6F0BFFE6" w14:textId="77777777" w:rsidR="00DA52BB" w:rsidRPr="00217FB5" w:rsidRDefault="00DA52BB" w:rsidP="00DA52BB">
            <w:pPr>
              <w:spacing w:after="0" w:line="240" w:lineRule="auto"/>
              <w:jc w:val="center"/>
              <w:rPr>
                <w:rFonts w:eastAsia="Times New Roman" w:cs="Arial"/>
                <w:bCs/>
                <w:szCs w:val="20"/>
                <w:lang w:eastAsia="pl-PL"/>
              </w:rPr>
            </w:pPr>
          </w:p>
        </w:tc>
        <w:tc>
          <w:tcPr>
            <w:tcW w:w="1012" w:type="dxa"/>
          </w:tcPr>
          <w:p w14:paraId="3A651211" w14:textId="77777777" w:rsidR="00DA52BB" w:rsidRPr="00217FB5" w:rsidRDefault="00DA52BB" w:rsidP="00DA52BB">
            <w:pPr>
              <w:spacing w:after="0" w:line="240" w:lineRule="auto"/>
              <w:rPr>
                <w:rFonts w:eastAsia="Times New Roman" w:cs="Arial"/>
                <w:szCs w:val="20"/>
                <w:lang w:eastAsia="pl-PL"/>
              </w:rPr>
            </w:pPr>
          </w:p>
        </w:tc>
        <w:tc>
          <w:tcPr>
            <w:tcW w:w="1399" w:type="dxa"/>
            <w:shd w:val="clear" w:color="auto" w:fill="auto"/>
            <w:noWrap/>
            <w:vAlign w:val="bottom"/>
          </w:tcPr>
          <w:p w14:paraId="5272E539" w14:textId="77777777" w:rsidR="00DA52BB" w:rsidRPr="00217FB5" w:rsidRDefault="00DA52BB" w:rsidP="00DA52BB">
            <w:pPr>
              <w:spacing w:after="0" w:line="240" w:lineRule="auto"/>
              <w:rPr>
                <w:rFonts w:eastAsia="Times New Roman" w:cs="Arial"/>
                <w:szCs w:val="20"/>
                <w:lang w:eastAsia="pl-PL"/>
              </w:rPr>
            </w:pPr>
          </w:p>
        </w:tc>
      </w:tr>
      <w:tr w:rsidR="00DA52BB" w:rsidRPr="00217FB5" w14:paraId="195BCF6F" w14:textId="77777777" w:rsidTr="00371B80">
        <w:trPr>
          <w:cantSplit/>
          <w:trHeight w:val="454"/>
        </w:trPr>
        <w:tc>
          <w:tcPr>
            <w:tcW w:w="431" w:type="dxa"/>
            <w:shd w:val="clear" w:color="auto" w:fill="auto"/>
            <w:noWrap/>
            <w:vAlign w:val="center"/>
          </w:tcPr>
          <w:p w14:paraId="48B5188A" w14:textId="77777777" w:rsidR="00DA52BB" w:rsidRPr="00217FB5" w:rsidRDefault="00DA52BB" w:rsidP="00241036">
            <w:pPr>
              <w:pStyle w:val="Akapitzlist"/>
              <w:numPr>
                <w:ilvl w:val="0"/>
                <w:numId w:val="11"/>
              </w:numPr>
              <w:tabs>
                <w:tab w:val="left" w:pos="246"/>
                <w:tab w:val="left" w:pos="405"/>
              </w:tabs>
              <w:ind w:left="0" w:firstLine="0"/>
              <w:jc w:val="center"/>
              <w:rPr>
                <w:rFonts w:ascii="Arial" w:hAnsi="Arial" w:cs="Arial"/>
                <w:szCs w:val="20"/>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667B2FA3" w14:textId="6E835C83" w:rsidR="00DA52BB" w:rsidRPr="00217FB5" w:rsidRDefault="00DA52BB" w:rsidP="00DA52BB">
            <w:pPr>
              <w:spacing w:after="0" w:line="240" w:lineRule="auto"/>
              <w:jc w:val="left"/>
              <w:rPr>
                <w:rFonts w:cs="Arial"/>
                <w:color w:val="000000"/>
                <w:szCs w:val="20"/>
              </w:rPr>
            </w:pPr>
            <w:r w:rsidRPr="00217FB5">
              <w:rPr>
                <w:rFonts w:cs="Arial"/>
                <w:color w:val="000000"/>
                <w:szCs w:val="20"/>
              </w:rPr>
              <w:t>Odplamiacz do bielizny Vanish; wielkość opakowania 1-4 litr</w:t>
            </w:r>
            <w:r w:rsidR="00CD041B">
              <w:rPr>
                <w:rFonts w:cs="Arial"/>
                <w:color w:val="000000"/>
                <w:szCs w:val="20"/>
              </w:rPr>
              <w:t>y</w:t>
            </w:r>
          </w:p>
        </w:tc>
        <w:tc>
          <w:tcPr>
            <w:tcW w:w="1528" w:type="dxa"/>
            <w:tcBorders>
              <w:top w:val="single" w:sz="4" w:space="0" w:color="auto"/>
              <w:left w:val="single" w:sz="4" w:space="0" w:color="auto"/>
              <w:bottom w:val="single" w:sz="4" w:space="0" w:color="auto"/>
              <w:right w:val="single" w:sz="4" w:space="0" w:color="auto"/>
            </w:tcBorders>
            <w:vAlign w:val="center"/>
          </w:tcPr>
          <w:p w14:paraId="1EDF6153" w14:textId="5345EC8E" w:rsidR="00DA52BB" w:rsidRPr="00217FB5" w:rsidRDefault="00DA52BB" w:rsidP="00DA52BB">
            <w:pPr>
              <w:spacing w:after="0" w:line="240" w:lineRule="auto"/>
              <w:jc w:val="center"/>
              <w:rPr>
                <w:rFonts w:cs="Arial"/>
                <w:color w:val="00000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57036" w14:textId="239D9D4C" w:rsidR="00DA52BB" w:rsidRPr="00217FB5" w:rsidRDefault="00DA52BB" w:rsidP="00DA52BB">
            <w:pPr>
              <w:spacing w:after="0"/>
              <w:jc w:val="center"/>
              <w:rPr>
                <w:rFonts w:cs="Arial"/>
                <w:color w:val="000000"/>
                <w:szCs w:val="20"/>
              </w:rPr>
            </w:pPr>
            <w:r w:rsidRPr="00217FB5">
              <w:rPr>
                <w:rFonts w:cs="Arial"/>
                <w:color w:val="000000"/>
                <w:szCs w:val="20"/>
              </w:rPr>
              <w:t>litr</w:t>
            </w:r>
          </w:p>
        </w:tc>
        <w:tc>
          <w:tcPr>
            <w:tcW w:w="575" w:type="dxa"/>
            <w:tcBorders>
              <w:top w:val="single" w:sz="4" w:space="0" w:color="auto"/>
              <w:left w:val="nil"/>
              <w:bottom w:val="single" w:sz="4" w:space="0" w:color="auto"/>
              <w:right w:val="single" w:sz="4" w:space="0" w:color="auto"/>
            </w:tcBorders>
            <w:noWrap/>
            <w:vAlign w:val="center"/>
          </w:tcPr>
          <w:p w14:paraId="37CEB743" w14:textId="70A841F3" w:rsidR="00DA52BB" w:rsidRPr="00217FB5" w:rsidRDefault="00DA52BB" w:rsidP="00DA52BB">
            <w:pPr>
              <w:spacing w:after="0" w:line="240" w:lineRule="auto"/>
              <w:jc w:val="center"/>
              <w:rPr>
                <w:rFonts w:cs="Arial"/>
                <w:bCs/>
                <w:color w:val="000000"/>
                <w:szCs w:val="20"/>
              </w:rPr>
            </w:pPr>
            <w:r w:rsidRPr="00217FB5">
              <w:rPr>
                <w:rFonts w:cs="Arial"/>
                <w:color w:val="000000"/>
                <w:szCs w:val="20"/>
              </w:rPr>
              <w:t>50</w:t>
            </w:r>
          </w:p>
        </w:tc>
        <w:tc>
          <w:tcPr>
            <w:tcW w:w="1008" w:type="dxa"/>
            <w:shd w:val="clear" w:color="auto" w:fill="auto"/>
            <w:noWrap/>
            <w:vAlign w:val="center"/>
          </w:tcPr>
          <w:p w14:paraId="105951B2" w14:textId="77777777" w:rsidR="00DA52BB" w:rsidRPr="00217FB5" w:rsidRDefault="00DA52BB" w:rsidP="00DA52BB">
            <w:pPr>
              <w:spacing w:after="0" w:line="240" w:lineRule="auto"/>
              <w:jc w:val="center"/>
              <w:rPr>
                <w:rFonts w:eastAsia="Times New Roman" w:cs="Arial"/>
                <w:bCs/>
                <w:szCs w:val="20"/>
                <w:lang w:eastAsia="pl-PL"/>
              </w:rPr>
            </w:pPr>
          </w:p>
        </w:tc>
        <w:tc>
          <w:tcPr>
            <w:tcW w:w="900" w:type="dxa"/>
            <w:shd w:val="clear" w:color="auto" w:fill="auto"/>
            <w:noWrap/>
            <w:vAlign w:val="center"/>
          </w:tcPr>
          <w:p w14:paraId="4D9FD0A9" w14:textId="77777777" w:rsidR="00DA52BB" w:rsidRPr="00217FB5" w:rsidRDefault="00DA52BB" w:rsidP="00DA52BB">
            <w:pPr>
              <w:spacing w:after="0" w:line="240" w:lineRule="auto"/>
              <w:jc w:val="center"/>
              <w:rPr>
                <w:rFonts w:eastAsia="Times New Roman" w:cs="Arial"/>
                <w:bCs/>
                <w:szCs w:val="20"/>
                <w:lang w:eastAsia="pl-PL"/>
              </w:rPr>
            </w:pPr>
          </w:p>
        </w:tc>
        <w:tc>
          <w:tcPr>
            <w:tcW w:w="795" w:type="dxa"/>
            <w:shd w:val="clear" w:color="auto" w:fill="auto"/>
            <w:noWrap/>
            <w:vAlign w:val="center"/>
          </w:tcPr>
          <w:p w14:paraId="0714C9AD" w14:textId="77777777" w:rsidR="00DA52BB" w:rsidRPr="00217FB5" w:rsidRDefault="00DA52BB" w:rsidP="00DA52BB">
            <w:pPr>
              <w:spacing w:after="0" w:line="240" w:lineRule="auto"/>
              <w:jc w:val="center"/>
              <w:rPr>
                <w:rFonts w:eastAsia="Times New Roman" w:cs="Arial"/>
                <w:bCs/>
                <w:szCs w:val="20"/>
                <w:lang w:eastAsia="pl-PL"/>
              </w:rPr>
            </w:pPr>
          </w:p>
        </w:tc>
        <w:tc>
          <w:tcPr>
            <w:tcW w:w="1012" w:type="dxa"/>
          </w:tcPr>
          <w:p w14:paraId="4389A300" w14:textId="77777777" w:rsidR="00DA52BB" w:rsidRPr="00217FB5" w:rsidRDefault="00DA52BB" w:rsidP="00DA52BB">
            <w:pPr>
              <w:spacing w:after="0" w:line="240" w:lineRule="auto"/>
              <w:rPr>
                <w:rFonts w:eastAsia="Times New Roman" w:cs="Arial"/>
                <w:szCs w:val="20"/>
                <w:lang w:eastAsia="pl-PL"/>
              </w:rPr>
            </w:pPr>
          </w:p>
        </w:tc>
        <w:tc>
          <w:tcPr>
            <w:tcW w:w="1399" w:type="dxa"/>
            <w:shd w:val="clear" w:color="auto" w:fill="auto"/>
            <w:noWrap/>
            <w:vAlign w:val="bottom"/>
          </w:tcPr>
          <w:p w14:paraId="123F16D6" w14:textId="77777777" w:rsidR="00DA52BB" w:rsidRPr="00217FB5" w:rsidRDefault="00DA52BB" w:rsidP="00DA52BB">
            <w:pPr>
              <w:spacing w:after="0" w:line="240" w:lineRule="auto"/>
              <w:rPr>
                <w:rFonts w:eastAsia="Times New Roman" w:cs="Arial"/>
                <w:szCs w:val="20"/>
                <w:lang w:eastAsia="pl-PL"/>
              </w:rPr>
            </w:pPr>
          </w:p>
        </w:tc>
      </w:tr>
      <w:tr w:rsidR="00DA52BB" w:rsidRPr="00217FB5" w14:paraId="36FED463" w14:textId="77777777" w:rsidTr="00371B80">
        <w:trPr>
          <w:cantSplit/>
          <w:trHeight w:val="454"/>
        </w:trPr>
        <w:tc>
          <w:tcPr>
            <w:tcW w:w="431" w:type="dxa"/>
            <w:shd w:val="clear" w:color="auto" w:fill="auto"/>
            <w:noWrap/>
            <w:vAlign w:val="center"/>
          </w:tcPr>
          <w:p w14:paraId="0CA663C3" w14:textId="77777777" w:rsidR="00DA52BB" w:rsidRPr="00217FB5" w:rsidRDefault="00DA52BB" w:rsidP="00241036">
            <w:pPr>
              <w:pStyle w:val="Akapitzlist"/>
              <w:numPr>
                <w:ilvl w:val="0"/>
                <w:numId w:val="11"/>
              </w:numPr>
              <w:tabs>
                <w:tab w:val="left" w:pos="246"/>
                <w:tab w:val="left" w:pos="405"/>
              </w:tabs>
              <w:ind w:left="0" w:firstLine="0"/>
              <w:jc w:val="center"/>
              <w:rPr>
                <w:rFonts w:ascii="Arial" w:hAnsi="Arial" w:cs="Arial"/>
                <w:szCs w:val="20"/>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664DEE7A" w14:textId="44F19BD4" w:rsidR="00DA52BB" w:rsidRPr="00217FB5" w:rsidRDefault="00DA52BB" w:rsidP="00DA52BB">
            <w:pPr>
              <w:spacing w:after="0" w:line="240" w:lineRule="auto"/>
              <w:jc w:val="left"/>
              <w:rPr>
                <w:rFonts w:cs="Arial"/>
                <w:color w:val="000000"/>
                <w:szCs w:val="20"/>
              </w:rPr>
            </w:pPr>
            <w:r w:rsidRPr="00217FB5">
              <w:rPr>
                <w:rFonts w:cs="Arial"/>
                <w:color w:val="000000"/>
                <w:szCs w:val="20"/>
              </w:rPr>
              <w:t>Preparat do nabłyszczania: Tenzi Gran Simo; wielkość opakowania 5-20 litrów</w:t>
            </w:r>
          </w:p>
        </w:tc>
        <w:tc>
          <w:tcPr>
            <w:tcW w:w="1528" w:type="dxa"/>
            <w:tcBorders>
              <w:top w:val="single" w:sz="4" w:space="0" w:color="auto"/>
              <w:left w:val="single" w:sz="4" w:space="0" w:color="auto"/>
              <w:bottom w:val="single" w:sz="4" w:space="0" w:color="auto"/>
              <w:right w:val="single" w:sz="4" w:space="0" w:color="auto"/>
            </w:tcBorders>
            <w:vAlign w:val="center"/>
          </w:tcPr>
          <w:p w14:paraId="56C2B8D4" w14:textId="1FECA958" w:rsidR="00DA52BB" w:rsidRPr="00217FB5" w:rsidRDefault="00DA52BB" w:rsidP="00DA52BB">
            <w:pPr>
              <w:spacing w:after="0" w:line="240" w:lineRule="auto"/>
              <w:jc w:val="center"/>
              <w:rPr>
                <w:rFonts w:cs="Arial"/>
                <w:color w:val="00000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9762F" w14:textId="01F70336" w:rsidR="00DA52BB" w:rsidRPr="00217FB5" w:rsidRDefault="00DA52BB" w:rsidP="00DA52BB">
            <w:pPr>
              <w:spacing w:after="0"/>
              <w:jc w:val="center"/>
              <w:rPr>
                <w:rFonts w:cs="Arial"/>
                <w:color w:val="000000"/>
                <w:szCs w:val="20"/>
              </w:rPr>
            </w:pPr>
            <w:r w:rsidRPr="00217FB5">
              <w:rPr>
                <w:rFonts w:cs="Arial"/>
                <w:color w:val="000000"/>
                <w:szCs w:val="20"/>
              </w:rPr>
              <w:t>litr</w:t>
            </w:r>
          </w:p>
        </w:tc>
        <w:tc>
          <w:tcPr>
            <w:tcW w:w="575" w:type="dxa"/>
            <w:tcBorders>
              <w:top w:val="single" w:sz="4" w:space="0" w:color="auto"/>
              <w:left w:val="nil"/>
              <w:bottom w:val="single" w:sz="4" w:space="0" w:color="auto"/>
              <w:right w:val="single" w:sz="4" w:space="0" w:color="auto"/>
            </w:tcBorders>
            <w:noWrap/>
            <w:vAlign w:val="center"/>
          </w:tcPr>
          <w:p w14:paraId="4277A265" w14:textId="7C42F2E0" w:rsidR="00DA52BB" w:rsidRPr="00217FB5" w:rsidRDefault="00DA52BB" w:rsidP="00DA52BB">
            <w:pPr>
              <w:spacing w:after="0" w:line="240" w:lineRule="auto"/>
              <w:jc w:val="center"/>
              <w:rPr>
                <w:rFonts w:cs="Arial"/>
                <w:bCs/>
                <w:color w:val="000000"/>
                <w:szCs w:val="20"/>
              </w:rPr>
            </w:pPr>
            <w:r w:rsidRPr="00217FB5">
              <w:rPr>
                <w:rFonts w:cs="Arial"/>
                <w:color w:val="000000"/>
                <w:szCs w:val="20"/>
              </w:rPr>
              <w:t>100</w:t>
            </w:r>
          </w:p>
        </w:tc>
        <w:tc>
          <w:tcPr>
            <w:tcW w:w="1008" w:type="dxa"/>
            <w:shd w:val="clear" w:color="auto" w:fill="auto"/>
            <w:noWrap/>
            <w:vAlign w:val="center"/>
          </w:tcPr>
          <w:p w14:paraId="029DD4D0" w14:textId="77777777" w:rsidR="00DA52BB" w:rsidRPr="00217FB5" w:rsidRDefault="00DA52BB" w:rsidP="00DA52BB">
            <w:pPr>
              <w:spacing w:after="0" w:line="240" w:lineRule="auto"/>
              <w:jc w:val="center"/>
              <w:rPr>
                <w:rFonts w:eastAsia="Times New Roman" w:cs="Arial"/>
                <w:bCs/>
                <w:szCs w:val="20"/>
                <w:lang w:eastAsia="pl-PL"/>
              </w:rPr>
            </w:pPr>
          </w:p>
        </w:tc>
        <w:tc>
          <w:tcPr>
            <w:tcW w:w="900" w:type="dxa"/>
            <w:shd w:val="clear" w:color="auto" w:fill="auto"/>
            <w:noWrap/>
            <w:vAlign w:val="center"/>
          </w:tcPr>
          <w:p w14:paraId="7BF9D40D" w14:textId="77777777" w:rsidR="00DA52BB" w:rsidRPr="00217FB5" w:rsidRDefault="00DA52BB" w:rsidP="00DA52BB">
            <w:pPr>
              <w:spacing w:after="0" w:line="240" w:lineRule="auto"/>
              <w:jc w:val="center"/>
              <w:rPr>
                <w:rFonts w:eastAsia="Times New Roman" w:cs="Arial"/>
                <w:bCs/>
                <w:szCs w:val="20"/>
                <w:lang w:eastAsia="pl-PL"/>
              </w:rPr>
            </w:pPr>
          </w:p>
        </w:tc>
        <w:tc>
          <w:tcPr>
            <w:tcW w:w="795" w:type="dxa"/>
            <w:shd w:val="clear" w:color="auto" w:fill="auto"/>
            <w:noWrap/>
            <w:vAlign w:val="center"/>
          </w:tcPr>
          <w:p w14:paraId="3A48E22C" w14:textId="77777777" w:rsidR="00DA52BB" w:rsidRPr="00217FB5" w:rsidRDefault="00DA52BB" w:rsidP="00DA52BB">
            <w:pPr>
              <w:spacing w:after="0" w:line="240" w:lineRule="auto"/>
              <w:jc w:val="center"/>
              <w:rPr>
                <w:rFonts w:eastAsia="Times New Roman" w:cs="Arial"/>
                <w:bCs/>
                <w:szCs w:val="20"/>
                <w:lang w:eastAsia="pl-PL"/>
              </w:rPr>
            </w:pPr>
          </w:p>
        </w:tc>
        <w:tc>
          <w:tcPr>
            <w:tcW w:w="1012" w:type="dxa"/>
          </w:tcPr>
          <w:p w14:paraId="19198EAC" w14:textId="77777777" w:rsidR="00DA52BB" w:rsidRPr="00217FB5" w:rsidRDefault="00DA52BB" w:rsidP="00DA52BB">
            <w:pPr>
              <w:spacing w:after="0" w:line="240" w:lineRule="auto"/>
              <w:rPr>
                <w:rFonts w:eastAsia="Times New Roman" w:cs="Arial"/>
                <w:szCs w:val="20"/>
                <w:lang w:eastAsia="pl-PL"/>
              </w:rPr>
            </w:pPr>
          </w:p>
        </w:tc>
        <w:tc>
          <w:tcPr>
            <w:tcW w:w="1399" w:type="dxa"/>
            <w:shd w:val="clear" w:color="auto" w:fill="auto"/>
            <w:noWrap/>
            <w:vAlign w:val="bottom"/>
          </w:tcPr>
          <w:p w14:paraId="04832A6A" w14:textId="77777777" w:rsidR="00DA52BB" w:rsidRPr="00217FB5" w:rsidRDefault="00DA52BB" w:rsidP="00DA52BB">
            <w:pPr>
              <w:spacing w:after="0" w:line="240" w:lineRule="auto"/>
              <w:rPr>
                <w:rFonts w:eastAsia="Times New Roman" w:cs="Arial"/>
                <w:szCs w:val="20"/>
                <w:lang w:eastAsia="pl-PL"/>
              </w:rPr>
            </w:pPr>
          </w:p>
        </w:tc>
      </w:tr>
      <w:tr w:rsidR="00DA52BB" w:rsidRPr="00217FB5" w14:paraId="2B51455C" w14:textId="77777777" w:rsidTr="00371B80">
        <w:trPr>
          <w:cantSplit/>
          <w:trHeight w:val="454"/>
        </w:trPr>
        <w:tc>
          <w:tcPr>
            <w:tcW w:w="431" w:type="dxa"/>
            <w:shd w:val="clear" w:color="auto" w:fill="auto"/>
            <w:noWrap/>
            <w:vAlign w:val="center"/>
          </w:tcPr>
          <w:p w14:paraId="6926B66D" w14:textId="77777777" w:rsidR="00DA52BB" w:rsidRPr="00217FB5" w:rsidRDefault="00DA52BB" w:rsidP="00241036">
            <w:pPr>
              <w:pStyle w:val="Akapitzlist"/>
              <w:numPr>
                <w:ilvl w:val="0"/>
                <w:numId w:val="11"/>
              </w:numPr>
              <w:tabs>
                <w:tab w:val="left" w:pos="246"/>
                <w:tab w:val="left" w:pos="405"/>
              </w:tabs>
              <w:ind w:left="0" w:firstLine="0"/>
              <w:jc w:val="center"/>
              <w:rPr>
                <w:rFonts w:ascii="Arial" w:hAnsi="Arial" w:cs="Arial"/>
                <w:szCs w:val="20"/>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0D3152FC" w14:textId="77DE154C" w:rsidR="00DA52BB" w:rsidRPr="00217FB5" w:rsidRDefault="00DA52BB" w:rsidP="00DA52BB">
            <w:pPr>
              <w:spacing w:after="0" w:line="240" w:lineRule="auto"/>
              <w:jc w:val="left"/>
              <w:rPr>
                <w:rFonts w:cs="Arial"/>
                <w:color w:val="000000"/>
                <w:szCs w:val="20"/>
                <w:highlight w:val="yellow"/>
              </w:rPr>
            </w:pPr>
            <w:r w:rsidRPr="00217FB5">
              <w:rPr>
                <w:rFonts w:cs="Arial"/>
                <w:color w:val="000000"/>
                <w:szCs w:val="20"/>
              </w:rPr>
              <w:t>Preparat do czyszczenia kotłów, piekarników: Tenzi Gran Smog; wielkość opakowania 5-20 litrów</w:t>
            </w:r>
          </w:p>
        </w:tc>
        <w:tc>
          <w:tcPr>
            <w:tcW w:w="1528" w:type="dxa"/>
            <w:tcBorders>
              <w:top w:val="single" w:sz="4" w:space="0" w:color="auto"/>
              <w:left w:val="single" w:sz="4" w:space="0" w:color="auto"/>
              <w:bottom w:val="single" w:sz="4" w:space="0" w:color="auto"/>
              <w:right w:val="single" w:sz="4" w:space="0" w:color="auto"/>
            </w:tcBorders>
            <w:vAlign w:val="center"/>
          </w:tcPr>
          <w:p w14:paraId="384949CA" w14:textId="2F9003C3" w:rsidR="00DA52BB" w:rsidRPr="00217FB5" w:rsidRDefault="00DA52BB" w:rsidP="00DA52BB">
            <w:pPr>
              <w:spacing w:after="0" w:line="240" w:lineRule="auto"/>
              <w:jc w:val="center"/>
              <w:rPr>
                <w:rFonts w:cs="Arial"/>
                <w:color w:val="00000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0A5B8" w14:textId="2F6C676D" w:rsidR="00DA52BB" w:rsidRPr="00217FB5" w:rsidRDefault="00DA52BB" w:rsidP="00DA52BB">
            <w:pPr>
              <w:spacing w:after="0"/>
              <w:jc w:val="center"/>
              <w:rPr>
                <w:rFonts w:cs="Arial"/>
                <w:color w:val="000000"/>
                <w:szCs w:val="20"/>
              </w:rPr>
            </w:pPr>
            <w:r w:rsidRPr="00217FB5">
              <w:rPr>
                <w:rFonts w:cs="Arial"/>
                <w:color w:val="000000"/>
                <w:szCs w:val="20"/>
              </w:rPr>
              <w:t>litr</w:t>
            </w:r>
          </w:p>
        </w:tc>
        <w:tc>
          <w:tcPr>
            <w:tcW w:w="575" w:type="dxa"/>
            <w:tcBorders>
              <w:top w:val="single" w:sz="4" w:space="0" w:color="auto"/>
              <w:left w:val="nil"/>
              <w:bottom w:val="single" w:sz="4" w:space="0" w:color="auto"/>
              <w:right w:val="single" w:sz="4" w:space="0" w:color="auto"/>
            </w:tcBorders>
            <w:noWrap/>
            <w:vAlign w:val="center"/>
          </w:tcPr>
          <w:p w14:paraId="24026DCB" w14:textId="6CC8884D" w:rsidR="00DA52BB" w:rsidRPr="00217FB5" w:rsidRDefault="00DA52BB" w:rsidP="00DA52BB">
            <w:pPr>
              <w:spacing w:after="0" w:line="240" w:lineRule="auto"/>
              <w:jc w:val="center"/>
              <w:rPr>
                <w:rFonts w:cs="Arial"/>
                <w:bCs/>
                <w:color w:val="000000"/>
                <w:szCs w:val="20"/>
              </w:rPr>
            </w:pPr>
            <w:r w:rsidRPr="00217FB5">
              <w:rPr>
                <w:rFonts w:cs="Arial"/>
                <w:color w:val="000000"/>
                <w:szCs w:val="20"/>
              </w:rPr>
              <w:t>40</w:t>
            </w:r>
          </w:p>
        </w:tc>
        <w:tc>
          <w:tcPr>
            <w:tcW w:w="1008" w:type="dxa"/>
            <w:shd w:val="clear" w:color="auto" w:fill="auto"/>
            <w:noWrap/>
            <w:vAlign w:val="center"/>
          </w:tcPr>
          <w:p w14:paraId="0C3AD898" w14:textId="77777777" w:rsidR="00DA52BB" w:rsidRPr="00217FB5" w:rsidRDefault="00DA52BB" w:rsidP="00DA52BB">
            <w:pPr>
              <w:spacing w:after="0" w:line="240" w:lineRule="auto"/>
              <w:jc w:val="center"/>
              <w:rPr>
                <w:rFonts w:eastAsia="Times New Roman" w:cs="Arial"/>
                <w:bCs/>
                <w:szCs w:val="20"/>
                <w:lang w:eastAsia="pl-PL"/>
              </w:rPr>
            </w:pPr>
          </w:p>
        </w:tc>
        <w:tc>
          <w:tcPr>
            <w:tcW w:w="900" w:type="dxa"/>
            <w:shd w:val="clear" w:color="auto" w:fill="auto"/>
            <w:noWrap/>
            <w:vAlign w:val="center"/>
          </w:tcPr>
          <w:p w14:paraId="4893FC83" w14:textId="77777777" w:rsidR="00DA52BB" w:rsidRPr="00217FB5" w:rsidRDefault="00DA52BB" w:rsidP="00DA52BB">
            <w:pPr>
              <w:spacing w:after="0" w:line="240" w:lineRule="auto"/>
              <w:jc w:val="center"/>
              <w:rPr>
                <w:rFonts w:eastAsia="Times New Roman" w:cs="Arial"/>
                <w:bCs/>
                <w:szCs w:val="20"/>
                <w:lang w:eastAsia="pl-PL"/>
              </w:rPr>
            </w:pPr>
          </w:p>
        </w:tc>
        <w:tc>
          <w:tcPr>
            <w:tcW w:w="795" w:type="dxa"/>
            <w:shd w:val="clear" w:color="auto" w:fill="auto"/>
            <w:noWrap/>
            <w:vAlign w:val="center"/>
          </w:tcPr>
          <w:p w14:paraId="704AF764" w14:textId="77777777" w:rsidR="00DA52BB" w:rsidRPr="00217FB5" w:rsidRDefault="00DA52BB" w:rsidP="00DA52BB">
            <w:pPr>
              <w:spacing w:after="0" w:line="240" w:lineRule="auto"/>
              <w:jc w:val="center"/>
              <w:rPr>
                <w:rFonts w:eastAsia="Times New Roman" w:cs="Arial"/>
                <w:bCs/>
                <w:szCs w:val="20"/>
                <w:lang w:eastAsia="pl-PL"/>
              </w:rPr>
            </w:pPr>
          </w:p>
        </w:tc>
        <w:tc>
          <w:tcPr>
            <w:tcW w:w="1012" w:type="dxa"/>
          </w:tcPr>
          <w:p w14:paraId="0701B450" w14:textId="77777777" w:rsidR="00DA52BB" w:rsidRPr="00217FB5" w:rsidRDefault="00DA52BB" w:rsidP="00DA52BB">
            <w:pPr>
              <w:spacing w:after="0" w:line="240" w:lineRule="auto"/>
              <w:rPr>
                <w:rFonts w:eastAsia="Times New Roman" w:cs="Arial"/>
                <w:szCs w:val="20"/>
                <w:lang w:eastAsia="pl-PL"/>
              </w:rPr>
            </w:pPr>
          </w:p>
        </w:tc>
        <w:tc>
          <w:tcPr>
            <w:tcW w:w="1399" w:type="dxa"/>
            <w:shd w:val="clear" w:color="auto" w:fill="auto"/>
            <w:noWrap/>
            <w:vAlign w:val="bottom"/>
          </w:tcPr>
          <w:p w14:paraId="676F13A3" w14:textId="77777777" w:rsidR="00DA52BB" w:rsidRPr="00217FB5" w:rsidRDefault="00DA52BB" w:rsidP="00DA52BB">
            <w:pPr>
              <w:spacing w:after="0" w:line="240" w:lineRule="auto"/>
              <w:rPr>
                <w:rFonts w:eastAsia="Times New Roman" w:cs="Arial"/>
                <w:szCs w:val="20"/>
                <w:lang w:eastAsia="pl-PL"/>
              </w:rPr>
            </w:pPr>
          </w:p>
        </w:tc>
      </w:tr>
      <w:tr w:rsidR="00DA52BB" w:rsidRPr="00217FB5" w14:paraId="23FA3EFE" w14:textId="77777777" w:rsidTr="00371B80">
        <w:trPr>
          <w:cantSplit/>
          <w:trHeight w:val="454"/>
        </w:trPr>
        <w:tc>
          <w:tcPr>
            <w:tcW w:w="431" w:type="dxa"/>
            <w:shd w:val="clear" w:color="auto" w:fill="auto"/>
            <w:noWrap/>
            <w:vAlign w:val="center"/>
          </w:tcPr>
          <w:p w14:paraId="67DE9889" w14:textId="77777777" w:rsidR="00DA52BB" w:rsidRPr="00217FB5" w:rsidRDefault="00DA52BB" w:rsidP="00241036">
            <w:pPr>
              <w:pStyle w:val="Akapitzlist"/>
              <w:numPr>
                <w:ilvl w:val="0"/>
                <w:numId w:val="11"/>
              </w:numPr>
              <w:tabs>
                <w:tab w:val="left" w:pos="246"/>
                <w:tab w:val="left" w:pos="405"/>
              </w:tabs>
              <w:ind w:left="0" w:firstLine="0"/>
              <w:jc w:val="center"/>
              <w:rPr>
                <w:rFonts w:ascii="Arial" w:hAnsi="Arial" w:cs="Arial"/>
                <w:szCs w:val="20"/>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618EAFDC" w14:textId="2336B16F" w:rsidR="00DA52BB" w:rsidRPr="00217FB5" w:rsidRDefault="00DA52BB" w:rsidP="00DA52BB">
            <w:pPr>
              <w:spacing w:after="0" w:line="240" w:lineRule="auto"/>
              <w:jc w:val="left"/>
              <w:rPr>
                <w:rFonts w:cs="Arial"/>
                <w:color w:val="000000"/>
                <w:szCs w:val="20"/>
              </w:rPr>
            </w:pPr>
            <w:r w:rsidRPr="00217FB5">
              <w:rPr>
                <w:rFonts w:cs="Arial"/>
                <w:color w:val="000000"/>
                <w:szCs w:val="20"/>
              </w:rPr>
              <w:t>Środek Merida Antismell; wielkość opakowania 5 litrów</w:t>
            </w:r>
          </w:p>
        </w:tc>
        <w:tc>
          <w:tcPr>
            <w:tcW w:w="1528" w:type="dxa"/>
            <w:tcBorders>
              <w:top w:val="single" w:sz="4" w:space="0" w:color="auto"/>
              <w:left w:val="single" w:sz="4" w:space="0" w:color="auto"/>
              <w:bottom w:val="single" w:sz="4" w:space="0" w:color="auto"/>
              <w:right w:val="single" w:sz="4" w:space="0" w:color="auto"/>
            </w:tcBorders>
            <w:vAlign w:val="center"/>
          </w:tcPr>
          <w:p w14:paraId="39FD80EF" w14:textId="1F67A9C1" w:rsidR="00DA52BB" w:rsidRPr="00217FB5" w:rsidRDefault="00DA52BB" w:rsidP="00DA52BB">
            <w:pPr>
              <w:spacing w:after="0" w:line="240" w:lineRule="auto"/>
              <w:jc w:val="center"/>
              <w:rPr>
                <w:rFonts w:cs="Arial"/>
                <w:color w:val="00000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82DE2" w14:textId="6421EBA8" w:rsidR="00DA52BB" w:rsidRPr="00217FB5" w:rsidRDefault="00DA52BB" w:rsidP="00DA52BB">
            <w:pPr>
              <w:spacing w:after="0"/>
              <w:jc w:val="center"/>
              <w:rPr>
                <w:rFonts w:cs="Arial"/>
                <w:color w:val="000000"/>
                <w:szCs w:val="20"/>
              </w:rPr>
            </w:pPr>
            <w:r w:rsidRPr="00217FB5">
              <w:rPr>
                <w:rFonts w:cs="Arial"/>
                <w:color w:val="000000"/>
                <w:szCs w:val="20"/>
              </w:rPr>
              <w:t>litr</w:t>
            </w:r>
          </w:p>
        </w:tc>
        <w:tc>
          <w:tcPr>
            <w:tcW w:w="575" w:type="dxa"/>
            <w:tcBorders>
              <w:top w:val="single" w:sz="4" w:space="0" w:color="auto"/>
              <w:left w:val="nil"/>
              <w:bottom w:val="single" w:sz="4" w:space="0" w:color="auto"/>
              <w:right w:val="single" w:sz="4" w:space="0" w:color="auto"/>
            </w:tcBorders>
            <w:noWrap/>
            <w:vAlign w:val="center"/>
          </w:tcPr>
          <w:p w14:paraId="651527DE" w14:textId="045A6546" w:rsidR="00DA52BB" w:rsidRPr="00217FB5" w:rsidRDefault="00DA52BB" w:rsidP="00DA52BB">
            <w:pPr>
              <w:spacing w:after="0" w:line="240" w:lineRule="auto"/>
              <w:jc w:val="center"/>
              <w:rPr>
                <w:rFonts w:cs="Arial"/>
                <w:bCs/>
                <w:color w:val="000000"/>
                <w:szCs w:val="20"/>
              </w:rPr>
            </w:pPr>
            <w:r w:rsidRPr="00217FB5">
              <w:rPr>
                <w:rFonts w:cs="Arial"/>
                <w:color w:val="000000"/>
                <w:szCs w:val="20"/>
              </w:rPr>
              <w:t>5</w:t>
            </w:r>
          </w:p>
        </w:tc>
        <w:tc>
          <w:tcPr>
            <w:tcW w:w="1008" w:type="dxa"/>
            <w:shd w:val="clear" w:color="auto" w:fill="auto"/>
            <w:noWrap/>
            <w:vAlign w:val="center"/>
          </w:tcPr>
          <w:p w14:paraId="77A757A5" w14:textId="77777777" w:rsidR="00DA52BB" w:rsidRPr="00217FB5" w:rsidRDefault="00DA52BB" w:rsidP="00DA52BB">
            <w:pPr>
              <w:spacing w:after="0" w:line="240" w:lineRule="auto"/>
              <w:jc w:val="center"/>
              <w:rPr>
                <w:rFonts w:eastAsia="Times New Roman" w:cs="Arial"/>
                <w:bCs/>
                <w:szCs w:val="20"/>
                <w:lang w:eastAsia="pl-PL"/>
              </w:rPr>
            </w:pPr>
          </w:p>
        </w:tc>
        <w:tc>
          <w:tcPr>
            <w:tcW w:w="900" w:type="dxa"/>
            <w:shd w:val="clear" w:color="auto" w:fill="auto"/>
            <w:noWrap/>
            <w:vAlign w:val="center"/>
          </w:tcPr>
          <w:p w14:paraId="69DA59A3" w14:textId="77777777" w:rsidR="00DA52BB" w:rsidRPr="00217FB5" w:rsidRDefault="00DA52BB" w:rsidP="00DA52BB">
            <w:pPr>
              <w:spacing w:after="0" w:line="240" w:lineRule="auto"/>
              <w:jc w:val="center"/>
              <w:rPr>
                <w:rFonts w:eastAsia="Times New Roman" w:cs="Arial"/>
                <w:bCs/>
                <w:szCs w:val="20"/>
                <w:lang w:eastAsia="pl-PL"/>
              </w:rPr>
            </w:pPr>
          </w:p>
        </w:tc>
        <w:tc>
          <w:tcPr>
            <w:tcW w:w="795" w:type="dxa"/>
            <w:shd w:val="clear" w:color="auto" w:fill="auto"/>
            <w:noWrap/>
            <w:vAlign w:val="center"/>
          </w:tcPr>
          <w:p w14:paraId="78ADB66D" w14:textId="77777777" w:rsidR="00DA52BB" w:rsidRPr="00217FB5" w:rsidRDefault="00DA52BB" w:rsidP="00DA52BB">
            <w:pPr>
              <w:spacing w:after="0" w:line="240" w:lineRule="auto"/>
              <w:jc w:val="center"/>
              <w:rPr>
                <w:rFonts w:eastAsia="Times New Roman" w:cs="Arial"/>
                <w:bCs/>
                <w:szCs w:val="20"/>
                <w:lang w:eastAsia="pl-PL"/>
              </w:rPr>
            </w:pPr>
          </w:p>
        </w:tc>
        <w:tc>
          <w:tcPr>
            <w:tcW w:w="1012" w:type="dxa"/>
          </w:tcPr>
          <w:p w14:paraId="3B3C693C" w14:textId="77777777" w:rsidR="00DA52BB" w:rsidRPr="00217FB5" w:rsidRDefault="00DA52BB" w:rsidP="00DA52BB">
            <w:pPr>
              <w:spacing w:after="0" w:line="240" w:lineRule="auto"/>
              <w:rPr>
                <w:rFonts w:eastAsia="Times New Roman" w:cs="Arial"/>
                <w:szCs w:val="20"/>
                <w:lang w:eastAsia="pl-PL"/>
              </w:rPr>
            </w:pPr>
          </w:p>
        </w:tc>
        <w:tc>
          <w:tcPr>
            <w:tcW w:w="1399" w:type="dxa"/>
            <w:shd w:val="clear" w:color="auto" w:fill="auto"/>
            <w:noWrap/>
            <w:vAlign w:val="bottom"/>
          </w:tcPr>
          <w:p w14:paraId="179E0388" w14:textId="77777777" w:rsidR="00DA52BB" w:rsidRPr="00217FB5" w:rsidRDefault="00DA52BB" w:rsidP="00DA52BB">
            <w:pPr>
              <w:spacing w:after="0" w:line="240" w:lineRule="auto"/>
              <w:rPr>
                <w:rFonts w:eastAsia="Times New Roman" w:cs="Arial"/>
                <w:szCs w:val="20"/>
                <w:lang w:eastAsia="pl-PL"/>
              </w:rPr>
            </w:pPr>
          </w:p>
        </w:tc>
      </w:tr>
      <w:tr w:rsidR="00DA52BB" w:rsidRPr="00217FB5" w14:paraId="344AE11F" w14:textId="77777777" w:rsidTr="00371B80">
        <w:trPr>
          <w:cantSplit/>
          <w:trHeight w:val="454"/>
        </w:trPr>
        <w:tc>
          <w:tcPr>
            <w:tcW w:w="431" w:type="dxa"/>
            <w:shd w:val="clear" w:color="auto" w:fill="auto"/>
            <w:noWrap/>
            <w:vAlign w:val="center"/>
          </w:tcPr>
          <w:p w14:paraId="524F4DCB" w14:textId="77777777" w:rsidR="00DA52BB" w:rsidRPr="00217FB5" w:rsidRDefault="00DA52BB" w:rsidP="00241036">
            <w:pPr>
              <w:pStyle w:val="Akapitzlist"/>
              <w:numPr>
                <w:ilvl w:val="0"/>
                <w:numId w:val="11"/>
              </w:numPr>
              <w:tabs>
                <w:tab w:val="left" w:pos="246"/>
                <w:tab w:val="left" w:pos="405"/>
              </w:tabs>
              <w:ind w:left="0" w:firstLine="0"/>
              <w:jc w:val="center"/>
              <w:rPr>
                <w:rFonts w:ascii="Arial" w:hAnsi="Arial" w:cs="Arial"/>
                <w:szCs w:val="20"/>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47685570" w14:textId="40810A92" w:rsidR="00DA52BB" w:rsidRPr="00217FB5" w:rsidRDefault="00DA52BB" w:rsidP="00DA52BB">
            <w:pPr>
              <w:spacing w:after="0" w:line="240" w:lineRule="auto"/>
              <w:jc w:val="left"/>
              <w:rPr>
                <w:rFonts w:cs="Arial"/>
                <w:color w:val="000000"/>
                <w:szCs w:val="20"/>
              </w:rPr>
            </w:pPr>
            <w:r w:rsidRPr="00217FB5">
              <w:rPr>
                <w:rFonts w:cs="Arial"/>
                <w:color w:val="000000"/>
                <w:szCs w:val="20"/>
              </w:rPr>
              <w:t>Odkamieniacz np. goldrob, blux; wielkość opakowania 1- 5 litrów</w:t>
            </w:r>
          </w:p>
        </w:tc>
        <w:tc>
          <w:tcPr>
            <w:tcW w:w="1528" w:type="dxa"/>
            <w:tcBorders>
              <w:top w:val="single" w:sz="4" w:space="0" w:color="auto"/>
              <w:left w:val="single" w:sz="4" w:space="0" w:color="auto"/>
              <w:bottom w:val="single" w:sz="4" w:space="0" w:color="auto"/>
              <w:right w:val="single" w:sz="4" w:space="0" w:color="auto"/>
            </w:tcBorders>
            <w:vAlign w:val="center"/>
          </w:tcPr>
          <w:p w14:paraId="08A28AB9" w14:textId="73154C33" w:rsidR="00DA52BB" w:rsidRPr="00217FB5" w:rsidRDefault="00DA52BB" w:rsidP="00DA52BB">
            <w:pPr>
              <w:spacing w:after="0" w:line="240" w:lineRule="auto"/>
              <w:jc w:val="center"/>
              <w:rPr>
                <w:rFonts w:cs="Arial"/>
                <w:color w:val="00000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974C" w14:textId="1AEBEEB9" w:rsidR="00DA52BB" w:rsidRPr="00217FB5" w:rsidRDefault="00DA52BB" w:rsidP="00DA52BB">
            <w:pPr>
              <w:spacing w:after="0"/>
              <w:jc w:val="center"/>
              <w:rPr>
                <w:rFonts w:cs="Arial"/>
                <w:color w:val="000000"/>
                <w:szCs w:val="20"/>
              </w:rPr>
            </w:pPr>
            <w:r w:rsidRPr="00217FB5">
              <w:rPr>
                <w:rFonts w:cs="Arial"/>
                <w:color w:val="000000"/>
                <w:szCs w:val="20"/>
              </w:rPr>
              <w:t>litr</w:t>
            </w:r>
          </w:p>
        </w:tc>
        <w:tc>
          <w:tcPr>
            <w:tcW w:w="575" w:type="dxa"/>
            <w:tcBorders>
              <w:top w:val="single" w:sz="4" w:space="0" w:color="auto"/>
              <w:left w:val="nil"/>
              <w:bottom w:val="single" w:sz="4" w:space="0" w:color="auto"/>
              <w:right w:val="single" w:sz="4" w:space="0" w:color="auto"/>
            </w:tcBorders>
            <w:noWrap/>
            <w:vAlign w:val="center"/>
          </w:tcPr>
          <w:p w14:paraId="37A93260" w14:textId="6831DCD6" w:rsidR="00DA52BB" w:rsidRPr="00217FB5" w:rsidRDefault="00DA52BB" w:rsidP="00DA52BB">
            <w:pPr>
              <w:spacing w:after="0" w:line="240" w:lineRule="auto"/>
              <w:jc w:val="center"/>
              <w:rPr>
                <w:rFonts w:cs="Arial"/>
                <w:bCs/>
                <w:color w:val="000000"/>
                <w:szCs w:val="20"/>
              </w:rPr>
            </w:pPr>
            <w:r w:rsidRPr="00217FB5">
              <w:rPr>
                <w:rFonts w:cs="Arial"/>
                <w:color w:val="000000"/>
                <w:szCs w:val="20"/>
              </w:rPr>
              <w:t>10</w:t>
            </w:r>
          </w:p>
        </w:tc>
        <w:tc>
          <w:tcPr>
            <w:tcW w:w="1008" w:type="dxa"/>
            <w:shd w:val="clear" w:color="auto" w:fill="auto"/>
            <w:noWrap/>
            <w:vAlign w:val="center"/>
          </w:tcPr>
          <w:p w14:paraId="70FE58B3" w14:textId="77777777" w:rsidR="00DA52BB" w:rsidRPr="00217FB5" w:rsidRDefault="00DA52BB" w:rsidP="00DA52BB">
            <w:pPr>
              <w:spacing w:after="0" w:line="240" w:lineRule="auto"/>
              <w:jc w:val="center"/>
              <w:rPr>
                <w:rFonts w:eastAsia="Times New Roman" w:cs="Arial"/>
                <w:bCs/>
                <w:szCs w:val="20"/>
                <w:lang w:eastAsia="pl-PL"/>
              </w:rPr>
            </w:pPr>
          </w:p>
        </w:tc>
        <w:tc>
          <w:tcPr>
            <w:tcW w:w="900" w:type="dxa"/>
            <w:shd w:val="clear" w:color="auto" w:fill="auto"/>
            <w:noWrap/>
            <w:vAlign w:val="center"/>
          </w:tcPr>
          <w:p w14:paraId="689DC456" w14:textId="77777777" w:rsidR="00DA52BB" w:rsidRPr="00217FB5" w:rsidRDefault="00DA52BB" w:rsidP="00DA52BB">
            <w:pPr>
              <w:spacing w:after="0" w:line="240" w:lineRule="auto"/>
              <w:jc w:val="center"/>
              <w:rPr>
                <w:rFonts w:eastAsia="Times New Roman" w:cs="Arial"/>
                <w:bCs/>
                <w:szCs w:val="20"/>
                <w:lang w:eastAsia="pl-PL"/>
              </w:rPr>
            </w:pPr>
          </w:p>
        </w:tc>
        <w:tc>
          <w:tcPr>
            <w:tcW w:w="795" w:type="dxa"/>
            <w:shd w:val="clear" w:color="auto" w:fill="auto"/>
            <w:noWrap/>
            <w:vAlign w:val="center"/>
          </w:tcPr>
          <w:p w14:paraId="0781F415" w14:textId="77777777" w:rsidR="00DA52BB" w:rsidRPr="00217FB5" w:rsidRDefault="00DA52BB" w:rsidP="00DA52BB">
            <w:pPr>
              <w:spacing w:after="0" w:line="240" w:lineRule="auto"/>
              <w:jc w:val="center"/>
              <w:rPr>
                <w:rFonts w:eastAsia="Times New Roman" w:cs="Arial"/>
                <w:bCs/>
                <w:szCs w:val="20"/>
                <w:lang w:eastAsia="pl-PL"/>
              </w:rPr>
            </w:pPr>
          </w:p>
        </w:tc>
        <w:tc>
          <w:tcPr>
            <w:tcW w:w="1012" w:type="dxa"/>
          </w:tcPr>
          <w:p w14:paraId="1F7D7F21" w14:textId="77777777" w:rsidR="00DA52BB" w:rsidRPr="00217FB5" w:rsidRDefault="00DA52BB" w:rsidP="00DA52BB">
            <w:pPr>
              <w:spacing w:after="0" w:line="240" w:lineRule="auto"/>
              <w:rPr>
                <w:rFonts w:eastAsia="Times New Roman" w:cs="Arial"/>
                <w:szCs w:val="20"/>
                <w:lang w:eastAsia="pl-PL"/>
              </w:rPr>
            </w:pPr>
          </w:p>
        </w:tc>
        <w:tc>
          <w:tcPr>
            <w:tcW w:w="1399" w:type="dxa"/>
            <w:shd w:val="clear" w:color="auto" w:fill="auto"/>
            <w:noWrap/>
            <w:vAlign w:val="bottom"/>
          </w:tcPr>
          <w:p w14:paraId="2C82E2FD" w14:textId="77777777" w:rsidR="00DA52BB" w:rsidRPr="00217FB5" w:rsidRDefault="00DA52BB" w:rsidP="00DA52BB">
            <w:pPr>
              <w:spacing w:after="0" w:line="240" w:lineRule="auto"/>
              <w:rPr>
                <w:rFonts w:eastAsia="Times New Roman" w:cs="Arial"/>
                <w:szCs w:val="20"/>
                <w:lang w:eastAsia="pl-PL"/>
              </w:rPr>
            </w:pPr>
          </w:p>
        </w:tc>
      </w:tr>
      <w:tr w:rsidR="00DA52BB" w:rsidRPr="00217FB5" w14:paraId="01E6AA66" w14:textId="77777777" w:rsidTr="00371B80">
        <w:trPr>
          <w:cantSplit/>
          <w:trHeight w:val="454"/>
        </w:trPr>
        <w:tc>
          <w:tcPr>
            <w:tcW w:w="431" w:type="dxa"/>
            <w:shd w:val="clear" w:color="auto" w:fill="auto"/>
            <w:noWrap/>
            <w:vAlign w:val="center"/>
          </w:tcPr>
          <w:p w14:paraId="37AB3A9A" w14:textId="77777777" w:rsidR="00DA52BB" w:rsidRPr="00217FB5" w:rsidRDefault="00DA52BB" w:rsidP="00241036">
            <w:pPr>
              <w:pStyle w:val="Akapitzlist"/>
              <w:numPr>
                <w:ilvl w:val="0"/>
                <w:numId w:val="11"/>
              </w:numPr>
              <w:tabs>
                <w:tab w:val="left" w:pos="246"/>
                <w:tab w:val="left" w:pos="405"/>
              </w:tabs>
              <w:ind w:left="0" w:firstLine="0"/>
              <w:jc w:val="center"/>
              <w:rPr>
                <w:rFonts w:ascii="Arial" w:hAnsi="Arial" w:cs="Arial"/>
                <w:szCs w:val="20"/>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3EF405B4" w14:textId="0A196965" w:rsidR="00DA52BB" w:rsidRPr="00217FB5" w:rsidRDefault="00DA52BB" w:rsidP="00DA52BB">
            <w:pPr>
              <w:spacing w:after="0" w:line="240" w:lineRule="auto"/>
              <w:ind w:right="497"/>
              <w:jc w:val="left"/>
              <w:rPr>
                <w:rFonts w:cs="Arial"/>
                <w:color w:val="000000"/>
                <w:szCs w:val="20"/>
              </w:rPr>
            </w:pPr>
            <w:r w:rsidRPr="00217FB5">
              <w:rPr>
                <w:rFonts w:cs="Arial"/>
                <w:color w:val="000000"/>
                <w:szCs w:val="20"/>
              </w:rPr>
              <w:t>Bioseptol AMF; wielkość</w:t>
            </w:r>
            <w:r w:rsidR="00CD041B">
              <w:rPr>
                <w:rFonts w:cs="Arial"/>
                <w:color w:val="000000"/>
                <w:szCs w:val="20"/>
              </w:rPr>
              <w:t xml:space="preserve"> opakowania</w:t>
            </w:r>
            <w:r w:rsidRPr="00217FB5">
              <w:rPr>
                <w:rFonts w:cs="Arial"/>
                <w:color w:val="000000"/>
                <w:szCs w:val="20"/>
              </w:rPr>
              <w:t xml:space="preserve"> 1</w:t>
            </w:r>
            <w:r w:rsidR="00CD041B">
              <w:rPr>
                <w:rFonts w:cs="Arial"/>
                <w:color w:val="000000"/>
                <w:szCs w:val="20"/>
              </w:rPr>
              <w:t>litr</w:t>
            </w:r>
            <w:r w:rsidRPr="00217FB5">
              <w:rPr>
                <w:rFonts w:cs="Arial"/>
                <w:color w:val="000000"/>
                <w:szCs w:val="20"/>
              </w:rPr>
              <w:t xml:space="preserve"> </w:t>
            </w:r>
          </w:p>
        </w:tc>
        <w:tc>
          <w:tcPr>
            <w:tcW w:w="1528" w:type="dxa"/>
            <w:tcBorders>
              <w:top w:val="single" w:sz="4" w:space="0" w:color="auto"/>
              <w:left w:val="single" w:sz="4" w:space="0" w:color="auto"/>
              <w:bottom w:val="single" w:sz="4" w:space="0" w:color="auto"/>
              <w:right w:val="single" w:sz="4" w:space="0" w:color="auto"/>
            </w:tcBorders>
            <w:vAlign w:val="center"/>
          </w:tcPr>
          <w:p w14:paraId="328BA97A" w14:textId="483195FF" w:rsidR="00DA52BB" w:rsidRPr="00217FB5" w:rsidRDefault="00DA52BB" w:rsidP="00DA52BB">
            <w:pPr>
              <w:spacing w:after="0" w:line="240" w:lineRule="auto"/>
              <w:jc w:val="center"/>
              <w:rPr>
                <w:rFonts w:cs="Arial"/>
                <w:color w:val="00000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1740E" w14:textId="5BF1EF55" w:rsidR="00DA52BB" w:rsidRPr="00217FB5" w:rsidRDefault="00DA52BB" w:rsidP="00DA52BB">
            <w:pPr>
              <w:spacing w:after="0"/>
              <w:jc w:val="center"/>
              <w:rPr>
                <w:rFonts w:cs="Arial"/>
                <w:color w:val="000000"/>
                <w:szCs w:val="20"/>
              </w:rPr>
            </w:pPr>
            <w:r w:rsidRPr="00217FB5">
              <w:rPr>
                <w:rFonts w:cs="Arial"/>
                <w:color w:val="000000"/>
                <w:szCs w:val="20"/>
              </w:rPr>
              <w:t>litr</w:t>
            </w:r>
          </w:p>
        </w:tc>
        <w:tc>
          <w:tcPr>
            <w:tcW w:w="575" w:type="dxa"/>
            <w:tcBorders>
              <w:top w:val="single" w:sz="4" w:space="0" w:color="auto"/>
              <w:left w:val="nil"/>
              <w:bottom w:val="single" w:sz="4" w:space="0" w:color="auto"/>
              <w:right w:val="single" w:sz="4" w:space="0" w:color="auto"/>
            </w:tcBorders>
            <w:noWrap/>
            <w:vAlign w:val="center"/>
          </w:tcPr>
          <w:p w14:paraId="73FE028B" w14:textId="6B7777CD" w:rsidR="00DA52BB" w:rsidRPr="00217FB5" w:rsidRDefault="00DA52BB" w:rsidP="00DA52BB">
            <w:pPr>
              <w:spacing w:after="0" w:line="240" w:lineRule="auto"/>
              <w:jc w:val="center"/>
              <w:rPr>
                <w:rFonts w:cs="Arial"/>
                <w:bCs/>
                <w:color w:val="000000"/>
                <w:szCs w:val="20"/>
              </w:rPr>
            </w:pPr>
            <w:r w:rsidRPr="00217FB5">
              <w:rPr>
                <w:rFonts w:cs="Arial"/>
                <w:color w:val="000000"/>
                <w:szCs w:val="20"/>
              </w:rPr>
              <w:t>10</w:t>
            </w:r>
          </w:p>
        </w:tc>
        <w:tc>
          <w:tcPr>
            <w:tcW w:w="1008" w:type="dxa"/>
            <w:shd w:val="clear" w:color="auto" w:fill="auto"/>
            <w:noWrap/>
            <w:vAlign w:val="center"/>
          </w:tcPr>
          <w:p w14:paraId="72B476F2" w14:textId="77777777" w:rsidR="00DA52BB" w:rsidRPr="00217FB5" w:rsidRDefault="00DA52BB" w:rsidP="00DA52BB">
            <w:pPr>
              <w:spacing w:after="0" w:line="240" w:lineRule="auto"/>
              <w:jc w:val="center"/>
              <w:rPr>
                <w:rFonts w:eastAsia="Times New Roman" w:cs="Arial"/>
                <w:bCs/>
                <w:szCs w:val="20"/>
                <w:lang w:eastAsia="pl-PL"/>
              </w:rPr>
            </w:pPr>
          </w:p>
        </w:tc>
        <w:tc>
          <w:tcPr>
            <w:tcW w:w="900" w:type="dxa"/>
            <w:shd w:val="clear" w:color="auto" w:fill="auto"/>
            <w:noWrap/>
            <w:vAlign w:val="center"/>
          </w:tcPr>
          <w:p w14:paraId="104403D9" w14:textId="77777777" w:rsidR="00DA52BB" w:rsidRPr="00217FB5" w:rsidRDefault="00DA52BB" w:rsidP="00DA52BB">
            <w:pPr>
              <w:spacing w:after="0" w:line="240" w:lineRule="auto"/>
              <w:jc w:val="center"/>
              <w:rPr>
                <w:rFonts w:eastAsia="Times New Roman" w:cs="Arial"/>
                <w:bCs/>
                <w:szCs w:val="20"/>
                <w:lang w:eastAsia="pl-PL"/>
              </w:rPr>
            </w:pPr>
          </w:p>
        </w:tc>
        <w:tc>
          <w:tcPr>
            <w:tcW w:w="795" w:type="dxa"/>
            <w:shd w:val="clear" w:color="auto" w:fill="auto"/>
            <w:noWrap/>
            <w:vAlign w:val="center"/>
          </w:tcPr>
          <w:p w14:paraId="1C545EE5" w14:textId="77777777" w:rsidR="00DA52BB" w:rsidRPr="00217FB5" w:rsidRDefault="00DA52BB" w:rsidP="00DA52BB">
            <w:pPr>
              <w:spacing w:after="0" w:line="240" w:lineRule="auto"/>
              <w:jc w:val="center"/>
              <w:rPr>
                <w:rFonts w:eastAsia="Times New Roman" w:cs="Arial"/>
                <w:bCs/>
                <w:szCs w:val="20"/>
                <w:lang w:eastAsia="pl-PL"/>
              </w:rPr>
            </w:pPr>
          </w:p>
        </w:tc>
        <w:tc>
          <w:tcPr>
            <w:tcW w:w="1012" w:type="dxa"/>
          </w:tcPr>
          <w:p w14:paraId="6BC94078" w14:textId="77777777" w:rsidR="00DA52BB" w:rsidRPr="00217FB5" w:rsidRDefault="00DA52BB" w:rsidP="00DA52BB">
            <w:pPr>
              <w:spacing w:after="0" w:line="240" w:lineRule="auto"/>
              <w:rPr>
                <w:rFonts w:eastAsia="Times New Roman" w:cs="Arial"/>
                <w:szCs w:val="20"/>
                <w:lang w:eastAsia="pl-PL"/>
              </w:rPr>
            </w:pPr>
          </w:p>
        </w:tc>
        <w:tc>
          <w:tcPr>
            <w:tcW w:w="1399" w:type="dxa"/>
            <w:shd w:val="clear" w:color="auto" w:fill="auto"/>
            <w:noWrap/>
            <w:vAlign w:val="bottom"/>
          </w:tcPr>
          <w:p w14:paraId="22BB2E29" w14:textId="77777777" w:rsidR="00DA52BB" w:rsidRPr="00217FB5" w:rsidRDefault="00DA52BB" w:rsidP="00DA52BB">
            <w:pPr>
              <w:spacing w:after="0" w:line="240" w:lineRule="auto"/>
              <w:rPr>
                <w:rFonts w:eastAsia="Times New Roman" w:cs="Arial"/>
                <w:szCs w:val="20"/>
                <w:lang w:eastAsia="pl-PL"/>
              </w:rPr>
            </w:pPr>
          </w:p>
        </w:tc>
      </w:tr>
      <w:tr w:rsidR="00DA52BB" w:rsidRPr="00217FB5" w14:paraId="429D5835" w14:textId="77777777" w:rsidTr="003150F5">
        <w:trPr>
          <w:cantSplit/>
          <w:trHeight w:val="580"/>
        </w:trPr>
        <w:tc>
          <w:tcPr>
            <w:tcW w:w="431" w:type="dxa"/>
            <w:shd w:val="clear" w:color="auto" w:fill="auto"/>
            <w:noWrap/>
            <w:vAlign w:val="center"/>
            <w:hideMark/>
          </w:tcPr>
          <w:p w14:paraId="69A237CB" w14:textId="0BB0DC6B" w:rsidR="00DA52BB" w:rsidRPr="00217FB5" w:rsidRDefault="00DA52BB" w:rsidP="00241036">
            <w:pPr>
              <w:spacing w:after="0" w:line="240" w:lineRule="auto"/>
              <w:rPr>
                <w:rFonts w:eastAsia="Times New Roman" w:cs="Arial"/>
                <w:b/>
                <w:bCs/>
                <w:szCs w:val="20"/>
                <w:lang w:eastAsia="pl-PL"/>
              </w:rPr>
            </w:pPr>
          </w:p>
        </w:tc>
        <w:tc>
          <w:tcPr>
            <w:tcW w:w="5953" w:type="dxa"/>
            <w:gridSpan w:val="5"/>
            <w:shd w:val="clear" w:color="auto" w:fill="auto"/>
            <w:noWrap/>
            <w:vAlign w:val="center"/>
          </w:tcPr>
          <w:p w14:paraId="4A7FED80" w14:textId="3F10218C" w:rsidR="00DA52BB" w:rsidRPr="00217FB5" w:rsidRDefault="00DA52BB" w:rsidP="00DA52BB">
            <w:pPr>
              <w:spacing w:after="0" w:line="240" w:lineRule="auto"/>
              <w:jc w:val="center"/>
              <w:rPr>
                <w:rFonts w:eastAsia="Times New Roman" w:cs="Arial"/>
                <w:b/>
                <w:bCs/>
                <w:szCs w:val="20"/>
                <w:lang w:eastAsia="pl-PL"/>
              </w:rPr>
            </w:pPr>
            <w:r w:rsidRPr="00217FB5">
              <w:rPr>
                <w:rFonts w:eastAsia="Times New Roman" w:cs="Arial"/>
                <w:b/>
                <w:szCs w:val="20"/>
                <w:lang w:eastAsia="pl-PL"/>
              </w:rPr>
              <w:t>Razem</w:t>
            </w:r>
            <w:r w:rsidRPr="00217FB5">
              <w:rPr>
                <w:rFonts w:eastAsia="Times New Roman" w:cs="Arial"/>
                <w:b/>
                <w:szCs w:val="20"/>
                <w:lang w:eastAsia="pl-PL"/>
              </w:rPr>
              <w:br/>
              <w:t xml:space="preserve"> (suma wierszy od 1 do</w:t>
            </w:r>
            <w:r w:rsidR="004D2D78" w:rsidRPr="00217FB5">
              <w:rPr>
                <w:rFonts w:eastAsia="Times New Roman" w:cs="Arial"/>
                <w:b/>
                <w:szCs w:val="20"/>
                <w:lang w:eastAsia="pl-PL"/>
              </w:rPr>
              <w:t xml:space="preserve"> 11</w:t>
            </w:r>
            <w:r w:rsidRPr="00217FB5">
              <w:rPr>
                <w:rFonts w:eastAsia="Times New Roman" w:cs="Arial"/>
                <w:b/>
                <w:szCs w:val="20"/>
                <w:lang w:eastAsia="pl-PL"/>
              </w:rPr>
              <w:t>)</w:t>
            </w:r>
          </w:p>
        </w:tc>
        <w:tc>
          <w:tcPr>
            <w:tcW w:w="900" w:type="dxa"/>
            <w:shd w:val="clear" w:color="auto" w:fill="auto"/>
            <w:noWrap/>
            <w:vAlign w:val="center"/>
            <w:hideMark/>
          </w:tcPr>
          <w:p w14:paraId="28C7307A" w14:textId="77777777" w:rsidR="00DA52BB" w:rsidRPr="00217FB5" w:rsidRDefault="00DA52BB" w:rsidP="00DA52BB">
            <w:pPr>
              <w:spacing w:after="0" w:line="240" w:lineRule="auto"/>
              <w:jc w:val="center"/>
              <w:rPr>
                <w:rFonts w:eastAsia="Times New Roman" w:cs="Arial"/>
                <w:b/>
                <w:bCs/>
                <w:szCs w:val="20"/>
                <w:lang w:eastAsia="pl-PL"/>
              </w:rPr>
            </w:pPr>
          </w:p>
        </w:tc>
        <w:tc>
          <w:tcPr>
            <w:tcW w:w="795" w:type="dxa"/>
            <w:shd w:val="clear" w:color="auto" w:fill="auto"/>
            <w:vAlign w:val="center"/>
          </w:tcPr>
          <w:p w14:paraId="7C9B7E26" w14:textId="77777777" w:rsidR="00DA52BB" w:rsidRPr="00217FB5" w:rsidRDefault="00DA52BB" w:rsidP="00DA52BB">
            <w:pPr>
              <w:spacing w:after="0" w:line="240" w:lineRule="auto"/>
              <w:jc w:val="center"/>
              <w:rPr>
                <w:rFonts w:eastAsia="Times New Roman" w:cs="Arial"/>
                <w:b/>
                <w:bCs/>
                <w:szCs w:val="20"/>
                <w:lang w:eastAsia="pl-PL"/>
              </w:rPr>
            </w:pPr>
            <w:r w:rsidRPr="00217FB5">
              <w:rPr>
                <w:rFonts w:eastAsia="Times New Roman" w:cs="Arial"/>
                <w:b/>
                <w:bCs/>
                <w:szCs w:val="20"/>
                <w:lang w:eastAsia="pl-PL"/>
              </w:rPr>
              <w:t>X</w:t>
            </w:r>
          </w:p>
        </w:tc>
        <w:tc>
          <w:tcPr>
            <w:tcW w:w="1012" w:type="dxa"/>
          </w:tcPr>
          <w:p w14:paraId="74438318" w14:textId="77777777" w:rsidR="00DA52BB" w:rsidRPr="00217FB5" w:rsidRDefault="00DA52BB" w:rsidP="00DA52BB">
            <w:pPr>
              <w:spacing w:after="0" w:line="240" w:lineRule="auto"/>
              <w:rPr>
                <w:rFonts w:eastAsia="Times New Roman" w:cs="Arial"/>
                <w:b/>
                <w:szCs w:val="20"/>
                <w:lang w:eastAsia="pl-PL"/>
              </w:rPr>
            </w:pPr>
          </w:p>
        </w:tc>
        <w:tc>
          <w:tcPr>
            <w:tcW w:w="1399" w:type="dxa"/>
            <w:shd w:val="clear" w:color="auto" w:fill="auto"/>
          </w:tcPr>
          <w:p w14:paraId="5D092355" w14:textId="77777777" w:rsidR="00DA52BB" w:rsidRPr="00217FB5" w:rsidRDefault="00DA52BB" w:rsidP="00DA52BB">
            <w:pPr>
              <w:spacing w:after="0" w:line="240" w:lineRule="auto"/>
              <w:rPr>
                <w:rFonts w:eastAsia="Times New Roman" w:cs="Arial"/>
                <w:b/>
                <w:szCs w:val="20"/>
                <w:lang w:eastAsia="pl-PL"/>
              </w:rPr>
            </w:pPr>
          </w:p>
        </w:tc>
      </w:tr>
    </w:tbl>
    <w:p w14:paraId="2881530A" w14:textId="7A82DA5B" w:rsidR="00930544" w:rsidRPr="00217FB5" w:rsidRDefault="00930544" w:rsidP="00C60D2F">
      <w:pPr>
        <w:spacing w:before="120" w:after="100" w:line="40" w:lineRule="atLeast"/>
        <w:rPr>
          <w:rFonts w:cs="Arial"/>
          <w:szCs w:val="20"/>
        </w:rPr>
      </w:pPr>
      <w:r w:rsidRPr="00217FB5">
        <w:rPr>
          <w:rFonts w:cs="Arial"/>
          <w:szCs w:val="20"/>
        </w:rPr>
        <w:t>Cena oferty netto wynosi:..........................................................złotych,</w:t>
      </w:r>
    </w:p>
    <w:p w14:paraId="045B5C96" w14:textId="34A1E2D3" w:rsidR="00930544" w:rsidRPr="00217FB5" w:rsidRDefault="00930544" w:rsidP="00C60D2F">
      <w:pPr>
        <w:spacing w:after="100" w:line="40" w:lineRule="atLeast"/>
        <w:rPr>
          <w:rFonts w:cs="Arial"/>
          <w:szCs w:val="20"/>
        </w:rPr>
      </w:pPr>
      <w:r w:rsidRPr="00217FB5">
        <w:rPr>
          <w:rFonts w:cs="Arial"/>
          <w:szCs w:val="20"/>
        </w:rPr>
        <w:t>(słownie: .......................................</w:t>
      </w:r>
      <w:r w:rsidR="003A77B1" w:rsidRPr="00217FB5">
        <w:rPr>
          <w:rFonts w:cs="Arial"/>
          <w:szCs w:val="20"/>
        </w:rPr>
        <w:t>..</w:t>
      </w:r>
      <w:r w:rsidRPr="00217FB5">
        <w:rPr>
          <w:rFonts w:cs="Arial"/>
          <w:szCs w:val="20"/>
        </w:rPr>
        <w:t>....................................................................</w:t>
      </w:r>
      <w:r w:rsidR="007C737B" w:rsidRPr="00217FB5">
        <w:rPr>
          <w:rFonts w:cs="Arial"/>
          <w:szCs w:val="20"/>
        </w:rPr>
        <w:t>.................</w:t>
      </w:r>
      <w:r w:rsidRPr="00217FB5">
        <w:rPr>
          <w:rFonts w:cs="Arial"/>
          <w:szCs w:val="20"/>
        </w:rPr>
        <w:t>.....................złotych)</w:t>
      </w:r>
      <w:r w:rsidR="007C737B" w:rsidRPr="00217FB5">
        <w:rPr>
          <w:rFonts w:cs="Arial"/>
          <w:szCs w:val="20"/>
        </w:rPr>
        <w:t>.</w:t>
      </w:r>
    </w:p>
    <w:p w14:paraId="3FFB9194" w14:textId="77777777" w:rsidR="00930544" w:rsidRPr="00217FB5" w:rsidRDefault="00930544" w:rsidP="00C60D2F">
      <w:pPr>
        <w:spacing w:after="100" w:line="40" w:lineRule="atLeast"/>
        <w:rPr>
          <w:rFonts w:cs="Arial"/>
          <w:szCs w:val="20"/>
        </w:rPr>
      </w:pPr>
      <w:r w:rsidRPr="00217FB5">
        <w:rPr>
          <w:rFonts w:cs="Arial"/>
          <w:szCs w:val="20"/>
        </w:rPr>
        <w:t xml:space="preserve">Cena oferty brutto wynosi:..........................................................złotych, </w:t>
      </w:r>
    </w:p>
    <w:p w14:paraId="2D14AF1F" w14:textId="2F05655E" w:rsidR="00563347" w:rsidRPr="00217FB5" w:rsidRDefault="00930544" w:rsidP="00C60D2F">
      <w:pPr>
        <w:spacing w:after="100" w:line="40" w:lineRule="atLeast"/>
        <w:rPr>
          <w:rFonts w:cs="Arial"/>
          <w:szCs w:val="20"/>
        </w:rPr>
      </w:pPr>
      <w:r w:rsidRPr="00217FB5">
        <w:rPr>
          <w:rFonts w:cs="Arial"/>
          <w:szCs w:val="20"/>
        </w:rPr>
        <w:t>(słownie: .........................................................................................................................</w:t>
      </w:r>
      <w:r w:rsidR="007C737B" w:rsidRPr="00217FB5">
        <w:rPr>
          <w:rFonts w:cs="Arial"/>
          <w:szCs w:val="20"/>
        </w:rPr>
        <w:t>..................</w:t>
      </w:r>
      <w:r w:rsidRPr="00217FB5">
        <w:rPr>
          <w:rFonts w:cs="Arial"/>
          <w:szCs w:val="20"/>
        </w:rPr>
        <w:t>........złotych)</w:t>
      </w:r>
      <w:r w:rsidR="0095231D" w:rsidRPr="00217FB5">
        <w:rPr>
          <w:rFonts w:cs="Arial"/>
          <w:szCs w:val="20"/>
        </w:rPr>
        <w:t>.</w:t>
      </w:r>
    </w:p>
    <w:p w14:paraId="4C4634D6" w14:textId="7BDD7F05" w:rsidR="00930544" w:rsidRPr="00217FB5" w:rsidRDefault="00930544" w:rsidP="00C60D2F">
      <w:pPr>
        <w:numPr>
          <w:ilvl w:val="0"/>
          <w:numId w:val="7"/>
        </w:numPr>
        <w:spacing w:after="100" w:line="23" w:lineRule="atLeast"/>
        <w:rPr>
          <w:rFonts w:cs="Arial"/>
          <w:b/>
          <w:bCs/>
          <w:szCs w:val="20"/>
        </w:rPr>
      </w:pPr>
      <w:r w:rsidRPr="00217FB5">
        <w:rPr>
          <w:rFonts w:cs="Arial"/>
          <w:szCs w:val="20"/>
        </w:rPr>
        <w:t xml:space="preserve">Przedmiotem zamówienia </w:t>
      </w:r>
      <w:r w:rsidR="00585EA2">
        <w:rPr>
          <w:rFonts w:cs="Arial"/>
          <w:szCs w:val="20"/>
        </w:rPr>
        <w:t xml:space="preserve"> jest </w:t>
      </w:r>
      <w:r w:rsidR="005A70ED" w:rsidRPr="00217FB5">
        <w:rPr>
          <w:rFonts w:cs="Arial"/>
          <w:szCs w:val="20"/>
        </w:rPr>
        <w:t>dostawa artykułów chemicznych wraz z transportem dla pralni i kuchni Domu</w:t>
      </w:r>
      <w:r w:rsidR="00CD041B">
        <w:rPr>
          <w:rFonts w:cs="Arial"/>
          <w:szCs w:val="20"/>
        </w:rPr>
        <w:t> </w:t>
      </w:r>
      <w:r w:rsidR="005A70ED" w:rsidRPr="00217FB5">
        <w:rPr>
          <w:rFonts w:cs="Arial"/>
          <w:szCs w:val="20"/>
        </w:rPr>
        <w:t>Pomocy Społecznej,</w:t>
      </w:r>
      <w:r w:rsidR="00C60D2F">
        <w:rPr>
          <w:rFonts w:cs="Arial"/>
          <w:szCs w:val="20"/>
        </w:rPr>
        <w:t xml:space="preserve"> przy </w:t>
      </w:r>
      <w:r w:rsidR="005A70ED" w:rsidRPr="00217FB5">
        <w:rPr>
          <w:rFonts w:cs="Arial"/>
          <w:szCs w:val="20"/>
        </w:rPr>
        <w:t xml:space="preserve"> ul. Zofii Holszańskiej 13 w Radomiu.</w:t>
      </w:r>
    </w:p>
    <w:p w14:paraId="3C65E6BC" w14:textId="7BD30AAF" w:rsidR="00930544" w:rsidRPr="00217FB5" w:rsidRDefault="00930544" w:rsidP="00C60D2F">
      <w:pPr>
        <w:numPr>
          <w:ilvl w:val="0"/>
          <w:numId w:val="7"/>
        </w:numPr>
        <w:suppressAutoHyphens/>
        <w:spacing w:after="100" w:line="23" w:lineRule="atLeast"/>
        <w:rPr>
          <w:rFonts w:cs="Arial"/>
          <w:szCs w:val="20"/>
        </w:rPr>
      </w:pPr>
      <w:r w:rsidRPr="00217FB5">
        <w:rPr>
          <w:rFonts w:cs="Arial"/>
          <w:szCs w:val="20"/>
        </w:rPr>
        <w:t>Przedmiot zamówienia będzie dosta</w:t>
      </w:r>
      <w:r w:rsidR="000A5B28" w:rsidRPr="00217FB5">
        <w:rPr>
          <w:rFonts w:cs="Arial"/>
          <w:szCs w:val="20"/>
        </w:rPr>
        <w:t>rczony</w:t>
      </w:r>
      <w:r w:rsidR="00842A96" w:rsidRPr="00217FB5">
        <w:rPr>
          <w:rFonts w:cs="Arial"/>
          <w:szCs w:val="20"/>
        </w:rPr>
        <w:t xml:space="preserve"> </w:t>
      </w:r>
      <w:r w:rsidR="000A5B28" w:rsidRPr="00217FB5">
        <w:rPr>
          <w:rFonts w:cs="Arial"/>
          <w:szCs w:val="20"/>
        </w:rPr>
        <w:t>do magazynu Domu Pomocy</w:t>
      </w:r>
      <w:r w:rsidR="00585247" w:rsidRPr="00217FB5">
        <w:rPr>
          <w:rFonts w:cs="Arial"/>
          <w:szCs w:val="20"/>
        </w:rPr>
        <w:t xml:space="preserve"> Społecznej</w:t>
      </w:r>
      <w:r w:rsidR="00EE6BFB" w:rsidRPr="00217FB5">
        <w:rPr>
          <w:rFonts w:cs="Arial"/>
          <w:szCs w:val="20"/>
        </w:rPr>
        <w:t xml:space="preserve">, </w:t>
      </w:r>
      <w:r w:rsidR="00C60D2F">
        <w:rPr>
          <w:rFonts w:cs="Arial"/>
          <w:szCs w:val="20"/>
        </w:rPr>
        <w:t>przy </w:t>
      </w:r>
      <w:r w:rsidR="00EE6BFB" w:rsidRPr="00217FB5">
        <w:rPr>
          <w:rFonts w:cs="Arial"/>
          <w:szCs w:val="20"/>
        </w:rPr>
        <w:t>ul.</w:t>
      </w:r>
      <w:r w:rsidR="00CD041B">
        <w:rPr>
          <w:rFonts w:cs="Arial"/>
          <w:szCs w:val="20"/>
        </w:rPr>
        <w:t> </w:t>
      </w:r>
      <w:r w:rsidR="00EE6BFB" w:rsidRPr="00217FB5">
        <w:rPr>
          <w:rFonts w:cs="Arial"/>
          <w:szCs w:val="20"/>
        </w:rPr>
        <w:t xml:space="preserve">Zofii </w:t>
      </w:r>
      <w:r w:rsidR="00CD041B">
        <w:rPr>
          <w:rFonts w:cs="Arial"/>
          <w:szCs w:val="20"/>
        </w:rPr>
        <w:t> </w:t>
      </w:r>
      <w:r w:rsidR="00EE6BFB" w:rsidRPr="00217FB5">
        <w:rPr>
          <w:rFonts w:cs="Arial"/>
          <w:szCs w:val="20"/>
        </w:rPr>
        <w:t>Holszańskiej</w:t>
      </w:r>
      <w:r w:rsidR="00CD041B">
        <w:rPr>
          <w:rFonts w:cs="Arial"/>
          <w:szCs w:val="20"/>
        </w:rPr>
        <w:t> </w:t>
      </w:r>
      <w:r w:rsidR="00EE6BFB" w:rsidRPr="00217FB5">
        <w:rPr>
          <w:rFonts w:cs="Arial"/>
          <w:szCs w:val="20"/>
        </w:rPr>
        <w:t xml:space="preserve">13 </w:t>
      </w:r>
      <w:r w:rsidRPr="00217FB5">
        <w:rPr>
          <w:rFonts w:cs="Arial"/>
          <w:szCs w:val="20"/>
        </w:rPr>
        <w:t>w</w:t>
      </w:r>
      <w:r w:rsidR="006C2988" w:rsidRPr="00217FB5">
        <w:rPr>
          <w:rFonts w:cs="Arial"/>
          <w:szCs w:val="20"/>
        </w:rPr>
        <w:t xml:space="preserve"> </w:t>
      </w:r>
      <w:r w:rsidRPr="00217FB5">
        <w:rPr>
          <w:rFonts w:cs="Arial"/>
          <w:szCs w:val="20"/>
        </w:rPr>
        <w:t>Radomiu.</w:t>
      </w:r>
    </w:p>
    <w:p w14:paraId="2C5190D7" w14:textId="22F4EA42" w:rsidR="00930544" w:rsidRPr="00217FB5" w:rsidRDefault="00930544" w:rsidP="00C60D2F">
      <w:pPr>
        <w:numPr>
          <w:ilvl w:val="0"/>
          <w:numId w:val="7"/>
        </w:numPr>
        <w:suppressAutoHyphens/>
        <w:spacing w:after="100" w:line="23" w:lineRule="atLeast"/>
        <w:rPr>
          <w:rFonts w:cs="Arial"/>
          <w:szCs w:val="20"/>
        </w:rPr>
      </w:pPr>
      <w:r w:rsidRPr="00217FB5">
        <w:rPr>
          <w:rFonts w:cs="Arial"/>
          <w:szCs w:val="20"/>
        </w:rPr>
        <w:t xml:space="preserve">Wykonawca zobowiązany jest do rozładunku przedmiotu zamówienia w miejscu wskazanym przez pracownika </w:t>
      </w:r>
      <w:r w:rsidR="00910411" w:rsidRPr="00217FB5">
        <w:rPr>
          <w:rFonts w:cs="Arial"/>
          <w:szCs w:val="20"/>
        </w:rPr>
        <w:t>Domu</w:t>
      </w:r>
      <w:r w:rsidRPr="00217FB5">
        <w:rPr>
          <w:rFonts w:cs="Arial"/>
          <w:szCs w:val="20"/>
        </w:rPr>
        <w:t>.</w:t>
      </w:r>
    </w:p>
    <w:p w14:paraId="38B871D8" w14:textId="77777777" w:rsidR="000E5A08" w:rsidRPr="00217FB5" w:rsidRDefault="000E5A08" w:rsidP="00C60D2F">
      <w:pPr>
        <w:spacing w:after="100" w:line="23" w:lineRule="atLeast"/>
        <w:ind w:left="284"/>
        <w:rPr>
          <w:rFonts w:cs="Arial"/>
          <w:szCs w:val="20"/>
        </w:rPr>
      </w:pPr>
      <w:r w:rsidRPr="00217FB5">
        <w:rPr>
          <w:rFonts w:cs="Arial"/>
          <w:szCs w:val="20"/>
        </w:rPr>
        <w:t>Zamawiający ma prawo odmówić w całości lub w części odbioru dostawy, jeżeli pracownicy Wykonawcy odmówią rozładunku i złożenia dostarczonych towarów w siedzibie Domu w miejscu wskazanym przez pracownika Domu. W takim przypadku uważa się dostawę za niezrealizowaną.</w:t>
      </w:r>
    </w:p>
    <w:p w14:paraId="1D42802B" w14:textId="4019D533" w:rsidR="00930544" w:rsidRPr="00217FB5" w:rsidRDefault="000E5A08" w:rsidP="00C60D2F">
      <w:pPr>
        <w:spacing w:after="100" w:line="23" w:lineRule="atLeast"/>
        <w:ind w:left="284"/>
        <w:rPr>
          <w:rFonts w:cs="Arial"/>
          <w:i/>
          <w:szCs w:val="20"/>
        </w:rPr>
      </w:pPr>
      <w:r w:rsidRPr="00217FB5">
        <w:rPr>
          <w:rFonts w:cs="Arial"/>
          <w:i/>
          <w:szCs w:val="20"/>
        </w:rPr>
        <w:t>W takim przypadku Zamawiający odmówi odbioru dostawy, sporządzając protokół zawierający przyczyny odmowy odbioru.</w:t>
      </w:r>
    </w:p>
    <w:p w14:paraId="1B3BAF5D" w14:textId="173B66DB" w:rsidR="00930544" w:rsidRPr="00217FB5" w:rsidRDefault="00930544" w:rsidP="00C60D2F">
      <w:pPr>
        <w:numPr>
          <w:ilvl w:val="0"/>
          <w:numId w:val="7"/>
        </w:numPr>
        <w:suppressAutoHyphens/>
        <w:spacing w:after="100" w:line="23" w:lineRule="atLeast"/>
        <w:rPr>
          <w:rFonts w:cs="Arial"/>
          <w:szCs w:val="20"/>
        </w:rPr>
      </w:pPr>
      <w:r w:rsidRPr="00217FB5">
        <w:rPr>
          <w:rFonts w:cs="Arial"/>
          <w:szCs w:val="20"/>
        </w:rPr>
        <w:t>Dostawa będzie zrealizowana środkiem transportu Wykonawcy na jego koszt i ryzyko w dni robocze od</w:t>
      </w:r>
      <w:r w:rsidR="006C2988" w:rsidRPr="00217FB5">
        <w:rPr>
          <w:rFonts w:cs="Arial"/>
          <w:szCs w:val="20"/>
        </w:rPr>
        <w:t xml:space="preserve"> </w:t>
      </w:r>
      <w:r w:rsidRPr="00217FB5">
        <w:rPr>
          <w:rFonts w:cs="Arial"/>
          <w:szCs w:val="20"/>
        </w:rPr>
        <w:t>poniedziałku do piątku, w</w:t>
      </w:r>
      <w:r w:rsidR="006C2988" w:rsidRPr="00217FB5">
        <w:rPr>
          <w:rFonts w:cs="Arial"/>
          <w:szCs w:val="20"/>
        </w:rPr>
        <w:t xml:space="preserve"> </w:t>
      </w:r>
      <w:r w:rsidRPr="00217FB5">
        <w:rPr>
          <w:rFonts w:cs="Arial"/>
          <w:szCs w:val="20"/>
        </w:rPr>
        <w:t>godzinach od 9</w:t>
      </w:r>
      <w:r w:rsidRPr="00217FB5">
        <w:rPr>
          <w:rFonts w:cs="Arial"/>
          <w:szCs w:val="20"/>
          <w:u w:val="single"/>
          <w:vertAlign w:val="superscript"/>
        </w:rPr>
        <w:t>00</w:t>
      </w:r>
      <w:r w:rsidRPr="00217FB5">
        <w:rPr>
          <w:rFonts w:cs="Arial"/>
          <w:szCs w:val="20"/>
        </w:rPr>
        <w:t xml:space="preserve"> do 11</w:t>
      </w:r>
      <w:r w:rsidRPr="00217FB5">
        <w:rPr>
          <w:rFonts w:cs="Arial"/>
          <w:szCs w:val="20"/>
          <w:u w:val="single"/>
          <w:vertAlign w:val="superscript"/>
        </w:rPr>
        <w:t>00</w:t>
      </w:r>
      <w:r w:rsidRPr="00217FB5">
        <w:rPr>
          <w:rFonts w:cs="Arial"/>
          <w:szCs w:val="20"/>
        </w:rPr>
        <w:t>.</w:t>
      </w:r>
    </w:p>
    <w:p w14:paraId="5BC35009" w14:textId="77777777" w:rsidR="00930544" w:rsidRPr="00217FB5" w:rsidRDefault="00930544" w:rsidP="00C60D2F">
      <w:pPr>
        <w:numPr>
          <w:ilvl w:val="0"/>
          <w:numId w:val="7"/>
        </w:numPr>
        <w:suppressAutoHyphens/>
        <w:spacing w:after="100" w:line="23" w:lineRule="atLeast"/>
        <w:rPr>
          <w:rFonts w:cs="Arial"/>
          <w:szCs w:val="20"/>
        </w:rPr>
      </w:pPr>
      <w:r w:rsidRPr="00217FB5">
        <w:rPr>
          <w:rFonts w:cs="Arial"/>
          <w:szCs w:val="20"/>
        </w:rPr>
        <w:t>Za dzień wydania towaru Zamawiającemu uważa się dzień, w którym towar został odebrany przez Zamawiającego.</w:t>
      </w:r>
    </w:p>
    <w:p w14:paraId="7AC4E8DD" w14:textId="27FBAA77" w:rsidR="00C75D4C" w:rsidRPr="00217FB5" w:rsidRDefault="00930544" w:rsidP="00C60D2F">
      <w:pPr>
        <w:numPr>
          <w:ilvl w:val="0"/>
          <w:numId w:val="7"/>
        </w:numPr>
        <w:suppressAutoHyphens/>
        <w:spacing w:after="100" w:line="23" w:lineRule="atLeast"/>
        <w:rPr>
          <w:rFonts w:cs="Arial"/>
          <w:szCs w:val="20"/>
        </w:rPr>
      </w:pPr>
      <w:r w:rsidRPr="00217FB5">
        <w:rPr>
          <w:rFonts w:cs="Arial"/>
          <w:szCs w:val="20"/>
        </w:rPr>
        <w:t>Wykonawca zapewni takie opakowanie towaru, jakie jest wymagane, aby nie dopuścić do jego uszkodzenia lub pogorszenia jego jakości w trakcie transportu do miejsca dostawy.</w:t>
      </w:r>
    </w:p>
    <w:p w14:paraId="50391D88" w14:textId="5DBE4EF0" w:rsidR="002A7E06" w:rsidRPr="00217FB5" w:rsidRDefault="002A7E06" w:rsidP="00C60D2F">
      <w:pPr>
        <w:pStyle w:val="Standard"/>
        <w:numPr>
          <w:ilvl w:val="0"/>
          <w:numId w:val="7"/>
        </w:numPr>
        <w:spacing w:after="100" w:line="23" w:lineRule="atLeast"/>
        <w:jc w:val="both"/>
        <w:rPr>
          <w:rFonts w:ascii="Arial" w:hAnsi="Arial" w:cs="Arial"/>
          <w:sz w:val="20"/>
          <w:szCs w:val="20"/>
        </w:rPr>
      </w:pPr>
      <w:r w:rsidRPr="00217FB5">
        <w:rPr>
          <w:rFonts w:ascii="Arial" w:hAnsi="Arial" w:cs="Arial"/>
          <w:sz w:val="20"/>
          <w:szCs w:val="20"/>
        </w:rPr>
        <w:t>W przypadku stwierdzenia przy dostawie braków Wykonawca zobowiązany jest do dostarczenia brakującej partii asortymentu niezwłocznie, jednak nie później niż do godziny 14</w:t>
      </w:r>
      <w:r w:rsidRPr="00217FB5">
        <w:rPr>
          <w:rFonts w:ascii="Arial" w:hAnsi="Arial" w:cs="Arial"/>
          <w:sz w:val="20"/>
          <w:szCs w:val="20"/>
          <w:u w:val="single"/>
          <w:vertAlign w:val="superscript"/>
        </w:rPr>
        <w:t>00</w:t>
      </w:r>
      <w:r w:rsidRPr="00217FB5">
        <w:rPr>
          <w:rFonts w:ascii="Arial" w:hAnsi="Arial" w:cs="Arial"/>
          <w:sz w:val="20"/>
          <w:szCs w:val="20"/>
        </w:rPr>
        <w:t xml:space="preserve"> następnego dnia roboczego pod rygorem naliczenia kar umownych.</w:t>
      </w:r>
    </w:p>
    <w:p w14:paraId="67E3917B" w14:textId="3B52D5F2" w:rsidR="002A7E06" w:rsidRPr="00217FB5" w:rsidRDefault="002A7E06" w:rsidP="00C60D2F">
      <w:pPr>
        <w:pStyle w:val="Standard"/>
        <w:numPr>
          <w:ilvl w:val="0"/>
          <w:numId w:val="7"/>
        </w:numPr>
        <w:spacing w:after="100" w:line="23" w:lineRule="atLeast"/>
        <w:jc w:val="both"/>
        <w:rPr>
          <w:rFonts w:ascii="Arial" w:hAnsi="Arial" w:cs="Arial"/>
          <w:i/>
          <w:iCs/>
          <w:sz w:val="20"/>
          <w:szCs w:val="20"/>
        </w:rPr>
      </w:pPr>
      <w:r w:rsidRPr="00217FB5">
        <w:rPr>
          <w:rFonts w:ascii="Arial" w:hAnsi="Arial" w:cs="Arial"/>
          <w:sz w:val="20"/>
          <w:szCs w:val="20"/>
        </w:rPr>
        <w:t>W przypadku stwierdzenia przy dostawie wad przedmiotu umowy Zamawiający odmówi jego odbioru, sporządzając protokół zawierający przyczyny odmowy odbioru</w:t>
      </w:r>
      <w:r w:rsidRPr="00217FB5">
        <w:rPr>
          <w:rFonts w:ascii="Arial" w:eastAsia="Times New Roman" w:hAnsi="Arial" w:cs="Arial"/>
          <w:sz w:val="20"/>
          <w:szCs w:val="20"/>
          <w:lang w:eastAsia="pl-PL"/>
        </w:rPr>
        <w:t xml:space="preserve">. </w:t>
      </w:r>
      <w:r w:rsidRPr="00217FB5">
        <w:rPr>
          <w:rFonts w:ascii="Arial" w:hAnsi="Arial" w:cs="Arial"/>
          <w:sz w:val="20"/>
          <w:szCs w:val="20"/>
        </w:rPr>
        <w:t>Wykonawca zobowiązany jest do wymiany wadliwego przedmiotu Umowy niezwłocznie, jednak nie później niż do</w:t>
      </w:r>
      <w:r w:rsidR="003C673F" w:rsidRPr="00217FB5">
        <w:rPr>
          <w:rFonts w:ascii="Arial" w:hAnsi="Arial" w:cs="Arial"/>
          <w:sz w:val="20"/>
          <w:szCs w:val="20"/>
        </w:rPr>
        <w:t xml:space="preserve"> godziny 14 </w:t>
      </w:r>
      <w:r w:rsidR="003C673F" w:rsidRPr="00217FB5">
        <w:rPr>
          <w:rFonts w:ascii="Arial" w:hAnsi="Arial" w:cs="Arial"/>
          <w:sz w:val="20"/>
          <w:szCs w:val="20"/>
          <w:u w:val="single"/>
          <w:vertAlign w:val="superscript"/>
        </w:rPr>
        <w:t>00</w:t>
      </w:r>
      <w:r w:rsidRPr="00217FB5">
        <w:rPr>
          <w:rFonts w:ascii="Arial" w:hAnsi="Arial" w:cs="Arial"/>
          <w:sz w:val="20"/>
          <w:szCs w:val="20"/>
        </w:rPr>
        <w:t xml:space="preserve">  następnego</w:t>
      </w:r>
      <w:r w:rsidR="003C673F" w:rsidRPr="00217FB5">
        <w:rPr>
          <w:rFonts w:ascii="Arial" w:hAnsi="Arial" w:cs="Arial"/>
          <w:sz w:val="20"/>
          <w:szCs w:val="20"/>
        </w:rPr>
        <w:t xml:space="preserve"> dnia</w:t>
      </w:r>
      <w:r w:rsidR="00484D21" w:rsidRPr="00217FB5">
        <w:rPr>
          <w:rFonts w:ascii="Arial" w:hAnsi="Arial" w:cs="Arial"/>
          <w:sz w:val="20"/>
          <w:szCs w:val="20"/>
        </w:rPr>
        <w:t xml:space="preserve"> roboczego </w:t>
      </w:r>
      <w:r w:rsidRPr="00217FB5">
        <w:rPr>
          <w:rFonts w:ascii="Arial" w:hAnsi="Arial" w:cs="Arial"/>
          <w:sz w:val="20"/>
          <w:szCs w:val="20"/>
        </w:rPr>
        <w:t xml:space="preserve"> </w:t>
      </w:r>
      <w:r w:rsidR="00484D21" w:rsidRPr="00217FB5">
        <w:rPr>
          <w:rFonts w:ascii="Arial" w:hAnsi="Arial" w:cs="Arial"/>
          <w:sz w:val="20"/>
          <w:szCs w:val="20"/>
        </w:rPr>
        <w:t xml:space="preserve">pod </w:t>
      </w:r>
      <w:r w:rsidRPr="00217FB5">
        <w:rPr>
          <w:rFonts w:ascii="Arial" w:hAnsi="Arial" w:cs="Arial"/>
          <w:sz w:val="20"/>
          <w:szCs w:val="20"/>
        </w:rPr>
        <w:t>rygorem naliczenia kar umownych</w:t>
      </w:r>
      <w:r w:rsidRPr="00217FB5">
        <w:rPr>
          <w:rFonts w:ascii="Arial" w:hAnsi="Arial" w:cs="Arial"/>
          <w:i/>
          <w:iCs/>
          <w:sz w:val="20"/>
          <w:szCs w:val="20"/>
        </w:rPr>
        <w:t>.</w:t>
      </w:r>
    </w:p>
    <w:p w14:paraId="492B96AF" w14:textId="77777777" w:rsidR="00930544" w:rsidRPr="00217FB5" w:rsidRDefault="00930544" w:rsidP="00C60D2F">
      <w:pPr>
        <w:numPr>
          <w:ilvl w:val="0"/>
          <w:numId w:val="7"/>
        </w:numPr>
        <w:suppressAutoHyphens/>
        <w:spacing w:after="100" w:line="23" w:lineRule="atLeast"/>
        <w:rPr>
          <w:rFonts w:cs="Arial"/>
          <w:szCs w:val="20"/>
        </w:rPr>
      </w:pPr>
      <w:r w:rsidRPr="00217FB5">
        <w:rPr>
          <w:rFonts w:cs="Arial"/>
          <w:szCs w:val="20"/>
        </w:rPr>
        <w:t>Ceny poszczególnych towarów oraz wartość zamówienia wyliczana będzie według cen określonych w formularzu oferty stanowiącym załącznik nr 1 do zapytania cenowego.</w:t>
      </w:r>
    </w:p>
    <w:p w14:paraId="284093E3" w14:textId="77777777" w:rsidR="00930544" w:rsidRPr="00217FB5" w:rsidRDefault="00930544" w:rsidP="00C60D2F">
      <w:pPr>
        <w:numPr>
          <w:ilvl w:val="0"/>
          <w:numId w:val="7"/>
        </w:numPr>
        <w:suppressAutoHyphens/>
        <w:spacing w:after="100" w:line="23" w:lineRule="atLeast"/>
        <w:rPr>
          <w:rFonts w:cs="Arial"/>
          <w:szCs w:val="20"/>
        </w:rPr>
      </w:pPr>
      <w:r w:rsidRPr="00217FB5">
        <w:rPr>
          <w:rFonts w:cs="Arial"/>
          <w:szCs w:val="20"/>
        </w:rPr>
        <w:t>Ceny nie mogą ulec zmianie na niekorzyść Zamawiającego.</w:t>
      </w:r>
    </w:p>
    <w:p w14:paraId="50763CE9" w14:textId="472C9323" w:rsidR="00930544" w:rsidRPr="00217FB5" w:rsidRDefault="00930544" w:rsidP="00C60D2F">
      <w:pPr>
        <w:numPr>
          <w:ilvl w:val="0"/>
          <w:numId w:val="7"/>
        </w:numPr>
        <w:suppressAutoHyphens/>
        <w:spacing w:after="100" w:line="23" w:lineRule="atLeast"/>
        <w:rPr>
          <w:rFonts w:cs="Arial"/>
          <w:szCs w:val="20"/>
        </w:rPr>
      </w:pPr>
      <w:r w:rsidRPr="00217FB5">
        <w:rPr>
          <w:rFonts w:cs="Arial"/>
          <w:szCs w:val="20"/>
        </w:rPr>
        <w:t>Ceny, których mowa w pkt</w:t>
      </w:r>
      <w:r w:rsidR="00387AEA" w:rsidRPr="00217FB5">
        <w:rPr>
          <w:rFonts w:cs="Arial"/>
          <w:szCs w:val="20"/>
        </w:rPr>
        <w:t xml:space="preserve"> </w:t>
      </w:r>
      <w:r w:rsidR="002A7E06" w:rsidRPr="00217FB5">
        <w:rPr>
          <w:rFonts w:cs="Arial"/>
          <w:szCs w:val="20"/>
        </w:rPr>
        <w:t>9</w:t>
      </w:r>
      <w:r w:rsidR="00387AEA" w:rsidRPr="00217FB5">
        <w:rPr>
          <w:rFonts w:cs="Arial"/>
          <w:szCs w:val="20"/>
        </w:rPr>
        <w:t xml:space="preserve"> </w:t>
      </w:r>
      <w:r w:rsidRPr="00217FB5">
        <w:rPr>
          <w:rFonts w:cs="Arial"/>
          <w:szCs w:val="20"/>
        </w:rPr>
        <w:t xml:space="preserve">ustalone zostały ustalone zgodnie z ustawą z dnia 9 maja 2014r. </w:t>
      </w:r>
      <w:r w:rsidRPr="00217FB5">
        <w:rPr>
          <w:rFonts w:cs="Arial"/>
        </w:rPr>
        <w:t>o</w:t>
      </w:r>
      <w:r w:rsidR="00465B09" w:rsidRPr="00217FB5">
        <w:rPr>
          <w:rFonts w:cs="Arial"/>
        </w:rPr>
        <w:t> </w:t>
      </w:r>
      <w:r w:rsidRPr="00217FB5">
        <w:rPr>
          <w:rFonts w:cs="Arial"/>
        </w:rPr>
        <w:t>informowaniu</w:t>
      </w:r>
      <w:r w:rsidRPr="00217FB5">
        <w:rPr>
          <w:rFonts w:cs="Arial"/>
          <w:szCs w:val="20"/>
        </w:rPr>
        <w:t xml:space="preserve"> o cenach towarów i usług (</w:t>
      </w:r>
      <w:r w:rsidR="002B1F23" w:rsidRPr="00217FB5">
        <w:rPr>
          <w:rFonts w:cs="Arial"/>
          <w:szCs w:val="20"/>
        </w:rPr>
        <w:t xml:space="preserve">tj.  </w:t>
      </w:r>
      <w:r w:rsidRPr="00217FB5">
        <w:rPr>
          <w:rFonts w:cs="Arial"/>
          <w:szCs w:val="20"/>
        </w:rPr>
        <w:t>Dz.U. 2019</w:t>
      </w:r>
      <w:r w:rsidR="002B1F23" w:rsidRPr="00217FB5">
        <w:rPr>
          <w:rFonts w:cs="Arial"/>
          <w:szCs w:val="20"/>
        </w:rPr>
        <w:t xml:space="preserve"> </w:t>
      </w:r>
      <w:r w:rsidRPr="00217FB5">
        <w:rPr>
          <w:rFonts w:cs="Arial"/>
          <w:szCs w:val="20"/>
        </w:rPr>
        <w:t>poz.178) i zawierają wszelkie koszty, jakie ponosi Wykonawca w</w:t>
      </w:r>
      <w:r w:rsidR="00387AEA" w:rsidRPr="00217FB5">
        <w:rPr>
          <w:rFonts w:cs="Arial"/>
          <w:szCs w:val="20"/>
        </w:rPr>
        <w:t> </w:t>
      </w:r>
      <w:r w:rsidRPr="00217FB5">
        <w:rPr>
          <w:rFonts w:cs="Arial"/>
          <w:szCs w:val="20"/>
        </w:rPr>
        <w:t>celu należytego spełnienia wszystkich obowiązków wynikających z niniejszego zapytania cenowego, w</w:t>
      </w:r>
      <w:r w:rsidR="00387AEA" w:rsidRPr="00217FB5">
        <w:rPr>
          <w:rFonts w:cs="Arial"/>
          <w:szCs w:val="20"/>
        </w:rPr>
        <w:t> </w:t>
      </w:r>
      <w:r w:rsidRPr="00217FB5">
        <w:rPr>
          <w:rFonts w:cs="Arial"/>
          <w:szCs w:val="20"/>
        </w:rPr>
        <w:t>szczególności:</w:t>
      </w:r>
    </w:p>
    <w:p w14:paraId="630BA17E" w14:textId="77777777" w:rsidR="00930544" w:rsidRPr="00217FB5" w:rsidRDefault="00930544" w:rsidP="00C60D2F">
      <w:pPr>
        <w:numPr>
          <w:ilvl w:val="1"/>
          <w:numId w:val="29"/>
        </w:numPr>
        <w:suppressAutoHyphens/>
        <w:spacing w:after="100" w:line="23" w:lineRule="atLeast"/>
        <w:rPr>
          <w:rFonts w:cs="Arial"/>
          <w:szCs w:val="20"/>
        </w:rPr>
      </w:pPr>
      <w:r w:rsidRPr="00217FB5">
        <w:rPr>
          <w:rFonts w:cs="Arial"/>
          <w:szCs w:val="20"/>
        </w:rPr>
        <w:t>wartość towaru wraz z podatkiem VAT naliczonym zgodnie z obowiązującymi przepisami,</w:t>
      </w:r>
    </w:p>
    <w:p w14:paraId="503F395C" w14:textId="77777777" w:rsidR="00930544" w:rsidRPr="00217FB5" w:rsidRDefault="00930544" w:rsidP="00C60D2F">
      <w:pPr>
        <w:numPr>
          <w:ilvl w:val="1"/>
          <w:numId w:val="29"/>
        </w:numPr>
        <w:suppressAutoHyphens/>
        <w:spacing w:after="100" w:line="23" w:lineRule="atLeast"/>
        <w:rPr>
          <w:rFonts w:cs="Arial"/>
          <w:szCs w:val="20"/>
        </w:rPr>
      </w:pPr>
      <w:r w:rsidRPr="00217FB5">
        <w:rPr>
          <w:rFonts w:cs="Arial"/>
          <w:szCs w:val="20"/>
        </w:rPr>
        <w:t>koszty opakowania, oznakowania, transportu.</w:t>
      </w:r>
    </w:p>
    <w:p w14:paraId="24886F6A" w14:textId="77F3ADE1" w:rsidR="00930544" w:rsidRDefault="00930544" w:rsidP="00C60D2F">
      <w:pPr>
        <w:numPr>
          <w:ilvl w:val="0"/>
          <w:numId w:val="7"/>
        </w:numPr>
        <w:suppressAutoHyphens/>
        <w:spacing w:after="100" w:line="23" w:lineRule="atLeast"/>
        <w:rPr>
          <w:rFonts w:cs="Arial"/>
          <w:szCs w:val="20"/>
        </w:rPr>
      </w:pPr>
      <w:r w:rsidRPr="00217FB5">
        <w:rPr>
          <w:rFonts w:cs="Arial"/>
          <w:szCs w:val="20"/>
        </w:rPr>
        <w:lastRenderedPageBreak/>
        <w:t>Zapłata należności nastąpi w terminie 30 dni od daty zł</w:t>
      </w:r>
      <w:r w:rsidR="003454A7" w:rsidRPr="00217FB5">
        <w:rPr>
          <w:rFonts w:cs="Arial"/>
          <w:szCs w:val="20"/>
        </w:rPr>
        <w:t xml:space="preserve">ożenia w </w:t>
      </w:r>
      <w:r w:rsidR="003454A7" w:rsidRPr="00217FB5">
        <w:rPr>
          <w:rFonts w:cs="Arial"/>
          <w:b/>
          <w:bCs/>
          <w:szCs w:val="20"/>
        </w:rPr>
        <w:t>Domu Pomocy Społecznej</w:t>
      </w:r>
      <w:r w:rsidR="00B54636" w:rsidRPr="00217FB5">
        <w:rPr>
          <w:rFonts w:cs="Arial"/>
          <w:b/>
          <w:bCs/>
          <w:szCs w:val="20"/>
        </w:rPr>
        <w:t xml:space="preserve">, </w:t>
      </w:r>
      <w:r w:rsidR="00C60D2F">
        <w:rPr>
          <w:rFonts w:cs="Arial"/>
          <w:b/>
          <w:bCs/>
          <w:szCs w:val="20"/>
        </w:rPr>
        <w:t>przy </w:t>
      </w:r>
      <w:r w:rsidR="00B54636" w:rsidRPr="00217FB5">
        <w:rPr>
          <w:rFonts w:cs="Arial"/>
          <w:b/>
          <w:bCs/>
          <w:szCs w:val="20"/>
        </w:rPr>
        <w:t>ul.</w:t>
      </w:r>
      <w:r w:rsidR="00C60D2F">
        <w:rPr>
          <w:rFonts w:cs="Arial"/>
          <w:b/>
          <w:bCs/>
          <w:szCs w:val="20"/>
        </w:rPr>
        <w:t> </w:t>
      </w:r>
      <w:r w:rsidR="00B54636" w:rsidRPr="00217FB5">
        <w:rPr>
          <w:rFonts w:cs="Arial"/>
          <w:b/>
          <w:bCs/>
          <w:szCs w:val="20"/>
        </w:rPr>
        <w:t>Zofii</w:t>
      </w:r>
      <w:r w:rsidR="00C60D2F">
        <w:rPr>
          <w:rFonts w:cs="Arial"/>
          <w:b/>
          <w:bCs/>
          <w:szCs w:val="20"/>
        </w:rPr>
        <w:t> </w:t>
      </w:r>
      <w:r w:rsidR="00B54636" w:rsidRPr="00217FB5">
        <w:rPr>
          <w:rFonts w:cs="Arial"/>
          <w:b/>
          <w:bCs/>
          <w:szCs w:val="20"/>
        </w:rPr>
        <w:t xml:space="preserve">Holszańskiej 13 </w:t>
      </w:r>
      <w:r w:rsidRPr="00217FB5">
        <w:rPr>
          <w:rFonts w:cs="Arial"/>
          <w:b/>
          <w:bCs/>
          <w:szCs w:val="20"/>
        </w:rPr>
        <w:t xml:space="preserve">w Radomiu </w:t>
      </w:r>
      <w:r w:rsidRPr="00217FB5">
        <w:rPr>
          <w:rFonts w:cs="Arial"/>
          <w:szCs w:val="20"/>
        </w:rPr>
        <w:t>oryginału prawidłowo wystawionej faktury, na niżej wskazane konto Wykonawcy: Termin płatności liczony jest od dnia następnego po dniu otrzymania faktury.</w:t>
      </w:r>
    </w:p>
    <w:p w14:paraId="5A628D45" w14:textId="77777777" w:rsidR="00C60D2F" w:rsidRPr="00217FB5" w:rsidRDefault="00C60D2F" w:rsidP="00C60D2F">
      <w:pPr>
        <w:suppressAutoHyphens/>
        <w:spacing w:after="100" w:line="23" w:lineRule="atLeast"/>
        <w:ind w:left="360"/>
        <w:rPr>
          <w:rFonts w:cs="Arial"/>
          <w:szCs w:val="20"/>
        </w:rPr>
      </w:pPr>
    </w:p>
    <w:p w14:paraId="21270C0D" w14:textId="11D265B6" w:rsidR="00930544" w:rsidRDefault="00930544" w:rsidP="00C60D2F">
      <w:pPr>
        <w:suppressAutoHyphens/>
        <w:spacing w:after="100" w:line="23" w:lineRule="atLeast"/>
        <w:ind w:left="567" w:hanging="207"/>
        <w:rPr>
          <w:rFonts w:cs="Arial"/>
          <w:szCs w:val="20"/>
        </w:rPr>
      </w:pPr>
      <w:r w:rsidRPr="00217FB5">
        <w:rPr>
          <w:rFonts w:cs="Arial"/>
          <w:b/>
          <w:bCs/>
          <w:szCs w:val="20"/>
        </w:rPr>
        <w:t>Nr konta</w:t>
      </w:r>
      <w:r w:rsidRPr="00217FB5">
        <w:rPr>
          <w:rFonts w:cs="Arial"/>
          <w:szCs w:val="20"/>
        </w:rPr>
        <w:t xml:space="preserve"> ………………………………………………………………………………</w:t>
      </w:r>
      <w:r w:rsidR="004877FB" w:rsidRPr="00217FB5">
        <w:rPr>
          <w:rFonts w:cs="Arial"/>
          <w:szCs w:val="20"/>
        </w:rPr>
        <w:t>…….</w:t>
      </w:r>
      <w:r w:rsidRPr="00217FB5">
        <w:rPr>
          <w:rFonts w:cs="Arial"/>
          <w:szCs w:val="20"/>
        </w:rPr>
        <w:t>..……………………….</w:t>
      </w:r>
      <w:r w:rsidR="004877FB" w:rsidRPr="00217FB5">
        <w:rPr>
          <w:rFonts w:cs="Arial"/>
          <w:szCs w:val="20"/>
        </w:rPr>
        <w:t xml:space="preserve"> .</w:t>
      </w:r>
    </w:p>
    <w:p w14:paraId="4F94C232" w14:textId="77777777" w:rsidR="00C60D2F" w:rsidRPr="00217FB5" w:rsidRDefault="00C60D2F" w:rsidP="00C60D2F">
      <w:pPr>
        <w:suppressAutoHyphens/>
        <w:spacing w:after="100" w:line="23" w:lineRule="atLeast"/>
        <w:ind w:left="567" w:hanging="207"/>
        <w:rPr>
          <w:rFonts w:cs="Arial"/>
          <w:szCs w:val="20"/>
        </w:rPr>
      </w:pPr>
    </w:p>
    <w:p w14:paraId="4BF3680B" w14:textId="77777777" w:rsidR="006E173F" w:rsidRPr="00217FB5" w:rsidRDefault="006E173F" w:rsidP="006E173F">
      <w:pPr>
        <w:numPr>
          <w:ilvl w:val="0"/>
          <w:numId w:val="7"/>
        </w:numPr>
        <w:suppressAutoHyphens/>
        <w:spacing w:after="60" w:line="23" w:lineRule="atLeast"/>
        <w:rPr>
          <w:rFonts w:eastAsia="Times New Roman" w:cs="Arial"/>
          <w:kern w:val="32"/>
          <w:szCs w:val="20"/>
          <w:lang w:eastAsia="pl-PL"/>
        </w:rPr>
      </w:pPr>
      <w:r w:rsidRPr="00217FB5">
        <w:rPr>
          <w:rFonts w:eastAsia="Times New Roman" w:cs="Arial"/>
          <w:kern w:val="32"/>
          <w:szCs w:val="20"/>
          <w:lang w:eastAsia="pl-PL"/>
        </w:rPr>
        <w:t xml:space="preserve">W przypadku zmiany konta przez Wykonawcę, Zamawiający zostanie niezwłocznie poinformowany o powyższym przez Wykonawcę pisemnie lub pocztą elektroniczną. </w:t>
      </w:r>
    </w:p>
    <w:p w14:paraId="70211B90" w14:textId="31E056A8" w:rsidR="00930544" w:rsidRPr="00217FB5" w:rsidRDefault="00930544" w:rsidP="00A50A27">
      <w:pPr>
        <w:numPr>
          <w:ilvl w:val="0"/>
          <w:numId w:val="7"/>
        </w:numPr>
        <w:suppressAutoHyphens/>
        <w:spacing w:after="40" w:line="23" w:lineRule="atLeast"/>
        <w:rPr>
          <w:rFonts w:cs="Arial"/>
          <w:b/>
          <w:szCs w:val="20"/>
        </w:rPr>
      </w:pPr>
      <w:r w:rsidRPr="00217FB5">
        <w:rPr>
          <w:rFonts w:cs="Arial"/>
          <w:szCs w:val="20"/>
        </w:rPr>
        <w:t>W związku z centralizacją rozliczeń podatku VAT Gminy Miasta Radomia i podległych jednostek organizacyjnych faktur</w:t>
      </w:r>
      <w:r w:rsidR="00182F13" w:rsidRPr="00217FB5">
        <w:rPr>
          <w:rFonts w:cs="Arial"/>
          <w:szCs w:val="20"/>
        </w:rPr>
        <w:t>y</w:t>
      </w:r>
      <w:r w:rsidRPr="00217FB5">
        <w:rPr>
          <w:rFonts w:cs="Arial"/>
          <w:szCs w:val="20"/>
        </w:rPr>
        <w:t xml:space="preserve"> za dostawę towaru wystawion</w:t>
      </w:r>
      <w:r w:rsidR="00182F13" w:rsidRPr="00217FB5">
        <w:rPr>
          <w:rFonts w:cs="Arial"/>
          <w:szCs w:val="20"/>
        </w:rPr>
        <w:t>e</w:t>
      </w:r>
      <w:r w:rsidRPr="00217FB5">
        <w:rPr>
          <w:rFonts w:cs="Arial"/>
          <w:szCs w:val="20"/>
        </w:rPr>
        <w:t xml:space="preserve"> powinn</w:t>
      </w:r>
      <w:r w:rsidR="00182F13" w:rsidRPr="00217FB5">
        <w:rPr>
          <w:rFonts w:cs="Arial"/>
          <w:szCs w:val="20"/>
        </w:rPr>
        <w:t>y</w:t>
      </w:r>
      <w:r w:rsidRPr="00217FB5">
        <w:rPr>
          <w:rFonts w:cs="Arial"/>
          <w:szCs w:val="20"/>
        </w:rPr>
        <w:t xml:space="preserve"> być w następujący sposób:</w:t>
      </w:r>
    </w:p>
    <w:p w14:paraId="412B477E" w14:textId="77777777" w:rsidR="00930544" w:rsidRPr="00217FB5" w:rsidRDefault="00930544" w:rsidP="005F5ED3">
      <w:pPr>
        <w:spacing w:after="40" w:line="23" w:lineRule="atLeast"/>
        <w:ind w:left="284"/>
        <w:rPr>
          <w:rFonts w:cs="Arial"/>
          <w:szCs w:val="20"/>
        </w:rPr>
      </w:pPr>
      <w:r w:rsidRPr="00217FB5">
        <w:rPr>
          <w:rFonts w:cs="Arial"/>
          <w:b/>
          <w:szCs w:val="20"/>
        </w:rPr>
        <w:t>Nabywca:</w:t>
      </w:r>
    </w:p>
    <w:p w14:paraId="34628112" w14:textId="77777777" w:rsidR="00930544" w:rsidRPr="00217FB5" w:rsidRDefault="00930544" w:rsidP="005F5ED3">
      <w:pPr>
        <w:spacing w:after="40" w:line="23" w:lineRule="atLeast"/>
        <w:ind w:left="284"/>
        <w:rPr>
          <w:rFonts w:cs="Arial"/>
          <w:b/>
          <w:szCs w:val="20"/>
        </w:rPr>
      </w:pPr>
      <w:r w:rsidRPr="00217FB5">
        <w:rPr>
          <w:rFonts w:cs="Arial"/>
          <w:szCs w:val="20"/>
        </w:rPr>
        <w:t>Gmina Miasta Radomia ul. Jana Kilińskiego 30, 26-600 Radom, NIP: 7962817529</w:t>
      </w:r>
    </w:p>
    <w:p w14:paraId="41FE5047" w14:textId="77777777" w:rsidR="00930544" w:rsidRPr="00217FB5" w:rsidRDefault="00930544" w:rsidP="005F5ED3">
      <w:pPr>
        <w:spacing w:after="40" w:line="23" w:lineRule="atLeast"/>
        <w:ind w:left="284"/>
        <w:rPr>
          <w:rFonts w:cs="Arial"/>
          <w:szCs w:val="20"/>
        </w:rPr>
      </w:pPr>
      <w:r w:rsidRPr="00217FB5">
        <w:rPr>
          <w:rFonts w:cs="Arial"/>
          <w:b/>
          <w:szCs w:val="20"/>
        </w:rPr>
        <w:t>Odbiorca:</w:t>
      </w:r>
    </w:p>
    <w:p w14:paraId="545A8B3C" w14:textId="6B7E103A" w:rsidR="00930544" w:rsidRPr="00217FB5" w:rsidRDefault="00930544" w:rsidP="005F5ED3">
      <w:pPr>
        <w:spacing w:after="40" w:line="23" w:lineRule="atLeast"/>
        <w:ind w:left="284"/>
        <w:rPr>
          <w:rFonts w:cs="Arial"/>
          <w:szCs w:val="20"/>
        </w:rPr>
      </w:pPr>
      <w:r w:rsidRPr="00217FB5">
        <w:rPr>
          <w:rFonts w:cs="Arial"/>
          <w:szCs w:val="20"/>
        </w:rPr>
        <w:t>Dom Pomocy Społecznej</w:t>
      </w:r>
      <w:r w:rsidR="00B74763" w:rsidRPr="00217FB5">
        <w:rPr>
          <w:rFonts w:cs="Arial"/>
          <w:szCs w:val="20"/>
        </w:rPr>
        <w:t xml:space="preserve">, </w:t>
      </w:r>
      <w:r w:rsidR="000B460E" w:rsidRPr="00217FB5">
        <w:rPr>
          <w:rFonts w:cs="Arial"/>
          <w:szCs w:val="20"/>
        </w:rPr>
        <w:t>ul. Zofii Holszańskiej 13</w:t>
      </w:r>
      <w:r w:rsidRPr="00217FB5">
        <w:rPr>
          <w:rFonts w:cs="Arial"/>
          <w:szCs w:val="20"/>
        </w:rPr>
        <w:t>, 26-600 Radom.</w:t>
      </w:r>
    </w:p>
    <w:p w14:paraId="309C55AA" w14:textId="2EA143BA" w:rsidR="00930544" w:rsidRPr="00217FB5" w:rsidRDefault="00930544" w:rsidP="00A50A27">
      <w:pPr>
        <w:numPr>
          <w:ilvl w:val="0"/>
          <w:numId w:val="7"/>
        </w:numPr>
        <w:suppressAutoHyphens/>
        <w:spacing w:after="40" w:line="23" w:lineRule="atLeast"/>
        <w:rPr>
          <w:rFonts w:cs="Arial"/>
          <w:szCs w:val="20"/>
        </w:rPr>
      </w:pPr>
      <w:r w:rsidRPr="00217FB5">
        <w:rPr>
          <w:rFonts w:cs="Arial"/>
          <w:szCs w:val="20"/>
        </w:rPr>
        <w:t>Za datę zapłaty uważa się dzień złożenia dyspozycji obciążenia rachunku</w:t>
      </w:r>
      <w:r w:rsidR="00910411" w:rsidRPr="00217FB5">
        <w:rPr>
          <w:rFonts w:cs="Arial"/>
          <w:szCs w:val="20"/>
        </w:rPr>
        <w:t xml:space="preserve"> Domu </w:t>
      </w:r>
      <w:r w:rsidRPr="00217FB5">
        <w:rPr>
          <w:rFonts w:cs="Arial"/>
          <w:szCs w:val="20"/>
        </w:rPr>
        <w:t xml:space="preserve">kwotą należności. </w:t>
      </w:r>
    </w:p>
    <w:p w14:paraId="788F1E91" w14:textId="77777777" w:rsidR="00930544" w:rsidRPr="00217FB5" w:rsidRDefault="00930544" w:rsidP="00A50A27">
      <w:pPr>
        <w:numPr>
          <w:ilvl w:val="0"/>
          <w:numId w:val="7"/>
        </w:numPr>
        <w:suppressAutoHyphens/>
        <w:spacing w:after="40" w:line="23" w:lineRule="atLeast"/>
        <w:rPr>
          <w:rFonts w:cs="Arial"/>
          <w:szCs w:val="20"/>
        </w:rPr>
      </w:pPr>
      <w:r w:rsidRPr="00217FB5">
        <w:rPr>
          <w:rFonts w:cs="Arial"/>
          <w:szCs w:val="20"/>
        </w:rPr>
        <w:t>Jeżeli przy dostawie towaru strony stwierdzą wady bądź braki przedmiotu zamówienia, terminem upoważniającym Wykonawcę do wystawienia faktury jest dzień uzupełnienia braków i usunięcia wad.</w:t>
      </w:r>
    </w:p>
    <w:p w14:paraId="25948947" w14:textId="0198FE07" w:rsidR="00930544" w:rsidRPr="00217FB5" w:rsidRDefault="00930544" w:rsidP="00A50A27">
      <w:pPr>
        <w:numPr>
          <w:ilvl w:val="0"/>
          <w:numId w:val="7"/>
        </w:numPr>
        <w:suppressAutoHyphens/>
        <w:spacing w:after="40" w:line="23" w:lineRule="atLeast"/>
        <w:rPr>
          <w:rFonts w:cs="Arial"/>
          <w:szCs w:val="20"/>
        </w:rPr>
      </w:pPr>
      <w:r w:rsidRPr="00217FB5">
        <w:rPr>
          <w:rFonts w:cs="Arial"/>
          <w:szCs w:val="20"/>
        </w:rPr>
        <w:t>Oświadczam(y), że zapoznaliśmy się z przedmiotem zamówienia oraz warunkami zapytania cenowego</w:t>
      </w:r>
      <w:r w:rsidR="00B160CE">
        <w:rPr>
          <w:rFonts w:cs="Arial"/>
          <w:szCs w:val="20"/>
        </w:rPr>
        <w:t>,</w:t>
      </w:r>
      <w:r w:rsidR="003C7597">
        <w:rPr>
          <w:rFonts w:cs="Arial"/>
          <w:szCs w:val="20"/>
        </w:rPr>
        <w:t xml:space="preserve"> </w:t>
      </w:r>
      <w:r w:rsidRPr="00217FB5">
        <w:rPr>
          <w:rFonts w:cs="Arial"/>
          <w:szCs w:val="20"/>
        </w:rPr>
        <w:t xml:space="preserve"> </w:t>
      </w:r>
      <w:r w:rsidR="00FA67D8" w:rsidRPr="00217FB5">
        <w:rPr>
          <w:rFonts w:cs="Arial"/>
          <w:szCs w:val="20"/>
        </w:rPr>
        <w:t xml:space="preserve">które akceptujemy </w:t>
      </w:r>
      <w:r w:rsidRPr="00217FB5">
        <w:rPr>
          <w:rFonts w:cs="Arial"/>
          <w:szCs w:val="20"/>
        </w:rPr>
        <w:t>i</w:t>
      </w:r>
      <w:r w:rsidR="00B710FE" w:rsidRPr="00217FB5">
        <w:rPr>
          <w:rFonts w:cs="Arial"/>
          <w:szCs w:val="20"/>
        </w:rPr>
        <w:t xml:space="preserve"> </w:t>
      </w:r>
      <w:r w:rsidRPr="00217FB5">
        <w:rPr>
          <w:rFonts w:cs="Arial"/>
          <w:szCs w:val="20"/>
        </w:rPr>
        <w:t>uzyskaliśmy wszelkie konieczne informacje potrzebne do właściwego przygotowania oferty i realizacji zamówienia.</w:t>
      </w:r>
    </w:p>
    <w:p w14:paraId="755952FA" w14:textId="5AE02C73" w:rsidR="00B710FE" w:rsidRPr="00217FB5" w:rsidRDefault="001251FA" w:rsidP="00A50A27">
      <w:pPr>
        <w:numPr>
          <w:ilvl w:val="0"/>
          <w:numId w:val="7"/>
        </w:numPr>
        <w:suppressAutoHyphens/>
        <w:spacing w:after="40" w:line="23" w:lineRule="atLeast"/>
        <w:rPr>
          <w:rFonts w:cs="Arial"/>
          <w:szCs w:val="20"/>
        </w:rPr>
      </w:pPr>
      <w:r w:rsidRPr="00217FB5">
        <w:rPr>
          <w:rFonts w:cs="Arial"/>
          <w:szCs w:val="20"/>
        </w:rPr>
        <w:t>Oświadczam</w:t>
      </w:r>
      <w:r w:rsidR="00B710FE" w:rsidRPr="00217FB5">
        <w:rPr>
          <w:rFonts w:cs="Arial"/>
          <w:szCs w:val="20"/>
        </w:rPr>
        <w:t>(y), że wzór umowy – załącznik nr 2</w:t>
      </w:r>
      <w:r w:rsidR="00F14484" w:rsidRPr="00217FB5">
        <w:rPr>
          <w:rFonts w:cs="Arial"/>
          <w:szCs w:val="20"/>
        </w:rPr>
        <w:t xml:space="preserve"> </w:t>
      </w:r>
      <w:r w:rsidR="00B710FE" w:rsidRPr="00217FB5">
        <w:rPr>
          <w:rFonts w:cs="Arial"/>
          <w:szCs w:val="20"/>
        </w:rPr>
        <w:t xml:space="preserve">do </w:t>
      </w:r>
      <w:r w:rsidR="00F14484" w:rsidRPr="00217FB5">
        <w:rPr>
          <w:rFonts w:cs="Arial"/>
          <w:szCs w:val="20"/>
        </w:rPr>
        <w:t>Z</w:t>
      </w:r>
      <w:r w:rsidR="00B710FE" w:rsidRPr="00217FB5">
        <w:rPr>
          <w:rFonts w:cs="Arial"/>
          <w:szCs w:val="20"/>
        </w:rPr>
        <w:t>apytania cenowego</w:t>
      </w:r>
      <w:r w:rsidR="00F14484" w:rsidRPr="00217FB5">
        <w:rPr>
          <w:rFonts w:cs="Arial"/>
          <w:szCs w:val="20"/>
        </w:rPr>
        <w:t xml:space="preserve"> </w:t>
      </w:r>
      <w:r w:rsidR="00B710FE" w:rsidRPr="00217FB5">
        <w:rPr>
          <w:rFonts w:cs="Arial"/>
          <w:szCs w:val="20"/>
        </w:rPr>
        <w:t xml:space="preserve">został przez nas zaakceptowany i zobowiązuję/zobowiązujemy się w przypadku wyboru naszej oferty do zawarcia umowy na wymienionych w niej warunkach, </w:t>
      </w:r>
      <w:r w:rsidR="00B710FE" w:rsidRPr="00217FB5">
        <w:rPr>
          <w:rFonts w:cs="Arial"/>
          <w:b/>
          <w:bCs/>
          <w:szCs w:val="20"/>
          <w:u w:val="single"/>
        </w:rPr>
        <w:t>w miejscu i terminie wskazanym przez Zamawiającego</w:t>
      </w:r>
    </w:p>
    <w:p w14:paraId="4E633226" w14:textId="6B9FE700" w:rsidR="00930544" w:rsidRPr="00217FB5" w:rsidRDefault="00930544" w:rsidP="00A50A27">
      <w:pPr>
        <w:numPr>
          <w:ilvl w:val="0"/>
          <w:numId w:val="7"/>
        </w:numPr>
        <w:suppressAutoHyphens/>
        <w:spacing w:after="40" w:line="23" w:lineRule="atLeast"/>
        <w:rPr>
          <w:rFonts w:cs="Arial"/>
          <w:szCs w:val="20"/>
        </w:rPr>
      </w:pPr>
      <w:r w:rsidRPr="00217FB5">
        <w:rPr>
          <w:rFonts w:cs="Arial"/>
          <w:szCs w:val="20"/>
        </w:rPr>
        <w:t>Oświadczam</w:t>
      </w:r>
      <w:r w:rsidR="009734E3" w:rsidRPr="00217FB5">
        <w:rPr>
          <w:rFonts w:cs="Arial"/>
          <w:szCs w:val="20"/>
        </w:rPr>
        <w:t>(</w:t>
      </w:r>
      <w:r w:rsidRPr="00217FB5">
        <w:rPr>
          <w:rFonts w:cs="Arial"/>
          <w:szCs w:val="20"/>
        </w:rPr>
        <w:t>y</w:t>
      </w:r>
      <w:r w:rsidR="009734E3" w:rsidRPr="00217FB5">
        <w:rPr>
          <w:rFonts w:cs="Arial"/>
          <w:szCs w:val="20"/>
        </w:rPr>
        <w:t>)</w:t>
      </w:r>
      <w:r w:rsidRPr="00217FB5">
        <w:rPr>
          <w:rFonts w:cs="Arial"/>
          <w:szCs w:val="20"/>
        </w:rPr>
        <w:t>, że uważamy się za związanych niniejszą ofertą na czas wskazany w zapytaniu cenowym.</w:t>
      </w:r>
    </w:p>
    <w:p w14:paraId="4E87AEF9" w14:textId="787EFAE6" w:rsidR="00930544" w:rsidRPr="00217FB5" w:rsidRDefault="00930544" w:rsidP="006644BB">
      <w:pPr>
        <w:numPr>
          <w:ilvl w:val="0"/>
          <w:numId w:val="7"/>
        </w:numPr>
        <w:suppressAutoHyphens/>
        <w:spacing w:after="0" w:line="23" w:lineRule="atLeast"/>
        <w:rPr>
          <w:rFonts w:cs="Arial"/>
          <w:szCs w:val="20"/>
        </w:rPr>
      </w:pPr>
      <w:r w:rsidRPr="00217FB5">
        <w:rPr>
          <w:rFonts w:cs="Arial"/>
          <w:szCs w:val="20"/>
        </w:rPr>
        <w:t>Oświadczam</w:t>
      </w:r>
      <w:r w:rsidR="009734E3" w:rsidRPr="00217FB5">
        <w:rPr>
          <w:rFonts w:cs="Arial"/>
          <w:szCs w:val="20"/>
        </w:rPr>
        <w:t>(</w:t>
      </w:r>
      <w:r w:rsidRPr="00217FB5">
        <w:rPr>
          <w:rFonts w:cs="Arial"/>
          <w:szCs w:val="20"/>
        </w:rPr>
        <w:t>y</w:t>
      </w:r>
      <w:r w:rsidR="009734E3" w:rsidRPr="00217FB5">
        <w:rPr>
          <w:rFonts w:cs="Arial"/>
          <w:szCs w:val="20"/>
        </w:rPr>
        <w:t>)</w:t>
      </w:r>
      <w:r w:rsidRPr="00217FB5">
        <w:rPr>
          <w:rFonts w:cs="Arial"/>
          <w:szCs w:val="20"/>
        </w:rPr>
        <w:t>, że spełniamy wszystkie warunki określone w zaproszeniu do</w:t>
      </w:r>
      <w:r w:rsidR="00B710FE" w:rsidRPr="00217FB5">
        <w:rPr>
          <w:rFonts w:cs="Arial"/>
          <w:szCs w:val="20"/>
        </w:rPr>
        <w:t xml:space="preserve"> </w:t>
      </w:r>
      <w:r w:rsidRPr="00217FB5">
        <w:rPr>
          <w:rFonts w:cs="Arial"/>
          <w:szCs w:val="20"/>
        </w:rPr>
        <w:t>składania ofert.</w:t>
      </w:r>
    </w:p>
    <w:p w14:paraId="5625F4D5" w14:textId="18EAD228" w:rsidR="00563347" w:rsidRDefault="00930544" w:rsidP="006644BB">
      <w:pPr>
        <w:numPr>
          <w:ilvl w:val="0"/>
          <w:numId w:val="7"/>
        </w:numPr>
        <w:suppressAutoHyphens/>
        <w:spacing w:after="0" w:line="23" w:lineRule="atLeast"/>
        <w:rPr>
          <w:rFonts w:cs="Arial"/>
          <w:szCs w:val="20"/>
        </w:rPr>
      </w:pPr>
      <w:r w:rsidRPr="00217FB5">
        <w:rPr>
          <w:rFonts w:cs="Arial"/>
          <w:szCs w:val="20"/>
        </w:rPr>
        <w:t>Oświadczam</w:t>
      </w:r>
      <w:r w:rsidR="009734E3" w:rsidRPr="00217FB5">
        <w:rPr>
          <w:rFonts w:cs="Arial"/>
          <w:szCs w:val="20"/>
        </w:rPr>
        <w:t>(</w:t>
      </w:r>
      <w:r w:rsidRPr="00217FB5">
        <w:rPr>
          <w:rFonts w:cs="Arial"/>
          <w:szCs w:val="20"/>
        </w:rPr>
        <w:t>y</w:t>
      </w:r>
      <w:r w:rsidR="009734E3" w:rsidRPr="00217FB5">
        <w:rPr>
          <w:rFonts w:cs="Arial"/>
          <w:szCs w:val="20"/>
        </w:rPr>
        <w:t>)</w:t>
      </w:r>
      <w:r w:rsidRPr="00217FB5">
        <w:rPr>
          <w:rFonts w:cs="Arial"/>
          <w:szCs w:val="20"/>
        </w:rPr>
        <w:t>, że realizację zam</w:t>
      </w:r>
      <w:r w:rsidR="00FF21D1" w:rsidRPr="00217FB5">
        <w:rPr>
          <w:rFonts w:cs="Arial"/>
          <w:szCs w:val="20"/>
        </w:rPr>
        <w:t>ówienia zamierzamy wykonać sami.</w:t>
      </w:r>
    </w:p>
    <w:p w14:paraId="4CB0F521" w14:textId="09663F2A" w:rsidR="006644BB" w:rsidRPr="006513F8" w:rsidRDefault="006644BB" w:rsidP="006644BB">
      <w:pPr>
        <w:numPr>
          <w:ilvl w:val="0"/>
          <w:numId w:val="7"/>
        </w:numPr>
        <w:suppressAutoHyphens/>
        <w:spacing w:after="0" w:line="240" w:lineRule="auto"/>
        <w:rPr>
          <w:szCs w:val="20"/>
        </w:rPr>
      </w:pPr>
      <w:r w:rsidRPr="009114BF">
        <w:rPr>
          <w:rFonts w:cs="Arial"/>
          <w:szCs w:val="20"/>
        </w:rPr>
        <w:t xml:space="preserve">W sprawach związanych </w:t>
      </w:r>
      <w:r>
        <w:rPr>
          <w:rFonts w:cs="Arial"/>
          <w:szCs w:val="20"/>
        </w:rPr>
        <w:t>z realizacją  d</w:t>
      </w:r>
      <w:r w:rsidRPr="006644BB">
        <w:rPr>
          <w:rFonts w:cs="Arial"/>
          <w:szCs w:val="20"/>
        </w:rPr>
        <w:t>ostaw</w:t>
      </w:r>
      <w:r>
        <w:rPr>
          <w:rFonts w:cs="Arial"/>
          <w:szCs w:val="20"/>
        </w:rPr>
        <w:t>y</w:t>
      </w:r>
      <w:r w:rsidRPr="006644BB">
        <w:rPr>
          <w:rFonts w:cs="Arial"/>
          <w:szCs w:val="20"/>
        </w:rPr>
        <w:t xml:space="preserve"> artykułów chemicznych  wraz z transportem dla pralni i</w:t>
      </w:r>
      <w:r>
        <w:rPr>
          <w:rFonts w:cs="Arial"/>
          <w:szCs w:val="20"/>
        </w:rPr>
        <w:t xml:space="preserve">  </w:t>
      </w:r>
      <w:r w:rsidRPr="006644BB">
        <w:rPr>
          <w:rFonts w:cs="Arial"/>
          <w:szCs w:val="20"/>
        </w:rPr>
        <w:t>kuchni Domu Pomocy Społecznej, przy ul. Zofii Holszańskiej 13 w Radomiu.</w:t>
      </w:r>
    </w:p>
    <w:p w14:paraId="3BB8C7BC" w14:textId="77777777" w:rsidR="006644BB" w:rsidRDefault="006644BB" w:rsidP="006644BB">
      <w:pPr>
        <w:suppressAutoHyphens/>
        <w:spacing w:before="240" w:after="0" w:line="240" w:lineRule="auto"/>
        <w:ind w:left="284"/>
        <w:rPr>
          <w:rFonts w:cs="Arial"/>
          <w:b/>
          <w:szCs w:val="20"/>
        </w:rPr>
      </w:pPr>
    </w:p>
    <w:p w14:paraId="3AD33B7B" w14:textId="77777777" w:rsidR="006644BB" w:rsidRPr="00E43419" w:rsidRDefault="006644BB" w:rsidP="006644BB">
      <w:pPr>
        <w:suppressAutoHyphens/>
        <w:spacing w:before="240" w:after="0" w:line="240" w:lineRule="auto"/>
        <w:ind w:left="284"/>
        <w:rPr>
          <w:szCs w:val="20"/>
        </w:rPr>
      </w:pPr>
      <w:r w:rsidRPr="00E43419">
        <w:rPr>
          <w:rFonts w:cs="Arial"/>
          <w:b/>
          <w:szCs w:val="20"/>
        </w:rPr>
        <w:t>Wykonawca wyznacza: ………………………………………………, tel.:…………………………</w:t>
      </w:r>
    </w:p>
    <w:p w14:paraId="549DC2C3" w14:textId="77777777" w:rsidR="006644BB" w:rsidRPr="00AC29A5" w:rsidRDefault="006644BB" w:rsidP="006644BB">
      <w:pPr>
        <w:suppressAutoHyphens/>
        <w:spacing w:before="240" w:after="0" w:line="240" w:lineRule="auto"/>
        <w:rPr>
          <w:szCs w:val="20"/>
        </w:rPr>
      </w:pPr>
    </w:p>
    <w:p w14:paraId="038D01C8" w14:textId="77777777" w:rsidR="00C60D2F" w:rsidRPr="00217FB5" w:rsidRDefault="00C60D2F" w:rsidP="006644BB">
      <w:pPr>
        <w:suppressAutoHyphens/>
        <w:spacing w:after="40" w:line="23" w:lineRule="atLeast"/>
        <w:ind w:left="360"/>
        <w:rPr>
          <w:rFonts w:cs="Arial"/>
          <w:szCs w:val="20"/>
        </w:rPr>
      </w:pPr>
    </w:p>
    <w:p w14:paraId="181D2C29" w14:textId="16370367" w:rsidR="00930544" w:rsidRPr="00217FB5" w:rsidRDefault="00930544" w:rsidP="00DA3BC8">
      <w:pPr>
        <w:spacing w:after="20" w:line="23" w:lineRule="atLeast"/>
        <w:rPr>
          <w:rFonts w:cs="Arial"/>
          <w:szCs w:val="20"/>
        </w:rPr>
      </w:pPr>
    </w:p>
    <w:p w14:paraId="3A3ABF0B" w14:textId="41DCEC89" w:rsidR="009B3460" w:rsidRPr="00217FB5" w:rsidRDefault="009B3460" w:rsidP="00DA3BC8">
      <w:pPr>
        <w:spacing w:after="20" w:line="23" w:lineRule="atLeast"/>
        <w:rPr>
          <w:rFonts w:cs="Arial"/>
          <w:szCs w:val="20"/>
        </w:rPr>
      </w:pPr>
    </w:p>
    <w:p w14:paraId="536B29BF" w14:textId="77777777" w:rsidR="0095231D" w:rsidRPr="00217FB5" w:rsidRDefault="0095231D" w:rsidP="00DA3BC8">
      <w:pPr>
        <w:spacing w:after="20" w:line="23" w:lineRule="atLeast"/>
        <w:rPr>
          <w:rFonts w:cs="Arial"/>
          <w:szCs w:val="20"/>
        </w:rPr>
      </w:pPr>
    </w:p>
    <w:p w14:paraId="2C883346" w14:textId="0023BD74" w:rsidR="009B3460" w:rsidRPr="00217FB5" w:rsidRDefault="009B3460" w:rsidP="00DA3BC8">
      <w:pPr>
        <w:spacing w:after="20" w:line="23" w:lineRule="atLeast"/>
        <w:rPr>
          <w:rFonts w:cs="Arial"/>
          <w:szCs w:val="20"/>
        </w:rPr>
      </w:pPr>
    </w:p>
    <w:p w14:paraId="7627C761" w14:textId="77777777" w:rsidR="009B3460" w:rsidRPr="00217FB5" w:rsidRDefault="009B3460" w:rsidP="00DA3BC8">
      <w:pPr>
        <w:spacing w:after="20" w:line="23" w:lineRule="atLeast"/>
        <w:rPr>
          <w:rFonts w:cs="Arial"/>
          <w:szCs w:val="20"/>
        </w:rPr>
      </w:pPr>
    </w:p>
    <w:p w14:paraId="3233CDC7" w14:textId="77777777" w:rsidR="00930544" w:rsidRPr="00217FB5" w:rsidRDefault="00930544" w:rsidP="00563347">
      <w:pPr>
        <w:spacing w:after="0" w:line="23" w:lineRule="atLeast"/>
        <w:rPr>
          <w:rFonts w:cs="Arial"/>
          <w:szCs w:val="20"/>
        </w:rPr>
      </w:pPr>
      <w:r w:rsidRPr="00217FB5">
        <w:rPr>
          <w:rFonts w:cs="Arial"/>
          <w:szCs w:val="20"/>
        </w:rPr>
        <w:t>.................. , dnia ...............       ………………….……………………………………...........................................</w:t>
      </w:r>
    </w:p>
    <w:p w14:paraId="52AC0252" w14:textId="77777777" w:rsidR="00DA3BC8" w:rsidRPr="00391D37" w:rsidRDefault="00DA3BC8" w:rsidP="00DA3BC8">
      <w:pPr>
        <w:spacing w:after="0"/>
        <w:ind w:firstLine="4820"/>
        <w:jc w:val="center"/>
        <w:rPr>
          <w:rFonts w:cs="Arial"/>
          <w:szCs w:val="20"/>
        </w:rPr>
      </w:pPr>
      <w:r w:rsidRPr="00391D37">
        <w:rPr>
          <w:rFonts w:cs="Arial"/>
          <w:szCs w:val="20"/>
        </w:rPr>
        <w:t>pieczątka, podpis Wykonawcy/ osoby</w:t>
      </w:r>
    </w:p>
    <w:p w14:paraId="2BE1E114" w14:textId="2C403B4C" w:rsidR="00DA3BC8" w:rsidRDefault="00DA3BC8" w:rsidP="00DA3BC8">
      <w:pPr>
        <w:spacing w:after="0"/>
        <w:ind w:firstLine="4820"/>
        <w:jc w:val="center"/>
        <w:rPr>
          <w:rFonts w:cs="Arial"/>
          <w:szCs w:val="20"/>
        </w:rPr>
      </w:pPr>
      <w:r w:rsidRPr="00391D37">
        <w:rPr>
          <w:rFonts w:cs="Arial"/>
          <w:szCs w:val="20"/>
        </w:rPr>
        <w:t>uprawnionej do reprezentowania Wykonawcy</w:t>
      </w:r>
    </w:p>
    <w:p w14:paraId="771457B7" w14:textId="76C018FC" w:rsidR="00391D37" w:rsidRDefault="00391D37" w:rsidP="00DA3BC8">
      <w:pPr>
        <w:spacing w:after="0"/>
        <w:ind w:firstLine="4820"/>
        <w:jc w:val="center"/>
        <w:rPr>
          <w:rFonts w:cs="Arial"/>
          <w:szCs w:val="20"/>
        </w:rPr>
      </w:pPr>
    </w:p>
    <w:p w14:paraId="59827024" w14:textId="7C150817" w:rsidR="00391D37" w:rsidRDefault="00391D37" w:rsidP="00DA3BC8">
      <w:pPr>
        <w:spacing w:after="0"/>
        <w:ind w:firstLine="4820"/>
        <w:jc w:val="center"/>
        <w:rPr>
          <w:rFonts w:cs="Arial"/>
          <w:szCs w:val="20"/>
        </w:rPr>
      </w:pPr>
    </w:p>
    <w:p w14:paraId="37BC2989" w14:textId="2D63140C" w:rsidR="00391D37" w:rsidRDefault="00391D37" w:rsidP="00391D37">
      <w:pPr>
        <w:spacing w:after="0" w:line="240" w:lineRule="auto"/>
        <w:rPr>
          <w:rFonts w:eastAsia="Times New Roman" w:cs="Arial"/>
          <w:sz w:val="18"/>
          <w:szCs w:val="18"/>
          <w:lang w:eastAsia="ar-SA"/>
        </w:rPr>
      </w:pPr>
      <w:r w:rsidRPr="0085790F">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cs="Arial"/>
          <w:sz w:val="18"/>
          <w:szCs w:val="18"/>
          <w:u w:val="single"/>
          <w:lang w:eastAsia="ar-SA"/>
        </w:rPr>
        <w:t>sekretariat@cuwradom.pl</w:t>
      </w:r>
      <w:r w:rsidRPr="0085790F">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t>
      </w:r>
      <w:r w:rsidRPr="00414B1D">
        <w:rPr>
          <w:rFonts w:eastAsia="Times New Roman" w:cs="Arial"/>
          <w:sz w:val="18"/>
          <w:szCs w:val="18"/>
          <w:lang w:eastAsia="ar-SA"/>
        </w:rPr>
        <w:t>W</w:t>
      </w:r>
      <w:r>
        <w:rPr>
          <w:rFonts w:eastAsia="Times New Roman" w:cs="Arial"/>
          <w:sz w:val="18"/>
          <w:szCs w:val="18"/>
          <w:lang w:eastAsia="ar-SA"/>
        </w:rPr>
        <w:t> </w:t>
      </w:r>
      <w:r w:rsidRPr="00414B1D">
        <w:rPr>
          <w:rFonts w:eastAsia="Times New Roman" w:cs="Arial"/>
          <w:sz w:val="18"/>
          <w:szCs w:val="18"/>
          <w:lang w:eastAsia="ar-SA"/>
        </w:rPr>
        <w:t>przypadku podpisania oferty przez osobę uprawnioną do reprezentowania Wykonawcy należy dołączyć dokument, z</w:t>
      </w:r>
      <w:r>
        <w:rPr>
          <w:rFonts w:eastAsia="Times New Roman" w:cs="Arial"/>
          <w:sz w:val="18"/>
          <w:szCs w:val="18"/>
          <w:lang w:eastAsia="ar-SA"/>
        </w:rPr>
        <w:t> </w:t>
      </w:r>
      <w:r w:rsidRPr="00414B1D">
        <w:rPr>
          <w:rFonts w:eastAsia="Times New Roman" w:cs="Arial"/>
          <w:sz w:val="18"/>
          <w:szCs w:val="18"/>
          <w:lang w:eastAsia="ar-SA"/>
        </w:rPr>
        <w:t xml:space="preserve">którego  wynikało będzie powyższe uprawnienie. Jeżeli Wykonawca składa ofertę poprzez ustanowionego pełnomocnika, Zamawiający wymaga załączenia do oferty stosownego pełnomocnictwa rodzajowego.  </w:t>
      </w:r>
      <w:r w:rsidRPr="0085790F">
        <w:rPr>
          <w:rFonts w:eastAsia="Times New Roman" w:cs="Arial"/>
          <w:sz w:val="18"/>
          <w:szCs w:val="18"/>
          <w:lang w:eastAsia="ar-SA"/>
        </w:rPr>
        <w:t xml:space="preserve">Ofertę należy złożyć do dnia </w:t>
      </w:r>
      <w:r w:rsidRPr="00796779">
        <w:rPr>
          <w:rFonts w:eastAsia="Times New Roman" w:cs="Arial"/>
          <w:sz w:val="18"/>
          <w:szCs w:val="18"/>
          <w:lang w:eastAsia="ar-SA"/>
        </w:rPr>
        <w:t>2</w:t>
      </w:r>
      <w:r w:rsidR="00796779" w:rsidRPr="00796779">
        <w:rPr>
          <w:rFonts w:eastAsia="Times New Roman" w:cs="Arial"/>
          <w:sz w:val="18"/>
          <w:szCs w:val="18"/>
          <w:lang w:eastAsia="ar-SA"/>
        </w:rPr>
        <w:t>8</w:t>
      </w:r>
      <w:r w:rsidRPr="00796779">
        <w:rPr>
          <w:rFonts w:eastAsia="Times New Roman" w:cs="Arial"/>
          <w:sz w:val="18"/>
          <w:szCs w:val="18"/>
          <w:lang w:eastAsia="ar-SA"/>
        </w:rPr>
        <w:t>.02.2022 roku do godz.12.00.</w:t>
      </w:r>
    </w:p>
    <w:p w14:paraId="4DE45397" w14:textId="77777777" w:rsidR="00391D37" w:rsidRDefault="00391D37" w:rsidP="00DA3BC8">
      <w:pPr>
        <w:spacing w:after="0"/>
        <w:ind w:firstLine="4820"/>
        <w:jc w:val="center"/>
        <w:rPr>
          <w:rFonts w:cs="Arial"/>
          <w:szCs w:val="20"/>
        </w:rPr>
      </w:pPr>
    </w:p>
    <w:p w14:paraId="628233CE" w14:textId="460EE434" w:rsidR="00391D37" w:rsidRDefault="00391D37" w:rsidP="00DA3BC8">
      <w:pPr>
        <w:spacing w:after="0"/>
        <w:ind w:firstLine="4820"/>
        <w:jc w:val="center"/>
        <w:rPr>
          <w:rFonts w:cs="Arial"/>
          <w:szCs w:val="20"/>
        </w:rPr>
      </w:pPr>
    </w:p>
    <w:p w14:paraId="445565E3" w14:textId="77777777" w:rsidR="005A26F8" w:rsidRDefault="005A26F8" w:rsidP="00DA3BC8">
      <w:pPr>
        <w:spacing w:after="0"/>
        <w:ind w:firstLine="4820"/>
        <w:jc w:val="center"/>
        <w:rPr>
          <w:rFonts w:cs="Arial"/>
          <w:szCs w:val="20"/>
        </w:rPr>
      </w:pPr>
    </w:p>
    <w:p w14:paraId="000815AF" w14:textId="77777777" w:rsidR="00391D37" w:rsidRDefault="00391D37" w:rsidP="00DA3BC8">
      <w:pPr>
        <w:spacing w:after="0"/>
        <w:ind w:firstLine="4820"/>
        <w:jc w:val="center"/>
        <w:rPr>
          <w:rFonts w:cs="Arial"/>
          <w:szCs w:val="20"/>
        </w:rPr>
      </w:pPr>
    </w:p>
    <w:p w14:paraId="0412A3D6" w14:textId="1B7F0D66" w:rsidR="006C2988" w:rsidRPr="00391D37" w:rsidRDefault="006C2988" w:rsidP="00930544">
      <w:pPr>
        <w:rPr>
          <w:rFonts w:cs="Arial"/>
          <w:sz w:val="18"/>
          <w:szCs w:val="18"/>
        </w:rPr>
      </w:pPr>
      <w:r w:rsidRPr="00391D37">
        <w:rPr>
          <w:rFonts w:cs="Arial"/>
          <w:b/>
          <w:sz w:val="18"/>
          <w:szCs w:val="18"/>
        </w:rPr>
        <w:lastRenderedPageBreak/>
        <w:t>Klauzula Informacyjna</w:t>
      </w:r>
    </w:p>
    <w:p w14:paraId="25747E93" w14:textId="77777777" w:rsidR="00391D37" w:rsidRDefault="0041229E" w:rsidP="00391D37">
      <w:pPr>
        <w:spacing w:after="0"/>
        <w:rPr>
          <w:rFonts w:cs="Arial"/>
          <w:sz w:val="18"/>
          <w:szCs w:val="18"/>
        </w:rPr>
      </w:pPr>
      <w:r w:rsidRPr="00391D37">
        <w:rPr>
          <w:rFonts w:cs="Arial"/>
          <w:sz w:val="18"/>
          <w:szCs w:val="18"/>
        </w:rPr>
        <w:t>W ZWIĄZKU Z POZYSKIWANIEM DANYCH OSOBOWYCH NA POTRZEBY PRZYGOTOWANIA I</w:t>
      </w:r>
      <w:r w:rsidR="003C7597" w:rsidRPr="00391D37">
        <w:rPr>
          <w:rFonts w:cs="Arial"/>
          <w:sz w:val="18"/>
          <w:szCs w:val="18"/>
        </w:rPr>
        <w:t> </w:t>
      </w:r>
      <w:r w:rsidRPr="00391D37">
        <w:rPr>
          <w:rFonts w:cs="Arial"/>
          <w:sz w:val="18"/>
          <w:szCs w:val="18"/>
        </w:rPr>
        <w:t xml:space="preserve">PRZEPROWADZENIA POSTĘPOWANIA O UDZIELENIE ZAMÓWIENIA PUBLICZNEGO NA „DOSTAWĘ ARTYKUŁÓW CHEMICZNYCH WRAZ Z TRANSPORTEM DLA </w:t>
      </w:r>
      <w:r w:rsidR="00E14675" w:rsidRPr="00391D37">
        <w:rPr>
          <w:rFonts w:cs="Arial"/>
          <w:sz w:val="18"/>
          <w:szCs w:val="18"/>
        </w:rPr>
        <w:t xml:space="preserve">PRALNI I KUCHNI </w:t>
      </w:r>
      <w:r w:rsidRPr="00391D37">
        <w:rPr>
          <w:rFonts w:cs="Arial"/>
          <w:sz w:val="18"/>
          <w:szCs w:val="18"/>
        </w:rPr>
        <w:t>DOMU POMOCY SPOŁECZNEJ,</w:t>
      </w:r>
      <w:r w:rsidR="00391D37">
        <w:rPr>
          <w:rFonts w:cs="Arial"/>
          <w:sz w:val="18"/>
          <w:szCs w:val="18"/>
        </w:rPr>
        <w:t xml:space="preserve"> PRZY</w:t>
      </w:r>
      <w:r w:rsidRPr="00391D37">
        <w:rPr>
          <w:rFonts w:cs="Arial"/>
          <w:sz w:val="18"/>
          <w:szCs w:val="18"/>
        </w:rPr>
        <w:t xml:space="preserve"> </w:t>
      </w:r>
      <w:r w:rsidR="00E14675" w:rsidRPr="00391D37">
        <w:rPr>
          <w:rFonts w:cs="Arial"/>
          <w:sz w:val="18"/>
          <w:szCs w:val="18"/>
        </w:rPr>
        <w:t>UL. ZOFII HOLSZAŃSKIEJ 13</w:t>
      </w:r>
      <w:r w:rsidRPr="00391D37">
        <w:rPr>
          <w:rFonts w:cs="Arial"/>
          <w:sz w:val="18"/>
          <w:szCs w:val="18"/>
        </w:rPr>
        <w:t xml:space="preserve">, </w:t>
      </w:r>
    </w:p>
    <w:p w14:paraId="0FD6790B" w14:textId="01289CAE" w:rsidR="00930544" w:rsidRDefault="0041229E" w:rsidP="00391D37">
      <w:pPr>
        <w:spacing w:after="0"/>
        <w:rPr>
          <w:rFonts w:cs="Arial"/>
          <w:sz w:val="18"/>
          <w:szCs w:val="18"/>
        </w:rPr>
      </w:pPr>
      <w:r w:rsidRPr="00391D37">
        <w:rPr>
          <w:rFonts w:cs="Arial"/>
          <w:sz w:val="18"/>
          <w:szCs w:val="18"/>
        </w:rPr>
        <w:t>26-600 RADOM”.</w:t>
      </w:r>
    </w:p>
    <w:p w14:paraId="0E0F796F" w14:textId="77777777" w:rsidR="00391D37" w:rsidRPr="00391D37" w:rsidRDefault="00391D37" w:rsidP="00391D37">
      <w:pPr>
        <w:spacing w:after="0"/>
        <w:rPr>
          <w:rFonts w:cs="Arial"/>
          <w:sz w:val="18"/>
          <w:szCs w:val="18"/>
        </w:rPr>
      </w:pPr>
    </w:p>
    <w:p w14:paraId="31EE5DD5" w14:textId="005F6007" w:rsidR="003B66F9" w:rsidRPr="00FB04BC" w:rsidRDefault="006C2988" w:rsidP="004877FB">
      <w:pPr>
        <w:spacing w:line="23" w:lineRule="atLeast"/>
        <w:rPr>
          <w:rFonts w:cs="Arial"/>
          <w:bCs/>
          <w:sz w:val="16"/>
          <w:szCs w:val="16"/>
        </w:rPr>
      </w:pPr>
      <w:r w:rsidRPr="00FB04BC">
        <w:rPr>
          <w:rFonts w:cs="Arial"/>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0928F1F" w14:textId="0F2A76F2" w:rsidR="003B66F9" w:rsidRPr="00FB04BC" w:rsidRDefault="003B66F9" w:rsidP="00A50A27">
      <w:pPr>
        <w:pStyle w:val="Akapitzlist"/>
        <w:numPr>
          <w:ilvl w:val="0"/>
          <w:numId w:val="9"/>
        </w:numPr>
        <w:spacing w:after="60" w:line="23" w:lineRule="atLeast"/>
        <w:contextualSpacing w:val="0"/>
        <w:rPr>
          <w:rFonts w:ascii="Arial" w:hAnsi="Arial" w:cs="Arial"/>
          <w:bCs/>
          <w:sz w:val="16"/>
          <w:szCs w:val="16"/>
        </w:rPr>
      </w:pPr>
      <w:r w:rsidRPr="00FB04BC">
        <w:rPr>
          <w:rFonts w:ascii="Arial" w:hAnsi="Arial" w:cs="Arial"/>
          <w:bCs/>
          <w:sz w:val="16"/>
          <w:szCs w:val="16"/>
        </w:rPr>
        <w:t>Administratorem Pani/Pana danych osobowych jest Dom Pomocy Społecznej</w:t>
      </w:r>
      <w:r w:rsidR="00A37929" w:rsidRPr="00FB04BC">
        <w:rPr>
          <w:rFonts w:ascii="Arial" w:hAnsi="Arial" w:cs="Arial"/>
          <w:bCs/>
          <w:sz w:val="16"/>
          <w:szCs w:val="16"/>
        </w:rPr>
        <w:t>,</w:t>
      </w:r>
      <w:r w:rsidR="00391D37" w:rsidRPr="00FB04BC">
        <w:rPr>
          <w:rFonts w:ascii="Arial" w:hAnsi="Arial" w:cs="Arial"/>
          <w:bCs/>
          <w:sz w:val="16"/>
          <w:szCs w:val="16"/>
        </w:rPr>
        <w:t xml:space="preserve"> przy</w:t>
      </w:r>
      <w:r w:rsidR="000A01C7" w:rsidRPr="00FB04BC">
        <w:rPr>
          <w:rFonts w:ascii="Arial" w:hAnsi="Arial" w:cs="Arial"/>
          <w:bCs/>
          <w:sz w:val="16"/>
          <w:szCs w:val="16"/>
        </w:rPr>
        <w:t xml:space="preserve"> ul. Zofii Holszańskiej 13,</w:t>
      </w:r>
      <w:r w:rsidR="00A37929" w:rsidRPr="00FB04BC">
        <w:rPr>
          <w:rFonts w:ascii="Arial" w:hAnsi="Arial" w:cs="Arial"/>
          <w:bCs/>
          <w:sz w:val="16"/>
          <w:szCs w:val="16"/>
        </w:rPr>
        <w:t xml:space="preserve"> 26 – 600 Radom.</w:t>
      </w:r>
    </w:p>
    <w:p w14:paraId="31894A77" w14:textId="38064E22" w:rsidR="003B66F9" w:rsidRPr="00FB04BC" w:rsidRDefault="003B66F9" w:rsidP="00A50A27">
      <w:pPr>
        <w:pStyle w:val="Akapitzlist"/>
        <w:numPr>
          <w:ilvl w:val="0"/>
          <w:numId w:val="9"/>
        </w:numPr>
        <w:spacing w:after="60" w:line="23" w:lineRule="atLeast"/>
        <w:contextualSpacing w:val="0"/>
        <w:rPr>
          <w:rFonts w:ascii="Arial" w:hAnsi="Arial" w:cs="Arial"/>
          <w:bCs/>
          <w:sz w:val="16"/>
          <w:szCs w:val="16"/>
        </w:rPr>
      </w:pPr>
      <w:r w:rsidRPr="00FB04BC">
        <w:rPr>
          <w:rFonts w:ascii="Arial" w:hAnsi="Arial" w:cs="Arial"/>
          <w:bCs/>
          <w:sz w:val="16"/>
          <w:szCs w:val="16"/>
        </w:rPr>
        <w:t xml:space="preserve">Kontakt z inspektorem ochrony danych osobowych: </w:t>
      </w:r>
      <w:r w:rsidRPr="00FB04BC">
        <w:rPr>
          <w:rFonts w:ascii="Arial" w:hAnsi="Arial" w:cs="Arial"/>
          <w:bCs/>
          <w:sz w:val="16"/>
          <w:szCs w:val="16"/>
          <w:shd w:val="clear" w:color="auto" w:fill="FDFDFD"/>
        </w:rPr>
        <w:t>Tomasz</w:t>
      </w:r>
      <w:r w:rsidRPr="00FB04BC">
        <w:rPr>
          <w:rFonts w:ascii="Arial" w:hAnsi="Arial" w:cs="Arial"/>
          <w:bCs/>
          <w:sz w:val="16"/>
          <w:szCs w:val="16"/>
        </w:rPr>
        <w:t xml:space="preserve"> Paprocki – </w:t>
      </w:r>
      <w:r w:rsidR="00686DDE" w:rsidRPr="00FB04BC">
        <w:rPr>
          <w:rFonts w:ascii="Arial" w:hAnsi="Arial" w:cs="Arial"/>
          <w:sz w:val="16"/>
          <w:szCs w:val="16"/>
          <w:lang w:val="x-none" w:eastAsia="x-none"/>
        </w:rPr>
        <w:t xml:space="preserve"> </w:t>
      </w:r>
      <w:hyperlink r:id="rId8" w:history="1">
        <w:r w:rsidR="00686DDE" w:rsidRPr="00FB04BC">
          <w:rPr>
            <w:rFonts w:ascii="Arial" w:hAnsi="Arial" w:cs="Arial"/>
            <w:color w:val="0000FF"/>
            <w:sz w:val="16"/>
            <w:szCs w:val="16"/>
            <w:u w:val="single"/>
            <w:lang w:val="x-none" w:eastAsia="x-none"/>
          </w:rPr>
          <w:t>iodo@</w:t>
        </w:r>
        <w:r w:rsidR="00686DDE" w:rsidRPr="00FB04BC">
          <w:rPr>
            <w:rFonts w:ascii="Arial" w:hAnsi="Arial" w:cs="Arial"/>
            <w:color w:val="0000FF"/>
            <w:sz w:val="16"/>
            <w:szCs w:val="16"/>
            <w:u w:val="single"/>
            <w:lang w:eastAsia="x-none"/>
          </w:rPr>
          <w:t>dps.radom</w:t>
        </w:r>
        <w:r w:rsidR="00686DDE" w:rsidRPr="00FB04BC">
          <w:rPr>
            <w:rFonts w:ascii="Arial" w:hAnsi="Arial" w:cs="Arial"/>
            <w:color w:val="0000FF"/>
            <w:sz w:val="16"/>
            <w:szCs w:val="16"/>
            <w:u w:val="single"/>
            <w:lang w:val="x-none" w:eastAsia="x-none"/>
          </w:rPr>
          <w:t>.pl</w:t>
        </w:r>
      </w:hyperlink>
      <w:r w:rsidR="00FD183E" w:rsidRPr="00FB04BC">
        <w:rPr>
          <w:rFonts w:ascii="Arial" w:hAnsi="Arial" w:cs="Arial"/>
          <w:sz w:val="16"/>
          <w:szCs w:val="16"/>
          <w:lang w:eastAsia="x-none"/>
        </w:rPr>
        <w:t>.</w:t>
      </w:r>
    </w:p>
    <w:p w14:paraId="5488DA93" w14:textId="4E129BAD" w:rsidR="00A37929" w:rsidRPr="00FB04BC" w:rsidRDefault="003B66F9" w:rsidP="00A50A27">
      <w:pPr>
        <w:pStyle w:val="Akapitzlist"/>
        <w:numPr>
          <w:ilvl w:val="0"/>
          <w:numId w:val="9"/>
        </w:numPr>
        <w:spacing w:after="60" w:line="23" w:lineRule="atLeast"/>
        <w:contextualSpacing w:val="0"/>
        <w:rPr>
          <w:rFonts w:ascii="Arial" w:hAnsi="Arial" w:cs="Arial"/>
          <w:bCs/>
          <w:sz w:val="16"/>
          <w:szCs w:val="16"/>
        </w:rPr>
      </w:pPr>
      <w:r w:rsidRPr="00FB04BC">
        <w:rPr>
          <w:rFonts w:ascii="Arial" w:hAnsi="Arial" w:cs="Arial"/>
          <w:bCs/>
          <w:sz w:val="16"/>
          <w:szCs w:val="16"/>
        </w:rPr>
        <w:t xml:space="preserve">Pani/Pana dane osobowe przetwarzane będą na podstawie art. 6 ust. 1 lit. </w:t>
      </w:r>
      <w:r w:rsidR="00391D37" w:rsidRPr="00FB04BC">
        <w:rPr>
          <w:rFonts w:ascii="Arial" w:hAnsi="Arial" w:cs="Arial"/>
          <w:bCs/>
          <w:sz w:val="16"/>
          <w:szCs w:val="16"/>
        </w:rPr>
        <w:t xml:space="preserve">b i </w:t>
      </w:r>
      <w:r w:rsidRPr="00FB04BC">
        <w:rPr>
          <w:rFonts w:ascii="Arial" w:hAnsi="Arial" w:cs="Arial"/>
          <w:bCs/>
          <w:sz w:val="16"/>
          <w:szCs w:val="16"/>
        </w:rPr>
        <w:t>c RODO w celu związanym z postępowaniem</w:t>
      </w:r>
      <w:r w:rsidR="00A37929" w:rsidRPr="00FB04BC">
        <w:rPr>
          <w:rFonts w:ascii="Arial" w:hAnsi="Arial" w:cs="Arial"/>
          <w:bCs/>
          <w:sz w:val="16"/>
          <w:szCs w:val="16"/>
        </w:rPr>
        <w:t xml:space="preserve"> </w:t>
      </w:r>
      <w:r w:rsidRPr="00FB04BC">
        <w:rPr>
          <w:rFonts w:ascii="Arial" w:hAnsi="Arial" w:cs="Arial"/>
          <w:bCs/>
          <w:sz w:val="16"/>
          <w:szCs w:val="16"/>
        </w:rPr>
        <w:t>o udzielenie zamówienia publicznego.</w:t>
      </w:r>
    </w:p>
    <w:p w14:paraId="21BD0AD9" w14:textId="34AC344B" w:rsidR="003B66F9" w:rsidRPr="00FB04BC" w:rsidRDefault="00A37929" w:rsidP="00A50A27">
      <w:pPr>
        <w:pStyle w:val="Akapitzlist"/>
        <w:numPr>
          <w:ilvl w:val="0"/>
          <w:numId w:val="9"/>
        </w:numPr>
        <w:spacing w:after="60" w:line="23" w:lineRule="atLeast"/>
        <w:contextualSpacing w:val="0"/>
        <w:rPr>
          <w:rFonts w:ascii="Arial" w:hAnsi="Arial" w:cs="Arial"/>
          <w:bCs/>
          <w:sz w:val="16"/>
          <w:szCs w:val="16"/>
        </w:rPr>
      </w:pPr>
      <w:r w:rsidRPr="00FB04BC">
        <w:rPr>
          <w:rFonts w:ascii="Arial" w:hAnsi="Arial" w:cs="Arial"/>
          <w:bCs/>
          <w:sz w:val="16"/>
          <w:szCs w:val="16"/>
        </w:rPr>
        <w:t>Odbiorcami Pani/Pana danych osobowych będą osoby lub podmioty, którym udostępniona zostanie dokumentacja postępowania w oparciu o art. 18 oraz art. 72 ustawy z dnia 11 września 2019 r. Prawo zamówień publicznych (Dz.U.</w:t>
      </w:r>
      <w:r w:rsidR="00A61357" w:rsidRPr="00FB04BC">
        <w:rPr>
          <w:rFonts w:ascii="Arial" w:hAnsi="Arial" w:cs="Arial"/>
          <w:bCs/>
          <w:sz w:val="16"/>
          <w:szCs w:val="16"/>
        </w:rPr>
        <w:t> </w:t>
      </w:r>
      <w:r w:rsidRPr="00FB04BC">
        <w:rPr>
          <w:rFonts w:ascii="Arial" w:hAnsi="Arial" w:cs="Arial"/>
          <w:bCs/>
          <w:sz w:val="16"/>
          <w:szCs w:val="16"/>
        </w:rPr>
        <w:t>20</w:t>
      </w:r>
      <w:r w:rsidR="00391D37" w:rsidRPr="00FB04BC">
        <w:rPr>
          <w:rFonts w:ascii="Arial" w:hAnsi="Arial" w:cs="Arial"/>
          <w:bCs/>
          <w:sz w:val="16"/>
          <w:szCs w:val="16"/>
        </w:rPr>
        <w:t>21</w:t>
      </w:r>
      <w:r w:rsidRPr="00FB04BC">
        <w:rPr>
          <w:rFonts w:ascii="Arial" w:hAnsi="Arial" w:cs="Arial"/>
          <w:bCs/>
          <w:sz w:val="16"/>
          <w:szCs w:val="16"/>
        </w:rPr>
        <w:t xml:space="preserve">, poz. </w:t>
      </w:r>
      <w:r w:rsidR="00391D37" w:rsidRPr="00FB04BC">
        <w:rPr>
          <w:rFonts w:ascii="Arial" w:hAnsi="Arial" w:cs="Arial"/>
          <w:bCs/>
          <w:sz w:val="16"/>
          <w:szCs w:val="16"/>
        </w:rPr>
        <w:t>1129</w:t>
      </w:r>
      <w:r w:rsidRPr="00FB04BC">
        <w:rPr>
          <w:rFonts w:ascii="Arial" w:hAnsi="Arial" w:cs="Arial"/>
          <w:bCs/>
          <w:sz w:val="16"/>
          <w:szCs w:val="16"/>
        </w:rPr>
        <w:t xml:space="preserve"> z późn. zm.) dalej „ustawa PZP”.</w:t>
      </w:r>
    </w:p>
    <w:p w14:paraId="6C55E1CC" w14:textId="33DB20E9" w:rsidR="003B66F9" w:rsidRPr="00FB04BC" w:rsidRDefault="003B66F9" w:rsidP="00A50A27">
      <w:pPr>
        <w:pStyle w:val="Akapitzlist"/>
        <w:numPr>
          <w:ilvl w:val="0"/>
          <w:numId w:val="9"/>
        </w:numPr>
        <w:spacing w:after="60" w:line="23" w:lineRule="atLeast"/>
        <w:contextualSpacing w:val="0"/>
        <w:rPr>
          <w:rFonts w:ascii="Arial" w:hAnsi="Arial" w:cs="Arial"/>
          <w:sz w:val="16"/>
          <w:szCs w:val="16"/>
        </w:rPr>
      </w:pPr>
      <w:r w:rsidRPr="00FB04BC">
        <w:rPr>
          <w:rFonts w:ascii="Arial" w:hAnsi="Arial" w:cs="Arial"/>
          <w:sz w:val="16"/>
          <w:szCs w:val="16"/>
        </w:rPr>
        <w:t xml:space="preserve">Pani/Pana </w:t>
      </w:r>
      <w:r w:rsidR="00A37929" w:rsidRPr="00FB04BC">
        <w:rPr>
          <w:rFonts w:ascii="Arial" w:hAnsi="Arial" w:cs="Arial"/>
          <w:sz w:val="16"/>
          <w:szCs w:val="16"/>
        </w:rPr>
        <w:t>dane osobowe będą przechowywane, zgodnie z art. 78 ust. 1 ustawy PZP, przez okres 4 lat od dnia zakończenia postępowania o udzielenie zamówienia, a jeżeli czas trwania umowy przekracza 4 lata, okres przechowywania obejmuje cały czas trwania umowy.</w:t>
      </w:r>
    </w:p>
    <w:p w14:paraId="35C44D70" w14:textId="33B5544D" w:rsidR="003B66F9" w:rsidRPr="00FB04BC" w:rsidRDefault="003B66F9" w:rsidP="00A50A27">
      <w:pPr>
        <w:pStyle w:val="Akapitzlist"/>
        <w:numPr>
          <w:ilvl w:val="0"/>
          <w:numId w:val="9"/>
        </w:numPr>
        <w:spacing w:after="60" w:line="23" w:lineRule="atLeast"/>
        <w:contextualSpacing w:val="0"/>
        <w:rPr>
          <w:rFonts w:ascii="Arial" w:hAnsi="Arial" w:cs="Arial"/>
          <w:sz w:val="16"/>
          <w:szCs w:val="16"/>
        </w:rPr>
      </w:pPr>
      <w:r w:rsidRPr="00FB04BC">
        <w:rPr>
          <w:rFonts w:ascii="Arial" w:hAnsi="Arial" w:cs="Arial"/>
          <w:sz w:val="16"/>
          <w:szCs w:val="16"/>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4877FB" w:rsidRPr="00FB04BC">
        <w:rPr>
          <w:rFonts w:ascii="Arial" w:hAnsi="Arial" w:cs="Arial"/>
          <w:sz w:val="16"/>
          <w:szCs w:val="16"/>
        </w:rPr>
        <w:t>.</w:t>
      </w:r>
    </w:p>
    <w:p w14:paraId="46DBA51E" w14:textId="77777777" w:rsidR="003B66F9" w:rsidRPr="00FB04BC" w:rsidRDefault="003B66F9" w:rsidP="00A50A27">
      <w:pPr>
        <w:pStyle w:val="Akapitzlist"/>
        <w:numPr>
          <w:ilvl w:val="0"/>
          <w:numId w:val="9"/>
        </w:numPr>
        <w:spacing w:after="60" w:line="23" w:lineRule="atLeast"/>
        <w:contextualSpacing w:val="0"/>
        <w:rPr>
          <w:rFonts w:ascii="Arial" w:hAnsi="Arial" w:cs="Arial"/>
          <w:sz w:val="16"/>
          <w:szCs w:val="16"/>
        </w:rPr>
      </w:pPr>
      <w:r w:rsidRPr="00FB04BC">
        <w:rPr>
          <w:rFonts w:ascii="Arial" w:hAnsi="Arial" w:cs="Arial"/>
          <w:sz w:val="16"/>
          <w:szCs w:val="16"/>
        </w:rPr>
        <w:t>W odniesieniu do Pani/Pana danych osobowych decyzje nie będą podejmowane w sposób zautomatyzowany, stosowanie do art. 22 RODO;</w:t>
      </w:r>
      <w:bookmarkStart w:id="2" w:name="_Hlk519769908"/>
    </w:p>
    <w:p w14:paraId="735A4B29" w14:textId="38632114" w:rsidR="003B66F9" w:rsidRPr="00FB04BC" w:rsidRDefault="003B66F9" w:rsidP="00A50A27">
      <w:pPr>
        <w:pStyle w:val="Akapitzlist"/>
        <w:numPr>
          <w:ilvl w:val="0"/>
          <w:numId w:val="9"/>
        </w:numPr>
        <w:spacing w:after="60" w:line="23" w:lineRule="atLeast"/>
        <w:contextualSpacing w:val="0"/>
        <w:rPr>
          <w:rFonts w:ascii="Arial" w:hAnsi="Arial" w:cs="Arial"/>
          <w:sz w:val="16"/>
          <w:szCs w:val="16"/>
        </w:rPr>
      </w:pPr>
      <w:r w:rsidRPr="00FB04BC">
        <w:rPr>
          <w:rFonts w:ascii="Arial" w:hAnsi="Arial" w:cs="Arial"/>
          <w:sz w:val="16"/>
          <w:szCs w:val="16"/>
        </w:rPr>
        <w:t>Posiada Pani/Pan:</w:t>
      </w:r>
    </w:p>
    <w:p w14:paraId="6A0246DF" w14:textId="77777777" w:rsidR="003B66F9" w:rsidRPr="00FB04BC" w:rsidRDefault="003B66F9" w:rsidP="00A50A27">
      <w:pPr>
        <w:pStyle w:val="Akapitzlist"/>
        <w:numPr>
          <w:ilvl w:val="0"/>
          <w:numId w:val="10"/>
        </w:numPr>
        <w:spacing w:after="60" w:line="23" w:lineRule="atLeast"/>
        <w:ind w:left="567" w:hanging="283"/>
        <w:contextualSpacing w:val="0"/>
        <w:rPr>
          <w:rFonts w:ascii="Arial" w:hAnsi="Arial" w:cs="Arial"/>
          <w:sz w:val="16"/>
          <w:szCs w:val="16"/>
        </w:rPr>
      </w:pPr>
      <w:r w:rsidRPr="00FB04BC">
        <w:rPr>
          <w:rStyle w:val="Pogrubienie"/>
          <w:rFonts w:ascii="Arial" w:hAnsi="Arial" w:cs="Arial"/>
          <w:sz w:val="16"/>
          <w:szCs w:val="16"/>
        </w:rPr>
        <w:t>dostępu do treści swoich danych</w:t>
      </w:r>
      <w:r w:rsidRPr="00FB04BC">
        <w:rPr>
          <w:rFonts w:ascii="Arial" w:hAnsi="Arial" w:cs="Arial"/>
          <w:sz w:val="16"/>
          <w:szCs w:val="16"/>
        </w:rPr>
        <w:t xml:space="preserve"> – korzystając z tego prawa ma Pan/Pani ma możliwość pozyskania informacji, jakie dane, w jaki sposób i w jakim celu są przetwarzane,</w:t>
      </w:r>
    </w:p>
    <w:p w14:paraId="7465D743" w14:textId="77777777" w:rsidR="003B66F9" w:rsidRPr="00FB04BC" w:rsidRDefault="003B66F9" w:rsidP="00A50A27">
      <w:pPr>
        <w:pStyle w:val="Akapitzlist"/>
        <w:numPr>
          <w:ilvl w:val="0"/>
          <w:numId w:val="10"/>
        </w:numPr>
        <w:spacing w:after="60" w:line="23" w:lineRule="atLeast"/>
        <w:ind w:left="567" w:hanging="283"/>
        <w:contextualSpacing w:val="0"/>
        <w:rPr>
          <w:rFonts w:ascii="Arial" w:hAnsi="Arial" w:cs="Arial"/>
          <w:sz w:val="16"/>
          <w:szCs w:val="16"/>
        </w:rPr>
      </w:pPr>
      <w:r w:rsidRPr="00FB04BC">
        <w:rPr>
          <w:rStyle w:val="Pogrubienie"/>
          <w:rFonts w:ascii="Arial" w:hAnsi="Arial" w:cs="Arial"/>
          <w:sz w:val="16"/>
          <w:szCs w:val="16"/>
        </w:rPr>
        <w:t>prawo ich sprostowania</w:t>
      </w:r>
      <w:r w:rsidRPr="00FB04BC">
        <w:rPr>
          <w:rFonts w:ascii="Arial" w:hAnsi="Arial" w:cs="Arial"/>
          <w:sz w:val="16"/>
          <w:szCs w:val="16"/>
        </w:rPr>
        <w:t xml:space="preserve"> – korzystając z tego prawa można zgłosić do nas konieczność poprawienia niepoprawnych danych lub uzupełnienia danych wynikających z błędu przy zbieraniu czy przetwarzaniu danych,</w:t>
      </w:r>
    </w:p>
    <w:p w14:paraId="02002805" w14:textId="77777777" w:rsidR="003B66F9" w:rsidRPr="00FB04BC" w:rsidRDefault="003B66F9" w:rsidP="00A50A27">
      <w:pPr>
        <w:pStyle w:val="Akapitzlist"/>
        <w:numPr>
          <w:ilvl w:val="0"/>
          <w:numId w:val="10"/>
        </w:numPr>
        <w:spacing w:after="60" w:line="23" w:lineRule="atLeast"/>
        <w:ind w:left="567" w:hanging="283"/>
        <w:contextualSpacing w:val="0"/>
        <w:rPr>
          <w:rFonts w:ascii="Arial" w:hAnsi="Arial" w:cs="Arial"/>
          <w:sz w:val="16"/>
          <w:szCs w:val="16"/>
        </w:rPr>
      </w:pPr>
      <w:r w:rsidRPr="00FB04BC">
        <w:rPr>
          <w:rStyle w:val="Pogrubienie"/>
          <w:rFonts w:ascii="Arial" w:hAnsi="Arial" w:cs="Arial"/>
          <w:sz w:val="16"/>
          <w:szCs w:val="16"/>
        </w:rPr>
        <w:t>prawo do usunięcia</w:t>
      </w:r>
      <w:r w:rsidRPr="00FB04BC">
        <w:rPr>
          <w:rFonts w:ascii="Arial" w:hAnsi="Arial"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B0BF2E6" w14:textId="77777777" w:rsidR="003B66F9" w:rsidRPr="00FB04BC" w:rsidRDefault="003B66F9" w:rsidP="00A50A27">
      <w:pPr>
        <w:pStyle w:val="Akapitzlist"/>
        <w:numPr>
          <w:ilvl w:val="0"/>
          <w:numId w:val="10"/>
        </w:numPr>
        <w:spacing w:after="60" w:line="23" w:lineRule="atLeast"/>
        <w:ind w:left="567" w:hanging="283"/>
        <w:contextualSpacing w:val="0"/>
        <w:rPr>
          <w:rFonts w:ascii="Arial" w:hAnsi="Arial" w:cs="Arial"/>
          <w:sz w:val="16"/>
          <w:szCs w:val="16"/>
        </w:rPr>
      </w:pPr>
      <w:r w:rsidRPr="00FB04BC">
        <w:rPr>
          <w:rStyle w:val="Pogrubienie"/>
          <w:rFonts w:ascii="Arial" w:hAnsi="Arial" w:cs="Arial"/>
          <w:sz w:val="16"/>
          <w:szCs w:val="16"/>
        </w:rPr>
        <w:t>prawo do ograniczenia przetwarzania</w:t>
      </w:r>
      <w:r w:rsidRPr="00FB04BC">
        <w:rPr>
          <w:rFonts w:ascii="Arial" w:hAnsi="Arial"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4724C67" w14:textId="77777777" w:rsidR="003B66F9" w:rsidRPr="00FB04BC" w:rsidRDefault="003B66F9" w:rsidP="00A50A27">
      <w:pPr>
        <w:pStyle w:val="Akapitzlist"/>
        <w:numPr>
          <w:ilvl w:val="0"/>
          <w:numId w:val="10"/>
        </w:numPr>
        <w:spacing w:after="60" w:line="23" w:lineRule="atLeast"/>
        <w:ind w:left="567" w:hanging="283"/>
        <w:contextualSpacing w:val="0"/>
        <w:rPr>
          <w:rFonts w:ascii="Arial" w:hAnsi="Arial" w:cs="Arial"/>
          <w:sz w:val="16"/>
          <w:szCs w:val="16"/>
        </w:rPr>
      </w:pPr>
      <w:r w:rsidRPr="00FB04BC">
        <w:rPr>
          <w:rStyle w:val="Pogrubienie"/>
          <w:rFonts w:ascii="Arial" w:hAnsi="Arial" w:cs="Arial"/>
          <w:sz w:val="16"/>
          <w:szCs w:val="16"/>
        </w:rPr>
        <w:t>prawo wniesienia sprzeciwu</w:t>
      </w:r>
      <w:r w:rsidRPr="00FB04BC">
        <w:rPr>
          <w:rFonts w:ascii="Arial" w:hAnsi="Arial"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40B919DA" w14:textId="046E50C6" w:rsidR="00871D63" w:rsidRPr="00FB04BC" w:rsidRDefault="003B66F9" w:rsidP="00A50A27">
      <w:pPr>
        <w:pStyle w:val="Akapitzlist"/>
        <w:numPr>
          <w:ilvl w:val="0"/>
          <w:numId w:val="10"/>
        </w:numPr>
        <w:spacing w:after="60" w:line="23" w:lineRule="atLeast"/>
        <w:ind w:left="567" w:hanging="283"/>
        <w:contextualSpacing w:val="0"/>
        <w:rPr>
          <w:rFonts w:ascii="Arial" w:hAnsi="Arial" w:cs="Arial"/>
          <w:sz w:val="16"/>
          <w:szCs w:val="16"/>
        </w:rPr>
      </w:pPr>
      <w:r w:rsidRPr="00FB04BC">
        <w:rPr>
          <w:rStyle w:val="Pogrubienie"/>
          <w:rFonts w:ascii="Arial" w:hAnsi="Arial" w:cs="Arial"/>
          <w:sz w:val="16"/>
          <w:szCs w:val="16"/>
        </w:rPr>
        <w:t>prawo do cofnięcia zgody na ich przetwarzanie</w:t>
      </w:r>
      <w:r w:rsidRPr="00FB04BC">
        <w:rPr>
          <w:rFonts w:ascii="Arial" w:hAnsi="Arial" w:cs="Arial"/>
          <w:sz w:val="16"/>
          <w:szCs w:val="16"/>
        </w:rPr>
        <w:t xml:space="preserve"> - w dowolnym momencie bez wpływu na zgodność z</w:t>
      </w:r>
      <w:r w:rsidR="001E5979" w:rsidRPr="00FB04BC">
        <w:rPr>
          <w:rFonts w:ascii="Arial" w:hAnsi="Arial" w:cs="Arial"/>
          <w:sz w:val="16"/>
          <w:szCs w:val="16"/>
        </w:rPr>
        <w:t> </w:t>
      </w:r>
      <w:r w:rsidRPr="00FB04BC">
        <w:rPr>
          <w:rFonts w:ascii="Arial" w:hAnsi="Arial" w:cs="Arial"/>
          <w:sz w:val="16"/>
          <w:szCs w:val="16"/>
        </w:rPr>
        <w:t>prawem przetwarzania, w wypadku, jeżeli przetwarzania którego dokonano na podstawie zgody wyrażonej przed jej cofnięciem.</w:t>
      </w:r>
      <w:bookmarkEnd w:id="2"/>
    </w:p>
    <w:p w14:paraId="18219F22" w14:textId="77777777" w:rsidR="00BA1A91" w:rsidRPr="00FB04BC" w:rsidRDefault="00BA1A91" w:rsidP="00A50A27">
      <w:pPr>
        <w:pStyle w:val="Akapitzlist"/>
        <w:numPr>
          <w:ilvl w:val="0"/>
          <w:numId w:val="9"/>
        </w:numPr>
        <w:spacing w:after="60" w:line="23" w:lineRule="atLeast"/>
        <w:rPr>
          <w:rFonts w:ascii="Arial" w:hAnsi="Arial" w:cs="Arial"/>
          <w:sz w:val="16"/>
          <w:szCs w:val="16"/>
        </w:rPr>
      </w:pPr>
      <w:r w:rsidRPr="00FB04BC">
        <w:rPr>
          <w:rFonts w:ascii="Arial" w:hAnsi="Arial" w:cs="Arial"/>
          <w:sz w:val="16"/>
          <w:szCs w:val="16"/>
        </w:rPr>
        <w:t>Ma Pani/Pan prawo wniesienia skargi do organu nadzorczego, tj. do Prezesa Urzędu Ochrony Danych Osobowych, gdy uznane zostanie, że przetwarzanie Pani/Pana danych osobowych narusza przepisy prawa.</w:t>
      </w:r>
    </w:p>
    <w:p w14:paraId="5CE29425" w14:textId="77777777" w:rsidR="00BA1A91" w:rsidRPr="00FB04BC" w:rsidRDefault="00BA1A91" w:rsidP="00A50A27">
      <w:pPr>
        <w:pStyle w:val="Akapitzlist"/>
        <w:numPr>
          <w:ilvl w:val="0"/>
          <w:numId w:val="9"/>
        </w:numPr>
        <w:spacing w:after="60" w:line="23" w:lineRule="atLeast"/>
        <w:rPr>
          <w:rFonts w:ascii="Arial" w:hAnsi="Arial" w:cs="Arial"/>
          <w:sz w:val="16"/>
          <w:szCs w:val="16"/>
        </w:rPr>
      </w:pPr>
      <w:r w:rsidRPr="00FB04BC">
        <w:rPr>
          <w:rFonts w:ascii="Arial" w:hAnsi="Arial" w:cs="Arial"/>
          <w:sz w:val="16"/>
          <w:szCs w:val="16"/>
        </w:rPr>
        <w:t xml:space="preserve"> Podanie przez Panią/Pana danych osobowych jest dobrowolne, ale konieczne dla celów wynikających z zapisów umowy. Niepodanie danych osobowych będzie skutkowało niezrealizowaniem celu, dla którego miały być przetwarzane.</w:t>
      </w:r>
    </w:p>
    <w:p w14:paraId="05945C32" w14:textId="77777777" w:rsidR="00B7204E" w:rsidRPr="00217FB5" w:rsidRDefault="00B7204E" w:rsidP="005A26F8">
      <w:pPr>
        <w:spacing w:after="60" w:line="23" w:lineRule="atLeast"/>
        <w:jc w:val="right"/>
        <w:rPr>
          <w:rFonts w:cs="Arial"/>
          <w:b/>
          <w:szCs w:val="20"/>
        </w:rPr>
      </w:pPr>
    </w:p>
    <w:sectPr w:rsidR="00B7204E" w:rsidRPr="00217FB5" w:rsidSect="00D70C11">
      <w:headerReference w:type="default" r:id="rId9"/>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7A72" w14:textId="77777777" w:rsidR="002A7E06" w:rsidRDefault="002A7E06" w:rsidP="00757F09">
      <w:pPr>
        <w:spacing w:after="0" w:line="240" w:lineRule="auto"/>
      </w:pPr>
      <w:r>
        <w:separator/>
      </w:r>
    </w:p>
  </w:endnote>
  <w:endnote w:type="continuationSeparator" w:id="0">
    <w:p w14:paraId="47F4A89B" w14:textId="77777777" w:rsidR="002A7E06" w:rsidRDefault="002A7E06"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962B" w14:textId="77777777" w:rsidR="002A7E06" w:rsidRDefault="002A7E06" w:rsidP="00757F09">
      <w:pPr>
        <w:spacing w:after="0" w:line="240" w:lineRule="auto"/>
      </w:pPr>
      <w:r>
        <w:separator/>
      </w:r>
    </w:p>
  </w:footnote>
  <w:footnote w:type="continuationSeparator" w:id="0">
    <w:p w14:paraId="28BE8473" w14:textId="77777777" w:rsidR="002A7E06" w:rsidRDefault="002A7E06"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D4E1" w14:textId="4E3DB2E0" w:rsidR="002A7E06" w:rsidRPr="00975AAA" w:rsidRDefault="005B54C7" w:rsidP="00871D63">
    <w:pPr>
      <w:pStyle w:val="Nagwek"/>
      <w:tabs>
        <w:tab w:val="clear" w:pos="4536"/>
        <w:tab w:val="clear" w:pos="9072"/>
        <w:tab w:val="center" w:pos="5954"/>
        <w:tab w:val="right" w:pos="8080"/>
      </w:tabs>
      <w:jc w:val="left"/>
      <w:rPr>
        <w:szCs w:val="20"/>
      </w:rPr>
    </w:pPr>
    <w:r>
      <w:rPr>
        <w:noProof/>
        <w:szCs w:val="20"/>
        <w:lang w:eastAsia="pl-PL"/>
      </w:rPr>
      <w:drawing>
        <wp:anchor distT="0" distB="0" distL="114300" distR="114300" simplePos="0" relativeHeight="251666944" behindDoc="1" locked="0" layoutInCell="0" allowOverlap="1" wp14:anchorId="4227B68B" wp14:editId="6D8F9DA2">
          <wp:simplePos x="0" y="0"/>
          <wp:positionH relativeFrom="margin">
            <wp:posOffset>-904240</wp:posOffset>
          </wp:positionH>
          <wp:positionV relativeFrom="margin">
            <wp:posOffset>-1264285</wp:posOffset>
          </wp:positionV>
          <wp:extent cx="7629525" cy="1076325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629525" cy="10763250"/>
                  </a:xfrm>
                  <a:prstGeom prst="rect">
                    <a:avLst/>
                  </a:prstGeom>
                  <a:noFill/>
                </pic:spPr>
              </pic:pic>
            </a:graphicData>
          </a:graphic>
          <wp14:sizeRelH relativeFrom="page">
            <wp14:pctWidth>0</wp14:pctWidth>
          </wp14:sizeRelH>
          <wp14:sizeRelV relativeFrom="page">
            <wp14:pctHeight>0</wp14:pctHeight>
          </wp14:sizeRelV>
        </wp:anchor>
      </w:drawing>
    </w:r>
    <w:r w:rsidR="002A7E06" w:rsidRPr="00975AAA">
      <w:rPr>
        <w:rFonts w:cs="Arial"/>
        <w:szCs w:val="20"/>
      </w:rPr>
      <w:t>Znak sprawy: DZP.271.1.</w:t>
    </w:r>
    <w:r w:rsidR="00147DA4">
      <w:rPr>
        <w:rFonts w:cs="Arial"/>
        <w:szCs w:val="20"/>
      </w:rPr>
      <w:t>6</w:t>
    </w:r>
    <w:r w:rsidR="002A7E06" w:rsidRPr="00975AAA">
      <w:rPr>
        <w:rFonts w:cs="Arial"/>
        <w:szCs w:val="20"/>
      </w:rPr>
      <w:t>.202</w:t>
    </w:r>
    <w:bookmarkStart w:id="3" w:name="_Hlk53482147"/>
    <w:r w:rsidR="00147DA4">
      <w:rPr>
        <w:rFonts w:cs="Arial"/>
        <w:szCs w:val="20"/>
      </w:rPr>
      <w:t>2</w:t>
    </w:r>
    <w:r w:rsidR="002A7E06" w:rsidRPr="00871D63">
      <w:rPr>
        <w:rFonts w:cs="Arial"/>
        <w:bCs/>
        <w:sz w:val="18"/>
        <w:szCs w:val="18"/>
        <w:lang w:eastAsia="ar-SA"/>
      </w:rPr>
      <w:t xml:space="preserve"> </w:t>
    </w:r>
    <w:r w:rsidR="002A7E06">
      <w:rPr>
        <w:rFonts w:cs="Arial"/>
        <w:bCs/>
        <w:sz w:val="18"/>
        <w:szCs w:val="18"/>
        <w:lang w:eastAsia="ar-SA"/>
      </w:rPr>
      <w:t xml:space="preserve">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5"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1B079E1"/>
    <w:multiLevelType w:val="multilevel"/>
    <w:tmpl w:val="67CA059E"/>
    <w:lvl w:ilvl="0">
      <w:start w:val="1"/>
      <w:numFmt w:val="decimal"/>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0"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2"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3"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3280C75"/>
    <w:multiLevelType w:val="hybridMultilevel"/>
    <w:tmpl w:val="43E28B0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148E3D87"/>
    <w:multiLevelType w:val="multilevel"/>
    <w:tmpl w:val="ABF8CE4C"/>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FB45C15"/>
    <w:multiLevelType w:val="hybridMultilevel"/>
    <w:tmpl w:val="8F7CFC32"/>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2877706"/>
    <w:multiLevelType w:val="multilevel"/>
    <w:tmpl w:val="0250095C"/>
    <w:styleLink w:val="WWNum33"/>
    <w:lvl w:ilvl="0">
      <w:start w:val="1"/>
      <w:numFmt w:val="decimal"/>
      <w:lvlText w:val="%1."/>
      <w:lvlJc w:val="left"/>
      <w:pPr>
        <w:ind w:left="781" w:hanging="360"/>
      </w:pPr>
      <w:rPr>
        <w:strike w:val="0"/>
        <w:dstrike w:val="0"/>
        <w:color w:val="00000A"/>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6"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9" w15:restartNumberingAfterBreak="0">
    <w:nsid w:val="5BBF7333"/>
    <w:multiLevelType w:val="hybridMultilevel"/>
    <w:tmpl w:val="64742A00"/>
    <w:lvl w:ilvl="0" w:tplc="8F5070C8">
      <w:start w:val="1"/>
      <w:numFmt w:val="bullet"/>
      <w:lvlText w:val="§"/>
      <w:lvlJc w:val="left"/>
      <w:pPr>
        <w:ind w:left="5322" w:hanging="360"/>
      </w:pPr>
      <w:rPr>
        <w:rFonts w:ascii="Arial" w:hAnsi="Arial" w:cs="Arial" w:hint="default"/>
        <w:b/>
        <w:sz w:val="22"/>
        <w:szCs w:val="22"/>
      </w:rPr>
    </w:lvl>
    <w:lvl w:ilvl="1" w:tplc="04150003" w:tentative="1">
      <w:start w:val="1"/>
      <w:numFmt w:val="bullet"/>
      <w:lvlText w:val="o"/>
      <w:lvlJc w:val="left"/>
      <w:pPr>
        <w:ind w:left="4555" w:hanging="360"/>
      </w:pPr>
      <w:rPr>
        <w:rFonts w:ascii="Courier New" w:hAnsi="Courier New" w:cs="Courier New" w:hint="default"/>
      </w:rPr>
    </w:lvl>
    <w:lvl w:ilvl="2" w:tplc="04150005" w:tentative="1">
      <w:start w:val="1"/>
      <w:numFmt w:val="bullet"/>
      <w:lvlText w:val=""/>
      <w:lvlJc w:val="left"/>
      <w:pPr>
        <w:ind w:left="5275" w:hanging="360"/>
      </w:pPr>
      <w:rPr>
        <w:rFonts w:ascii="Wingdings" w:hAnsi="Wingdings" w:hint="default"/>
      </w:rPr>
    </w:lvl>
    <w:lvl w:ilvl="3" w:tplc="04150001" w:tentative="1">
      <w:start w:val="1"/>
      <w:numFmt w:val="bullet"/>
      <w:lvlText w:val=""/>
      <w:lvlJc w:val="left"/>
      <w:pPr>
        <w:ind w:left="5995" w:hanging="360"/>
      </w:pPr>
      <w:rPr>
        <w:rFonts w:ascii="Symbol" w:hAnsi="Symbol" w:hint="default"/>
      </w:rPr>
    </w:lvl>
    <w:lvl w:ilvl="4" w:tplc="04150003" w:tentative="1">
      <w:start w:val="1"/>
      <w:numFmt w:val="bullet"/>
      <w:lvlText w:val="o"/>
      <w:lvlJc w:val="left"/>
      <w:pPr>
        <w:ind w:left="6715" w:hanging="360"/>
      </w:pPr>
      <w:rPr>
        <w:rFonts w:ascii="Courier New" w:hAnsi="Courier New" w:cs="Courier New" w:hint="default"/>
      </w:rPr>
    </w:lvl>
    <w:lvl w:ilvl="5" w:tplc="04150005" w:tentative="1">
      <w:start w:val="1"/>
      <w:numFmt w:val="bullet"/>
      <w:lvlText w:val=""/>
      <w:lvlJc w:val="left"/>
      <w:pPr>
        <w:ind w:left="7435" w:hanging="360"/>
      </w:pPr>
      <w:rPr>
        <w:rFonts w:ascii="Wingdings" w:hAnsi="Wingdings" w:hint="default"/>
      </w:rPr>
    </w:lvl>
    <w:lvl w:ilvl="6" w:tplc="04150001" w:tentative="1">
      <w:start w:val="1"/>
      <w:numFmt w:val="bullet"/>
      <w:lvlText w:val=""/>
      <w:lvlJc w:val="left"/>
      <w:pPr>
        <w:ind w:left="8155" w:hanging="360"/>
      </w:pPr>
      <w:rPr>
        <w:rFonts w:ascii="Symbol" w:hAnsi="Symbol" w:hint="default"/>
      </w:rPr>
    </w:lvl>
    <w:lvl w:ilvl="7" w:tplc="04150003" w:tentative="1">
      <w:start w:val="1"/>
      <w:numFmt w:val="bullet"/>
      <w:lvlText w:val="o"/>
      <w:lvlJc w:val="left"/>
      <w:pPr>
        <w:ind w:left="8875" w:hanging="360"/>
      </w:pPr>
      <w:rPr>
        <w:rFonts w:ascii="Courier New" w:hAnsi="Courier New" w:cs="Courier New" w:hint="default"/>
      </w:rPr>
    </w:lvl>
    <w:lvl w:ilvl="8" w:tplc="04150005" w:tentative="1">
      <w:start w:val="1"/>
      <w:numFmt w:val="bullet"/>
      <w:lvlText w:val=""/>
      <w:lvlJc w:val="left"/>
      <w:pPr>
        <w:ind w:left="9595" w:hanging="360"/>
      </w:pPr>
      <w:rPr>
        <w:rFonts w:ascii="Wingdings" w:hAnsi="Wingdings" w:hint="default"/>
      </w:rPr>
    </w:lvl>
  </w:abstractNum>
  <w:abstractNum w:abstractNumId="40" w15:restartNumberingAfterBreak="0">
    <w:nsid w:val="5CEB6FB1"/>
    <w:multiLevelType w:val="hybridMultilevel"/>
    <w:tmpl w:val="27FEAFB6"/>
    <w:lvl w:ilvl="0" w:tplc="8B6E8F3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6A6D12C8"/>
    <w:multiLevelType w:val="hybridMultilevel"/>
    <w:tmpl w:val="662C37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4745072"/>
    <w:multiLevelType w:val="multilevel"/>
    <w:tmpl w:val="71ECC32A"/>
    <w:lvl w:ilvl="0">
      <w:start w:val="1"/>
      <w:numFmt w:val="decimal"/>
      <w:lvlText w:val="%1."/>
      <w:lvlJc w:val="left"/>
      <w:pPr>
        <w:ind w:left="360" w:hanging="360"/>
      </w:pPr>
      <w:rPr>
        <w:rFonts w:ascii="Arial" w:hAnsi="Arial" w:cs="Arial" w:hint="default"/>
        <w:b w:val="0"/>
        <w:bCs w:val="0"/>
        <w:i w:val="0"/>
        <w:sz w:val="20"/>
        <w:szCs w:val="20"/>
      </w:rPr>
    </w:lvl>
    <w:lvl w:ilvl="1">
      <w:start w:val="1"/>
      <w:numFmt w:val="decimal"/>
      <w:lvlText w:val="%2)"/>
      <w:lvlJc w:val="left"/>
      <w:pPr>
        <w:ind w:left="1080" w:hanging="360"/>
      </w:pPr>
      <w:rPr>
        <w:rFonts w:ascii="Arial" w:hAnsi="Arial" w:hint="default"/>
        <w:b w:val="0"/>
        <w:i w:val="0"/>
        <w:sz w:val="20"/>
      </w:rPr>
    </w:lvl>
    <w:lvl w:ilvl="2">
      <w:start w:val="1"/>
      <w:numFmt w:val="lowerLetter"/>
      <w:lvlText w:val="%3)"/>
      <w:lvlJc w:val="right"/>
      <w:pPr>
        <w:ind w:left="1800" w:hanging="180"/>
      </w:pPr>
      <w:rPr>
        <w:rFonts w:ascii="Arial" w:hAnsi="Arial" w:hint="default"/>
        <w:b w:val="0"/>
        <w:i w:val="0"/>
        <w:sz w:val="20"/>
      </w:rPr>
    </w:lvl>
    <w:lvl w:ilvl="3">
      <w:start w:val="1"/>
      <w:numFmt w:val="bullet"/>
      <w:lvlText w:val=""/>
      <w:lvlJc w:val="left"/>
      <w:pPr>
        <w:ind w:left="2520" w:hanging="360"/>
      </w:pPr>
      <w:rPr>
        <w:rFonts w:ascii="Symbol" w:hAnsi="Symbol" w:hint="default"/>
        <w:color w:val="auto"/>
      </w:rPr>
    </w:lvl>
    <w:lvl w:ilvl="4">
      <w:start w:val="1"/>
      <w:numFmt w:val="none"/>
      <w:lvlText w:val="%5"/>
      <w:lvlJc w:val="left"/>
      <w:pPr>
        <w:ind w:left="3232" w:hanging="397"/>
      </w:pPr>
      <w:rPr>
        <w:rFonts w:hint="default"/>
      </w:rPr>
    </w:lvl>
    <w:lvl w:ilvl="5">
      <w:start w:val="1"/>
      <w:numFmt w:val="none"/>
      <w:lvlText w:val="%6"/>
      <w:lvlJc w:val="left"/>
      <w:pPr>
        <w:tabs>
          <w:tab w:val="num" w:pos="3742"/>
        </w:tabs>
        <w:ind w:left="3232" w:hanging="397"/>
      </w:pPr>
      <w:rPr>
        <w:rFonts w:hint="default"/>
      </w:rPr>
    </w:lvl>
    <w:lvl w:ilvl="6">
      <w:start w:val="1"/>
      <w:numFmt w:val="none"/>
      <w:lvlText w:val="%7"/>
      <w:lvlJc w:val="left"/>
      <w:pPr>
        <w:ind w:left="3232" w:hanging="397"/>
      </w:pPr>
      <w:rPr>
        <w:rFonts w:hint="default"/>
      </w:rPr>
    </w:lvl>
    <w:lvl w:ilvl="7">
      <w:start w:val="1"/>
      <w:numFmt w:val="none"/>
      <w:lvlText w:val="%8"/>
      <w:lvlJc w:val="left"/>
      <w:pPr>
        <w:ind w:left="3232" w:hanging="397"/>
      </w:pPr>
      <w:rPr>
        <w:rFonts w:hint="default"/>
      </w:rPr>
    </w:lvl>
    <w:lvl w:ilvl="8">
      <w:start w:val="1"/>
      <w:numFmt w:val="none"/>
      <w:lvlText w:val="%9"/>
      <w:lvlJc w:val="right"/>
      <w:pPr>
        <w:ind w:left="3232" w:hanging="397"/>
      </w:pPr>
      <w:rPr>
        <w:rFonts w:hint="default"/>
      </w:rPr>
    </w:lvl>
  </w:abstractNum>
  <w:abstractNum w:abstractNumId="43"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93F41BB"/>
    <w:multiLevelType w:val="multilevel"/>
    <w:tmpl w:val="F6B2A1B6"/>
    <w:lvl w:ilvl="0">
      <w:start w:val="1"/>
      <w:numFmt w:val="decimal"/>
      <w:lvlText w:val="%1."/>
      <w:lvlJc w:val="left"/>
      <w:pPr>
        <w:ind w:left="284" w:hanging="284"/>
      </w:pPr>
      <w:rPr>
        <w:rFonts w:ascii="Arial" w:hAnsi="Arial" w:hint="default"/>
        <w:b w:val="0"/>
        <w:sz w:val="18"/>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6" w15:restartNumberingAfterBreak="0">
    <w:nsid w:val="7EB9448A"/>
    <w:multiLevelType w:val="multilevel"/>
    <w:tmpl w:val="3502FD0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20"/>
  </w:num>
  <w:num w:numId="5">
    <w:abstractNumId w:val="44"/>
  </w:num>
  <w:num w:numId="6">
    <w:abstractNumId w:val="24"/>
  </w:num>
  <w:num w:numId="7">
    <w:abstractNumId w:val="29"/>
    <w:lvlOverride w:ilvl="0">
      <w:lvl w:ilvl="0">
        <w:start w:val="1"/>
        <w:numFmt w:val="decimal"/>
        <w:lvlText w:val="%1."/>
        <w:lvlJc w:val="left"/>
        <w:pPr>
          <w:ind w:left="360" w:hanging="360"/>
        </w:pPr>
        <w:rPr>
          <w:rFonts w:ascii="Arial" w:hAnsi="Arial" w:cs="Arial" w:hint="default"/>
          <w:b w:val="0"/>
          <w:bCs/>
          <w:i w:val="0"/>
          <w:iCs w:val="0"/>
          <w:sz w:val="20"/>
          <w:szCs w:val="20"/>
        </w:rPr>
      </w:lvl>
    </w:lvlOverride>
  </w:num>
  <w:num w:numId="8">
    <w:abstractNumId w:val="23"/>
    <w:lvlOverride w:ilvl="0">
      <w:lvl w:ilvl="0">
        <w:start w:val="1"/>
        <w:numFmt w:val="decimal"/>
        <w:lvlText w:val="%1."/>
        <w:lvlJc w:val="left"/>
        <w:pPr>
          <w:ind w:left="360" w:hanging="360"/>
        </w:pPr>
        <w:rPr>
          <w:rFonts w:ascii="Arial" w:hAnsi="Arial" w:cs="Arial" w:hint="default"/>
          <w:b w:val="0"/>
          <w:bCs w:val="0"/>
          <w:i w:val="0"/>
          <w:iCs/>
        </w:rPr>
      </w:lvl>
    </w:lvlOverride>
  </w:num>
  <w:num w:numId="9">
    <w:abstractNumId w:val="45"/>
  </w:num>
  <w:num w:numId="10">
    <w:abstractNumId w:val="27"/>
  </w:num>
  <w:num w:numId="11">
    <w:abstractNumId w:val="41"/>
  </w:num>
  <w:num w:numId="12">
    <w:abstractNumId w:val="36"/>
  </w:num>
  <w:num w:numId="13">
    <w:abstractNumId w:val="47"/>
  </w:num>
  <w:num w:numId="14">
    <w:abstractNumId w:val="14"/>
  </w:num>
  <w:num w:numId="15">
    <w:abstractNumId w:val="39"/>
  </w:num>
  <w:num w:numId="16">
    <w:abstractNumId w:val="32"/>
  </w:num>
  <w:num w:numId="17">
    <w:abstractNumId w:val="21"/>
  </w:num>
  <w:num w:numId="18">
    <w:abstractNumId w:val="13"/>
  </w:num>
  <w:num w:numId="19">
    <w:abstractNumId w:val="30"/>
  </w:num>
  <w:num w:numId="20">
    <w:abstractNumId w:val="34"/>
  </w:num>
  <w:num w:numId="21">
    <w:abstractNumId w:val="40"/>
  </w:num>
  <w:num w:numId="22">
    <w:abstractNumId w:val="38"/>
  </w:num>
  <w:num w:numId="23">
    <w:abstractNumId w:val="37"/>
  </w:num>
  <w:num w:numId="24">
    <w:abstractNumId w:val="28"/>
  </w:num>
  <w:num w:numId="25">
    <w:abstractNumId w:val="26"/>
  </w:num>
  <w:num w:numId="26">
    <w:abstractNumId w:val="35"/>
  </w:num>
  <w:num w:numId="27">
    <w:abstractNumId w:val="29"/>
  </w:num>
  <w:num w:numId="28">
    <w:abstractNumId w:val="18"/>
  </w:num>
  <w:num w:numId="29">
    <w:abstractNumId w:val="46"/>
  </w:num>
  <w:num w:numId="30">
    <w:abstractNumId w:val="23"/>
  </w:num>
  <w:num w:numId="31">
    <w:abstractNumId w:val="42"/>
  </w:num>
  <w:num w:numId="32">
    <w:abstractNumId w:val="10"/>
  </w:num>
  <w:num w:numId="33">
    <w:abstractNumId w:val="17"/>
  </w:num>
  <w:num w:numId="34">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68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28"/>
    <w:rsid w:val="00004F46"/>
    <w:rsid w:val="00005347"/>
    <w:rsid w:val="00006A3C"/>
    <w:rsid w:val="00007445"/>
    <w:rsid w:val="00007D43"/>
    <w:rsid w:val="000105D0"/>
    <w:rsid w:val="00011350"/>
    <w:rsid w:val="000118F1"/>
    <w:rsid w:val="00012F18"/>
    <w:rsid w:val="00020031"/>
    <w:rsid w:val="0002253B"/>
    <w:rsid w:val="00023A30"/>
    <w:rsid w:val="00024F63"/>
    <w:rsid w:val="00027EF9"/>
    <w:rsid w:val="000302C5"/>
    <w:rsid w:val="00030546"/>
    <w:rsid w:val="00030753"/>
    <w:rsid w:val="00031EF5"/>
    <w:rsid w:val="0003263B"/>
    <w:rsid w:val="00032964"/>
    <w:rsid w:val="000330B4"/>
    <w:rsid w:val="00034199"/>
    <w:rsid w:val="000367F1"/>
    <w:rsid w:val="00037A7D"/>
    <w:rsid w:val="00040D05"/>
    <w:rsid w:val="00042B53"/>
    <w:rsid w:val="000443AF"/>
    <w:rsid w:val="00044583"/>
    <w:rsid w:val="00044B73"/>
    <w:rsid w:val="00044D6D"/>
    <w:rsid w:val="0005273F"/>
    <w:rsid w:val="000538A2"/>
    <w:rsid w:val="00053B93"/>
    <w:rsid w:val="00060C6A"/>
    <w:rsid w:val="0006158B"/>
    <w:rsid w:val="000636C6"/>
    <w:rsid w:val="00065DA7"/>
    <w:rsid w:val="00074C33"/>
    <w:rsid w:val="0007515D"/>
    <w:rsid w:val="0007539E"/>
    <w:rsid w:val="0007657D"/>
    <w:rsid w:val="00076E0C"/>
    <w:rsid w:val="00080C73"/>
    <w:rsid w:val="00081E18"/>
    <w:rsid w:val="00083C6A"/>
    <w:rsid w:val="0008580E"/>
    <w:rsid w:val="000862DA"/>
    <w:rsid w:val="00090734"/>
    <w:rsid w:val="00092EF4"/>
    <w:rsid w:val="00093315"/>
    <w:rsid w:val="00094240"/>
    <w:rsid w:val="00096538"/>
    <w:rsid w:val="000A01C7"/>
    <w:rsid w:val="000A0434"/>
    <w:rsid w:val="000A0D75"/>
    <w:rsid w:val="000A2692"/>
    <w:rsid w:val="000A2A5F"/>
    <w:rsid w:val="000A533B"/>
    <w:rsid w:val="000A5B28"/>
    <w:rsid w:val="000A5BB0"/>
    <w:rsid w:val="000A6FF6"/>
    <w:rsid w:val="000B2D76"/>
    <w:rsid w:val="000B460E"/>
    <w:rsid w:val="000B5943"/>
    <w:rsid w:val="000B5C03"/>
    <w:rsid w:val="000B620F"/>
    <w:rsid w:val="000B65D8"/>
    <w:rsid w:val="000B687B"/>
    <w:rsid w:val="000C3EC5"/>
    <w:rsid w:val="000C4CFF"/>
    <w:rsid w:val="000C52EF"/>
    <w:rsid w:val="000C6553"/>
    <w:rsid w:val="000C7EB5"/>
    <w:rsid w:val="000D405C"/>
    <w:rsid w:val="000D5F1B"/>
    <w:rsid w:val="000D6340"/>
    <w:rsid w:val="000D72BC"/>
    <w:rsid w:val="000E216D"/>
    <w:rsid w:val="000E5A08"/>
    <w:rsid w:val="000F1BB6"/>
    <w:rsid w:val="000F22D7"/>
    <w:rsid w:val="000F2FED"/>
    <w:rsid w:val="000F6FB8"/>
    <w:rsid w:val="000F7598"/>
    <w:rsid w:val="00101D3E"/>
    <w:rsid w:val="00104F76"/>
    <w:rsid w:val="00110449"/>
    <w:rsid w:val="00112680"/>
    <w:rsid w:val="00114096"/>
    <w:rsid w:val="0011431B"/>
    <w:rsid w:val="001165E1"/>
    <w:rsid w:val="00117616"/>
    <w:rsid w:val="0011798F"/>
    <w:rsid w:val="0012323F"/>
    <w:rsid w:val="00124487"/>
    <w:rsid w:val="001246C2"/>
    <w:rsid w:val="001251FA"/>
    <w:rsid w:val="00125E15"/>
    <w:rsid w:val="00131C02"/>
    <w:rsid w:val="001337FD"/>
    <w:rsid w:val="00134842"/>
    <w:rsid w:val="0013539B"/>
    <w:rsid w:val="00137AD3"/>
    <w:rsid w:val="001412A1"/>
    <w:rsid w:val="001417FA"/>
    <w:rsid w:val="00141C06"/>
    <w:rsid w:val="00144CA3"/>
    <w:rsid w:val="00145DF7"/>
    <w:rsid w:val="00147DA4"/>
    <w:rsid w:val="00150ADE"/>
    <w:rsid w:val="001525C7"/>
    <w:rsid w:val="00153A64"/>
    <w:rsid w:val="00153D50"/>
    <w:rsid w:val="001551A6"/>
    <w:rsid w:val="00156C69"/>
    <w:rsid w:val="00156CBE"/>
    <w:rsid w:val="00156E7C"/>
    <w:rsid w:val="00160C15"/>
    <w:rsid w:val="0016671C"/>
    <w:rsid w:val="0016675D"/>
    <w:rsid w:val="00170973"/>
    <w:rsid w:val="001718C4"/>
    <w:rsid w:val="00171972"/>
    <w:rsid w:val="0017481A"/>
    <w:rsid w:val="0018022D"/>
    <w:rsid w:val="0018113A"/>
    <w:rsid w:val="00182861"/>
    <w:rsid w:val="00182F13"/>
    <w:rsid w:val="0018472A"/>
    <w:rsid w:val="00185E19"/>
    <w:rsid w:val="001941AB"/>
    <w:rsid w:val="00194AB0"/>
    <w:rsid w:val="001972D7"/>
    <w:rsid w:val="001A1C2C"/>
    <w:rsid w:val="001A2376"/>
    <w:rsid w:val="001A2AEB"/>
    <w:rsid w:val="001A3B0C"/>
    <w:rsid w:val="001A4CD5"/>
    <w:rsid w:val="001A6079"/>
    <w:rsid w:val="001A6BC4"/>
    <w:rsid w:val="001B2217"/>
    <w:rsid w:val="001B6499"/>
    <w:rsid w:val="001C053D"/>
    <w:rsid w:val="001C1F22"/>
    <w:rsid w:val="001C37FF"/>
    <w:rsid w:val="001C406E"/>
    <w:rsid w:val="001C49AA"/>
    <w:rsid w:val="001C53A3"/>
    <w:rsid w:val="001C7571"/>
    <w:rsid w:val="001D04F7"/>
    <w:rsid w:val="001D28C5"/>
    <w:rsid w:val="001D33D9"/>
    <w:rsid w:val="001D38CC"/>
    <w:rsid w:val="001D582A"/>
    <w:rsid w:val="001E1C55"/>
    <w:rsid w:val="001E324A"/>
    <w:rsid w:val="001E3DCE"/>
    <w:rsid w:val="001E48CC"/>
    <w:rsid w:val="001E5979"/>
    <w:rsid w:val="001F03EC"/>
    <w:rsid w:val="001F1891"/>
    <w:rsid w:val="001F548A"/>
    <w:rsid w:val="001F6A8B"/>
    <w:rsid w:val="001F70BC"/>
    <w:rsid w:val="001F7C42"/>
    <w:rsid w:val="0020301B"/>
    <w:rsid w:val="00203249"/>
    <w:rsid w:val="00206440"/>
    <w:rsid w:val="002100E3"/>
    <w:rsid w:val="0021654B"/>
    <w:rsid w:val="00217FB5"/>
    <w:rsid w:val="00223580"/>
    <w:rsid w:val="00223BBF"/>
    <w:rsid w:val="002249A6"/>
    <w:rsid w:val="00225F94"/>
    <w:rsid w:val="002266E2"/>
    <w:rsid w:val="002273FC"/>
    <w:rsid w:val="0023089D"/>
    <w:rsid w:val="00232665"/>
    <w:rsid w:val="0023266D"/>
    <w:rsid w:val="00236B3B"/>
    <w:rsid w:val="00237F13"/>
    <w:rsid w:val="002409F1"/>
    <w:rsid w:val="00241036"/>
    <w:rsid w:val="00242BFD"/>
    <w:rsid w:val="00243411"/>
    <w:rsid w:val="00243E57"/>
    <w:rsid w:val="0024529B"/>
    <w:rsid w:val="00245800"/>
    <w:rsid w:val="00246312"/>
    <w:rsid w:val="00250DE6"/>
    <w:rsid w:val="0025129A"/>
    <w:rsid w:val="00260E76"/>
    <w:rsid w:val="00261822"/>
    <w:rsid w:val="00262C33"/>
    <w:rsid w:val="002632EB"/>
    <w:rsid w:val="00266E67"/>
    <w:rsid w:val="00267320"/>
    <w:rsid w:val="00272FE1"/>
    <w:rsid w:val="00273AE4"/>
    <w:rsid w:val="00274845"/>
    <w:rsid w:val="002772BA"/>
    <w:rsid w:val="00277A2C"/>
    <w:rsid w:val="0028140D"/>
    <w:rsid w:val="00283B3D"/>
    <w:rsid w:val="00284591"/>
    <w:rsid w:val="00285E34"/>
    <w:rsid w:val="00285EDB"/>
    <w:rsid w:val="0028690F"/>
    <w:rsid w:val="002876EF"/>
    <w:rsid w:val="0029301A"/>
    <w:rsid w:val="002937AE"/>
    <w:rsid w:val="00297405"/>
    <w:rsid w:val="002A043C"/>
    <w:rsid w:val="002A1850"/>
    <w:rsid w:val="002A26CF"/>
    <w:rsid w:val="002A4329"/>
    <w:rsid w:val="002A5B97"/>
    <w:rsid w:val="002A66A7"/>
    <w:rsid w:val="002A6A62"/>
    <w:rsid w:val="002A7E06"/>
    <w:rsid w:val="002B0202"/>
    <w:rsid w:val="002B183A"/>
    <w:rsid w:val="002B1F23"/>
    <w:rsid w:val="002B3C9E"/>
    <w:rsid w:val="002B489E"/>
    <w:rsid w:val="002C1A69"/>
    <w:rsid w:val="002C232B"/>
    <w:rsid w:val="002D411D"/>
    <w:rsid w:val="002D5535"/>
    <w:rsid w:val="002D5E22"/>
    <w:rsid w:val="002E2345"/>
    <w:rsid w:val="002E2C6F"/>
    <w:rsid w:val="002E43FF"/>
    <w:rsid w:val="002E4E0A"/>
    <w:rsid w:val="002E6DF1"/>
    <w:rsid w:val="002F2F6D"/>
    <w:rsid w:val="002F5E5F"/>
    <w:rsid w:val="00301154"/>
    <w:rsid w:val="00302A6E"/>
    <w:rsid w:val="00305B5D"/>
    <w:rsid w:val="0031006A"/>
    <w:rsid w:val="00313646"/>
    <w:rsid w:val="00314CA1"/>
    <w:rsid w:val="0031504F"/>
    <w:rsid w:val="00315085"/>
    <w:rsid w:val="003150F5"/>
    <w:rsid w:val="0031658C"/>
    <w:rsid w:val="00320196"/>
    <w:rsid w:val="003217CB"/>
    <w:rsid w:val="00323E7E"/>
    <w:rsid w:val="00325817"/>
    <w:rsid w:val="0032753D"/>
    <w:rsid w:val="00330D4F"/>
    <w:rsid w:val="00332082"/>
    <w:rsid w:val="0033751C"/>
    <w:rsid w:val="00341070"/>
    <w:rsid w:val="0034364F"/>
    <w:rsid w:val="003454A7"/>
    <w:rsid w:val="003506F7"/>
    <w:rsid w:val="003532EB"/>
    <w:rsid w:val="00353FF4"/>
    <w:rsid w:val="0035753F"/>
    <w:rsid w:val="00362287"/>
    <w:rsid w:val="00365AEA"/>
    <w:rsid w:val="0036625D"/>
    <w:rsid w:val="0036666F"/>
    <w:rsid w:val="003675F1"/>
    <w:rsid w:val="00367DF7"/>
    <w:rsid w:val="0037326E"/>
    <w:rsid w:val="00375A64"/>
    <w:rsid w:val="003779CF"/>
    <w:rsid w:val="00380B6D"/>
    <w:rsid w:val="00382880"/>
    <w:rsid w:val="003838CF"/>
    <w:rsid w:val="00384CB6"/>
    <w:rsid w:val="00387AEA"/>
    <w:rsid w:val="00391C0C"/>
    <w:rsid w:val="00391D37"/>
    <w:rsid w:val="00394F47"/>
    <w:rsid w:val="003979F1"/>
    <w:rsid w:val="00397E09"/>
    <w:rsid w:val="003A208B"/>
    <w:rsid w:val="003A2258"/>
    <w:rsid w:val="003A3813"/>
    <w:rsid w:val="003A7318"/>
    <w:rsid w:val="003A747D"/>
    <w:rsid w:val="003A77B1"/>
    <w:rsid w:val="003A7AAE"/>
    <w:rsid w:val="003B23D2"/>
    <w:rsid w:val="003B66F9"/>
    <w:rsid w:val="003B6923"/>
    <w:rsid w:val="003C1F57"/>
    <w:rsid w:val="003C440E"/>
    <w:rsid w:val="003C62E9"/>
    <w:rsid w:val="003C673F"/>
    <w:rsid w:val="003C7597"/>
    <w:rsid w:val="003C7EE7"/>
    <w:rsid w:val="003D2203"/>
    <w:rsid w:val="003D3634"/>
    <w:rsid w:val="003D4F30"/>
    <w:rsid w:val="003D60FA"/>
    <w:rsid w:val="003D61DC"/>
    <w:rsid w:val="003D6D21"/>
    <w:rsid w:val="003E07F0"/>
    <w:rsid w:val="003E1DE1"/>
    <w:rsid w:val="003E44EE"/>
    <w:rsid w:val="003E742B"/>
    <w:rsid w:val="003E76B5"/>
    <w:rsid w:val="003E7E75"/>
    <w:rsid w:val="003F0DE0"/>
    <w:rsid w:val="003F5D22"/>
    <w:rsid w:val="003F675A"/>
    <w:rsid w:val="003F70B6"/>
    <w:rsid w:val="00403CF8"/>
    <w:rsid w:val="004050B8"/>
    <w:rsid w:val="00405390"/>
    <w:rsid w:val="004057C5"/>
    <w:rsid w:val="004072D8"/>
    <w:rsid w:val="0041229E"/>
    <w:rsid w:val="00414C3B"/>
    <w:rsid w:val="00414E20"/>
    <w:rsid w:val="00415B72"/>
    <w:rsid w:val="00416626"/>
    <w:rsid w:val="004172C7"/>
    <w:rsid w:val="00417527"/>
    <w:rsid w:val="0042066E"/>
    <w:rsid w:val="00422773"/>
    <w:rsid w:val="00426085"/>
    <w:rsid w:val="00431472"/>
    <w:rsid w:val="00431A59"/>
    <w:rsid w:val="00432167"/>
    <w:rsid w:val="0043338C"/>
    <w:rsid w:val="004334B4"/>
    <w:rsid w:val="00433775"/>
    <w:rsid w:val="004357DC"/>
    <w:rsid w:val="00435CE7"/>
    <w:rsid w:val="0043675E"/>
    <w:rsid w:val="00436DCD"/>
    <w:rsid w:val="00440078"/>
    <w:rsid w:val="004424B9"/>
    <w:rsid w:val="00442A70"/>
    <w:rsid w:val="004447DA"/>
    <w:rsid w:val="00444EBD"/>
    <w:rsid w:val="00445456"/>
    <w:rsid w:val="00445DC3"/>
    <w:rsid w:val="00447FB1"/>
    <w:rsid w:val="00450187"/>
    <w:rsid w:val="004510B5"/>
    <w:rsid w:val="00451EFE"/>
    <w:rsid w:val="00452C49"/>
    <w:rsid w:val="00457589"/>
    <w:rsid w:val="00462383"/>
    <w:rsid w:val="004641B1"/>
    <w:rsid w:val="004658C2"/>
    <w:rsid w:val="00465B09"/>
    <w:rsid w:val="004660D8"/>
    <w:rsid w:val="004677E2"/>
    <w:rsid w:val="00470E37"/>
    <w:rsid w:val="00471207"/>
    <w:rsid w:val="004727B6"/>
    <w:rsid w:val="00474723"/>
    <w:rsid w:val="00475060"/>
    <w:rsid w:val="00475930"/>
    <w:rsid w:val="00477203"/>
    <w:rsid w:val="004805AC"/>
    <w:rsid w:val="00484D21"/>
    <w:rsid w:val="004877FB"/>
    <w:rsid w:val="00490ED0"/>
    <w:rsid w:val="00491A2E"/>
    <w:rsid w:val="004975F0"/>
    <w:rsid w:val="004A01E2"/>
    <w:rsid w:val="004B1E47"/>
    <w:rsid w:val="004B2758"/>
    <w:rsid w:val="004B3E2B"/>
    <w:rsid w:val="004B57A5"/>
    <w:rsid w:val="004B5F23"/>
    <w:rsid w:val="004B62C1"/>
    <w:rsid w:val="004B6F88"/>
    <w:rsid w:val="004B7114"/>
    <w:rsid w:val="004C3ED9"/>
    <w:rsid w:val="004C486A"/>
    <w:rsid w:val="004C6059"/>
    <w:rsid w:val="004C6A94"/>
    <w:rsid w:val="004C6CA6"/>
    <w:rsid w:val="004C6F41"/>
    <w:rsid w:val="004D0325"/>
    <w:rsid w:val="004D1951"/>
    <w:rsid w:val="004D2D78"/>
    <w:rsid w:val="004E0499"/>
    <w:rsid w:val="004E2513"/>
    <w:rsid w:val="004E5EF2"/>
    <w:rsid w:val="004E6935"/>
    <w:rsid w:val="004F0F7C"/>
    <w:rsid w:val="004F4378"/>
    <w:rsid w:val="004F5446"/>
    <w:rsid w:val="00500065"/>
    <w:rsid w:val="00500944"/>
    <w:rsid w:val="00501457"/>
    <w:rsid w:val="00502DC9"/>
    <w:rsid w:val="0051755D"/>
    <w:rsid w:val="005228BA"/>
    <w:rsid w:val="00523676"/>
    <w:rsid w:val="00525126"/>
    <w:rsid w:val="00527320"/>
    <w:rsid w:val="00527AE9"/>
    <w:rsid w:val="00527D2A"/>
    <w:rsid w:val="005343FB"/>
    <w:rsid w:val="005346CB"/>
    <w:rsid w:val="00535239"/>
    <w:rsid w:val="005402CB"/>
    <w:rsid w:val="00541A9A"/>
    <w:rsid w:val="00542DB0"/>
    <w:rsid w:val="00543204"/>
    <w:rsid w:val="00543BBE"/>
    <w:rsid w:val="00544333"/>
    <w:rsid w:val="0054616D"/>
    <w:rsid w:val="0055072E"/>
    <w:rsid w:val="005538B7"/>
    <w:rsid w:val="0055695D"/>
    <w:rsid w:val="00557483"/>
    <w:rsid w:val="00557612"/>
    <w:rsid w:val="005620FB"/>
    <w:rsid w:val="00562339"/>
    <w:rsid w:val="00563347"/>
    <w:rsid w:val="00563D3F"/>
    <w:rsid w:val="0056423F"/>
    <w:rsid w:val="005647E1"/>
    <w:rsid w:val="00570249"/>
    <w:rsid w:val="00571965"/>
    <w:rsid w:val="005722D9"/>
    <w:rsid w:val="00572D7D"/>
    <w:rsid w:val="00573619"/>
    <w:rsid w:val="00576A06"/>
    <w:rsid w:val="00576FE5"/>
    <w:rsid w:val="00582AF6"/>
    <w:rsid w:val="00584899"/>
    <w:rsid w:val="00585247"/>
    <w:rsid w:val="00585869"/>
    <w:rsid w:val="00585E68"/>
    <w:rsid w:val="00585EA2"/>
    <w:rsid w:val="00587E3C"/>
    <w:rsid w:val="005910AA"/>
    <w:rsid w:val="0059305F"/>
    <w:rsid w:val="0059336B"/>
    <w:rsid w:val="005942A5"/>
    <w:rsid w:val="00594C9A"/>
    <w:rsid w:val="00595F92"/>
    <w:rsid w:val="005A26F8"/>
    <w:rsid w:val="005A5363"/>
    <w:rsid w:val="005A70ED"/>
    <w:rsid w:val="005A7F11"/>
    <w:rsid w:val="005B2CD3"/>
    <w:rsid w:val="005B3A1D"/>
    <w:rsid w:val="005B54C7"/>
    <w:rsid w:val="005B5989"/>
    <w:rsid w:val="005B6B0A"/>
    <w:rsid w:val="005C0A09"/>
    <w:rsid w:val="005C16A9"/>
    <w:rsid w:val="005C18B0"/>
    <w:rsid w:val="005C4B99"/>
    <w:rsid w:val="005C6F08"/>
    <w:rsid w:val="005C7F64"/>
    <w:rsid w:val="005D14A5"/>
    <w:rsid w:val="005D1618"/>
    <w:rsid w:val="005D4395"/>
    <w:rsid w:val="005D610E"/>
    <w:rsid w:val="005E17F0"/>
    <w:rsid w:val="005E31A8"/>
    <w:rsid w:val="005E3888"/>
    <w:rsid w:val="005E50B7"/>
    <w:rsid w:val="005E796C"/>
    <w:rsid w:val="005E7C18"/>
    <w:rsid w:val="005F0518"/>
    <w:rsid w:val="005F0AAA"/>
    <w:rsid w:val="005F3149"/>
    <w:rsid w:val="005F5989"/>
    <w:rsid w:val="005F5ED3"/>
    <w:rsid w:val="00601318"/>
    <w:rsid w:val="00601530"/>
    <w:rsid w:val="00602DE0"/>
    <w:rsid w:val="00607BD3"/>
    <w:rsid w:val="00610B2E"/>
    <w:rsid w:val="00613BBD"/>
    <w:rsid w:val="006161A1"/>
    <w:rsid w:val="00616A2B"/>
    <w:rsid w:val="00620B38"/>
    <w:rsid w:val="00622846"/>
    <w:rsid w:val="00623A35"/>
    <w:rsid w:val="00624624"/>
    <w:rsid w:val="00624B45"/>
    <w:rsid w:val="00625C27"/>
    <w:rsid w:val="006260E3"/>
    <w:rsid w:val="00626409"/>
    <w:rsid w:val="00627CD6"/>
    <w:rsid w:val="00632608"/>
    <w:rsid w:val="00632DBD"/>
    <w:rsid w:val="00635648"/>
    <w:rsid w:val="00637018"/>
    <w:rsid w:val="00640E72"/>
    <w:rsid w:val="00642C81"/>
    <w:rsid w:val="00644D64"/>
    <w:rsid w:val="00654FC1"/>
    <w:rsid w:val="00655386"/>
    <w:rsid w:val="0065562B"/>
    <w:rsid w:val="00655874"/>
    <w:rsid w:val="006568B7"/>
    <w:rsid w:val="00657272"/>
    <w:rsid w:val="0066231D"/>
    <w:rsid w:val="00663442"/>
    <w:rsid w:val="00663E52"/>
    <w:rsid w:val="006644BB"/>
    <w:rsid w:val="00666880"/>
    <w:rsid w:val="00666F29"/>
    <w:rsid w:val="00671DC0"/>
    <w:rsid w:val="00675A27"/>
    <w:rsid w:val="00677A99"/>
    <w:rsid w:val="00682DE2"/>
    <w:rsid w:val="00686DDE"/>
    <w:rsid w:val="00692FC9"/>
    <w:rsid w:val="00693AF1"/>
    <w:rsid w:val="00694511"/>
    <w:rsid w:val="00694F35"/>
    <w:rsid w:val="00695BD2"/>
    <w:rsid w:val="0069663F"/>
    <w:rsid w:val="006966E8"/>
    <w:rsid w:val="00697A78"/>
    <w:rsid w:val="006A35CD"/>
    <w:rsid w:val="006B0AC8"/>
    <w:rsid w:val="006B1407"/>
    <w:rsid w:val="006B4575"/>
    <w:rsid w:val="006B61A9"/>
    <w:rsid w:val="006B61AA"/>
    <w:rsid w:val="006B67EB"/>
    <w:rsid w:val="006C02F8"/>
    <w:rsid w:val="006C2988"/>
    <w:rsid w:val="006C67EA"/>
    <w:rsid w:val="006D0511"/>
    <w:rsid w:val="006D218F"/>
    <w:rsid w:val="006D2FA3"/>
    <w:rsid w:val="006D6501"/>
    <w:rsid w:val="006D6D61"/>
    <w:rsid w:val="006E173F"/>
    <w:rsid w:val="006E4C81"/>
    <w:rsid w:val="006F2320"/>
    <w:rsid w:val="006F25A5"/>
    <w:rsid w:val="006F2732"/>
    <w:rsid w:val="006F6B11"/>
    <w:rsid w:val="006F6EC6"/>
    <w:rsid w:val="00700365"/>
    <w:rsid w:val="007026A0"/>
    <w:rsid w:val="007033A7"/>
    <w:rsid w:val="00703540"/>
    <w:rsid w:val="00704A3A"/>
    <w:rsid w:val="00705B29"/>
    <w:rsid w:val="0071084B"/>
    <w:rsid w:val="00713BA2"/>
    <w:rsid w:val="00717533"/>
    <w:rsid w:val="0072569C"/>
    <w:rsid w:val="00732E0A"/>
    <w:rsid w:val="00733A7E"/>
    <w:rsid w:val="00735ACC"/>
    <w:rsid w:val="007362AA"/>
    <w:rsid w:val="00737057"/>
    <w:rsid w:val="007370E5"/>
    <w:rsid w:val="007406BE"/>
    <w:rsid w:val="00740B7F"/>
    <w:rsid w:val="007454C1"/>
    <w:rsid w:val="007500F4"/>
    <w:rsid w:val="00751D26"/>
    <w:rsid w:val="00752C79"/>
    <w:rsid w:val="00752F73"/>
    <w:rsid w:val="0075308C"/>
    <w:rsid w:val="0075472D"/>
    <w:rsid w:val="007547FE"/>
    <w:rsid w:val="00757F09"/>
    <w:rsid w:val="00762700"/>
    <w:rsid w:val="00764710"/>
    <w:rsid w:val="00764752"/>
    <w:rsid w:val="00766F4C"/>
    <w:rsid w:val="0076752B"/>
    <w:rsid w:val="00767999"/>
    <w:rsid w:val="0077026E"/>
    <w:rsid w:val="007705F8"/>
    <w:rsid w:val="007718E9"/>
    <w:rsid w:val="00772517"/>
    <w:rsid w:val="007742FA"/>
    <w:rsid w:val="007772B4"/>
    <w:rsid w:val="007856B8"/>
    <w:rsid w:val="00787251"/>
    <w:rsid w:val="00790685"/>
    <w:rsid w:val="00790D82"/>
    <w:rsid w:val="00791C18"/>
    <w:rsid w:val="00792544"/>
    <w:rsid w:val="0079423D"/>
    <w:rsid w:val="00794267"/>
    <w:rsid w:val="00796779"/>
    <w:rsid w:val="00796BBD"/>
    <w:rsid w:val="007A09C7"/>
    <w:rsid w:val="007A5988"/>
    <w:rsid w:val="007A5D6F"/>
    <w:rsid w:val="007A7D09"/>
    <w:rsid w:val="007B0195"/>
    <w:rsid w:val="007B09C1"/>
    <w:rsid w:val="007B2957"/>
    <w:rsid w:val="007B368C"/>
    <w:rsid w:val="007B6F93"/>
    <w:rsid w:val="007B722D"/>
    <w:rsid w:val="007C575A"/>
    <w:rsid w:val="007C6CC4"/>
    <w:rsid w:val="007C737B"/>
    <w:rsid w:val="007D19A5"/>
    <w:rsid w:val="007D6A7A"/>
    <w:rsid w:val="007E0B6D"/>
    <w:rsid w:val="007E1C44"/>
    <w:rsid w:val="007E1D73"/>
    <w:rsid w:val="007E24B7"/>
    <w:rsid w:val="007E26E8"/>
    <w:rsid w:val="007E2941"/>
    <w:rsid w:val="007E5C28"/>
    <w:rsid w:val="007E68E8"/>
    <w:rsid w:val="007F2841"/>
    <w:rsid w:val="007F314B"/>
    <w:rsid w:val="007F552E"/>
    <w:rsid w:val="007F7933"/>
    <w:rsid w:val="007F7A9B"/>
    <w:rsid w:val="008022BE"/>
    <w:rsid w:val="008024B1"/>
    <w:rsid w:val="00802F02"/>
    <w:rsid w:val="008033D7"/>
    <w:rsid w:val="00805916"/>
    <w:rsid w:val="0080722F"/>
    <w:rsid w:val="0080774F"/>
    <w:rsid w:val="00807CCD"/>
    <w:rsid w:val="00811301"/>
    <w:rsid w:val="00814AF6"/>
    <w:rsid w:val="00816667"/>
    <w:rsid w:val="008169D8"/>
    <w:rsid w:val="00817C04"/>
    <w:rsid w:val="00820F89"/>
    <w:rsid w:val="00822B8E"/>
    <w:rsid w:val="00823477"/>
    <w:rsid w:val="00823640"/>
    <w:rsid w:val="00825EDA"/>
    <w:rsid w:val="008276F3"/>
    <w:rsid w:val="0083308C"/>
    <w:rsid w:val="0083528A"/>
    <w:rsid w:val="008402C8"/>
    <w:rsid w:val="008408A7"/>
    <w:rsid w:val="00841AA6"/>
    <w:rsid w:val="00842A96"/>
    <w:rsid w:val="00845800"/>
    <w:rsid w:val="0084599E"/>
    <w:rsid w:val="00845A0A"/>
    <w:rsid w:val="00847C18"/>
    <w:rsid w:val="008529F6"/>
    <w:rsid w:val="00854996"/>
    <w:rsid w:val="008574A3"/>
    <w:rsid w:val="00861F93"/>
    <w:rsid w:val="00871D63"/>
    <w:rsid w:val="00874154"/>
    <w:rsid w:val="008744DB"/>
    <w:rsid w:val="008761F3"/>
    <w:rsid w:val="00877219"/>
    <w:rsid w:val="0087750B"/>
    <w:rsid w:val="00882E4C"/>
    <w:rsid w:val="008837C1"/>
    <w:rsid w:val="00883B50"/>
    <w:rsid w:val="008843C8"/>
    <w:rsid w:val="00885739"/>
    <w:rsid w:val="00885AE9"/>
    <w:rsid w:val="0089046C"/>
    <w:rsid w:val="008907F7"/>
    <w:rsid w:val="008918CE"/>
    <w:rsid w:val="00894AC9"/>
    <w:rsid w:val="00896040"/>
    <w:rsid w:val="008968E1"/>
    <w:rsid w:val="008A026F"/>
    <w:rsid w:val="008A1F41"/>
    <w:rsid w:val="008A37BB"/>
    <w:rsid w:val="008A3D62"/>
    <w:rsid w:val="008A70BF"/>
    <w:rsid w:val="008A739B"/>
    <w:rsid w:val="008B0323"/>
    <w:rsid w:val="008B0423"/>
    <w:rsid w:val="008B21FC"/>
    <w:rsid w:val="008B26D6"/>
    <w:rsid w:val="008B41A8"/>
    <w:rsid w:val="008B52FD"/>
    <w:rsid w:val="008B650D"/>
    <w:rsid w:val="008B7F05"/>
    <w:rsid w:val="008C1DF1"/>
    <w:rsid w:val="008C3805"/>
    <w:rsid w:val="008C5F36"/>
    <w:rsid w:val="008C61C1"/>
    <w:rsid w:val="008C7895"/>
    <w:rsid w:val="008D03C9"/>
    <w:rsid w:val="008D2216"/>
    <w:rsid w:val="008D36AE"/>
    <w:rsid w:val="008D4D80"/>
    <w:rsid w:val="008D5C98"/>
    <w:rsid w:val="008E1C1C"/>
    <w:rsid w:val="008E1EE1"/>
    <w:rsid w:val="008E20AC"/>
    <w:rsid w:val="008E3CDC"/>
    <w:rsid w:val="008E449C"/>
    <w:rsid w:val="008E484D"/>
    <w:rsid w:val="008E59D6"/>
    <w:rsid w:val="008E677F"/>
    <w:rsid w:val="008F25DB"/>
    <w:rsid w:val="008F4198"/>
    <w:rsid w:val="008F49F8"/>
    <w:rsid w:val="00900650"/>
    <w:rsid w:val="009024A0"/>
    <w:rsid w:val="009025A0"/>
    <w:rsid w:val="00902654"/>
    <w:rsid w:val="009030AD"/>
    <w:rsid w:val="009038EC"/>
    <w:rsid w:val="009064A6"/>
    <w:rsid w:val="00910411"/>
    <w:rsid w:val="0091062E"/>
    <w:rsid w:val="00911196"/>
    <w:rsid w:val="00913523"/>
    <w:rsid w:val="00916F57"/>
    <w:rsid w:val="0092259E"/>
    <w:rsid w:val="009229F9"/>
    <w:rsid w:val="00922B70"/>
    <w:rsid w:val="00925E4A"/>
    <w:rsid w:val="00926753"/>
    <w:rsid w:val="00930544"/>
    <w:rsid w:val="00931109"/>
    <w:rsid w:val="00931F7A"/>
    <w:rsid w:val="00931FFC"/>
    <w:rsid w:val="00935B82"/>
    <w:rsid w:val="00936690"/>
    <w:rsid w:val="00943721"/>
    <w:rsid w:val="009456DA"/>
    <w:rsid w:val="00946A3F"/>
    <w:rsid w:val="00950578"/>
    <w:rsid w:val="009510AD"/>
    <w:rsid w:val="00951399"/>
    <w:rsid w:val="0095231D"/>
    <w:rsid w:val="00955EC9"/>
    <w:rsid w:val="00956922"/>
    <w:rsid w:val="009571A0"/>
    <w:rsid w:val="00960335"/>
    <w:rsid w:val="009643EB"/>
    <w:rsid w:val="00967182"/>
    <w:rsid w:val="00970CA2"/>
    <w:rsid w:val="00972809"/>
    <w:rsid w:val="00972967"/>
    <w:rsid w:val="009734E3"/>
    <w:rsid w:val="009735FE"/>
    <w:rsid w:val="00973C01"/>
    <w:rsid w:val="00974FB1"/>
    <w:rsid w:val="00975AAA"/>
    <w:rsid w:val="009825D8"/>
    <w:rsid w:val="00982D03"/>
    <w:rsid w:val="00984576"/>
    <w:rsid w:val="00984C30"/>
    <w:rsid w:val="00984EC3"/>
    <w:rsid w:val="00986219"/>
    <w:rsid w:val="00987DAD"/>
    <w:rsid w:val="009912CA"/>
    <w:rsid w:val="009921C2"/>
    <w:rsid w:val="00992F46"/>
    <w:rsid w:val="00994259"/>
    <w:rsid w:val="0099497F"/>
    <w:rsid w:val="009A1ABF"/>
    <w:rsid w:val="009A1BB6"/>
    <w:rsid w:val="009A22A7"/>
    <w:rsid w:val="009A2807"/>
    <w:rsid w:val="009A3523"/>
    <w:rsid w:val="009A54FB"/>
    <w:rsid w:val="009A56FE"/>
    <w:rsid w:val="009B03A1"/>
    <w:rsid w:val="009B3460"/>
    <w:rsid w:val="009B7DA6"/>
    <w:rsid w:val="009C0887"/>
    <w:rsid w:val="009C191C"/>
    <w:rsid w:val="009C279A"/>
    <w:rsid w:val="009D17D1"/>
    <w:rsid w:val="009D4A52"/>
    <w:rsid w:val="009D4AAF"/>
    <w:rsid w:val="009D6432"/>
    <w:rsid w:val="009D7CDA"/>
    <w:rsid w:val="009E08A5"/>
    <w:rsid w:val="009E0A64"/>
    <w:rsid w:val="009E0BAE"/>
    <w:rsid w:val="009E2752"/>
    <w:rsid w:val="009F0BFA"/>
    <w:rsid w:val="009F0CE1"/>
    <w:rsid w:val="009F1F3B"/>
    <w:rsid w:val="00A0169B"/>
    <w:rsid w:val="00A01870"/>
    <w:rsid w:val="00A03B0A"/>
    <w:rsid w:val="00A03E56"/>
    <w:rsid w:val="00A05774"/>
    <w:rsid w:val="00A05C4A"/>
    <w:rsid w:val="00A07893"/>
    <w:rsid w:val="00A07FA4"/>
    <w:rsid w:val="00A10B1F"/>
    <w:rsid w:val="00A1128E"/>
    <w:rsid w:val="00A11AA9"/>
    <w:rsid w:val="00A17462"/>
    <w:rsid w:val="00A201FB"/>
    <w:rsid w:val="00A204D3"/>
    <w:rsid w:val="00A20568"/>
    <w:rsid w:val="00A22186"/>
    <w:rsid w:val="00A24513"/>
    <w:rsid w:val="00A2561A"/>
    <w:rsid w:val="00A2738F"/>
    <w:rsid w:val="00A3019A"/>
    <w:rsid w:val="00A301BA"/>
    <w:rsid w:val="00A325BA"/>
    <w:rsid w:val="00A32BE8"/>
    <w:rsid w:val="00A37929"/>
    <w:rsid w:val="00A42D0B"/>
    <w:rsid w:val="00A448CF"/>
    <w:rsid w:val="00A45114"/>
    <w:rsid w:val="00A45433"/>
    <w:rsid w:val="00A46778"/>
    <w:rsid w:val="00A50A27"/>
    <w:rsid w:val="00A51878"/>
    <w:rsid w:val="00A542EA"/>
    <w:rsid w:val="00A545CD"/>
    <w:rsid w:val="00A5755C"/>
    <w:rsid w:val="00A57707"/>
    <w:rsid w:val="00A607B2"/>
    <w:rsid w:val="00A60CF4"/>
    <w:rsid w:val="00A60E1B"/>
    <w:rsid w:val="00A612EA"/>
    <w:rsid w:val="00A61357"/>
    <w:rsid w:val="00A633CE"/>
    <w:rsid w:val="00A63A18"/>
    <w:rsid w:val="00A643D1"/>
    <w:rsid w:val="00A708DE"/>
    <w:rsid w:val="00A71461"/>
    <w:rsid w:val="00A71DE5"/>
    <w:rsid w:val="00A7285C"/>
    <w:rsid w:val="00A7378B"/>
    <w:rsid w:val="00A75E56"/>
    <w:rsid w:val="00A7747C"/>
    <w:rsid w:val="00A81D2D"/>
    <w:rsid w:val="00A81F8F"/>
    <w:rsid w:val="00A83FA4"/>
    <w:rsid w:val="00A842CA"/>
    <w:rsid w:val="00A85D43"/>
    <w:rsid w:val="00A879A2"/>
    <w:rsid w:val="00A93478"/>
    <w:rsid w:val="00A93CD6"/>
    <w:rsid w:val="00A941BC"/>
    <w:rsid w:val="00A9447B"/>
    <w:rsid w:val="00A957DD"/>
    <w:rsid w:val="00A9594D"/>
    <w:rsid w:val="00AA0888"/>
    <w:rsid w:val="00AA0B28"/>
    <w:rsid w:val="00AA2A05"/>
    <w:rsid w:val="00AA435F"/>
    <w:rsid w:val="00AA645A"/>
    <w:rsid w:val="00AB3E41"/>
    <w:rsid w:val="00AB5BAE"/>
    <w:rsid w:val="00AB63CA"/>
    <w:rsid w:val="00AB6FBD"/>
    <w:rsid w:val="00AB7556"/>
    <w:rsid w:val="00AC2192"/>
    <w:rsid w:val="00AC6FE7"/>
    <w:rsid w:val="00AD1241"/>
    <w:rsid w:val="00AE4278"/>
    <w:rsid w:val="00AE5647"/>
    <w:rsid w:val="00AE5E0E"/>
    <w:rsid w:val="00AE6B98"/>
    <w:rsid w:val="00AE72DA"/>
    <w:rsid w:val="00AF1060"/>
    <w:rsid w:val="00AF2BF5"/>
    <w:rsid w:val="00AF3A24"/>
    <w:rsid w:val="00AF5CE9"/>
    <w:rsid w:val="00AF6A35"/>
    <w:rsid w:val="00AF747E"/>
    <w:rsid w:val="00B03073"/>
    <w:rsid w:val="00B036EF"/>
    <w:rsid w:val="00B1080D"/>
    <w:rsid w:val="00B128CB"/>
    <w:rsid w:val="00B12A12"/>
    <w:rsid w:val="00B12D16"/>
    <w:rsid w:val="00B12F3A"/>
    <w:rsid w:val="00B13BF3"/>
    <w:rsid w:val="00B15648"/>
    <w:rsid w:val="00B160CE"/>
    <w:rsid w:val="00B164A0"/>
    <w:rsid w:val="00B2155B"/>
    <w:rsid w:val="00B22FEB"/>
    <w:rsid w:val="00B244B6"/>
    <w:rsid w:val="00B24A5A"/>
    <w:rsid w:val="00B275A8"/>
    <w:rsid w:val="00B3017E"/>
    <w:rsid w:val="00B3043A"/>
    <w:rsid w:val="00B324F9"/>
    <w:rsid w:val="00B33E94"/>
    <w:rsid w:val="00B35D0F"/>
    <w:rsid w:val="00B360A2"/>
    <w:rsid w:val="00B42DA1"/>
    <w:rsid w:val="00B43AAF"/>
    <w:rsid w:val="00B46611"/>
    <w:rsid w:val="00B46E1D"/>
    <w:rsid w:val="00B47589"/>
    <w:rsid w:val="00B47B79"/>
    <w:rsid w:val="00B50B03"/>
    <w:rsid w:val="00B50FF1"/>
    <w:rsid w:val="00B511BF"/>
    <w:rsid w:val="00B53BAA"/>
    <w:rsid w:val="00B54636"/>
    <w:rsid w:val="00B563CE"/>
    <w:rsid w:val="00B603AB"/>
    <w:rsid w:val="00B61CEA"/>
    <w:rsid w:val="00B62136"/>
    <w:rsid w:val="00B62239"/>
    <w:rsid w:val="00B65130"/>
    <w:rsid w:val="00B710FE"/>
    <w:rsid w:val="00B7204E"/>
    <w:rsid w:val="00B72318"/>
    <w:rsid w:val="00B730A6"/>
    <w:rsid w:val="00B73733"/>
    <w:rsid w:val="00B73FA6"/>
    <w:rsid w:val="00B74763"/>
    <w:rsid w:val="00B77E1A"/>
    <w:rsid w:val="00B82415"/>
    <w:rsid w:val="00B82FA3"/>
    <w:rsid w:val="00B83443"/>
    <w:rsid w:val="00B86A98"/>
    <w:rsid w:val="00B93D18"/>
    <w:rsid w:val="00BA1344"/>
    <w:rsid w:val="00BA1A91"/>
    <w:rsid w:val="00BA515A"/>
    <w:rsid w:val="00BB222B"/>
    <w:rsid w:val="00BB273D"/>
    <w:rsid w:val="00BB31EC"/>
    <w:rsid w:val="00BB38B4"/>
    <w:rsid w:val="00BB4938"/>
    <w:rsid w:val="00BB740C"/>
    <w:rsid w:val="00BC1CD8"/>
    <w:rsid w:val="00BC2419"/>
    <w:rsid w:val="00BC4A3D"/>
    <w:rsid w:val="00BC5111"/>
    <w:rsid w:val="00BC7D84"/>
    <w:rsid w:val="00BD228E"/>
    <w:rsid w:val="00BD2EDE"/>
    <w:rsid w:val="00BD2F53"/>
    <w:rsid w:val="00BD3660"/>
    <w:rsid w:val="00BD5332"/>
    <w:rsid w:val="00BE407C"/>
    <w:rsid w:val="00BE5AC1"/>
    <w:rsid w:val="00BF297C"/>
    <w:rsid w:val="00BF3754"/>
    <w:rsid w:val="00BF4234"/>
    <w:rsid w:val="00BF4DCA"/>
    <w:rsid w:val="00BF5047"/>
    <w:rsid w:val="00BF639E"/>
    <w:rsid w:val="00BF76EB"/>
    <w:rsid w:val="00C06480"/>
    <w:rsid w:val="00C06F4B"/>
    <w:rsid w:val="00C07580"/>
    <w:rsid w:val="00C07A3F"/>
    <w:rsid w:val="00C104E7"/>
    <w:rsid w:val="00C1081D"/>
    <w:rsid w:val="00C10A97"/>
    <w:rsid w:val="00C113CF"/>
    <w:rsid w:val="00C13058"/>
    <w:rsid w:val="00C14130"/>
    <w:rsid w:val="00C15F03"/>
    <w:rsid w:val="00C17D26"/>
    <w:rsid w:val="00C2087A"/>
    <w:rsid w:val="00C245DE"/>
    <w:rsid w:val="00C25902"/>
    <w:rsid w:val="00C259E1"/>
    <w:rsid w:val="00C25D07"/>
    <w:rsid w:val="00C27249"/>
    <w:rsid w:val="00C3244A"/>
    <w:rsid w:val="00C3569C"/>
    <w:rsid w:val="00C35E26"/>
    <w:rsid w:val="00C42DFF"/>
    <w:rsid w:val="00C42E74"/>
    <w:rsid w:val="00C4648C"/>
    <w:rsid w:val="00C46CCF"/>
    <w:rsid w:val="00C50A48"/>
    <w:rsid w:val="00C50BC2"/>
    <w:rsid w:val="00C5388A"/>
    <w:rsid w:val="00C53A90"/>
    <w:rsid w:val="00C53D5E"/>
    <w:rsid w:val="00C55446"/>
    <w:rsid w:val="00C60D2F"/>
    <w:rsid w:val="00C61B58"/>
    <w:rsid w:val="00C66641"/>
    <w:rsid w:val="00C67A41"/>
    <w:rsid w:val="00C703DD"/>
    <w:rsid w:val="00C711CE"/>
    <w:rsid w:val="00C7235C"/>
    <w:rsid w:val="00C7537E"/>
    <w:rsid w:val="00C75D4C"/>
    <w:rsid w:val="00C80C8E"/>
    <w:rsid w:val="00C812F4"/>
    <w:rsid w:val="00C8444E"/>
    <w:rsid w:val="00C84EA4"/>
    <w:rsid w:val="00C87C42"/>
    <w:rsid w:val="00C90CF9"/>
    <w:rsid w:val="00C944C2"/>
    <w:rsid w:val="00C9464E"/>
    <w:rsid w:val="00CA455C"/>
    <w:rsid w:val="00CA4ECD"/>
    <w:rsid w:val="00CA59CA"/>
    <w:rsid w:val="00CA71D5"/>
    <w:rsid w:val="00CA7832"/>
    <w:rsid w:val="00CA7BE4"/>
    <w:rsid w:val="00CB11E8"/>
    <w:rsid w:val="00CB155B"/>
    <w:rsid w:val="00CB16A1"/>
    <w:rsid w:val="00CB200C"/>
    <w:rsid w:val="00CB300C"/>
    <w:rsid w:val="00CB5C2C"/>
    <w:rsid w:val="00CB7140"/>
    <w:rsid w:val="00CC10F5"/>
    <w:rsid w:val="00CC199D"/>
    <w:rsid w:val="00CC1EB0"/>
    <w:rsid w:val="00CC4940"/>
    <w:rsid w:val="00CC4A44"/>
    <w:rsid w:val="00CC530C"/>
    <w:rsid w:val="00CC551F"/>
    <w:rsid w:val="00CC7423"/>
    <w:rsid w:val="00CD00A1"/>
    <w:rsid w:val="00CD041B"/>
    <w:rsid w:val="00CD1BF0"/>
    <w:rsid w:val="00CD2FA0"/>
    <w:rsid w:val="00CD5AAA"/>
    <w:rsid w:val="00CD5D4D"/>
    <w:rsid w:val="00CD7217"/>
    <w:rsid w:val="00CD756C"/>
    <w:rsid w:val="00CE4363"/>
    <w:rsid w:val="00CE44DC"/>
    <w:rsid w:val="00CE5F5C"/>
    <w:rsid w:val="00CE648C"/>
    <w:rsid w:val="00CE694C"/>
    <w:rsid w:val="00CE6F33"/>
    <w:rsid w:val="00CE789B"/>
    <w:rsid w:val="00CF2065"/>
    <w:rsid w:val="00CF20FE"/>
    <w:rsid w:val="00CF5490"/>
    <w:rsid w:val="00CF59C1"/>
    <w:rsid w:val="00CF6E55"/>
    <w:rsid w:val="00CF70C2"/>
    <w:rsid w:val="00CF736A"/>
    <w:rsid w:val="00D03E06"/>
    <w:rsid w:val="00D076D6"/>
    <w:rsid w:val="00D10588"/>
    <w:rsid w:val="00D1071E"/>
    <w:rsid w:val="00D129CD"/>
    <w:rsid w:val="00D12BFF"/>
    <w:rsid w:val="00D13092"/>
    <w:rsid w:val="00D1688A"/>
    <w:rsid w:val="00D17604"/>
    <w:rsid w:val="00D17C07"/>
    <w:rsid w:val="00D200C2"/>
    <w:rsid w:val="00D2092C"/>
    <w:rsid w:val="00D210F6"/>
    <w:rsid w:val="00D21925"/>
    <w:rsid w:val="00D21EED"/>
    <w:rsid w:val="00D22674"/>
    <w:rsid w:val="00D240D3"/>
    <w:rsid w:val="00D25E8B"/>
    <w:rsid w:val="00D26DD1"/>
    <w:rsid w:val="00D33B5E"/>
    <w:rsid w:val="00D346DD"/>
    <w:rsid w:val="00D35F08"/>
    <w:rsid w:val="00D3729D"/>
    <w:rsid w:val="00D46F77"/>
    <w:rsid w:val="00D47806"/>
    <w:rsid w:val="00D47F89"/>
    <w:rsid w:val="00D5121F"/>
    <w:rsid w:val="00D5262A"/>
    <w:rsid w:val="00D52D97"/>
    <w:rsid w:val="00D54A6F"/>
    <w:rsid w:val="00D55757"/>
    <w:rsid w:val="00D56290"/>
    <w:rsid w:val="00D60417"/>
    <w:rsid w:val="00D61142"/>
    <w:rsid w:val="00D61832"/>
    <w:rsid w:val="00D63359"/>
    <w:rsid w:val="00D63D3C"/>
    <w:rsid w:val="00D63F77"/>
    <w:rsid w:val="00D64EB3"/>
    <w:rsid w:val="00D67B1E"/>
    <w:rsid w:val="00D709D5"/>
    <w:rsid w:val="00D70C11"/>
    <w:rsid w:val="00D70CF7"/>
    <w:rsid w:val="00D72565"/>
    <w:rsid w:val="00D73724"/>
    <w:rsid w:val="00D76173"/>
    <w:rsid w:val="00D76DA7"/>
    <w:rsid w:val="00D77AF9"/>
    <w:rsid w:val="00D813CA"/>
    <w:rsid w:val="00D81698"/>
    <w:rsid w:val="00D8262E"/>
    <w:rsid w:val="00D841E6"/>
    <w:rsid w:val="00D857DA"/>
    <w:rsid w:val="00D865AF"/>
    <w:rsid w:val="00D87FE4"/>
    <w:rsid w:val="00D907CF"/>
    <w:rsid w:val="00D90D06"/>
    <w:rsid w:val="00D923E2"/>
    <w:rsid w:val="00D92B75"/>
    <w:rsid w:val="00DA141C"/>
    <w:rsid w:val="00DA21ED"/>
    <w:rsid w:val="00DA3BC8"/>
    <w:rsid w:val="00DA3C3B"/>
    <w:rsid w:val="00DA52BB"/>
    <w:rsid w:val="00DA7BF2"/>
    <w:rsid w:val="00DB03AA"/>
    <w:rsid w:val="00DB164C"/>
    <w:rsid w:val="00DB1A03"/>
    <w:rsid w:val="00DB1BEF"/>
    <w:rsid w:val="00DB298F"/>
    <w:rsid w:val="00DB32B1"/>
    <w:rsid w:val="00DB3644"/>
    <w:rsid w:val="00DB7F8A"/>
    <w:rsid w:val="00DC066F"/>
    <w:rsid w:val="00DC07B2"/>
    <w:rsid w:val="00DC68B3"/>
    <w:rsid w:val="00DC75B0"/>
    <w:rsid w:val="00DD0118"/>
    <w:rsid w:val="00DD224D"/>
    <w:rsid w:val="00DD22A1"/>
    <w:rsid w:val="00DD3436"/>
    <w:rsid w:val="00DD54CC"/>
    <w:rsid w:val="00DD654E"/>
    <w:rsid w:val="00DD722F"/>
    <w:rsid w:val="00DE0FD6"/>
    <w:rsid w:val="00DE164E"/>
    <w:rsid w:val="00DE249E"/>
    <w:rsid w:val="00DE7BD3"/>
    <w:rsid w:val="00DF3027"/>
    <w:rsid w:val="00DF3713"/>
    <w:rsid w:val="00DF63E2"/>
    <w:rsid w:val="00DF74D1"/>
    <w:rsid w:val="00DF7CFE"/>
    <w:rsid w:val="00E000D9"/>
    <w:rsid w:val="00E016C7"/>
    <w:rsid w:val="00E01910"/>
    <w:rsid w:val="00E02F1E"/>
    <w:rsid w:val="00E03774"/>
    <w:rsid w:val="00E03A6B"/>
    <w:rsid w:val="00E046D2"/>
    <w:rsid w:val="00E0553F"/>
    <w:rsid w:val="00E10133"/>
    <w:rsid w:val="00E12E47"/>
    <w:rsid w:val="00E14675"/>
    <w:rsid w:val="00E14EDF"/>
    <w:rsid w:val="00E16A30"/>
    <w:rsid w:val="00E211AC"/>
    <w:rsid w:val="00E22898"/>
    <w:rsid w:val="00E2529B"/>
    <w:rsid w:val="00E257DD"/>
    <w:rsid w:val="00E2652F"/>
    <w:rsid w:val="00E30F36"/>
    <w:rsid w:val="00E312C9"/>
    <w:rsid w:val="00E32DD8"/>
    <w:rsid w:val="00E37104"/>
    <w:rsid w:val="00E3775B"/>
    <w:rsid w:val="00E37DDD"/>
    <w:rsid w:val="00E4089D"/>
    <w:rsid w:val="00E40FBD"/>
    <w:rsid w:val="00E416A1"/>
    <w:rsid w:val="00E42051"/>
    <w:rsid w:val="00E45805"/>
    <w:rsid w:val="00E461C7"/>
    <w:rsid w:val="00E5385B"/>
    <w:rsid w:val="00E54AD2"/>
    <w:rsid w:val="00E56C22"/>
    <w:rsid w:val="00E573DB"/>
    <w:rsid w:val="00E6141C"/>
    <w:rsid w:val="00E616DC"/>
    <w:rsid w:val="00E6204C"/>
    <w:rsid w:val="00E63900"/>
    <w:rsid w:val="00E639F1"/>
    <w:rsid w:val="00E670EB"/>
    <w:rsid w:val="00E67457"/>
    <w:rsid w:val="00E71661"/>
    <w:rsid w:val="00E71D92"/>
    <w:rsid w:val="00E72107"/>
    <w:rsid w:val="00E7353A"/>
    <w:rsid w:val="00E74588"/>
    <w:rsid w:val="00E748F4"/>
    <w:rsid w:val="00E74F7E"/>
    <w:rsid w:val="00E7716F"/>
    <w:rsid w:val="00E77933"/>
    <w:rsid w:val="00E8116E"/>
    <w:rsid w:val="00E812A5"/>
    <w:rsid w:val="00E8132D"/>
    <w:rsid w:val="00E84B4C"/>
    <w:rsid w:val="00E85E64"/>
    <w:rsid w:val="00E911DC"/>
    <w:rsid w:val="00E927C0"/>
    <w:rsid w:val="00E931A4"/>
    <w:rsid w:val="00E933B6"/>
    <w:rsid w:val="00E95399"/>
    <w:rsid w:val="00E95829"/>
    <w:rsid w:val="00EA053D"/>
    <w:rsid w:val="00EA316E"/>
    <w:rsid w:val="00EA5EF1"/>
    <w:rsid w:val="00EA6940"/>
    <w:rsid w:val="00EA6E1C"/>
    <w:rsid w:val="00EB084E"/>
    <w:rsid w:val="00EB1DF7"/>
    <w:rsid w:val="00EB312A"/>
    <w:rsid w:val="00EB5533"/>
    <w:rsid w:val="00EB5F0B"/>
    <w:rsid w:val="00EB6390"/>
    <w:rsid w:val="00EB66C2"/>
    <w:rsid w:val="00EC08E3"/>
    <w:rsid w:val="00EC1056"/>
    <w:rsid w:val="00EC3779"/>
    <w:rsid w:val="00EC4654"/>
    <w:rsid w:val="00ED1239"/>
    <w:rsid w:val="00ED2A8B"/>
    <w:rsid w:val="00ED414B"/>
    <w:rsid w:val="00ED6592"/>
    <w:rsid w:val="00ED76F2"/>
    <w:rsid w:val="00ED79C7"/>
    <w:rsid w:val="00EE0537"/>
    <w:rsid w:val="00EE589E"/>
    <w:rsid w:val="00EE6089"/>
    <w:rsid w:val="00EE6BFB"/>
    <w:rsid w:val="00EF0576"/>
    <w:rsid w:val="00EF2395"/>
    <w:rsid w:val="00EF273C"/>
    <w:rsid w:val="00EF297F"/>
    <w:rsid w:val="00EF6EC8"/>
    <w:rsid w:val="00EF7B61"/>
    <w:rsid w:val="00F005A4"/>
    <w:rsid w:val="00F010D5"/>
    <w:rsid w:val="00F10611"/>
    <w:rsid w:val="00F14484"/>
    <w:rsid w:val="00F14BDA"/>
    <w:rsid w:val="00F1612F"/>
    <w:rsid w:val="00F16264"/>
    <w:rsid w:val="00F236F8"/>
    <w:rsid w:val="00F24DD9"/>
    <w:rsid w:val="00F254BD"/>
    <w:rsid w:val="00F2596E"/>
    <w:rsid w:val="00F27598"/>
    <w:rsid w:val="00F34673"/>
    <w:rsid w:val="00F3505E"/>
    <w:rsid w:val="00F369DD"/>
    <w:rsid w:val="00F41869"/>
    <w:rsid w:val="00F428F9"/>
    <w:rsid w:val="00F43414"/>
    <w:rsid w:val="00F449AA"/>
    <w:rsid w:val="00F466A5"/>
    <w:rsid w:val="00F4672B"/>
    <w:rsid w:val="00F47AA6"/>
    <w:rsid w:val="00F50957"/>
    <w:rsid w:val="00F51F1F"/>
    <w:rsid w:val="00F5353C"/>
    <w:rsid w:val="00F54524"/>
    <w:rsid w:val="00F55CF8"/>
    <w:rsid w:val="00F56FFD"/>
    <w:rsid w:val="00F57265"/>
    <w:rsid w:val="00F60681"/>
    <w:rsid w:val="00F606AC"/>
    <w:rsid w:val="00F614E2"/>
    <w:rsid w:val="00F66AC3"/>
    <w:rsid w:val="00F66CE6"/>
    <w:rsid w:val="00F67101"/>
    <w:rsid w:val="00F673A3"/>
    <w:rsid w:val="00F70915"/>
    <w:rsid w:val="00F7096C"/>
    <w:rsid w:val="00F71AB1"/>
    <w:rsid w:val="00F73F9F"/>
    <w:rsid w:val="00F74A7D"/>
    <w:rsid w:val="00F75F3B"/>
    <w:rsid w:val="00F76D6D"/>
    <w:rsid w:val="00F8195A"/>
    <w:rsid w:val="00F8214F"/>
    <w:rsid w:val="00F8447E"/>
    <w:rsid w:val="00F84B39"/>
    <w:rsid w:val="00F85789"/>
    <w:rsid w:val="00F879AF"/>
    <w:rsid w:val="00F91D74"/>
    <w:rsid w:val="00F92A60"/>
    <w:rsid w:val="00F969A1"/>
    <w:rsid w:val="00F975F0"/>
    <w:rsid w:val="00FA0D6D"/>
    <w:rsid w:val="00FA29C2"/>
    <w:rsid w:val="00FA567E"/>
    <w:rsid w:val="00FA5E17"/>
    <w:rsid w:val="00FA653B"/>
    <w:rsid w:val="00FA67D8"/>
    <w:rsid w:val="00FA6946"/>
    <w:rsid w:val="00FB04BC"/>
    <w:rsid w:val="00FB2B80"/>
    <w:rsid w:val="00FB32BB"/>
    <w:rsid w:val="00FB5AFA"/>
    <w:rsid w:val="00FB63DD"/>
    <w:rsid w:val="00FC0031"/>
    <w:rsid w:val="00FC0F5D"/>
    <w:rsid w:val="00FC3885"/>
    <w:rsid w:val="00FD0BA1"/>
    <w:rsid w:val="00FD183E"/>
    <w:rsid w:val="00FD3792"/>
    <w:rsid w:val="00FD79AF"/>
    <w:rsid w:val="00FE06F4"/>
    <w:rsid w:val="00FE43F8"/>
    <w:rsid w:val="00FE45E3"/>
    <w:rsid w:val="00FE486C"/>
    <w:rsid w:val="00FE4A26"/>
    <w:rsid w:val="00FE7187"/>
    <w:rsid w:val="00FF0FEC"/>
    <w:rsid w:val="00FF21D1"/>
    <w:rsid w:val="00FF2A94"/>
    <w:rsid w:val="00FF2DCA"/>
    <w:rsid w:val="00FF565B"/>
    <w:rsid w:val="00FF5C06"/>
    <w:rsid w:val="00FF6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3FE94"/>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3"/>
      </w:numPr>
    </w:pPr>
  </w:style>
  <w:style w:type="numbering" w:customStyle="1" w:styleId="WWNum66">
    <w:name w:val="WWNum66"/>
    <w:basedOn w:val="Bezlisty"/>
    <w:rsid w:val="0089046C"/>
    <w:pPr>
      <w:numPr>
        <w:numId w:val="12"/>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27"/>
      </w:numPr>
    </w:pPr>
  </w:style>
  <w:style w:type="numbering" w:customStyle="1" w:styleId="WWNum74">
    <w:name w:val="WWNum74"/>
    <w:basedOn w:val="Bezlisty"/>
    <w:rsid w:val="0089046C"/>
    <w:pPr>
      <w:numPr>
        <w:numId w:val="30"/>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DD654E"/>
    <w:rPr>
      <w:rFonts w:ascii="Times New Roman" w:eastAsia="Times New Roman" w:hAnsi="Times New Roman"/>
      <w:kern w:val="32"/>
      <w:szCs w:val="24"/>
    </w:rPr>
  </w:style>
  <w:style w:type="character" w:styleId="Nierozpoznanawzmianka">
    <w:name w:val="Unresolved Mention"/>
    <w:basedOn w:val="Domylnaczcionkaakapitu"/>
    <w:uiPriority w:val="99"/>
    <w:semiHidden/>
    <w:unhideWhenUsed/>
    <w:rsid w:val="00644D64"/>
    <w:rPr>
      <w:color w:val="605E5C"/>
      <w:shd w:val="clear" w:color="auto" w:fill="E1DFDD"/>
    </w:rPr>
  </w:style>
  <w:style w:type="paragraph" w:customStyle="1" w:styleId="Default">
    <w:name w:val="Default"/>
    <w:rsid w:val="00871D63"/>
    <w:pPr>
      <w:autoSpaceDE w:val="0"/>
      <w:autoSpaceDN w:val="0"/>
      <w:adjustRightInd w:val="0"/>
    </w:pPr>
    <w:rPr>
      <w:rFonts w:ascii="Arial" w:eastAsia="Times New Roman" w:hAnsi="Arial" w:cs="Arial"/>
      <w:color w:val="000000"/>
      <w:sz w:val="24"/>
      <w:szCs w:val="24"/>
    </w:rPr>
  </w:style>
  <w:style w:type="numbering" w:customStyle="1" w:styleId="WWNum33">
    <w:name w:val="WWNum33"/>
    <w:basedOn w:val="Bezlisty"/>
    <w:rsid w:val="002A7E0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9066808">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59872438">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885860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47510345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381D1-A499-4FD9-9AA2-7D5ADEAF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2009</Words>
  <Characters>12059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14040</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cp:lastModifiedBy>Pawel</cp:lastModifiedBy>
  <cp:revision>4</cp:revision>
  <cp:lastPrinted>2021-06-01T10:21:00Z</cp:lastPrinted>
  <dcterms:created xsi:type="dcterms:W3CDTF">2022-02-23T09:52:00Z</dcterms:created>
  <dcterms:modified xsi:type="dcterms:W3CDTF">2022-02-23T10:10:00Z</dcterms:modified>
</cp:coreProperties>
</file>