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D00" w14:textId="14D01BC3" w:rsidR="006C0AA9" w:rsidRPr="00727833" w:rsidRDefault="006C0AA9" w:rsidP="009078E5">
      <w:pPr>
        <w:spacing w:after="60" w:line="23" w:lineRule="atLeast"/>
        <w:jc w:val="center"/>
        <w:rPr>
          <w:b/>
          <w:sz w:val="22"/>
        </w:rPr>
      </w:pPr>
      <w:r w:rsidRPr="00727833">
        <w:rPr>
          <w:b/>
          <w:sz w:val="22"/>
        </w:rPr>
        <w:t>Formularz ofertowy</w:t>
      </w:r>
    </w:p>
    <w:p w14:paraId="0CA2B6DD" w14:textId="77777777" w:rsidR="00495056" w:rsidRPr="00727833" w:rsidRDefault="00495056" w:rsidP="00495056">
      <w:pPr>
        <w:spacing w:after="60" w:line="23" w:lineRule="atLeast"/>
        <w:jc w:val="left"/>
        <w:rPr>
          <w:bCs/>
          <w:sz w:val="22"/>
        </w:rPr>
      </w:pPr>
    </w:p>
    <w:p w14:paraId="6DE10DBE" w14:textId="48BB698F" w:rsidR="00495056" w:rsidRPr="00727833" w:rsidRDefault="0066419A" w:rsidP="00B87667">
      <w:pPr>
        <w:spacing w:after="60" w:line="23" w:lineRule="atLeast"/>
        <w:ind w:firstLine="708"/>
        <w:rPr>
          <w:rFonts w:cs="Arial"/>
          <w:b/>
          <w:szCs w:val="20"/>
        </w:rPr>
      </w:pPr>
      <w:r w:rsidRPr="00727833">
        <w:rPr>
          <w:rFonts w:cs="Arial"/>
          <w:b/>
          <w:szCs w:val="20"/>
        </w:rPr>
        <w:t>„</w:t>
      </w:r>
      <w:r w:rsidR="00251B7F" w:rsidRPr="00727833">
        <w:rPr>
          <w:rFonts w:cs="Arial"/>
          <w:b/>
          <w:szCs w:val="20"/>
        </w:rPr>
        <w:t xml:space="preserve">Zakup oraz dostawa wraz z transportem </w:t>
      </w:r>
      <w:r w:rsidR="00C23DC2">
        <w:rPr>
          <w:rFonts w:cs="Arial"/>
          <w:b/>
          <w:szCs w:val="20"/>
        </w:rPr>
        <w:t>wózków sprzątających oraz pojemników na odpady medyczne</w:t>
      </w:r>
      <w:r w:rsidR="00251B7F" w:rsidRPr="00727833">
        <w:rPr>
          <w:rFonts w:cs="Arial"/>
          <w:b/>
          <w:szCs w:val="20"/>
        </w:rPr>
        <w:t xml:space="preserve"> w celu przeciwdziałania COVID-19 dla personelu Domu Pomocy Społecznej Nad Potokiem im. Bohdany „Danuty” Kijewskiej ul. Struga 88,26 – 600 Radom</w:t>
      </w:r>
      <w:r w:rsidR="00C23DC2">
        <w:rPr>
          <w:rFonts w:cs="Arial"/>
          <w:b/>
          <w:szCs w:val="20"/>
        </w:rPr>
        <w:t>”</w:t>
      </w:r>
      <w:r w:rsidRPr="00727833">
        <w:rPr>
          <w:rFonts w:cs="Arial"/>
          <w:b/>
          <w:szCs w:val="20"/>
        </w:rPr>
        <w:t>.</w:t>
      </w:r>
    </w:p>
    <w:p w14:paraId="7CC419D7" w14:textId="03552A0E" w:rsidR="00EB5B0F" w:rsidRPr="00727833" w:rsidRDefault="00EB5B0F" w:rsidP="003806CC">
      <w:pPr>
        <w:spacing w:line="23" w:lineRule="atLeast"/>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727833"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727833" w:rsidRDefault="006C0AA9" w:rsidP="00B853AB">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108706AB"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27178100"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4BBC9D4A"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W zależności od podmiotu</w:t>
            </w:r>
          </w:p>
          <w:p w14:paraId="2242F0A8"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(NIP/PESEL, REGON, KRS)</w:t>
            </w:r>
          </w:p>
          <w:p w14:paraId="7D173465" w14:textId="77777777" w:rsidR="006C0AA9" w:rsidRPr="00727833" w:rsidRDefault="006C0AA9" w:rsidP="00B853AB">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44DE9EA6"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2B790F36"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pocztowy</w:t>
            </w:r>
          </w:p>
          <w:p w14:paraId="21C7F680"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63F8D267"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5BAC98F3"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 xml:space="preserve">Telefon, </w:t>
            </w:r>
          </w:p>
          <w:p w14:paraId="65A57B4C"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e-mail</w:t>
            </w:r>
          </w:p>
          <w:p w14:paraId="187805A1"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7AC6156D"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1C30F5FA"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tc>
      </w:tr>
      <w:tr w:rsidR="006C0AA9" w:rsidRPr="00510317"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UWAGA!!!</w:t>
            </w:r>
          </w:p>
          <w:p w14:paraId="06A1C361"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6D10602"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BE01CD2" w14:textId="77777777" w:rsidR="006C0AA9" w:rsidRPr="00727833" w:rsidRDefault="006C0AA9" w:rsidP="00B853AB">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47F14111" w14:textId="77777777" w:rsidR="006C0AA9" w:rsidRPr="003806CC" w:rsidRDefault="006C0AA9" w:rsidP="006C0AA9">
      <w:pPr>
        <w:spacing w:after="0" w:line="240" w:lineRule="auto"/>
        <w:ind w:firstLine="5103"/>
        <w:jc w:val="left"/>
        <w:rPr>
          <w:b/>
          <w:szCs w:val="20"/>
        </w:rPr>
      </w:pPr>
    </w:p>
    <w:p w14:paraId="0D5A13A7" w14:textId="77777777" w:rsidR="006C0AA9" w:rsidRPr="003806CC" w:rsidRDefault="006C0AA9" w:rsidP="006C0AA9">
      <w:pPr>
        <w:spacing w:after="0" w:line="240" w:lineRule="auto"/>
        <w:ind w:firstLine="5103"/>
        <w:jc w:val="left"/>
        <w:rPr>
          <w:b/>
          <w:szCs w:val="20"/>
        </w:rPr>
      </w:pPr>
      <w:r w:rsidRPr="003806CC">
        <w:rPr>
          <w:b/>
          <w:szCs w:val="20"/>
        </w:rPr>
        <w:t>Centrum Usług Wspólnych</w:t>
      </w:r>
    </w:p>
    <w:p w14:paraId="53B0A56A" w14:textId="77777777" w:rsidR="006C0AA9" w:rsidRPr="003806CC" w:rsidRDefault="006C0AA9" w:rsidP="006C0AA9">
      <w:pPr>
        <w:spacing w:after="0" w:line="240" w:lineRule="auto"/>
        <w:ind w:left="4395" w:firstLine="708"/>
        <w:jc w:val="left"/>
        <w:rPr>
          <w:b/>
          <w:szCs w:val="20"/>
        </w:rPr>
      </w:pPr>
      <w:r w:rsidRPr="003806CC">
        <w:rPr>
          <w:b/>
          <w:szCs w:val="20"/>
        </w:rPr>
        <w:t>Domów Pomocy Społecznej w Radomiu</w:t>
      </w:r>
    </w:p>
    <w:p w14:paraId="3AC6B2BE" w14:textId="77777777" w:rsidR="006C0AA9" w:rsidRPr="003806CC" w:rsidRDefault="006C0AA9" w:rsidP="006C0AA9">
      <w:pPr>
        <w:spacing w:after="0" w:line="240" w:lineRule="auto"/>
        <w:ind w:firstLine="5103"/>
        <w:jc w:val="left"/>
        <w:rPr>
          <w:b/>
          <w:szCs w:val="20"/>
        </w:rPr>
      </w:pPr>
      <w:r w:rsidRPr="003806CC">
        <w:rPr>
          <w:b/>
          <w:szCs w:val="20"/>
        </w:rPr>
        <w:t>ul. Pułaskiego 9</w:t>
      </w:r>
    </w:p>
    <w:p w14:paraId="73C3F7B1" w14:textId="77777777" w:rsidR="006C0AA9" w:rsidRPr="003806CC" w:rsidRDefault="006C0AA9" w:rsidP="006C0AA9">
      <w:pPr>
        <w:spacing w:after="0" w:line="240" w:lineRule="auto"/>
        <w:ind w:firstLine="5103"/>
        <w:jc w:val="left"/>
        <w:rPr>
          <w:b/>
          <w:szCs w:val="20"/>
        </w:rPr>
      </w:pPr>
      <w:r w:rsidRPr="003806CC">
        <w:rPr>
          <w:b/>
          <w:szCs w:val="20"/>
        </w:rPr>
        <w:t>26-600 Radom</w:t>
      </w:r>
    </w:p>
    <w:p w14:paraId="400224E1" w14:textId="77777777" w:rsidR="006C0AA9" w:rsidRPr="003806CC" w:rsidRDefault="006C0AA9" w:rsidP="006C0AA9">
      <w:pPr>
        <w:spacing w:after="0" w:line="240" w:lineRule="auto"/>
        <w:ind w:firstLine="5103"/>
        <w:jc w:val="left"/>
        <w:rPr>
          <w:b/>
          <w:szCs w:val="20"/>
        </w:rPr>
      </w:pPr>
    </w:p>
    <w:p w14:paraId="192615CD" w14:textId="666602FD" w:rsidR="006C0AA9" w:rsidRDefault="006C0AA9" w:rsidP="00495056">
      <w:pPr>
        <w:spacing w:afterLines="60" w:after="144" w:line="23" w:lineRule="atLeast"/>
        <w:ind w:firstLine="1701"/>
        <w:rPr>
          <w:rFonts w:cs="Arial"/>
          <w:szCs w:val="20"/>
        </w:rPr>
      </w:pPr>
      <w:r w:rsidRPr="003806CC">
        <w:rPr>
          <w:rFonts w:cs="Arial"/>
          <w:szCs w:val="20"/>
        </w:rPr>
        <w:t>W odpowiedzi na zaproszenie do złożenia oferty cenowej znak sprawy DZP.271.1</w:t>
      </w:r>
      <w:r w:rsidR="00297839" w:rsidRPr="003806CC">
        <w:rPr>
          <w:rFonts w:cs="Arial"/>
          <w:szCs w:val="20"/>
        </w:rPr>
        <w:t>.</w:t>
      </w:r>
      <w:r w:rsidR="00A329C9">
        <w:rPr>
          <w:rFonts w:cs="Arial"/>
          <w:szCs w:val="20"/>
        </w:rPr>
        <w:t>45</w:t>
      </w:r>
      <w:r w:rsidRPr="003806CC">
        <w:rPr>
          <w:rFonts w:cs="Arial"/>
          <w:szCs w:val="20"/>
        </w:rPr>
        <w:t>.202</w:t>
      </w:r>
      <w:r w:rsidR="00C017B7" w:rsidRPr="003806CC">
        <w:rPr>
          <w:rFonts w:cs="Arial"/>
          <w:szCs w:val="20"/>
        </w:rPr>
        <w:t>1</w:t>
      </w:r>
      <w:r w:rsidRPr="003806CC">
        <w:rPr>
          <w:rFonts w:cs="Arial"/>
          <w:szCs w:val="20"/>
        </w:rPr>
        <w:t xml:space="preserve"> z dnia</w:t>
      </w:r>
      <w:r w:rsidR="00C017B7" w:rsidRPr="003806CC">
        <w:rPr>
          <w:rFonts w:cs="Arial"/>
          <w:szCs w:val="20"/>
        </w:rPr>
        <w:t xml:space="preserve"> </w:t>
      </w:r>
      <w:r w:rsidR="00C23DC2">
        <w:rPr>
          <w:rFonts w:cs="Arial"/>
          <w:szCs w:val="20"/>
        </w:rPr>
        <w:t>02</w:t>
      </w:r>
      <w:r w:rsidR="003A42D1" w:rsidRPr="003806CC">
        <w:rPr>
          <w:rFonts w:cs="Arial"/>
          <w:szCs w:val="20"/>
        </w:rPr>
        <w:t>.</w:t>
      </w:r>
      <w:r w:rsidR="00C017B7" w:rsidRPr="003806CC">
        <w:rPr>
          <w:rFonts w:cs="Arial"/>
          <w:szCs w:val="20"/>
        </w:rPr>
        <w:t>0</w:t>
      </w:r>
      <w:r w:rsidR="00A329C9">
        <w:rPr>
          <w:rFonts w:cs="Arial"/>
          <w:szCs w:val="20"/>
        </w:rPr>
        <w:t>6</w:t>
      </w:r>
      <w:r w:rsidR="003A42D1" w:rsidRPr="003806CC">
        <w:rPr>
          <w:rFonts w:cs="Arial"/>
          <w:szCs w:val="20"/>
        </w:rPr>
        <w:t>.</w:t>
      </w:r>
      <w:r w:rsidRPr="003806CC">
        <w:rPr>
          <w:rFonts w:cs="Arial"/>
          <w:szCs w:val="20"/>
        </w:rPr>
        <w:t>202</w:t>
      </w:r>
      <w:r w:rsidR="00C017B7" w:rsidRPr="003806CC">
        <w:rPr>
          <w:rFonts w:cs="Arial"/>
          <w:szCs w:val="20"/>
        </w:rPr>
        <w:t>1</w:t>
      </w:r>
      <w:r w:rsidRPr="003806CC">
        <w:rPr>
          <w:rFonts w:cs="Arial"/>
          <w:szCs w:val="20"/>
        </w:rPr>
        <w:t xml:space="preserve"> roku dotyczące zakupu oraz dostawy wraz z transportem</w:t>
      </w:r>
      <w:r w:rsidR="00480073" w:rsidRPr="00480073">
        <w:rPr>
          <w:rFonts w:cs="Arial"/>
          <w:szCs w:val="20"/>
        </w:rPr>
        <w:t xml:space="preserve"> </w:t>
      </w:r>
      <w:r w:rsidR="00C23DC2">
        <w:rPr>
          <w:rFonts w:cs="Arial"/>
          <w:szCs w:val="20"/>
        </w:rPr>
        <w:t>wózków sprzątających oraz pojemników na odpady medyczne</w:t>
      </w:r>
      <w:r w:rsidR="00480073" w:rsidRPr="00480073">
        <w:rPr>
          <w:rFonts w:cs="Arial"/>
          <w:szCs w:val="20"/>
        </w:rPr>
        <w:t xml:space="preserve"> </w:t>
      </w:r>
      <w:r w:rsidR="00C017B7" w:rsidRPr="003806CC">
        <w:rPr>
          <w:rFonts w:cs="Arial"/>
          <w:szCs w:val="20"/>
        </w:rPr>
        <w:t>w celu przeciwdziałania COVID-19</w:t>
      </w:r>
      <w:r w:rsidRPr="003806CC">
        <w:rPr>
          <w:rFonts w:cs="Arial"/>
          <w:szCs w:val="20"/>
        </w:rPr>
        <w:t xml:space="preserve"> dla personelu Domu Pomocy Społecznej Nad Potokiem im.</w:t>
      </w:r>
      <w:r w:rsidR="00480073">
        <w:rPr>
          <w:rFonts w:cs="Arial"/>
          <w:szCs w:val="20"/>
        </w:rPr>
        <w:t> </w:t>
      </w:r>
      <w:r w:rsidRPr="003806CC">
        <w:rPr>
          <w:rFonts w:cs="Arial"/>
          <w:szCs w:val="20"/>
        </w:rPr>
        <w:t xml:space="preserve">Bohdany „Danuty” </w:t>
      </w:r>
      <w:r w:rsidRPr="00716263">
        <w:rPr>
          <w:rFonts w:cs="Arial"/>
          <w:szCs w:val="20"/>
        </w:rPr>
        <w:t>Kijewskiej ul. Struga 88, 26 – 600 Radom, oferujemy kompleksowe wykonanie przedmiotu zamówienia w</w:t>
      </w:r>
      <w:r w:rsidR="00C017B7" w:rsidRPr="00716263">
        <w:rPr>
          <w:rFonts w:cs="Arial"/>
          <w:szCs w:val="20"/>
        </w:rPr>
        <w:t> </w:t>
      </w:r>
      <w:r w:rsidRPr="00716263">
        <w:rPr>
          <w:rFonts w:cs="Arial"/>
          <w:szCs w:val="20"/>
        </w:rPr>
        <w:t>zakresie</w:t>
      </w:r>
      <w:r w:rsidR="009E68FD" w:rsidRPr="00716263">
        <w:rPr>
          <w:rFonts w:cs="Arial"/>
          <w:szCs w:val="20"/>
          <w:u w:val="single"/>
        </w:rPr>
        <w:t>:</w:t>
      </w:r>
      <w:r w:rsidR="009E68FD" w:rsidRPr="00716263">
        <w:rPr>
          <w:rFonts w:cs="Arial"/>
          <w:szCs w:val="20"/>
        </w:rPr>
        <w:t xml:space="preserve"> </w:t>
      </w:r>
      <w:r w:rsidR="003806CC" w:rsidRPr="00716263">
        <w:rPr>
          <w:rFonts w:cs="Arial"/>
          <w:szCs w:val="20"/>
        </w:rPr>
        <w:t>„Zakup oraz dostawa wraz z transportem wózków sprzątających oraz pojemników na odpady medyczne</w:t>
      </w:r>
      <w:r w:rsidR="00C23DC2">
        <w:rPr>
          <w:rFonts w:cs="Arial"/>
          <w:szCs w:val="20"/>
        </w:rPr>
        <w:t xml:space="preserve"> w celu przeciwdziałania COVID-19</w:t>
      </w:r>
      <w:r w:rsidR="003806CC" w:rsidRPr="00716263">
        <w:rPr>
          <w:rFonts w:cs="Arial"/>
          <w:szCs w:val="20"/>
        </w:rPr>
        <w:t xml:space="preserve"> dla personelu Domu Pomocy Społecznej Nad Potokiem im. Bohdany „Danuty” Kijewskiej ul. Struga 88, 26–600 Radom</w:t>
      </w:r>
      <w:r w:rsidRPr="00716263">
        <w:rPr>
          <w:rFonts w:cs="Arial"/>
          <w:szCs w:val="20"/>
        </w:rPr>
        <w:t>” zgodnie z</w:t>
      </w:r>
      <w:r w:rsidR="003806CC" w:rsidRPr="00716263">
        <w:rPr>
          <w:rFonts w:cs="Arial"/>
          <w:szCs w:val="20"/>
        </w:rPr>
        <w:t xml:space="preserve"> </w:t>
      </w:r>
      <w:r w:rsidRPr="00716263">
        <w:rPr>
          <w:rFonts w:cs="Arial"/>
          <w:szCs w:val="20"/>
        </w:rPr>
        <w:t>poniższym zestawieniem cenowym:</w:t>
      </w:r>
    </w:p>
    <w:p w14:paraId="728D8131" w14:textId="39A23A79" w:rsidR="00C23DC2" w:rsidRDefault="00C23DC2" w:rsidP="00495056">
      <w:pPr>
        <w:spacing w:afterLines="60" w:after="144" w:line="23" w:lineRule="atLeast"/>
        <w:ind w:firstLine="1701"/>
        <w:rPr>
          <w:rFonts w:cs="Arial"/>
          <w:szCs w:val="20"/>
        </w:rPr>
      </w:pPr>
    </w:p>
    <w:p w14:paraId="1FAA0F99" w14:textId="5A2519AD" w:rsidR="00C23DC2" w:rsidRDefault="00C23DC2" w:rsidP="00495056">
      <w:pPr>
        <w:spacing w:afterLines="60" w:after="144" w:line="23" w:lineRule="atLeast"/>
        <w:ind w:firstLine="1701"/>
        <w:rPr>
          <w:rFonts w:cs="Arial"/>
          <w:szCs w:val="20"/>
        </w:rPr>
      </w:pPr>
    </w:p>
    <w:p w14:paraId="5C56EB6C" w14:textId="77777777" w:rsidR="00C23DC2" w:rsidRPr="00716263" w:rsidRDefault="00C23DC2" w:rsidP="00495056">
      <w:pPr>
        <w:spacing w:afterLines="60" w:after="144" w:line="23" w:lineRule="atLeast"/>
        <w:ind w:firstLine="1701"/>
        <w:rPr>
          <w:rFonts w:cs="Arial"/>
          <w:szCs w:val="20"/>
        </w:rPr>
      </w:pPr>
    </w:p>
    <w:p w14:paraId="651F078D" w14:textId="77777777" w:rsidR="006C0AA9" w:rsidRPr="00716263" w:rsidRDefault="006C0AA9" w:rsidP="00495056">
      <w:pPr>
        <w:spacing w:afterLines="60" w:after="144" w:line="23" w:lineRule="atLeast"/>
        <w:ind w:left="284" w:hanging="284"/>
        <w:rPr>
          <w:rFonts w:cs="Arial"/>
          <w:b/>
          <w:bCs/>
          <w:szCs w:val="20"/>
        </w:rPr>
      </w:pPr>
      <w:r w:rsidRPr="00716263">
        <w:rPr>
          <w:rFonts w:cs="Arial"/>
          <w:b/>
          <w:bCs/>
          <w:szCs w:val="20"/>
          <w:u w:val="single"/>
        </w:rPr>
        <w:lastRenderedPageBreak/>
        <w:t>UWAGA</w:t>
      </w:r>
      <w:r w:rsidRPr="00716263">
        <w:rPr>
          <w:rFonts w:cs="Arial"/>
          <w:b/>
          <w:bCs/>
          <w:szCs w:val="20"/>
        </w:rPr>
        <w:t>:</w:t>
      </w:r>
    </w:p>
    <w:p w14:paraId="7271A142" w14:textId="6EFF6B33" w:rsidR="006C0AA9" w:rsidRPr="00716263" w:rsidRDefault="006C0AA9" w:rsidP="0009689B">
      <w:pPr>
        <w:pStyle w:val="Akapitzlist"/>
        <w:numPr>
          <w:ilvl w:val="0"/>
          <w:numId w:val="44"/>
        </w:numPr>
        <w:spacing w:afterLines="60" w:after="144" w:line="23" w:lineRule="atLeast"/>
        <w:ind w:left="568" w:hanging="284"/>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32919D27" w14:textId="002E0BF2" w:rsidR="009410BF" w:rsidRPr="00716263" w:rsidRDefault="009410BF" w:rsidP="0009689B">
      <w:pPr>
        <w:pStyle w:val="Akapitzlist"/>
        <w:numPr>
          <w:ilvl w:val="0"/>
          <w:numId w:val="44"/>
        </w:numPr>
        <w:spacing w:afterLines="60" w:after="144" w:line="23" w:lineRule="atLeast"/>
        <w:ind w:left="567" w:hanging="283"/>
        <w:contextualSpacing w:val="0"/>
        <w:rPr>
          <w:rFonts w:ascii="Arial" w:hAnsi="Arial" w:cs="Arial"/>
          <w:szCs w:val="20"/>
        </w:rPr>
      </w:pPr>
      <w:bookmarkStart w:id="1" w:name="_Hlk56671518"/>
      <w:r w:rsidRPr="00716263">
        <w:rPr>
          <w:rFonts w:ascii="Arial" w:hAnsi="Arial" w:cs="Arial"/>
          <w:szCs w:val="20"/>
        </w:rPr>
        <w:t xml:space="preserve">W przypadku nie spełnienia warunków opisanych w punkcie 1) Zamawiający wezwie Wykonawcę drogą elektroniczną (e-mail) </w:t>
      </w:r>
      <w:r w:rsidR="00C017B7" w:rsidRPr="00716263">
        <w:rPr>
          <w:rFonts w:ascii="Arial" w:hAnsi="Arial" w:cs="Arial"/>
          <w:szCs w:val="20"/>
        </w:rPr>
        <w:t xml:space="preserve">wyznaczając termin </w:t>
      </w:r>
      <w:r w:rsidRPr="00716263">
        <w:rPr>
          <w:rFonts w:ascii="Arial" w:hAnsi="Arial" w:cs="Arial"/>
          <w:szCs w:val="20"/>
        </w:rPr>
        <w:t>do uzupełnienia informacji</w:t>
      </w:r>
      <w:r w:rsidR="00C017B7" w:rsidRPr="00716263">
        <w:rPr>
          <w:rFonts w:ascii="Arial" w:hAnsi="Arial" w:cs="Arial"/>
          <w:szCs w:val="20"/>
        </w:rPr>
        <w:t xml:space="preserve">. </w:t>
      </w:r>
      <w:r w:rsidRPr="00716263">
        <w:rPr>
          <w:rFonts w:ascii="Arial" w:hAnsi="Arial" w:cs="Arial"/>
          <w:szCs w:val="20"/>
        </w:rPr>
        <w:t>Podpisaną informację przez Wykonawcę/ osobę uprawnioną do reprezentowania Wykonawcy należy zeskanować i przesłać na adres email: sekretariat@cuwradom.pl. Nieuzupełnienie braków w</w:t>
      </w:r>
      <w:r w:rsidR="00C017B7" w:rsidRPr="00716263">
        <w:rPr>
          <w:rFonts w:ascii="Arial" w:hAnsi="Arial" w:cs="Arial"/>
          <w:szCs w:val="20"/>
        </w:rPr>
        <w:t xml:space="preserve"> </w:t>
      </w:r>
      <w:r w:rsidRPr="00716263">
        <w:rPr>
          <w:rFonts w:ascii="Arial" w:hAnsi="Arial" w:cs="Arial"/>
          <w:szCs w:val="20"/>
        </w:rPr>
        <w:t>wyznaczonym terminie będzie skutkowało tym, że oferta nie będzie podlegała ocenie przez Zamawiającego przy wyborze najkorzystniejszej oferty bez dodatkowego wezwania do uzupełnienia.</w:t>
      </w:r>
    </w:p>
    <w:bookmarkEnd w:id="1"/>
    <w:p w14:paraId="34B8C5D3" w14:textId="77777777" w:rsidR="006C0AA9" w:rsidRPr="00716263" w:rsidRDefault="006C0AA9" w:rsidP="006C0AA9">
      <w:pPr>
        <w:spacing w:after="60" w:line="23" w:lineRule="atLeast"/>
        <w:rPr>
          <w:rFonts w:cs="Arial"/>
          <w:szCs w:val="20"/>
        </w:rPr>
      </w:pPr>
      <w:r w:rsidRPr="00716263">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6"/>
        <w:gridCol w:w="2547"/>
        <w:gridCol w:w="569"/>
        <w:gridCol w:w="567"/>
        <w:gridCol w:w="9"/>
        <w:gridCol w:w="1501"/>
        <w:gridCol w:w="1041"/>
        <w:gridCol w:w="8"/>
        <w:gridCol w:w="61"/>
        <w:gridCol w:w="931"/>
        <w:gridCol w:w="12"/>
        <w:gridCol w:w="697"/>
        <w:gridCol w:w="974"/>
        <w:gridCol w:w="18"/>
        <w:gridCol w:w="23"/>
        <w:gridCol w:w="1116"/>
      </w:tblGrid>
      <w:tr w:rsidR="00596E60" w:rsidRPr="00510317" w14:paraId="08781BE2" w14:textId="77777777" w:rsidTr="00EE3D2C">
        <w:trPr>
          <w:cantSplit/>
          <w:trHeight w:val="340"/>
          <w:tblHeader/>
          <w:jc w:val="center"/>
        </w:trPr>
        <w:tc>
          <w:tcPr>
            <w:tcW w:w="416"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E529A6" w:rsidRDefault="00596E60" w:rsidP="00B853AB">
            <w:pPr>
              <w:spacing w:after="0" w:line="240" w:lineRule="auto"/>
              <w:ind w:left="-56" w:right="-36"/>
              <w:jc w:val="center"/>
              <w:rPr>
                <w:rFonts w:eastAsia="Times New Roman" w:cs="Arial"/>
                <w:b/>
                <w:bCs/>
                <w:szCs w:val="20"/>
                <w:lang w:eastAsia="pl-PL"/>
              </w:rPr>
            </w:pPr>
            <w:r w:rsidRPr="00E529A6">
              <w:rPr>
                <w:rFonts w:cs="Arial"/>
                <w:b/>
                <w:szCs w:val="20"/>
              </w:rPr>
              <w:t>1</w:t>
            </w:r>
          </w:p>
        </w:tc>
        <w:tc>
          <w:tcPr>
            <w:tcW w:w="2547" w:type="dxa"/>
            <w:shd w:val="clear" w:color="auto" w:fill="D9D9D9" w:themeFill="background1" w:themeFillShade="D9"/>
            <w:vAlign w:val="center"/>
          </w:tcPr>
          <w:p w14:paraId="2A9FB1B9"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4B71D99A"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gridSpan w:val="2"/>
            <w:shd w:val="clear" w:color="auto" w:fill="D9D9D9" w:themeFill="background1" w:themeFillShade="D9"/>
            <w:vAlign w:val="center"/>
          </w:tcPr>
          <w:p w14:paraId="7DF2BFB2"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1012" w:type="dxa"/>
            <w:gridSpan w:val="4"/>
            <w:shd w:val="clear" w:color="auto" w:fill="D9D9D9" w:themeFill="background1" w:themeFillShade="D9"/>
            <w:vAlign w:val="center"/>
          </w:tcPr>
          <w:p w14:paraId="76E8B2E8"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cs="Arial"/>
                <w:b/>
                <w:szCs w:val="20"/>
              </w:rPr>
              <w:t>7</w:t>
            </w:r>
          </w:p>
        </w:tc>
        <w:tc>
          <w:tcPr>
            <w:tcW w:w="697" w:type="dxa"/>
            <w:shd w:val="clear" w:color="auto" w:fill="D9D9D9" w:themeFill="background1" w:themeFillShade="D9"/>
            <w:vAlign w:val="center"/>
          </w:tcPr>
          <w:p w14:paraId="582475E6" w14:textId="77777777" w:rsidR="00596E60" w:rsidRPr="00E529A6" w:rsidRDefault="00596E60" w:rsidP="00B853AB">
            <w:pPr>
              <w:spacing w:after="0" w:line="240" w:lineRule="auto"/>
              <w:jc w:val="center"/>
              <w:rPr>
                <w:rFonts w:cs="Arial"/>
                <w:b/>
                <w:szCs w:val="20"/>
              </w:rPr>
            </w:pPr>
            <w:r w:rsidRPr="00E529A6">
              <w:rPr>
                <w:rFonts w:cs="Arial"/>
                <w:b/>
                <w:szCs w:val="20"/>
              </w:rPr>
              <w:t>8</w:t>
            </w:r>
          </w:p>
        </w:tc>
        <w:tc>
          <w:tcPr>
            <w:tcW w:w="974" w:type="dxa"/>
            <w:shd w:val="clear" w:color="auto" w:fill="D9D9D9" w:themeFill="background1" w:themeFillShade="D9"/>
            <w:vAlign w:val="center"/>
          </w:tcPr>
          <w:p w14:paraId="09CBF012"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9</w:t>
            </w:r>
          </w:p>
        </w:tc>
        <w:tc>
          <w:tcPr>
            <w:tcW w:w="1157" w:type="dxa"/>
            <w:gridSpan w:val="3"/>
            <w:shd w:val="clear" w:color="auto" w:fill="D9D9D9" w:themeFill="background1" w:themeFillShade="D9"/>
            <w:vAlign w:val="center"/>
          </w:tcPr>
          <w:p w14:paraId="6FC58B26"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596E60" w:rsidRPr="00510317" w14:paraId="2D30143F" w14:textId="77777777" w:rsidTr="00EE3D2C">
        <w:trPr>
          <w:cantSplit/>
          <w:trHeight w:val="288"/>
          <w:tblHeader/>
          <w:jc w:val="center"/>
        </w:trPr>
        <w:tc>
          <w:tcPr>
            <w:tcW w:w="416" w:type="dxa"/>
            <w:shd w:val="clear" w:color="auto" w:fill="D9D9D9" w:themeFill="background1" w:themeFillShade="D9"/>
            <w:vAlign w:val="center"/>
          </w:tcPr>
          <w:p w14:paraId="02D24FF3" w14:textId="77777777" w:rsidR="00596E60" w:rsidRPr="00E529A6" w:rsidRDefault="00596E60" w:rsidP="00B853AB">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7"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E529A6" w:rsidRDefault="00596E60" w:rsidP="00B853AB">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2FABD15A" w14:textId="77777777" w:rsidR="00596E60" w:rsidRPr="00E529A6" w:rsidRDefault="00596E60" w:rsidP="00B853AB">
            <w:pPr>
              <w:spacing w:after="0" w:line="240" w:lineRule="auto"/>
              <w:ind w:right="-70"/>
              <w:jc w:val="center"/>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256EDA6B" w:rsidR="00596E60" w:rsidRPr="00E529A6" w:rsidRDefault="00596E60" w:rsidP="00B853AB">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gridSpan w:val="2"/>
            <w:shd w:val="clear" w:color="auto" w:fill="D9D9D9" w:themeFill="background1" w:themeFillShade="D9"/>
            <w:vAlign w:val="center"/>
          </w:tcPr>
          <w:p w14:paraId="136867E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364042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1012" w:type="dxa"/>
            <w:gridSpan w:val="4"/>
            <w:shd w:val="clear" w:color="auto" w:fill="D9D9D9" w:themeFill="background1" w:themeFillShade="D9"/>
            <w:vAlign w:val="center"/>
            <w:hideMark/>
          </w:tcPr>
          <w:p w14:paraId="5A4A16E6"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697" w:type="dxa"/>
            <w:shd w:val="clear" w:color="auto" w:fill="D9D9D9" w:themeFill="background1" w:themeFillShade="D9"/>
            <w:vAlign w:val="center"/>
            <w:hideMark/>
          </w:tcPr>
          <w:p w14:paraId="675D56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74" w:type="dxa"/>
            <w:shd w:val="clear" w:color="auto" w:fill="D9D9D9" w:themeFill="background1" w:themeFillShade="D9"/>
            <w:vAlign w:val="center"/>
          </w:tcPr>
          <w:p w14:paraId="02D27AD3"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57" w:type="dxa"/>
            <w:gridSpan w:val="3"/>
            <w:shd w:val="clear" w:color="auto" w:fill="D9D9D9" w:themeFill="background1" w:themeFillShade="D9"/>
            <w:vAlign w:val="center"/>
            <w:hideMark/>
          </w:tcPr>
          <w:p w14:paraId="5FBE9391"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596E60" w:rsidRPr="00510317" w14:paraId="3B8B8608" w14:textId="77777777" w:rsidTr="00EC0614">
        <w:trPr>
          <w:cantSplit/>
          <w:trHeight w:val="454"/>
          <w:jc w:val="center"/>
        </w:trPr>
        <w:tc>
          <w:tcPr>
            <w:tcW w:w="416" w:type="dxa"/>
            <w:shd w:val="clear" w:color="auto" w:fill="auto"/>
            <w:noWrap/>
            <w:vAlign w:val="center"/>
          </w:tcPr>
          <w:p w14:paraId="7B0D7418" w14:textId="77777777" w:rsidR="00596E60" w:rsidRPr="00E529A6" w:rsidRDefault="00596E60" w:rsidP="00EC0614">
            <w:pPr>
              <w:numPr>
                <w:ilvl w:val="0"/>
                <w:numId w:val="21"/>
              </w:numPr>
              <w:spacing w:after="0" w:line="240" w:lineRule="auto"/>
              <w:jc w:val="center"/>
              <w:rPr>
                <w:rFonts w:eastAsia="Times New Roman" w:cs="Arial"/>
                <w:szCs w:val="20"/>
                <w:lang w:eastAsia="pl-PL"/>
              </w:rPr>
            </w:pPr>
          </w:p>
        </w:tc>
        <w:tc>
          <w:tcPr>
            <w:tcW w:w="2547" w:type="dxa"/>
            <w:shd w:val="clear" w:color="auto" w:fill="auto"/>
            <w:noWrap/>
            <w:vAlign w:val="center"/>
          </w:tcPr>
          <w:p w14:paraId="4E2BAE29" w14:textId="163B5499" w:rsidR="00AB607C" w:rsidRPr="00E529A6" w:rsidRDefault="00EC0614" w:rsidP="00EC0614">
            <w:pPr>
              <w:spacing w:after="60" w:line="23" w:lineRule="atLeast"/>
              <w:jc w:val="left"/>
              <w:rPr>
                <w:rFonts w:cs="Arial"/>
                <w:szCs w:val="20"/>
              </w:rPr>
            </w:pPr>
            <w:r w:rsidRPr="00E529A6">
              <w:rPr>
                <w:rFonts w:cs="Arial"/>
                <w:szCs w:val="20"/>
              </w:rPr>
              <w:t>Wózek sprzątający</w:t>
            </w:r>
          </w:p>
        </w:tc>
        <w:tc>
          <w:tcPr>
            <w:tcW w:w="569" w:type="dxa"/>
            <w:vAlign w:val="center"/>
          </w:tcPr>
          <w:p w14:paraId="7CC53508" w14:textId="5E413576" w:rsidR="00596E60" w:rsidRPr="00E529A6" w:rsidRDefault="00C017B7" w:rsidP="00B853AB">
            <w:pPr>
              <w:spacing w:after="0" w:line="240" w:lineRule="auto"/>
              <w:jc w:val="center"/>
              <w:rPr>
                <w:rFonts w:eastAsia="Times New Roman" w:cs="Arial"/>
                <w:bCs/>
                <w:szCs w:val="20"/>
                <w:lang w:eastAsia="pl-PL"/>
              </w:rPr>
            </w:pPr>
            <w:r w:rsidRPr="00E529A6">
              <w:rPr>
                <w:rFonts w:eastAsia="Times New Roman" w:cs="Arial"/>
                <w:bCs/>
                <w:szCs w:val="20"/>
                <w:lang w:eastAsia="pl-PL"/>
              </w:rPr>
              <w:t>szt</w:t>
            </w:r>
            <w:r w:rsidR="00596E60" w:rsidRPr="00E529A6">
              <w:rPr>
                <w:rFonts w:eastAsia="Times New Roman" w:cs="Arial"/>
                <w:bCs/>
                <w:szCs w:val="20"/>
                <w:lang w:eastAsia="pl-PL"/>
              </w:rPr>
              <w:t>.</w:t>
            </w:r>
          </w:p>
        </w:tc>
        <w:tc>
          <w:tcPr>
            <w:tcW w:w="567" w:type="dxa"/>
            <w:shd w:val="clear" w:color="auto" w:fill="auto"/>
            <w:noWrap/>
            <w:vAlign w:val="center"/>
          </w:tcPr>
          <w:p w14:paraId="34906174" w14:textId="28D7A081" w:rsidR="00596E60" w:rsidRPr="00E529A6" w:rsidRDefault="00E529A6" w:rsidP="00B853AB">
            <w:pPr>
              <w:spacing w:after="0" w:line="240" w:lineRule="auto"/>
              <w:jc w:val="center"/>
              <w:rPr>
                <w:rFonts w:eastAsia="Times New Roman" w:cs="Arial"/>
                <w:bCs/>
                <w:szCs w:val="20"/>
                <w:lang w:eastAsia="pl-PL"/>
              </w:rPr>
            </w:pPr>
            <w:r w:rsidRPr="00E529A6">
              <w:rPr>
                <w:rFonts w:eastAsia="Times New Roman" w:cs="Arial"/>
                <w:bCs/>
                <w:szCs w:val="20"/>
                <w:lang w:eastAsia="pl-PL"/>
              </w:rPr>
              <w:t>6</w:t>
            </w:r>
          </w:p>
        </w:tc>
        <w:tc>
          <w:tcPr>
            <w:tcW w:w="1510" w:type="dxa"/>
            <w:gridSpan w:val="2"/>
            <w:vAlign w:val="center"/>
          </w:tcPr>
          <w:p w14:paraId="21F76833" w14:textId="77777777" w:rsidR="00596E60" w:rsidRPr="00E529A6"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2B6523D3" w14:textId="77777777" w:rsidR="00596E60" w:rsidRPr="00E529A6" w:rsidRDefault="00596E60" w:rsidP="00B853AB">
            <w:pPr>
              <w:spacing w:after="0" w:line="240" w:lineRule="auto"/>
              <w:jc w:val="center"/>
              <w:rPr>
                <w:rFonts w:eastAsia="Times New Roman" w:cs="Arial"/>
                <w:szCs w:val="20"/>
                <w:lang w:eastAsia="pl-PL"/>
              </w:rPr>
            </w:pPr>
          </w:p>
        </w:tc>
        <w:tc>
          <w:tcPr>
            <w:tcW w:w="1012" w:type="dxa"/>
            <w:gridSpan w:val="4"/>
            <w:shd w:val="clear" w:color="auto" w:fill="auto"/>
            <w:noWrap/>
            <w:vAlign w:val="center"/>
          </w:tcPr>
          <w:p w14:paraId="621C3170" w14:textId="77777777" w:rsidR="00596E60" w:rsidRPr="00E529A6" w:rsidRDefault="00596E60" w:rsidP="00B853AB">
            <w:pPr>
              <w:spacing w:after="0" w:line="240" w:lineRule="auto"/>
              <w:jc w:val="center"/>
              <w:rPr>
                <w:rFonts w:eastAsia="Times New Roman" w:cs="Arial"/>
                <w:szCs w:val="20"/>
                <w:lang w:eastAsia="pl-PL"/>
              </w:rPr>
            </w:pPr>
          </w:p>
        </w:tc>
        <w:tc>
          <w:tcPr>
            <w:tcW w:w="697" w:type="dxa"/>
            <w:shd w:val="clear" w:color="auto" w:fill="auto"/>
            <w:noWrap/>
            <w:vAlign w:val="center"/>
          </w:tcPr>
          <w:p w14:paraId="6EA18315" w14:textId="77777777" w:rsidR="00596E60" w:rsidRPr="00E529A6" w:rsidRDefault="00596E60" w:rsidP="00B853AB">
            <w:pPr>
              <w:spacing w:after="0" w:line="240" w:lineRule="auto"/>
              <w:jc w:val="center"/>
              <w:rPr>
                <w:rFonts w:eastAsia="Times New Roman" w:cs="Arial"/>
                <w:szCs w:val="20"/>
                <w:lang w:eastAsia="pl-PL"/>
              </w:rPr>
            </w:pPr>
          </w:p>
        </w:tc>
        <w:tc>
          <w:tcPr>
            <w:tcW w:w="974" w:type="dxa"/>
            <w:vAlign w:val="center"/>
          </w:tcPr>
          <w:p w14:paraId="452E9DF6" w14:textId="77777777" w:rsidR="00596E60" w:rsidRPr="00E529A6" w:rsidRDefault="00596E60" w:rsidP="00B853AB">
            <w:pPr>
              <w:spacing w:after="0" w:line="240" w:lineRule="auto"/>
              <w:jc w:val="center"/>
              <w:rPr>
                <w:rFonts w:eastAsia="Times New Roman" w:cs="Arial"/>
                <w:szCs w:val="20"/>
                <w:lang w:eastAsia="pl-PL"/>
              </w:rPr>
            </w:pPr>
          </w:p>
        </w:tc>
        <w:tc>
          <w:tcPr>
            <w:tcW w:w="1157" w:type="dxa"/>
            <w:gridSpan w:val="3"/>
            <w:shd w:val="clear" w:color="auto" w:fill="auto"/>
            <w:noWrap/>
            <w:vAlign w:val="center"/>
          </w:tcPr>
          <w:p w14:paraId="286EBE69" w14:textId="77777777" w:rsidR="00596E60" w:rsidRPr="00E529A6" w:rsidRDefault="00596E60" w:rsidP="00B853AB">
            <w:pPr>
              <w:spacing w:after="0" w:line="240" w:lineRule="auto"/>
              <w:jc w:val="center"/>
              <w:rPr>
                <w:rFonts w:eastAsia="Times New Roman" w:cs="Arial"/>
                <w:szCs w:val="20"/>
                <w:lang w:eastAsia="pl-PL"/>
              </w:rPr>
            </w:pPr>
          </w:p>
        </w:tc>
      </w:tr>
      <w:tr w:rsidR="00596E60" w:rsidRPr="00510317" w14:paraId="39BE0294" w14:textId="77777777" w:rsidTr="00EC0614">
        <w:trPr>
          <w:cantSplit/>
          <w:trHeight w:val="567"/>
          <w:jc w:val="center"/>
        </w:trPr>
        <w:tc>
          <w:tcPr>
            <w:tcW w:w="416" w:type="dxa"/>
            <w:shd w:val="clear" w:color="auto" w:fill="auto"/>
            <w:noWrap/>
            <w:vAlign w:val="center"/>
          </w:tcPr>
          <w:p w14:paraId="21B5D937" w14:textId="77777777" w:rsidR="00596E60" w:rsidRPr="00E529A6" w:rsidRDefault="00596E60" w:rsidP="00EC0614">
            <w:pPr>
              <w:spacing w:after="0" w:line="240" w:lineRule="auto"/>
              <w:ind w:left="113"/>
              <w:jc w:val="center"/>
              <w:rPr>
                <w:rFonts w:eastAsia="Times New Roman" w:cs="Arial"/>
                <w:szCs w:val="20"/>
                <w:lang w:eastAsia="pl-PL"/>
              </w:rPr>
            </w:pPr>
          </w:p>
        </w:tc>
        <w:tc>
          <w:tcPr>
            <w:tcW w:w="2547" w:type="dxa"/>
            <w:shd w:val="clear" w:color="auto" w:fill="auto"/>
            <w:noWrap/>
            <w:vAlign w:val="center"/>
          </w:tcPr>
          <w:p w14:paraId="585AC45B" w14:textId="3302D16B" w:rsidR="00596E60" w:rsidRPr="00E529A6" w:rsidRDefault="00596E60" w:rsidP="00EC0614">
            <w:pPr>
              <w:spacing w:after="60" w:line="23" w:lineRule="atLeast"/>
              <w:jc w:val="left"/>
              <w:rPr>
                <w:rFonts w:cs="Arial"/>
                <w:szCs w:val="20"/>
              </w:rPr>
            </w:pPr>
            <w:r w:rsidRPr="00E529A6">
              <w:rPr>
                <w:rFonts w:cs="Arial"/>
                <w:szCs w:val="20"/>
              </w:rPr>
              <w:t>Opis przedmiotu zamówienia</w:t>
            </w:r>
          </w:p>
        </w:tc>
        <w:tc>
          <w:tcPr>
            <w:tcW w:w="7527" w:type="dxa"/>
            <w:gridSpan w:val="14"/>
          </w:tcPr>
          <w:p w14:paraId="5E294837" w14:textId="22A27376" w:rsidR="0090750C" w:rsidRDefault="0090750C" w:rsidP="0090750C">
            <w:pPr>
              <w:spacing w:after="0" w:line="240" w:lineRule="auto"/>
              <w:jc w:val="left"/>
              <w:rPr>
                <w:rFonts w:cs="Arial"/>
                <w:sz w:val="18"/>
                <w:szCs w:val="18"/>
              </w:rPr>
            </w:pPr>
            <w:r>
              <w:rPr>
                <w:rFonts w:cs="Arial"/>
                <w:sz w:val="18"/>
                <w:szCs w:val="18"/>
              </w:rPr>
              <w:t xml:space="preserve">Dwa wiadra + prasa (niebieskie oraz czerwone), pojemność wiader to 17l, 4 obrotowe kółka, wózek – posiada uchwyt na worek o pojemności 120l, posiada dźwigniowy wyciskacz z wkładka tzw. prasa, </w:t>
            </w:r>
            <w:r w:rsidRPr="0090750C">
              <w:rPr>
                <w:rFonts w:cs="Arial"/>
                <w:sz w:val="18"/>
                <w:szCs w:val="18"/>
              </w:rPr>
              <w:t xml:space="preserve">konstrukcja </w:t>
            </w:r>
            <w:r>
              <w:rPr>
                <w:rFonts w:cs="Arial"/>
                <w:sz w:val="18"/>
                <w:szCs w:val="18"/>
              </w:rPr>
              <w:t xml:space="preserve">wózka </w:t>
            </w:r>
            <w:r w:rsidRPr="0090750C">
              <w:rPr>
                <w:rFonts w:cs="Arial"/>
                <w:sz w:val="18"/>
                <w:szCs w:val="18"/>
              </w:rPr>
              <w:t>chromowana,</w:t>
            </w:r>
            <w:r>
              <w:rPr>
                <w:rFonts w:cs="Arial"/>
                <w:sz w:val="18"/>
                <w:szCs w:val="18"/>
              </w:rPr>
              <w:t xml:space="preserve"> wózek w zestawie ma również:</w:t>
            </w:r>
          </w:p>
          <w:p w14:paraId="16183535" w14:textId="1B109A7D" w:rsidR="00596E60" w:rsidRPr="00E529A6" w:rsidRDefault="00A329C9" w:rsidP="00A329C9">
            <w:pPr>
              <w:spacing w:after="0" w:line="240" w:lineRule="auto"/>
              <w:jc w:val="left"/>
              <w:rPr>
                <w:rFonts w:cs="Arial"/>
                <w:sz w:val="18"/>
                <w:szCs w:val="18"/>
              </w:rPr>
            </w:pPr>
            <w:r>
              <w:rPr>
                <w:rFonts w:cs="Arial"/>
                <w:sz w:val="18"/>
                <w:szCs w:val="18"/>
              </w:rPr>
              <w:t>3 kuwety plastikowe, 2 wiadra 6l, 3 klipsy, podstawę do mopa, uchwyt kija.</w:t>
            </w:r>
          </w:p>
        </w:tc>
      </w:tr>
      <w:tr w:rsidR="009D2741" w:rsidRPr="00510317" w14:paraId="03503B02" w14:textId="77777777" w:rsidTr="00EC0614">
        <w:trPr>
          <w:cantSplit/>
          <w:trHeight w:val="567"/>
          <w:jc w:val="center"/>
        </w:trPr>
        <w:tc>
          <w:tcPr>
            <w:tcW w:w="416" w:type="dxa"/>
            <w:shd w:val="clear" w:color="auto" w:fill="auto"/>
            <w:noWrap/>
            <w:vAlign w:val="center"/>
          </w:tcPr>
          <w:p w14:paraId="062CB04A" w14:textId="6DF334F8" w:rsidR="009D2741" w:rsidRPr="00E529A6" w:rsidRDefault="00EC0614" w:rsidP="00EC0614">
            <w:pPr>
              <w:spacing w:after="0" w:line="240" w:lineRule="auto"/>
              <w:ind w:left="113" w:hanging="113"/>
              <w:jc w:val="center"/>
              <w:rPr>
                <w:rFonts w:eastAsia="Times New Roman" w:cs="Arial"/>
                <w:szCs w:val="20"/>
                <w:lang w:eastAsia="pl-PL"/>
              </w:rPr>
            </w:pPr>
            <w:r w:rsidRPr="00E529A6">
              <w:rPr>
                <w:rFonts w:eastAsia="Times New Roman" w:cs="Arial"/>
                <w:szCs w:val="20"/>
                <w:lang w:eastAsia="pl-PL"/>
              </w:rPr>
              <w:t>2.</w:t>
            </w:r>
          </w:p>
        </w:tc>
        <w:tc>
          <w:tcPr>
            <w:tcW w:w="2547" w:type="dxa"/>
            <w:shd w:val="clear" w:color="auto" w:fill="auto"/>
            <w:noWrap/>
            <w:vAlign w:val="center"/>
          </w:tcPr>
          <w:p w14:paraId="7B73AF91" w14:textId="31F990C0" w:rsidR="009D2741" w:rsidRPr="00E529A6" w:rsidRDefault="00EC0614" w:rsidP="00EC0614">
            <w:pPr>
              <w:spacing w:after="60" w:line="23" w:lineRule="atLeast"/>
              <w:jc w:val="left"/>
              <w:rPr>
                <w:rFonts w:cs="Arial"/>
                <w:szCs w:val="20"/>
              </w:rPr>
            </w:pPr>
            <w:r w:rsidRPr="00E529A6">
              <w:rPr>
                <w:rFonts w:cs="Arial"/>
                <w:szCs w:val="20"/>
              </w:rPr>
              <w:t>Pojemnik na odpady medyczne</w:t>
            </w:r>
            <w:r w:rsidR="00E529A6" w:rsidRPr="00E529A6">
              <w:rPr>
                <w:rFonts w:cs="Arial"/>
                <w:szCs w:val="20"/>
              </w:rPr>
              <w:t xml:space="preserve"> o pojemności 5 litrów</w:t>
            </w:r>
          </w:p>
        </w:tc>
        <w:tc>
          <w:tcPr>
            <w:tcW w:w="569" w:type="dxa"/>
            <w:vAlign w:val="center"/>
          </w:tcPr>
          <w:p w14:paraId="17891AA5" w14:textId="3A77BCF2" w:rsidR="009D2741" w:rsidRPr="00E529A6" w:rsidRDefault="00EC0614" w:rsidP="00EC0614">
            <w:pPr>
              <w:spacing w:after="0" w:line="240" w:lineRule="auto"/>
              <w:jc w:val="center"/>
              <w:rPr>
                <w:rFonts w:cs="Arial"/>
                <w:sz w:val="18"/>
                <w:szCs w:val="18"/>
              </w:rPr>
            </w:pPr>
            <w:r w:rsidRPr="00E529A6">
              <w:rPr>
                <w:rFonts w:cs="Arial"/>
                <w:sz w:val="18"/>
                <w:szCs w:val="18"/>
              </w:rPr>
              <w:t>szt.</w:t>
            </w:r>
          </w:p>
        </w:tc>
        <w:tc>
          <w:tcPr>
            <w:tcW w:w="576" w:type="dxa"/>
            <w:gridSpan w:val="2"/>
            <w:vAlign w:val="center"/>
          </w:tcPr>
          <w:p w14:paraId="01CFE8DD" w14:textId="5C619029" w:rsidR="00EC0614" w:rsidRPr="00E529A6" w:rsidRDefault="00E529A6" w:rsidP="00EC0614">
            <w:pPr>
              <w:spacing w:after="0" w:line="240" w:lineRule="auto"/>
              <w:jc w:val="center"/>
              <w:rPr>
                <w:rFonts w:cs="Arial"/>
                <w:sz w:val="18"/>
                <w:szCs w:val="18"/>
              </w:rPr>
            </w:pPr>
            <w:r w:rsidRPr="00E529A6">
              <w:rPr>
                <w:rFonts w:cs="Arial"/>
                <w:sz w:val="18"/>
                <w:szCs w:val="18"/>
              </w:rPr>
              <w:t>100</w:t>
            </w:r>
          </w:p>
        </w:tc>
        <w:tc>
          <w:tcPr>
            <w:tcW w:w="1501" w:type="dxa"/>
          </w:tcPr>
          <w:p w14:paraId="20250D40" w14:textId="77777777" w:rsidR="009D2741" w:rsidRPr="00E529A6" w:rsidRDefault="009D2741" w:rsidP="00675251">
            <w:pPr>
              <w:spacing w:after="0" w:line="240" w:lineRule="auto"/>
              <w:jc w:val="left"/>
              <w:rPr>
                <w:rFonts w:cs="Arial"/>
                <w:sz w:val="18"/>
                <w:szCs w:val="18"/>
              </w:rPr>
            </w:pPr>
          </w:p>
        </w:tc>
        <w:tc>
          <w:tcPr>
            <w:tcW w:w="1049" w:type="dxa"/>
            <w:gridSpan w:val="2"/>
          </w:tcPr>
          <w:p w14:paraId="29089FAE" w14:textId="7258591F" w:rsidR="009D2741" w:rsidRPr="00E529A6" w:rsidRDefault="009D2741" w:rsidP="009D2741">
            <w:pPr>
              <w:tabs>
                <w:tab w:val="left" w:pos="666"/>
              </w:tabs>
              <w:spacing w:after="0" w:line="240" w:lineRule="auto"/>
              <w:jc w:val="left"/>
              <w:rPr>
                <w:rFonts w:cs="Arial"/>
                <w:sz w:val="18"/>
                <w:szCs w:val="18"/>
              </w:rPr>
            </w:pPr>
          </w:p>
        </w:tc>
        <w:tc>
          <w:tcPr>
            <w:tcW w:w="992" w:type="dxa"/>
            <w:gridSpan w:val="2"/>
          </w:tcPr>
          <w:p w14:paraId="487A151C" w14:textId="490A3E66" w:rsidR="009D2741" w:rsidRPr="00E529A6" w:rsidRDefault="009D2741" w:rsidP="00675251">
            <w:pPr>
              <w:spacing w:after="0" w:line="240" w:lineRule="auto"/>
              <w:jc w:val="left"/>
              <w:rPr>
                <w:rFonts w:cs="Arial"/>
                <w:sz w:val="18"/>
                <w:szCs w:val="18"/>
              </w:rPr>
            </w:pPr>
          </w:p>
        </w:tc>
        <w:tc>
          <w:tcPr>
            <w:tcW w:w="709" w:type="dxa"/>
            <w:gridSpan w:val="2"/>
          </w:tcPr>
          <w:p w14:paraId="0E88C13F" w14:textId="77777777" w:rsidR="009D2741" w:rsidRPr="00E529A6" w:rsidRDefault="009D2741" w:rsidP="00675251">
            <w:pPr>
              <w:spacing w:after="0" w:line="240" w:lineRule="auto"/>
              <w:jc w:val="left"/>
              <w:rPr>
                <w:rFonts w:cs="Arial"/>
                <w:sz w:val="18"/>
                <w:szCs w:val="18"/>
              </w:rPr>
            </w:pPr>
          </w:p>
        </w:tc>
        <w:tc>
          <w:tcPr>
            <w:tcW w:w="992" w:type="dxa"/>
            <w:gridSpan w:val="2"/>
          </w:tcPr>
          <w:p w14:paraId="2F6A3AD8" w14:textId="77777777" w:rsidR="009D2741" w:rsidRPr="00E529A6" w:rsidRDefault="009D2741" w:rsidP="00675251">
            <w:pPr>
              <w:spacing w:after="0" w:line="240" w:lineRule="auto"/>
              <w:jc w:val="left"/>
              <w:rPr>
                <w:rFonts w:cs="Arial"/>
                <w:sz w:val="18"/>
                <w:szCs w:val="18"/>
              </w:rPr>
            </w:pPr>
          </w:p>
        </w:tc>
        <w:tc>
          <w:tcPr>
            <w:tcW w:w="1139" w:type="dxa"/>
            <w:gridSpan w:val="2"/>
          </w:tcPr>
          <w:p w14:paraId="20233FB8" w14:textId="19882892" w:rsidR="009D2741" w:rsidRPr="00E529A6" w:rsidRDefault="009D2741" w:rsidP="00675251">
            <w:pPr>
              <w:spacing w:after="0" w:line="240" w:lineRule="auto"/>
              <w:jc w:val="left"/>
              <w:rPr>
                <w:rFonts w:cs="Arial"/>
                <w:sz w:val="18"/>
                <w:szCs w:val="18"/>
              </w:rPr>
            </w:pPr>
          </w:p>
        </w:tc>
      </w:tr>
      <w:tr w:rsidR="009D2741" w:rsidRPr="00510317" w14:paraId="2926630D" w14:textId="77777777" w:rsidTr="00EC0614">
        <w:trPr>
          <w:cantSplit/>
          <w:trHeight w:val="567"/>
          <w:jc w:val="center"/>
        </w:trPr>
        <w:tc>
          <w:tcPr>
            <w:tcW w:w="416" w:type="dxa"/>
            <w:shd w:val="clear" w:color="auto" w:fill="auto"/>
            <w:noWrap/>
            <w:vAlign w:val="center"/>
          </w:tcPr>
          <w:p w14:paraId="385F0C06" w14:textId="77777777" w:rsidR="009D2741" w:rsidRPr="00E529A6" w:rsidRDefault="009D2741" w:rsidP="00EC0614">
            <w:pPr>
              <w:spacing w:after="0" w:line="240" w:lineRule="auto"/>
              <w:ind w:left="113"/>
              <w:jc w:val="center"/>
              <w:rPr>
                <w:rFonts w:eastAsia="Times New Roman" w:cs="Arial"/>
                <w:szCs w:val="20"/>
                <w:lang w:eastAsia="pl-PL"/>
              </w:rPr>
            </w:pPr>
          </w:p>
        </w:tc>
        <w:tc>
          <w:tcPr>
            <w:tcW w:w="2547" w:type="dxa"/>
            <w:shd w:val="clear" w:color="auto" w:fill="auto"/>
            <w:noWrap/>
            <w:vAlign w:val="center"/>
          </w:tcPr>
          <w:p w14:paraId="315D186C" w14:textId="4A87DF09" w:rsidR="009D2741" w:rsidRPr="00E529A6" w:rsidRDefault="00EC0614" w:rsidP="00EC0614">
            <w:pPr>
              <w:spacing w:after="60" w:line="23" w:lineRule="atLeast"/>
              <w:jc w:val="left"/>
              <w:rPr>
                <w:rFonts w:cs="Arial"/>
                <w:szCs w:val="20"/>
              </w:rPr>
            </w:pPr>
            <w:r w:rsidRPr="00E529A6">
              <w:rPr>
                <w:rFonts w:cs="Arial"/>
                <w:szCs w:val="20"/>
              </w:rPr>
              <w:t>Opis przedmiotu zamówienia</w:t>
            </w:r>
          </w:p>
        </w:tc>
        <w:tc>
          <w:tcPr>
            <w:tcW w:w="7527" w:type="dxa"/>
            <w:gridSpan w:val="14"/>
          </w:tcPr>
          <w:p w14:paraId="5B7EC3B2" w14:textId="38EEAD16" w:rsidR="009D2741" w:rsidRPr="00E529A6" w:rsidRDefault="00EC0614" w:rsidP="00675251">
            <w:pPr>
              <w:spacing w:after="0" w:line="240" w:lineRule="auto"/>
              <w:jc w:val="left"/>
              <w:rPr>
                <w:rFonts w:cs="Arial"/>
                <w:sz w:val="18"/>
                <w:szCs w:val="18"/>
              </w:rPr>
            </w:pPr>
            <w:r w:rsidRPr="00E529A6">
              <w:rPr>
                <w:rFonts w:cs="Arial"/>
                <w:sz w:val="18"/>
                <w:szCs w:val="18"/>
              </w:rPr>
              <w:t>Pojemnik w kolorze czerwonym, przeznaczony na odpady medyczne: większe i mniejsze (igły, skalpele, pipety, waciki itp.). Pojemnik ma posiadać wygodny system zamykający (wieczko). Wykonany z trwałego materiału typu: polipropylen. Odporny na pękanie i środki dezynfekcyjne.</w:t>
            </w:r>
          </w:p>
        </w:tc>
      </w:tr>
      <w:tr w:rsidR="009D2741" w:rsidRPr="00510317" w14:paraId="2CF8A44D" w14:textId="77777777" w:rsidTr="00EE3D2C">
        <w:trPr>
          <w:cantSplit/>
          <w:trHeight w:val="567"/>
          <w:jc w:val="center"/>
        </w:trPr>
        <w:tc>
          <w:tcPr>
            <w:tcW w:w="6719" w:type="dxa"/>
            <w:gridSpan w:val="9"/>
            <w:shd w:val="clear" w:color="auto" w:fill="auto"/>
            <w:noWrap/>
            <w:vAlign w:val="center"/>
          </w:tcPr>
          <w:p w14:paraId="2D181D2D" w14:textId="20ABDFC6" w:rsidR="009D2741" w:rsidRPr="00E529A6" w:rsidRDefault="009D2741" w:rsidP="009D2741">
            <w:pPr>
              <w:spacing w:after="0" w:line="240" w:lineRule="auto"/>
              <w:jc w:val="center"/>
              <w:rPr>
                <w:rFonts w:cs="Arial"/>
                <w:sz w:val="18"/>
                <w:szCs w:val="18"/>
              </w:rPr>
            </w:pPr>
            <w:r w:rsidRPr="00E529A6">
              <w:rPr>
                <w:rFonts w:eastAsia="Times New Roman" w:cs="Arial"/>
                <w:szCs w:val="20"/>
                <w:lang w:eastAsia="pl-PL"/>
              </w:rPr>
              <w:t>RAZEM</w:t>
            </w:r>
          </w:p>
        </w:tc>
        <w:tc>
          <w:tcPr>
            <w:tcW w:w="943" w:type="dxa"/>
            <w:gridSpan w:val="2"/>
            <w:shd w:val="clear" w:color="auto" w:fill="auto"/>
            <w:vAlign w:val="center"/>
          </w:tcPr>
          <w:p w14:paraId="5D5AC7C9" w14:textId="77777777" w:rsidR="009D2741" w:rsidRPr="00E529A6" w:rsidRDefault="009D2741" w:rsidP="009D2741">
            <w:pPr>
              <w:spacing w:after="0" w:line="240" w:lineRule="auto"/>
              <w:jc w:val="left"/>
              <w:rPr>
                <w:rFonts w:cs="Arial"/>
                <w:sz w:val="18"/>
                <w:szCs w:val="18"/>
              </w:rPr>
            </w:pPr>
          </w:p>
        </w:tc>
        <w:tc>
          <w:tcPr>
            <w:tcW w:w="697" w:type="dxa"/>
            <w:tcBorders>
              <w:tl2br w:val="single" w:sz="4" w:space="0" w:color="000000"/>
              <w:tr2bl w:val="single" w:sz="4" w:space="0" w:color="000000"/>
            </w:tcBorders>
            <w:shd w:val="clear" w:color="auto" w:fill="auto"/>
            <w:vAlign w:val="center"/>
          </w:tcPr>
          <w:p w14:paraId="7EAF3F82" w14:textId="77777777" w:rsidR="009D2741" w:rsidRPr="00E529A6" w:rsidRDefault="009D2741" w:rsidP="009D2741">
            <w:pPr>
              <w:spacing w:after="0" w:line="240" w:lineRule="auto"/>
              <w:jc w:val="left"/>
              <w:rPr>
                <w:rFonts w:cs="Arial"/>
                <w:sz w:val="18"/>
                <w:szCs w:val="18"/>
              </w:rPr>
            </w:pPr>
          </w:p>
        </w:tc>
        <w:tc>
          <w:tcPr>
            <w:tcW w:w="1015" w:type="dxa"/>
            <w:gridSpan w:val="3"/>
            <w:vAlign w:val="center"/>
          </w:tcPr>
          <w:p w14:paraId="24246819" w14:textId="77777777" w:rsidR="009D2741" w:rsidRPr="00E529A6" w:rsidRDefault="009D2741" w:rsidP="009D2741">
            <w:pPr>
              <w:spacing w:after="0" w:line="240" w:lineRule="auto"/>
              <w:jc w:val="left"/>
              <w:rPr>
                <w:rFonts w:cs="Arial"/>
                <w:sz w:val="18"/>
                <w:szCs w:val="18"/>
              </w:rPr>
            </w:pPr>
          </w:p>
        </w:tc>
        <w:tc>
          <w:tcPr>
            <w:tcW w:w="1116" w:type="dxa"/>
            <w:shd w:val="clear" w:color="auto" w:fill="auto"/>
            <w:vAlign w:val="center"/>
          </w:tcPr>
          <w:p w14:paraId="508F8546" w14:textId="540BA236" w:rsidR="009D2741" w:rsidRPr="00E529A6" w:rsidRDefault="009D2741" w:rsidP="009D2741">
            <w:pPr>
              <w:spacing w:after="0" w:line="240" w:lineRule="auto"/>
              <w:jc w:val="left"/>
              <w:rPr>
                <w:rFonts w:cs="Arial"/>
                <w:sz w:val="18"/>
                <w:szCs w:val="18"/>
              </w:rPr>
            </w:pPr>
          </w:p>
        </w:tc>
      </w:tr>
    </w:tbl>
    <w:p w14:paraId="7D746F15" w14:textId="77777777" w:rsidR="006C0AA9" w:rsidRPr="00E529A6" w:rsidRDefault="006C0AA9" w:rsidP="000E13C5">
      <w:pPr>
        <w:spacing w:before="120"/>
        <w:rPr>
          <w:rFonts w:cs="Arial"/>
          <w:szCs w:val="20"/>
        </w:rPr>
      </w:pPr>
      <w:r w:rsidRPr="00E529A6">
        <w:rPr>
          <w:rFonts w:cs="Arial"/>
          <w:szCs w:val="20"/>
        </w:rPr>
        <w:t>Cena oferty netto wynosi:..........................................................złotych,</w:t>
      </w:r>
    </w:p>
    <w:p w14:paraId="76D6650C" w14:textId="77777777" w:rsidR="006C0AA9" w:rsidRPr="00E529A6" w:rsidRDefault="006C0AA9" w:rsidP="006C0AA9">
      <w:pPr>
        <w:rPr>
          <w:rFonts w:cs="Arial"/>
          <w:szCs w:val="20"/>
        </w:rPr>
      </w:pPr>
      <w:r w:rsidRPr="00E529A6">
        <w:rPr>
          <w:rFonts w:cs="Arial"/>
          <w:szCs w:val="20"/>
        </w:rPr>
        <w:t>(słownie: .................................................................................................................................złotych)</w:t>
      </w:r>
    </w:p>
    <w:p w14:paraId="19EF7745" w14:textId="77777777" w:rsidR="006C0AA9" w:rsidRPr="00E529A6" w:rsidRDefault="006C0AA9" w:rsidP="006C0AA9">
      <w:pPr>
        <w:rPr>
          <w:rFonts w:cs="Arial"/>
          <w:szCs w:val="20"/>
        </w:rPr>
      </w:pPr>
      <w:r w:rsidRPr="00E529A6">
        <w:rPr>
          <w:rFonts w:cs="Arial"/>
          <w:szCs w:val="20"/>
        </w:rPr>
        <w:t>Cena oferty brutto wynosi:..........................................................złotych,</w:t>
      </w:r>
    </w:p>
    <w:p w14:paraId="12BF59ED" w14:textId="77777777" w:rsidR="006C0AA9" w:rsidRPr="00E529A6" w:rsidRDefault="006C0AA9" w:rsidP="006C0AA9">
      <w:pPr>
        <w:ind w:left="284" w:hanging="284"/>
        <w:rPr>
          <w:rFonts w:cs="Arial"/>
          <w:szCs w:val="20"/>
        </w:rPr>
      </w:pPr>
      <w:r w:rsidRPr="00E529A6">
        <w:rPr>
          <w:rFonts w:cs="Arial"/>
          <w:szCs w:val="20"/>
        </w:rPr>
        <w:t>(słownie: .................................................................................................................................złotych)</w:t>
      </w:r>
    </w:p>
    <w:p w14:paraId="51E993FE" w14:textId="21B2765E" w:rsidR="006C0AA9" w:rsidRPr="00E529A6" w:rsidRDefault="006C0AA9" w:rsidP="003321DC">
      <w:pPr>
        <w:pStyle w:val="Akapitzlist"/>
        <w:numPr>
          <w:ilvl w:val="0"/>
          <w:numId w:val="22"/>
        </w:numPr>
        <w:tabs>
          <w:tab w:val="left" w:pos="284"/>
        </w:tabs>
        <w:spacing w:after="40" w:line="23" w:lineRule="atLeast"/>
        <w:ind w:left="284" w:hanging="284"/>
        <w:contextualSpacing w:val="0"/>
        <w:rPr>
          <w:rFonts w:ascii="Arial" w:hAnsi="Arial" w:cs="Arial"/>
          <w:szCs w:val="20"/>
        </w:rPr>
      </w:pPr>
      <w:r w:rsidRPr="00E529A6">
        <w:rPr>
          <w:rFonts w:ascii="Arial" w:hAnsi="Arial" w:cs="Arial"/>
          <w:szCs w:val="20"/>
        </w:rPr>
        <w:t>Przedmiotem zamówienia jest zakup</w:t>
      </w:r>
      <w:r w:rsidR="00B9350E" w:rsidRPr="00E529A6">
        <w:rPr>
          <w:rFonts w:ascii="Arial" w:hAnsi="Arial" w:cs="Arial"/>
          <w:szCs w:val="20"/>
        </w:rPr>
        <w:t xml:space="preserve"> oraz</w:t>
      </w:r>
      <w:r w:rsidRPr="00E529A6">
        <w:rPr>
          <w:rFonts w:ascii="Arial" w:hAnsi="Arial" w:cs="Arial"/>
          <w:szCs w:val="20"/>
        </w:rPr>
        <w:t xml:space="preserve"> dostawa wraz z transportem </w:t>
      </w:r>
      <w:r w:rsidR="00EC0614" w:rsidRPr="00E529A6">
        <w:rPr>
          <w:rFonts w:ascii="Arial" w:hAnsi="Arial" w:cs="Arial"/>
          <w:szCs w:val="20"/>
        </w:rPr>
        <w:t>wózków sprzątających oraz pojemników na odpady medyczne</w:t>
      </w:r>
      <w:r w:rsidR="00C23DC2">
        <w:rPr>
          <w:rFonts w:ascii="Arial" w:hAnsi="Arial" w:cs="Arial"/>
          <w:szCs w:val="20"/>
        </w:rPr>
        <w:t xml:space="preserve"> w celu prz</w:t>
      </w:r>
      <w:r w:rsidR="00C30BB7">
        <w:rPr>
          <w:rFonts w:ascii="Arial" w:hAnsi="Arial" w:cs="Arial"/>
          <w:szCs w:val="20"/>
        </w:rPr>
        <w:t>e</w:t>
      </w:r>
      <w:r w:rsidR="00C23DC2">
        <w:rPr>
          <w:rFonts w:ascii="Arial" w:hAnsi="Arial" w:cs="Arial"/>
          <w:szCs w:val="20"/>
        </w:rPr>
        <w:t>ciwdziałania</w:t>
      </w:r>
      <w:r w:rsidR="00C30BB7">
        <w:rPr>
          <w:rFonts w:ascii="Arial" w:hAnsi="Arial" w:cs="Arial"/>
          <w:szCs w:val="20"/>
        </w:rPr>
        <w:t xml:space="preserve"> COVID-19</w:t>
      </w:r>
      <w:r w:rsidR="00EC0614" w:rsidRPr="00E529A6">
        <w:rPr>
          <w:rFonts w:ascii="Arial" w:hAnsi="Arial" w:cs="Arial"/>
          <w:szCs w:val="20"/>
        </w:rPr>
        <w:t xml:space="preserve"> </w:t>
      </w:r>
      <w:r w:rsidRPr="00E529A6">
        <w:rPr>
          <w:rFonts w:ascii="Arial" w:hAnsi="Arial" w:cs="Arial"/>
          <w:szCs w:val="20"/>
        </w:rPr>
        <w:t>dla personelu Domu Pomocy Społecznej Nad Potokiem im. Bohdany „Danuty” Kijewskiej, ul. Struga 88,</w:t>
      </w:r>
      <w:r w:rsidR="00EC0614" w:rsidRPr="00E529A6">
        <w:rPr>
          <w:rFonts w:ascii="Arial" w:hAnsi="Arial" w:cs="Arial"/>
          <w:szCs w:val="20"/>
        </w:rPr>
        <w:t xml:space="preserve"> </w:t>
      </w:r>
      <w:r w:rsidRPr="00E529A6">
        <w:rPr>
          <w:rFonts w:ascii="Arial" w:hAnsi="Arial" w:cs="Arial"/>
          <w:szCs w:val="20"/>
        </w:rPr>
        <w:t>26–600 Radom.</w:t>
      </w:r>
    </w:p>
    <w:p w14:paraId="2CB19C40" w14:textId="5004B594" w:rsidR="0017324A" w:rsidRPr="00E529A6" w:rsidRDefault="0017324A" w:rsidP="003321DC">
      <w:pPr>
        <w:pStyle w:val="Tekstpodstawowy"/>
        <w:numPr>
          <w:ilvl w:val="0"/>
          <w:numId w:val="22"/>
        </w:numPr>
        <w:spacing w:after="40" w:line="23" w:lineRule="atLeast"/>
        <w:ind w:left="284" w:hanging="284"/>
        <w:rPr>
          <w:rFonts w:ascii="Arial" w:hAnsi="Arial" w:cs="Arial"/>
          <w:b w:val="0"/>
          <w:bCs w:val="0"/>
          <w:szCs w:val="20"/>
          <w:u w:val="single"/>
        </w:rPr>
      </w:pPr>
      <w:bookmarkStart w:id="2" w:name="_Hlk56067595"/>
      <w:r w:rsidRPr="00E529A6">
        <w:rPr>
          <w:rFonts w:ascii="Arial" w:hAnsi="Arial" w:cs="Arial"/>
          <w:b w:val="0"/>
          <w:bCs w:val="0"/>
          <w:szCs w:val="20"/>
        </w:rPr>
        <w:t xml:space="preserve">Oświadczamy, że </w:t>
      </w:r>
      <w:r w:rsidR="00E529A6" w:rsidRPr="00E529A6">
        <w:rPr>
          <w:rFonts w:ascii="Arial" w:hAnsi="Arial" w:cs="Arial"/>
          <w:b w:val="0"/>
          <w:bCs w:val="0"/>
          <w:szCs w:val="20"/>
        </w:rPr>
        <w:t>wyposażenie</w:t>
      </w:r>
      <w:r w:rsidRPr="00E529A6">
        <w:rPr>
          <w:rFonts w:ascii="Arial" w:hAnsi="Arial" w:cs="Arial"/>
          <w:b w:val="0"/>
          <w:bCs w:val="0"/>
          <w:szCs w:val="20"/>
        </w:rPr>
        <w:t xml:space="preserve"> będące przedmiotem</w:t>
      </w:r>
      <w:r w:rsidRPr="00E529A6">
        <w:rPr>
          <w:rFonts w:ascii="Arial" w:hAnsi="Arial" w:cs="Arial"/>
          <w:b w:val="0"/>
          <w:szCs w:val="20"/>
        </w:rPr>
        <w:t xml:space="preserve"> zamówienia </w:t>
      </w:r>
      <w:r w:rsidR="00E529A6" w:rsidRPr="00E529A6">
        <w:rPr>
          <w:rFonts w:ascii="Arial" w:hAnsi="Arial" w:cs="Arial"/>
          <w:b w:val="0"/>
          <w:szCs w:val="20"/>
        </w:rPr>
        <w:t>jest</w:t>
      </w:r>
      <w:r w:rsidRPr="00E529A6">
        <w:rPr>
          <w:rFonts w:ascii="Arial" w:hAnsi="Arial" w:cs="Arial"/>
          <w:b w:val="0"/>
          <w:szCs w:val="20"/>
        </w:rPr>
        <w:t xml:space="preserve"> fabrycznie nowe, nieużywane, nieuszkodzone, nieobciążone prawami osób trzecich oraz </w:t>
      </w:r>
      <w:r w:rsidR="00E529A6" w:rsidRPr="00E529A6">
        <w:rPr>
          <w:rFonts w:ascii="Arial" w:hAnsi="Arial" w:cs="Arial"/>
          <w:b w:val="0"/>
          <w:szCs w:val="20"/>
        </w:rPr>
        <w:t>jest zgodne z opisem przedmiotu zamówienia.</w:t>
      </w:r>
    </w:p>
    <w:bookmarkEnd w:id="2"/>
    <w:p w14:paraId="6D3BD68B" w14:textId="1AEE76D8" w:rsidR="006C0AA9" w:rsidRPr="00E529A6" w:rsidRDefault="0017324A" w:rsidP="003321DC">
      <w:pPr>
        <w:pStyle w:val="Akapitzlist"/>
        <w:numPr>
          <w:ilvl w:val="0"/>
          <w:numId w:val="22"/>
        </w:numPr>
        <w:tabs>
          <w:tab w:val="left" w:pos="284"/>
        </w:tabs>
        <w:spacing w:after="40" w:line="23" w:lineRule="atLeast"/>
        <w:ind w:left="284" w:hanging="284"/>
        <w:contextualSpacing w:val="0"/>
        <w:rPr>
          <w:rFonts w:ascii="Arial" w:hAnsi="Arial" w:cs="Arial"/>
          <w:szCs w:val="20"/>
        </w:rPr>
      </w:pPr>
      <w:r w:rsidRPr="00E529A6">
        <w:rPr>
          <w:rFonts w:ascii="Arial" w:hAnsi="Arial" w:cs="Arial"/>
          <w:szCs w:val="20"/>
        </w:rPr>
        <w:t xml:space="preserve">Termin realizacji zamówienia </w:t>
      </w:r>
      <w:r w:rsidR="006C0AA9" w:rsidRPr="00E529A6">
        <w:rPr>
          <w:rFonts w:ascii="Arial" w:hAnsi="Arial" w:cs="Arial"/>
          <w:szCs w:val="20"/>
        </w:rPr>
        <w:t xml:space="preserve">do </w:t>
      </w:r>
      <w:r w:rsidR="00D36A1B" w:rsidRPr="00E529A6">
        <w:rPr>
          <w:rFonts w:ascii="Arial" w:hAnsi="Arial" w:cs="Arial"/>
          <w:szCs w:val="20"/>
        </w:rPr>
        <w:t>7</w:t>
      </w:r>
      <w:r w:rsidR="006C0AA9" w:rsidRPr="00E529A6">
        <w:rPr>
          <w:rFonts w:ascii="Arial" w:hAnsi="Arial" w:cs="Arial"/>
          <w:szCs w:val="20"/>
        </w:rPr>
        <w:t xml:space="preserve"> dni od dnia zawarcia Umowy z wybranym Wykonawcą.</w:t>
      </w:r>
    </w:p>
    <w:p w14:paraId="2BA28151" w14:textId="4EE49C72" w:rsidR="006C0AA9" w:rsidRPr="003806CC" w:rsidRDefault="006C0AA9" w:rsidP="003321DC">
      <w:pPr>
        <w:numPr>
          <w:ilvl w:val="0"/>
          <w:numId w:val="22"/>
        </w:numPr>
        <w:tabs>
          <w:tab w:val="left" w:pos="284"/>
        </w:tabs>
        <w:suppressAutoHyphens/>
        <w:spacing w:after="40" w:line="23" w:lineRule="atLeast"/>
        <w:ind w:left="284" w:hanging="284"/>
        <w:rPr>
          <w:rFonts w:cs="Arial"/>
          <w:szCs w:val="20"/>
        </w:rPr>
      </w:pPr>
      <w:bookmarkStart w:id="3" w:name="_Hlk56671537"/>
      <w:r w:rsidRPr="00E529A6">
        <w:rPr>
          <w:rFonts w:cs="Arial"/>
          <w:szCs w:val="20"/>
        </w:rPr>
        <w:t>Przedmiot zamówienia będzie dostarczony</w:t>
      </w:r>
      <w:r w:rsidR="003C16DC" w:rsidRPr="00E529A6">
        <w:rPr>
          <w:rFonts w:cs="Arial"/>
          <w:szCs w:val="20"/>
        </w:rPr>
        <w:t xml:space="preserve"> </w:t>
      </w:r>
      <w:r w:rsidRPr="00E529A6">
        <w:rPr>
          <w:rFonts w:cs="Arial"/>
          <w:szCs w:val="20"/>
        </w:rPr>
        <w:t xml:space="preserve">do </w:t>
      </w:r>
      <w:bookmarkEnd w:id="3"/>
      <w:r w:rsidRPr="00E529A6">
        <w:rPr>
          <w:rFonts w:cs="Arial"/>
          <w:szCs w:val="20"/>
        </w:rPr>
        <w:t xml:space="preserve">Domu Pomocy Społecznej Nad Potokiem, im. Bohdany </w:t>
      </w:r>
      <w:r w:rsidRPr="003806CC">
        <w:rPr>
          <w:rFonts w:cs="Arial"/>
          <w:szCs w:val="20"/>
        </w:rPr>
        <w:t>„Danuty” Kijewskiej ul. Struga 88, 26 – 600 Radom.</w:t>
      </w:r>
    </w:p>
    <w:p w14:paraId="307A5175" w14:textId="51DF26E3" w:rsidR="005E5DB5" w:rsidRPr="003806CC" w:rsidRDefault="005E5DB5" w:rsidP="003321DC">
      <w:pPr>
        <w:numPr>
          <w:ilvl w:val="0"/>
          <w:numId w:val="22"/>
        </w:numPr>
        <w:tabs>
          <w:tab w:val="left" w:pos="284"/>
        </w:tabs>
        <w:suppressAutoHyphens/>
        <w:spacing w:after="40" w:line="23" w:lineRule="atLeast"/>
        <w:ind w:left="284" w:hanging="284"/>
        <w:rPr>
          <w:rFonts w:cs="Arial"/>
          <w:szCs w:val="20"/>
        </w:rPr>
      </w:pPr>
      <w:r w:rsidRPr="003806CC">
        <w:rPr>
          <w:rFonts w:cs="Arial"/>
          <w:szCs w:val="20"/>
        </w:rPr>
        <w:t xml:space="preserve">Dostawa będzie </w:t>
      </w:r>
      <w:r w:rsidR="00B87667">
        <w:rPr>
          <w:rFonts w:cs="Arial"/>
          <w:szCs w:val="20"/>
        </w:rPr>
        <w:t>z</w:t>
      </w:r>
      <w:r w:rsidRPr="003806CC">
        <w:rPr>
          <w:rFonts w:cs="Arial"/>
          <w:szCs w:val="20"/>
        </w:rPr>
        <w:t>realizowana na koszt i ryzyko Wykonawcy w dni robocze od poniedziałku do piątku, w</w:t>
      </w:r>
      <w:r w:rsidR="000E13C5" w:rsidRPr="003806CC">
        <w:rPr>
          <w:rFonts w:cs="Arial"/>
          <w:szCs w:val="20"/>
        </w:rPr>
        <w:t> </w:t>
      </w:r>
      <w:r w:rsidRPr="003806CC">
        <w:rPr>
          <w:rFonts w:cs="Arial"/>
          <w:szCs w:val="20"/>
        </w:rPr>
        <w:t>godzinach od 9</w:t>
      </w:r>
      <w:r w:rsidRPr="003806CC">
        <w:rPr>
          <w:rFonts w:cs="Arial"/>
          <w:szCs w:val="20"/>
          <w:u w:val="single"/>
          <w:vertAlign w:val="superscript"/>
        </w:rPr>
        <w:t>00</w:t>
      </w:r>
      <w:r w:rsidRPr="003806CC">
        <w:rPr>
          <w:rFonts w:cs="Arial"/>
          <w:szCs w:val="20"/>
        </w:rPr>
        <w:t xml:space="preserve"> do 14</w:t>
      </w:r>
      <w:r w:rsidRPr="003806CC">
        <w:rPr>
          <w:rFonts w:cs="Arial"/>
          <w:szCs w:val="20"/>
          <w:u w:val="single"/>
          <w:vertAlign w:val="superscript"/>
        </w:rPr>
        <w:t>00</w:t>
      </w:r>
      <w:r w:rsidRPr="003806CC">
        <w:rPr>
          <w:rFonts w:cs="Arial"/>
          <w:szCs w:val="20"/>
        </w:rPr>
        <w:t>.</w:t>
      </w:r>
    </w:p>
    <w:p w14:paraId="6832FC75" w14:textId="0C8AEB8C" w:rsidR="003806CC" w:rsidRPr="003806CC" w:rsidRDefault="003806CC" w:rsidP="003321DC">
      <w:pPr>
        <w:numPr>
          <w:ilvl w:val="0"/>
          <w:numId w:val="22"/>
        </w:numPr>
        <w:spacing w:after="40" w:line="23" w:lineRule="atLeast"/>
        <w:ind w:left="284"/>
        <w:rPr>
          <w:rFonts w:cs="Arial"/>
          <w:szCs w:val="20"/>
        </w:rPr>
      </w:pPr>
      <w:r w:rsidRPr="003806CC">
        <w:rPr>
          <w:rFonts w:cs="Arial"/>
          <w:szCs w:val="20"/>
        </w:rPr>
        <w:t>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w:t>
      </w:r>
      <w:r w:rsidR="00480073">
        <w:rPr>
          <w:rFonts w:cs="Arial"/>
          <w:szCs w:val="20"/>
        </w:rPr>
        <w:t>a</w:t>
      </w:r>
      <w:r w:rsidRPr="003806CC">
        <w:rPr>
          <w:rFonts w:cs="Arial"/>
          <w:szCs w:val="20"/>
        </w:rPr>
        <w:t xml:space="preserve"> wraz z zawiadomieniem o wyborze najkorzystniejszej oferty oraz zostanie dołączone do umowy jako załącznik nr 3. Wykonawca zobowiązuje się niezwłocznie, nie później niż w ciągu 2 dni roboczych od zawiadomienia, poinformować Zamawiającego, czy oferta zaktualizowana zgodnie z</w:t>
      </w:r>
      <w:r w:rsidR="00AF1708">
        <w:rPr>
          <w:rFonts w:cs="Arial"/>
          <w:szCs w:val="20"/>
        </w:rPr>
        <w:t> </w:t>
      </w:r>
      <w:r w:rsidRPr="003806CC">
        <w:rPr>
          <w:rFonts w:cs="Arial"/>
          <w:szCs w:val="20"/>
        </w:rPr>
        <w:t>Ostatecznym Zapotrzebowanie</w:t>
      </w:r>
      <w:r w:rsidR="00480073">
        <w:rPr>
          <w:rFonts w:cs="Arial"/>
          <w:szCs w:val="20"/>
        </w:rPr>
        <w:t>m</w:t>
      </w:r>
      <w:r w:rsidRPr="003806CC">
        <w:rPr>
          <w:rFonts w:cs="Arial"/>
          <w:szCs w:val="20"/>
        </w:rPr>
        <w:t xml:space="preserve"> jest nadal wiążąca.</w:t>
      </w:r>
    </w:p>
    <w:p w14:paraId="719CABF1" w14:textId="070C13E3" w:rsidR="006C0AA9" w:rsidRPr="003806CC" w:rsidRDefault="003806CC" w:rsidP="003806CC">
      <w:pPr>
        <w:spacing w:line="23" w:lineRule="atLeast"/>
        <w:ind w:left="284"/>
        <w:rPr>
          <w:rFonts w:cs="Arial"/>
          <w:szCs w:val="20"/>
        </w:rPr>
      </w:pPr>
      <w:r w:rsidRPr="003806CC">
        <w:rPr>
          <w:rFonts w:cs="Arial"/>
          <w:szCs w:val="20"/>
        </w:rPr>
        <w:t>Wykonawcy nie przysługują jakiekolwiek roszczenia związane ze zmniejszeniem lub zwiększeniem ilości przedmiotu zamówienia</w:t>
      </w:r>
      <w:r w:rsidR="006C0AA9" w:rsidRPr="003806CC">
        <w:rPr>
          <w:rFonts w:cs="Arial"/>
          <w:szCs w:val="20"/>
        </w:rPr>
        <w:t>.</w:t>
      </w:r>
    </w:p>
    <w:p w14:paraId="227D3A6F" w14:textId="7777777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lastRenderedPageBreak/>
        <w:t>Ceny jednostkowe poszczególnego asortymentu nie mogą ulec zmianie na niekorzyść Zamawiającego.</w:t>
      </w:r>
    </w:p>
    <w:p w14:paraId="39376DCC" w14:textId="4A937401"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 xml:space="preserve">Ceny, których mowa w pkt </w:t>
      </w:r>
      <w:r w:rsidR="001A4E81" w:rsidRPr="003806CC">
        <w:rPr>
          <w:rFonts w:cs="Arial"/>
          <w:szCs w:val="20"/>
        </w:rPr>
        <w:t>7</w:t>
      </w:r>
      <w:r w:rsidRPr="003806CC">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1E7BEACD" w14:textId="77777777" w:rsidR="006C0AA9" w:rsidRPr="003806CC" w:rsidRDefault="006C0AA9" w:rsidP="0009689B">
      <w:pPr>
        <w:numPr>
          <w:ilvl w:val="0"/>
          <w:numId w:val="40"/>
        </w:numPr>
        <w:suppressAutoHyphens/>
        <w:spacing w:line="23" w:lineRule="atLeast"/>
        <w:ind w:left="567" w:hanging="283"/>
        <w:rPr>
          <w:rFonts w:cs="Arial"/>
          <w:szCs w:val="20"/>
        </w:rPr>
      </w:pPr>
      <w:r w:rsidRPr="003806CC">
        <w:rPr>
          <w:rFonts w:cs="Arial"/>
          <w:szCs w:val="20"/>
        </w:rPr>
        <w:t>wartość towaru wraz z podatkiem VAT naliczonym zgodnie z obowiązującymi przepisami,</w:t>
      </w:r>
    </w:p>
    <w:p w14:paraId="12EB7D16" w14:textId="77777777" w:rsidR="006C0AA9" w:rsidRPr="003806CC" w:rsidRDefault="006C0AA9" w:rsidP="0009689B">
      <w:pPr>
        <w:numPr>
          <w:ilvl w:val="0"/>
          <w:numId w:val="40"/>
        </w:numPr>
        <w:suppressAutoHyphens/>
        <w:spacing w:line="23" w:lineRule="atLeast"/>
        <w:ind w:left="567" w:hanging="283"/>
        <w:rPr>
          <w:rFonts w:cs="Arial"/>
          <w:szCs w:val="20"/>
        </w:rPr>
      </w:pPr>
      <w:r w:rsidRPr="003806CC">
        <w:rPr>
          <w:rFonts w:cs="Arial"/>
          <w:szCs w:val="20"/>
        </w:rPr>
        <w:t>koszty opakowania, oznakowania, transportu.</w:t>
      </w:r>
    </w:p>
    <w:p w14:paraId="6F2A7AD3" w14:textId="7FDA055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Zapłata należności nastąpi w terminie do</w:t>
      </w:r>
      <w:r w:rsidR="002144A1" w:rsidRPr="003806CC">
        <w:rPr>
          <w:rFonts w:cs="Arial"/>
          <w:szCs w:val="20"/>
        </w:rPr>
        <w:t xml:space="preserve"> 30 </w:t>
      </w:r>
      <w:r w:rsidRPr="003806CC">
        <w:rPr>
          <w:rFonts w:cs="Arial"/>
          <w:szCs w:val="20"/>
        </w:rPr>
        <w:t xml:space="preserve">dni od daty złożenia w Domu Pomocy Społecznej Nad Potokiem im. Bohdany „Danuty” Kijewskiej, ul. Struga 88 w Radomiu oryginału prawidłowo wystawionej faktury, na niżej wskazane konto Wykonawcy. </w:t>
      </w:r>
      <w:r w:rsidRPr="003806CC">
        <w:rPr>
          <w:szCs w:val="20"/>
        </w:rPr>
        <w:t>Termin płatności liczony jest od dnia następnego po dniu otrzymania faktury.</w:t>
      </w:r>
    </w:p>
    <w:p w14:paraId="4BB6D595" w14:textId="77777777" w:rsidR="006C0AA9" w:rsidRPr="003806CC" w:rsidRDefault="006C0AA9" w:rsidP="00C01B7A">
      <w:pPr>
        <w:suppressAutoHyphens/>
        <w:spacing w:line="23" w:lineRule="atLeast"/>
        <w:ind w:left="284"/>
        <w:rPr>
          <w:rFonts w:cs="Arial"/>
          <w:szCs w:val="20"/>
        </w:rPr>
      </w:pPr>
      <w:r w:rsidRPr="003806CC">
        <w:rPr>
          <w:rFonts w:cs="Arial"/>
          <w:szCs w:val="20"/>
        </w:rPr>
        <w:t xml:space="preserve">Nr konta </w:t>
      </w:r>
      <w:r w:rsidRPr="003806CC">
        <w:rPr>
          <w:rFonts w:cs="Arial"/>
          <w:szCs w:val="20"/>
          <w:vertAlign w:val="subscript"/>
        </w:rPr>
        <w:t>………………………………………………………………………………………..……………………………………………………………………………………..</w:t>
      </w:r>
    </w:p>
    <w:p w14:paraId="402C8261" w14:textId="77777777" w:rsidR="006C0AA9" w:rsidRPr="003806CC" w:rsidRDefault="006C0AA9" w:rsidP="0009689B">
      <w:pPr>
        <w:pStyle w:val="Akapitzlist"/>
        <w:numPr>
          <w:ilvl w:val="0"/>
          <w:numId w:val="22"/>
        </w:numPr>
        <w:tabs>
          <w:tab w:val="left" w:pos="284"/>
        </w:tabs>
        <w:spacing w:after="60" w:line="23" w:lineRule="atLeast"/>
        <w:ind w:left="284" w:hanging="284"/>
        <w:rPr>
          <w:rFonts w:ascii="Arial" w:hAnsi="Arial" w:cs="Arial"/>
          <w:szCs w:val="20"/>
        </w:rPr>
      </w:pPr>
      <w:r w:rsidRPr="003806CC">
        <w:rPr>
          <w:rFonts w:ascii="Arial" w:hAnsi="Arial" w:cs="Arial"/>
          <w:szCs w:val="20"/>
        </w:rPr>
        <w:t>W przypadku zmiany konta przez Wykonawcę, Zamawiający zostanie niezwłocznie poinformowany oddzielnym pismem.</w:t>
      </w:r>
    </w:p>
    <w:p w14:paraId="0692A77F" w14:textId="77777777" w:rsidR="006C0AA9" w:rsidRPr="003806CC" w:rsidRDefault="006C0AA9" w:rsidP="0009689B">
      <w:pPr>
        <w:numPr>
          <w:ilvl w:val="0"/>
          <w:numId w:val="22"/>
        </w:numPr>
        <w:suppressAutoHyphens/>
        <w:spacing w:line="23" w:lineRule="atLeast"/>
        <w:ind w:left="284" w:hanging="284"/>
        <w:rPr>
          <w:rFonts w:cs="Arial"/>
          <w:b/>
          <w:szCs w:val="20"/>
        </w:rPr>
      </w:pPr>
      <w:r w:rsidRPr="003806CC">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3806CC" w:rsidRDefault="006C0AA9" w:rsidP="006C0AA9">
      <w:pPr>
        <w:spacing w:line="23" w:lineRule="atLeast"/>
        <w:ind w:left="284"/>
        <w:rPr>
          <w:rFonts w:cs="Arial"/>
          <w:szCs w:val="20"/>
        </w:rPr>
      </w:pPr>
      <w:r w:rsidRPr="003806CC">
        <w:rPr>
          <w:rFonts w:cs="Arial"/>
          <w:b/>
          <w:szCs w:val="20"/>
        </w:rPr>
        <w:t>Nabywca:</w:t>
      </w:r>
    </w:p>
    <w:p w14:paraId="33112461" w14:textId="77777777" w:rsidR="006C0AA9" w:rsidRPr="003806CC" w:rsidRDefault="006C0AA9" w:rsidP="006C0AA9">
      <w:pPr>
        <w:spacing w:line="23" w:lineRule="atLeast"/>
        <w:ind w:left="284"/>
        <w:rPr>
          <w:rFonts w:cs="Arial"/>
          <w:b/>
          <w:szCs w:val="20"/>
        </w:rPr>
      </w:pPr>
      <w:r w:rsidRPr="003806CC">
        <w:rPr>
          <w:rFonts w:cs="Arial"/>
          <w:szCs w:val="20"/>
        </w:rPr>
        <w:t>Gmina Miasta Radomia ul. Jana Kilińskiego 30, 26 – 600 Radom, NIP: 7962817529</w:t>
      </w:r>
    </w:p>
    <w:p w14:paraId="33AD792D" w14:textId="77777777" w:rsidR="006C0AA9" w:rsidRPr="003806CC" w:rsidRDefault="006C0AA9" w:rsidP="006C0AA9">
      <w:pPr>
        <w:spacing w:line="23" w:lineRule="atLeast"/>
        <w:ind w:left="284"/>
        <w:rPr>
          <w:rFonts w:cs="Arial"/>
          <w:szCs w:val="20"/>
        </w:rPr>
      </w:pPr>
      <w:r w:rsidRPr="003806CC">
        <w:rPr>
          <w:rFonts w:cs="Arial"/>
          <w:b/>
          <w:szCs w:val="20"/>
        </w:rPr>
        <w:t>Odbiorca:</w:t>
      </w:r>
    </w:p>
    <w:p w14:paraId="210E8852" w14:textId="77777777" w:rsidR="006C0AA9" w:rsidRPr="003806CC" w:rsidRDefault="006C0AA9" w:rsidP="006C0AA9">
      <w:pPr>
        <w:spacing w:line="23" w:lineRule="atLeast"/>
        <w:ind w:left="284"/>
        <w:rPr>
          <w:rFonts w:cs="Arial"/>
          <w:szCs w:val="20"/>
        </w:rPr>
      </w:pPr>
      <w:r w:rsidRPr="003806CC">
        <w:rPr>
          <w:rFonts w:cs="Arial"/>
          <w:szCs w:val="20"/>
        </w:rPr>
        <w:t>Dom Pomocy Społecznej Nad Potokiem im. Bohdany „Danuty” Kijewskiej, ul. Struga 88, 26 – 600 Radom.</w:t>
      </w:r>
    </w:p>
    <w:p w14:paraId="45906484" w14:textId="1CBACFC3"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Za datę zapłaty uważa się dzień złożenia dyspozycji obciążenia rachunku</w:t>
      </w:r>
      <w:r w:rsidR="0040209D" w:rsidRPr="003806CC">
        <w:rPr>
          <w:rFonts w:cs="Arial"/>
          <w:szCs w:val="20"/>
        </w:rPr>
        <w:t xml:space="preserve"> Domu </w:t>
      </w:r>
      <w:r w:rsidRPr="003806CC">
        <w:rPr>
          <w:rFonts w:cs="Arial"/>
          <w:szCs w:val="20"/>
        </w:rPr>
        <w:t>kwotą należności.</w:t>
      </w:r>
    </w:p>
    <w:p w14:paraId="4F6CF4AB" w14:textId="7777777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zapoznaliśmy się z przedmiotem zamówienia oraz warunkami zapytania cenowego</w:t>
      </w:r>
      <w:r w:rsidRPr="003806CC">
        <w:rPr>
          <w:rFonts w:cs="Arial"/>
          <w:szCs w:val="20"/>
        </w:rPr>
        <w:t xml:space="preserve"> i nie wnosimy zastrzeżeń</w:t>
      </w:r>
      <w:r w:rsidRPr="003806CC">
        <w:rPr>
          <w:szCs w:val="20"/>
        </w:rPr>
        <w:t xml:space="preserve"> oraz uzyskaliśmy wszelkie konieczne informacje potrzebne do właściwego przygotowania oferty i realizacji zamówienia.</w:t>
      </w:r>
    </w:p>
    <w:p w14:paraId="072D33E8"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uważamy się za związanych niniejszą ofertą na czas wskazany w zapytaniu cenowym.</w:t>
      </w:r>
    </w:p>
    <w:p w14:paraId="6C2CED85" w14:textId="77777777" w:rsidR="006C0AA9" w:rsidRPr="003806CC" w:rsidRDefault="006C0AA9" w:rsidP="0009689B">
      <w:pPr>
        <w:numPr>
          <w:ilvl w:val="0"/>
          <w:numId w:val="22"/>
        </w:numPr>
        <w:spacing w:line="23" w:lineRule="atLeast"/>
        <w:ind w:left="284" w:hanging="284"/>
        <w:rPr>
          <w:rFonts w:cs="Arial"/>
          <w:b/>
          <w:szCs w:val="20"/>
        </w:rPr>
      </w:pPr>
      <w:r w:rsidRPr="003806CC">
        <w:rPr>
          <w:rFonts w:cs="Arial"/>
          <w:szCs w:val="20"/>
        </w:rPr>
        <w:t>Oświadczamy, że zapoznaliśmy się z projektem umowy i nie wnosimy do niej zastrzeżeń.</w:t>
      </w:r>
    </w:p>
    <w:p w14:paraId="12A107E5"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realizację zamówienia zamierzamy wykonać sami.</w:t>
      </w:r>
    </w:p>
    <w:p w14:paraId="6C162A1F" w14:textId="75CEEF11" w:rsidR="006C0AA9" w:rsidRPr="003806CC" w:rsidRDefault="006C0AA9" w:rsidP="0009689B">
      <w:pPr>
        <w:numPr>
          <w:ilvl w:val="0"/>
          <w:numId w:val="22"/>
        </w:numPr>
        <w:spacing w:line="23" w:lineRule="atLeast"/>
        <w:ind w:left="284" w:hanging="284"/>
        <w:rPr>
          <w:rFonts w:cs="Arial"/>
          <w:b/>
          <w:szCs w:val="20"/>
        </w:rPr>
      </w:pPr>
      <w:r w:rsidRPr="003806CC">
        <w:rPr>
          <w:rFonts w:cs="Arial"/>
          <w:szCs w:val="20"/>
        </w:rPr>
        <w:t>Oświadczamy, że w przypadku wyboru naszej oferty zobowiązujemy się do zawarcia umowy na warunkach określonych w zapytaniu cenowym w terminie i miejscu ustalonym przez Zamawiającego.</w:t>
      </w:r>
    </w:p>
    <w:p w14:paraId="1EB6617A" w14:textId="5DD31010" w:rsidR="000E13C5" w:rsidRPr="003806CC" w:rsidRDefault="000E13C5" w:rsidP="000E13C5">
      <w:pPr>
        <w:spacing w:line="23" w:lineRule="atLeast"/>
        <w:rPr>
          <w:rFonts w:cs="Arial"/>
          <w:szCs w:val="20"/>
        </w:rPr>
      </w:pPr>
    </w:p>
    <w:p w14:paraId="051C126E" w14:textId="07590239" w:rsidR="000E13C5" w:rsidRDefault="000E13C5" w:rsidP="000E13C5">
      <w:pPr>
        <w:spacing w:line="23" w:lineRule="atLeast"/>
        <w:rPr>
          <w:rFonts w:cs="Arial"/>
          <w:szCs w:val="20"/>
        </w:rPr>
      </w:pPr>
    </w:p>
    <w:p w14:paraId="7CB708F7" w14:textId="77777777" w:rsidR="003321DC" w:rsidRPr="003806CC" w:rsidRDefault="003321DC" w:rsidP="000E13C5">
      <w:pPr>
        <w:spacing w:line="23" w:lineRule="atLeast"/>
        <w:rPr>
          <w:rFonts w:cs="Arial"/>
          <w:szCs w:val="20"/>
        </w:rPr>
      </w:pPr>
    </w:p>
    <w:p w14:paraId="7C2867C3" w14:textId="3521A205" w:rsidR="000E13C5" w:rsidRPr="003806CC" w:rsidRDefault="000E13C5" w:rsidP="000E13C5">
      <w:pPr>
        <w:spacing w:line="23" w:lineRule="atLeast"/>
        <w:rPr>
          <w:rFonts w:cs="Arial"/>
          <w:szCs w:val="20"/>
        </w:rPr>
      </w:pPr>
    </w:p>
    <w:p w14:paraId="66516F28" w14:textId="77777777" w:rsidR="000E13C5" w:rsidRPr="003806CC" w:rsidRDefault="000E13C5" w:rsidP="000E13C5">
      <w:pPr>
        <w:spacing w:line="23" w:lineRule="atLeast"/>
        <w:rPr>
          <w:rFonts w:cs="Arial"/>
          <w:b/>
          <w:szCs w:val="20"/>
        </w:rPr>
      </w:pPr>
    </w:p>
    <w:p w14:paraId="295AE5AB" w14:textId="77777777" w:rsidR="006C0AA9" w:rsidRPr="003806CC" w:rsidRDefault="006C0AA9" w:rsidP="006C0AA9">
      <w:pPr>
        <w:spacing w:after="0"/>
        <w:rPr>
          <w:szCs w:val="20"/>
        </w:rPr>
      </w:pPr>
      <w:r w:rsidRPr="003806CC">
        <w:rPr>
          <w:szCs w:val="20"/>
        </w:rPr>
        <w:t>.................. , dnia ...............       ………………….……………………………………...........................................</w:t>
      </w:r>
    </w:p>
    <w:p w14:paraId="1F29A378" w14:textId="77777777" w:rsidR="006C0AA9" w:rsidRPr="003806CC" w:rsidRDefault="006C0AA9" w:rsidP="006C0AA9">
      <w:pPr>
        <w:spacing w:after="0"/>
        <w:ind w:firstLine="4820"/>
        <w:jc w:val="center"/>
        <w:rPr>
          <w:rFonts w:cs="Arial"/>
          <w:sz w:val="16"/>
          <w:szCs w:val="18"/>
        </w:rPr>
      </w:pPr>
      <w:r w:rsidRPr="003806CC">
        <w:rPr>
          <w:rFonts w:cs="Arial"/>
          <w:sz w:val="16"/>
          <w:szCs w:val="18"/>
        </w:rPr>
        <w:t>pieczątka, podpis Wykonawcy/osoby</w:t>
      </w:r>
    </w:p>
    <w:p w14:paraId="58CC08F4" w14:textId="4EDA21E5" w:rsidR="006C0AA9" w:rsidRPr="003806CC" w:rsidRDefault="006C0AA9" w:rsidP="00F6218D">
      <w:pPr>
        <w:spacing w:line="240" w:lineRule="auto"/>
        <w:ind w:firstLine="4820"/>
        <w:jc w:val="center"/>
        <w:rPr>
          <w:rFonts w:cs="Arial"/>
          <w:sz w:val="16"/>
          <w:szCs w:val="18"/>
        </w:rPr>
      </w:pPr>
      <w:r w:rsidRPr="003806CC">
        <w:rPr>
          <w:rFonts w:cs="Arial"/>
          <w:sz w:val="16"/>
          <w:szCs w:val="18"/>
        </w:rPr>
        <w:t>uprawnionej do reprezentowania Wykonawcy</w:t>
      </w:r>
    </w:p>
    <w:p w14:paraId="175D16DC" w14:textId="77777777" w:rsidR="003C5225" w:rsidRPr="003806CC" w:rsidRDefault="003C5225" w:rsidP="009C64D3">
      <w:pPr>
        <w:spacing w:after="0" w:line="23" w:lineRule="atLeast"/>
        <w:rPr>
          <w:rFonts w:eastAsia="Times New Roman" w:cs="Arial"/>
          <w:b/>
          <w:sz w:val="18"/>
          <w:szCs w:val="18"/>
          <w:lang w:eastAsia="ar-SA"/>
        </w:rPr>
      </w:pPr>
      <w:bookmarkStart w:id="4" w:name="_Hlk56067606"/>
      <w:bookmarkStart w:id="5" w:name="_Hlk56673141"/>
    </w:p>
    <w:p w14:paraId="3D26FD11" w14:textId="28DD520A" w:rsidR="00432C33" w:rsidRPr="003806CC" w:rsidRDefault="007163AD" w:rsidP="009C64D3">
      <w:pPr>
        <w:spacing w:after="0" w:line="23" w:lineRule="atLeast"/>
        <w:rPr>
          <w:rFonts w:cs="Arial"/>
          <w:b/>
          <w:szCs w:val="20"/>
        </w:rPr>
      </w:pPr>
      <w:bookmarkStart w:id="6" w:name="_Hlk56671605"/>
      <w:bookmarkEnd w:id="4"/>
      <w:r w:rsidRPr="003806CC">
        <w:rPr>
          <w:rFonts w:eastAsia="Times New Roman" w:cs="Arial"/>
          <w:bCs/>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3806CC">
        <w:rPr>
          <w:rFonts w:eastAsia="Times New Roman" w:cs="Arial"/>
          <w:bCs/>
          <w:sz w:val="18"/>
          <w:szCs w:val="18"/>
          <w:u w:val="single"/>
          <w:lang w:eastAsia="ar-SA"/>
        </w:rPr>
        <w:t xml:space="preserve"> </w:t>
      </w:r>
      <w:r w:rsidRPr="003806CC">
        <w:rPr>
          <w:rFonts w:eastAsia="Times New Roman" w:cs="Arial"/>
          <w:bCs/>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C30BB7">
        <w:rPr>
          <w:rFonts w:eastAsia="Times New Roman" w:cs="Arial"/>
          <w:bCs/>
          <w:sz w:val="18"/>
          <w:szCs w:val="18"/>
          <w:lang w:eastAsia="ar-SA"/>
        </w:rPr>
        <w:t>09</w:t>
      </w:r>
      <w:r w:rsidRPr="003806CC">
        <w:rPr>
          <w:rFonts w:eastAsia="Times New Roman" w:cs="Arial"/>
          <w:bCs/>
          <w:sz w:val="18"/>
          <w:szCs w:val="18"/>
          <w:lang w:eastAsia="ar-SA"/>
        </w:rPr>
        <w:t>.0</w:t>
      </w:r>
      <w:r w:rsidR="00B87667">
        <w:rPr>
          <w:rFonts w:eastAsia="Times New Roman" w:cs="Arial"/>
          <w:bCs/>
          <w:sz w:val="18"/>
          <w:szCs w:val="18"/>
          <w:lang w:eastAsia="ar-SA"/>
        </w:rPr>
        <w:t>6</w:t>
      </w:r>
      <w:r w:rsidRPr="003806CC">
        <w:rPr>
          <w:rFonts w:eastAsia="Times New Roman" w:cs="Arial"/>
          <w:bCs/>
          <w:sz w:val="18"/>
          <w:szCs w:val="18"/>
          <w:lang w:eastAsia="ar-SA"/>
        </w:rPr>
        <w:t>.2021 roku do godz. 10</w:t>
      </w:r>
      <w:r w:rsidRPr="0017690C">
        <w:rPr>
          <w:rFonts w:eastAsia="Times New Roman" w:cs="Arial"/>
          <w:bCs/>
          <w:sz w:val="18"/>
          <w:szCs w:val="18"/>
          <w:u w:val="single"/>
          <w:vertAlign w:val="superscript"/>
          <w:lang w:eastAsia="ar-SA"/>
        </w:rPr>
        <w:t>00</w:t>
      </w:r>
      <w:r w:rsidRPr="003806CC">
        <w:rPr>
          <w:rFonts w:eastAsia="Times New Roman" w:cs="Arial"/>
          <w:bCs/>
          <w:sz w:val="18"/>
          <w:szCs w:val="18"/>
          <w:lang w:eastAsia="ar-SA"/>
        </w:rPr>
        <w:t>.</w:t>
      </w:r>
      <w:r w:rsidRPr="003806CC">
        <w:rPr>
          <w:rFonts w:eastAsia="Times New Roman" w:cs="Arial"/>
          <w:bCs/>
          <w:sz w:val="18"/>
          <w:szCs w:val="18"/>
          <w:vertAlign w:val="superscript"/>
          <w:lang w:eastAsia="ar-SA"/>
        </w:rPr>
        <w:t xml:space="preserve"> </w:t>
      </w:r>
      <w:r w:rsidRPr="003806CC">
        <w:rPr>
          <w:rFonts w:eastAsia="Times New Roman" w:cs="Arial"/>
          <w:bCs/>
          <w:sz w:val="18"/>
          <w:szCs w:val="18"/>
          <w:lang w:eastAsia="ar-SA"/>
        </w:rPr>
        <w:t>W przypadku podpisania oferty przez osobę uprawnioną do reprezentowania Wykonawcy do oferty należy dołączyć pełnomocnictwo.</w:t>
      </w:r>
    </w:p>
    <w:bookmarkEnd w:id="6"/>
    <w:p w14:paraId="7685BAD2" w14:textId="77777777" w:rsidR="004D591D" w:rsidRPr="00510317" w:rsidRDefault="00F6218D">
      <w:pPr>
        <w:spacing w:after="0" w:line="240" w:lineRule="auto"/>
        <w:jc w:val="left"/>
        <w:rPr>
          <w:rFonts w:cs="Arial"/>
          <w:bCs/>
          <w:szCs w:val="20"/>
          <w:highlight w:val="yellow"/>
        </w:rPr>
        <w:sectPr w:rsidR="004D591D" w:rsidRPr="00510317" w:rsidSect="00BC2340">
          <w:headerReference w:type="default" r:id="rId8"/>
          <w:footerReference w:type="default" r:id="rId9"/>
          <w:pgSz w:w="11906" w:h="16838" w:code="9"/>
          <w:pgMar w:top="1871" w:right="851" w:bottom="709" w:left="1304" w:header="1418" w:footer="284" w:gutter="0"/>
          <w:cols w:space="708"/>
          <w:docGrid w:linePitch="360"/>
        </w:sectPr>
      </w:pPr>
      <w:r w:rsidRPr="00510317">
        <w:rPr>
          <w:rFonts w:cs="Arial"/>
          <w:bCs/>
          <w:szCs w:val="20"/>
          <w:highlight w:val="yellow"/>
        </w:rPr>
        <w:br w:type="page"/>
      </w:r>
    </w:p>
    <w:bookmarkEnd w:id="5"/>
    <w:p w14:paraId="6829CB1C" w14:textId="77777777" w:rsidR="0009689B" w:rsidRPr="007319AD" w:rsidRDefault="0009689B" w:rsidP="0009689B">
      <w:pPr>
        <w:rPr>
          <w:b/>
          <w:sz w:val="16"/>
          <w:szCs w:val="20"/>
        </w:rPr>
      </w:pPr>
      <w:r w:rsidRPr="007319AD">
        <w:rPr>
          <w:b/>
          <w:sz w:val="16"/>
          <w:szCs w:val="20"/>
        </w:rPr>
        <w:lastRenderedPageBreak/>
        <w:t>Klauzula Informacyjna</w:t>
      </w:r>
    </w:p>
    <w:p w14:paraId="295282A4" w14:textId="4034F1E8" w:rsidR="00DF72DE" w:rsidRPr="007319AD" w:rsidRDefault="00727833" w:rsidP="004335E8">
      <w:pPr>
        <w:spacing w:after="60" w:line="23" w:lineRule="atLeast"/>
        <w:rPr>
          <w:rFonts w:cs="Arial"/>
          <w:sz w:val="18"/>
          <w:szCs w:val="18"/>
        </w:rPr>
      </w:pPr>
      <w:r w:rsidRPr="007319AD">
        <w:rPr>
          <w:rFonts w:cs="Arial"/>
          <w:sz w:val="18"/>
          <w:szCs w:val="18"/>
        </w:rPr>
        <w:t xml:space="preserve">W ZWIĄZKU Z POZYSKIWANIEM DANYCH OSOBOWYCH NA POTRZEBY PRZYGOTOWANIA I PRZEPROWADZENIA POSTĘPOWANIA O UDZIELENIE ZAMÓWIENIA PUBLICZNEGO </w:t>
      </w:r>
      <w:bookmarkStart w:id="8" w:name="_Hlk53736297"/>
      <w:r w:rsidRPr="007319AD">
        <w:rPr>
          <w:rFonts w:cs="Arial"/>
          <w:sz w:val="18"/>
          <w:szCs w:val="18"/>
        </w:rPr>
        <w:t xml:space="preserve">NA </w:t>
      </w:r>
      <w:bookmarkEnd w:id="8"/>
      <w:r w:rsidRPr="007319AD">
        <w:rPr>
          <w:rFonts w:cs="Arial"/>
          <w:sz w:val="18"/>
          <w:szCs w:val="18"/>
        </w:rPr>
        <w:t>ZAKUP ORAZ DOSTAW</w:t>
      </w:r>
      <w:r w:rsidR="0017690C">
        <w:rPr>
          <w:rFonts w:cs="Arial"/>
          <w:sz w:val="18"/>
          <w:szCs w:val="18"/>
        </w:rPr>
        <w:t>Ę</w:t>
      </w:r>
      <w:r w:rsidRPr="007319AD">
        <w:rPr>
          <w:rFonts w:cs="Arial"/>
          <w:sz w:val="18"/>
          <w:szCs w:val="18"/>
        </w:rPr>
        <w:t xml:space="preserve"> WRAZ Z TRANSPORTEM </w:t>
      </w:r>
      <w:r w:rsidR="00C30BB7">
        <w:rPr>
          <w:rFonts w:cs="Arial"/>
          <w:sz w:val="18"/>
          <w:szCs w:val="18"/>
        </w:rPr>
        <w:t>WÓZKÓW SPRZATAJĄCYCH ORAZ POJEMNIKÓW MEDYCZNYCH</w:t>
      </w:r>
      <w:r w:rsidRPr="007319AD">
        <w:rPr>
          <w:rFonts w:cs="Arial"/>
          <w:sz w:val="18"/>
          <w:szCs w:val="18"/>
        </w:rPr>
        <w:t xml:space="preserve"> W CELU PRZECIWDZIAŁANIA COVID-19 DLA PERSONELU DOMU POMOCY SPOŁECZNEJ NAD POTOKIEM IM. BOHDANY „DANUTY” KIJEWSKIEJ UL. STRUGA 88, 26 – 600 RADOM.</w:t>
      </w:r>
    </w:p>
    <w:p w14:paraId="0E294FCA" w14:textId="77777777" w:rsidR="0009689B" w:rsidRPr="007319AD" w:rsidRDefault="0009689B" w:rsidP="004335E8">
      <w:pPr>
        <w:spacing w:after="60" w:line="23" w:lineRule="atLeast"/>
        <w:rPr>
          <w:rFonts w:cs="Arial"/>
          <w:b/>
          <w:sz w:val="16"/>
          <w:szCs w:val="16"/>
        </w:rPr>
      </w:pPr>
      <w:r w:rsidRPr="007319AD">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E6BFCA" w14:textId="63CC97AC"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Administratorem Pani/Pana danych osobowych jest</w:t>
      </w:r>
      <w:r w:rsidRPr="007319AD">
        <w:rPr>
          <w:rFonts w:eastAsia="Times New Roman" w:cs="Arial"/>
          <w:b/>
          <w:kern w:val="32"/>
          <w:sz w:val="16"/>
          <w:szCs w:val="16"/>
          <w:lang w:val="x-none" w:eastAsia="x-none"/>
        </w:rPr>
        <w:t xml:space="preserve"> </w:t>
      </w:r>
      <w:r w:rsidRPr="007319AD">
        <w:rPr>
          <w:rFonts w:eastAsia="Times New Roman" w:cs="Arial"/>
          <w:bCs/>
          <w:kern w:val="32"/>
          <w:sz w:val="16"/>
          <w:szCs w:val="16"/>
          <w:lang w:val="x-none" w:eastAsia="x-none"/>
        </w:rPr>
        <w:t xml:space="preserve">Dom Pomocy Społecznej </w:t>
      </w:r>
      <w:r w:rsidR="004335E8" w:rsidRPr="007319AD">
        <w:rPr>
          <w:rFonts w:eastAsia="Times New Roman" w:cs="Arial"/>
          <w:bCs/>
          <w:kern w:val="32"/>
          <w:sz w:val="16"/>
          <w:szCs w:val="16"/>
          <w:lang w:eastAsia="x-none"/>
        </w:rPr>
        <w:t xml:space="preserve">Nad Potokiem im. Bohdany „Danuty” Kijewskiej </w:t>
      </w:r>
      <w:r w:rsidRPr="007319AD">
        <w:rPr>
          <w:rFonts w:eastAsia="Times New Roman" w:cs="Arial"/>
          <w:bCs/>
          <w:kern w:val="32"/>
          <w:sz w:val="16"/>
          <w:szCs w:val="16"/>
          <w:lang w:val="x-none" w:eastAsia="x-none"/>
        </w:rPr>
        <w:t>ul</w:t>
      </w:r>
      <w:r w:rsidR="004335E8" w:rsidRPr="007319AD">
        <w:rPr>
          <w:rFonts w:eastAsia="Times New Roman" w:cs="Arial"/>
          <w:bCs/>
          <w:kern w:val="32"/>
          <w:sz w:val="16"/>
          <w:szCs w:val="16"/>
          <w:lang w:eastAsia="x-none"/>
        </w:rPr>
        <w:t>. Struga 88</w:t>
      </w:r>
      <w:r w:rsidRPr="007319AD">
        <w:rPr>
          <w:rFonts w:eastAsia="Times New Roman" w:cs="Arial"/>
          <w:kern w:val="32"/>
          <w:sz w:val="16"/>
          <w:szCs w:val="16"/>
          <w:lang w:val="x-none" w:eastAsia="x-none"/>
        </w:rPr>
        <w:t>, 26 – 600 Radom</w:t>
      </w:r>
      <w:r w:rsidRPr="007319AD">
        <w:rPr>
          <w:rFonts w:eastAsia="Times New Roman" w:cs="Arial"/>
          <w:b/>
          <w:kern w:val="32"/>
          <w:sz w:val="16"/>
          <w:szCs w:val="16"/>
          <w:lang w:val="x-none" w:eastAsia="x-none"/>
        </w:rPr>
        <w:t>.</w:t>
      </w:r>
    </w:p>
    <w:p w14:paraId="6C588631" w14:textId="4C4DEC90"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 xml:space="preserve">Kontakt z inspektorem ochrony danych osobowych.: </w:t>
      </w:r>
      <w:r w:rsidRPr="007319AD">
        <w:rPr>
          <w:rFonts w:eastAsia="Times New Roman" w:cs="Arial"/>
          <w:kern w:val="32"/>
          <w:sz w:val="16"/>
          <w:szCs w:val="16"/>
          <w:shd w:val="clear" w:color="auto" w:fill="FDFDFD"/>
          <w:lang w:val="x-none" w:eastAsia="x-none"/>
        </w:rPr>
        <w:t>Tomasz</w:t>
      </w:r>
      <w:r w:rsidRPr="007319AD">
        <w:rPr>
          <w:rFonts w:eastAsia="Times New Roman" w:cs="Arial"/>
          <w:kern w:val="32"/>
          <w:sz w:val="16"/>
          <w:szCs w:val="16"/>
          <w:lang w:val="x-none" w:eastAsia="x-none"/>
        </w:rPr>
        <w:t xml:space="preserve"> Paprocki – </w:t>
      </w:r>
      <w:r w:rsidRPr="007319AD">
        <w:rPr>
          <w:rFonts w:eastAsia="Times New Roman" w:cs="Arial"/>
          <w:kern w:val="32"/>
          <w:szCs w:val="20"/>
          <w:lang w:eastAsia="x-none"/>
        </w:rPr>
        <w:t>iodo@dpsnp.radom.pl.</w:t>
      </w:r>
    </w:p>
    <w:p w14:paraId="1B20EF87"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przetwarzane będą na podstawie art. 6 ust. 1 lit. c RODO w celu związanym z postępowaniem o</w:t>
      </w:r>
      <w:r w:rsidRPr="007319AD">
        <w:rPr>
          <w:rFonts w:eastAsia="Times New Roman" w:cs="Arial"/>
          <w:kern w:val="32"/>
          <w:sz w:val="16"/>
          <w:szCs w:val="16"/>
          <w:lang w:eastAsia="x-none"/>
        </w:rPr>
        <w:t> </w:t>
      </w:r>
      <w:r w:rsidRPr="007319AD">
        <w:rPr>
          <w:rFonts w:eastAsia="Times New Roman" w:cs="Arial"/>
          <w:kern w:val="32"/>
          <w:sz w:val="16"/>
          <w:szCs w:val="16"/>
          <w:lang w:val="x-none" w:eastAsia="x-none"/>
        </w:rPr>
        <w:t>udzielenie zamówienia publicznego.</w:t>
      </w:r>
    </w:p>
    <w:p w14:paraId="5991CCE8" w14:textId="7C964621"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7319AD">
        <w:rPr>
          <w:rFonts w:eastAsia="Times New Roman" w:cs="Arial"/>
          <w:kern w:val="32"/>
          <w:sz w:val="16"/>
          <w:szCs w:val="16"/>
          <w:lang w:eastAsia="x-none"/>
        </w:rPr>
        <w:t>źn.</w:t>
      </w:r>
      <w:r w:rsidRPr="007319AD">
        <w:rPr>
          <w:rFonts w:eastAsia="Times New Roman" w:cs="Arial"/>
          <w:kern w:val="32"/>
          <w:sz w:val="16"/>
          <w:szCs w:val="16"/>
          <w:lang w:val="x-none" w:eastAsia="x-none"/>
        </w:rPr>
        <w:t xml:space="preserve"> zm.) dalej „ustawa PZP”; </w:t>
      </w:r>
    </w:p>
    <w:p w14:paraId="496EC95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2E8EA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248A0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W odniesieniu do Pani/Pana danych osobowych decyzje nie będą podejmowane w sposób zautomatyzowany, stosowanie do art. 22 RODO;</w:t>
      </w:r>
    </w:p>
    <w:p w14:paraId="3FCFAF5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Posiada Pani/Pan:</w:t>
      </w:r>
    </w:p>
    <w:p w14:paraId="1D8782EA"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dostępu do treści swoich danych</w:t>
      </w:r>
      <w:r w:rsidRPr="007319AD">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72B615B5"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ich sprostowania</w:t>
      </w:r>
      <w:r w:rsidRPr="007319AD">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E6BC4A1"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usunięcia</w:t>
      </w:r>
      <w:r w:rsidRPr="007319AD">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7632257"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ograniczenia przetwarzania</w:t>
      </w:r>
      <w:r w:rsidRPr="007319AD">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2932E1" w14:textId="77B7C4B9"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wniesienia sprzeciwu</w:t>
      </w:r>
      <w:r w:rsidRPr="007319AD">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00BF53DB" w:rsidRPr="007319AD">
        <w:rPr>
          <w:rFonts w:eastAsia="Times New Roman" w:cs="Arial"/>
          <w:kern w:val="32"/>
          <w:sz w:val="16"/>
          <w:szCs w:val="16"/>
          <w:lang w:eastAsia="x-none"/>
        </w:rPr>
        <w:t> </w:t>
      </w:r>
      <w:r w:rsidRPr="007319AD">
        <w:rPr>
          <w:rFonts w:eastAsia="Times New Roman" w:cs="Arial"/>
          <w:kern w:val="32"/>
          <w:sz w:val="16"/>
          <w:szCs w:val="16"/>
          <w:lang w:val="x-none" w:eastAsia="x-none"/>
        </w:rPr>
        <w:t>wolności lub podstawy do ustalenia, dochodzenia lub obrony roszczeń.</w:t>
      </w:r>
    </w:p>
    <w:p w14:paraId="3491C252"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cofnięcia zgody na ich przetwarzanie</w:t>
      </w:r>
      <w:r w:rsidRPr="007319AD">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56D8A2CC"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2D64F887" w14:textId="6023614A" w:rsidR="00DF72DE" w:rsidRPr="009443B7" w:rsidRDefault="0009689B" w:rsidP="009443B7">
      <w:pPr>
        <w:pStyle w:val="NormalnyWeb"/>
        <w:numPr>
          <w:ilvl w:val="0"/>
          <w:numId w:val="46"/>
        </w:numPr>
        <w:spacing w:before="0" w:beforeAutospacing="0" w:after="60" w:afterAutospacing="0" w:line="23" w:lineRule="atLeast"/>
        <w:jc w:val="both"/>
        <w:rPr>
          <w:rFonts w:ascii="Arial" w:hAnsi="Arial" w:cs="Arial"/>
          <w:sz w:val="16"/>
          <w:szCs w:val="20"/>
        </w:rPr>
      </w:pPr>
      <w:r w:rsidRPr="007319AD">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00DF72DE" w:rsidRPr="007319AD">
        <w:rPr>
          <w:rFonts w:ascii="Arial" w:hAnsi="Arial" w:cs="Arial"/>
          <w:sz w:val="16"/>
          <w:szCs w:val="20"/>
        </w:rPr>
        <w:t>.</w:t>
      </w:r>
    </w:p>
    <w:sectPr w:rsidR="00DF72DE" w:rsidRPr="009443B7" w:rsidSect="00BC2340">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6D00" w14:textId="77777777" w:rsidR="009443B7" w:rsidRPr="00874E3A" w:rsidRDefault="009443B7" w:rsidP="009443B7">
    <w:pPr>
      <w:pStyle w:val="Stopka"/>
      <w:jc w:val="center"/>
      <w:rPr>
        <w:sz w:val="18"/>
        <w:szCs w:val="20"/>
      </w:rPr>
    </w:pPr>
    <w:bookmarkStart w:id="7" w:name="_Hlk51225638"/>
    <w:r w:rsidRPr="00874E3A">
      <w:rPr>
        <w:sz w:val="18"/>
        <w:szCs w:val="20"/>
      </w:rPr>
      <w:t>Centrum Usług Wspólnych Domów Pomocy Społecznej w Radomiu</w:t>
    </w:r>
  </w:p>
  <w:p w14:paraId="6340F026" w14:textId="6C7C0E03" w:rsidR="009443B7" w:rsidRDefault="009443B7" w:rsidP="009443B7">
    <w:pPr>
      <w:pStyle w:val="Stopka"/>
      <w:jc w:val="right"/>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 xml:space="preserve">368 09 00, e-mail: </w:t>
    </w:r>
    <w:r w:rsidRPr="003321DC">
      <w:rPr>
        <w:sz w:val="18"/>
        <w:szCs w:val="20"/>
      </w:rPr>
      <w:t>sekretariat@cuwradom.pl</w:t>
    </w:r>
    <w:bookmarkEnd w:id="7"/>
    <w:r>
      <w:rPr>
        <w:sz w:val="18"/>
        <w:szCs w:val="20"/>
      </w:rP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FB7" w14:textId="1B3C5E59" w:rsidR="00675251" w:rsidRPr="00975AAA" w:rsidRDefault="009443B7" w:rsidP="00331882">
    <w:pPr>
      <w:pStyle w:val="Nagwek"/>
      <w:rPr>
        <w:szCs w:val="20"/>
      </w:rPr>
    </w:pPr>
    <w:r>
      <w:rPr>
        <w:rFonts w:cs="Arial"/>
        <w:noProof/>
        <w:szCs w:val="20"/>
      </w:rPr>
      <w:pict w14:anchorId="495AB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70.9pt;margin-top:-99.25pt;width:595.2pt;height:836.25pt;z-index:-25165158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183336">
      <w:rPr>
        <w:rFonts w:cs="Arial"/>
        <w:szCs w:val="20"/>
      </w:rPr>
      <w:t>45</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r w:rsidR="00A329C9">
      <w:rPr>
        <w:rFonts w:cs="Arial"/>
        <w:b/>
        <w:szCs w:val="20"/>
      </w:rPr>
      <w:t xml:space="preserve">                   </w:t>
    </w:r>
    <w:r w:rsidR="00675251">
      <w:rPr>
        <w:rFonts w:cs="Arial"/>
        <w:b/>
        <w:szCs w:val="20"/>
      </w:rPr>
      <w:t xml:space="preserve"> </w:t>
    </w:r>
    <w:r w:rsidR="00675251" w:rsidRPr="00170973">
      <w:rPr>
        <w:rFonts w:cs="Arial"/>
        <w:b/>
        <w:szCs w:val="20"/>
      </w:rPr>
      <w:t xml:space="preserve">Załącznik nr 1 do </w:t>
    </w:r>
    <w:r w:rsidR="00675251">
      <w:rPr>
        <w:rFonts w:cs="Arial"/>
        <w:b/>
        <w:szCs w:val="20"/>
      </w:rPr>
      <w:t>Z</w:t>
    </w:r>
    <w:r w:rsidR="00675251" w:rsidRPr="00170973">
      <w:rPr>
        <w:rFonts w:cs="Arial"/>
        <w:b/>
        <w:szCs w:val="20"/>
      </w:rPr>
      <w:t>apytania cenowego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AAD" w14:textId="1564C9B3" w:rsidR="00675251" w:rsidRPr="00975AAA" w:rsidRDefault="009443B7" w:rsidP="00331882">
    <w:pPr>
      <w:pStyle w:val="Nagwek"/>
      <w:rPr>
        <w:szCs w:val="20"/>
      </w:rPr>
    </w:pPr>
    <w:r>
      <w:rPr>
        <w:rFonts w:cs="Arial"/>
        <w:noProof/>
        <w:szCs w:val="20"/>
      </w:rPr>
      <w:pict w14:anchorId="027E6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9pt;margin-top:-99.25pt;width:595.2pt;height:836.25pt;z-index:-25164134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183336">
      <w:rPr>
        <w:rFonts w:cs="Arial"/>
        <w:szCs w:val="20"/>
      </w:rPr>
      <w:t>45</w:t>
    </w:r>
    <w:r w:rsidR="00675251">
      <w:rPr>
        <w:rFonts w:cs="Arial"/>
        <w:szCs w:val="20"/>
      </w:rPr>
      <w:t>.</w:t>
    </w:r>
    <w:r w:rsidR="00675251" w:rsidRPr="00975AAA">
      <w:rPr>
        <w:rFonts w:cs="Arial"/>
        <w:szCs w:val="20"/>
      </w:rPr>
      <w:t>202</w:t>
    </w:r>
    <w:r w:rsidR="00675251">
      <w:rPr>
        <w:rFonts w:cs="Arial"/>
        <w:szCs w:val="20"/>
      </w:rPr>
      <w:t xml:space="preserve">1                                                                                        </w:t>
    </w:r>
    <w:r w:rsidR="00675251" w:rsidRPr="00D340B5">
      <w:rPr>
        <w:rFonts w:cs="Arial"/>
        <w:bCs/>
        <w:sz w:val="18"/>
        <w:szCs w:val="18"/>
        <w:lang w:eastAsia="ar-SA"/>
      </w:rPr>
      <w:t xml:space="preserve"> </w:t>
    </w:r>
    <w:r w:rsidR="00675251" w:rsidRPr="000C2AA1">
      <w:rPr>
        <w:rFonts w:cs="Arial"/>
        <w:bCs/>
        <w:sz w:val="18"/>
        <w:szCs w:val="18"/>
        <w:lang w:eastAsia="ar-SA"/>
      </w:rPr>
      <w:t xml:space="preserve">Załącznik nr </w:t>
    </w:r>
    <w:r w:rsidR="00675251">
      <w:rPr>
        <w:rFonts w:cs="Arial"/>
        <w:bCs/>
        <w:sz w:val="18"/>
        <w:szCs w:val="18"/>
        <w:lang w:eastAsia="ar-SA"/>
      </w:rPr>
      <w:t xml:space="preserve">3 </w:t>
    </w:r>
    <w:r w:rsidR="00675251" w:rsidRPr="000C2AA1">
      <w:rPr>
        <w:rFonts w:cs="Arial"/>
        <w:bCs/>
        <w:sz w:val="18"/>
        <w:szCs w:val="18"/>
        <w:lang w:eastAsia="ar-SA"/>
      </w:rPr>
      <w:t>do</w:t>
    </w:r>
    <w:r w:rsidR="00675251">
      <w:rPr>
        <w:rFonts w:cs="Arial"/>
        <w:bCs/>
        <w:sz w:val="18"/>
        <w:szCs w:val="18"/>
        <w:lang w:eastAsia="ar-SA"/>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FFB27ED"/>
    <w:multiLevelType w:val="hybridMultilevel"/>
    <w:tmpl w:val="F7FAB6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 w:numId="51">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0F5"/>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314D"/>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3D1"/>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336"/>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0CBC"/>
    <w:rsid w:val="001B19E8"/>
    <w:rsid w:val="001B1B83"/>
    <w:rsid w:val="001B1B97"/>
    <w:rsid w:val="001B1C20"/>
    <w:rsid w:val="001B25E0"/>
    <w:rsid w:val="001B269B"/>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3E38"/>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E49"/>
    <w:rsid w:val="00322F1C"/>
    <w:rsid w:val="00323400"/>
    <w:rsid w:val="003235A8"/>
    <w:rsid w:val="00323E7E"/>
    <w:rsid w:val="00325817"/>
    <w:rsid w:val="00326CFE"/>
    <w:rsid w:val="00327625"/>
    <w:rsid w:val="003308D3"/>
    <w:rsid w:val="00330D4F"/>
    <w:rsid w:val="00331882"/>
    <w:rsid w:val="00331D9C"/>
    <w:rsid w:val="00332082"/>
    <w:rsid w:val="003321DC"/>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875BB"/>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64A"/>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5913"/>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83A2F"/>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60A"/>
    <w:rsid w:val="006B5E3B"/>
    <w:rsid w:val="006B61A9"/>
    <w:rsid w:val="006B63E3"/>
    <w:rsid w:val="006B6569"/>
    <w:rsid w:val="006B67EB"/>
    <w:rsid w:val="006C02F8"/>
    <w:rsid w:val="006C0AA9"/>
    <w:rsid w:val="006C0BDB"/>
    <w:rsid w:val="006C14E9"/>
    <w:rsid w:val="006C2BB4"/>
    <w:rsid w:val="006C4394"/>
    <w:rsid w:val="006C55D2"/>
    <w:rsid w:val="006C613A"/>
    <w:rsid w:val="006C6E65"/>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0C"/>
    <w:rsid w:val="00907581"/>
    <w:rsid w:val="009078E5"/>
    <w:rsid w:val="009078E9"/>
    <w:rsid w:val="0091038B"/>
    <w:rsid w:val="0091062E"/>
    <w:rsid w:val="00911171"/>
    <w:rsid w:val="00911196"/>
    <w:rsid w:val="00911B64"/>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43B7"/>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864B1"/>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02D"/>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0821"/>
    <w:rsid w:val="00A31DF8"/>
    <w:rsid w:val="00A325BA"/>
    <w:rsid w:val="00A329C9"/>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05"/>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5751"/>
    <w:rsid w:val="00B8613E"/>
    <w:rsid w:val="00B86169"/>
    <w:rsid w:val="00B86C08"/>
    <w:rsid w:val="00B87667"/>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3DC2"/>
    <w:rsid w:val="00C243EE"/>
    <w:rsid w:val="00C245DE"/>
    <w:rsid w:val="00C250AA"/>
    <w:rsid w:val="00C25902"/>
    <w:rsid w:val="00C25D07"/>
    <w:rsid w:val="00C30BB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2FE"/>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1988</Words>
  <Characters>11934</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13895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2</cp:revision>
  <cp:lastPrinted>2021-05-05T07:31:00Z</cp:lastPrinted>
  <dcterms:created xsi:type="dcterms:W3CDTF">2021-06-02T10:43:00Z</dcterms:created>
  <dcterms:modified xsi:type="dcterms:W3CDTF">2021-06-02T10:43:00Z</dcterms:modified>
</cp:coreProperties>
</file>