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F0DA" w14:textId="1A735E25" w:rsidR="00CE0974" w:rsidRPr="003B3BC0" w:rsidRDefault="00CE0974" w:rsidP="00CE0974">
      <w:pPr>
        <w:spacing w:after="60" w:line="23" w:lineRule="atLeast"/>
        <w:jc w:val="center"/>
        <w:rPr>
          <w:b/>
          <w:sz w:val="22"/>
        </w:rPr>
      </w:pPr>
      <w:r w:rsidRPr="003B3BC0">
        <w:rPr>
          <w:b/>
          <w:sz w:val="22"/>
        </w:rPr>
        <w:t xml:space="preserve">Formularz ofertowy – część </w:t>
      </w:r>
      <w:r w:rsidR="00481299" w:rsidRPr="003B3BC0">
        <w:rPr>
          <w:b/>
          <w:sz w:val="22"/>
        </w:rPr>
        <w:t>2</w:t>
      </w:r>
    </w:p>
    <w:p w14:paraId="56EF62F8" w14:textId="77777777" w:rsidR="00907581" w:rsidRPr="003B3BC0" w:rsidRDefault="00907581" w:rsidP="00973520">
      <w:pPr>
        <w:spacing w:after="60" w:line="23" w:lineRule="atLeast"/>
        <w:jc w:val="left"/>
        <w:rPr>
          <w:b/>
          <w:szCs w:val="20"/>
        </w:rPr>
      </w:pPr>
    </w:p>
    <w:p w14:paraId="047A873B" w14:textId="28F72997" w:rsidR="00907581" w:rsidRPr="003B3BC0" w:rsidRDefault="00A47446" w:rsidP="00CE0974">
      <w:pPr>
        <w:spacing w:after="60" w:line="23" w:lineRule="atLeast"/>
        <w:rPr>
          <w:rFonts w:cs="Arial"/>
          <w:b/>
          <w:szCs w:val="20"/>
        </w:rPr>
      </w:pPr>
      <w:r w:rsidRPr="003B3BC0">
        <w:rPr>
          <w:rFonts w:cs="Arial"/>
          <w:b/>
          <w:szCs w:val="20"/>
        </w:rPr>
        <w:t>„</w:t>
      </w:r>
      <w:r w:rsidR="00E86C33" w:rsidRPr="003B3BC0">
        <w:rPr>
          <w:rFonts w:cs="Arial"/>
          <w:b/>
          <w:szCs w:val="20"/>
        </w:rPr>
        <w:t>Zakup oraz dostawa wraz z transportem środków ochrony osobistej oraz wyposażenia w celu przeciwdziałania COVID-19 dla personelu Domu Pomocy Społecznej Nad Potokiem im. Bohdany „Danuty” Kijewskiej ul. Struga 88, 26 – 600 Radom”</w:t>
      </w:r>
      <w:r w:rsidRPr="003B3BC0">
        <w:rPr>
          <w:rFonts w:cs="Arial"/>
          <w:b/>
          <w:szCs w:val="20"/>
        </w:rPr>
        <w:t>.</w:t>
      </w:r>
    </w:p>
    <w:p w14:paraId="59B81700" w14:textId="0FFDBD59" w:rsidR="009519EF" w:rsidRPr="00727833" w:rsidRDefault="00BB0051" w:rsidP="009519EF">
      <w:pPr>
        <w:spacing w:after="60" w:line="23" w:lineRule="atLeast"/>
        <w:rPr>
          <w:rFonts w:cs="Arial"/>
          <w:szCs w:val="20"/>
        </w:rPr>
      </w:pPr>
      <w:r w:rsidRPr="00727833">
        <w:rPr>
          <w:rFonts w:cs="Arial"/>
          <w:b/>
          <w:bCs/>
          <w:szCs w:val="20"/>
          <w:u w:val="single"/>
        </w:rPr>
        <w:t xml:space="preserve">Część 2: </w:t>
      </w:r>
      <w:r w:rsidR="00E86C33" w:rsidRPr="00727833">
        <w:rPr>
          <w:rFonts w:cs="Arial"/>
          <w:b/>
          <w:bCs/>
          <w:szCs w:val="20"/>
          <w:u w:val="single"/>
        </w:rPr>
        <w:t>Zakup oraz dostawa wraz z transportem rękawic jednorazowych nitrylowych dla personelu Domu Pomocy Społecznej Nad Potokiem im. Bohdany „Danuty” Kijewskiej ul. Struga 88, 26–600 Radom</w:t>
      </w:r>
      <w:r w:rsidRPr="00727833">
        <w:rPr>
          <w:rFonts w:cs="Arial"/>
          <w:b/>
          <w:bCs/>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CE0974" w:rsidRPr="00727833" w14:paraId="39AD3D1F"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7303F414" w14:textId="77777777" w:rsidR="00CE0974" w:rsidRPr="00727833" w:rsidRDefault="00CE0974" w:rsidP="00837B7B">
            <w:pPr>
              <w:pStyle w:val="NumPar1"/>
              <w:numPr>
                <w:ilvl w:val="0"/>
                <w:numId w:val="0"/>
              </w:numPr>
              <w:tabs>
                <w:tab w:val="left" w:pos="708"/>
              </w:tabs>
              <w:ind w:left="850" w:hanging="850"/>
              <w:jc w:val="left"/>
              <w:rPr>
                <w:rFonts w:ascii="Arial" w:hAnsi="Arial" w:cs="Arial"/>
                <w:szCs w:val="20"/>
              </w:rPr>
            </w:pPr>
            <w:r w:rsidRPr="00727833">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79B7A93C" w14:textId="77777777" w:rsidR="00CE0974" w:rsidRPr="00727833" w:rsidRDefault="00CE0974" w:rsidP="00837B7B">
            <w:pPr>
              <w:pStyle w:val="Text1"/>
              <w:ind w:left="0"/>
              <w:jc w:val="center"/>
              <w:rPr>
                <w:rFonts w:ascii="Arial" w:hAnsi="Arial" w:cs="Arial"/>
                <w:szCs w:val="20"/>
              </w:rPr>
            </w:pPr>
            <w:r w:rsidRPr="00727833">
              <w:rPr>
                <w:rFonts w:ascii="Arial" w:hAnsi="Arial" w:cs="Arial"/>
                <w:szCs w:val="20"/>
              </w:rPr>
              <w:t>……………………...…………………………………………………….…….</w:t>
            </w:r>
          </w:p>
          <w:p w14:paraId="15E45A4F" w14:textId="77777777" w:rsidR="00CE0974" w:rsidRPr="00727833" w:rsidRDefault="00CE0974" w:rsidP="00837B7B">
            <w:pPr>
              <w:pStyle w:val="Text1"/>
              <w:ind w:left="0"/>
              <w:jc w:val="center"/>
              <w:rPr>
                <w:rFonts w:ascii="Arial" w:hAnsi="Arial" w:cs="Arial"/>
                <w:szCs w:val="20"/>
              </w:rPr>
            </w:pPr>
            <w:r w:rsidRPr="00727833">
              <w:rPr>
                <w:rFonts w:ascii="Arial" w:hAnsi="Arial" w:cs="Arial"/>
                <w:szCs w:val="20"/>
              </w:rPr>
              <w:t>……………………...…………………………………………………………..</w:t>
            </w:r>
          </w:p>
          <w:p w14:paraId="746957BF" w14:textId="77777777" w:rsidR="00CE0974" w:rsidRPr="00727833" w:rsidRDefault="00CE0974" w:rsidP="00837B7B">
            <w:pPr>
              <w:pStyle w:val="Text1"/>
              <w:ind w:left="0"/>
              <w:jc w:val="center"/>
              <w:rPr>
                <w:rFonts w:ascii="Arial" w:hAnsi="Arial" w:cs="Arial"/>
                <w:szCs w:val="20"/>
              </w:rPr>
            </w:pPr>
            <w:r w:rsidRPr="00727833">
              <w:rPr>
                <w:rFonts w:ascii="Arial" w:hAnsi="Arial" w:cs="Arial"/>
                <w:szCs w:val="20"/>
              </w:rPr>
              <w:t>………………...……………………………………………………………….</w:t>
            </w:r>
          </w:p>
          <w:p w14:paraId="08582C6E" w14:textId="77777777" w:rsidR="00CE0974" w:rsidRPr="00727833" w:rsidRDefault="00CE0974" w:rsidP="00837B7B">
            <w:pPr>
              <w:pStyle w:val="Text1"/>
              <w:ind w:left="0"/>
              <w:jc w:val="center"/>
              <w:rPr>
                <w:rFonts w:ascii="Arial" w:hAnsi="Arial" w:cs="Arial"/>
                <w:szCs w:val="20"/>
              </w:rPr>
            </w:pPr>
            <w:r w:rsidRPr="00727833">
              <w:rPr>
                <w:rFonts w:ascii="Arial" w:hAnsi="Arial" w:cs="Arial"/>
                <w:szCs w:val="20"/>
              </w:rPr>
              <w:t>…………………...……………………………………………………………</w:t>
            </w:r>
          </w:p>
        </w:tc>
      </w:tr>
      <w:tr w:rsidR="00CE0974" w:rsidRPr="00727833" w14:paraId="5FFFB772"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460E9AD7" w14:textId="77777777" w:rsidR="00CE0974" w:rsidRPr="00727833" w:rsidRDefault="00CE0974" w:rsidP="00837B7B">
            <w:pPr>
              <w:pStyle w:val="Text1"/>
              <w:spacing w:before="0" w:after="0"/>
              <w:ind w:left="0"/>
              <w:jc w:val="left"/>
              <w:rPr>
                <w:rFonts w:ascii="Arial" w:hAnsi="Arial" w:cs="Arial"/>
                <w:szCs w:val="20"/>
              </w:rPr>
            </w:pPr>
            <w:r w:rsidRPr="00727833">
              <w:rPr>
                <w:rFonts w:ascii="Arial" w:hAnsi="Arial" w:cs="Arial"/>
                <w:szCs w:val="20"/>
              </w:rPr>
              <w:t>W zależności od podmiotu</w:t>
            </w:r>
          </w:p>
          <w:p w14:paraId="3956F602" w14:textId="77777777" w:rsidR="00CE0974" w:rsidRPr="00727833" w:rsidRDefault="00CE0974" w:rsidP="00837B7B">
            <w:pPr>
              <w:pStyle w:val="Text1"/>
              <w:spacing w:before="0" w:after="0"/>
              <w:ind w:left="0"/>
              <w:jc w:val="left"/>
              <w:rPr>
                <w:rFonts w:ascii="Arial" w:hAnsi="Arial" w:cs="Arial"/>
                <w:szCs w:val="20"/>
              </w:rPr>
            </w:pPr>
            <w:r w:rsidRPr="00727833">
              <w:rPr>
                <w:rFonts w:ascii="Arial" w:hAnsi="Arial" w:cs="Arial"/>
                <w:szCs w:val="20"/>
              </w:rPr>
              <w:t>(NIP/PESEL, REGON, KRS)</w:t>
            </w:r>
          </w:p>
          <w:p w14:paraId="582884A4" w14:textId="77777777" w:rsidR="00CE0974" w:rsidRPr="00727833" w:rsidRDefault="00CE0974" w:rsidP="00837B7B">
            <w:pPr>
              <w:pStyle w:val="Text1"/>
              <w:spacing w:before="0" w:after="0"/>
              <w:ind w:left="0"/>
              <w:jc w:val="left"/>
              <w:rPr>
                <w:rFonts w:ascii="Arial" w:hAnsi="Arial" w:cs="Arial"/>
                <w:i/>
                <w:szCs w:val="20"/>
              </w:rPr>
            </w:pPr>
            <w:r w:rsidRPr="00727833">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5756038" w14:textId="77777777" w:rsidR="00CE0974" w:rsidRPr="00727833" w:rsidRDefault="00CE0974" w:rsidP="00837B7B">
            <w:pPr>
              <w:pStyle w:val="Text1"/>
              <w:spacing w:after="0"/>
              <w:ind w:left="0"/>
              <w:jc w:val="center"/>
              <w:rPr>
                <w:rFonts w:ascii="Arial" w:hAnsi="Arial" w:cs="Arial"/>
                <w:szCs w:val="20"/>
              </w:rPr>
            </w:pPr>
            <w:r w:rsidRPr="00727833">
              <w:rPr>
                <w:rFonts w:ascii="Arial" w:hAnsi="Arial" w:cs="Arial"/>
                <w:szCs w:val="20"/>
              </w:rPr>
              <w:t>…………………………………………………………..………………….</w:t>
            </w:r>
          </w:p>
          <w:p w14:paraId="22F9199D" w14:textId="77777777" w:rsidR="00CE0974" w:rsidRPr="00727833" w:rsidRDefault="00CE0974" w:rsidP="00837B7B">
            <w:pPr>
              <w:pStyle w:val="Text1"/>
              <w:spacing w:after="0"/>
              <w:ind w:left="0"/>
              <w:jc w:val="center"/>
              <w:rPr>
                <w:rFonts w:ascii="Arial" w:hAnsi="Arial" w:cs="Arial"/>
                <w:szCs w:val="20"/>
              </w:rPr>
            </w:pPr>
            <w:r w:rsidRPr="00727833">
              <w:rPr>
                <w:rFonts w:ascii="Arial" w:hAnsi="Arial" w:cs="Arial"/>
                <w:szCs w:val="20"/>
              </w:rPr>
              <w:t>………………………………..……………………..……………………..</w:t>
            </w:r>
          </w:p>
          <w:p w14:paraId="49586AA2" w14:textId="77777777" w:rsidR="00CE0974" w:rsidRPr="00727833" w:rsidRDefault="00CE0974" w:rsidP="00837B7B">
            <w:pPr>
              <w:pStyle w:val="Text1"/>
              <w:ind w:left="0"/>
              <w:jc w:val="center"/>
              <w:rPr>
                <w:rFonts w:ascii="Arial" w:hAnsi="Arial" w:cs="Arial"/>
                <w:szCs w:val="20"/>
              </w:rPr>
            </w:pPr>
            <w:r w:rsidRPr="00727833">
              <w:rPr>
                <w:rFonts w:ascii="Arial" w:hAnsi="Arial" w:cs="Arial"/>
                <w:szCs w:val="20"/>
              </w:rPr>
              <w:t>…………………………………………………..………………………….</w:t>
            </w:r>
          </w:p>
        </w:tc>
      </w:tr>
      <w:tr w:rsidR="00CE0974" w:rsidRPr="00727833" w14:paraId="05FB46BA"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02D6E26" w14:textId="77777777" w:rsidR="00CE0974" w:rsidRPr="00727833" w:rsidRDefault="00CE0974" w:rsidP="00837B7B">
            <w:pPr>
              <w:pStyle w:val="Text1"/>
              <w:ind w:left="0"/>
              <w:jc w:val="left"/>
              <w:rPr>
                <w:rFonts w:ascii="Arial" w:hAnsi="Arial" w:cs="Arial"/>
                <w:szCs w:val="20"/>
              </w:rPr>
            </w:pPr>
            <w:r w:rsidRPr="00727833">
              <w:rPr>
                <w:rFonts w:ascii="Arial" w:hAnsi="Arial" w:cs="Arial"/>
                <w:szCs w:val="20"/>
              </w:rPr>
              <w:t>Adres pocztowy</w:t>
            </w:r>
          </w:p>
          <w:p w14:paraId="19E78A90" w14:textId="77777777" w:rsidR="00CE0974" w:rsidRPr="00727833" w:rsidRDefault="00CE0974" w:rsidP="00837B7B">
            <w:pPr>
              <w:pStyle w:val="Text1"/>
              <w:ind w:left="0"/>
              <w:jc w:val="left"/>
              <w:rPr>
                <w:rFonts w:ascii="Arial" w:hAnsi="Arial" w:cs="Arial"/>
                <w:szCs w:val="20"/>
              </w:rPr>
            </w:pPr>
            <w:r w:rsidRPr="00727833">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2BB795F" w14:textId="77777777" w:rsidR="00CE0974" w:rsidRPr="00727833" w:rsidRDefault="00CE0974" w:rsidP="00837B7B">
            <w:pPr>
              <w:pStyle w:val="Text1"/>
              <w:ind w:left="0"/>
              <w:jc w:val="center"/>
              <w:rPr>
                <w:rFonts w:ascii="Arial" w:hAnsi="Arial" w:cs="Arial"/>
                <w:szCs w:val="20"/>
              </w:rPr>
            </w:pPr>
            <w:r w:rsidRPr="00727833">
              <w:rPr>
                <w:rFonts w:ascii="Arial" w:hAnsi="Arial" w:cs="Arial"/>
                <w:szCs w:val="20"/>
              </w:rPr>
              <w:t>……………………………………………………………………………….</w:t>
            </w:r>
          </w:p>
          <w:p w14:paraId="4D2C2128" w14:textId="77777777" w:rsidR="00CE0974" w:rsidRPr="00727833" w:rsidRDefault="00CE0974" w:rsidP="00837B7B">
            <w:pPr>
              <w:pStyle w:val="Text1"/>
              <w:ind w:left="0"/>
              <w:jc w:val="center"/>
              <w:rPr>
                <w:rFonts w:ascii="Arial" w:hAnsi="Arial" w:cs="Arial"/>
                <w:szCs w:val="20"/>
              </w:rPr>
            </w:pPr>
            <w:r w:rsidRPr="00727833">
              <w:rPr>
                <w:rFonts w:ascii="Arial" w:hAnsi="Arial" w:cs="Arial"/>
                <w:szCs w:val="20"/>
              </w:rPr>
              <w:t>……………………………………………………………………………….</w:t>
            </w:r>
          </w:p>
          <w:p w14:paraId="3100C7BC" w14:textId="77777777" w:rsidR="00CE0974" w:rsidRPr="00727833" w:rsidRDefault="00CE0974" w:rsidP="00837B7B">
            <w:pPr>
              <w:pStyle w:val="Text1"/>
              <w:ind w:left="0"/>
              <w:jc w:val="center"/>
              <w:rPr>
                <w:rFonts w:ascii="Arial" w:hAnsi="Arial" w:cs="Arial"/>
                <w:szCs w:val="20"/>
              </w:rPr>
            </w:pPr>
            <w:r w:rsidRPr="00727833">
              <w:rPr>
                <w:rFonts w:ascii="Arial" w:hAnsi="Arial" w:cs="Arial"/>
                <w:szCs w:val="20"/>
              </w:rPr>
              <w:t>…………………………………………….…………………………………</w:t>
            </w:r>
          </w:p>
        </w:tc>
      </w:tr>
      <w:tr w:rsidR="00CE0974" w:rsidRPr="00727833" w14:paraId="53E10E2B"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3D4EF5E" w14:textId="77777777" w:rsidR="00CE0974" w:rsidRPr="00727833" w:rsidRDefault="00CE0974" w:rsidP="00837B7B">
            <w:pPr>
              <w:pStyle w:val="Text1"/>
              <w:spacing w:after="0"/>
              <w:ind w:left="0"/>
              <w:rPr>
                <w:rFonts w:ascii="Arial" w:hAnsi="Arial" w:cs="Arial"/>
                <w:szCs w:val="20"/>
              </w:rPr>
            </w:pPr>
            <w:r w:rsidRPr="00727833">
              <w:rPr>
                <w:rFonts w:ascii="Arial" w:hAnsi="Arial" w:cs="Arial"/>
                <w:szCs w:val="20"/>
              </w:rPr>
              <w:t xml:space="preserve">Telefon, </w:t>
            </w:r>
          </w:p>
          <w:p w14:paraId="6AEF998D" w14:textId="77777777" w:rsidR="00CE0974" w:rsidRPr="00727833" w:rsidRDefault="00CE0974" w:rsidP="00837B7B">
            <w:pPr>
              <w:pStyle w:val="Text1"/>
              <w:spacing w:after="0"/>
              <w:ind w:left="0"/>
              <w:rPr>
                <w:rFonts w:ascii="Arial" w:hAnsi="Arial" w:cs="Arial"/>
                <w:szCs w:val="20"/>
              </w:rPr>
            </w:pPr>
            <w:r w:rsidRPr="00727833">
              <w:rPr>
                <w:rFonts w:ascii="Arial" w:hAnsi="Arial" w:cs="Arial"/>
                <w:szCs w:val="20"/>
              </w:rPr>
              <w:t>Adres e-mail</w:t>
            </w:r>
          </w:p>
          <w:p w14:paraId="04E29D1A" w14:textId="77777777" w:rsidR="00CE0974" w:rsidRPr="00727833" w:rsidRDefault="00CE0974" w:rsidP="00837B7B">
            <w:pPr>
              <w:pStyle w:val="Text1"/>
              <w:spacing w:after="0"/>
              <w:ind w:left="0"/>
              <w:rPr>
                <w:rFonts w:ascii="Arial" w:hAnsi="Arial" w:cs="Arial"/>
                <w:szCs w:val="20"/>
              </w:rPr>
            </w:pPr>
            <w:r w:rsidRPr="00727833">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04B1B10F" w14:textId="77777777" w:rsidR="00CE0974" w:rsidRPr="00727833" w:rsidRDefault="00CE0974" w:rsidP="00837B7B">
            <w:pPr>
              <w:pStyle w:val="Text1"/>
              <w:spacing w:after="0"/>
              <w:ind w:left="0"/>
              <w:jc w:val="center"/>
              <w:rPr>
                <w:rFonts w:ascii="Arial" w:hAnsi="Arial" w:cs="Arial"/>
                <w:szCs w:val="20"/>
              </w:rPr>
            </w:pPr>
            <w:r w:rsidRPr="00727833">
              <w:rPr>
                <w:rFonts w:ascii="Arial" w:hAnsi="Arial" w:cs="Arial"/>
                <w:szCs w:val="20"/>
              </w:rPr>
              <w:t>…………………………………..……………………………………………</w:t>
            </w:r>
          </w:p>
          <w:p w14:paraId="2FE25249" w14:textId="77777777" w:rsidR="00CE0974" w:rsidRPr="00727833" w:rsidRDefault="00CE0974" w:rsidP="00837B7B">
            <w:pPr>
              <w:pStyle w:val="Text1"/>
              <w:spacing w:after="0"/>
              <w:ind w:left="0"/>
              <w:jc w:val="center"/>
              <w:rPr>
                <w:rFonts w:ascii="Arial" w:hAnsi="Arial" w:cs="Arial"/>
                <w:szCs w:val="20"/>
              </w:rPr>
            </w:pPr>
            <w:r w:rsidRPr="00727833">
              <w:rPr>
                <w:rFonts w:ascii="Arial" w:hAnsi="Arial" w:cs="Arial"/>
                <w:szCs w:val="20"/>
              </w:rPr>
              <w:t>………………………………………………………………………………..</w:t>
            </w:r>
          </w:p>
          <w:p w14:paraId="187B7916" w14:textId="77777777" w:rsidR="00CE0974" w:rsidRPr="00727833" w:rsidRDefault="00CE0974" w:rsidP="00837B7B">
            <w:pPr>
              <w:pStyle w:val="Text1"/>
              <w:spacing w:after="0"/>
              <w:ind w:left="0"/>
              <w:jc w:val="center"/>
              <w:rPr>
                <w:rFonts w:ascii="Arial" w:hAnsi="Arial" w:cs="Arial"/>
                <w:szCs w:val="20"/>
              </w:rPr>
            </w:pPr>
            <w:r w:rsidRPr="00727833">
              <w:rPr>
                <w:rFonts w:ascii="Arial" w:hAnsi="Arial" w:cs="Arial"/>
                <w:szCs w:val="20"/>
              </w:rPr>
              <w:t>………………………………………………………………………………..</w:t>
            </w:r>
          </w:p>
        </w:tc>
      </w:tr>
      <w:tr w:rsidR="00CE0974" w:rsidRPr="00727833" w14:paraId="5ABA0D02"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7BE964E7" w14:textId="77777777" w:rsidR="00CE0974" w:rsidRPr="00727833" w:rsidRDefault="00CE0974" w:rsidP="00837B7B">
            <w:pPr>
              <w:pStyle w:val="Text1"/>
              <w:spacing w:after="0"/>
              <w:ind w:left="0"/>
              <w:jc w:val="center"/>
              <w:rPr>
                <w:rFonts w:ascii="Arial" w:hAnsi="Arial" w:cs="Arial"/>
                <w:b/>
                <w:szCs w:val="20"/>
              </w:rPr>
            </w:pPr>
            <w:r w:rsidRPr="00727833">
              <w:rPr>
                <w:rFonts w:ascii="Arial" w:hAnsi="Arial" w:cs="Arial"/>
                <w:b/>
                <w:szCs w:val="20"/>
              </w:rPr>
              <w:t>UWAGA!!!</w:t>
            </w:r>
          </w:p>
          <w:p w14:paraId="43D0F797" w14:textId="77777777" w:rsidR="00CE0974" w:rsidRPr="00727833" w:rsidRDefault="00CE0974" w:rsidP="00837B7B">
            <w:pPr>
              <w:pStyle w:val="Text1"/>
              <w:spacing w:after="0"/>
              <w:ind w:left="0"/>
              <w:jc w:val="center"/>
              <w:rPr>
                <w:rFonts w:ascii="Arial" w:hAnsi="Arial" w:cs="Arial"/>
                <w:b/>
                <w:szCs w:val="20"/>
              </w:rPr>
            </w:pPr>
            <w:r w:rsidRPr="0072783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2B7377E" w14:textId="77777777" w:rsidR="00CE0974" w:rsidRPr="00727833" w:rsidRDefault="00CE0974" w:rsidP="00837B7B">
            <w:pPr>
              <w:pStyle w:val="Text1"/>
              <w:spacing w:after="0"/>
              <w:ind w:left="0"/>
              <w:jc w:val="center"/>
              <w:rPr>
                <w:rFonts w:ascii="Arial" w:hAnsi="Arial" w:cs="Arial"/>
                <w:b/>
                <w:szCs w:val="20"/>
              </w:rPr>
            </w:pPr>
            <w:r w:rsidRPr="0072783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9D8BC3C" w14:textId="77777777" w:rsidR="00CE0974" w:rsidRPr="00727833" w:rsidRDefault="00CE0974" w:rsidP="00837B7B">
            <w:pPr>
              <w:pStyle w:val="Text1"/>
              <w:ind w:left="0"/>
              <w:jc w:val="center"/>
              <w:rPr>
                <w:rFonts w:ascii="Arial" w:hAnsi="Arial" w:cs="Arial"/>
                <w:b/>
                <w:szCs w:val="20"/>
              </w:rPr>
            </w:pPr>
            <w:r w:rsidRPr="00727833">
              <w:rPr>
                <w:rFonts w:ascii="Arial" w:hAnsi="Arial" w:cs="Arial"/>
                <w:b/>
                <w:szCs w:val="20"/>
              </w:rPr>
              <w:t>W takim przypadku Wykonawca nie może wnosić żadnych roszczeń do Zamawiającego.</w:t>
            </w:r>
          </w:p>
        </w:tc>
      </w:tr>
    </w:tbl>
    <w:p w14:paraId="2E91DCF2" w14:textId="77777777" w:rsidR="00CE0974" w:rsidRPr="00727833" w:rsidRDefault="00CE0974" w:rsidP="00CE0974">
      <w:pPr>
        <w:spacing w:after="0" w:line="240" w:lineRule="auto"/>
        <w:ind w:firstLine="5103"/>
        <w:jc w:val="left"/>
        <w:rPr>
          <w:b/>
          <w:szCs w:val="20"/>
        </w:rPr>
      </w:pPr>
    </w:p>
    <w:p w14:paraId="2CD5F3E0" w14:textId="77777777" w:rsidR="00CE0974" w:rsidRPr="00727833" w:rsidRDefault="00CE0974" w:rsidP="00CE0974">
      <w:pPr>
        <w:spacing w:after="0" w:line="240" w:lineRule="auto"/>
        <w:ind w:firstLine="5103"/>
        <w:jc w:val="left"/>
        <w:rPr>
          <w:b/>
          <w:szCs w:val="20"/>
        </w:rPr>
      </w:pPr>
      <w:r w:rsidRPr="00727833">
        <w:rPr>
          <w:b/>
          <w:szCs w:val="20"/>
        </w:rPr>
        <w:t>Centrum Usług Wspólnych</w:t>
      </w:r>
    </w:p>
    <w:p w14:paraId="26F9A88D" w14:textId="77777777" w:rsidR="00CE0974" w:rsidRPr="00727833" w:rsidRDefault="00CE0974" w:rsidP="00CE0974">
      <w:pPr>
        <w:spacing w:after="0" w:line="240" w:lineRule="auto"/>
        <w:ind w:left="4395" w:firstLine="708"/>
        <w:jc w:val="left"/>
        <w:rPr>
          <w:b/>
          <w:szCs w:val="20"/>
        </w:rPr>
      </w:pPr>
      <w:r w:rsidRPr="00727833">
        <w:rPr>
          <w:b/>
          <w:szCs w:val="20"/>
        </w:rPr>
        <w:t>Domów Pomocy Społecznej w Radomiu</w:t>
      </w:r>
    </w:p>
    <w:p w14:paraId="52C3EA56" w14:textId="77777777" w:rsidR="00CE0974" w:rsidRPr="00727833" w:rsidRDefault="00CE0974" w:rsidP="00CE0974">
      <w:pPr>
        <w:spacing w:after="0" w:line="240" w:lineRule="auto"/>
        <w:ind w:firstLine="5103"/>
        <w:jc w:val="left"/>
        <w:rPr>
          <w:b/>
          <w:szCs w:val="20"/>
        </w:rPr>
      </w:pPr>
      <w:r w:rsidRPr="00727833">
        <w:rPr>
          <w:b/>
          <w:szCs w:val="20"/>
        </w:rPr>
        <w:t>ul. Pułaskiego 9</w:t>
      </w:r>
    </w:p>
    <w:p w14:paraId="4101B92A" w14:textId="77777777" w:rsidR="00CE0974" w:rsidRPr="00727833" w:rsidRDefault="00CE0974" w:rsidP="00CE0974">
      <w:pPr>
        <w:spacing w:after="0" w:line="240" w:lineRule="auto"/>
        <w:ind w:firstLine="5103"/>
        <w:jc w:val="left"/>
        <w:rPr>
          <w:b/>
          <w:szCs w:val="20"/>
        </w:rPr>
      </w:pPr>
      <w:r w:rsidRPr="00727833">
        <w:rPr>
          <w:b/>
          <w:szCs w:val="20"/>
        </w:rPr>
        <w:t>26-600 Radom</w:t>
      </w:r>
    </w:p>
    <w:p w14:paraId="7A294484" w14:textId="77777777" w:rsidR="00CE0974" w:rsidRPr="00727833" w:rsidRDefault="00CE0974" w:rsidP="00CE0974">
      <w:pPr>
        <w:spacing w:after="0" w:line="240" w:lineRule="auto"/>
        <w:ind w:firstLine="5103"/>
        <w:jc w:val="left"/>
        <w:rPr>
          <w:b/>
          <w:szCs w:val="20"/>
        </w:rPr>
      </w:pPr>
    </w:p>
    <w:p w14:paraId="6B4060B3" w14:textId="3FB7539D" w:rsidR="00AC7012" w:rsidRPr="0049649A" w:rsidRDefault="00CE0974" w:rsidP="00E86C33">
      <w:pPr>
        <w:spacing w:after="60" w:line="23" w:lineRule="atLeast"/>
        <w:ind w:firstLine="851"/>
        <w:rPr>
          <w:rFonts w:cs="Arial"/>
          <w:szCs w:val="20"/>
        </w:rPr>
      </w:pPr>
      <w:r w:rsidRPr="0049649A">
        <w:rPr>
          <w:rFonts w:cs="Arial"/>
          <w:szCs w:val="20"/>
        </w:rPr>
        <w:t>W odpowiedzi na zaproszenie do złożenia oferty cenowej znak sprawy DZP.271.1.</w:t>
      </w:r>
      <w:r w:rsidR="00A44102" w:rsidRPr="0049649A">
        <w:rPr>
          <w:rFonts w:cs="Arial"/>
          <w:szCs w:val="20"/>
        </w:rPr>
        <w:t>32</w:t>
      </w:r>
      <w:r w:rsidR="00B016CD" w:rsidRPr="0049649A">
        <w:rPr>
          <w:rFonts w:cs="Arial"/>
          <w:szCs w:val="20"/>
        </w:rPr>
        <w:t>.</w:t>
      </w:r>
      <w:r w:rsidRPr="0049649A">
        <w:rPr>
          <w:rFonts w:cs="Arial"/>
          <w:szCs w:val="20"/>
        </w:rPr>
        <w:t>202</w:t>
      </w:r>
      <w:r w:rsidR="00BB0051" w:rsidRPr="0049649A">
        <w:rPr>
          <w:rFonts w:cs="Arial"/>
          <w:szCs w:val="20"/>
        </w:rPr>
        <w:t>1</w:t>
      </w:r>
      <w:r w:rsidRPr="0049649A">
        <w:rPr>
          <w:rFonts w:cs="Arial"/>
          <w:szCs w:val="20"/>
        </w:rPr>
        <w:t xml:space="preserve"> z dnia </w:t>
      </w:r>
      <w:r w:rsidR="0018667C">
        <w:rPr>
          <w:rFonts w:cs="Arial"/>
          <w:szCs w:val="20"/>
        </w:rPr>
        <w:t>13</w:t>
      </w:r>
      <w:r w:rsidR="00404F18" w:rsidRPr="0049649A">
        <w:rPr>
          <w:rFonts w:cs="Arial"/>
          <w:szCs w:val="20"/>
        </w:rPr>
        <w:t>.</w:t>
      </w:r>
      <w:r w:rsidR="00907581" w:rsidRPr="0049649A">
        <w:rPr>
          <w:rFonts w:cs="Arial"/>
          <w:szCs w:val="20"/>
        </w:rPr>
        <w:t>05</w:t>
      </w:r>
      <w:r w:rsidR="00404F18" w:rsidRPr="0049649A">
        <w:rPr>
          <w:rFonts w:cs="Arial"/>
          <w:szCs w:val="20"/>
        </w:rPr>
        <w:t>.</w:t>
      </w:r>
      <w:r w:rsidRPr="0049649A">
        <w:rPr>
          <w:rFonts w:cs="Arial"/>
          <w:szCs w:val="20"/>
        </w:rPr>
        <w:t>202</w:t>
      </w:r>
      <w:r w:rsidR="00907581" w:rsidRPr="0049649A">
        <w:rPr>
          <w:rFonts w:cs="Arial"/>
          <w:szCs w:val="20"/>
        </w:rPr>
        <w:t>1</w:t>
      </w:r>
      <w:r w:rsidRPr="0049649A">
        <w:rPr>
          <w:rFonts w:cs="Arial"/>
          <w:szCs w:val="20"/>
        </w:rPr>
        <w:t xml:space="preserve"> roku dotyczące </w:t>
      </w:r>
      <w:r w:rsidRPr="0049649A">
        <w:rPr>
          <w:rFonts w:cs="Arial"/>
          <w:bCs/>
          <w:szCs w:val="20"/>
        </w:rPr>
        <w:t xml:space="preserve">zakupu oraz dostawy wraz z transportem środków ochrony osobistej </w:t>
      </w:r>
      <w:r w:rsidR="00E86C33" w:rsidRPr="0049649A">
        <w:rPr>
          <w:rFonts w:cs="Arial"/>
          <w:bCs/>
          <w:szCs w:val="20"/>
        </w:rPr>
        <w:t xml:space="preserve">oraz wyposażenia </w:t>
      </w:r>
      <w:r w:rsidR="00973520" w:rsidRPr="0049649A">
        <w:rPr>
          <w:rFonts w:cs="Arial"/>
          <w:bCs/>
          <w:szCs w:val="20"/>
        </w:rPr>
        <w:t>w celu przeciwdziałania COVID-19</w:t>
      </w:r>
      <w:r w:rsidRPr="0049649A">
        <w:rPr>
          <w:rFonts w:cs="Arial"/>
          <w:bCs/>
          <w:szCs w:val="20"/>
        </w:rPr>
        <w:t xml:space="preserve"> dla personelu</w:t>
      </w:r>
      <w:r w:rsidRPr="0049649A">
        <w:rPr>
          <w:rFonts w:cs="Arial"/>
          <w:b/>
          <w:szCs w:val="20"/>
        </w:rPr>
        <w:t xml:space="preserve"> </w:t>
      </w:r>
      <w:r w:rsidRPr="0049649A">
        <w:rPr>
          <w:rFonts w:cs="Arial"/>
          <w:szCs w:val="20"/>
        </w:rPr>
        <w:t>Domu Pomocy Społecznej Nad Potokiem im.</w:t>
      </w:r>
      <w:r w:rsidR="00E86C33" w:rsidRPr="0049649A">
        <w:rPr>
          <w:rFonts w:cs="Arial"/>
          <w:szCs w:val="20"/>
        </w:rPr>
        <w:t> </w:t>
      </w:r>
      <w:r w:rsidRPr="0049649A">
        <w:rPr>
          <w:rFonts w:cs="Arial"/>
          <w:szCs w:val="20"/>
        </w:rPr>
        <w:t>Bohdany „Danuty” Kijewskiej ul. Struga 88, 26 – 600 Radom, oferujemy kompleksowe wykonanie przedmiotu zamówienia w</w:t>
      </w:r>
      <w:r w:rsidR="00E86C33" w:rsidRPr="0049649A">
        <w:rPr>
          <w:rFonts w:cs="Arial"/>
          <w:szCs w:val="20"/>
        </w:rPr>
        <w:t xml:space="preserve"> </w:t>
      </w:r>
      <w:r w:rsidRPr="0049649A">
        <w:rPr>
          <w:rFonts w:cs="Arial"/>
          <w:szCs w:val="20"/>
        </w:rPr>
        <w:t xml:space="preserve">zakresie </w:t>
      </w:r>
      <w:r w:rsidR="00AC7012" w:rsidRPr="0049649A">
        <w:rPr>
          <w:rFonts w:cs="Arial"/>
          <w:szCs w:val="20"/>
          <w:u w:val="single"/>
        </w:rPr>
        <w:t>Częś</w:t>
      </w:r>
      <w:r w:rsidR="00E86C33" w:rsidRPr="0049649A">
        <w:rPr>
          <w:rFonts w:cs="Arial"/>
          <w:szCs w:val="20"/>
          <w:u w:val="single"/>
        </w:rPr>
        <w:t>ci</w:t>
      </w:r>
      <w:r w:rsidR="00AC7012" w:rsidRPr="0049649A">
        <w:rPr>
          <w:rFonts w:cs="Arial"/>
          <w:szCs w:val="20"/>
          <w:u w:val="single"/>
        </w:rPr>
        <w:t xml:space="preserve"> 2:</w:t>
      </w:r>
      <w:r w:rsidR="00AC7012" w:rsidRPr="0049649A">
        <w:rPr>
          <w:rFonts w:cs="Arial"/>
          <w:szCs w:val="20"/>
        </w:rPr>
        <w:t xml:space="preserve"> </w:t>
      </w:r>
      <w:r w:rsidR="00E86C33" w:rsidRPr="0049649A">
        <w:rPr>
          <w:rFonts w:cs="Arial"/>
          <w:szCs w:val="20"/>
        </w:rPr>
        <w:t>Zakup oraz dostawa wraz z transportem rękawic jednorazowych nitrylowych dla personelu Domu Pomocy Społecznej Nad Potokiem im. Bohdany „Danuty” Kijewskiej ul. Struga 88, 26–600 Radom</w:t>
      </w:r>
      <w:r w:rsidRPr="0049649A">
        <w:rPr>
          <w:rFonts w:cs="Arial"/>
          <w:szCs w:val="20"/>
        </w:rPr>
        <w:t xml:space="preserve"> zgodnie z</w:t>
      </w:r>
      <w:r w:rsidR="00E86C33" w:rsidRPr="0049649A">
        <w:rPr>
          <w:rFonts w:cs="Arial"/>
          <w:szCs w:val="20"/>
        </w:rPr>
        <w:t xml:space="preserve"> </w:t>
      </w:r>
      <w:r w:rsidRPr="0049649A">
        <w:rPr>
          <w:rFonts w:cs="Arial"/>
          <w:szCs w:val="20"/>
        </w:rPr>
        <w:t>poniższym zestawieniem cenowym:</w:t>
      </w:r>
    </w:p>
    <w:p w14:paraId="2320046E" w14:textId="77777777" w:rsidR="00050859" w:rsidRPr="00461A2E" w:rsidRDefault="00050859" w:rsidP="000B07DD">
      <w:pPr>
        <w:spacing w:after="0" w:line="23" w:lineRule="atLeast"/>
        <w:ind w:left="284" w:hanging="284"/>
        <w:rPr>
          <w:rFonts w:cs="Arial"/>
          <w:b/>
          <w:bCs/>
          <w:szCs w:val="20"/>
          <w:u w:val="single"/>
        </w:rPr>
      </w:pPr>
    </w:p>
    <w:p w14:paraId="59439C4B" w14:textId="4A470F3A" w:rsidR="000B07DD" w:rsidRPr="00461A2E" w:rsidRDefault="000B07DD" w:rsidP="000B07DD">
      <w:pPr>
        <w:spacing w:after="0" w:line="23" w:lineRule="atLeast"/>
        <w:ind w:left="284" w:hanging="284"/>
        <w:rPr>
          <w:rFonts w:cs="Arial"/>
          <w:b/>
          <w:bCs/>
          <w:szCs w:val="20"/>
        </w:rPr>
      </w:pPr>
      <w:r w:rsidRPr="00461A2E">
        <w:rPr>
          <w:rFonts w:cs="Arial"/>
          <w:b/>
          <w:bCs/>
          <w:szCs w:val="20"/>
          <w:u w:val="single"/>
        </w:rPr>
        <w:t>UWAGA</w:t>
      </w:r>
      <w:r w:rsidRPr="00461A2E">
        <w:rPr>
          <w:rFonts w:cs="Arial"/>
          <w:b/>
          <w:bCs/>
          <w:szCs w:val="20"/>
        </w:rPr>
        <w:t>:</w:t>
      </w:r>
    </w:p>
    <w:p w14:paraId="11CFCBC8" w14:textId="77777777" w:rsidR="000B07DD" w:rsidRPr="00461A2E" w:rsidRDefault="000B07DD" w:rsidP="000B07DD">
      <w:pPr>
        <w:numPr>
          <w:ilvl w:val="1"/>
          <w:numId w:val="19"/>
        </w:numPr>
        <w:spacing w:after="60" w:line="23" w:lineRule="atLeast"/>
        <w:ind w:left="284" w:hanging="284"/>
        <w:rPr>
          <w:rFonts w:cs="Arial"/>
          <w:szCs w:val="20"/>
        </w:rPr>
      </w:pPr>
      <w:r w:rsidRPr="00461A2E">
        <w:rPr>
          <w:rFonts w:cs="Arial"/>
          <w:szCs w:val="20"/>
        </w:rPr>
        <w:t>W kolumnie 5 zestawienia cenowego należy wskazać producenta i nazwę oferowanego produktu.</w:t>
      </w:r>
    </w:p>
    <w:p w14:paraId="29FE625A" w14:textId="7AB3F704" w:rsidR="007520F9" w:rsidRPr="00461A2E" w:rsidRDefault="007520F9" w:rsidP="00461A2E">
      <w:pPr>
        <w:numPr>
          <w:ilvl w:val="1"/>
          <w:numId w:val="19"/>
        </w:numPr>
        <w:spacing w:after="60" w:line="23" w:lineRule="atLeast"/>
        <w:ind w:left="284" w:hanging="284"/>
        <w:rPr>
          <w:rFonts w:cs="Arial"/>
          <w:szCs w:val="20"/>
        </w:rPr>
      </w:pPr>
      <w:r w:rsidRPr="00461A2E">
        <w:rPr>
          <w:rFonts w:cs="Arial"/>
          <w:szCs w:val="20"/>
        </w:rPr>
        <w:lastRenderedPageBreak/>
        <w:t xml:space="preserve">W przypadku nie spełnienia warunków opisanych w punkcie 1) Zamawiający wezwie Wykonawcę drogą elektroniczną (e-mail) </w:t>
      </w:r>
      <w:r w:rsidR="00907581" w:rsidRPr="00461A2E">
        <w:rPr>
          <w:rFonts w:cs="Arial"/>
          <w:szCs w:val="20"/>
        </w:rPr>
        <w:t xml:space="preserve">wyznaczając termin </w:t>
      </w:r>
      <w:r w:rsidRPr="00461A2E">
        <w:rPr>
          <w:rFonts w:cs="Arial"/>
          <w:szCs w:val="20"/>
        </w:rPr>
        <w:t>do uzupełnienia informacji. Podpisaną informację przez Wykonawcę/ osobę uprawnioną do reprezentowania Wykonawcy należy zeskanować i przesłać na adres email: sekretariat@cuwradom.pl. Nieuzupełnienie braków w</w:t>
      </w:r>
      <w:r w:rsidR="00907581" w:rsidRPr="00461A2E">
        <w:rPr>
          <w:rFonts w:cs="Arial"/>
          <w:szCs w:val="20"/>
        </w:rPr>
        <w:t xml:space="preserve"> </w:t>
      </w:r>
      <w:r w:rsidRPr="00461A2E">
        <w:rPr>
          <w:rFonts w:cs="Arial"/>
          <w:szCs w:val="20"/>
        </w:rPr>
        <w:t>wyznaczonym terminie</w:t>
      </w:r>
      <w:r w:rsidR="00907581" w:rsidRPr="00461A2E">
        <w:rPr>
          <w:rFonts w:cs="Arial"/>
          <w:szCs w:val="20"/>
        </w:rPr>
        <w:t xml:space="preserve"> </w:t>
      </w:r>
      <w:r w:rsidRPr="00461A2E">
        <w:rPr>
          <w:rFonts w:cs="Arial"/>
          <w:szCs w:val="20"/>
        </w:rPr>
        <w:t>będzie skutkowało tym, że oferta nie będzie podlegała ocenie przez Zamawiającego przy wyborze najkorzystniejszej oferty bez dodatkowego wezwania do uzupełnienia.</w:t>
      </w:r>
    </w:p>
    <w:p w14:paraId="6E409F24" w14:textId="281FBA7A" w:rsidR="00CE0974" w:rsidRPr="00461A2E" w:rsidRDefault="00CE0974" w:rsidP="000B07DD">
      <w:pPr>
        <w:spacing w:after="60" w:line="23" w:lineRule="atLeast"/>
        <w:rPr>
          <w:rFonts w:cs="Arial"/>
          <w:szCs w:val="20"/>
        </w:rPr>
      </w:pPr>
      <w:r w:rsidRPr="00461A2E">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8"/>
        <w:gridCol w:w="2551"/>
        <w:gridCol w:w="567"/>
        <w:gridCol w:w="567"/>
        <w:gridCol w:w="1510"/>
        <w:gridCol w:w="1041"/>
        <w:gridCol w:w="73"/>
        <w:gridCol w:w="939"/>
        <w:gridCol w:w="701"/>
        <w:gridCol w:w="239"/>
        <w:gridCol w:w="731"/>
        <w:gridCol w:w="211"/>
        <w:gridCol w:w="942"/>
      </w:tblGrid>
      <w:tr w:rsidR="000242A6" w:rsidRPr="00461A2E" w14:paraId="5A5AFB88" w14:textId="77777777" w:rsidTr="009D2741">
        <w:trPr>
          <w:cantSplit/>
          <w:trHeight w:val="340"/>
          <w:tblHeader/>
          <w:jc w:val="center"/>
        </w:trPr>
        <w:tc>
          <w:tcPr>
            <w:tcW w:w="418" w:type="dxa"/>
            <w:tcBorders>
              <w:top w:val="single" w:sz="4" w:space="0" w:color="auto"/>
              <w:left w:val="single" w:sz="4" w:space="0" w:color="auto"/>
              <w:right w:val="single" w:sz="4" w:space="0" w:color="auto"/>
            </w:tcBorders>
            <w:shd w:val="clear" w:color="auto" w:fill="D9D9D9" w:themeFill="background1" w:themeFillShade="D9"/>
            <w:vAlign w:val="center"/>
          </w:tcPr>
          <w:p w14:paraId="0CA25AC4" w14:textId="77777777" w:rsidR="000242A6" w:rsidRPr="00461A2E" w:rsidRDefault="000242A6" w:rsidP="00837B7B">
            <w:pPr>
              <w:spacing w:after="0" w:line="240" w:lineRule="auto"/>
              <w:ind w:left="-56" w:right="-36"/>
              <w:jc w:val="center"/>
              <w:rPr>
                <w:rFonts w:eastAsia="Times New Roman" w:cs="Arial"/>
                <w:b/>
                <w:bCs/>
                <w:szCs w:val="20"/>
                <w:lang w:eastAsia="pl-PL"/>
              </w:rPr>
            </w:pPr>
            <w:r w:rsidRPr="00461A2E">
              <w:rPr>
                <w:rFonts w:cs="Arial"/>
                <w:b/>
                <w:szCs w:val="20"/>
              </w:rPr>
              <w:t>1</w:t>
            </w:r>
          </w:p>
        </w:tc>
        <w:tc>
          <w:tcPr>
            <w:tcW w:w="2551" w:type="dxa"/>
            <w:shd w:val="clear" w:color="auto" w:fill="D9D9D9" w:themeFill="background1" w:themeFillShade="D9"/>
            <w:vAlign w:val="center"/>
          </w:tcPr>
          <w:p w14:paraId="4B80B71E" w14:textId="77777777" w:rsidR="000242A6" w:rsidRPr="00461A2E" w:rsidRDefault="000242A6" w:rsidP="00837B7B">
            <w:pPr>
              <w:spacing w:after="0" w:line="240" w:lineRule="auto"/>
              <w:jc w:val="center"/>
              <w:rPr>
                <w:rFonts w:cs="Arial"/>
                <w:b/>
                <w:szCs w:val="20"/>
              </w:rPr>
            </w:pPr>
            <w:r w:rsidRPr="00461A2E">
              <w:rPr>
                <w:rFonts w:eastAsia="Times New Roman" w:cs="Arial"/>
                <w:b/>
                <w:bCs/>
                <w:szCs w:val="20"/>
                <w:lang w:eastAsia="pl-PL"/>
              </w:rPr>
              <w:t>2</w:t>
            </w:r>
          </w:p>
        </w:tc>
        <w:tc>
          <w:tcPr>
            <w:tcW w:w="567" w:type="dxa"/>
            <w:shd w:val="clear" w:color="auto" w:fill="D9D9D9" w:themeFill="background1" w:themeFillShade="D9"/>
            <w:vAlign w:val="center"/>
          </w:tcPr>
          <w:p w14:paraId="23FDD04B" w14:textId="77777777" w:rsidR="000242A6" w:rsidRPr="00461A2E" w:rsidRDefault="000242A6" w:rsidP="00837B7B">
            <w:pPr>
              <w:spacing w:after="0" w:line="240" w:lineRule="auto"/>
              <w:ind w:right="-70"/>
              <w:jc w:val="center"/>
              <w:rPr>
                <w:rFonts w:eastAsia="Times New Roman" w:cs="Arial"/>
                <w:b/>
                <w:bCs/>
                <w:szCs w:val="20"/>
                <w:lang w:eastAsia="pl-PL"/>
              </w:rPr>
            </w:pPr>
            <w:r w:rsidRPr="00461A2E">
              <w:rPr>
                <w:rFonts w:eastAsia="Times New Roman" w:cs="Arial"/>
                <w:b/>
                <w:bCs/>
                <w:szCs w:val="20"/>
                <w:lang w:eastAsia="pl-PL"/>
              </w:rPr>
              <w:t>3</w:t>
            </w:r>
          </w:p>
        </w:tc>
        <w:tc>
          <w:tcPr>
            <w:tcW w:w="567" w:type="dxa"/>
            <w:shd w:val="clear" w:color="auto" w:fill="D9D9D9" w:themeFill="background1" w:themeFillShade="D9"/>
            <w:vAlign w:val="center"/>
          </w:tcPr>
          <w:p w14:paraId="5B2C9148" w14:textId="77777777" w:rsidR="000242A6" w:rsidRPr="00461A2E" w:rsidRDefault="000242A6" w:rsidP="00837B7B">
            <w:pPr>
              <w:spacing w:after="0" w:line="240" w:lineRule="auto"/>
              <w:ind w:right="-70"/>
              <w:jc w:val="center"/>
              <w:rPr>
                <w:rFonts w:eastAsia="Times New Roman" w:cs="Arial"/>
                <w:b/>
                <w:bCs/>
                <w:szCs w:val="20"/>
                <w:lang w:eastAsia="pl-PL"/>
              </w:rPr>
            </w:pPr>
            <w:r w:rsidRPr="00461A2E">
              <w:rPr>
                <w:rFonts w:eastAsia="Times New Roman" w:cs="Arial"/>
                <w:b/>
                <w:bCs/>
                <w:szCs w:val="20"/>
                <w:lang w:eastAsia="pl-PL"/>
              </w:rPr>
              <w:t>4</w:t>
            </w:r>
          </w:p>
        </w:tc>
        <w:tc>
          <w:tcPr>
            <w:tcW w:w="1510" w:type="dxa"/>
            <w:shd w:val="clear" w:color="auto" w:fill="D9D9D9" w:themeFill="background1" w:themeFillShade="D9"/>
            <w:vAlign w:val="center"/>
          </w:tcPr>
          <w:p w14:paraId="57CE4E4C" w14:textId="77777777" w:rsidR="000242A6" w:rsidRPr="00461A2E" w:rsidRDefault="000242A6" w:rsidP="00837B7B">
            <w:pPr>
              <w:spacing w:after="0" w:line="240" w:lineRule="auto"/>
              <w:jc w:val="center"/>
              <w:rPr>
                <w:rFonts w:eastAsia="Times New Roman" w:cs="Arial"/>
                <w:b/>
                <w:bCs/>
                <w:szCs w:val="20"/>
                <w:lang w:eastAsia="pl-PL"/>
              </w:rPr>
            </w:pPr>
            <w:r w:rsidRPr="00461A2E">
              <w:rPr>
                <w:rFonts w:eastAsia="Times New Roman" w:cs="Arial"/>
                <w:b/>
                <w:bCs/>
                <w:szCs w:val="20"/>
                <w:lang w:eastAsia="pl-PL"/>
              </w:rPr>
              <w:t>5</w:t>
            </w:r>
          </w:p>
        </w:tc>
        <w:tc>
          <w:tcPr>
            <w:tcW w:w="1041" w:type="dxa"/>
            <w:shd w:val="clear" w:color="auto" w:fill="D9D9D9" w:themeFill="background1" w:themeFillShade="D9"/>
            <w:vAlign w:val="center"/>
          </w:tcPr>
          <w:p w14:paraId="209E9CF7" w14:textId="77777777" w:rsidR="000242A6" w:rsidRPr="00461A2E" w:rsidRDefault="000242A6" w:rsidP="00837B7B">
            <w:pPr>
              <w:spacing w:after="0" w:line="240" w:lineRule="auto"/>
              <w:jc w:val="center"/>
              <w:rPr>
                <w:rFonts w:eastAsia="Times New Roman" w:cs="Arial"/>
                <w:b/>
                <w:bCs/>
                <w:szCs w:val="20"/>
                <w:lang w:eastAsia="pl-PL"/>
              </w:rPr>
            </w:pPr>
            <w:r w:rsidRPr="00461A2E">
              <w:rPr>
                <w:rFonts w:eastAsia="Times New Roman" w:cs="Arial"/>
                <w:b/>
                <w:bCs/>
                <w:szCs w:val="20"/>
                <w:lang w:eastAsia="pl-PL"/>
              </w:rPr>
              <w:t>6</w:t>
            </w:r>
          </w:p>
        </w:tc>
        <w:tc>
          <w:tcPr>
            <w:tcW w:w="1012" w:type="dxa"/>
            <w:gridSpan w:val="2"/>
            <w:shd w:val="clear" w:color="auto" w:fill="D9D9D9" w:themeFill="background1" w:themeFillShade="D9"/>
            <w:vAlign w:val="center"/>
          </w:tcPr>
          <w:p w14:paraId="7FF88405" w14:textId="77777777" w:rsidR="000242A6" w:rsidRPr="00461A2E" w:rsidRDefault="000242A6" w:rsidP="00837B7B">
            <w:pPr>
              <w:spacing w:after="0" w:line="240" w:lineRule="auto"/>
              <w:jc w:val="center"/>
              <w:rPr>
                <w:rFonts w:eastAsia="Times New Roman" w:cs="Arial"/>
                <w:b/>
                <w:bCs/>
                <w:szCs w:val="20"/>
                <w:lang w:eastAsia="pl-PL"/>
              </w:rPr>
            </w:pPr>
            <w:r w:rsidRPr="00461A2E">
              <w:rPr>
                <w:rFonts w:cs="Arial"/>
                <w:b/>
                <w:szCs w:val="20"/>
              </w:rPr>
              <w:t>7</w:t>
            </w:r>
          </w:p>
        </w:tc>
        <w:tc>
          <w:tcPr>
            <w:tcW w:w="701" w:type="dxa"/>
            <w:shd w:val="clear" w:color="auto" w:fill="D9D9D9" w:themeFill="background1" w:themeFillShade="D9"/>
            <w:vAlign w:val="center"/>
          </w:tcPr>
          <w:p w14:paraId="7BEDC147" w14:textId="77777777" w:rsidR="000242A6" w:rsidRPr="00461A2E" w:rsidRDefault="000242A6" w:rsidP="00837B7B">
            <w:pPr>
              <w:spacing w:after="0" w:line="240" w:lineRule="auto"/>
              <w:jc w:val="center"/>
              <w:rPr>
                <w:rFonts w:cs="Arial"/>
                <w:b/>
                <w:szCs w:val="20"/>
              </w:rPr>
            </w:pPr>
            <w:r w:rsidRPr="00461A2E">
              <w:rPr>
                <w:rFonts w:cs="Arial"/>
                <w:b/>
                <w:szCs w:val="20"/>
              </w:rPr>
              <w:t>8</w:t>
            </w:r>
          </w:p>
        </w:tc>
        <w:tc>
          <w:tcPr>
            <w:tcW w:w="970" w:type="dxa"/>
            <w:gridSpan w:val="2"/>
            <w:shd w:val="clear" w:color="auto" w:fill="D9D9D9" w:themeFill="background1" w:themeFillShade="D9"/>
            <w:vAlign w:val="center"/>
          </w:tcPr>
          <w:p w14:paraId="6B1CBE98" w14:textId="77777777" w:rsidR="000242A6" w:rsidRPr="00461A2E" w:rsidRDefault="000242A6" w:rsidP="00837B7B">
            <w:pPr>
              <w:spacing w:after="0" w:line="240" w:lineRule="auto"/>
              <w:jc w:val="center"/>
              <w:rPr>
                <w:rFonts w:cs="Arial"/>
                <w:b/>
                <w:szCs w:val="20"/>
              </w:rPr>
            </w:pPr>
            <w:r w:rsidRPr="00461A2E">
              <w:rPr>
                <w:rFonts w:eastAsia="Times New Roman" w:cs="Arial"/>
                <w:b/>
                <w:bCs/>
                <w:szCs w:val="20"/>
                <w:lang w:eastAsia="pl-PL"/>
              </w:rPr>
              <w:t>9</w:t>
            </w:r>
          </w:p>
        </w:tc>
        <w:tc>
          <w:tcPr>
            <w:tcW w:w="1153" w:type="dxa"/>
            <w:gridSpan w:val="2"/>
            <w:shd w:val="clear" w:color="auto" w:fill="D9D9D9" w:themeFill="background1" w:themeFillShade="D9"/>
            <w:vAlign w:val="center"/>
          </w:tcPr>
          <w:p w14:paraId="48C8CC86" w14:textId="77777777" w:rsidR="000242A6" w:rsidRPr="00461A2E" w:rsidRDefault="000242A6" w:rsidP="00837B7B">
            <w:pPr>
              <w:spacing w:after="0" w:line="240" w:lineRule="auto"/>
              <w:jc w:val="center"/>
              <w:rPr>
                <w:rFonts w:eastAsia="Times New Roman" w:cs="Arial"/>
                <w:b/>
                <w:bCs/>
                <w:szCs w:val="20"/>
                <w:lang w:eastAsia="pl-PL"/>
              </w:rPr>
            </w:pPr>
            <w:r w:rsidRPr="00461A2E">
              <w:rPr>
                <w:rFonts w:eastAsia="Times New Roman" w:cs="Arial"/>
                <w:b/>
                <w:bCs/>
                <w:szCs w:val="20"/>
                <w:lang w:eastAsia="pl-PL"/>
              </w:rPr>
              <w:t>10</w:t>
            </w:r>
          </w:p>
        </w:tc>
      </w:tr>
      <w:tr w:rsidR="000242A6" w:rsidRPr="00461A2E" w14:paraId="49071D7D" w14:textId="77777777" w:rsidTr="009D2741">
        <w:trPr>
          <w:cantSplit/>
          <w:trHeight w:val="288"/>
          <w:tblHeader/>
          <w:jc w:val="center"/>
        </w:trPr>
        <w:tc>
          <w:tcPr>
            <w:tcW w:w="418" w:type="dxa"/>
            <w:shd w:val="clear" w:color="auto" w:fill="D9D9D9" w:themeFill="background1" w:themeFillShade="D9"/>
            <w:vAlign w:val="center"/>
          </w:tcPr>
          <w:p w14:paraId="6F707BDA" w14:textId="77777777" w:rsidR="000242A6" w:rsidRPr="00461A2E" w:rsidRDefault="000242A6" w:rsidP="00837B7B">
            <w:pPr>
              <w:spacing w:after="0" w:line="240" w:lineRule="auto"/>
              <w:ind w:left="-56" w:right="-36"/>
              <w:jc w:val="center"/>
              <w:rPr>
                <w:rFonts w:eastAsia="Times New Roman" w:cs="Arial"/>
                <w:b/>
                <w:bCs/>
                <w:sz w:val="18"/>
                <w:szCs w:val="18"/>
                <w:lang w:eastAsia="pl-PL"/>
              </w:rPr>
            </w:pPr>
            <w:r w:rsidRPr="00461A2E">
              <w:rPr>
                <w:rFonts w:eastAsia="Times New Roman" w:cs="Arial"/>
                <w:b/>
                <w:bCs/>
                <w:sz w:val="18"/>
                <w:szCs w:val="18"/>
                <w:lang w:eastAsia="pl-PL"/>
              </w:rPr>
              <w:t>Lp.</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494C462B" w14:textId="77777777" w:rsidR="000242A6" w:rsidRPr="00461A2E" w:rsidRDefault="000242A6" w:rsidP="00837B7B">
            <w:pPr>
              <w:spacing w:after="0" w:line="240" w:lineRule="auto"/>
              <w:jc w:val="center"/>
              <w:rPr>
                <w:rFonts w:cs="Arial"/>
                <w:b/>
                <w:sz w:val="18"/>
                <w:szCs w:val="18"/>
              </w:rPr>
            </w:pPr>
            <w:r w:rsidRPr="00461A2E">
              <w:rPr>
                <w:rFonts w:cs="Arial"/>
                <w:b/>
                <w:sz w:val="18"/>
                <w:szCs w:val="18"/>
              </w:rPr>
              <w:t>Przedmiot zamówienia</w:t>
            </w:r>
          </w:p>
        </w:tc>
        <w:tc>
          <w:tcPr>
            <w:tcW w:w="567" w:type="dxa"/>
            <w:shd w:val="clear" w:color="auto" w:fill="D9D9D9" w:themeFill="background1" w:themeFillShade="D9"/>
            <w:vAlign w:val="center"/>
          </w:tcPr>
          <w:p w14:paraId="0E2CAFB9" w14:textId="77777777" w:rsidR="000242A6" w:rsidRPr="00461A2E" w:rsidRDefault="000242A6" w:rsidP="00837B7B">
            <w:pPr>
              <w:spacing w:after="0" w:line="240" w:lineRule="auto"/>
              <w:ind w:right="-70"/>
              <w:jc w:val="center"/>
              <w:rPr>
                <w:rFonts w:eastAsia="Times New Roman" w:cs="Arial"/>
                <w:b/>
                <w:bCs/>
                <w:sz w:val="18"/>
                <w:szCs w:val="18"/>
                <w:lang w:eastAsia="pl-PL"/>
              </w:rPr>
            </w:pPr>
            <w:r w:rsidRPr="00461A2E">
              <w:rPr>
                <w:rFonts w:eastAsia="Times New Roman" w:cs="Arial"/>
                <w:b/>
                <w:bCs/>
                <w:sz w:val="18"/>
                <w:szCs w:val="18"/>
                <w:lang w:eastAsia="pl-PL"/>
              </w:rPr>
              <w:t>Jedn. miary</w:t>
            </w:r>
          </w:p>
        </w:tc>
        <w:tc>
          <w:tcPr>
            <w:tcW w:w="567" w:type="dxa"/>
            <w:shd w:val="clear" w:color="auto" w:fill="D9D9D9" w:themeFill="background1" w:themeFillShade="D9"/>
            <w:vAlign w:val="center"/>
          </w:tcPr>
          <w:p w14:paraId="635E0659" w14:textId="6612C1E2" w:rsidR="000242A6" w:rsidRPr="00461A2E" w:rsidRDefault="000242A6" w:rsidP="00837B7B">
            <w:pPr>
              <w:spacing w:after="0" w:line="240" w:lineRule="auto"/>
              <w:ind w:right="-70"/>
              <w:jc w:val="left"/>
              <w:rPr>
                <w:rFonts w:eastAsia="Times New Roman" w:cs="Arial"/>
                <w:b/>
                <w:bCs/>
                <w:sz w:val="18"/>
                <w:szCs w:val="18"/>
                <w:lang w:eastAsia="pl-PL"/>
              </w:rPr>
            </w:pPr>
            <w:r w:rsidRPr="00461A2E">
              <w:rPr>
                <w:rFonts w:eastAsia="Times New Roman" w:cs="Arial"/>
                <w:b/>
                <w:bCs/>
                <w:sz w:val="18"/>
                <w:szCs w:val="18"/>
                <w:lang w:eastAsia="pl-PL"/>
              </w:rPr>
              <w:t>Ilość</w:t>
            </w:r>
          </w:p>
        </w:tc>
        <w:tc>
          <w:tcPr>
            <w:tcW w:w="1510" w:type="dxa"/>
            <w:shd w:val="clear" w:color="auto" w:fill="D9D9D9" w:themeFill="background1" w:themeFillShade="D9"/>
            <w:vAlign w:val="center"/>
          </w:tcPr>
          <w:p w14:paraId="292682BD" w14:textId="77777777" w:rsidR="000242A6" w:rsidRPr="00461A2E" w:rsidRDefault="000242A6" w:rsidP="00837B7B">
            <w:pPr>
              <w:spacing w:after="0" w:line="240" w:lineRule="auto"/>
              <w:jc w:val="center"/>
              <w:rPr>
                <w:rFonts w:eastAsia="Times New Roman" w:cs="Arial"/>
                <w:b/>
                <w:bCs/>
                <w:sz w:val="18"/>
                <w:szCs w:val="18"/>
                <w:lang w:eastAsia="pl-PL"/>
              </w:rPr>
            </w:pPr>
            <w:r w:rsidRPr="00461A2E">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4572508C" w14:textId="77777777" w:rsidR="000242A6" w:rsidRPr="00461A2E" w:rsidRDefault="000242A6" w:rsidP="00837B7B">
            <w:pPr>
              <w:spacing w:after="0" w:line="240" w:lineRule="auto"/>
              <w:jc w:val="center"/>
              <w:rPr>
                <w:rFonts w:eastAsia="Times New Roman" w:cs="Arial"/>
                <w:b/>
                <w:bCs/>
                <w:sz w:val="18"/>
                <w:szCs w:val="18"/>
                <w:lang w:eastAsia="pl-PL"/>
              </w:rPr>
            </w:pPr>
            <w:r w:rsidRPr="00461A2E">
              <w:rPr>
                <w:rFonts w:eastAsia="Times New Roman" w:cs="Arial"/>
                <w:b/>
                <w:bCs/>
                <w:sz w:val="18"/>
                <w:szCs w:val="18"/>
                <w:lang w:eastAsia="pl-PL"/>
              </w:rPr>
              <w:t>Cena</w:t>
            </w:r>
          </w:p>
          <w:p w14:paraId="4D88D410" w14:textId="77777777" w:rsidR="000242A6" w:rsidRPr="00461A2E" w:rsidRDefault="000242A6" w:rsidP="00837B7B">
            <w:pPr>
              <w:spacing w:after="0" w:line="240" w:lineRule="auto"/>
              <w:jc w:val="center"/>
              <w:rPr>
                <w:rFonts w:eastAsia="Times New Roman" w:cs="Arial"/>
                <w:b/>
                <w:bCs/>
                <w:sz w:val="18"/>
                <w:szCs w:val="18"/>
                <w:lang w:eastAsia="pl-PL"/>
              </w:rPr>
            </w:pPr>
            <w:r w:rsidRPr="00461A2E">
              <w:rPr>
                <w:rFonts w:eastAsia="Times New Roman" w:cs="Arial"/>
                <w:b/>
                <w:bCs/>
                <w:sz w:val="18"/>
                <w:szCs w:val="18"/>
                <w:lang w:eastAsia="pl-PL"/>
              </w:rPr>
              <w:t xml:space="preserve">Jednostko- </w:t>
            </w:r>
            <w:proofErr w:type="spellStart"/>
            <w:r w:rsidRPr="00461A2E">
              <w:rPr>
                <w:rFonts w:eastAsia="Times New Roman" w:cs="Arial"/>
                <w:b/>
                <w:bCs/>
                <w:sz w:val="18"/>
                <w:szCs w:val="18"/>
                <w:lang w:eastAsia="pl-PL"/>
              </w:rPr>
              <w:t>wa</w:t>
            </w:r>
            <w:proofErr w:type="spellEnd"/>
            <w:r w:rsidRPr="00461A2E">
              <w:rPr>
                <w:rFonts w:eastAsia="Times New Roman" w:cs="Arial"/>
                <w:b/>
                <w:bCs/>
                <w:sz w:val="18"/>
                <w:szCs w:val="18"/>
                <w:lang w:eastAsia="pl-PL"/>
              </w:rPr>
              <w:t xml:space="preserve"> netto</w:t>
            </w:r>
          </w:p>
        </w:tc>
        <w:tc>
          <w:tcPr>
            <w:tcW w:w="1012" w:type="dxa"/>
            <w:gridSpan w:val="2"/>
            <w:shd w:val="clear" w:color="auto" w:fill="D9D9D9" w:themeFill="background1" w:themeFillShade="D9"/>
            <w:vAlign w:val="center"/>
            <w:hideMark/>
          </w:tcPr>
          <w:p w14:paraId="153C556A" w14:textId="77777777" w:rsidR="000242A6" w:rsidRPr="00461A2E" w:rsidRDefault="000242A6" w:rsidP="00837B7B">
            <w:pPr>
              <w:spacing w:after="0" w:line="240" w:lineRule="auto"/>
              <w:jc w:val="center"/>
              <w:rPr>
                <w:rFonts w:eastAsia="Times New Roman" w:cs="Arial"/>
                <w:b/>
                <w:bCs/>
                <w:sz w:val="18"/>
                <w:szCs w:val="18"/>
                <w:lang w:eastAsia="pl-PL"/>
              </w:rPr>
            </w:pPr>
            <w:r w:rsidRPr="00461A2E">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46A570B1" w14:textId="77777777" w:rsidR="000242A6" w:rsidRPr="00461A2E" w:rsidRDefault="000242A6" w:rsidP="00837B7B">
            <w:pPr>
              <w:spacing w:after="0" w:line="240" w:lineRule="auto"/>
              <w:jc w:val="center"/>
              <w:rPr>
                <w:rFonts w:eastAsia="Times New Roman" w:cs="Arial"/>
                <w:b/>
                <w:bCs/>
                <w:sz w:val="18"/>
                <w:szCs w:val="18"/>
                <w:lang w:eastAsia="pl-PL"/>
              </w:rPr>
            </w:pPr>
            <w:r w:rsidRPr="00461A2E">
              <w:rPr>
                <w:rFonts w:cs="Arial"/>
                <w:b/>
                <w:sz w:val="18"/>
                <w:szCs w:val="18"/>
              </w:rPr>
              <w:t>Stawka VAT (%)</w:t>
            </w:r>
          </w:p>
        </w:tc>
        <w:tc>
          <w:tcPr>
            <w:tcW w:w="970" w:type="dxa"/>
            <w:gridSpan w:val="2"/>
            <w:shd w:val="clear" w:color="auto" w:fill="D9D9D9" w:themeFill="background1" w:themeFillShade="D9"/>
            <w:vAlign w:val="center"/>
          </w:tcPr>
          <w:p w14:paraId="53E0FE15" w14:textId="77777777" w:rsidR="000242A6" w:rsidRPr="00461A2E" w:rsidRDefault="000242A6" w:rsidP="00837B7B">
            <w:pPr>
              <w:spacing w:after="0" w:line="240" w:lineRule="auto"/>
              <w:jc w:val="center"/>
              <w:rPr>
                <w:rFonts w:eastAsia="Times New Roman" w:cs="Arial"/>
                <w:b/>
                <w:bCs/>
                <w:sz w:val="18"/>
                <w:szCs w:val="18"/>
                <w:lang w:eastAsia="pl-PL"/>
              </w:rPr>
            </w:pPr>
            <w:r w:rsidRPr="00461A2E">
              <w:rPr>
                <w:rFonts w:cs="Arial"/>
                <w:b/>
                <w:sz w:val="18"/>
                <w:szCs w:val="18"/>
              </w:rPr>
              <w:t>Wartość Vat w PLN</w:t>
            </w:r>
          </w:p>
        </w:tc>
        <w:tc>
          <w:tcPr>
            <w:tcW w:w="1153" w:type="dxa"/>
            <w:gridSpan w:val="2"/>
            <w:shd w:val="clear" w:color="auto" w:fill="D9D9D9" w:themeFill="background1" w:themeFillShade="D9"/>
            <w:vAlign w:val="center"/>
            <w:hideMark/>
          </w:tcPr>
          <w:p w14:paraId="798045EA" w14:textId="77777777" w:rsidR="000242A6" w:rsidRPr="00461A2E" w:rsidRDefault="000242A6" w:rsidP="00837B7B">
            <w:pPr>
              <w:spacing w:after="0" w:line="240" w:lineRule="auto"/>
              <w:jc w:val="center"/>
              <w:rPr>
                <w:rFonts w:eastAsia="Times New Roman" w:cs="Arial"/>
                <w:b/>
                <w:bCs/>
                <w:sz w:val="18"/>
                <w:szCs w:val="18"/>
                <w:lang w:eastAsia="pl-PL"/>
              </w:rPr>
            </w:pPr>
            <w:r w:rsidRPr="00461A2E">
              <w:rPr>
                <w:rFonts w:eastAsia="Times New Roman" w:cs="Arial"/>
                <w:b/>
                <w:bCs/>
                <w:sz w:val="18"/>
                <w:szCs w:val="18"/>
                <w:lang w:eastAsia="pl-PL"/>
              </w:rPr>
              <w:t>Wartość brutto</w:t>
            </w:r>
          </w:p>
        </w:tc>
      </w:tr>
      <w:tr w:rsidR="00E86C33" w:rsidRPr="00510317" w14:paraId="5E54E713" w14:textId="77777777" w:rsidTr="009D2741">
        <w:trPr>
          <w:cantSplit/>
          <w:trHeight w:val="567"/>
          <w:jc w:val="center"/>
        </w:trPr>
        <w:tc>
          <w:tcPr>
            <w:tcW w:w="418" w:type="dxa"/>
            <w:shd w:val="clear" w:color="auto" w:fill="auto"/>
            <w:noWrap/>
            <w:vAlign w:val="center"/>
          </w:tcPr>
          <w:p w14:paraId="31032B70" w14:textId="77777777" w:rsidR="00E86C33" w:rsidRPr="00461A2E" w:rsidRDefault="00E86C33" w:rsidP="00E86C33">
            <w:pPr>
              <w:numPr>
                <w:ilvl w:val="0"/>
                <w:numId w:val="16"/>
              </w:numPr>
              <w:spacing w:after="0" w:line="240" w:lineRule="auto"/>
              <w:jc w:val="center"/>
              <w:rPr>
                <w:rFonts w:eastAsia="Times New Roman" w:cs="Arial"/>
                <w:szCs w:val="20"/>
                <w:lang w:eastAsia="pl-PL"/>
              </w:rPr>
            </w:pPr>
          </w:p>
        </w:tc>
        <w:tc>
          <w:tcPr>
            <w:tcW w:w="2551" w:type="dxa"/>
            <w:shd w:val="clear" w:color="auto" w:fill="auto"/>
            <w:noWrap/>
            <w:vAlign w:val="center"/>
          </w:tcPr>
          <w:p w14:paraId="61A63829" w14:textId="55AE985B" w:rsidR="00E86C33" w:rsidRPr="00461A2E" w:rsidRDefault="00E86C33" w:rsidP="00E86C33">
            <w:pPr>
              <w:spacing w:after="60" w:line="23" w:lineRule="atLeast"/>
              <w:jc w:val="left"/>
              <w:rPr>
                <w:rFonts w:cs="Arial"/>
                <w:sz w:val="22"/>
              </w:rPr>
            </w:pPr>
            <w:r w:rsidRPr="00461A2E">
              <w:rPr>
                <w:rFonts w:cs="Arial"/>
                <w:szCs w:val="20"/>
              </w:rPr>
              <w:t>Rękawice jednorazowe nitrylowe pakowane po 100 szt., rozmiar M</w:t>
            </w:r>
          </w:p>
        </w:tc>
        <w:tc>
          <w:tcPr>
            <w:tcW w:w="567" w:type="dxa"/>
            <w:vAlign w:val="center"/>
          </w:tcPr>
          <w:p w14:paraId="40C559E1" w14:textId="369DDC13" w:rsidR="00E86C33" w:rsidRPr="00461A2E" w:rsidRDefault="00E86C33" w:rsidP="00E86C33">
            <w:pPr>
              <w:spacing w:after="0" w:line="240" w:lineRule="auto"/>
              <w:jc w:val="center"/>
              <w:rPr>
                <w:rFonts w:eastAsia="Times New Roman" w:cs="Arial"/>
                <w:szCs w:val="20"/>
                <w:lang w:eastAsia="pl-PL"/>
              </w:rPr>
            </w:pPr>
            <w:r w:rsidRPr="00461A2E">
              <w:rPr>
                <w:rFonts w:eastAsia="Times New Roman" w:cs="Arial"/>
                <w:szCs w:val="20"/>
                <w:lang w:eastAsia="pl-PL"/>
              </w:rPr>
              <w:t>op.</w:t>
            </w:r>
          </w:p>
        </w:tc>
        <w:tc>
          <w:tcPr>
            <w:tcW w:w="567" w:type="dxa"/>
            <w:shd w:val="clear" w:color="auto" w:fill="auto"/>
            <w:noWrap/>
            <w:vAlign w:val="center"/>
          </w:tcPr>
          <w:p w14:paraId="6E15F689" w14:textId="006A0220" w:rsidR="00E86C33" w:rsidRPr="00E86C33" w:rsidRDefault="00E86C33" w:rsidP="00E86C33">
            <w:pPr>
              <w:spacing w:after="0" w:line="240" w:lineRule="auto"/>
              <w:jc w:val="center"/>
              <w:rPr>
                <w:rFonts w:eastAsia="Times New Roman" w:cs="Arial"/>
                <w:szCs w:val="20"/>
                <w:lang w:eastAsia="pl-PL"/>
              </w:rPr>
            </w:pPr>
            <w:r w:rsidRPr="00461A2E">
              <w:rPr>
                <w:rFonts w:eastAsia="Times New Roman" w:cs="Arial"/>
                <w:szCs w:val="20"/>
                <w:lang w:eastAsia="pl-PL"/>
              </w:rPr>
              <w:t>300</w:t>
            </w:r>
          </w:p>
        </w:tc>
        <w:tc>
          <w:tcPr>
            <w:tcW w:w="1510" w:type="dxa"/>
            <w:vAlign w:val="center"/>
          </w:tcPr>
          <w:p w14:paraId="5B9FD1E4" w14:textId="77777777" w:rsidR="00E86C33" w:rsidRPr="00E86C33" w:rsidRDefault="00E86C33" w:rsidP="00E86C33">
            <w:pPr>
              <w:spacing w:after="0" w:line="240" w:lineRule="auto"/>
              <w:jc w:val="center"/>
              <w:rPr>
                <w:rFonts w:eastAsia="Times New Roman" w:cs="Arial"/>
                <w:szCs w:val="20"/>
                <w:lang w:eastAsia="pl-PL"/>
              </w:rPr>
            </w:pPr>
          </w:p>
        </w:tc>
        <w:tc>
          <w:tcPr>
            <w:tcW w:w="1041" w:type="dxa"/>
            <w:shd w:val="clear" w:color="auto" w:fill="auto"/>
            <w:noWrap/>
            <w:vAlign w:val="center"/>
          </w:tcPr>
          <w:p w14:paraId="1D43F5DE" w14:textId="77777777" w:rsidR="00E86C33" w:rsidRPr="00E86C33" w:rsidRDefault="00E86C33" w:rsidP="00E86C33">
            <w:pPr>
              <w:spacing w:after="0" w:line="240" w:lineRule="auto"/>
              <w:jc w:val="center"/>
              <w:rPr>
                <w:rFonts w:eastAsia="Times New Roman" w:cs="Arial"/>
                <w:szCs w:val="20"/>
                <w:lang w:eastAsia="pl-PL"/>
              </w:rPr>
            </w:pPr>
          </w:p>
        </w:tc>
        <w:tc>
          <w:tcPr>
            <w:tcW w:w="1012" w:type="dxa"/>
            <w:gridSpan w:val="2"/>
            <w:shd w:val="clear" w:color="auto" w:fill="auto"/>
            <w:noWrap/>
            <w:vAlign w:val="center"/>
          </w:tcPr>
          <w:p w14:paraId="533BF78D" w14:textId="77777777" w:rsidR="00E86C33" w:rsidRPr="00E86C33" w:rsidRDefault="00E86C33" w:rsidP="00E86C33">
            <w:pPr>
              <w:spacing w:after="0" w:line="240" w:lineRule="auto"/>
              <w:jc w:val="center"/>
              <w:rPr>
                <w:rFonts w:eastAsia="Times New Roman" w:cs="Arial"/>
                <w:szCs w:val="20"/>
                <w:lang w:eastAsia="pl-PL"/>
              </w:rPr>
            </w:pPr>
          </w:p>
        </w:tc>
        <w:tc>
          <w:tcPr>
            <w:tcW w:w="701" w:type="dxa"/>
            <w:shd w:val="clear" w:color="auto" w:fill="auto"/>
            <w:noWrap/>
            <w:vAlign w:val="center"/>
          </w:tcPr>
          <w:p w14:paraId="3E94B503" w14:textId="77777777" w:rsidR="00E86C33" w:rsidRPr="00E86C33" w:rsidRDefault="00E86C33" w:rsidP="00E86C33">
            <w:pPr>
              <w:spacing w:after="0" w:line="240" w:lineRule="auto"/>
              <w:jc w:val="center"/>
              <w:rPr>
                <w:rFonts w:eastAsia="Times New Roman" w:cs="Arial"/>
                <w:szCs w:val="20"/>
                <w:lang w:eastAsia="pl-PL"/>
              </w:rPr>
            </w:pPr>
          </w:p>
        </w:tc>
        <w:tc>
          <w:tcPr>
            <w:tcW w:w="970" w:type="dxa"/>
            <w:gridSpan w:val="2"/>
            <w:vAlign w:val="center"/>
          </w:tcPr>
          <w:p w14:paraId="69F1174B" w14:textId="77777777" w:rsidR="00E86C33" w:rsidRPr="00E86C33" w:rsidRDefault="00E86C33" w:rsidP="00E86C33">
            <w:pPr>
              <w:spacing w:after="0" w:line="240" w:lineRule="auto"/>
              <w:jc w:val="center"/>
              <w:rPr>
                <w:rFonts w:eastAsia="Times New Roman" w:cs="Arial"/>
                <w:szCs w:val="20"/>
                <w:lang w:eastAsia="pl-PL"/>
              </w:rPr>
            </w:pPr>
          </w:p>
        </w:tc>
        <w:tc>
          <w:tcPr>
            <w:tcW w:w="1153" w:type="dxa"/>
            <w:gridSpan w:val="2"/>
            <w:shd w:val="clear" w:color="auto" w:fill="auto"/>
            <w:noWrap/>
            <w:vAlign w:val="center"/>
          </w:tcPr>
          <w:p w14:paraId="611784F7" w14:textId="77777777" w:rsidR="00E86C33" w:rsidRPr="00E86C33" w:rsidRDefault="00E86C33" w:rsidP="00E86C33">
            <w:pPr>
              <w:spacing w:after="0" w:line="240" w:lineRule="auto"/>
              <w:jc w:val="center"/>
              <w:rPr>
                <w:rFonts w:eastAsia="Times New Roman" w:cs="Arial"/>
                <w:szCs w:val="20"/>
                <w:lang w:eastAsia="pl-PL"/>
              </w:rPr>
            </w:pPr>
          </w:p>
        </w:tc>
      </w:tr>
      <w:tr w:rsidR="00E86C33" w:rsidRPr="00510317" w14:paraId="03E72594" w14:textId="77777777" w:rsidTr="009D2741">
        <w:trPr>
          <w:cantSplit/>
          <w:trHeight w:val="567"/>
          <w:jc w:val="center"/>
        </w:trPr>
        <w:tc>
          <w:tcPr>
            <w:tcW w:w="418" w:type="dxa"/>
            <w:shd w:val="clear" w:color="auto" w:fill="auto"/>
            <w:noWrap/>
            <w:vAlign w:val="center"/>
          </w:tcPr>
          <w:p w14:paraId="4D820B94" w14:textId="77777777" w:rsidR="00E86C33" w:rsidRPr="00E86C33" w:rsidRDefault="00E86C33" w:rsidP="00E86C33">
            <w:pPr>
              <w:numPr>
                <w:ilvl w:val="0"/>
                <w:numId w:val="16"/>
              </w:numPr>
              <w:spacing w:after="0" w:line="240" w:lineRule="auto"/>
              <w:jc w:val="center"/>
              <w:rPr>
                <w:rFonts w:eastAsia="Times New Roman" w:cs="Arial"/>
                <w:szCs w:val="20"/>
                <w:lang w:eastAsia="pl-PL"/>
              </w:rPr>
            </w:pPr>
          </w:p>
        </w:tc>
        <w:tc>
          <w:tcPr>
            <w:tcW w:w="2551" w:type="dxa"/>
            <w:shd w:val="clear" w:color="auto" w:fill="auto"/>
            <w:noWrap/>
            <w:vAlign w:val="center"/>
          </w:tcPr>
          <w:p w14:paraId="11030901" w14:textId="7AC23C57" w:rsidR="00E86C33" w:rsidRPr="00E86C33" w:rsidRDefault="00E86C33" w:rsidP="00E86C33">
            <w:pPr>
              <w:spacing w:after="60" w:line="23" w:lineRule="atLeast"/>
              <w:jc w:val="left"/>
              <w:rPr>
                <w:rFonts w:cs="Arial"/>
                <w:szCs w:val="20"/>
              </w:rPr>
            </w:pPr>
            <w:r w:rsidRPr="00E86C33">
              <w:rPr>
                <w:rFonts w:cs="Arial"/>
                <w:szCs w:val="20"/>
              </w:rPr>
              <w:t>Rękawice jednorazowe nitrylowe pakowane po 100 szt., rozmiar L</w:t>
            </w:r>
          </w:p>
        </w:tc>
        <w:tc>
          <w:tcPr>
            <w:tcW w:w="567" w:type="dxa"/>
            <w:vAlign w:val="center"/>
          </w:tcPr>
          <w:p w14:paraId="3C7D35D8" w14:textId="0167C880" w:rsidR="00E86C33" w:rsidRPr="00E86C33" w:rsidRDefault="00E86C33" w:rsidP="00E86C33">
            <w:pPr>
              <w:spacing w:after="0" w:line="240" w:lineRule="auto"/>
              <w:jc w:val="center"/>
              <w:rPr>
                <w:rFonts w:eastAsia="Times New Roman" w:cs="Arial"/>
                <w:szCs w:val="20"/>
                <w:lang w:eastAsia="pl-PL"/>
              </w:rPr>
            </w:pPr>
            <w:r w:rsidRPr="00E86C33">
              <w:rPr>
                <w:rFonts w:eastAsia="Times New Roman" w:cs="Arial"/>
                <w:szCs w:val="20"/>
                <w:lang w:eastAsia="pl-PL"/>
              </w:rPr>
              <w:t>op.</w:t>
            </w:r>
          </w:p>
        </w:tc>
        <w:tc>
          <w:tcPr>
            <w:tcW w:w="567" w:type="dxa"/>
            <w:shd w:val="clear" w:color="auto" w:fill="auto"/>
            <w:noWrap/>
            <w:vAlign w:val="center"/>
          </w:tcPr>
          <w:p w14:paraId="2A876813" w14:textId="69797682" w:rsidR="00E86C33" w:rsidRPr="00E86C33" w:rsidRDefault="00E86C33" w:rsidP="00E86C33">
            <w:pPr>
              <w:spacing w:after="0" w:line="240" w:lineRule="auto"/>
              <w:jc w:val="center"/>
              <w:rPr>
                <w:rFonts w:eastAsia="Times New Roman" w:cs="Arial"/>
                <w:szCs w:val="20"/>
                <w:lang w:eastAsia="pl-PL"/>
              </w:rPr>
            </w:pPr>
            <w:r w:rsidRPr="00E86C33">
              <w:rPr>
                <w:rFonts w:eastAsia="Times New Roman" w:cs="Arial"/>
                <w:szCs w:val="20"/>
                <w:lang w:eastAsia="pl-PL"/>
              </w:rPr>
              <w:t>170</w:t>
            </w:r>
          </w:p>
        </w:tc>
        <w:tc>
          <w:tcPr>
            <w:tcW w:w="1510" w:type="dxa"/>
            <w:vAlign w:val="center"/>
          </w:tcPr>
          <w:p w14:paraId="27B07B1E" w14:textId="77777777" w:rsidR="00E86C33" w:rsidRPr="00E86C33" w:rsidRDefault="00E86C33" w:rsidP="00E86C33">
            <w:pPr>
              <w:spacing w:after="0" w:line="240" w:lineRule="auto"/>
              <w:jc w:val="center"/>
              <w:rPr>
                <w:rFonts w:eastAsia="Times New Roman" w:cs="Arial"/>
                <w:szCs w:val="20"/>
                <w:lang w:eastAsia="pl-PL"/>
              </w:rPr>
            </w:pPr>
          </w:p>
        </w:tc>
        <w:tc>
          <w:tcPr>
            <w:tcW w:w="1041" w:type="dxa"/>
            <w:shd w:val="clear" w:color="auto" w:fill="auto"/>
            <w:noWrap/>
            <w:vAlign w:val="center"/>
          </w:tcPr>
          <w:p w14:paraId="386FFC0D" w14:textId="77777777" w:rsidR="00E86C33" w:rsidRPr="00E86C33" w:rsidRDefault="00E86C33" w:rsidP="00E86C33">
            <w:pPr>
              <w:spacing w:after="0" w:line="240" w:lineRule="auto"/>
              <w:jc w:val="center"/>
              <w:rPr>
                <w:rFonts w:eastAsia="Times New Roman" w:cs="Arial"/>
                <w:szCs w:val="20"/>
                <w:lang w:eastAsia="pl-PL"/>
              </w:rPr>
            </w:pPr>
          </w:p>
        </w:tc>
        <w:tc>
          <w:tcPr>
            <w:tcW w:w="1012" w:type="dxa"/>
            <w:gridSpan w:val="2"/>
            <w:shd w:val="clear" w:color="auto" w:fill="auto"/>
            <w:noWrap/>
            <w:vAlign w:val="center"/>
          </w:tcPr>
          <w:p w14:paraId="3B254382" w14:textId="77777777" w:rsidR="00E86C33" w:rsidRPr="00E86C33" w:rsidRDefault="00E86C33" w:rsidP="00E86C33">
            <w:pPr>
              <w:spacing w:after="0" w:line="240" w:lineRule="auto"/>
              <w:jc w:val="center"/>
              <w:rPr>
                <w:rFonts w:eastAsia="Times New Roman" w:cs="Arial"/>
                <w:szCs w:val="20"/>
                <w:lang w:eastAsia="pl-PL"/>
              </w:rPr>
            </w:pPr>
          </w:p>
        </w:tc>
        <w:tc>
          <w:tcPr>
            <w:tcW w:w="701" w:type="dxa"/>
            <w:shd w:val="clear" w:color="auto" w:fill="auto"/>
            <w:noWrap/>
            <w:vAlign w:val="center"/>
          </w:tcPr>
          <w:p w14:paraId="1F9BA254" w14:textId="77777777" w:rsidR="00E86C33" w:rsidRPr="00E86C33" w:rsidRDefault="00E86C33" w:rsidP="00E86C33">
            <w:pPr>
              <w:spacing w:after="0" w:line="240" w:lineRule="auto"/>
              <w:jc w:val="center"/>
              <w:rPr>
                <w:rFonts w:eastAsia="Times New Roman" w:cs="Arial"/>
                <w:szCs w:val="20"/>
                <w:lang w:eastAsia="pl-PL"/>
              </w:rPr>
            </w:pPr>
          </w:p>
        </w:tc>
        <w:tc>
          <w:tcPr>
            <w:tcW w:w="970" w:type="dxa"/>
            <w:gridSpan w:val="2"/>
            <w:vAlign w:val="center"/>
          </w:tcPr>
          <w:p w14:paraId="30AF2AA9" w14:textId="77777777" w:rsidR="00E86C33" w:rsidRPr="00E86C33" w:rsidRDefault="00E86C33" w:rsidP="00E86C33">
            <w:pPr>
              <w:spacing w:after="0" w:line="240" w:lineRule="auto"/>
              <w:jc w:val="center"/>
              <w:rPr>
                <w:rFonts w:eastAsia="Times New Roman" w:cs="Arial"/>
                <w:szCs w:val="20"/>
                <w:lang w:eastAsia="pl-PL"/>
              </w:rPr>
            </w:pPr>
          </w:p>
        </w:tc>
        <w:tc>
          <w:tcPr>
            <w:tcW w:w="1153" w:type="dxa"/>
            <w:gridSpan w:val="2"/>
            <w:shd w:val="clear" w:color="auto" w:fill="auto"/>
            <w:noWrap/>
            <w:vAlign w:val="center"/>
          </w:tcPr>
          <w:p w14:paraId="4B046D6F" w14:textId="77777777" w:rsidR="00E86C33" w:rsidRPr="00E86C33" w:rsidRDefault="00E86C33" w:rsidP="00E86C33">
            <w:pPr>
              <w:spacing w:after="0" w:line="240" w:lineRule="auto"/>
              <w:jc w:val="center"/>
              <w:rPr>
                <w:rFonts w:eastAsia="Times New Roman" w:cs="Arial"/>
                <w:szCs w:val="20"/>
                <w:lang w:eastAsia="pl-PL"/>
              </w:rPr>
            </w:pPr>
          </w:p>
        </w:tc>
      </w:tr>
      <w:tr w:rsidR="000242A6" w:rsidRPr="00510317" w14:paraId="2C1D6139" w14:textId="77777777" w:rsidTr="009D2741">
        <w:trPr>
          <w:cantSplit/>
          <w:trHeight w:val="567"/>
          <w:jc w:val="center"/>
        </w:trPr>
        <w:tc>
          <w:tcPr>
            <w:tcW w:w="418" w:type="dxa"/>
            <w:shd w:val="clear" w:color="auto" w:fill="auto"/>
            <w:noWrap/>
          </w:tcPr>
          <w:p w14:paraId="7A319A97" w14:textId="77777777" w:rsidR="000242A6" w:rsidRPr="00E86C33" w:rsidRDefault="000242A6" w:rsidP="00837B7B">
            <w:pPr>
              <w:spacing w:after="0" w:line="240" w:lineRule="auto"/>
              <w:rPr>
                <w:rFonts w:eastAsia="Times New Roman" w:cs="Arial"/>
                <w:szCs w:val="20"/>
                <w:lang w:eastAsia="pl-PL"/>
              </w:rPr>
            </w:pPr>
          </w:p>
        </w:tc>
        <w:tc>
          <w:tcPr>
            <w:tcW w:w="2551" w:type="dxa"/>
            <w:shd w:val="clear" w:color="auto" w:fill="auto"/>
            <w:noWrap/>
            <w:vAlign w:val="center"/>
          </w:tcPr>
          <w:p w14:paraId="5C049920" w14:textId="77777777" w:rsidR="000242A6" w:rsidRPr="00E86C33" w:rsidRDefault="000242A6" w:rsidP="00E86C33">
            <w:pPr>
              <w:spacing w:after="60" w:line="23" w:lineRule="atLeast"/>
              <w:jc w:val="left"/>
              <w:rPr>
                <w:rFonts w:cs="Arial"/>
                <w:szCs w:val="20"/>
              </w:rPr>
            </w:pPr>
            <w:r w:rsidRPr="00E86C33">
              <w:rPr>
                <w:rFonts w:cs="Arial"/>
                <w:szCs w:val="20"/>
              </w:rPr>
              <w:t>Opis przedmiotu zamówienia.</w:t>
            </w:r>
          </w:p>
        </w:tc>
        <w:tc>
          <w:tcPr>
            <w:tcW w:w="7521" w:type="dxa"/>
            <w:gridSpan w:val="11"/>
            <w:shd w:val="clear" w:color="auto" w:fill="auto"/>
          </w:tcPr>
          <w:p w14:paraId="314B8C1D" w14:textId="77777777" w:rsidR="008B25CA" w:rsidRPr="008B25CA" w:rsidRDefault="008B25CA" w:rsidP="008B25CA">
            <w:pPr>
              <w:spacing w:after="0" w:line="240" w:lineRule="auto"/>
              <w:jc w:val="left"/>
              <w:rPr>
                <w:rFonts w:cs="Arial"/>
                <w:sz w:val="18"/>
                <w:szCs w:val="18"/>
              </w:rPr>
            </w:pPr>
            <w:r w:rsidRPr="008B25CA">
              <w:rPr>
                <w:rFonts w:cs="Arial"/>
                <w:sz w:val="18"/>
                <w:szCs w:val="18"/>
              </w:rPr>
              <w:t>Cechy produktu: Rękawice medyczne powinny spełniać następujące wymagania: Wytrzymałe i wygodne w użyciu. Odporne na rozrywanie. Kształt: uniwersalny, pasujący na lewą i prawą dłoń. Zgodność z normami:</w:t>
            </w:r>
          </w:p>
          <w:p w14:paraId="3A4B109F" w14:textId="77777777" w:rsidR="008B25CA" w:rsidRPr="008B25CA" w:rsidRDefault="008B25CA" w:rsidP="008B25CA">
            <w:pPr>
              <w:spacing w:after="0" w:line="240" w:lineRule="auto"/>
              <w:jc w:val="left"/>
              <w:rPr>
                <w:rFonts w:cs="Arial"/>
                <w:sz w:val="18"/>
                <w:szCs w:val="18"/>
              </w:rPr>
            </w:pPr>
            <w:r w:rsidRPr="008B25CA">
              <w:rPr>
                <w:rFonts w:cs="Arial"/>
                <w:sz w:val="18"/>
                <w:szCs w:val="18"/>
              </w:rPr>
              <w:t>-PN-EN 455-1:2020 - Rękawice medyczne do jednorazowego użytku -- Część 1: Wymagania i badania na nieobecność dziur (lub odpowiednio EN 455 – 1 : 2020);</w:t>
            </w:r>
          </w:p>
          <w:p w14:paraId="6CC986AA" w14:textId="77777777" w:rsidR="008B25CA" w:rsidRPr="008B25CA" w:rsidRDefault="008B25CA" w:rsidP="008B25CA">
            <w:pPr>
              <w:spacing w:after="0" w:line="240" w:lineRule="auto"/>
              <w:jc w:val="left"/>
              <w:rPr>
                <w:rFonts w:cs="Arial"/>
                <w:sz w:val="18"/>
                <w:szCs w:val="18"/>
              </w:rPr>
            </w:pPr>
            <w:r w:rsidRPr="008B25CA">
              <w:rPr>
                <w:rFonts w:cs="Arial"/>
                <w:sz w:val="18"/>
                <w:szCs w:val="18"/>
              </w:rPr>
              <w:t>- PN-EN 455-2:2015 - Rękawice medyczne jednorazowego użytku -- Część 2: Wymagania i badania dotyczące właściwości fizycznych (lub odpowiednio EN 455-2:2015);</w:t>
            </w:r>
          </w:p>
          <w:p w14:paraId="0A401EF9" w14:textId="77777777" w:rsidR="008B25CA" w:rsidRPr="008B25CA" w:rsidRDefault="008B25CA" w:rsidP="008B25CA">
            <w:pPr>
              <w:spacing w:after="0" w:line="240" w:lineRule="auto"/>
              <w:jc w:val="left"/>
              <w:rPr>
                <w:rFonts w:cs="Arial"/>
                <w:sz w:val="18"/>
                <w:szCs w:val="18"/>
              </w:rPr>
            </w:pPr>
            <w:r w:rsidRPr="008B25CA">
              <w:rPr>
                <w:rFonts w:cs="Arial"/>
                <w:sz w:val="18"/>
                <w:szCs w:val="18"/>
              </w:rPr>
              <w:t>-PN-EN 455-3:2015 - Rękawice medyczne jednorazowego użytku -- Część 3: Wymagania i badania w ocenie biologicznej (lub odpowiednio EN 455-3:2007)</w:t>
            </w:r>
          </w:p>
          <w:p w14:paraId="58F0E9A2" w14:textId="77777777" w:rsidR="008B25CA" w:rsidRPr="008B25CA" w:rsidRDefault="008B25CA" w:rsidP="008B25CA">
            <w:pPr>
              <w:spacing w:after="0" w:line="240" w:lineRule="auto"/>
              <w:jc w:val="left"/>
              <w:rPr>
                <w:rFonts w:cs="Arial"/>
                <w:sz w:val="18"/>
                <w:szCs w:val="18"/>
              </w:rPr>
            </w:pPr>
            <w:r w:rsidRPr="008B25CA">
              <w:rPr>
                <w:rFonts w:cs="Arial"/>
                <w:sz w:val="18"/>
                <w:szCs w:val="18"/>
              </w:rPr>
              <w:t xml:space="preserve">-PN-EN 455-4:2010 - Rękawice medyczne do jednorazowego użytku -- Część 4: Wymagania i badania dotyczące wyznaczania okresu trwałości (lub odpowiednio EN 455-4:2009). </w:t>
            </w:r>
          </w:p>
          <w:p w14:paraId="2D3FC804" w14:textId="77777777" w:rsidR="008B25CA" w:rsidRPr="008B25CA" w:rsidRDefault="008B25CA" w:rsidP="008B25CA">
            <w:pPr>
              <w:spacing w:after="0" w:line="240" w:lineRule="auto"/>
              <w:jc w:val="left"/>
              <w:rPr>
                <w:rFonts w:cs="Arial"/>
                <w:sz w:val="18"/>
                <w:szCs w:val="18"/>
              </w:rPr>
            </w:pPr>
            <w:r w:rsidRPr="008B25CA">
              <w:rPr>
                <w:rFonts w:cs="Arial"/>
                <w:sz w:val="18"/>
                <w:szCs w:val="18"/>
              </w:rPr>
              <w:t>- PN EN ISO 374-5:2017 - Rękawice chroniące przed niebezpiecznymi substancjami chemicznymi i mikroorganizmami - Część 5: Terminologia i wymagania dotyczące ryzyka przenikania mikroorganizmów.</w:t>
            </w:r>
          </w:p>
          <w:p w14:paraId="15244951" w14:textId="7B6F2D79" w:rsidR="000242A6" w:rsidRPr="00E86C33" w:rsidRDefault="008B25CA" w:rsidP="008B25CA">
            <w:pPr>
              <w:spacing w:after="0" w:line="240" w:lineRule="auto"/>
              <w:jc w:val="left"/>
              <w:rPr>
                <w:rFonts w:cs="Arial"/>
                <w:sz w:val="18"/>
                <w:szCs w:val="18"/>
              </w:rPr>
            </w:pPr>
            <w:r w:rsidRPr="008B25CA">
              <w:rPr>
                <w:rFonts w:cs="Arial"/>
                <w:sz w:val="18"/>
                <w:szCs w:val="18"/>
              </w:rPr>
              <w:t>Oznakowanie CE.</w:t>
            </w:r>
          </w:p>
        </w:tc>
      </w:tr>
      <w:tr w:rsidR="009D2741" w:rsidRPr="00510317" w14:paraId="1D1DDBB8" w14:textId="77777777" w:rsidTr="00DF68A1">
        <w:trPr>
          <w:cantSplit/>
          <w:trHeight w:val="567"/>
          <w:jc w:val="center"/>
        </w:trPr>
        <w:tc>
          <w:tcPr>
            <w:tcW w:w="6727" w:type="dxa"/>
            <w:gridSpan w:val="7"/>
            <w:shd w:val="clear" w:color="auto" w:fill="auto"/>
            <w:noWrap/>
            <w:vAlign w:val="center"/>
          </w:tcPr>
          <w:p w14:paraId="1ABD10B8" w14:textId="2421660E" w:rsidR="009D2741" w:rsidRPr="00E86C33" w:rsidRDefault="009D2741" w:rsidP="009D2741">
            <w:pPr>
              <w:spacing w:after="0" w:line="240" w:lineRule="auto"/>
              <w:jc w:val="center"/>
              <w:rPr>
                <w:rFonts w:cs="Arial"/>
                <w:sz w:val="18"/>
                <w:szCs w:val="18"/>
              </w:rPr>
            </w:pPr>
            <w:r w:rsidRPr="00727833">
              <w:rPr>
                <w:rFonts w:eastAsia="Times New Roman" w:cs="Arial"/>
                <w:szCs w:val="20"/>
                <w:lang w:eastAsia="pl-PL"/>
              </w:rPr>
              <w:t>RAZEM</w:t>
            </w:r>
          </w:p>
        </w:tc>
        <w:tc>
          <w:tcPr>
            <w:tcW w:w="939" w:type="dxa"/>
            <w:shd w:val="clear" w:color="auto" w:fill="auto"/>
            <w:vAlign w:val="center"/>
          </w:tcPr>
          <w:p w14:paraId="240AA723" w14:textId="77777777" w:rsidR="009D2741" w:rsidRPr="00E86C33" w:rsidRDefault="009D2741" w:rsidP="009D2741">
            <w:pPr>
              <w:spacing w:after="0" w:line="240" w:lineRule="auto"/>
              <w:jc w:val="left"/>
              <w:rPr>
                <w:rFonts w:cs="Arial"/>
                <w:sz w:val="18"/>
                <w:szCs w:val="18"/>
              </w:rPr>
            </w:pPr>
          </w:p>
        </w:tc>
        <w:tc>
          <w:tcPr>
            <w:tcW w:w="940" w:type="dxa"/>
            <w:gridSpan w:val="2"/>
            <w:tcBorders>
              <w:tl2br w:val="single" w:sz="4" w:space="0" w:color="000000"/>
              <w:tr2bl w:val="single" w:sz="4" w:space="0" w:color="000000"/>
            </w:tcBorders>
            <w:shd w:val="clear" w:color="auto" w:fill="auto"/>
            <w:vAlign w:val="center"/>
          </w:tcPr>
          <w:p w14:paraId="62371771" w14:textId="58BE9FF0" w:rsidR="009D2741" w:rsidRPr="00E86C33" w:rsidRDefault="009D2741" w:rsidP="009D2741">
            <w:pPr>
              <w:spacing w:after="0" w:line="240" w:lineRule="auto"/>
              <w:jc w:val="left"/>
              <w:rPr>
                <w:rFonts w:cs="Arial"/>
                <w:sz w:val="18"/>
                <w:szCs w:val="18"/>
              </w:rPr>
            </w:pPr>
          </w:p>
        </w:tc>
        <w:tc>
          <w:tcPr>
            <w:tcW w:w="942" w:type="dxa"/>
            <w:gridSpan w:val="2"/>
            <w:vAlign w:val="center"/>
          </w:tcPr>
          <w:p w14:paraId="5E75540E" w14:textId="77777777" w:rsidR="009D2741" w:rsidRPr="00E86C33" w:rsidRDefault="009D2741" w:rsidP="009D2741">
            <w:pPr>
              <w:spacing w:after="0" w:line="240" w:lineRule="auto"/>
              <w:jc w:val="left"/>
              <w:rPr>
                <w:rFonts w:cs="Arial"/>
                <w:sz w:val="18"/>
                <w:szCs w:val="18"/>
              </w:rPr>
            </w:pPr>
          </w:p>
        </w:tc>
        <w:tc>
          <w:tcPr>
            <w:tcW w:w="942" w:type="dxa"/>
            <w:shd w:val="clear" w:color="auto" w:fill="auto"/>
            <w:vAlign w:val="center"/>
          </w:tcPr>
          <w:p w14:paraId="364556C0" w14:textId="017AC8C8" w:rsidR="009D2741" w:rsidRPr="00E86C33" w:rsidRDefault="009D2741" w:rsidP="009D2741">
            <w:pPr>
              <w:spacing w:after="0" w:line="240" w:lineRule="auto"/>
              <w:jc w:val="left"/>
              <w:rPr>
                <w:rFonts w:cs="Arial"/>
                <w:sz w:val="18"/>
                <w:szCs w:val="18"/>
              </w:rPr>
            </w:pPr>
          </w:p>
        </w:tc>
      </w:tr>
    </w:tbl>
    <w:p w14:paraId="5B2E692A" w14:textId="77777777" w:rsidR="00CE0974" w:rsidRPr="00CF4A6B" w:rsidRDefault="00CE0974" w:rsidP="000E13C5">
      <w:pPr>
        <w:spacing w:before="120"/>
        <w:rPr>
          <w:rFonts w:cs="Arial"/>
          <w:szCs w:val="20"/>
        </w:rPr>
      </w:pPr>
      <w:r w:rsidRPr="00CF4A6B">
        <w:rPr>
          <w:rFonts w:cs="Arial"/>
          <w:szCs w:val="20"/>
        </w:rPr>
        <w:t>Cena oferty netto wynosi:..........................................................złotych,</w:t>
      </w:r>
    </w:p>
    <w:p w14:paraId="1E85521E" w14:textId="77777777" w:rsidR="00CE0974" w:rsidRPr="00CF4A6B" w:rsidRDefault="00CE0974" w:rsidP="00CE0974">
      <w:pPr>
        <w:rPr>
          <w:rFonts w:cs="Arial"/>
          <w:szCs w:val="20"/>
        </w:rPr>
      </w:pPr>
      <w:r w:rsidRPr="00CF4A6B">
        <w:rPr>
          <w:rFonts w:cs="Arial"/>
          <w:szCs w:val="20"/>
        </w:rPr>
        <w:t>(słownie: .................................................................................................................................złotych)</w:t>
      </w:r>
    </w:p>
    <w:p w14:paraId="7BAC04EA" w14:textId="77777777" w:rsidR="00CE0974" w:rsidRPr="00CF4A6B" w:rsidRDefault="00CE0974" w:rsidP="00CE0974">
      <w:pPr>
        <w:rPr>
          <w:rFonts w:cs="Arial"/>
          <w:szCs w:val="20"/>
        </w:rPr>
      </w:pPr>
      <w:r w:rsidRPr="00CF4A6B">
        <w:rPr>
          <w:rFonts w:cs="Arial"/>
          <w:szCs w:val="20"/>
        </w:rPr>
        <w:t>Cena oferty brutto wynosi:..........................................................złotych,</w:t>
      </w:r>
    </w:p>
    <w:p w14:paraId="114571CF" w14:textId="20EC60FB" w:rsidR="00CE0974" w:rsidRPr="00CF4A6B" w:rsidRDefault="00CE0974" w:rsidP="00D36A1B">
      <w:pPr>
        <w:spacing w:after="60" w:line="23" w:lineRule="atLeast"/>
        <w:ind w:left="284" w:hanging="284"/>
        <w:rPr>
          <w:rFonts w:cs="Arial"/>
          <w:szCs w:val="20"/>
        </w:rPr>
      </w:pPr>
      <w:r w:rsidRPr="00CF4A6B">
        <w:rPr>
          <w:rFonts w:cs="Arial"/>
          <w:szCs w:val="20"/>
        </w:rPr>
        <w:t>(słownie: .................................................................................................................................złotych)</w:t>
      </w:r>
      <w:r w:rsidR="00D36A1B" w:rsidRPr="00CF4A6B">
        <w:rPr>
          <w:rFonts w:cs="Arial"/>
          <w:szCs w:val="20"/>
        </w:rPr>
        <w:t>.</w:t>
      </w:r>
    </w:p>
    <w:p w14:paraId="7E112BD0" w14:textId="25F0D9D8" w:rsidR="005857E6" w:rsidRPr="00CF4A6B" w:rsidRDefault="00CE0974" w:rsidP="00D36A1B">
      <w:pPr>
        <w:pStyle w:val="Akapitzlist"/>
        <w:numPr>
          <w:ilvl w:val="0"/>
          <w:numId w:val="17"/>
        </w:numPr>
        <w:tabs>
          <w:tab w:val="left" w:pos="284"/>
        </w:tabs>
        <w:spacing w:after="40" w:line="23" w:lineRule="atLeast"/>
        <w:ind w:left="284" w:hanging="284"/>
        <w:contextualSpacing w:val="0"/>
        <w:rPr>
          <w:rFonts w:ascii="Arial" w:hAnsi="Arial" w:cs="Arial"/>
          <w:szCs w:val="20"/>
        </w:rPr>
      </w:pPr>
      <w:r w:rsidRPr="00CF4A6B">
        <w:rPr>
          <w:rFonts w:ascii="Arial" w:hAnsi="Arial" w:cs="Arial"/>
          <w:szCs w:val="20"/>
        </w:rPr>
        <w:t>Przedmiotem zamówienia jest zakup</w:t>
      </w:r>
      <w:r w:rsidR="00340A63" w:rsidRPr="00CF4A6B">
        <w:rPr>
          <w:rFonts w:ascii="Arial" w:hAnsi="Arial" w:cs="Arial"/>
          <w:szCs w:val="20"/>
        </w:rPr>
        <w:t xml:space="preserve"> oraz</w:t>
      </w:r>
      <w:r w:rsidRPr="00CF4A6B">
        <w:rPr>
          <w:rFonts w:ascii="Arial" w:hAnsi="Arial" w:cs="Arial"/>
          <w:szCs w:val="20"/>
        </w:rPr>
        <w:t xml:space="preserve"> dostawa wraz z transportem </w:t>
      </w:r>
      <w:r w:rsidR="00CF4A6B" w:rsidRPr="00CF4A6B">
        <w:rPr>
          <w:rFonts w:ascii="Arial" w:hAnsi="Arial" w:cs="Arial"/>
          <w:szCs w:val="20"/>
        </w:rPr>
        <w:t xml:space="preserve">rękawic jednorazowych nitrylowych </w:t>
      </w:r>
      <w:r w:rsidRPr="00CF4A6B">
        <w:rPr>
          <w:rFonts w:ascii="Arial" w:hAnsi="Arial" w:cs="Arial"/>
          <w:szCs w:val="20"/>
        </w:rPr>
        <w:t>dla personelu Domu Pomocy Społecznej Nad Potokiem im. Bohdany „Danuty” Kijewskiej, ul. Struga 88,</w:t>
      </w:r>
      <w:r w:rsidR="00340A63" w:rsidRPr="00CF4A6B">
        <w:rPr>
          <w:rFonts w:ascii="Arial" w:hAnsi="Arial" w:cs="Arial"/>
          <w:szCs w:val="20"/>
        </w:rPr>
        <w:br/>
      </w:r>
      <w:r w:rsidRPr="00CF4A6B">
        <w:rPr>
          <w:rFonts w:ascii="Arial" w:hAnsi="Arial" w:cs="Arial"/>
          <w:szCs w:val="20"/>
        </w:rPr>
        <w:t>26–600 Radom.</w:t>
      </w:r>
    </w:p>
    <w:p w14:paraId="3698FAD5" w14:textId="6920442C" w:rsidR="0017324A" w:rsidRPr="00CF4A6B" w:rsidRDefault="0017324A" w:rsidP="00D36A1B">
      <w:pPr>
        <w:pStyle w:val="Tekstpodstawowy"/>
        <w:numPr>
          <w:ilvl w:val="0"/>
          <w:numId w:val="17"/>
        </w:numPr>
        <w:spacing w:after="40" w:line="23" w:lineRule="atLeast"/>
        <w:ind w:left="284" w:hanging="284"/>
        <w:rPr>
          <w:rFonts w:ascii="Arial" w:hAnsi="Arial" w:cs="Arial"/>
          <w:szCs w:val="20"/>
        </w:rPr>
      </w:pPr>
      <w:bookmarkStart w:id="1" w:name="_Hlk56067558"/>
      <w:r w:rsidRPr="00CF4A6B">
        <w:rPr>
          <w:rFonts w:ascii="Arial" w:hAnsi="Arial" w:cs="Arial"/>
          <w:b w:val="0"/>
          <w:bCs w:val="0"/>
          <w:szCs w:val="20"/>
        </w:rPr>
        <w:t>Oświadczamy, że środki ochrony osobistej będące przedmiotem</w:t>
      </w:r>
      <w:r w:rsidRPr="00CF4A6B">
        <w:rPr>
          <w:rFonts w:ascii="Arial" w:hAnsi="Arial" w:cs="Arial"/>
          <w:b w:val="0"/>
          <w:szCs w:val="20"/>
        </w:rPr>
        <w:t xml:space="preserve"> zamówienia są fabrycznie nowe, nieużywane, nieuszkodzone, nieobciążone prawami osób trzecich oraz spełniają wymagania w zakresie jakości i</w:t>
      </w:r>
      <w:r w:rsidR="000E13C5" w:rsidRPr="00CF4A6B">
        <w:rPr>
          <w:rFonts w:ascii="Arial" w:hAnsi="Arial" w:cs="Arial"/>
          <w:b w:val="0"/>
          <w:szCs w:val="20"/>
        </w:rPr>
        <w:t xml:space="preserve"> </w:t>
      </w:r>
      <w:r w:rsidRPr="00CF4A6B">
        <w:rPr>
          <w:rFonts w:ascii="Arial" w:hAnsi="Arial" w:cs="Arial"/>
          <w:b w:val="0"/>
          <w:szCs w:val="20"/>
        </w:rPr>
        <w:t>standardów bezpieczeństwa określone w przepisach UE, w tym wytyczne Ministra Zdrowia zamieszczone na stronie:</w:t>
      </w:r>
    </w:p>
    <w:p w14:paraId="25DB95F2" w14:textId="4A4C4E76" w:rsidR="0017324A" w:rsidRPr="00461A2E" w:rsidRDefault="0017324A" w:rsidP="00D36A1B">
      <w:pPr>
        <w:pStyle w:val="Tekstpodstawowywcity2"/>
        <w:spacing w:after="40" w:line="23" w:lineRule="atLeast"/>
        <w:ind w:left="284" w:right="28" w:firstLine="0"/>
        <w:rPr>
          <w:rFonts w:ascii="Arial" w:hAnsi="Arial" w:cs="Arial"/>
          <w:b/>
          <w:bCs/>
          <w:szCs w:val="20"/>
          <w:u w:val="single"/>
        </w:rPr>
      </w:pPr>
      <w:r w:rsidRPr="00CF4A6B">
        <w:rPr>
          <w:rFonts w:ascii="Arial" w:hAnsi="Arial" w:cs="Arial"/>
          <w:b/>
          <w:bCs/>
          <w:szCs w:val="20"/>
        </w:rPr>
        <w:t>https://</w:t>
      </w:r>
      <w:r w:rsidRPr="00461A2E">
        <w:rPr>
          <w:rFonts w:ascii="Arial" w:hAnsi="Arial" w:cs="Arial"/>
          <w:b/>
          <w:bCs/>
          <w:szCs w:val="20"/>
        </w:rPr>
        <w:t>www.gov.pl/web/zdrowie/informacje-dotyczace-produktow-wykorzystywanych-podczas-zwalczania-covid-19</w:t>
      </w:r>
    </w:p>
    <w:bookmarkEnd w:id="1"/>
    <w:p w14:paraId="4FB4E537" w14:textId="48921BBE" w:rsidR="00CE0974" w:rsidRPr="00461A2E" w:rsidRDefault="0017324A" w:rsidP="00D36A1B">
      <w:pPr>
        <w:pStyle w:val="Akapitzlist"/>
        <w:numPr>
          <w:ilvl w:val="0"/>
          <w:numId w:val="17"/>
        </w:numPr>
        <w:tabs>
          <w:tab w:val="left" w:pos="284"/>
        </w:tabs>
        <w:spacing w:after="40" w:line="23" w:lineRule="atLeast"/>
        <w:contextualSpacing w:val="0"/>
        <w:rPr>
          <w:rFonts w:ascii="Arial" w:hAnsi="Arial" w:cs="Arial"/>
          <w:szCs w:val="20"/>
        </w:rPr>
      </w:pPr>
      <w:r w:rsidRPr="00461A2E">
        <w:rPr>
          <w:rFonts w:ascii="Arial" w:hAnsi="Arial" w:cs="Arial"/>
          <w:szCs w:val="20"/>
        </w:rPr>
        <w:t xml:space="preserve">Termin realizacji zamówienia </w:t>
      </w:r>
      <w:r w:rsidR="00CE0974" w:rsidRPr="00461A2E">
        <w:rPr>
          <w:rFonts w:ascii="Arial" w:hAnsi="Arial" w:cs="Arial"/>
          <w:szCs w:val="20"/>
        </w:rPr>
        <w:t xml:space="preserve">do </w:t>
      </w:r>
      <w:r w:rsidR="00D36A1B" w:rsidRPr="00461A2E">
        <w:rPr>
          <w:rFonts w:ascii="Arial" w:hAnsi="Arial" w:cs="Arial"/>
          <w:szCs w:val="20"/>
        </w:rPr>
        <w:t>7</w:t>
      </w:r>
      <w:r w:rsidR="00CE0974" w:rsidRPr="00461A2E">
        <w:rPr>
          <w:rFonts w:ascii="Arial" w:hAnsi="Arial" w:cs="Arial"/>
          <w:szCs w:val="20"/>
        </w:rPr>
        <w:t xml:space="preserve"> dni od dnia zawarcia Umowy z wybranym Wykonawcą.</w:t>
      </w:r>
    </w:p>
    <w:p w14:paraId="69CA3F3A" w14:textId="4AEAF106" w:rsidR="00CE0974" w:rsidRPr="00461A2E" w:rsidRDefault="00CE0974" w:rsidP="00D36A1B">
      <w:pPr>
        <w:numPr>
          <w:ilvl w:val="0"/>
          <w:numId w:val="17"/>
        </w:numPr>
        <w:tabs>
          <w:tab w:val="left" w:pos="284"/>
        </w:tabs>
        <w:suppressAutoHyphens/>
        <w:spacing w:after="40" w:line="23" w:lineRule="atLeast"/>
        <w:ind w:left="284" w:hanging="284"/>
        <w:rPr>
          <w:rFonts w:cs="Arial"/>
          <w:szCs w:val="20"/>
        </w:rPr>
      </w:pPr>
      <w:bookmarkStart w:id="2" w:name="_Hlk56671365"/>
      <w:r w:rsidRPr="00461A2E">
        <w:rPr>
          <w:rFonts w:cs="Arial"/>
          <w:szCs w:val="20"/>
        </w:rPr>
        <w:t xml:space="preserve">Przedmiot zamówienia będzie dostarczony do </w:t>
      </w:r>
      <w:bookmarkEnd w:id="2"/>
      <w:r w:rsidRPr="00461A2E">
        <w:rPr>
          <w:rFonts w:cs="Arial"/>
          <w:szCs w:val="20"/>
        </w:rPr>
        <w:t>Domu Pomocy Społecznej Nad Potokiem, im. Bohdany „Danuty” Kijewskiej ul. Struga 88, 26 – 600 Radom.</w:t>
      </w:r>
    </w:p>
    <w:p w14:paraId="08EDD606" w14:textId="7AF5EDE8" w:rsidR="0015312B" w:rsidRPr="00461A2E" w:rsidRDefault="0015312B" w:rsidP="00D36A1B">
      <w:pPr>
        <w:numPr>
          <w:ilvl w:val="0"/>
          <w:numId w:val="17"/>
        </w:numPr>
        <w:tabs>
          <w:tab w:val="left" w:pos="0"/>
        </w:tabs>
        <w:suppressAutoHyphens/>
        <w:spacing w:after="40" w:line="23" w:lineRule="atLeast"/>
        <w:ind w:left="284" w:hanging="284"/>
        <w:rPr>
          <w:rFonts w:cs="Arial"/>
          <w:szCs w:val="20"/>
        </w:rPr>
      </w:pPr>
      <w:r w:rsidRPr="00461A2E">
        <w:rPr>
          <w:rFonts w:cs="Arial"/>
          <w:szCs w:val="20"/>
        </w:rPr>
        <w:t>Dostawa będzie realizowana na koszt i ryzyko Wykonawcy w dni robocze od poniedziałku do piątku, w</w:t>
      </w:r>
      <w:r w:rsidR="00D36A1B" w:rsidRPr="00461A2E">
        <w:rPr>
          <w:rFonts w:cs="Arial"/>
          <w:szCs w:val="20"/>
        </w:rPr>
        <w:t> </w:t>
      </w:r>
      <w:r w:rsidRPr="00461A2E">
        <w:rPr>
          <w:rFonts w:cs="Arial"/>
          <w:szCs w:val="20"/>
        </w:rPr>
        <w:t>godzinach od 9</w:t>
      </w:r>
      <w:r w:rsidRPr="00461A2E">
        <w:rPr>
          <w:rFonts w:cs="Arial"/>
          <w:szCs w:val="20"/>
          <w:u w:val="single"/>
          <w:vertAlign w:val="superscript"/>
        </w:rPr>
        <w:t>00</w:t>
      </w:r>
      <w:r w:rsidRPr="00461A2E">
        <w:rPr>
          <w:rFonts w:cs="Arial"/>
          <w:szCs w:val="20"/>
        </w:rPr>
        <w:t xml:space="preserve"> do 14</w:t>
      </w:r>
      <w:r w:rsidRPr="00461A2E">
        <w:rPr>
          <w:rFonts w:cs="Arial"/>
          <w:szCs w:val="20"/>
          <w:u w:val="single"/>
          <w:vertAlign w:val="superscript"/>
        </w:rPr>
        <w:t>00</w:t>
      </w:r>
      <w:r w:rsidRPr="00461A2E">
        <w:rPr>
          <w:rFonts w:cs="Arial"/>
          <w:szCs w:val="20"/>
        </w:rPr>
        <w:t>.</w:t>
      </w:r>
    </w:p>
    <w:p w14:paraId="64AA107F" w14:textId="2F049653" w:rsidR="00CF4A6B" w:rsidRPr="00CF4A6B" w:rsidRDefault="00CF4A6B" w:rsidP="0049649A">
      <w:pPr>
        <w:numPr>
          <w:ilvl w:val="0"/>
          <w:numId w:val="17"/>
        </w:numPr>
        <w:spacing w:after="40" w:line="23" w:lineRule="atLeast"/>
        <w:ind w:left="284" w:hanging="284"/>
        <w:rPr>
          <w:rFonts w:cs="Arial"/>
          <w:szCs w:val="20"/>
        </w:rPr>
      </w:pPr>
      <w:r w:rsidRPr="00461A2E">
        <w:rPr>
          <w:rFonts w:cs="Arial"/>
          <w:szCs w:val="20"/>
        </w:rPr>
        <w:t>Wykonawca akceptuje, że Zamawiającemu przed zawarciem umowy, służy prawo zmniejszenia lub zwiększenia ilości poszczególnych</w:t>
      </w:r>
      <w:r w:rsidRPr="00CF4A6B">
        <w:rPr>
          <w:rFonts w:cs="Arial"/>
          <w:szCs w:val="20"/>
        </w:rPr>
        <w:t xml:space="preserve"> asortymentów stanowiących przedmiot zamówienia w zależności od cen złożonych przez Wykonawców ofert w odniesieniu do posiadanych przez Zamawiającego środków. </w:t>
      </w:r>
      <w:r w:rsidRPr="00CF4A6B">
        <w:rPr>
          <w:rFonts w:cs="Arial"/>
          <w:szCs w:val="20"/>
        </w:rPr>
        <w:lastRenderedPageBreak/>
        <w:t>Ostateczne ilości, o ile będą zmienione w górę bądź w dół, zostaną określone w Ostatecznym Zapotrzebowaniu, które zostanie przesłane Wykonawcy, którego oferta zostanie wybrana jako najkorzystniejsz</w:t>
      </w:r>
      <w:r w:rsidR="0049649A">
        <w:rPr>
          <w:rFonts w:cs="Arial"/>
          <w:szCs w:val="20"/>
        </w:rPr>
        <w:t>a</w:t>
      </w:r>
      <w:r w:rsidRPr="00CF4A6B">
        <w:rPr>
          <w:rFonts w:cs="Arial"/>
          <w:szCs w:val="20"/>
        </w:rPr>
        <w:t xml:space="preserve"> wraz z zawiadomieniem o wyborze najkorzystniejszej oferty oraz zostanie dołączone do umowy jako załącznik nr 3. Wykonawca zobowiązuje się niezwłocznie, nie później niż w ciągu 2 dni roboczych od zawiadomienia, poinformować Zamawiającego, czy oferta zaktualizowana zgodnie z</w:t>
      </w:r>
      <w:r>
        <w:rPr>
          <w:rFonts w:cs="Arial"/>
          <w:szCs w:val="20"/>
        </w:rPr>
        <w:t> </w:t>
      </w:r>
      <w:r w:rsidRPr="00CF4A6B">
        <w:rPr>
          <w:rFonts w:cs="Arial"/>
          <w:szCs w:val="20"/>
        </w:rPr>
        <w:t>Ostatecznym Zapotrzebowanie</w:t>
      </w:r>
      <w:r w:rsidR="0017690C">
        <w:rPr>
          <w:rFonts w:cs="Arial"/>
          <w:szCs w:val="20"/>
        </w:rPr>
        <w:t>m</w:t>
      </w:r>
      <w:r w:rsidRPr="00CF4A6B">
        <w:rPr>
          <w:rFonts w:cs="Arial"/>
          <w:szCs w:val="20"/>
        </w:rPr>
        <w:t xml:space="preserve"> jest nadal wiążąca.</w:t>
      </w:r>
    </w:p>
    <w:p w14:paraId="26F29DC0" w14:textId="6B47D663" w:rsidR="00CE0974" w:rsidRPr="00CF4A6B" w:rsidRDefault="00CF4A6B" w:rsidP="00CF4A6B">
      <w:pPr>
        <w:spacing w:after="40" w:line="23" w:lineRule="atLeast"/>
        <w:ind w:left="284"/>
        <w:rPr>
          <w:rFonts w:cs="Arial"/>
          <w:szCs w:val="20"/>
        </w:rPr>
      </w:pPr>
      <w:r w:rsidRPr="00CF4A6B">
        <w:rPr>
          <w:rFonts w:cs="Arial"/>
          <w:szCs w:val="20"/>
        </w:rPr>
        <w:t>Wykonawcy nie przysługują jakiekolwiek roszczenia związane ze zmniejszeniem lub zwiększeniem ilości przedmiotu zamówienia</w:t>
      </w:r>
      <w:r w:rsidR="00CE0974" w:rsidRPr="00CF4A6B">
        <w:rPr>
          <w:rFonts w:cs="Arial"/>
          <w:szCs w:val="20"/>
        </w:rPr>
        <w:t>.</w:t>
      </w:r>
    </w:p>
    <w:p w14:paraId="449A90E9" w14:textId="77777777" w:rsidR="00CE0974" w:rsidRPr="00CF4A6B" w:rsidRDefault="00CE0974" w:rsidP="00D36A1B">
      <w:pPr>
        <w:numPr>
          <w:ilvl w:val="0"/>
          <w:numId w:val="17"/>
        </w:numPr>
        <w:suppressAutoHyphens/>
        <w:spacing w:after="40" w:line="23" w:lineRule="atLeast"/>
        <w:ind w:left="284" w:hanging="284"/>
        <w:rPr>
          <w:rFonts w:cs="Arial"/>
          <w:szCs w:val="20"/>
        </w:rPr>
      </w:pPr>
      <w:r w:rsidRPr="00CF4A6B">
        <w:rPr>
          <w:rFonts w:cs="Arial"/>
          <w:szCs w:val="20"/>
        </w:rPr>
        <w:t>Ceny jednostkowe poszczególnego asortymentu nie mogą ulec zmianie na niekorzyść Zamawiającego.</w:t>
      </w:r>
    </w:p>
    <w:p w14:paraId="14F012C5" w14:textId="717DC759" w:rsidR="00992809" w:rsidRPr="00CF4A6B" w:rsidRDefault="00CE0974" w:rsidP="00D36A1B">
      <w:pPr>
        <w:numPr>
          <w:ilvl w:val="0"/>
          <w:numId w:val="17"/>
        </w:numPr>
        <w:suppressAutoHyphens/>
        <w:spacing w:after="40" w:line="23" w:lineRule="atLeast"/>
        <w:ind w:left="284" w:hanging="284"/>
        <w:rPr>
          <w:rFonts w:cs="Arial"/>
          <w:szCs w:val="20"/>
        </w:rPr>
      </w:pPr>
      <w:r w:rsidRPr="00CF4A6B">
        <w:rPr>
          <w:rFonts w:cs="Arial"/>
          <w:szCs w:val="20"/>
        </w:rPr>
        <w:t xml:space="preserve">Ceny, których mowa w pkt </w:t>
      </w:r>
      <w:r w:rsidR="001A4E81" w:rsidRPr="00CF4A6B">
        <w:rPr>
          <w:rFonts w:cs="Arial"/>
          <w:szCs w:val="20"/>
        </w:rPr>
        <w:t>7</w:t>
      </w:r>
      <w:r w:rsidRPr="00CF4A6B">
        <w:rPr>
          <w:rFonts w:cs="Arial"/>
          <w:szCs w:val="20"/>
        </w:rPr>
        <w:t xml:space="preserve"> ustalone zostały ustalone zgodnie z ustawą z dnia 9 maja 2014r. o</w:t>
      </w:r>
      <w:r w:rsidR="000E13C5" w:rsidRPr="00CF4A6B">
        <w:rPr>
          <w:rFonts w:cs="Arial"/>
          <w:szCs w:val="20"/>
        </w:rPr>
        <w:t xml:space="preserve"> </w:t>
      </w:r>
      <w:r w:rsidRPr="00CF4A6B">
        <w:rPr>
          <w:rFonts w:cs="Arial"/>
          <w:szCs w:val="20"/>
        </w:rPr>
        <w:t>informowaniu o cenach towarów i usług (Dz. U. 2019 poz. 178) i zawierają wszelkie koszty, jakie ponosi Wykonawca w</w:t>
      </w:r>
      <w:r w:rsidR="00D36A1B" w:rsidRPr="00CF4A6B">
        <w:rPr>
          <w:rFonts w:cs="Arial"/>
          <w:szCs w:val="20"/>
        </w:rPr>
        <w:t> </w:t>
      </w:r>
      <w:r w:rsidRPr="00CF4A6B">
        <w:rPr>
          <w:rFonts w:cs="Arial"/>
          <w:szCs w:val="20"/>
        </w:rPr>
        <w:t>celu należytego spełnienia wszystkich obowiązków wynikających z niniejszego zapytania cenowego, w szczególności:</w:t>
      </w:r>
    </w:p>
    <w:p w14:paraId="7E78B0FB" w14:textId="77777777" w:rsidR="00CE0974" w:rsidRPr="00CF4A6B" w:rsidRDefault="00CE0974" w:rsidP="00D36A1B">
      <w:pPr>
        <w:numPr>
          <w:ilvl w:val="1"/>
          <w:numId w:val="14"/>
        </w:numPr>
        <w:suppressAutoHyphens/>
        <w:spacing w:after="40" w:line="23" w:lineRule="atLeast"/>
        <w:ind w:left="567" w:hanging="284"/>
        <w:rPr>
          <w:rFonts w:cs="Arial"/>
          <w:szCs w:val="20"/>
        </w:rPr>
      </w:pPr>
      <w:r w:rsidRPr="00CF4A6B">
        <w:rPr>
          <w:rFonts w:cs="Arial"/>
          <w:szCs w:val="20"/>
        </w:rPr>
        <w:t>wartość towaru wraz z podatkiem VAT naliczonym zgodnie z obowiązującymi przepisami,</w:t>
      </w:r>
    </w:p>
    <w:p w14:paraId="772A7E8C" w14:textId="77777777" w:rsidR="00CE0974" w:rsidRPr="00CF4A6B" w:rsidRDefault="00CE0974" w:rsidP="00D36A1B">
      <w:pPr>
        <w:numPr>
          <w:ilvl w:val="1"/>
          <w:numId w:val="14"/>
        </w:numPr>
        <w:suppressAutoHyphens/>
        <w:spacing w:after="40" w:line="23" w:lineRule="atLeast"/>
        <w:ind w:left="567" w:hanging="284"/>
        <w:rPr>
          <w:rFonts w:cs="Arial"/>
          <w:szCs w:val="20"/>
        </w:rPr>
      </w:pPr>
      <w:r w:rsidRPr="00CF4A6B">
        <w:rPr>
          <w:rFonts w:cs="Arial"/>
          <w:szCs w:val="20"/>
        </w:rPr>
        <w:t>koszty opakowania, oznakowania, transportu.</w:t>
      </w:r>
    </w:p>
    <w:p w14:paraId="3445BA52" w14:textId="5FC6DEF2" w:rsidR="00CE0974" w:rsidRPr="00CF4A6B" w:rsidRDefault="00CE0974" w:rsidP="00CF4A6B">
      <w:pPr>
        <w:numPr>
          <w:ilvl w:val="0"/>
          <w:numId w:val="17"/>
        </w:numPr>
        <w:suppressAutoHyphens/>
        <w:spacing w:after="40" w:line="23" w:lineRule="atLeast"/>
        <w:ind w:left="284" w:hanging="284"/>
        <w:rPr>
          <w:rFonts w:cs="Arial"/>
          <w:szCs w:val="20"/>
        </w:rPr>
      </w:pPr>
      <w:r w:rsidRPr="00CF4A6B">
        <w:rPr>
          <w:rFonts w:cs="Arial"/>
          <w:szCs w:val="20"/>
        </w:rPr>
        <w:t>Zapłata należności nastąpi w terminie</w:t>
      </w:r>
      <w:r w:rsidR="002144A1" w:rsidRPr="00CF4A6B">
        <w:rPr>
          <w:rFonts w:cs="Arial"/>
          <w:szCs w:val="20"/>
        </w:rPr>
        <w:t xml:space="preserve"> 30 </w:t>
      </w:r>
      <w:r w:rsidRPr="00CF4A6B">
        <w:rPr>
          <w:rFonts w:cs="Arial"/>
          <w:szCs w:val="20"/>
        </w:rPr>
        <w:t xml:space="preserve">dni od daty złożenia w Domu Pomocy Społecznej Nad Potokiem im. Bohdany „Danuty” Kijewskiej, ul. Struga 88 w Radomiu oryginału prawidłowo wystawionej faktury, na niżej wskazane konto Wykonawcy. </w:t>
      </w:r>
      <w:r w:rsidRPr="00CF4A6B">
        <w:rPr>
          <w:szCs w:val="20"/>
        </w:rPr>
        <w:t>Termin płatności liczony jest od dnia następnego po dniu otrzymania faktury.</w:t>
      </w:r>
    </w:p>
    <w:p w14:paraId="7209A032" w14:textId="77777777" w:rsidR="00CE0974" w:rsidRPr="00CF4A6B" w:rsidRDefault="00CE0974" w:rsidP="00D36A1B">
      <w:pPr>
        <w:suppressAutoHyphens/>
        <w:spacing w:after="40" w:line="23" w:lineRule="atLeast"/>
        <w:ind w:left="284"/>
        <w:rPr>
          <w:rFonts w:cs="Arial"/>
          <w:szCs w:val="20"/>
        </w:rPr>
      </w:pPr>
      <w:r w:rsidRPr="00CF4A6B">
        <w:rPr>
          <w:rFonts w:cs="Arial"/>
          <w:szCs w:val="20"/>
        </w:rPr>
        <w:t xml:space="preserve">Nr konta </w:t>
      </w:r>
      <w:r w:rsidRPr="00CF4A6B">
        <w:rPr>
          <w:rFonts w:cs="Arial"/>
          <w:szCs w:val="20"/>
          <w:vertAlign w:val="subscript"/>
        </w:rPr>
        <w:t>………………………………………………………………………………………..……………………………………………………………………………………..</w:t>
      </w:r>
    </w:p>
    <w:p w14:paraId="76539825" w14:textId="77777777" w:rsidR="00CE0974" w:rsidRPr="00CF4A6B" w:rsidRDefault="00CE0974" w:rsidP="00D36A1B">
      <w:pPr>
        <w:pStyle w:val="Akapitzlist"/>
        <w:numPr>
          <w:ilvl w:val="0"/>
          <w:numId w:val="17"/>
        </w:numPr>
        <w:tabs>
          <w:tab w:val="left" w:pos="284"/>
        </w:tabs>
        <w:spacing w:after="40" w:line="23" w:lineRule="atLeast"/>
        <w:ind w:left="284" w:hanging="284"/>
        <w:contextualSpacing w:val="0"/>
        <w:rPr>
          <w:rFonts w:ascii="Arial" w:hAnsi="Arial" w:cs="Arial"/>
          <w:szCs w:val="20"/>
        </w:rPr>
      </w:pPr>
      <w:r w:rsidRPr="00CF4A6B">
        <w:rPr>
          <w:rFonts w:ascii="Arial" w:hAnsi="Arial" w:cs="Arial"/>
          <w:szCs w:val="20"/>
        </w:rPr>
        <w:t>W przypadku zmiany konta przez Wykonawcę, Zamawiający zostanie niezwłocznie poinformowany oddzielnym pismem.</w:t>
      </w:r>
    </w:p>
    <w:p w14:paraId="0000B88F" w14:textId="77777777" w:rsidR="00CE0974" w:rsidRPr="00CF4A6B" w:rsidRDefault="00CE0974" w:rsidP="00D36A1B">
      <w:pPr>
        <w:numPr>
          <w:ilvl w:val="0"/>
          <w:numId w:val="17"/>
        </w:numPr>
        <w:suppressAutoHyphens/>
        <w:spacing w:after="40" w:line="23" w:lineRule="atLeast"/>
        <w:ind w:left="284" w:hanging="284"/>
        <w:rPr>
          <w:rFonts w:cs="Arial"/>
          <w:b/>
          <w:szCs w:val="20"/>
        </w:rPr>
      </w:pPr>
      <w:r w:rsidRPr="00CF4A6B">
        <w:rPr>
          <w:rFonts w:cs="Arial"/>
          <w:szCs w:val="20"/>
        </w:rPr>
        <w:t>W związku z centralizacją rozliczeń podatku VAT Gminy Miasta Radomia i podległych jednostek organizacyjnych faktura za dostawę towaru wystawiona powinna być w następujący sposób:</w:t>
      </w:r>
    </w:p>
    <w:p w14:paraId="36B4F5D4" w14:textId="77777777" w:rsidR="00CE0974" w:rsidRPr="00CF4A6B" w:rsidRDefault="00CE0974" w:rsidP="00D36A1B">
      <w:pPr>
        <w:spacing w:after="40" w:line="23" w:lineRule="atLeast"/>
        <w:ind w:left="284"/>
        <w:rPr>
          <w:rFonts w:cs="Arial"/>
          <w:szCs w:val="20"/>
        </w:rPr>
      </w:pPr>
      <w:r w:rsidRPr="00CF4A6B">
        <w:rPr>
          <w:rFonts w:cs="Arial"/>
          <w:b/>
          <w:szCs w:val="20"/>
        </w:rPr>
        <w:t>Nabywca:</w:t>
      </w:r>
    </w:p>
    <w:p w14:paraId="5747A27A" w14:textId="77777777" w:rsidR="00CE0974" w:rsidRPr="00CF4A6B" w:rsidRDefault="00CE0974" w:rsidP="00D36A1B">
      <w:pPr>
        <w:spacing w:after="40" w:line="23" w:lineRule="atLeast"/>
        <w:ind w:left="284"/>
        <w:rPr>
          <w:rFonts w:cs="Arial"/>
          <w:b/>
          <w:szCs w:val="20"/>
        </w:rPr>
      </w:pPr>
      <w:r w:rsidRPr="00CF4A6B">
        <w:rPr>
          <w:rFonts w:cs="Arial"/>
          <w:szCs w:val="20"/>
        </w:rPr>
        <w:t>Gmina Miasta Radomia ul. Jana Kilińskiego 30, 26 – 600 Radom, NIP: 7962817529</w:t>
      </w:r>
    </w:p>
    <w:p w14:paraId="72310F7D" w14:textId="77777777" w:rsidR="00CE0974" w:rsidRPr="00CF4A6B" w:rsidRDefault="00CE0974" w:rsidP="00D36A1B">
      <w:pPr>
        <w:spacing w:after="40" w:line="23" w:lineRule="atLeast"/>
        <w:ind w:left="284"/>
        <w:rPr>
          <w:rFonts w:cs="Arial"/>
          <w:szCs w:val="20"/>
        </w:rPr>
      </w:pPr>
      <w:r w:rsidRPr="00CF4A6B">
        <w:rPr>
          <w:rFonts w:cs="Arial"/>
          <w:b/>
          <w:szCs w:val="20"/>
        </w:rPr>
        <w:t>Odbiorca:</w:t>
      </w:r>
    </w:p>
    <w:p w14:paraId="5F2C2133" w14:textId="77777777" w:rsidR="00CE0974" w:rsidRPr="00CF4A6B" w:rsidRDefault="00CE0974" w:rsidP="00D36A1B">
      <w:pPr>
        <w:spacing w:after="40" w:line="23" w:lineRule="atLeast"/>
        <w:ind w:left="284"/>
        <w:rPr>
          <w:rFonts w:cs="Arial"/>
          <w:szCs w:val="20"/>
        </w:rPr>
      </w:pPr>
      <w:r w:rsidRPr="00CF4A6B">
        <w:rPr>
          <w:rFonts w:cs="Arial"/>
          <w:szCs w:val="20"/>
        </w:rPr>
        <w:t>Dom Pomocy Społecznej Nad Potokiem im. Bohdany „Danuty” Kijewskiej, ul. Struga 88, 26 – 600 Radom.</w:t>
      </w:r>
    </w:p>
    <w:p w14:paraId="3B0285DB" w14:textId="69E9E5D4" w:rsidR="00CE0974" w:rsidRPr="00CF4A6B" w:rsidRDefault="00CE0974" w:rsidP="00D36A1B">
      <w:pPr>
        <w:numPr>
          <w:ilvl w:val="0"/>
          <w:numId w:val="17"/>
        </w:numPr>
        <w:suppressAutoHyphens/>
        <w:spacing w:after="40" w:line="23" w:lineRule="atLeast"/>
        <w:ind w:left="284" w:hanging="284"/>
        <w:rPr>
          <w:rFonts w:cs="Arial"/>
          <w:szCs w:val="20"/>
        </w:rPr>
      </w:pPr>
      <w:r w:rsidRPr="00CF4A6B">
        <w:rPr>
          <w:rFonts w:cs="Arial"/>
          <w:szCs w:val="20"/>
        </w:rPr>
        <w:t>Za datę zapłaty uważa się dzień złożenia dyspozycji obciążenia rachunku</w:t>
      </w:r>
      <w:r w:rsidR="0040209D" w:rsidRPr="00CF4A6B">
        <w:rPr>
          <w:rFonts w:cs="Arial"/>
          <w:szCs w:val="20"/>
        </w:rPr>
        <w:t xml:space="preserve"> Domu </w:t>
      </w:r>
      <w:r w:rsidRPr="00CF4A6B">
        <w:rPr>
          <w:rFonts w:cs="Arial"/>
          <w:szCs w:val="20"/>
        </w:rPr>
        <w:t>kwotą należności.</w:t>
      </w:r>
    </w:p>
    <w:p w14:paraId="6AD604B6" w14:textId="77777777" w:rsidR="00CE0974" w:rsidRPr="00CF4A6B" w:rsidRDefault="00CE0974" w:rsidP="00D36A1B">
      <w:pPr>
        <w:numPr>
          <w:ilvl w:val="0"/>
          <w:numId w:val="17"/>
        </w:numPr>
        <w:suppressAutoHyphens/>
        <w:spacing w:after="40" w:line="23" w:lineRule="atLeast"/>
        <w:ind w:left="284" w:hanging="284"/>
        <w:rPr>
          <w:rFonts w:cs="Arial"/>
          <w:szCs w:val="20"/>
        </w:rPr>
      </w:pPr>
      <w:r w:rsidRPr="00CF4A6B">
        <w:rPr>
          <w:rFonts w:cs="Arial"/>
          <w:szCs w:val="20"/>
        </w:rPr>
        <w:t>Jeżeli przy dostawie towaru strony stwierdzą wady bądź braki przedmiotu zamówienia, terminem upoważniającym Wykonawcę do wystawienia faktury jest dzień uzupełnienia braków i usunięcia wad.</w:t>
      </w:r>
    </w:p>
    <w:p w14:paraId="2F7FB85F" w14:textId="77777777" w:rsidR="00CE0974" w:rsidRPr="00CF4A6B" w:rsidRDefault="00CE0974" w:rsidP="00D36A1B">
      <w:pPr>
        <w:numPr>
          <w:ilvl w:val="0"/>
          <w:numId w:val="17"/>
        </w:numPr>
        <w:suppressAutoHyphens/>
        <w:spacing w:after="40" w:line="23" w:lineRule="atLeast"/>
        <w:ind w:left="284" w:hanging="284"/>
        <w:rPr>
          <w:szCs w:val="20"/>
        </w:rPr>
      </w:pPr>
      <w:r w:rsidRPr="00CF4A6B">
        <w:rPr>
          <w:szCs w:val="20"/>
        </w:rPr>
        <w:t>Oświadczamy, że zapoznaliśmy się z przedmiotem zamówienia oraz warunkami zapytania cenowego</w:t>
      </w:r>
      <w:r w:rsidRPr="00CF4A6B">
        <w:rPr>
          <w:rFonts w:cs="Arial"/>
          <w:szCs w:val="20"/>
        </w:rPr>
        <w:t xml:space="preserve"> i nie wnosimy zastrzeżeń</w:t>
      </w:r>
      <w:r w:rsidRPr="00CF4A6B">
        <w:rPr>
          <w:szCs w:val="20"/>
        </w:rPr>
        <w:t xml:space="preserve"> oraz uzyskaliśmy wszelkie konieczne informacje potrzebne do właściwego przygotowania oferty i realizacji zamówienia.</w:t>
      </w:r>
    </w:p>
    <w:p w14:paraId="51D0F0E6" w14:textId="77777777" w:rsidR="00CE0974" w:rsidRPr="00CF4A6B" w:rsidRDefault="00CE0974" w:rsidP="00D36A1B">
      <w:pPr>
        <w:numPr>
          <w:ilvl w:val="0"/>
          <w:numId w:val="17"/>
        </w:numPr>
        <w:suppressAutoHyphens/>
        <w:spacing w:after="40" w:line="23" w:lineRule="atLeast"/>
        <w:ind w:left="284" w:hanging="284"/>
        <w:rPr>
          <w:szCs w:val="20"/>
        </w:rPr>
      </w:pPr>
      <w:r w:rsidRPr="00CF4A6B">
        <w:rPr>
          <w:szCs w:val="20"/>
        </w:rPr>
        <w:t>Oświadczamy, że uważamy się za związanych niniejszą ofertą na czas wskazany w zapytaniu cenowym.</w:t>
      </w:r>
    </w:p>
    <w:p w14:paraId="57B67FF8" w14:textId="77777777" w:rsidR="00CE0974" w:rsidRPr="00CF4A6B" w:rsidRDefault="00CE0974" w:rsidP="00D36A1B">
      <w:pPr>
        <w:numPr>
          <w:ilvl w:val="0"/>
          <w:numId w:val="17"/>
        </w:numPr>
        <w:spacing w:after="40" w:line="23" w:lineRule="atLeast"/>
        <w:ind w:left="284" w:hanging="284"/>
        <w:rPr>
          <w:rFonts w:cs="Arial"/>
          <w:b/>
          <w:szCs w:val="20"/>
        </w:rPr>
      </w:pPr>
      <w:r w:rsidRPr="00CF4A6B">
        <w:rPr>
          <w:rFonts w:cs="Arial"/>
          <w:szCs w:val="20"/>
        </w:rPr>
        <w:t>Oświadczamy, że zapoznaliśmy się z projektem umowy i nie wnosimy do niej zastrzeżeń.</w:t>
      </w:r>
    </w:p>
    <w:p w14:paraId="0F5833D3" w14:textId="77777777" w:rsidR="00CE0974" w:rsidRPr="00CF4A6B" w:rsidRDefault="00CE0974" w:rsidP="00D36A1B">
      <w:pPr>
        <w:numPr>
          <w:ilvl w:val="0"/>
          <w:numId w:val="17"/>
        </w:numPr>
        <w:suppressAutoHyphens/>
        <w:spacing w:after="40" w:line="23" w:lineRule="atLeast"/>
        <w:ind w:left="284" w:hanging="284"/>
        <w:rPr>
          <w:szCs w:val="20"/>
        </w:rPr>
      </w:pPr>
      <w:r w:rsidRPr="00CF4A6B">
        <w:rPr>
          <w:szCs w:val="20"/>
        </w:rPr>
        <w:t>Oświadczamy, że realizację zamówienia zamierzamy wykonać sami.</w:t>
      </w:r>
    </w:p>
    <w:p w14:paraId="45C8DA41" w14:textId="77777777" w:rsidR="00CE0974" w:rsidRPr="00CF4A6B" w:rsidRDefault="00CE0974" w:rsidP="00D36A1B">
      <w:pPr>
        <w:numPr>
          <w:ilvl w:val="0"/>
          <w:numId w:val="17"/>
        </w:numPr>
        <w:spacing w:after="40" w:line="23" w:lineRule="atLeast"/>
        <w:ind w:left="284" w:hanging="284"/>
        <w:rPr>
          <w:rFonts w:cs="Arial"/>
          <w:b/>
          <w:szCs w:val="20"/>
        </w:rPr>
      </w:pPr>
      <w:r w:rsidRPr="00CF4A6B">
        <w:rPr>
          <w:rFonts w:cs="Arial"/>
          <w:szCs w:val="20"/>
        </w:rPr>
        <w:t>Oświadczamy, że w przypadku wyboru naszej oferty zobowiązujemy się do zawarcia umowy na warunkach określonych w zapytaniu cenowym w terminie i miejscu ustalonym przez Zamawiającego.</w:t>
      </w:r>
    </w:p>
    <w:p w14:paraId="4569B6B8" w14:textId="77777777" w:rsidR="00CE0974" w:rsidRPr="00CF4A6B" w:rsidRDefault="00CE0974" w:rsidP="00C017B7">
      <w:pPr>
        <w:spacing w:line="23" w:lineRule="atLeast"/>
        <w:jc w:val="left"/>
        <w:rPr>
          <w:rFonts w:cs="Arial"/>
          <w:b/>
          <w:szCs w:val="20"/>
        </w:rPr>
      </w:pPr>
    </w:p>
    <w:p w14:paraId="03939926" w14:textId="11E8A666" w:rsidR="00CE0974" w:rsidRPr="00CF4A6B" w:rsidRDefault="00CE0974" w:rsidP="00C017B7">
      <w:pPr>
        <w:spacing w:line="23" w:lineRule="atLeast"/>
        <w:rPr>
          <w:rFonts w:cs="Arial"/>
          <w:b/>
          <w:szCs w:val="20"/>
        </w:rPr>
      </w:pPr>
    </w:p>
    <w:p w14:paraId="25444B5B" w14:textId="77777777" w:rsidR="00C017B7" w:rsidRPr="00CF4A6B" w:rsidRDefault="00C017B7" w:rsidP="00C017B7">
      <w:pPr>
        <w:spacing w:line="23" w:lineRule="atLeast"/>
        <w:rPr>
          <w:rFonts w:cs="Arial"/>
          <w:b/>
          <w:szCs w:val="20"/>
        </w:rPr>
      </w:pPr>
    </w:p>
    <w:p w14:paraId="5066F449" w14:textId="77777777" w:rsidR="00CE0974" w:rsidRPr="00CF4A6B" w:rsidRDefault="00CE0974" w:rsidP="00CE0974">
      <w:pPr>
        <w:rPr>
          <w:szCs w:val="20"/>
        </w:rPr>
      </w:pPr>
    </w:p>
    <w:p w14:paraId="18B6782D" w14:textId="77777777" w:rsidR="00CE0974" w:rsidRPr="00CF4A6B" w:rsidRDefault="00CE0974" w:rsidP="00CE0974">
      <w:pPr>
        <w:spacing w:after="0"/>
        <w:rPr>
          <w:szCs w:val="20"/>
        </w:rPr>
      </w:pPr>
      <w:r w:rsidRPr="00CF4A6B">
        <w:rPr>
          <w:szCs w:val="20"/>
        </w:rPr>
        <w:t>.................. , dnia ...............       ………………….……………………………………...........................................</w:t>
      </w:r>
    </w:p>
    <w:p w14:paraId="2B2D2027" w14:textId="77777777" w:rsidR="00CE0974" w:rsidRPr="00CF4A6B" w:rsidRDefault="00CE0974" w:rsidP="00CE0974">
      <w:pPr>
        <w:spacing w:after="0"/>
        <w:ind w:firstLine="4820"/>
        <w:jc w:val="center"/>
        <w:rPr>
          <w:rFonts w:cs="Arial"/>
          <w:sz w:val="16"/>
          <w:szCs w:val="18"/>
        </w:rPr>
      </w:pPr>
      <w:r w:rsidRPr="00CF4A6B">
        <w:rPr>
          <w:rFonts w:cs="Arial"/>
          <w:sz w:val="16"/>
          <w:szCs w:val="18"/>
        </w:rPr>
        <w:t>pieczątka, podpis Wykonawcy/osoby</w:t>
      </w:r>
    </w:p>
    <w:p w14:paraId="7D374EC8" w14:textId="77777777" w:rsidR="00CE0974" w:rsidRPr="00CF4A6B" w:rsidRDefault="00CE0974" w:rsidP="00CE0974">
      <w:pPr>
        <w:spacing w:line="240" w:lineRule="auto"/>
        <w:ind w:firstLine="4820"/>
        <w:jc w:val="center"/>
        <w:rPr>
          <w:rFonts w:cs="Arial"/>
          <w:sz w:val="16"/>
          <w:szCs w:val="18"/>
        </w:rPr>
      </w:pPr>
      <w:r w:rsidRPr="00CF4A6B">
        <w:rPr>
          <w:rFonts w:cs="Arial"/>
          <w:sz w:val="16"/>
          <w:szCs w:val="18"/>
        </w:rPr>
        <w:t>uprawnionej do reprezentowania Wykonawcy</w:t>
      </w:r>
    </w:p>
    <w:p w14:paraId="1BB6E767" w14:textId="77777777" w:rsidR="00FB2E7E" w:rsidRPr="00CF4A6B" w:rsidRDefault="00FB2E7E" w:rsidP="00884A39">
      <w:pPr>
        <w:spacing w:after="0" w:line="23" w:lineRule="atLeast"/>
        <w:rPr>
          <w:rFonts w:eastAsia="Times New Roman" w:cs="Arial"/>
          <w:b/>
          <w:sz w:val="18"/>
          <w:szCs w:val="18"/>
          <w:lang w:eastAsia="ar-SA"/>
        </w:rPr>
      </w:pPr>
      <w:bookmarkStart w:id="3" w:name="_Hlk56067574"/>
      <w:bookmarkStart w:id="4" w:name="_Hlk56068231"/>
    </w:p>
    <w:bookmarkEnd w:id="3"/>
    <w:bookmarkEnd w:id="4"/>
    <w:p w14:paraId="2728E242" w14:textId="355288D6" w:rsidR="002F7D96" w:rsidRPr="00CF4A6B" w:rsidRDefault="007163AD" w:rsidP="00F5125F">
      <w:pPr>
        <w:spacing w:after="0" w:line="23" w:lineRule="atLeast"/>
        <w:rPr>
          <w:rFonts w:cs="Arial"/>
          <w:sz w:val="18"/>
          <w:szCs w:val="18"/>
        </w:rPr>
      </w:pPr>
      <w:r w:rsidRPr="00CF4A6B">
        <w:rPr>
          <w:rFonts w:eastAsia="Times New Roman" w:cs="Arial"/>
          <w:sz w:val="18"/>
          <w:szCs w:val="18"/>
          <w:lang w:eastAsia="ar-SA"/>
        </w:rPr>
        <w:t>Oferta powinna być sporządzona w formie elektronicznej lub papierowej oraz podpisana przez Wykonawcę / osobę uprawnioną do reprezentowania Wykonawcy, następnie zeskanowana i przesłana na adres e-mail: sekretariat@cuwradom.pl</w:t>
      </w:r>
      <w:r w:rsidRPr="00CF4A6B">
        <w:rPr>
          <w:rFonts w:eastAsia="Times New Roman" w:cs="Arial"/>
          <w:sz w:val="18"/>
          <w:szCs w:val="18"/>
          <w:u w:val="single"/>
          <w:lang w:eastAsia="ar-SA"/>
        </w:rPr>
        <w:t xml:space="preserve"> </w:t>
      </w:r>
      <w:r w:rsidRPr="00CF4A6B">
        <w:rPr>
          <w:rFonts w:eastAsia="Times New Roman" w:cs="Arial"/>
          <w:sz w:val="18"/>
          <w:szCs w:val="18"/>
          <w:lang w:eastAsia="ar-SA"/>
        </w:rPr>
        <w:t xml:space="preserve">lub złożona w formie papierowej w siedzibie Zamawiającego – Centrum Usług Wspólnych Domów Pomocy Społecznej w Radomiu ul. Pułaskiego 9, (dokumenty należy wrzucić do pojemnika podawczego usytuowanego w holu budynku przy ul. Pułaskiego 9 II piętro). Ofertę należy złożyć do dnia </w:t>
      </w:r>
      <w:r w:rsidR="0018667C">
        <w:rPr>
          <w:rFonts w:eastAsia="Times New Roman" w:cs="Arial"/>
          <w:sz w:val="18"/>
          <w:szCs w:val="18"/>
          <w:lang w:eastAsia="ar-SA"/>
        </w:rPr>
        <w:t>18</w:t>
      </w:r>
      <w:r w:rsidRPr="00CF4A6B">
        <w:rPr>
          <w:rFonts w:eastAsia="Times New Roman" w:cs="Arial"/>
          <w:sz w:val="18"/>
          <w:szCs w:val="18"/>
          <w:lang w:eastAsia="ar-SA"/>
        </w:rPr>
        <w:t>.05.2021 roku do godz. 10</w:t>
      </w:r>
      <w:r w:rsidRPr="00EC1E2F">
        <w:rPr>
          <w:rFonts w:eastAsia="Times New Roman" w:cs="Arial"/>
          <w:sz w:val="18"/>
          <w:szCs w:val="18"/>
          <w:u w:val="single"/>
          <w:vertAlign w:val="superscript"/>
          <w:lang w:eastAsia="ar-SA"/>
        </w:rPr>
        <w:t>00</w:t>
      </w:r>
      <w:r w:rsidRPr="00CF4A6B">
        <w:rPr>
          <w:rFonts w:eastAsia="Times New Roman" w:cs="Arial"/>
          <w:sz w:val="18"/>
          <w:szCs w:val="18"/>
          <w:lang w:eastAsia="ar-SA"/>
        </w:rPr>
        <w:t>.</w:t>
      </w:r>
      <w:r w:rsidRPr="00CF4A6B">
        <w:rPr>
          <w:rFonts w:eastAsia="Times New Roman" w:cs="Arial"/>
          <w:sz w:val="18"/>
          <w:szCs w:val="18"/>
          <w:vertAlign w:val="superscript"/>
          <w:lang w:eastAsia="ar-SA"/>
        </w:rPr>
        <w:t xml:space="preserve"> </w:t>
      </w:r>
      <w:r w:rsidRPr="00CF4A6B">
        <w:rPr>
          <w:rFonts w:eastAsia="Times New Roman" w:cs="Arial"/>
          <w:sz w:val="18"/>
          <w:szCs w:val="18"/>
          <w:lang w:eastAsia="ar-SA"/>
        </w:rPr>
        <w:t>W przypadku podpisania oferty przez osobę uprawnioną do reprezentowania Wykonawcy do oferty należy dołączyć pełnomocnictwo.</w:t>
      </w:r>
    </w:p>
    <w:p w14:paraId="29EB1D57" w14:textId="77777777" w:rsidR="009078E5" w:rsidRPr="00510317" w:rsidRDefault="00D0498A">
      <w:pPr>
        <w:spacing w:after="0" w:line="240" w:lineRule="auto"/>
        <w:jc w:val="left"/>
        <w:rPr>
          <w:rFonts w:cs="Arial"/>
          <w:bCs/>
          <w:szCs w:val="20"/>
          <w:highlight w:val="yellow"/>
        </w:rPr>
        <w:sectPr w:rsidR="009078E5" w:rsidRPr="00510317" w:rsidSect="00BC2340">
          <w:headerReference w:type="even" r:id="rId8"/>
          <w:headerReference w:type="default" r:id="rId9"/>
          <w:footerReference w:type="even" r:id="rId10"/>
          <w:footerReference w:type="default" r:id="rId11"/>
          <w:headerReference w:type="first" r:id="rId12"/>
          <w:footerReference w:type="first" r:id="rId13"/>
          <w:pgSz w:w="11906" w:h="16838" w:code="9"/>
          <w:pgMar w:top="1871" w:right="851" w:bottom="709" w:left="1304" w:header="1418" w:footer="284" w:gutter="0"/>
          <w:cols w:space="708"/>
          <w:docGrid w:linePitch="360"/>
        </w:sectPr>
      </w:pPr>
      <w:r w:rsidRPr="00510317">
        <w:rPr>
          <w:rFonts w:cs="Arial"/>
          <w:bCs/>
          <w:szCs w:val="20"/>
          <w:highlight w:val="yellow"/>
        </w:rPr>
        <w:br w:type="page"/>
      </w:r>
    </w:p>
    <w:p w14:paraId="6829CB1C" w14:textId="77777777" w:rsidR="0009689B" w:rsidRPr="007319AD" w:rsidRDefault="0009689B" w:rsidP="0009689B">
      <w:pPr>
        <w:rPr>
          <w:b/>
          <w:sz w:val="16"/>
          <w:szCs w:val="20"/>
        </w:rPr>
      </w:pPr>
      <w:r w:rsidRPr="007319AD">
        <w:rPr>
          <w:b/>
          <w:sz w:val="16"/>
          <w:szCs w:val="20"/>
        </w:rPr>
        <w:lastRenderedPageBreak/>
        <w:t>Klauzula Informacyjna</w:t>
      </w:r>
    </w:p>
    <w:p w14:paraId="295282A4" w14:textId="6D2E92BB" w:rsidR="00DF72DE" w:rsidRPr="007319AD" w:rsidRDefault="00727833" w:rsidP="004335E8">
      <w:pPr>
        <w:spacing w:after="60" w:line="23" w:lineRule="atLeast"/>
        <w:rPr>
          <w:rFonts w:cs="Arial"/>
          <w:sz w:val="18"/>
          <w:szCs w:val="18"/>
        </w:rPr>
      </w:pPr>
      <w:r w:rsidRPr="007319AD">
        <w:rPr>
          <w:rFonts w:cs="Arial"/>
          <w:sz w:val="18"/>
          <w:szCs w:val="18"/>
        </w:rPr>
        <w:t xml:space="preserve">W ZWIĄZKU Z POZYSKIWANIEM DANYCH OSOBOWYCH NA POTRZEBY PRZYGOTOWANIA I PRZEPROWADZENIA POSTĘPOWANIA O UDZIELENIE ZAMÓWIENIA PUBLICZNEGO </w:t>
      </w:r>
      <w:bookmarkStart w:id="6" w:name="_Hlk53736297"/>
      <w:r w:rsidRPr="007319AD">
        <w:rPr>
          <w:rFonts w:cs="Arial"/>
          <w:sz w:val="18"/>
          <w:szCs w:val="18"/>
        </w:rPr>
        <w:t xml:space="preserve">NA </w:t>
      </w:r>
      <w:bookmarkEnd w:id="6"/>
      <w:r w:rsidRPr="007319AD">
        <w:rPr>
          <w:rFonts w:cs="Arial"/>
          <w:sz w:val="18"/>
          <w:szCs w:val="18"/>
        </w:rPr>
        <w:t>ZAKUP ORAZ DOSTAW</w:t>
      </w:r>
      <w:r w:rsidR="0017690C">
        <w:rPr>
          <w:rFonts w:cs="Arial"/>
          <w:sz w:val="18"/>
          <w:szCs w:val="18"/>
        </w:rPr>
        <w:t>Ę</w:t>
      </w:r>
      <w:r w:rsidRPr="007319AD">
        <w:rPr>
          <w:rFonts w:cs="Arial"/>
          <w:sz w:val="18"/>
          <w:szCs w:val="18"/>
        </w:rPr>
        <w:t xml:space="preserve"> WRAZ Z TRANSPORTEM ŚRODKÓW OCHRONY OSOBISTEJ ORAZ WYPOSAŻENIA W CELU PRZECIWDZIAŁANIA COVID-19 DLA PERSONELU DOMU POMOCY SPOŁECZNEJ NAD POTOKIEM IM. BOHDANY „DANUTY” KIJEWSKIEJ UL. STRUGA 88, 26 – 600 RADOM.</w:t>
      </w:r>
    </w:p>
    <w:p w14:paraId="0E294FCA" w14:textId="77777777" w:rsidR="0009689B" w:rsidRPr="007319AD" w:rsidRDefault="0009689B" w:rsidP="004335E8">
      <w:pPr>
        <w:spacing w:after="60" w:line="23" w:lineRule="atLeast"/>
        <w:rPr>
          <w:rFonts w:cs="Arial"/>
          <w:b/>
          <w:sz w:val="16"/>
          <w:szCs w:val="16"/>
        </w:rPr>
      </w:pPr>
      <w:r w:rsidRPr="007319AD">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1E6BFCA" w14:textId="63CC97AC"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Administratorem Pani/Pana danych osobowych jest</w:t>
      </w:r>
      <w:r w:rsidRPr="007319AD">
        <w:rPr>
          <w:rFonts w:eastAsia="Times New Roman" w:cs="Arial"/>
          <w:b/>
          <w:kern w:val="32"/>
          <w:sz w:val="16"/>
          <w:szCs w:val="16"/>
          <w:lang w:val="x-none" w:eastAsia="x-none"/>
        </w:rPr>
        <w:t xml:space="preserve"> </w:t>
      </w:r>
      <w:r w:rsidRPr="007319AD">
        <w:rPr>
          <w:rFonts w:eastAsia="Times New Roman" w:cs="Arial"/>
          <w:bCs/>
          <w:kern w:val="32"/>
          <w:sz w:val="16"/>
          <w:szCs w:val="16"/>
          <w:lang w:val="x-none" w:eastAsia="x-none"/>
        </w:rPr>
        <w:t xml:space="preserve">Dom Pomocy Społecznej </w:t>
      </w:r>
      <w:r w:rsidR="004335E8" w:rsidRPr="007319AD">
        <w:rPr>
          <w:rFonts w:eastAsia="Times New Roman" w:cs="Arial"/>
          <w:bCs/>
          <w:kern w:val="32"/>
          <w:sz w:val="16"/>
          <w:szCs w:val="16"/>
          <w:lang w:eastAsia="x-none"/>
        </w:rPr>
        <w:t xml:space="preserve">Nad Potokiem im. Bohdany „Danuty” Kijewskiej </w:t>
      </w:r>
      <w:r w:rsidRPr="007319AD">
        <w:rPr>
          <w:rFonts w:eastAsia="Times New Roman" w:cs="Arial"/>
          <w:bCs/>
          <w:kern w:val="32"/>
          <w:sz w:val="16"/>
          <w:szCs w:val="16"/>
          <w:lang w:val="x-none" w:eastAsia="x-none"/>
        </w:rPr>
        <w:t>ul</w:t>
      </w:r>
      <w:r w:rsidR="004335E8" w:rsidRPr="007319AD">
        <w:rPr>
          <w:rFonts w:eastAsia="Times New Roman" w:cs="Arial"/>
          <w:bCs/>
          <w:kern w:val="32"/>
          <w:sz w:val="16"/>
          <w:szCs w:val="16"/>
          <w:lang w:eastAsia="x-none"/>
        </w:rPr>
        <w:t>. Struga 88</w:t>
      </w:r>
      <w:r w:rsidRPr="007319AD">
        <w:rPr>
          <w:rFonts w:eastAsia="Times New Roman" w:cs="Arial"/>
          <w:kern w:val="32"/>
          <w:sz w:val="16"/>
          <w:szCs w:val="16"/>
          <w:lang w:val="x-none" w:eastAsia="x-none"/>
        </w:rPr>
        <w:t>, 26 – 600 Radom</w:t>
      </w:r>
      <w:r w:rsidRPr="007319AD">
        <w:rPr>
          <w:rFonts w:eastAsia="Times New Roman" w:cs="Arial"/>
          <w:b/>
          <w:kern w:val="32"/>
          <w:sz w:val="16"/>
          <w:szCs w:val="16"/>
          <w:lang w:val="x-none" w:eastAsia="x-none"/>
        </w:rPr>
        <w:t>.</w:t>
      </w:r>
    </w:p>
    <w:p w14:paraId="6C588631" w14:textId="4C4DEC90"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 xml:space="preserve">Kontakt z inspektorem ochrony danych osobowych.: </w:t>
      </w:r>
      <w:r w:rsidRPr="007319AD">
        <w:rPr>
          <w:rFonts w:eastAsia="Times New Roman" w:cs="Arial"/>
          <w:kern w:val="32"/>
          <w:sz w:val="16"/>
          <w:szCs w:val="16"/>
          <w:shd w:val="clear" w:color="auto" w:fill="FDFDFD"/>
          <w:lang w:val="x-none" w:eastAsia="x-none"/>
        </w:rPr>
        <w:t>Tomasz</w:t>
      </w:r>
      <w:r w:rsidRPr="007319AD">
        <w:rPr>
          <w:rFonts w:eastAsia="Times New Roman" w:cs="Arial"/>
          <w:kern w:val="32"/>
          <w:sz w:val="16"/>
          <w:szCs w:val="16"/>
          <w:lang w:val="x-none" w:eastAsia="x-none"/>
        </w:rPr>
        <w:t xml:space="preserve"> Paprocki – </w:t>
      </w:r>
      <w:r w:rsidRPr="007319AD">
        <w:rPr>
          <w:rFonts w:eastAsia="Times New Roman" w:cs="Arial"/>
          <w:kern w:val="32"/>
          <w:szCs w:val="20"/>
          <w:lang w:eastAsia="x-none"/>
        </w:rPr>
        <w:t>iodo@dpsnp.radom.pl.</w:t>
      </w:r>
    </w:p>
    <w:p w14:paraId="1B20EF87"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Pani/Pana dane osobowe przetwarzane będą na podstawie art. 6 ust. 1 lit. c RODO w celu związanym z postępowaniem o</w:t>
      </w:r>
      <w:r w:rsidRPr="007319AD">
        <w:rPr>
          <w:rFonts w:eastAsia="Times New Roman" w:cs="Arial"/>
          <w:kern w:val="32"/>
          <w:sz w:val="16"/>
          <w:szCs w:val="16"/>
          <w:lang w:eastAsia="x-none"/>
        </w:rPr>
        <w:t> </w:t>
      </w:r>
      <w:r w:rsidRPr="007319AD">
        <w:rPr>
          <w:rFonts w:eastAsia="Times New Roman" w:cs="Arial"/>
          <w:kern w:val="32"/>
          <w:sz w:val="16"/>
          <w:szCs w:val="16"/>
          <w:lang w:val="x-none" w:eastAsia="x-none"/>
        </w:rPr>
        <w:t>udzielenie zamówienia publicznego.</w:t>
      </w:r>
    </w:p>
    <w:p w14:paraId="5991CCE8" w14:textId="7C964621"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7319AD">
        <w:rPr>
          <w:rFonts w:eastAsia="Times New Roman" w:cs="Arial"/>
          <w:kern w:val="32"/>
          <w:sz w:val="16"/>
          <w:szCs w:val="16"/>
          <w:lang w:eastAsia="x-none"/>
        </w:rPr>
        <w:t>źn.</w:t>
      </w:r>
      <w:r w:rsidRPr="007319AD">
        <w:rPr>
          <w:rFonts w:eastAsia="Times New Roman" w:cs="Arial"/>
          <w:kern w:val="32"/>
          <w:sz w:val="16"/>
          <w:szCs w:val="16"/>
          <w:lang w:val="x-none" w:eastAsia="x-none"/>
        </w:rPr>
        <w:t xml:space="preserve"> zm.) dalej „ustawa PZP”; </w:t>
      </w:r>
    </w:p>
    <w:p w14:paraId="496EC955"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A2E8EAE"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248A05"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W odniesieniu do Pani/Pana danych osobowych decyzje nie będą podejmowane w sposób zautomatyzowany, stosowanie do art. 22 RODO;</w:t>
      </w:r>
    </w:p>
    <w:p w14:paraId="3FCFAF5E"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Posiada Pani/Pan:</w:t>
      </w:r>
    </w:p>
    <w:p w14:paraId="1D8782EA"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dostępu do treści swoich danych</w:t>
      </w:r>
      <w:r w:rsidRPr="007319AD">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72B615B5"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ich sprostowania</w:t>
      </w:r>
      <w:r w:rsidRPr="007319AD">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E6BC4A1"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usunięcia</w:t>
      </w:r>
      <w:r w:rsidRPr="007319AD">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7632257"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ograniczenia przetwarzania</w:t>
      </w:r>
      <w:r w:rsidRPr="007319AD">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12932E1" w14:textId="77B7C4B9"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wniesienia sprzeciwu</w:t>
      </w:r>
      <w:r w:rsidRPr="007319AD">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00BF53DB" w:rsidRPr="007319AD">
        <w:rPr>
          <w:rFonts w:eastAsia="Times New Roman" w:cs="Arial"/>
          <w:kern w:val="32"/>
          <w:sz w:val="16"/>
          <w:szCs w:val="16"/>
          <w:lang w:eastAsia="x-none"/>
        </w:rPr>
        <w:t> </w:t>
      </w:r>
      <w:r w:rsidRPr="007319AD">
        <w:rPr>
          <w:rFonts w:eastAsia="Times New Roman" w:cs="Arial"/>
          <w:kern w:val="32"/>
          <w:sz w:val="16"/>
          <w:szCs w:val="16"/>
          <w:lang w:val="x-none" w:eastAsia="x-none"/>
        </w:rPr>
        <w:t>wolności lub podstawy do ustalenia, dochodzenia lub obrony roszczeń.</w:t>
      </w:r>
    </w:p>
    <w:p w14:paraId="3491C252"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cofnięcia zgody na ich przetwarzanie</w:t>
      </w:r>
      <w:r w:rsidRPr="007319AD">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56D8A2CC"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2D64F887" w14:textId="67EDDCEC" w:rsidR="00DF72DE" w:rsidRPr="00DC0242" w:rsidRDefault="0009689B" w:rsidP="00DC0242">
      <w:pPr>
        <w:pStyle w:val="NormalnyWeb"/>
        <w:numPr>
          <w:ilvl w:val="0"/>
          <w:numId w:val="46"/>
        </w:numPr>
        <w:spacing w:before="0" w:beforeAutospacing="0" w:after="60" w:afterAutospacing="0" w:line="23" w:lineRule="atLeast"/>
        <w:jc w:val="both"/>
        <w:rPr>
          <w:rFonts w:ascii="Arial" w:hAnsi="Arial" w:cs="Arial"/>
          <w:sz w:val="16"/>
          <w:szCs w:val="20"/>
        </w:rPr>
      </w:pPr>
      <w:r w:rsidRPr="007319AD">
        <w:rPr>
          <w:rFonts w:ascii="Arial" w:eastAsia="Calibri" w:hAnsi="Arial" w:cs="Arial"/>
          <w:sz w:val="16"/>
          <w:szCs w:val="16"/>
          <w:lang w:eastAsia="en-US"/>
        </w:rPr>
        <w:t>Podanie przez Panią/Pana danych osobowych jest dobrowolne, ale konieczne dla celów wynikających z zapisów umowy. Niepodanie danych osobowych będzie skutkowało niezrealizowaniem celu, dla którego miały być przetwarzane</w:t>
      </w:r>
      <w:r w:rsidR="00DF72DE" w:rsidRPr="007319AD">
        <w:rPr>
          <w:rFonts w:ascii="Arial" w:hAnsi="Arial" w:cs="Arial"/>
          <w:sz w:val="16"/>
          <w:szCs w:val="20"/>
        </w:rPr>
        <w:t>.</w:t>
      </w:r>
    </w:p>
    <w:sectPr w:rsidR="00DF72DE" w:rsidRPr="00DC0242" w:rsidSect="00BC2340">
      <w:headerReference w:type="default" r:id="rId14"/>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645E" w14:textId="77777777" w:rsidR="00DC0242" w:rsidRDefault="00DC02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9673"/>
      <w:docPartObj>
        <w:docPartGallery w:val="Page Numbers (Bottom of Page)"/>
        <w:docPartUnique/>
      </w:docPartObj>
    </w:sdtPr>
    <w:sdtContent>
      <w:bookmarkStart w:id="5" w:name="_Hlk51225638" w:displacedByCustomXml="prev"/>
      <w:p w14:paraId="3B022AEF" w14:textId="77777777" w:rsidR="00DC0242" w:rsidRPr="00874E3A" w:rsidRDefault="00DC0242" w:rsidP="00DC0242">
        <w:pPr>
          <w:pStyle w:val="Stopka"/>
          <w:jc w:val="center"/>
          <w:rPr>
            <w:sz w:val="18"/>
            <w:szCs w:val="20"/>
          </w:rPr>
        </w:pPr>
        <w:r w:rsidRPr="00874E3A">
          <w:rPr>
            <w:sz w:val="18"/>
            <w:szCs w:val="20"/>
          </w:rPr>
          <w:t>Centrum Usług Wspólnych Domów Pomocy Społecznej w Radomiu</w:t>
        </w:r>
      </w:p>
      <w:p w14:paraId="1E18A09C" w14:textId="6C4A3312" w:rsidR="00DC0242" w:rsidRPr="00DC0242" w:rsidRDefault="00DC0242" w:rsidP="00DC0242">
        <w:pPr>
          <w:pStyle w:val="Stopka"/>
          <w:jc w:val="right"/>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 xml:space="preserve">368 09 00, e-mail: </w:t>
        </w:r>
        <w:hyperlink r:id="rId1" w:history="1">
          <w:r w:rsidRPr="005B1938">
            <w:rPr>
              <w:rStyle w:val="Hipercze"/>
              <w:sz w:val="18"/>
              <w:szCs w:val="20"/>
            </w:rPr>
            <w:t>sekretariat@cuwradom.pl</w:t>
          </w:r>
        </w:hyperlink>
        <w:bookmarkEnd w:id="5"/>
        <w:r>
          <w:rPr>
            <w:sz w:val="18"/>
            <w:szCs w:val="20"/>
          </w:rPr>
          <w:t xml:space="preserve">                          </w:t>
        </w: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0639" w14:textId="77777777" w:rsidR="00DC0242" w:rsidRDefault="00DC02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D38E" w14:textId="77777777" w:rsidR="00DC0242" w:rsidRDefault="00DC02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5F0F" w14:textId="072A4516" w:rsidR="00675251" w:rsidRPr="00975AAA" w:rsidRDefault="00DC0242" w:rsidP="00331882">
    <w:pPr>
      <w:pStyle w:val="Nagwek"/>
      <w:rPr>
        <w:szCs w:val="20"/>
      </w:rPr>
    </w:pPr>
    <w:r>
      <w:rPr>
        <w:rFonts w:cs="Arial"/>
        <w:noProof/>
        <w:szCs w:val="20"/>
      </w:rPr>
      <w:pict w14:anchorId="2B31C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70.9pt;margin-top:-99.25pt;width:595.2pt;height:836.25pt;z-index:-251653632;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A44102">
      <w:rPr>
        <w:rFonts w:cs="Arial"/>
        <w:szCs w:val="20"/>
      </w:rPr>
      <w:t>32</w:t>
    </w:r>
    <w:r w:rsidR="00675251">
      <w:rPr>
        <w:rFonts w:cs="Arial"/>
        <w:szCs w:val="20"/>
      </w:rPr>
      <w:t>.</w:t>
    </w:r>
    <w:r w:rsidR="00675251" w:rsidRPr="00975AAA">
      <w:rPr>
        <w:rFonts w:cs="Arial"/>
        <w:szCs w:val="20"/>
      </w:rPr>
      <w:t>202</w:t>
    </w:r>
    <w:r w:rsidR="00675251">
      <w:rPr>
        <w:rFonts w:cs="Arial"/>
        <w:szCs w:val="20"/>
      </w:rPr>
      <w:t>1</w:t>
    </w:r>
    <w:r w:rsidR="00675251" w:rsidRPr="002C5DBD">
      <w:rPr>
        <w:rFonts w:cs="Arial"/>
        <w:b/>
        <w:szCs w:val="20"/>
      </w:rPr>
      <w:t xml:space="preserve"> </w:t>
    </w:r>
    <w:r w:rsidR="00675251">
      <w:rPr>
        <w:rFonts w:cs="Arial"/>
        <w:b/>
        <w:szCs w:val="20"/>
      </w:rPr>
      <w:t xml:space="preserve">                                         </w:t>
    </w:r>
    <w:r w:rsidR="00675251" w:rsidRPr="00170973">
      <w:rPr>
        <w:rFonts w:cs="Arial"/>
        <w:b/>
        <w:szCs w:val="20"/>
      </w:rPr>
      <w:t xml:space="preserve">Załącznik nr 1 do </w:t>
    </w:r>
    <w:r w:rsidR="00675251">
      <w:rPr>
        <w:rFonts w:cs="Arial"/>
        <w:b/>
        <w:szCs w:val="20"/>
      </w:rPr>
      <w:t>Z</w:t>
    </w:r>
    <w:r w:rsidR="00675251" w:rsidRPr="00170973">
      <w:rPr>
        <w:rFonts w:cs="Arial"/>
        <w:b/>
        <w:szCs w:val="20"/>
      </w:rPr>
      <w:t>apytania cenowego</w:t>
    </w:r>
    <w:r w:rsidR="00675251">
      <w:rPr>
        <w:rFonts w:cs="Arial"/>
        <w:b/>
        <w:szCs w:val="20"/>
      </w:rPr>
      <w:t>, część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C3BB" w14:textId="77777777" w:rsidR="00DC0242" w:rsidRDefault="00DC024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EEBD" w14:textId="6556C14B" w:rsidR="00DC0242" w:rsidRPr="00975AAA" w:rsidRDefault="00DC0242" w:rsidP="00331882">
    <w:pPr>
      <w:pStyle w:val="Nagwek"/>
      <w:rPr>
        <w:szCs w:val="20"/>
      </w:rPr>
    </w:pPr>
    <w:r>
      <w:rPr>
        <w:rFonts w:cs="Arial"/>
        <w:noProof/>
        <w:szCs w:val="20"/>
      </w:rPr>
      <w:pict w14:anchorId="28E4F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0.9pt;margin-top:-99.25pt;width:595.2pt;height:836.25pt;z-index:-251651584;mso-position-horizontal-relative:margin;mso-position-vertical-relative:margin" o:allowincell="f">
          <v:imagedata r:id="rId1" o:title="papier firmowy" grayscale="t"/>
          <w10:wrap anchorx="margin" anchory="margin"/>
        </v:shape>
      </w:pict>
    </w:r>
    <w:r w:rsidRPr="00975AAA">
      <w:rPr>
        <w:rFonts w:cs="Arial"/>
        <w:szCs w:val="20"/>
      </w:rPr>
      <w:t>Znak sprawy: DZP.271.1.</w:t>
    </w:r>
    <w:r>
      <w:rPr>
        <w:rFonts w:cs="Arial"/>
        <w:szCs w:val="20"/>
      </w:rPr>
      <w:t>32.</w:t>
    </w:r>
    <w:r w:rsidRPr="00975AAA">
      <w:rPr>
        <w:rFonts w:cs="Arial"/>
        <w:szCs w:val="20"/>
      </w:rPr>
      <w:t>202</w:t>
    </w:r>
    <w:r>
      <w:rPr>
        <w:rFonts w:cs="Arial"/>
        <w:szCs w:val="20"/>
      </w:rPr>
      <w:t>1</w:t>
    </w:r>
    <w:r w:rsidRPr="002C5DBD">
      <w:rPr>
        <w:rFonts w:cs="Arial"/>
        <w:b/>
        <w:szCs w:val="20"/>
      </w:rPr>
      <w:t xml:space="preserve"> </w:t>
    </w:r>
    <w:r>
      <w:rPr>
        <w:rFonts w:cs="Arial"/>
        <w:b/>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6"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349B4D5C"/>
    <w:multiLevelType w:val="hybridMultilevel"/>
    <w:tmpl w:val="8B442122"/>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0" w15:restartNumberingAfterBreak="0">
    <w:nsid w:val="47FE1592"/>
    <w:multiLevelType w:val="hybridMultilevel"/>
    <w:tmpl w:val="D486B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D4933AF"/>
    <w:multiLevelType w:val="hybridMultilevel"/>
    <w:tmpl w:val="00284E16"/>
    <w:lvl w:ilvl="0" w:tplc="8E8E47A8">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67696615"/>
    <w:multiLevelType w:val="hybridMultilevel"/>
    <w:tmpl w:val="8676DD8E"/>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3"/>
  </w:num>
  <w:num w:numId="6">
    <w:abstractNumId w:val="23"/>
  </w:num>
  <w:num w:numId="7">
    <w:abstractNumId w:val="27"/>
  </w:num>
  <w:num w:numId="8">
    <w:abstractNumId w:val="22"/>
  </w:num>
  <w:num w:numId="9">
    <w:abstractNumId w:val="42"/>
  </w:num>
  <w:num w:numId="10">
    <w:abstractNumId w:val="66"/>
  </w:num>
  <w:num w:numId="11">
    <w:abstractNumId w:val="58"/>
  </w:num>
  <w:num w:numId="12">
    <w:abstractNumId w:val="56"/>
  </w:num>
  <w:num w:numId="13">
    <w:abstractNumId w:val="30"/>
  </w:num>
  <w:num w:numId="14">
    <w:abstractNumId w:val="57"/>
  </w:num>
  <w:num w:numId="15">
    <w:abstractNumId w:val="61"/>
  </w:num>
  <w:num w:numId="16">
    <w:abstractNumId w:val="48"/>
  </w:num>
  <w:num w:numId="17">
    <w:abstractNumId w:val="59"/>
  </w:num>
  <w:num w:numId="18">
    <w:abstractNumId w:val="36"/>
  </w:num>
  <w:num w:numId="19">
    <w:abstractNumId w:val="32"/>
  </w:num>
  <w:num w:numId="20">
    <w:abstractNumId w:val="54"/>
  </w:num>
  <w:num w:numId="21">
    <w:abstractNumId w:val="33"/>
  </w:num>
  <w:num w:numId="22">
    <w:abstractNumId w:val="43"/>
  </w:num>
  <w:num w:numId="23">
    <w:abstractNumId w:val="15"/>
  </w:num>
  <w:num w:numId="24">
    <w:abstractNumId w:val="50"/>
  </w:num>
  <w:num w:numId="25">
    <w:abstractNumId w:val="34"/>
  </w:num>
  <w:num w:numId="26">
    <w:abstractNumId w:val="35"/>
  </w:num>
  <w:num w:numId="27">
    <w:abstractNumId w:val="20"/>
  </w:num>
  <w:num w:numId="28">
    <w:abstractNumId w:val="65"/>
  </w:num>
  <w:num w:numId="29">
    <w:abstractNumId w:val="17"/>
  </w:num>
  <w:num w:numId="30">
    <w:abstractNumId w:val="37"/>
  </w:num>
  <w:num w:numId="31">
    <w:abstractNumId w:val="14"/>
  </w:num>
  <w:num w:numId="32">
    <w:abstractNumId w:val="28"/>
  </w:num>
  <w:num w:numId="33">
    <w:abstractNumId w:val="52"/>
  </w:num>
  <w:num w:numId="34">
    <w:abstractNumId w:val="49"/>
  </w:num>
  <w:num w:numId="35">
    <w:abstractNumId w:val="24"/>
  </w:num>
  <w:num w:numId="36">
    <w:abstractNumId w:val="55"/>
  </w:num>
  <w:num w:numId="37">
    <w:abstractNumId w:val="45"/>
  </w:num>
  <w:num w:numId="38">
    <w:abstractNumId w:val="51"/>
  </w:num>
  <w:num w:numId="39">
    <w:abstractNumId w:val="53"/>
  </w:num>
  <w:num w:numId="40">
    <w:abstractNumId w:val="41"/>
  </w:num>
  <w:num w:numId="41">
    <w:abstractNumId w:val="47"/>
  </w:num>
  <w:num w:numId="42">
    <w:abstractNumId w:val="60"/>
  </w:num>
  <w:num w:numId="43">
    <w:abstractNumId w:val="38"/>
  </w:num>
  <w:num w:numId="44">
    <w:abstractNumId w:val="64"/>
  </w:num>
  <w:num w:numId="45">
    <w:abstractNumId w:val="46"/>
  </w:num>
  <w:num w:numId="46">
    <w:abstractNumId w:val="40"/>
  </w:num>
  <w:num w:numId="47">
    <w:abstractNumId w:val="31"/>
  </w:num>
  <w:num w:numId="48">
    <w:abstractNumId w:val="44"/>
  </w:num>
  <w:num w:numId="49">
    <w:abstractNumId w:val="26"/>
  </w:num>
  <w:num w:numId="50">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14D"/>
    <w:rsid w:val="00003BF6"/>
    <w:rsid w:val="00004662"/>
    <w:rsid w:val="00005347"/>
    <w:rsid w:val="000059C6"/>
    <w:rsid w:val="00005B2D"/>
    <w:rsid w:val="00005F44"/>
    <w:rsid w:val="000067BC"/>
    <w:rsid w:val="00006A3C"/>
    <w:rsid w:val="00007445"/>
    <w:rsid w:val="00007D43"/>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5657F"/>
    <w:rsid w:val="00060C6A"/>
    <w:rsid w:val="00062AEB"/>
    <w:rsid w:val="000636C6"/>
    <w:rsid w:val="00064780"/>
    <w:rsid w:val="000653AC"/>
    <w:rsid w:val="00065CA1"/>
    <w:rsid w:val="00065DA7"/>
    <w:rsid w:val="00067750"/>
    <w:rsid w:val="00067A2F"/>
    <w:rsid w:val="00070A4B"/>
    <w:rsid w:val="00071F4E"/>
    <w:rsid w:val="000720D7"/>
    <w:rsid w:val="000732AD"/>
    <w:rsid w:val="0007515D"/>
    <w:rsid w:val="0007539E"/>
    <w:rsid w:val="00075C2B"/>
    <w:rsid w:val="000773D1"/>
    <w:rsid w:val="0008002F"/>
    <w:rsid w:val="00081E18"/>
    <w:rsid w:val="00082737"/>
    <w:rsid w:val="00085BDF"/>
    <w:rsid w:val="000862A8"/>
    <w:rsid w:val="00086B99"/>
    <w:rsid w:val="0009022A"/>
    <w:rsid w:val="0009034B"/>
    <w:rsid w:val="00090726"/>
    <w:rsid w:val="00090734"/>
    <w:rsid w:val="00090C52"/>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445F"/>
    <w:rsid w:val="000D5F1B"/>
    <w:rsid w:val="000D72BC"/>
    <w:rsid w:val="000E0F58"/>
    <w:rsid w:val="000E13C5"/>
    <w:rsid w:val="000E2918"/>
    <w:rsid w:val="000E3E87"/>
    <w:rsid w:val="000E6B69"/>
    <w:rsid w:val="000F1408"/>
    <w:rsid w:val="000F1BB6"/>
    <w:rsid w:val="000F22D7"/>
    <w:rsid w:val="000F2FED"/>
    <w:rsid w:val="000F5E2D"/>
    <w:rsid w:val="000F6FB8"/>
    <w:rsid w:val="000F7598"/>
    <w:rsid w:val="000F75D8"/>
    <w:rsid w:val="000F7806"/>
    <w:rsid w:val="000F7C45"/>
    <w:rsid w:val="00101D3E"/>
    <w:rsid w:val="001042BC"/>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A8C"/>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90C"/>
    <w:rsid w:val="00176B7B"/>
    <w:rsid w:val="00176E5F"/>
    <w:rsid w:val="0018022D"/>
    <w:rsid w:val="001808B1"/>
    <w:rsid w:val="001813E6"/>
    <w:rsid w:val="001815E0"/>
    <w:rsid w:val="00182861"/>
    <w:rsid w:val="00183E57"/>
    <w:rsid w:val="001846C1"/>
    <w:rsid w:val="0018667C"/>
    <w:rsid w:val="00191078"/>
    <w:rsid w:val="0019322B"/>
    <w:rsid w:val="00193EF6"/>
    <w:rsid w:val="001941AB"/>
    <w:rsid w:val="001945DA"/>
    <w:rsid w:val="00194AB0"/>
    <w:rsid w:val="0019717C"/>
    <w:rsid w:val="00197FA2"/>
    <w:rsid w:val="001A19BF"/>
    <w:rsid w:val="001A1C2C"/>
    <w:rsid w:val="001A2144"/>
    <w:rsid w:val="001A2376"/>
    <w:rsid w:val="001A2AEB"/>
    <w:rsid w:val="001A37CB"/>
    <w:rsid w:val="001A3B0C"/>
    <w:rsid w:val="001A3F0F"/>
    <w:rsid w:val="001A4E81"/>
    <w:rsid w:val="001A6BC4"/>
    <w:rsid w:val="001A6C01"/>
    <w:rsid w:val="001A76F0"/>
    <w:rsid w:val="001B1B83"/>
    <w:rsid w:val="001B1B97"/>
    <w:rsid w:val="001B1C20"/>
    <w:rsid w:val="001B25E0"/>
    <w:rsid w:val="001B2E23"/>
    <w:rsid w:val="001B50F9"/>
    <w:rsid w:val="001B510F"/>
    <w:rsid w:val="001B7F29"/>
    <w:rsid w:val="001C053D"/>
    <w:rsid w:val="001C1F22"/>
    <w:rsid w:val="001C2BB7"/>
    <w:rsid w:val="001C37FF"/>
    <w:rsid w:val="001C408F"/>
    <w:rsid w:val="001C49AA"/>
    <w:rsid w:val="001C4C87"/>
    <w:rsid w:val="001C534D"/>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0D11"/>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44A1"/>
    <w:rsid w:val="00216478"/>
    <w:rsid w:val="0021654B"/>
    <w:rsid w:val="00216DED"/>
    <w:rsid w:val="00220CD4"/>
    <w:rsid w:val="00221694"/>
    <w:rsid w:val="00223BBF"/>
    <w:rsid w:val="00225E59"/>
    <w:rsid w:val="00225F94"/>
    <w:rsid w:val="002266E2"/>
    <w:rsid w:val="002273FC"/>
    <w:rsid w:val="00227EC2"/>
    <w:rsid w:val="00227FC9"/>
    <w:rsid w:val="0023004C"/>
    <w:rsid w:val="00232665"/>
    <w:rsid w:val="0023266D"/>
    <w:rsid w:val="00232DD9"/>
    <w:rsid w:val="00232E3A"/>
    <w:rsid w:val="00235280"/>
    <w:rsid w:val="00236B3B"/>
    <w:rsid w:val="002370A6"/>
    <w:rsid w:val="00237F7A"/>
    <w:rsid w:val="00240E09"/>
    <w:rsid w:val="00241694"/>
    <w:rsid w:val="00245800"/>
    <w:rsid w:val="00245AB8"/>
    <w:rsid w:val="00246312"/>
    <w:rsid w:val="002475EA"/>
    <w:rsid w:val="002476E3"/>
    <w:rsid w:val="00250DE6"/>
    <w:rsid w:val="0025129A"/>
    <w:rsid w:val="00251B7F"/>
    <w:rsid w:val="00252DD2"/>
    <w:rsid w:val="0025392F"/>
    <w:rsid w:val="00254A3E"/>
    <w:rsid w:val="00257475"/>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0266"/>
    <w:rsid w:val="002B183A"/>
    <w:rsid w:val="002B3C9E"/>
    <w:rsid w:val="002B4A45"/>
    <w:rsid w:val="002B4D9B"/>
    <w:rsid w:val="002C118C"/>
    <w:rsid w:val="002C1A69"/>
    <w:rsid w:val="002C232B"/>
    <w:rsid w:val="002C2C0F"/>
    <w:rsid w:val="002C3191"/>
    <w:rsid w:val="002C429D"/>
    <w:rsid w:val="002C5DB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5895"/>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F1C"/>
    <w:rsid w:val="00323400"/>
    <w:rsid w:val="003235A8"/>
    <w:rsid w:val="00323E7E"/>
    <w:rsid w:val="00325817"/>
    <w:rsid w:val="00326CFE"/>
    <w:rsid w:val="00327625"/>
    <w:rsid w:val="003308D3"/>
    <w:rsid w:val="00330D4F"/>
    <w:rsid w:val="00331882"/>
    <w:rsid w:val="00331D9C"/>
    <w:rsid w:val="00332082"/>
    <w:rsid w:val="00332F30"/>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35C"/>
    <w:rsid w:val="0036150C"/>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3BC0"/>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35E8"/>
    <w:rsid w:val="004357DC"/>
    <w:rsid w:val="00435CE7"/>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57BA8"/>
    <w:rsid w:val="004614CD"/>
    <w:rsid w:val="00461A2E"/>
    <w:rsid w:val="0046364E"/>
    <w:rsid w:val="004641B1"/>
    <w:rsid w:val="004658C2"/>
    <w:rsid w:val="004660D8"/>
    <w:rsid w:val="00466620"/>
    <w:rsid w:val="004667B5"/>
    <w:rsid w:val="004677E2"/>
    <w:rsid w:val="00470E37"/>
    <w:rsid w:val="00471207"/>
    <w:rsid w:val="00474723"/>
    <w:rsid w:val="00475060"/>
    <w:rsid w:val="00475848"/>
    <w:rsid w:val="004770D8"/>
    <w:rsid w:val="00477F12"/>
    <w:rsid w:val="00480073"/>
    <w:rsid w:val="00480F23"/>
    <w:rsid w:val="00481299"/>
    <w:rsid w:val="00483F5E"/>
    <w:rsid w:val="00487944"/>
    <w:rsid w:val="00490688"/>
    <w:rsid w:val="00490ED0"/>
    <w:rsid w:val="004934EC"/>
    <w:rsid w:val="004937AD"/>
    <w:rsid w:val="004944F7"/>
    <w:rsid w:val="00495056"/>
    <w:rsid w:val="0049649A"/>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C7D0A"/>
    <w:rsid w:val="004D0325"/>
    <w:rsid w:val="004D0DAA"/>
    <w:rsid w:val="004D182A"/>
    <w:rsid w:val="004D1ABD"/>
    <w:rsid w:val="004D4B14"/>
    <w:rsid w:val="004D4CF7"/>
    <w:rsid w:val="004D55C1"/>
    <w:rsid w:val="004D56ED"/>
    <w:rsid w:val="004D591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3B23"/>
    <w:rsid w:val="00504933"/>
    <w:rsid w:val="0050696F"/>
    <w:rsid w:val="00510317"/>
    <w:rsid w:val="005119BA"/>
    <w:rsid w:val="0051513E"/>
    <w:rsid w:val="00515421"/>
    <w:rsid w:val="00515AEE"/>
    <w:rsid w:val="00520479"/>
    <w:rsid w:val="00521BE3"/>
    <w:rsid w:val="005228BA"/>
    <w:rsid w:val="00523676"/>
    <w:rsid w:val="00525126"/>
    <w:rsid w:val="005252D0"/>
    <w:rsid w:val="005256B0"/>
    <w:rsid w:val="0053062B"/>
    <w:rsid w:val="005324F5"/>
    <w:rsid w:val="00533A84"/>
    <w:rsid w:val="00533D89"/>
    <w:rsid w:val="00533FD4"/>
    <w:rsid w:val="005343FB"/>
    <w:rsid w:val="005346CB"/>
    <w:rsid w:val="00535BF3"/>
    <w:rsid w:val="005402CB"/>
    <w:rsid w:val="00541669"/>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27127"/>
    <w:rsid w:val="00632DBD"/>
    <w:rsid w:val="00635648"/>
    <w:rsid w:val="00635806"/>
    <w:rsid w:val="006361A6"/>
    <w:rsid w:val="00641EC5"/>
    <w:rsid w:val="00642C81"/>
    <w:rsid w:val="00646040"/>
    <w:rsid w:val="00646BFD"/>
    <w:rsid w:val="006505D9"/>
    <w:rsid w:val="00653B5F"/>
    <w:rsid w:val="00654FC1"/>
    <w:rsid w:val="00655386"/>
    <w:rsid w:val="0065559A"/>
    <w:rsid w:val="0065562B"/>
    <w:rsid w:val="00655874"/>
    <w:rsid w:val="006568B7"/>
    <w:rsid w:val="00657272"/>
    <w:rsid w:val="00663256"/>
    <w:rsid w:val="0066419A"/>
    <w:rsid w:val="00664559"/>
    <w:rsid w:val="00665BB6"/>
    <w:rsid w:val="00665C01"/>
    <w:rsid w:val="00666F29"/>
    <w:rsid w:val="00670BF0"/>
    <w:rsid w:val="00670C82"/>
    <w:rsid w:val="00671A07"/>
    <w:rsid w:val="00671DC0"/>
    <w:rsid w:val="0067424C"/>
    <w:rsid w:val="00675251"/>
    <w:rsid w:val="00675A27"/>
    <w:rsid w:val="00682C0B"/>
    <w:rsid w:val="00682DE2"/>
    <w:rsid w:val="00692E88"/>
    <w:rsid w:val="00692FC9"/>
    <w:rsid w:val="00693AF1"/>
    <w:rsid w:val="00694511"/>
    <w:rsid w:val="00694F35"/>
    <w:rsid w:val="0069663F"/>
    <w:rsid w:val="006966E8"/>
    <w:rsid w:val="006A2D36"/>
    <w:rsid w:val="006A35CD"/>
    <w:rsid w:val="006A51B2"/>
    <w:rsid w:val="006A587F"/>
    <w:rsid w:val="006A6760"/>
    <w:rsid w:val="006B0DDB"/>
    <w:rsid w:val="006B1C64"/>
    <w:rsid w:val="006B2202"/>
    <w:rsid w:val="006B4575"/>
    <w:rsid w:val="006B45C0"/>
    <w:rsid w:val="006B48DC"/>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0C1"/>
    <w:rsid w:val="006D2FA3"/>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2CF3"/>
    <w:rsid w:val="007130E0"/>
    <w:rsid w:val="00713FF2"/>
    <w:rsid w:val="00714CA1"/>
    <w:rsid w:val="00716263"/>
    <w:rsid w:val="007163AD"/>
    <w:rsid w:val="00716FEC"/>
    <w:rsid w:val="00720494"/>
    <w:rsid w:val="0072075E"/>
    <w:rsid w:val="007211EC"/>
    <w:rsid w:val="00722EBE"/>
    <w:rsid w:val="0072569C"/>
    <w:rsid w:val="00726111"/>
    <w:rsid w:val="007263DD"/>
    <w:rsid w:val="00727833"/>
    <w:rsid w:val="00727C1A"/>
    <w:rsid w:val="007316FE"/>
    <w:rsid w:val="007319AD"/>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5FA2"/>
    <w:rsid w:val="0080709E"/>
    <w:rsid w:val="0081077A"/>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581"/>
    <w:rsid w:val="009078E5"/>
    <w:rsid w:val="009078E9"/>
    <w:rsid w:val="0091038B"/>
    <w:rsid w:val="0091062E"/>
    <w:rsid w:val="00911171"/>
    <w:rsid w:val="00911196"/>
    <w:rsid w:val="00912579"/>
    <w:rsid w:val="00913523"/>
    <w:rsid w:val="00916F57"/>
    <w:rsid w:val="00920489"/>
    <w:rsid w:val="0092179C"/>
    <w:rsid w:val="009229F9"/>
    <w:rsid w:val="00922B70"/>
    <w:rsid w:val="009236B7"/>
    <w:rsid w:val="00925219"/>
    <w:rsid w:val="009258BB"/>
    <w:rsid w:val="00925E4A"/>
    <w:rsid w:val="00930544"/>
    <w:rsid w:val="00931109"/>
    <w:rsid w:val="00931DFF"/>
    <w:rsid w:val="00931FFC"/>
    <w:rsid w:val="009347A3"/>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20"/>
    <w:rsid w:val="009735FE"/>
    <w:rsid w:val="009738D6"/>
    <w:rsid w:val="00975AAA"/>
    <w:rsid w:val="00975CCA"/>
    <w:rsid w:val="00975D13"/>
    <w:rsid w:val="009813D4"/>
    <w:rsid w:val="00982D03"/>
    <w:rsid w:val="00984576"/>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511"/>
    <w:rsid w:val="009D0DCA"/>
    <w:rsid w:val="009D2741"/>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0403"/>
    <w:rsid w:val="009F1440"/>
    <w:rsid w:val="009F6467"/>
    <w:rsid w:val="009F75ED"/>
    <w:rsid w:val="00A01870"/>
    <w:rsid w:val="00A04CFA"/>
    <w:rsid w:val="00A05C4A"/>
    <w:rsid w:val="00A07321"/>
    <w:rsid w:val="00A07893"/>
    <w:rsid w:val="00A07A50"/>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4960"/>
    <w:rsid w:val="00A2561A"/>
    <w:rsid w:val="00A25E69"/>
    <w:rsid w:val="00A2791C"/>
    <w:rsid w:val="00A301BA"/>
    <w:rsid w:val="00A31DF8"/>
    <w:rsid w:val="00A325BA"/>
    <w:rsid w:val="00A32BE8"/>
    <w:rsid w:val="00A32CEC"/>
    <w:rsid w:val="00A342C2"/>
    <w:rsid w:val="00A3449E"/>
    <w:rsid w:val="00A37A81"/>
    <w:rsid w:val="00A41F4B"/>
    <w:rsid w:val="00A42D0B"/>
    <w:rsid w:val="00A4315B"/>
    <w:rsid w:val="00A4332F"/>
    <w:rsid w:val="00A44102"/>
    <w:rsid w:val="00A44261"/>
    <w:rsid w:val="00A44871"/>
    <w:rsid w:val="00A448CF"/>
    <w:rsid w:val="00A44B2E"/>
    <w:rsid w:val="00A453B9"/>
    <w:rsid w:val="00A45433"/>
    <w:rsid w:val="00A47380"/>
    <w:rsid w:val="00A47446"/>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478"/>
    <w:rsid w:val="00A93CD6"/>
    <w:rsid w:val="00A93CE2"/>
    <w:rsid w:val="00A941BC"/>
    <w:rsid w:val="00A9447B"/>
    <w:rsid w:val="00A957DD"/>
    <w:rsid w:val="00A96CA2"/>
    <w:rsid w:val="00A96EC4"/>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7012"/>
    <w:rsid w:val="00AC7DDE"/>
    <w:rsid w:val="00AD0140"/>
    <w:rsid w:val="00AD1241"/>
    <w:rsid w:val="00AD1B2B"/>
    <w:rsid w:val="00AD1ECE"/>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40D9"/>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FA3"/>
    <w:rsid w:val="00B83443"/>
    <w:rsid w:val="00B83C5B"/>
    <w:rsid w:val="00B853AB"/>
    <w:rsid w:val="00B854C0"/>
    <w:rsid w:val="00B8613E"/>
    <w:rsid w:val="00B86169"/>
    <w:rsid w:val="00B86C08"/>
    <w:rsid w:val="00B907CE"/>
    <w:rsid w:val="00B90B7A"/>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0051"/>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2340"/>
    <w:rsid w:val="00BC344F"/>
    <w:rsid w:val="00BC39DC"/>
    <w:rsid w:val="00BC4A3D"/>
    <w:rsid w:val="00BC5111"/>
    <w:rsid w:val="00BC6D1F"/>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3DB"/>
    <w:rsid w:val="00BF5651"/>
    <w:rsid w:val="00BF6B99"/>
    <w:rsid w:val="00BF6F6F"/>
    <w:rsid w:val="00BF7587"/>
    <w:rsid w:val="00BF76EB"/>
    <w:rsid w:val="00C017B7"/>
    <w:rsid w:val="00C01B7A"/>
    <w:rsid w:val="00C030DF"/>
    <w:rsid w:val="00C0389B"/>
    <w:rsid w:val="00C06F4B"/>
    <w:rsid w:val="00C07580"/>
    <w:rsid w:val="00C07D66"/>
    <w:rsid w:val="00C104E7"/>
    <w:rsid w:val="00C107F1"/>
    <w:rsid w:val="00C1081D"/>
    <w:rsid w:val="00C10A97"/>
    <w:rsid w:val="00C113CF"/>
    <w:rsid w:val="00C11616"/>
    <w:rsid w:val="00C11E2C"/>
    <w:rsid w:val="00C120E2"/>
    <w:rsid w:val="00C17138"/>
    <w:rsid w:val="00C17D26"/>
    <w:rsid w:val="00C20652"/>
    <w:rsid w:val="00C20837"/>
    <w:rsid w:val="00C2087A"/>
    <w:rsid w:val="00C21186"/>
    <w:rsid w:val="00C221F1"/>
    <w:rsid w:val="00C23581"/>
    <w:rsid w:val="00C243EE"/>
    <w:rsid w:val="00C245DE"/>
    <w:rsid w:val="00C250AA"/>
    <w:rsid w:val="00C25902"/>
    <w:rsid w:val="00C25D0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9A3"/>
    <w:rsid w:val="00C75D46"/>
    <w:rsid w:val="00C8016C"/>
    <w:rsid w:val="00C80B70"/>
    <w:rsid w:val="00C80C8E"/>
    <w:rsid w:val="00C8115A"/>
    <w:rsid w:val="00C812F4"/>
    <w:rsid w:val="00C816CA"/>
    <w:rsid w:val="00C824AF"/>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0B0B"/>
    <w:rsid w:val="00CA12D3"/>
    <w:rsid w:val="00CA31CE"/>
    <w:rsid w:val="00CA455C"/>
    <w:rsid w:val="00CA4ECD"/>
    <w:rsid w:val="00CA6A8C"/>
    <w:rsid w:val="00CA71D5"/>
    <w:rsid w:val="00CA75DD"/>
    <w:rsid w:val="00CA7832"/>
    <w:rsid w:val="00CB155B"/>
    <w:rsid w:val="00CB16A1"/>
    <w:rsid w:val="00CB200C"/>
    <w:rsid w:val="00CB2F1A"/>
    <w:rsid w:val="00CB3053"/>
    <w:rsid w:val="00CB538E"/>
    <w:rsid w:val="00CB5D3D"/>
    <w:rsid w:val="00CB6CDC"/>
    <w:rsid w:val="00CB7140"/>
    <w:rsid w:val="00CC10F5"/>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40C0"/>
    <w:rsid w:val="00D455BF"/>
    <w:rsid w:val="00D46FCB"/>
    <w:rsid w:val="00D47806"/>
    <w:rsid w:val="00D47F89"/>
    <w:rsid w:val="00D50C58"/>
    <w:rsid w:val="00D5121F"/>
    <w:rsid w:val="00D516CD"/>
    <w:rsid w:val="00D51F58"/>
    <w:rsid w:val="00D52D97"/>
    <w:rsid w:val="00D547E9"/>
    <w:rsid w:val="00D55757"/>
    <w:rsid w:val="00D56290"/>
    <w:rsid w:val="00D56B24"/>
    <w:rsid w:val="00D571AA"/>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544E"/>
    <w:rsid w:val="00D757E3"/>
    <w:rsid w:val="00D76173"/>
    <w:rsid w:val="00D76BE9"/>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242"/>
    <w:rsid w:val="00DC066F"/>
    <w:rsid w:val="00DC07B2"/>
    <w:rsid w:val="00DC11CD"/>
    <w:rsid w:val="00DC217F"/>
    <w:rsid w:val="00DC2E34"/>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DF7C18"/>
    <w:rsid w:val="00E000D9"/>
    <w:rsid w:val="00E00C3C"/>
    <w:rsid w:val="00E00D95"/>
    <w:rsid w:val="00E00DF4"/>
    <w:rsid w:val="00E016C7"/>
    <w:rsid w:val="00E03A6B"/>
    <w:rsid w:val="00E043F3"/>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34E3"/>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1830"/>
    <w:rsid w:val="00E42051"/>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DAB"/>
    <w:rsid w:val="00E6002E"/>
    <w:rsid w:val="00E60DD2"/>
    <w:rsid w:val="00E6141C"/>
    <w:rsid w:val="00E616DC"/>
    <w:rsid w:val="00E6204C"/>
    <w:rsid w:val="00E63900"/>
    <w:rsid w:val="00E639F1"/>
    <w:rsid w:val="00E63D36"/>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6297"/>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1A64"/>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677"/>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5C3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4558"/>
    <w:rsid w:val="00FA6146"/>
    <w:rsid w:val="00FA653B"/>
    <w:rsid w:val="00FA6946"/>
    <w:rsid w:val="00FA75AE"/>
    <w:rsid w:val="00FA78DF"/>
    <w:rsid w:val="00FA7D88"/>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CF1"/>
    <w:rsid w:val="00FD3AE8"/>
    <w:rsid w:val="00FD4EBD"/>
    <w:rsid w:val="00FD79AF"/>
    <w:rsid w:val="00FD7C18"/>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2095</Words>
  <Characters>12575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14641</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Paweł Ł.</cp:lastModifiedBy>
  <cp:revision>3</cp:revision>
  <cp:lastPrinted>2021-05-05T07:31:00Z</cp:lastPrinted>
  <dcterms:created xsi:type="dcterms:W3CDTF">2021-05-13T10:08:00Z</dcterms:created>
  <dcterms:modified xsi:type="dcterms:W3CDTF">2021-05-13T10:11:00Z</dcterms:modified>
</cp:coreProperties>
</file>