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AC866" w14:textId="77777777" w:rsidR="00F74CF3" w:rsidRDefault="00E32D4E" w:rsidP="007B165B">
      <w:pPr>
        <w:pageBreakBefore/>
        <w:spacing w:after="0"/>
        <w:jc w:val="right"/>
      </w:pPr>
      <w:r>
        <w:rPr>
          <w:b/>
        </w:rPr>
        <w:t>Załącznik nr 3</w:t>
      </w:r>
      <w:r w:rsidR="00F74CF3">
        <w:rPr>
          <w:b/>
        </w:rPr>
        <w:t xml:space="preserve"> do SIWZ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7B165B" w14:paraId="2F71F747" w14:textId="77777777" w:rsidTr="00806EE9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D622" w14:textId="77777777" w:rsidR="007B165B" w:rsidRDefault="007B165B" w:rsidP="00806EE9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1B178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7B165B" w14:paraId="72ED3C1E" w14:textId="77777777" w:rsidTr="00806EE9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187D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17404802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18172AFA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87FC7" w14:textId="77777777" w:rsidR="007B165B" w:rsidRDefault="007B165B" w:rsidP="00806EE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4BAACFA8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7B165B" w14:paraId="6A0823B8" w14:textId="77777777" w:rsidTr="00806EE9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2DCF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2A7208AF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FB09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408283D4" w14:textId="77777777" w:rsidR="007B165B" w:rsidRDefault="007B165B" w:rsidP="00806EE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7B165B" w14:paraId="65FC5D8F" w14:textId="77777777" w:rsidTr="00806EE9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4387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CDE6B48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5BC68FCE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14:paraId="6B87CC31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6564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578B9541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20E9B5FB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40F73015" w14:textId="77777777" w:rsidR="007B165B" w:rsidRPr="00983F3F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</w:rPr>
            </w:pPr>
            <w:r w:rsidRPr="00983F3F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…………...</w:t>
            </w:r>
            <w:r w:rsidRPr="00983F3F"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B165B" w14:paraId="2D4BD297" w14:textId="77777777" w:rsidTr="000A3B91">
        <w:trPr>
          <w:trHeight w:val="301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1F2D" w14:textId="77777777" w:rsidR="007B165B" w:rsidRDefault="007B165B" w:rsidP="00806EE9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Czy </w:t>
            </w:r>
            <w:r w:rsidR="00272E55">
              <w:rPr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  <w:lang w:val="pl-PL"/>
              </w:rPr>
              <w:t>ykonawca jest mikroprzedsiębiorstwem bądź małym lub średnim przedsiębiorstwem?</w:t>
            </w:r>
          </w:p>
          <w:p w14:paraId="561ECE39" w14:textId="77777777" w:rsidR="007B165B" w:rsidRDefault="007B165B" w:rsidP="00806EE9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76DA487B" w14:textId="77777777" w:rsidR="007B165B" w:rsidRDefault="007B165B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mikroprzedsiębiorstwo to przedsiębiorstwo, które zatrudnia mniej niż 10 osób i którego roczny obrót lub roczna suma bilansowanie przekracza 2 </w:t>
            </w:r>
            <w:proofErr w:type="spellStart"/>
            <w:r>
              <w:rPr>
                <w:sz w:val="16"/>
                <w:szCs w:val="16"/>
                <w:lang w:val="pl-PL"/>
              </w:rPr>
              <w:t>milionówEUR</w:t>
            </w:r>
            <w:proofErr w:type="spellEnd"/>
            <w:r>
              <w:rPr>
                <w:sz w:val="16"/>
                <w:szCs w:val="16"/>
                <w:lang w:val="pl-PL"/>
              </w:rPr>
              <w:t>;</w:t>
            </w:r>
          </w:p>
          <w:p w14:paraId="2F1B867A" w14:textId="77777777" w:rsidR="007B165B" w:rsidRDefault="007B165B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małe przedsiębiorstwo to przedsiębiorstwo, które zatrudnia mniej niż 50 osób i którego roczny obrót lub roczna suma bilansowanie przekracza 10 </w:t>
            </w:r>
            <w:proofErr w:type="spellStart"/>
            <w:r>
              <w:rPr>
                <w:sz w:val="16"/>
                <w:szCs w:val="16"/>
                <w:lang w:val="pl-PL"/>
              </w:rPr>
              <w:t>milionówEUR</w:t>
            </w:r>
            <w:proofErr w:type="spellEnd"/>
            <w:r>
              <w:rPr>
                <w:sz w:val="16"/>
                <w:szCs w:val="16"/>
                <w:lang w:val="pl-PL"/>
              </w:rPr>
              <w:t>.</w:t>
            </w:r>
          </w:p>
          <w:p w14:paraId="4E02D075" w14:textId="77777777" w:rsidR="007B165B" w:rsidRPr="0075297D" w:rsidRDefault="007B165B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średnie przedsiębiorstwa: przedsiębiorstwa, które nie są mikroprzedsiębiorstwami </w:t>
            </w:r>
            <w:proofErr w:type="spellStart"/>
            <w:r>
              <w:rPr>
                <w:sz w:val="16"/>
                <w:szCs w:val="16"/>
                <w:lang w:val="pl-PL"/>
              </w:rPr>
              <w:t>animałymi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 xml:space="preserve">roczna suma bilansowa nie przekracza 43 </w:t>
            </w:r>
            <w:r w:rsidR="00272E55">
              <w:rPr>
                <w:sz w:val="16"/>
                <w:szCs w:val="16"/>
                <w:lang w:val="pl-PL"/>
              </w:rPr>
              <w:t xml:space="preserve">mln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060C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7E68E9A0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19D79537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7E841CA5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DAAD04" w14:textId="77777777" w:rsidR="00F74CF3" w:rsidRDefault="00F74CF3" w:rsidP="000A3B91">
      <w:pPr>
        <w:spacing w:before="120" w:after="0"/>
        <w:jc w:val="center"/>
        <w:rPr>
          <w:b/>
        </w:rPr>
      </w:pPr>
      <w:r>
        <w:rPr>
          <w:b/>
        </w:rPr>
        <w:t>OŚWIADCZENIE</w:t>
      </w:r>
    </w:p>
    <w:p w14:paraId="702C5B33" w14:textId="77777777" w:rsidR="00F74CF3" w:rsidRDefault="00F74CF3">
      <w:pPr>
        <w:jc w:val="center"/>
      </w:pPr>
      <w:r>
        <w:rPr>
          <w:b/>
        </w:rPr>
        <w:t>O PRZYNALEŻNOŚCI LUB BRAKU PRZYNALEŻNOŚCI DO TEJ SAMEJ GRUPY KAPITAŁOWEJ,</w:t>
      </w:r>
      <w:r>
        <w:rPr>
          <w:b/>
        </w:rPr>
        <w:br/>
        <w:t>O KTÓREJ MOWA W ART. 24 UST.1 PKT 23</w:t>
      </w:r>
    </w:p>
    <w:p w14:paraId="70B3B12E" w14:textId="12454DD9" w:rsidR="00F74CF3" w:rsidRDefault="00F74CF3" w:rsidP="00E23097">
      <w:pPr>
        <w:spacing w:after="0"/>
      </w:pPr>
      <w:r>
        <w:t xml:space="preserve">Składając ofertę o zamówienie publiczne pn. ,,Sukcesywna dostawa mięsa oraz wędlin wraz z transportem dla domów pomocy społecznej w Radomiu </w:t>
      </w:r>
      <w:r w:rsidR="003B26B9">
        <w:t>w</w:t>
      </w:r>
      <w:r w:rsidR="000A3B91">
        <w:t xml:space="preserve"> </w:t>
      </w:r>
      <w:r w:rsidR="004D301A">
        <w:t>2021</w:t>
      </w:r>
      <w:r w:rsidR="003B26B9">
        <w:t xml:space="preserve"> roku</w:t>
      </w:r>
      <w:r>
        <w:t>”</w:t>
      </w:r>
    </w:p>
    <w:p w14:paraId="38A12314" w14:textId="77777777" w:rsidR="00F74CF3" w:rsidRDefault="00F74CF3">
      <w:pPr>
        <w:rPr>
          <w:b/>
          <w:u w:val="single"/>
        </w:rPr>
      </w:pPr>
      <w:r>
        <w:t>Oświadczamy, że Firma/y, którą/e reprezentujemy:</w:t>
      </w:r>
    </w:p>
    <w:p w14:paraId="18CB895D" w14:textId="77777777" w:rsidR="00F74CF3" w:rsidRDefault="00F74CF3" w:rsidP="00F21329">
      <w:pPr>
        <w:numPr>
          <w:ilvl w:val="0"/>
          <w:numId w:val="38"/>
        </w:numPr>
        <w:spacing w:after="0"/>
      </w:pPr>
      <w:r>
        <w:rPr>
          <w:b/>
          <w:u w:val="single"/>
        </w:rPr>
        <w:t>nie należy do grupy kapitałowej *</w:t>
      </w:r>
    </w:p>
    <w:p w14:paraId="5361791E" w14:textId="77777777" w:rsidR="00CD28BB" w:rsidRDefault="00F74CF3" w:rsidP="00CD28BB">
      <w:pPr>
        <w:ind w:left="360"/>
        <w:rPr>
          <w:b/>
          <w:u w:val="single"/>
        </w:rPr>
      </w:pPr>
      <w:r>
        <w:t>w rozumieniu ustawy z dnia 16 lutego 2007r. o ochronie konkurencji i konsumentów</w:t>
      </w:r>
      <w:r>
        <w:br/>
        <w:t>(</w:t>
      </w:r>
      <w:r w:rsidR="00335F39" w:rsidRPr="00040016">
        <w:t>tj.</w:t>
      </w:r>
      <w:r w:rsidR="00040016" w:rsidRPr="00040016">
        <w:t xml:space="preserve"> Dz.U. z 2019r. poz. 369 z późn. zm.</w:t>
      </w:r>
      <w:r>
        <w:t>),</w:t>
      </w:r>
    </w:p>
    <w:p w14:paraId="5D7066E9" w14:textId="77777777" w:rsidR="00F74CF3" w:rsidRPr="00CD28BB" w:rsidRDefault="00F74CF3" w:rsidP="00F21329">
      <w:pPr>
        <w:numPr>
          <w:ilvl w:val="0"/>
          <w:numId w:val="38"/>
        </w:numPr>
        <w:spacing w:after="0"/>
        <w:rPr>
          <w:b/>
          <w:u w:val="single"/>
        </w:rPr>
      </w:pPr>
      <w:r>
        <w:rPr>
          <w:b/>
          <w:u w:val="single"/>
        </w:rPr>
        <w:t>należy do grupy kapitałowej *</w:t>
      </w:r>
    </w:p>
    <w:p w14:paraId="3C28F1E1" w14:textId="77777777" w:rsidR="00F74CF3" w:rsidRDefault="00F74CF3">
      <w:pPr>
        <w:ind w:left="360"/>
      </w:pPr>
      <w:r>
        <w:t>w rozumieniu ustawy z dnia 16 lutego 2007r. o ochronie konkurencji i konsumentów</w:t>
      </w:r>
      <w:r>
        <w:br/>
      </w:r>
      <w:r w:rsidR="00040016" w:rsidRPr="00040016">
        <w:t>(</w:t>
      </w:r>
      <w:r w:rsidR="00335F39" w:rsidRPr="00040016">
        <w:t>tj.</w:t>
      </w:r>
      <w:r w:rsidR="00040016" w:rsidRPr="00040016">
        <w:t xml:space="preserve"> Dz.U. z 2019r. poz. 369 z późn. zm.),</w:t>
      </w:r>
    </w:p>
    <w:p w14:paraId="09D41A89" w14:textId="77777777" w:rsidR="00F74CF3" w:rsidRDefault="00F74CF3">
      <w:pPr>
        <w:rPr>
          <w:sz w:val="24"/>
          <w:szCs w:val="24"/>
        </w:rPr>
      </w:pPr>
      <w:r>
        <w:t>z następującymi Wykonawcami, którzy złożyli ofertę w przedmiotowym postępowaniu:</w:t>
      </w:r>
    </w:p>
    <w:p w14:paraId="290AAC6C" w14:textId="77777777" w:rsidR="00F74CF3" w:rsidRDefault="00F74CF3" w:rsidP="00F21329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19857CFC" w14:textId="77777777" w:rsidR="00F74CF3" w:rsidRPr="00CD28BB" w:rsidRDefault="00F74CF3" w:rsidP="00F21329">
      <w:pPr>
        <w:numPr>
          <w:ilvl w:val="0"/>
          <w:numId w:val="39"/>
        </w:numPr>
        <w:rPr>
          <w:sz w:val="24"/>
          <w:szCs w:val="24"/>
        </w:rPr>
      </w:pPr>
      <w:r w:rsidRPr="00CD28BB">
        <w:rPr>
          <w:sz w:val="24"/>
          <w:szCs w:val="24"/>
        </w:rPr>
        <w:t>……………………………………………………………………………………………..</w:t>
      </w:r>
    </w:p>
    <w:p w14:paraId="3118898B" w14:textId="77777777" w:rsidR="00F74CF3" w:rsidRDefault="00F74CF3">
      <w:pPr>
        <w:rPr>
          <w:sz w:val="24"/>
          <w:szCs w:val="24"/>
        </w:rPr>
      </w:pPr>
      <w:r>
        <w:rPr>
          <w:b/>
        </w:rPr>
        <w:t xml:space="preserve">* </w:t>
      </w:r>
      <w:r w:rsidRPr="001A5396">
        <w:rPr>
          <w:b/>
          <w:sz w:val="18"/>
          <w:szCs w:val="18"/>
        </w:rPr>
        <w:t>niepotrzebne skreślić</w:t>
      </w:r>
    </w:p>
    <w:p w14:paraId="1561639A" w14:textId="77777777" w:rsidR="00F74CF3" w:rsidRDefault="00F74CF3">
      <w:pPr>
        <w:spacing w:after="0"/>
      </w:pPr>
      <w:r>
        <w:t>…………….……. (miejscowość), dnia ………….……. r.</w:t>
      </w:r>
    </w:p>
    <w:p w14:paraId="5436D712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56E5BC5B" w14:textId="77777777" w:rsidR="009103D6" w:rsidRDefault="009103D6" w:rsidP="009103D6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4677E1B3" w14:textId="77777777" w:rsidR="009103D6" w:rsidRDefault="009103D6" w:rsidP="009103D6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001A666D" w14:textId="77777777" w:rsidR="00F74CF3" w:rsidRDefault="00F74CF3" w:rsidP="000A3B91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Wykonawca w terminie 3 dni od dnia zamieszczenia na stronie internetowej Zamawiającego informacji z otwarcia ofert, o której mowa w art.86 ust.5 ustawy Prawo zamówień publicznych, przekazuje Zamawiającemu niniejsze oświadczenie. </w:t>
      </w:r>
    </w:p>
    <w:p w14:paraId="0FD80146" w14:textId="5E46D19D" w:rsidR="00F74CF3" w:rsidRDefault="00F74CF3" w:rsidP="000A3B91">
      <w:pPr>
        <w:spacing w:after="0" w:line="240" w:lineRule="auto"/>
        <w:rPr>
          <w:i/>
          <w:sz w:val="16"/>
        </w:rPr>
      </w:pPr>
      <w:r>
        <w:rPr>
          <w:i/>
          <w:sz w:val="16"/>
        </w:rPr>
        <w:t>W przypadku Wykonawców wspólnie ubiegających się o zamówienie powyższy dokument składa</w:t>
      </w:r>
      <w:r w:rsidR="000C3BE9">
        <w:rPr>
          <w:i/>
          <w:sz w:val="16"/>
        </w:rPr>
        <w:t xml:space="preserve"> </w:t>
      </w:r>
      <w:r>
        <w:rPr>
          <w:i/>
          <w:sz w:val="16"/>
        </w:rPr>
        <w:t xml:space="preserve">osobno każdy Wykonawca. </w:t>
      </w:r>
    </w:p>
    <w:p w14:paraId="52737488" w14:textId="4BE981E0" w:rsidR="00F74CF3" w:rsidRPr="0098122A" w:rsidRDefault="007B165B" w:rsidP="00BF7F25">
      <w:pPr>
        <w:spacing w:after="0" w:line="240" w:lineRule="auto"/>
        <w:rPr>
          <w:sz w:val="18"/>
        </w:rPr>
      </w:pPr>
      <w:r w:rsidRPr="007B165B">
        <w:rPr>
          <w:i/>
          <w:sz w:val="18"/>
          <w:u w:val="single"/>
        </w:rPr>
        <w:t>Oświadczenie</w:t>
      </w:r>
      <w:r w:rsidR="000A3B91">
        <w:rPr>
          <w:i/>
          <w:sz w:val="18"/>
          <w:u w:val="single"/>
        </w:rPr>
        <w:t xml:space="preserve"> pod rygorem odrzucenia oferty zgodnie z § 14 ust. 22 SIWZ </w:t>
      </w:r>
      <w:r w:rsidRPr="007B165B">
        <w:rPr>
          <w:i/>
          <w:sz w:val="18"/>
          <w:u w:val="single"/>
        </w:rPr>
        <w:t>należy</w:t>
      </w:r>
      <w:r w:rsidR="000A3B91">
        <w:rPr>
          <w:i/>
          <w:sz w:val="18"/>
          <w:u w:val="single"/>
        </w:rPr>
        <w:t xml:space="preserve"> sporządzić w postaci elektronicznej i opatrzyć kwalifikowanym podpisem elektronicznym przez osobę uprawniona do reprezentowania Wykonawcy i </w:t>
      </w:r>
      <w:r w:rsidRPr="007B165B">
        <w:rPr>
          <w:i/>
          <w:sz w:val="18"/>
          <w:u w:val="single"/>
        </w:rPr>
        <w:t xml:space="preserve">złożyć </w:t>
      </w:r>
      <w:r w:rsidR="00AF521F">
        <w:rPr>
          <w:i/>
          <w:sz w:val="18"/>
          <w:u w:val="single"/>
        </w:rPr>
        <w:t>za pośrednictwem ePUA</w:t>
      </w:r>
      <w:r w:rsidR="00C704FA">
        <w:rPr>
          <w:i/>
          <w:sz w:val="18"/>
          <w:u w:val="single"/>
        </w:rPr>
        <w:t>P, miniPortal</w:t>
      </w:r>
      <w:r w:rsidR="00BF7F25">
        <w:rPr>
          <w:i/>
          <w:sz w:val="18"/>
          <w:u w:val="single"/>
        </w:rPr>
        <w:t>.</w:t>
      </w:r>
    </w:p>
    <w:sectPr w:rsidR="00F74CF3" w:rsidRPr="0098122A" w:rsidSect="00E56F05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83C41" w14:textId="77777777" w:rsidR="00C61520" w:rsidRDefault="00C61520">
      <w:pPr>
        <w:spacing w:after="0" w:line="240" w:lineRule="auto"/>
      </w:pPr>
      <w:r>
        <w:separator/>
      </w:r>
    </w:p>
  </w:endnote>
  <w:endnote w:type="continuationSeparator" w:id="0">
    <w:p w14:paraId="3B9458A3" w14:textId="77777777" w:rsidR="00C61520" w:rsidRDefault="00C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EC8B" w14:textId="77777777" w:rsidR="004D301A" w:rsidRDefault="004D30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19A1" w14:textId="77777777" w:rsidR="00C61520" w:rsidRDefault="00C61520">
      <w:pPr>
        <w:spacing w:after="0" w:line="240" w:lineRule="auto"/>
      </w:pPr>
      <w:r>
        <w:separator/>
      </w:r>
    </w:p>
  </w:footnote>
  <w:footnote w:type="continuationSeparator" w:id="0">
    <w:p w14:paraId="1FB84E42" w14:textId="77777777" w:rsidR="00C61520" w:rsidRDefault="00C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21B5" w14:textId="2FF64226" w:rsidR="004D301A" w:rsidRPr="00A701DB" w:rsidRDefault="004D301A">
    <w:r w:rsidRPr="00A701DB">
      <w:t xml:space="preserve">Znak sprawy: </w:t>
    </w:r>
    <w:r w:rsidRPr="005E442E">
      <w:t>DZP.271.1.</w:t>
    </w:r>
    <w:r w:rsidR="000E73F0">
      <w:t>91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D878F9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4B1CD19A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6442B4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67C420B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928A5742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800192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97A2E3C"/>
    <w:multiLevelType w:val="hybridMultilevel"/>
    <w:tmpl w:val="EBEA104E"/>
    <w:lvl w:ilvl="0" w:tplc="2748800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F34DFA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CB525DB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D0F2FC5"/>
    <w:multiLevelType w:val="hybridMultilevel"/>
    <w:tmpl w:val="DE1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34A2F2C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158E0AE0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D510C4"/>
    <w:multiLevelType w:val="hybridMultilevel"/>
    <w:tmpl w:val="AACA9496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7AE68CA"/>
    <w:multiLevelType w:val="hybridMultilevel"/>
    <w:tmpl w:val="90C8AC4C"/>
    <w:lvl w:ilvl="0" w:tplc="BAFAB45A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6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0114B5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4" w15:restartNumberingAfterBreak="0">
    <w:nsid w:val="38E97432"/>
    <w:multiLevelType w:val="hybridMultilevel"/>
    <w:tmpl w:val="0E80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B0739A8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414B27E3"/>
    <w:multiLevelType w:val="hybridMultilevel"/>
    <w:tmpl w:val="58C6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8" w15:restartNumberingAfterBreak="0">
    <w:nsid w:val="44E84E05"/>
    <w:multiLevelType w:val="hybridMultilevel"/>
    <w:tmpl w:val="2B163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52A27B0"/>
    <w:multiLevelType w:val="hybridMultilevel"/>
    <w:tmpl w:val="BBB80B8E"/>
    <w:lvl w:ilvl="0" w:tplc="86F6FD4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EF3498"/>
    <w:multiLevelType w:val="hybridMultilevel"/>
    <w:tmpl w:val="546A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3F3E55"/>
    <w:multiLevelType w:val="hybridMultilevel"/>
    <w:tmpl w:val="EAA452CA"/>
    <w:lvl w:ilvl="0" w:tplc="463CE21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612C79"/>
    <w:multiLevelType w:val="hybridMultilevel"/>
    <w:tmpl w:val="812A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F7AE8"/>
    <w:multiLevelType w:val="hybridMultilevel"/>
    <w:tmpl w:val="3BAA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6F11189"/>
    <w:multiLevelType w:val="multilevel"/>
    <w:tmpl w:val="43C407F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5B36639F"/>
    <w:multiLevelType w:val="multilevel"/>
    <w:tmpl w:val="43684E6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99" w15:restartNumberingAfterBreak="0">
    <w:nsid w:val="5D0715CC"/>
    <w:multiLevelType w:val="multilevel"/>
    <w:tmpl w:val="713451C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00" w15:restartNumberingAfterBreak="0">
    <w:nsid w:val="62C56EAA"/>
    <w:multiLevelType w:val="hybridMultilevel"/>
    <w:tmpl w:val="6C6021A8"/>
    <w:lvl w:ilvl="0" w:tplc="3466AD2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5C3025"/>
    <w:multiLevelType w:val="hybridMultilevel"/>
    <w:tmpl w:val="51348F86"/>
    <w:name w:val="WW8Num562"/>
    <w:lvl w:ilvl="0" w:tplc="6752425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D248D5"/>
    <w:multiLevelType w:val="singleLevel"/>
    <w:tmpl w:val="ED54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104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5" w15:restartNumberingAfterBreak="0">
    <w:nsid w:val="7BF66915"/>
    <w:multiLevelType w:val="hybridMultilevel"/>
    <w:tmpl w:val="50227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CF464B1"/>
    <w:multiLevelType w:val="hybridMultilevel"/>
    <w:tmpl w:val="2C040A8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3"/>
  </w:num>
  <w:num w:numId="21">
    <w:abstractNumId w:val="35"/>
  </w:num>
  <w:num w:numId="22">
    <w:abstractNumId w:val="37"/>
  </w:num>
  <w:num w:numId="23">
    <w:abstractNumId w:val="40"/>
  </w:num>
  <w:num w:numId="24">
    <w:abstractNumId w:val="45"/>
  </w:num>
  <w:num w:numId="25">
    <w:abstractNumId w:val="50"/>
  </w:num>
  <w:num w:numId="26">
    <w:abstractNumId w:val="51"/>
  </w:num>
  <w:num w:numId="27">
    <w:abstractNumId w:val="53"/>
  </w:num>
  <w:num w:numId="28">
    <w:abstractNumId w:val="54"/>
  </w:num>
  <w:num w:numId="29">
    <w:abstractNumId w:val="55"/>
  </w:num>
  <w:num w:numId="30">
    <w:abstractNumId w:val="59"/>
  </w:num>
  <w:num w:numId="31">
    <w:abstractNumId w:val="80"/>
  </w:num>
  <w:num w:numId="32">
    <w:abstractNumId w:val="82"/>
  </w:num>
  <w:num w:numId="33">
    <w:abstractNumId w:val="71"/>
  </w:num>
  <w:num w:numId="34">
    <w:abstractNumId w:val="76"/>
  </w:num>
  <w:num w:numId="35">
    <w:abstractNumId w:val="78"/>
  </w:num>
  <w:num w:numId="36">
    <w:abstractNumId w:val="106"/>
  </w:num>
  <w:num w:numId="37">
    <w:abstractNumId w:val="64"/>
  </w:num>
  <w:num w:numId="38">
    <w:abstractNumId w:val="66"/>
  </w:num>
  <w:num w:numId="39">
    <w:abstractNumId w:val="73"/>
  </w:num>
  <w:num w:numId="40">
    <w:abstractNumId w:val="75"/>
  </w:num>
  <w:num w:numId="41">
    <w:abstractNumId w:val="94"/>
  </w:num>
  <w:num w:numId="42">
    <w:abstractNumId w:val="96"/>
  </w:num>
  <w:num w:numId="43">
    <w:abstractNumId w:val="88"/>
  </w:num>
  <w:num w:numId="44">
    <w:abstractNumId w:val="65"/>
  </w:num>
  <w:num w:numId="45">
    <w:abstractNumId w:val="90"/>
  </w:num>
  <w:num w:numId="46">
    <w:abstractNumId w:val="105"/>
  </w:num>
  <w:num w:numId="47">
    <w:abstractNumId w:val="86"/>
  </w:num>
  <w:num w:numId="48">
    <w:abstractNumId w:val="84"/>
  </w:num>
  <w:num w:numId="49">
    <w:abstractNumId w:val="70"/>
  </w:num>
  <w:num w:numId="50">
    <w:abstractNumId w:val="92"/>
  </w:num>
  <w:num w:numId="51">
    <w:abstractNumId w:val="77"/>
  </w:num>
  <w:num w:numId="52">
    <w:abstractNumId w:val="69"/>
  </w:num>
  <w:num w:numId="53">
    <w:abstractNumId w:val="95"/>
  </w:num>
  <w:num w:numId="54">
    <w:abstractNumId w:val="101"/>
  </w:num>
  <w:num w:numId="55">
    <w:abstractNumId w:val="60"/>
  </w:num>
  <w:num w:numId="56">
    <w:abstractNumId w:val="79"/>
  </w:num>
  <w:num w:numId="57">
    <w:abstractNumId w:val="72"/>
  </w:num>
  <w:num w:numId="58">
    <w:abstractNumId w:val="91"/>
  </w:num>
  <w:num w:numId="59">
    <w:abstractNumId w:val="83"/>
  </w:num>
  <w:num w:numId="60">
    <w:abstractNumId w:val="89"/>
  </w:num>
  <w:num w:numId="61">
    <w:abstractNumId w:val="100"/>
  </w:num>
  <w:num w:numId="62">
    <w:abstractNumId w:val="99"/>
  </w:num>
  <w:num w:numId="63">
    <w:abstractNumId w:val="103"/>
  </w:num>
  <w:num w:numId="64">
    <w:abstractNumId w:val="97"/>
  </w:num>
  <w:num w:numId="65">
    <w:abstractNumId w:val="98"/>
  </w:num>
  <w:num w:numId="66">
    <w:abstractNumId w:val="93"/>
  </w:num>
  <w:num w:numId="67">
    <w:abstractNumId w:val="74"/>
  </w:num>
  <w:num w:numId="68">
    <w:abstractNumId w:val="85"/>
  </w:num>
  <w:num w:numId="69">
    <w:abstractNumId w:val="67"/>
  </w:num>
  <w:num w:numId="70">
    <w:abstractNumId w:val="61"/>
  </w:num>
  <w:num w:numId="71">
    <w:abstractNumId w:val="68"/>
  </w:num>
  <w:num w:numId="72">
    <w:abstractNumId w:val="62"/>
  </w:num>
  <w:num w:numId="73">
    <w:abstractNumId w:val="63"/>
  </w:num>
  <w:num w:numId="74">
    <w:abstractNumId w:val="81"/>
  </w:num>
  <w:num w:numId="75">
    <w:abstractNumId w:val="10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0EBD"/>
    <w:rsid w:val="0000633E"/>
    <w:rsid w:val="0001142B"/>
    <w:rsid w:val="000116E0"/>
    <w:rsid w:val="000141A0"/>
    <w:rsid w:val="00014FE3"/>
    <w:rsid w:val="000166C9"/>
    <w:rsid w:val="0001790B"/>
    <w:rsid w:val="00021624"/>
    <w:rsid w:val="00024F83"/>
    <w:rsid w:val="00027B39"/>
    <w:rsid w:val="00030566"/>
    <w:rsid w:val="0003778D"/>
    <w:rsid w:val="00040016"/>
    <w:rsid w:val="00040C9E"/>
    <w:rsid w:val="00041B18"/>
    <w:rsid w:val="0004374C"/>
    <w:rsid w:val="000501F0"/>
    <w:rsid w:val="00050208"/>
    <w:rsid w:val="00050B8A"/>
    <w:rsid w:val="00051EC5"/>
    <w:rsid w:val="00062510"/>
    <w:rsid w:val="00066289"/>
    <w:rsid w:val="00070307"/>
    <w:rsid w:val="00070A5F"/>
    <w:rsid w:val="00071BBA"/>
    <w:rsid w:val="000749F5"/>
    <w:rsid w:val="00074D07"/>
    <w:rsid w:val="000775BB"/>
    <w:rsid w:val="00083936"/>
    <w:rsid w:val="00085B15"/>
    <w:rsid w:val="00087F95"/>
    <w:rsid w:val="000913DF"/>
    <w:rsid w:val="00091733"/>
    <w:rsid w:val="00092557"/>
    <w:rsid w:val="00092FF0"/>
    <w:rsid w:val="00093F91"/>
    <w:rsid w:val="000A0DB6"/>
    <w:rsid w:val="000A3086"/>
    <w:rsid w:val="000A3B91"/>
    <w:rsid w:val="000A4116"/>
    <w:rsid w:val="000A4703"/>
    <w:rsid w:val="000A4B8D"/>
    <w:rsid w:val="000A5DA0"/>
    <w:rsid w:val="000B03E8"/>
    <w:rsid w:val="000B322C"/>
    <w:rsid w:val="000B4EDE"/>
    <w:rsid w:val="000B5B6A"/>
    <w:rsid w:val="000C0E61"/>
    <w:rsid w:val="000C0EF4"/>
    <w:rsid w:val="000C2692"/>
    <w:rsid w:val="000C27A8"/>
    <w:rsid w:val="000C32BC"/>
    <w:rsid w:val="000C3BE9"/>
    <w:rsid w:val="000D0FF0"/>
    <w:rsid w:val="000D200C"/>
    <w:rsid w:val="000D7D8A"/>
    <w:rsid w:val="000E08FE"/>
    <w:rsid w:val="000E0EAB"/>
    <w:rsid w:val="000E4EB8"/>
    <w:rsid w:val="000E73F0"/>
    <w:rsid w:val="000E75CE"/>
    <w:rsid w:val="000F396E"/>
    <w:rsid w:val="000F3BF1"/>
    <w:rsid w:val="000F4AD7"/>
    <w:rsid w:val="000F4E08"/>
    <w:rsid w:val="000F5F7F"/>
    <w:rsid w:val="000F6389"/>
    <w:rsid w:val="001013AF"/>
    <w:rsid w:val="00103263"/>
    <w:rsid w:val="00106760"/>
    <w:rsid w:val="00106813"/>
    <w:rsid w:val="00106D49"/>
    <w:rsid w:val="0011454C"/>
    <w:rsid w:val="00114A68"/>
    <w:rsid w:val="0012668E"/>
    <w:rsid w:val="0012703D"/>
    <w:rsid w:val="00130375"/>
    <w:rsid w:val="00130E2D"/>
    <w:rsid w:val="00131EBC"/>
    <w:rsid w:val="001339B7"/>
    <w:rsid w:val="00133FD4"/>
    <w:rsid w:val="00134C4B"/>
    <w:rsid w:val="00137C2E"/>
    <w:rsid w:val="0014172E"/>
    <w:rsid w:val="00145427"/>
    <w:rsid w:val="00147ECF"/>
    <w:rsid w:val="001515BD"/>
    <w:rsid w:val="00151B06"/>
    <w:rsid w:val="0015760B"/>
    <w:rsid w:val="001602BB"/>
    <w:rsid w:val="00161204"/>
    <w:rsid w:val="00161F51"/>
    <w:rsid w:val="00166B31"/>
    <w:rsid w:val="0016703C"/>
    <w:rsid w:val="00171F97"/>
    <w:rsid w:val="00172316"/>
    <w:rsid w:val="001763BF"/>
    <w:rsid w:val="00176B92"/>
    <w:rsid w:val="00184577"/>
    <w:rsid w:val="00187CDA"/>
    <w:rsid w:val="00190BDD"/>
    <w:rsid w:val="00193FB7"/>
    <w:rsid w:val="001949E6"/>
    <w:rsid w:val="00196090"/>
    <w:rsid w:val="00196850"/>
    <w:rsid w:val="001A5396"/>
    <w:rsid w:val="001A6264"/>
    <w:rsid w:val="001A6F89"/>
    <w:rsid w:val="001A71E5"/>
    <w:rsid w:val="001B220F"/>
    <w:rsid w:val="001B5349"/>
    <w:rsid w:val="001B62D1"/>
    <w:rsid w:val="001B7DCE"/>
    <w:rsid w:val="001C49A9"/>
    <w:rsid w:val="001C69B1"/>
    <w:rsid w:val="001C75DC"/>
    <w:rsid w:val="001D10CB"/>
    <w:rsid w:val="001D2295"/>
    <w:rsid w:val="001D4F19"/>
    <w:rsid w:val="001D640D"/>
    <w:rsid w:val="001E4DDB"/>
    <w:rsid w:val="001E5B92"/>
    <w:rsid w:val="001E7965"/>
    <w:rsid w:val="001F45D9"/>
    <w:rsid w:val="001F55AE"/>
    <w:rsid w:val="001F5CC9"/>
    <w:rsid w:val="001F62BB"/>
    <w:rsid w:val="001F68C0"/>
    <w:rsid w:val="001F7822"/>
    <w:rsid w:val="001F78AC"/>
    <w:rsid w:val="00200874"/>
    <w:rsid w:val="002016F2"/>
    <w:rsid w:val="002044F2"/>
    <w:rsid w:val="00205ADF"/>
    <w:rsid w:val="00211FCA"/>
    <w:rsid w:val="002153C0"/>
    <w:rsid w:val="0021602D"/>
    <w:rsid w:val="00216DCA"/>
    <w:rsid w:val="00217657"/>
    <w:rsid w:val="00217FF2"/>
    <w:rsid w:val="0022637A"/>
    <w:rsid w:val="0023270B"/>
    <w:rsid w:val="002329D2"/>
    <w:rsid w:val="00236FCF"/>
    <w:rsid w:val="00241BD0"/>
    <w:rsid w:val="00243C68"/>
    <w:rsid w:val="00245854"/>
    <w:rsid w:val="002500EC"/>
    <w:rsid w:val="002514BC"/>
    <w:rsid w:val="002537B9"/>
    <w:rsid w:val="00253F1B"/>
    <w:rsid w:val="00255D5A"/>
    <w:rsid w:val="0025702F"/>
    <w:rsid w:val="0025753A"/>
    <w:rsid w:val="00266DEC"/>
    <w:rsid w:val="00272E55"/>
    <w:rsid w:val="0027524D"/>
    <w:rsid w:val="0027615F"/>
    <w:rsid w:val="00290E4A"/>
    <w:rsid w:val="00292C64"/>
    <w:rsid w:val="00295335"/>
    <w:rsid w:val="00297BD5"/>
    <w:rsid w:val="002A11A3"/>
    <w:rsid w:val="002A2C14"/>
    <w:rsid w:val="002A5447"/>
    <w:rsid w:val="002A54ED"/>
    <w:rsid w:val="002A5E93"/>
    <w:rsid w:val="002B20F0"/>
    <w:rsid w:val="002B584F"/>
    <w:rsid w:val="002B6C47"/>
    <w:rsid w:val="002B79C2"/>
    <w:rsid w:val="002C36C6"/>
    <w:rsid w:val="002C741D"/>
    <w:rsid w:val="002D238B"/>
    <w:rsid w:val="002D3867"/>
    <w:rsid w:val="002E15EF"/>
    <w:rsid w:val="002E2676"/>
    <w:rsid w:val="002E4777"/>
    <w:rsid w:val="002E5BE8"/>
    <w:rsid w:val="002E6497"/>
    <w:rsid w:val="002E6C46"/>
    <w:rsid w:val="002E6DF2"/>
    <w:rsid w:val="002E7FE5"/>
    <w:rsid w:val="002F1D2A"/>
    <w:rsid w:val="002F207D"/>
    <w:rsid w:val="002F445D"/>
    <w:rsid w:val="003023F0"/>
    <w:rsid w:val="0030357A"/>
    <w:rsid w:val="003049C4"/>
    <w:rsid w:val="003049D1"/>
    <w:rsid w:val="00310FFC"/>
    <w:rsid w:val="00312BA4"/>
    <w:rsid w:val="00313E6C"/>
    <w:rsid w:val="0032028F"/>
    <w:rsid w:val="00325E3B"/>
    <w:rsid w:val="00327F1D"/>
    <w:rsid w:val="00331A3A"/>
    <w:rsid w:val="00332330"/>
    <w:rsid w:val="00332645"/>
    <w:rsid w:val="00332A6A"/>
    <w:rsid w:val="003348EC"/>
    <w:rsid w:val="00335F39"/>
    <w:rsid w:val="00337497"/>
    <w:rsid w:val="00340E5D"/>
    <w:rsid w:val="003411AE"/>
    <w:rsid w:val="00342F37"/>
    <w:rsid w:val="00344DDF"/>
    <w:rsid w:val="00346759"/>
    <w:rsid w:val="0035463B"/>
    <w:rsid w:val="003547F4"/>
    <w:rsid w:val="00355A9E"/>
    <w:rsid w:val="00355D99"/>
    <w:rsid w:val="003607BA"/>
    <w:rsid w:val="00361A6E"/>
    <w:rsid w:val="00361AF1"/>
    <w:rsid w:val="00366FDC"/>
    <w:rsid w:val="003677A1"/>
    <w:rsid w:val="003732E3"/>
    <w:rsid w:val="0037635E"/>
    <w:rsid w:val="00380651"/>
    <w:rsid w:val="003811A7"/>
    <w:rsid w:val="00383936"/>
    <w:rsid w:val="00383A1B"/>
    <w:rsid w:val="00383BCF"/>
    <w:rsid w:val="00385456"/>
    <w:rsid w:val="00391067"/>
    <w:rsid w:val="0039372B"/>
    <w:rsid w:val="003947A3"/>
    <w:rsid w:val="003956F0"/>
    <w:rsid w:val="00395747"/>
    <w:rsid w:val="00395D42"/>
    <w:rsid w:val="003A2BA0"/>
    <w:rsid w:val="003A3BCB"/>
    <w:rsid w:val="003A4C81"/>
    <w:rsid w:val="003B12B1"/>
    <w:rsid w:val="003B26B9"/>
    <w:rsid w:val="003B2C39"/>
    <w:rsid w:val="003B3BFD"/>
    <w:rsid w:val="003B5807"/>
    <w:rsid w:val="003B7F3A"/>
    <w:rsid w:val="003C3FC7"/>
    <w:rsid w:val="003C5A71"/>
    <w:rsid w:val="003C6D23"/>
    <w:rsid w:val="003D1DFE"/>
    <w:rsid w:val="003D2530"/>
    <w:rsid w:val="003D34C2"/>
    <w:rsid w:val="003D6644"/>
    <w:rsid w:val="003D6740"/>
    <w:rsid w:val="003D72B4"/>
    <w:rsid w:val="003D74D8"/>
    <w:rsid w:val="003E01C4"/>
    <w:rsid w:val="003E0FB5"/>
    <w:rsid w:val="003E38DA"/>
    <w:rsid w:val="003E54B4"/>
    <w:rsid w:val="003E7FC6"/>
    <w:rsid w:val="003F1981"/>
    <w:rsid w:val="003F1DAC"/>
    <w:rsid w:val="003F3046"/>
    <w:rsid w:val="00400809"/>
    <w:rsid w:val="0040486C"/>
    <w:rsid w:val="00405142"/>
    <w:rsid w:val="004211F2"/>
    <w:rsid w:val="004222DA"/>
    <w:rsid w:val="00422832"/>
    <w:rsid w:val="004232EB"/>
    <w:rsid w:val="00431025"/>
    <w:rsid w:val="0043400B"/>
    <w:rsid w:val="0043627C"/>
    <w:rsid w:val="00441BA1"/>
    <w:rsid w:val="004420FF"/>
    <w:rsid w:val="00444BE4"/>
    <w:rsid w:val="0044781D"/>
    <w:rsid w:val="00447D35"/>
    <w:rsid w:val="004629A4"/>
    <w:rsid w:val="00463FEC"/>
    <w:rsid w:val="00467B71"/>
    <w:rsid w:val="004702F5"/>
    <w:rsid w:val="00470E80"/>
    <w:rsid w:val="0047123C"/>
    <w:rsid w:val="0047137E"/>
    <w:rsid w:val="004717FB"/>
    <w:rsid w:val="00477708"/>
    <w:rsid w:val="0048163A"/>
    <w:rsid w:val="004869B6"/>
    <w:rsid w:val="00486E44"/>
    <w:rsid w:val="00486E4E"/>
    <w:rsid w:val="00490515"/>
    <w:rsid w:val="004914BF"/>
    <w:rsid w:val="00492546"/>
    <w:rsid w:val="00494B6E"/>
    <w:rsid w:val="00495743"/>
    <w:rsid w:val="00495BF9"/>
    <w:rsid w:val="004A2249"/>
    <w:rsid w:val="004A3793"/>
    <w:rsid w:val="004A3B5A"/>
    <w:rsid w:val="004A42EA"/>
    <w:rsid w:val="004A4C68"/>
    <w:rsid w:val="004A6A16"/>
    <w:rsid w:val="004B45B0"/>
    <w:rsid w:val="004B550E"/>
    <w:rsid w:val="004B6CD6"/>
    <w:rsid w:val="004B6E83"/>
    <w:rsid w:val="004C4645"/>
    <w:rsid w:val="004C509F"/>
    <w:rsid w:val="004C5C62"/>
    <w:rsid w:val="004C6CEA"/>
    <w:rsid w:val="004D0564"/>
    <w:rsid w:val="004D301A"/>
    <w:rsid w:val="004E34BB"/>
    <w:rsid w:val="004F11AD"/>
    <w:rsid w:val="004F1496"/>
    <w:rsid w:val="004F4E64"/>
    <w:rsid w:val="004F564F"/>
    <w:rsid w:val="004F72A0"/>
    <w:rsid w:val="00505BCD"/>
    <w:rsid w:val="0051156F"/>
    <w:rsid w:val="005166BD"/>
    <w:rsid w:val="00517F11"/>
    <w:rsid w:val="005214FF"/>
    <w:rsid w:val="00522203"/>
    <w:rsid w:val="005231F4"/>
    <w:rsid w:val="005233CD"/>
    <w:rsid w:val="0053035B"/>
    <w:rsid w:val="00532D75"/>
    <w:rsid w:val="00541B95"/>
    <w:rsid w:val="00543784"/>
    <w:rsid w:val="00543C22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467"/>
    <w:rsid w:val="00562BE3"/>
    <w:rsid w:val="005660EA"/>
    <w:rsid w:val="00566613"/>
    <w:rsid w:val="005704D6"/>
    <w:rsid w:val="00572054"/>
    <w:rsid w:val="005728BC"/>
    <w:rsid w:val="005739F7"/>
    <w:rsid w:val="00574E02"/>
    <w:rsid w:val="005767D2"/>
    <w:rsid w:val="005815D7"/>
    <w:rsid w:val="00582445"/>
    <w:rsid w:val="00586339"/>
    <w:rsid w:val="0058649B"/>
    <w:rsid w:val="00587EB6"/>
    <w:rsid w:val="00596956"/>
    <w:rsid w:val="00597BE5"/>
    <w:rsid w:val="005A1D92"/>
    <w:rsid w:val="005A28C3"/>
    <w:rsid w:val="005A3A7D"/>
    <w:rsid w:val="005A3AFB"/>
    <w:rsid w:val="005A4147"/>
    <w:rsid w:val="005A4479"/>
    <w:rsid w:val="005A561E"/>
    <w:rsid w:val="005A57F3"/>
    <w:rsid w:val="005B086F"/>
    <w:rsid w:val="005B1F02"/>
    <w:rsid w:val="005B280C"/>
    <w:rsid w:val="005B3956"/>
    <w:rsid w:val="005B43DA"/>
    <w:rsid w:val="005B4815"/>
    <w:rsid w:val="005B4BC2"/>
    <w:rsid w:val="005C109B"/>
    <w:rsid w:val="005C3105"/>
    <w:rsid w:val="005C7350"/>
    <w:rsid w:val="005C7E4E"/>
    <w:rsid w:val="005C7FCC"/>
    <w:rsid w:val="005D1437"/>
    <w:rsid w:val="005D1678"/>
    <w:rsid w:val="005D2C1F"/>
    <w:rsid w:val="005D3465"/>
    <w:rsid w:val="005D7808"/>
    <w:rsid w:val="005E1431"/>
    <w:rsid w:val="005E2175"/>
    <w:rsid w:val="005E4132"/>
    <w:rsid w:val="005E4211"/>
    <w:rsid w:val="005E442E"/>
    <w:rsid w:val="005E7381"/>
    <w:rsid w:val="005E7DD1"/>
    <w:rsid w:val="005F2321"/>
    <w:rsid w:val="005F63EA"/>
    <w:rsid w:val="005F7516"/>
    <w:rsid w:val="005F789E"/>
    <w:rsid w:val="0060447F"/>
    <w:rsid w:val="00604627"/>
    <w:rsid w:val="00604A8F"/>
    <w:rsid w:val="006054B7"/>
    <w:rsid w:val="00610494"/>
    <w:rsid w:val="0061132A"/>
    <w:rsid w:val="00611F37"/>
    <w:rsid w:val="00613DFB"/>
    <w:rsid w:val="00616ACD"/>
    <w:rsid w:val="00622695"/>
    <w:rsid w:val="0062319C"/>
    <w:rsid w:val="00630614"/>
    <w:rsid w:val="00636272"/>
    <w:rsid w:val="00640152"/>
    <w:rsid w:val="006409C8"/>
    <w:rsid w:val="00645A8B"/>
    <w:rsid w:val="006460E7"/>
    <w:rsid w:val="00647A60"/>
    <w:rsid w:val="0065075C"/>
    <w:rsid w:val="006509B9"/>
    <w:rsid w:val="006517BA"/>
    <w:rsid w:val="00651A53"/>
    <w:rsid w:val="00652964"/>
    <w:rsid w:val="006547FB"/>
    <w:rsid w:val="00654DF3"/>
    <w:rsid w:val="00654FDD"/>
    <w:rsid w:val="00656F91"/>
    <w:rsid w:val="00663FF6"/>
    <w:rsid w:val="00670F68"/>
    <w:rsid w:val="00675816"/>
    <w:rsid w:val="006845E9"/>
    <w:rsid w:val="00685BC8"/>
    <w:rsid w:val="0068682D"/>
    <w:rsid w:val="00691BC3"/>
    <w:rsid w:val="00694119"/>
    <w:rsid w:val="006A2DD0"/>
    <w:rsid w:val="006B1AD7"/>
    <w:rsid w:val="006B4FCF"/>
    <w:rsid w:val="006C2BC2"/>
    <w:rsid w:val="006C393C"/>
    <w:rsid w:val="006C4FE6"/>
    <w:rsid w:val="006C53D9"/>
    <w:rsid w:val="006C62F5"/>
    <w:rsid w:val="006C7633"/>
    <w:rsid w:val="006D35F3"/>
    <w:rsid w:val="006D4F35"/>
    <w:rsid w:val="006D5C81"/>
    <w:rsid w:val="006D623A"/>
    <w:rsid w:val="006D656B"/>
    <w:rsid w:val="006D7FF7"/>
    <w:rsid w:val="006E1924"/>
    <w:rsid w:val="006E5FE4"/>
    <w:rsid w:val="006E6490"/>
    <w:rsid w:val="006F1D5A"/>
    <w:rsid w:val="006F2412"/>
    <w:rsid w:val="006F7FA9"/>
    <w:rsid w:val="007001C8"/>
    <w:rsid w:val="00705B56"/>
    <w:rsid w:val="00706B91"/>
    <w:rsid w:val="00710DE1"/>
    <w:rsid w:val="00712969"/>
    <w:rsid w:val="007144B0"/>
    <w:rsid w:val="007174FB"/>
    <w:rsid w:val="0072141F"/>
    <w:rsid w:val="00721E8A"/>
    <w:rsid w:val="00722BE6"/>
    <w:rsid w:val="007234BD"/>
    <w:rsid w:val="00723D5B"/>
    <w:rsid w:val="0072589D"/>
    <w:rsid w:val="00731293"/>
    <w:rsid w:val="007316AD"/>
    <w:rsid w:val="00731B28"/>
    <w:rsid w:val="00732234"/>
    <w:rsid w:val="00733219"/>
    <w:rsid w:val="00734372"/>
    <w:rsid w:val="007365D4"/>
    <w:rsid w:val="00737B8E"/>
    <w:rsid w:val="00737CC0"/>
    <w:rsid w:val="007408C6"/>
    <w:rsid w:val="00740908"/>
    <w:rsid w:val="00746D24"/>
    <w:rsid w:val="007472EC"/>
    <w:rsid w:val="00747379"/>
    <w:rsid w:val="0075297D"/>
    <w:rsid w:val="00754B43"/>
    <w:rsid w:val="0076276C"/>
    <w:rsid w:val="007649F8"/>
    <w:rsid w:val="00765470"/>
    <w:rsid w:val="007655A3"/>
    <w:rsid w:val="00765B08"/>
    <w:rsid w:val="00767D80"/>
    <w:rsid w:val="00771CB6"/>
    <w:rsid w:val="00774E40"/>
    <w:rsid w:val="00776797"/>
    <w:rsid w:val="00785736"/>
    <w:rsid w:val="00787C09"/>
    <w:rsid w:val="00787C7A"/>
    <w:rsid w:val="00791D82"/>
    <w:rsid w:val="007935D3"/>
    <w:rsid w:val="00795C2E"/>
    <w:rsid w:val="00796EDC"/>
    <w:rsid w:val="007973C0"/>
    <w:rsid w:val="007A38CD"/>
    <w:rsid w:val="007A5577"/>
    <w:rsid w:val="007A7186"/>
    <w:rsid w:val="007B165B"/>
    <w:rsid w:val="007B1CB7"/>
    <w:rsid w:val="007C5149"/>
    <w:rsid w:val="007D05ED"/>
    <w:rsid w:val="007D1439"/>
    <w:rsid w:val="007D20F0"/>
    <w:rsid w:val="007D2BC7"/>
    <w:rsid w:val="007D2CEA"/>
    <w:rsid w:val="007D42AD"/>
    <w:rsid w:val="007D5EC0"/>
    <w:rsid w:val="007E2D1B"/>
    <w:rsid w:val="007E58C6"/>
    <w:rsid w:val="007E7DA5"/>
    <w:rsid w:val="007F6799"/>
    <w:rsid w:val="0080102B"/>
    <w:rsid w:val="00803B41"/>
    <w:rsid w:val="00803E76"/>
    <w:rsid w:val="00806EE9"/>
    <w:rsid w:val="008079FB"/>
    <w:rsid w:val="0081576F"/>
    <w:rsid w:val="008256D5"/>
    <w:rsid w:val="0082752C"/>
    <w:rsid w:val="00832A43"/>
    <w:rsid w:val="008417CD"/>
    <w:rsid w:val="008441D7"/>
    <w:rsid w:val="00845057"/>
    <w:rsid w:val="00847D81"/>
    <w:rsid w:val="0085046D"/>
    <w:rsid w:val="0085307D"/>
    <w:rsid w:val="0085337D"/>
    <w:rsid w:val="00853566"/>
    <w:rsid w:val="008548F2"/>
    <w:rsid w:val="0085741E"/>
    <w:rsid w:val="00862943"/>
    <w:rsid w:val="0086337C"/>
    <w:rsid w:val="0086340B"/>
    <w:rsid w:val="00863456"/>
    <w:rsid w:val="008646D9"/>
    <w:rsid w:val="00865022"/>
    <w:rsid w:val="00870507"/>
    <w:rsid w:val="00876C30"/>
    <w:rsid w:val="008802CF"/>
    <w:rsid w:val="00882EA3"/>
    <w:rsid w:val="00885BCA"/>
    <w:rsid w:val="0088610F"/>
    <w:rsid w:val="00891069"/>
    <w:rsid w:val="00893E82"/>
    <w:rsid w:val="00895385"/>
    <w:rsid w:val="00897E18"/>
    <w:rsid w:val="008A16AC"/>
    <w:rsid w:val="008A2B93"/>
    <w:rsid w:val="008A2D7C"/>
    <w:rsid w:val="008A2DF2"/>
    <w:rsid w:val="008A3816"/>
    <w:rsid w:val="008A4DCF"/>
    <w:rsid w:val="008B03D8"/>
    <w:rsid w:val="008B4830"/>
    <w:rsid w:val="008B5EB9"/>
    <w:rsid w:val="008B7773"/>
    <w:rsid w:val="008C32C9"/>
    <w:rsid w:val="008C3DFC"/>
    <w:rsid w:val="008C41C1"/>
    <w:rsid w:val="008C5BCC"/>
    <w:rsid w:val="008C5F66"/>
    <w:rsid w:val="008D39F5"/>
    <w:rsid w:val="008D4936"/>
    <w:rsid w:val="008E02F0"/>
    <w:rsid w:val="008E1143"/>
    <w:rsid w:val="008E2C7F"/>
    <w:rsid w:val="008E3187"/>
    <w:rsid w:val="008E3FDF"/>
    <w:rsid w:val="008F0516"/>
    <w:rsid w:val="008F42B2"/>
    <w:rsid w:val="008F56E9"/>
    <w:rsid w:val="008F5B26"/>
    <w:rsid w:val="00904BAE"/>
    <w:rsid w:val="009103D6"/>
    <w:rsid w:val="00910D65"/>
    <w:rsid w:val="00913C72"/>
    <w:rsid w:val="00914099"/>
    <w:rsid w:val="00915438"/>
    <w:rsid w:val="0092247F"/>
    <w:rsid w:val="009226CE"/>
    <w:rsid w:val="00926E98"/>
    <w:rsid w:val="00927B22"/>
    <w:rsid w:val="00932F5B"/>
    <w:rsid w:val="009336C1"/>
    <w:rsid w:val="0094386E"/>
    <w:rsid w:val="009505AF"/>
    <w:rsid w:val="00950BE3"/>
    <w:rsid w:val="00951451"/>
    <w:rsid w:val="009539B4"/>
    <w:rsid w:val="00953D12"/>
    <w:rsid w:val="00957ED3"/>
    <w:rsid w:val="00957FD3"/>
    <w:rsid w:val="00962C74"/>
    <w:rsid w:val="00962ECF"/>
    <w:rsid w:val="00963052"/>
    <w:rsid w:val="00965713"/>
    <w:rsid w:val="00965F26"/>
    <w:rsid w:val="009674BC"/>
    <w:rsid w:val="0097204A"/>
    <w:rsid w:val="00975C8C"/>
    <w:rsid w:val="009760C5"/>
    <w:rsid w:val="0098122A"/>
    <w:rsid w:val="00981E9A"/>
    <w:rsid w:val="009820FE"/>
    <w:rsid w:val="009827B8"/>
    <w:rsid w:val="00983F3F"/>
    <w:rsid w:val="00984FE2"/>
    <w:rsid w:val="00985B86"/>
    <w:rsid w:val="00986C32"/>
    <w:rsid w:val="00987B93"/>
    <w:rsid w:val="009907B6"/>
    <w:rsid w:val="00992867"/>
    <w:rsid w:val="00993D4A"/>
    <w:rsid w:val="0099457E"/>
    <w:rsid w:val="00996218"/>
    <w:rsid w:val="00997287"/>
    <w:rsid w:val="009A226E"/>
    <w:rsid w:val="009A258F"/>
    <w:rsid w:val="009A4985"/>
    <w:rsid w:val="009A5E05"/>
    <w:rsid w:val="009A650D"/>
    <w:rsid w:val="009B4742"/>
    <w:rsid w:val="009B5335"/>
    <w:rsid w:val="009C00BB"/>
    <w:rsid w:val="009D1A11"/>
    <w:rsid w:val="009D3F0F"/>
    <w:rsid w:val="009D6367"/>
    <w:rsid w:val="009D645E"/>
    <w:rsid w:val="009F076F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C55"/>
    <w:rsid w:val="00A15506"/>
    <w:rsid w:val="00A176D7"/>
    <w:rsid w:val="00A20889"/>
    <w:rsid w:val="00A25AA0"/>
    <w:rsid w:val="00A30127"/>
    <w:rsid w:val="00A30310"/>
    <w:rsid w:val="00A30CFD"/>
    <w:rsid w:val="00A363F3"/>
    <w:rsid w:val="00A37105"/>
    <w:rsid w:val="00A41E16"/>
    <w:rsid w:val="00A435D4"/>
    <w:rsid w:val="00A4403F"/>
    <w:rsid w:val="00A46A75"/>
    <w:rsid w:val="00A50BAF"/>
    <w:rsid w:val="00A51452"/>
    <w:rsid w:val="00A53724"/>
    <w:rsid w:val="00A54523"/>
    <w:rsid w:val="00A55FDD"/>
    <w:rsid w:val="00A63D92"/>
    <w:rsid w:val="00A63F57"/>
    <w:rsid w:val="00A701DB"/>
    <w:rsid w:val="00A707AB"/>
    <w:rsid w:val="00A70F62"/>
    <w:rsid w:val="00A744C1"/>
    <w:rsid w:val="00A77F64"/>
    <w:rsid w:val="00A808D5"/>
    <w:rsid w:val="00A83D23"/>
    <w:rsid w:val="00A9022C"/>
    <w:rsid w:val="00A94889"/>
    <w:rsid w:val="00A95B3F"/>
    <w:rsid w:val="00AA0A26"/>
    <w:rsid w:val="00AA1A50"/>
    <w:rsid w:val="00AA3D21"/>
    <w:rsid w:val="00AA6437"/>
    <w:rsid w:val="00AA6B59"/>
    <w:rsid w:val="00AA73F5"/>
    <w:rsid w:val="00AA7539"/>
    <w:rsid w:val="00AB10E0"/>
    <w:rsid w:val="00AB182D"/>
    <w:rsid w:val="00AB5D2C"/>
    <w:rsid w:val="00AC29E1"/>
    <w:rsid w:val="00AC433B"/>
    <w:rsid w:val="00AC51BA"/>
    <w:rsid w:val="00AC5BF8"/>
    <w:rsid w:val="00AD23A6"/>
    <w:rsid w:val="00AD78D5"/>
    <w:rsid w:val="00AE0A7D"/>
    <w:rsid w:val="00AF4237"/>
    <w:rsid w:val="00AF521F"/>
    <w:rsid w:val="00B0356C"/>
    <w:rsid w:val="00B04FB2"/>
    <w:rsid w:val="00B116D7"/>
    <w:rsid w:val="00B1180B"/>
    <w:rsid w:val="00B125FD"/>
    <w:rsid w:val="00B13691"/>
    <w:rsid w:val="00B141FA"/>
    <w:rsid w:val="00B17E5D"/>
    <w:rsid w:val="00B215A7"/>
    <w:rsid w:val="00B2301D"/>
    <w:rsid w:val="00B257C9"/>
    <w:rsid w:val="00B26EFE"/>
    <w:rsid w:val="00B279C3"/>
    <w:rsid w:val="00B314A9"/>
    <w:rsid w:val="00B33B2E"/>
    <w:rsid w:val="00B373B2"/>
    <w:rsid w:val="00B37B12"/>
    <w:rsid w:val="00B37EDB"/>
    <w:rsid w:val="00B4076F"/>
    <w:rsid w:val="00B40912"/>
    <w:rsid w:val="00B4394F"/>
    <w:rsid w:val="00B46E52"/>
    <w:rsid w:val="00B51E8E"/>
    <w:rsid w:val="00B533D9"/>
    <w:rsid w:val="00B5462B"/>
    <w:rsid w:val="00B572CC"/>
    <w:rsid w:val="00B62DAD"/>
    <w:rsid w:val="00B658C7"/>
    <w:rsid w:val="00B6646B"/>
    <w:rsid w:val="00B675BF"/>
    <w:rsid w:val="00B678D5"/>
    <w:rsid w:val="00B722B6"/>
    <w:rsid w:val="00B74908"/>
    <w:rsid w:val="00B74F27"/>
    <w:rsid w:val="00B81B51"/>
    <w:rsid w:val="00B87060"/>
    <w:rsid w:val="00B900D2"/>
    <w:rsid w:val="00B905F2"/>
    <w:rsid w:val="00B91E28"/>
    <w:rsid w:val="00B92F9D"/>
    <w:rsid w:val="00B95B97"/>
    <w:rsid w:val="00B96C78"/>
    <w:rsid w:val="00B97B72"/>
    <w:rsid w:val="00B97EC0"/>
    <w:rsid w:val="00BA088D"/>
    <w:rsid w:val="00BA24C2"/>
    <w:rsid w:val="00BA2523"/>
    <w:rsid w:val="00BA6CCB"/>
    <w:rsid w:val="00BA7694"/>
    <w:rsid w:val="00BB41F2"/>
    <w:rsid w:val="00BB700A"/>
    <w:rsid w:val="00BB7015"/>
    <w:rsid w:val="00BC105B"/>
    <w:rsid w:val="00BC28CE"/>
    <w:rsid w:val="00BC3103"/>
    <w:rsid w:val="00BC44DB"/>
    <w:rsid w:val="00BC4F36"/>
    <w:rsid w:val="00BC6027"/>
    <w:rsid w:val="00BC77D9"/>
    <w:rsid w:val="00BD2C99"/>
    <w:rsid w:val="00BD59EF"/>
    <w:rsid w:val="00BE076D"/>
    <w:rsid w:val="00BE236F"/>
    <w:rsid w:val="00BF2B6E"/>
    <w:rsid w:val="00BF52F2"/>
    <w:rsid w:val="00BF5F3A"/>
    <w:rsid w:val="00BF7F25"/>
    <w:rsid w:val="00C00CF5"/>
    <w:rsid w:val="00C014F6"/>
    <w:rsid w:val="00C067C5"/>
    <w:rsid w:val="00C0740E"/>
    <w:rsid w:val="00C07A2F"/>
    <w:rsid w:val="00C122C1"/>
    <w:rsid w:val="00C12DC2"/>
    <w:rsid w:val="00C1452A"/>
    <w:rsid w:val="00C149D1"/>
    <w:rsid w:val="00C16698"/>
    <w:rsid w:val="00C26579"/>
    <w:rsid w:val="00C3020C"/>
    <w:rsid w:val="00C323F3"/>
    <w:rsid w:val="00C377A4"/>
    <w:rsid w:val="00C378AC"/>
    <w:rsid w:val="00C37E99"/>
    <w:rsid w:val="00C43274"/>
    <w:rsid w:val="00C44944"/>
    <w:rsid w:val="00C45514"/>
    <w:rsid w:val="00C479D3"/>
    <w:rsid w:val="00C5176F"/>
    <w:rsid w:val="00C52DA0"/>
    <w:rsid w:val="00C53209"/>
    <w:rsid w:val="00C53216"/>
    <w:rsid w:val="00C61520"/>
    <w:rsid w:val="00C645B7"/>
    <w:rsid w:val="00C64B74"/>
    <w:rsid w:val="00C66E35"/>
    <w:rsid w:val="00C704FA"/>
    <w:rsid w:val="00C70758"/>
    <w:rsid w:val="00C725F2"/>
    <w:rsid w:val="00C72A1C"/>
    <w:rsid w:val="00C736AD"/>
    <w:rsid w:val="00C74BA0"/>
    <w:rsid w:val="00C74DF0"/>
    <w:rsid w:val="00C80970"/>
    <w:rsid w:val="00C845B1"/>
    <w:rsid w:val="00C84727"/>
    <w:rsid w:val="00C87A91"/>
    <w:rsid w:val="00C907D8"/>
    <w:rsid w:val="00C9311E"/>
    <w:rsid w:val="00C96B33"/>
    <w:rsid w:val="00C978C0"/>
    <w:rsid w:val="00CA077F"/>
    <w:rsid w:val="00CA1E6F"/>
    <w:rsid w:val="00CA5514"/>
    <w:rsid w:val="00CA6B46"/>
    <w:rsid w:val="00CB0928"/>
    <w:rsid w:val="00CB4425"/>
    <w:rsid w:val="00CB4ACC"/>
    <w:rsid w:val="00CB5D40"/>
    <w:rsid w:val="00CC148C"/>
    <w:rsid w:val="00CC4F10"/>
    <w:rsid w:val="00CC6603"/>
    <w:rsid w:val="00CC6F03"/>
    <w:rsid w:val="00CD05F3"/>
    <w:rsid w:val="00CD1CD1"/>
    <w:rsid w:val="00CD28BB"/>
    <w:rsid w:val="00CD70CF"/>
    <w:rsid w:val="00CE0F93"/>
    <w:rsid w:val="00CE1ECC"/>
    <w:rsid w:val="00CE259A"/>
    <w:rsid w:val="00CE3B92"/>
    <w:rsid w:val="00CE4295"/>
    <w:rsid w:val="00CE6E97"/>
    <w:rsid w:val="00CE7E8E"/>
    <w:rsid w:val="00CF00A8"/>
    <w:rsid w:val="00CF29ED"/>
    <w:rsid w:val="00CF4887"/>
    <w:rsid w:val="00CF71B5"/>
    <w:rsid w:val="00D007D7"/>
    <w:rsid w:val="00D018B0"/>
    <w:rsid w:val="00D04B37"/>
    <w:rsid w:val="00D05049"/>
    <w:rsid w:val="00D06587"/>
    <w:rsid w:val="00D14FDC"/>
    <w:rsid w:val="00D21565"/>
    <w:rsid w:val="00D2379E"/>
    <w:rsid w:val="00D25B65"/>
    <w:rsid w:val="00D337B4"/>
    <w:rsid w:val="00D36694"/>
    <w:rsid w:val="00D40FEB"/>
    <w:rsid w:val="00D41A22"/>
    <w:rsid w:val="00D44203"/>
    <w:rsid w:val="00D44B32"/>
    <w:rsid w:val="00D47744"/>
    <w:rsid w:val="00D5447C"/>
    <w:rsid w:val="00D56B40"/>
    <w:rsid w:val="00D57FF8"/>
    <w:rsid w:val="00D67B7B"/>
    <w:rsid w:val="00D7249C"/>
    <w:rsid w:val="00D83AD6"/>
    <w:rsid w:val="00D85160"/>
    <w:rsid w:val="00D858F0"/>
    <w:rsid w:val="00D8598E"/>
    <w:rsid w:val="00D9087C"/>
    <w:rsid w:val="00D92316"/>
    <w:rsid w:val="00D947FD"/>
    <w:rsid w:val="00D95079"/>
    <w:rsid w:val="00D95483"/>
    <w:rsid w:val="00DA0630"/>
    <w:rsid w:val="00DA0E2F"/>
    <w:rsid w:val="00DA1293"/>
    <w:rsid w:val="00DA14FC"/>
    <w:rsid w:val="00DA3869"/>
    <w:rsid w:val="00DA476A"/>
    <w:rsid w:val="00DA587F"/>
    <w:rsid w:val="00DA58E5"/>
    <w:rsid w:val="00DA7FDC"/>
    <w:rsid w:val="00DB023B"/>
    <w:rsid w:val="00DB0B4A"/>
    <w:rsid w:val="00DB1F54"/>
    <w:rsid w:val="00DB1FC0"/>
    <w:rsid w:val="00DB29E3"/>
    <w:rsid w:val="00DB31D2"/>
    <w:rsid w:val="00DB4964"/>
    <w:rsid w:val="00DB5734"/>
    <w:rsid w:val="00DB590F"/>
    <w:rsid w:val="00DC013E"/>
    <w:rsid w:val="00DC0F9C"/>
    <w:rsid w:val="00DC172F"/>
    <w:rsid w:val="00DC5854"/>
    <w:rsid w:val="00DC5DDC"/>
    <w:rsid w:val="00DC6D9E"/>
    <w:rsid w:val="00DD0771"/>
    <w:rsid w:val="00DD1CA3"/>
    <w:rsid w:val="00DD1F3A"/>
    <w:rsid w:val="00DD335F"/>
    <w:rsid w:val="00DD4778"/>
    <w:rsid w:val="00DD4E2C"/>
    <w:rsid w:val="00DD6B98"/>
    <w:rsid w:val="00DE1CD0"/>
    <w:rsid w:val="00DE5FE2"/>
    <w:rsid w:val="00DE7806"/>
    <w:rsid w:val="00DE7AE9"/>
    <w:rsid w:val="00DF01F4"/>
    <w:rsid w:val="00DF069A"/>
    <w:rsid w:val="00E0212B"/>
    <w:rsid w:val="00E03DE4"/>
    <w:rsid w:val="00E0427F"/>
    <w:rsid w:val="00E06151"/>
    <w:rsid w:val="00E061B0"/>
    <w:rsid w:val="00E12551"/>
    <w:rsid w:val="00E12AE5"/>
    <w:rsid w:val="00E138EB"/>
    <w:rsid w:val="00E16173"/>
    <w:rsid w:val="00E17969"/>
    <w:rsid w:val="00E20E1B"/>
    <w:rsid w:val="00E21F17"/>
    <w:rsid w:val="00E23097"/>
    <w:rsid w:val="00E30607"/>
    <w:rsid w:val="00E32D4E"/>
    <w:rsid w:val="00E35703"/>
    <w:rsid w:val="00E36DEB"/>
    <w:rsid w:val="00E37E34"/>
    <w:rsid w:val="00E45042"/>
    <w:rsid w:val="00E46D44"/>
    <w:rsid w:val="00E50EF0"/>
    <w:rsid w:val="00E51C33"/>
    <w:rsid w:val="00E5394A"/>
    <w:rsid w:val="00E53FF9"/>
    <w:rsid w:val="00E54CF3"/>
    <w:rsid w:val="00E54E0F"/>
    <w:rsid w:val="00E55DB9"/>
    <w:rsid w:val="00E56379"/>
    <w:rsid w:val="00E56F05"/>
    <w:rsid w:val="00E576CD"/>
    <w:rsid w:val="00E5774B"/>
    <w:rsid w:val="00E57C23"/>
    <w:rsid w:val="00E60140"/>
    <w:rsid w:val="00E60A45"/>
    <w:rsid w:val="00E613E5"/>
    <w:rsid w:val="00E619EA"/>
    <w:rsid w:val="00E644E4"/>
    <w:rsid w:val="00E6487C"/>
    <w:rsid w:val="00E6517B"/>
    <w:rsid w:val="00E65725"/>
    <w:rsid w:val="00E65AE8"/>
    <w:rsid w:val="00E676D0"/>
    <w:rsid w:val="00E678CA"/>
    <w:rsid w:val="00E709A3"/>
    <w:rsid w:val="00E71B9F"/>
    <w:rsid w:val="00E73DDA"/>
    <w:rsid w:val="00E75239"/>
    <w:rsid w:val="00E777AB"/>
    <w:rsid w:val="00E80E52"/>
    <w:rsid w:val="00E8131F"/>
    <w:rsid w:val="00E83F68"/>
    <w:rsid w:val="00E84EFB"/>
    <w:rsid w:val="00E858BE"/>
    <w:rsid w:val="00E873F0"/>
    <w:rsid w:val="00E9116E"/>
    <w:rsid w:val="00E925D4"/>
    <w:rsid w:val="00E933C3"/>
    <w:rsid w:val="00E93608"/>
    <w:rsid w:val="00E9465D"/>
    <w:rsid w:val="00E94BFE"/>
    <w:rsid w:val="00E954E0"/>
    <w:rsid w:val="00E95DB8"/>
    <w:rsid w:val="00EA2B7C"/>
    <w:rsid w:val="00EA3709"/>
    <w:rsid w:val="00EA3A8A"/>
    <w:rsid w:val="00EA4CF5"/>
    <w:rsid w:val="00EB1356"/>
    <w:rsid w:val="00EB36F6"/>
    <w:rsid w:val="00EB433C"/>
    <w:rsid w:val="00EB76D0"/>
    <w:rsid w:val="00EC6C79"/>
    <w:rsid w:val="00ED24CD"/>
    <w:rsid w:val="00ED40FD"/>
    <w:rsid w:val="00ED426F"/>
    <w:rsid w:val="00EE7C09"/>
    <w:rsid w:val="00EF3907"/>
    <w:rsid w:val="00EF5B1E"/>
    <w:rsid w:val="00EF60D0"/>
    <w:rsid w:val="00EF7B9E"/>
    <w:rsid w:val="00EF7C4D"/>
    <w:rsid w:val="00F0030D"/>
    <w:rsid w:val="00F05A29"/>
    <w:rsid w:val="00F05AA7"/>
    <w:rsid w:val="00F073F4"/>
    <w:rsid w:val="00F11615"/>
    <w:rsid w:val="00F126F2"/>
    <w:rsid w:val="00F21329"/>
    <w:rsid w:val="00F32EB7"/>
    <w:rsid w:val="00F3659E"/>
    <w:rsid w:val="00F3676B"/>
    <w:rsid w:val="00F4522C"/>
    <w:rsid w:val="00F45356"/>
    <w:rsid w:val="00F54AA9"/>
    <w:rsid w:val="00F55EF4"/>
    <w:rsid w:val="00F5621C"/>
    <w:rsid w:val="00F64557"/>
    <w:rsid w:val="00F65C7E"/>
    <w:rsid w:val="00F65E62"/>
    <w:rsid w:val="00F663CC"/>
    <w:rsid w:val="00F7120C"/>
    <w:rsid w:val="00F72523"/>
    <w:rsid w:val="00F73302"/>
    <w:rsid w:val="00F73CEB"/>
    <w:rsid w:val="00F74CF3"/>
    <w:rsid w:val="00F766E1"/>
    <w:rsid w:val="00F814D9"/>
    <w:rsid w:val="00F81B0E"/>
    <w:rsid w:val="00F823E9"/>
    <w:rsid w:val="00F83DDE"/>
    <w:rsid w:val="00F8637F"/>
    <w:rsid w:val="00F87AF0"/>
    <w:rsid w:val="00F93A46"/>
    <w:rsid w:val="00F95EB3"/>
    <w:rsid w:val="00F968FC"/>
    <w:rsid w:val="00F977DF"/>
    <w:rsid w:val="00FA10B4"/>
    <w:rsid w:val="00FA2115"/>
    <w:rsid w:val="00FA2766"/>
    <w:rsid w:val="00FA3C03"/>
    <w:rsid w:val="00FA6717"/>
    <w:rsid w:val="00FA6F9B"/>
    <w:rsid w:val="00FB4320"/>
    <w:rsid w:val="00FC0E05"/>
    <w:rsid w:val="00FC0E91"/>
    <w:rsid w:val="00FC1201"/>
    <w:rsid w:val="00FC27D4"/>
    <w:rsid w:val="00FC46AC"/>
    <w:rsid w:val="00FC5BE2"/>
    <w:rsid w:val="00FC6892"/>
    <w:rsid w:val="00FC73AE"/>
    <w:rsid w:val="00FD0718"/>
    <w:rsid w:val="00FD1B1C"/>
    <w:rsid w:val="00FD49FB"/>
    <w:rsid w:val="00FD582D"/>
    <w:rsid w:val="00FD629D"/>
    <w:rsid w:val="00FE1B83"/>
    <w:rsid w:val="00FE2E27"/>
    <w:rsid w:val="00FE3D52"/>
    <w:rsid w:val="00FF0984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787D3"/>
  <w15:docId w15:val="{0DB6AA3D-701B-4E40-9C58-BAD2D00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B0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4C509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C509F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4C509F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C509F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4C509F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C509F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509F"/>
    <w:rPr>
      <w:rFonts w:ascii="Symbol" w:hAnsi="Symbol" w:cs="Symbol" w:hint="default"/>
    </w:rPr>
  </w:style>
  <w:style w:type="character" w:customStyle="1" w:styleId="WW8Num1z1">
    <w:name w:val="WW8Num1z1"/>
    <w:rsid w:val="004C509F"/>
  </w:style>
  <w:style w:type="character" w:customStyle="1" w:styleId="WW8Num1z2">
    <w:name w:val="WW8Num1z2"/>
    <w:rsid w:val="004C509F"/>
  </w:style>
  <w:style w:type="character" w:customStyle="1" w:styleId="WW8Num1z3">
    <w:name w:val="WW8Num1z3"/>
    <w:rsid w:val="004C509F"/>
  </w:style>
  <w:style w:type="character" w:customStyle="1" w:styleId="WW8Num1z4">
    <w:name w:val="WW8Num1z4"/>
    <w:rsid w:val="004C509F"/>
  </w:style>
  <w:style w:type="character" w:customStyle="1" w:styleId="WW8Num1z5">
    <w:name w:val="WW8Num1z5"/>
    <w:rsid w:val="004C509F"/>
  </w:style>
  <w:style w:type="character" w:customStyle="1" w:styleId="WW8Num1z6">
    <w:name w:val="WW8Num1z6"/>
    <w:rsid w:val="004C509F"/>
  </w:style>
  <w:style w:type="character" w:customStyle="1" w:styleId="WW8Num1z7">
    <w:name w:val="WW8Num1z7"/>
    <w:rsid w:val="004C509F"/>
  </w:style>
  <w:style w:type="character" w:customStyle="1" w:styleId="WW8Num1z8">
    <w:name w:val="WW8Num1z8"/>
    <w:rsid w:val="004C509F"/>
  </w:style>
  <w:style w:type="character" w:customStyle="1" w:styleId="WW8Num2z0">
    <w:name w:val="WW8Num2z0"/>
    <w:rsid w:val="004C509F"/>
    <w:rPr>
      <w:rFonts w:ascii="Symbol" w:hAnsi="Symbol" w:cs="Symbol" w:hint="default"/>
    </w:rPr>
  </w:style>
  <w:style w:type="character" w:customStyle="1" w:styleId="WW8Num3z0">
    <w:name w:val="WW8Num3z0"/>
    <w:rsid w:val="004C509F"/>
    <w:rPr>
      <w:rFonts w:ascii="Symbol" w:hAnsi="Symbol" w:cs="Symbol" w:hint="default"/>
    </w:rPr>
  </w:style>
  <w:style w:type="character" w:customStyle="1" w:styleId="WW8Num4z0">
    <w:name w:val="WW8Num4z0"/>
    <w:rsid w:val="004C509F"/>
    <w:rPr>
      <w:b w:val="0"/>
    </w:rPr>
  </w:style>
  <w:style w:type="character" w:customStyle="1" w:styleId="WW8Num5z0">
    <w:name w:val="WW8Num5z0"/>
    <w:rsid w:val="004C509F"/>
    <w:rPr>
      <w:b/>
    </w:rPr>
  </w:style>
  <w:style w:type="character" w:customStyle="1" w:styleId="WW8Num5z1">
    <w:name w:val="WW8Num5z1"/>
    <w:rsid w:val="004C509F"/>
  </w:style>
  <w:style w:type="character" w:customStyle="1" w:styleId="WW8Num5z2">
    <w:name w:val="WW8Num5z2"/>
    <w:rsid w:val="004C509F"/>
  </w:style>
  <w:style w:type="character" w:customStyle="1" w:styleId="WW8Num5z3">
    <w:name w:val="WW8Num5z3"/>
    <w:rsid w:val="004C509F"/>
  </w:style>
  <w:style w:type="character" w:customStyle="1" w:styleId="WW8Num5z4">
    <w:name w:val="WW8Num5z4"/>
    <w:rsid w:val="004C509F"/>
  </w:style>
  <w:style w:type="character" w:customStyle="1" w:styleId="WW8Num5z5">
    <w:name w:val="WW8Num5z5"/>
    <w:rsid w:val="004C509F"/>
  </w:style>
  <w:style w:type="character" w:customStyle="1" w:styleId="WW8Num5z6">
    <w:name w:val="WW8Num5z6"/>
    <w:rsid w:val="004C509F"/>
  </w:style>
  <w:style w:type="character" w:customStyle="1" w:styleId="WW8Num5z7">
    <w:name w:val="WW8Num5z7"/>
    <w:rsid w:val="004C509F"/>
  </w:style>
  <w:style w:type="character" w:customStyle="1" w:styleId="WW8Num5z8">
    <w:name w:val="WW8Num5z8"/>
    <w:rsid w:val="004C509F"/>
  </w:style>
  <w:style w:type="character" w:customStyle="1" w:styleId="WW8Num6z0">
    <w:name w:val="WW8Num6z0"/>
    <w:rsid w:val="004C509F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4C509F"/>
  </w:style>
  <w:style w:type="character" w:customStyle="1" w:styleId="WW8Num6z2">
    <w:name w:val="WW8Num6z2"/>
    <w:rsid w:val="004C509F"/>
  </w:style>
  <w:style w:type="character" w:customStyle="1" w:styleId="WW8Num6z3">
    <w:name w:val="WW8Num6z3"/>
    <w:rsid w:val="004C509F"/>
  </w:style>
  <w:style w:type="character" w:customStyle="1" w:styleId="WW8Num6z4">
    <w:name w:val="WW8Num6z4"/>
    <w:rsid w:val="004C509F"/>
  </w:style>
  <w:style w:type="character" w:customStyle="1" w:styleId="WW8Num6z5">
    <w:name w:val="WW8Num6z5"/>
    <w:rsid w:val="004C509F"/>
  </w:style>
  <w:style w:type="character" w:customStyle="1" w:styleId="WW8Num6z6">
    <w:name w:val="WW8Num6z6"/>
    <w:rsid w:val="004C509F"/>
  </w:style>
  <w:style w:type="character" w:customStyle="1" w:styleId="WW8Num6z7">
    <w:name w:val="WW8Num6z7"/>
    <w:rsid w:val="004C509F"/>
  </w:style>
  <w:style w:type="character" w:customStyle="1" w:styleId="WW8Num6z8">
    <w:name w:val="WW8Num6z8"/>
    <w:rsid w:val="004C509F"/>
  </w:style>
  <w:style w:type="character" w:customStyle="1" w:styleId="WW8Num7z0">
    <w:name w:val="WW8Num7z0"/>
    <w:rsid w:val="004C509F"/>
    <w:rPr>
      <w:b/>
    </w:rPr>
  </w:style>
  <w:style w:type="character" w:customStyle="1" w:styleId="WW8Num7z1">
    <w:name w:val="WW8Num7z1"/>
    <w:rsid w:val="004C509F"/>
  </w:style>
  <w:style w:type="character" w:customStyle="1" w:styleId="WW8Num7z2">
    <w:name w:val="WW8Num7z2"/>
    <w:rsid w:val="004C509F"/>
  </w:style>
  <w:style w:type="character" w:customStyle="1" w:styleId="WW8Num7z3">
    <w:name w:val="WW8Num7z3"/>
    <w:rsid w:val="004C509F"/>
  </w:style>
  <w:style w:type="character" w:customStyle="1" w:styleId="WW8Num7z4">
    <w:name w:val="WW8Num7z4"/>
    <w:rsid w:val="004C509F"/>
  </w:style>
  <w:style w:type="character" w:customStyle="1" w:styleId="WW8Num7z5">
    <w:name w:val="WW8Num7z5"/>
    <w:rsid w:val="004C509F"/>
  </w:style>
  <w:style w:type="character" w:customStyle="1" w:styleId="WW8Num7z6">
    <w:name w:val="WW8Num7z6"/>
    <w:rsid w:val="004C509F"/>
  </w:style>
  <w:style w:type="character" w:customStyle="1" w:styleId="WW8Num7z7">
    <w:name w:val="WW8Num7z7"/>
    <w:rsid w:val="004C509F"/>
  </w:style>
  <w:style w:type="character" w:customStyle="1" w:styleId="WW8Num7z8">
    <w:name w:val="WW8Num7z8"/>
    <w:rsid w:val="004C509F"/>
  </w:style>
  <w:style w:type="character" w:customStyle="1" w:styleId="WW8Num8z0">
    <w:name w:val="WW8Num8z0"/>
    <w:rsid w:val="004C509F"/>
  </w:style>
  <w:style w:type="character" w:customStyle="1" w:styleId="WW8Num8z1">
    <w:name w:val="WW8Num8z1"/>
    <w:rsid w:val="004C509F"/>
  </w:style>
  <w:style w:type="character" w:customStyle="1" w:styleId="WW8Num8z2">
    <w:name w:val="WW8Num8z2"/>
    <w:rsid w:val="004C509F"/>
  </w:style>
  <w:style w:type="character" w:customStyle="1" w:styleId="WW8Num8z3">
    <w:name w:val="WW8Num8z3"/>
    <w:rsid w:val="004C509F"/>
  </w:style>
  <w:style w:type="character" w:customStyle="1" w:styleId="WW8Num8z4">
    <w:name w:val="WW8Num8z4"/>
    <w:rsid w:val="004C509F"/>
  </w:style>
  <w:style w:type="character" w:customStyle="1" w:styleId="WW8Num8z5">
    <w:name w:val="WW8Num8z5"/>
    <w:rsid w:val="004C509F"/>
  </w:style>
  <w:style w:type="character" w:customStyle="1" w:styleId="WW8Num8z6">
    <w:name w:val="WW8Num8z6"/>
    <w:rsid w:val="004C509F"/>
  </w:style>
  <w:style w:type="character" w:customStyle="1" w:styleId="WW8Num8z7">
    <w:name w:val="WW8Num8z7"/>
    <w:rsid w:val="004C509F"/>
  </w:style>
  <w:style w:type="character" w:customStyle="1" w:styleId="WW8Num8z8">
    <w:name w:val="WW8Num8z8"/>
    <w:rsid w:val="004C509F"/>
  </w:style>
  <w:style w:type="character" w:customStyle="1" w:styleId="WW8Num9z0">
    <w:name w:val="WW8Num9z0"/>
    <w:rsid w:val="004C509F"/>
    <w:rPr>
      <w:b/>
    </w:rPr>
  </w:style>
  <w:style w:type="character" w:customStyle="1" w:styleId="WW8Num9z1">
    <w:name w:val="WW8Num9z1"/>
    <w:rsid w:val="004C509F"/>
  </w:style>
  <w:style w:type="character" w:customStyle="1" w:styleId="WW8Num9z2">
    <w:name w:val="WW8Num9z2"/>
    <w:rsid w:val="004C509F"/>
  </w:style>
  <w:style w:type="character" w:customStyle="1" w:styleId="WW8Num9z3">
    <w:name w:val="WW8Num9z3"/>
    <w:rsid w:val="004C509F"/>
  </w:style>
  <w:style w:type="character" w:customStyle="1" w:styleId="WW8Num9z4">
    <w:name w:val="WW8Num9z4"/>
    <w:rsid w:val="004C509F"/>
  </w:style>
  <w:style w:type="character" w:customStyle="1" w:styleId="WW8Num9z5">
    <w:name w:val="WW8Num9z5"/>
    <w:rsid w:val="004C509F"/>
  </w:style>
  <w:style w:type="character" w:customStyle="1" w:styleId="WW8Num9z6">
    <w:name w:val="WW8Num9z6"/>
    <w:rsid w:val="004C509F"/>
  </w:style>
  <w:style w:type="character" w:customStyle="1" w:styleId="WW8Num9z7">
    <w:name w:val="WW8Num9z7"/>
    <w:rsid w:val="004C509F"/>
  </w:style>
  <w:style w:type="character" w:customStyle="1" w:styleId="WW8Num9z8">
    <w:name w:val="WW8Num9z8"/>
    <w:rsid w:val="004C509F"/>
  </w:style>
  <w:style w:type="character" w:customStyle="1" w:styleId="WW8Num10z0">
    <w:name w:val="WW8Num10z0"/>
    <w:rsid w:val="004C509F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4C509F"/>
  </w:style>
  <w:style w:type="character" w:customStyle="1" w:styleId="WW8Num10z2">
    <w:name w:val="WW8Num10z2"/>
    <w:rsid w:val="004C509F"/>
  </w:style>
  <w:style w:type="character" w:customStyle="1" w:styleId="WW8Num10z3">
    <w:name w:val="WW8Num10z3"/>
    <w:rsid w:val="004C509F"/>
  </w:style>
  <w:style w:type="character" w:customStyle="1" w:styleId="WW8Num10z4">
    <w:name w:val="WW8Num10z4"/>
    <w:rsid w:val="004C509F"/>
  </w:style>
  <w:style w:type="character" w:customStyle="1" w:styleId="WW8Num10z5">
    <w:name w:val="WW8Num10z5"/>
    <w:rsid w:val="004C509F"/>
  </w:style>
  <w:style w:type="character" w:customStyle="1" w:styleId="WW8Num10z6">
    <w:name w:val="WW8Num10z6"/>
    <w:rsid w:val="004C509F"/>
  </w:style>
  <w:style w:type="character" w:customStyle="1" w:styleId="WW8Num10z7">
    <w:name w:val="WW8Num10z7"/>
    <w:rsid w:val="004C509F"/>
  </w:style>
  <w:style w:type="character" w:customStyle="1" w:styleId="WW8Num10z8">
    <w:name w:val="WW8Num10z8"/>
    <w:rsid w:val="004C509F"/>
  </w:style>
  <w:style w:type="character" w:customStyle="1" w:styleId="WW8Num11z0">
    <w:name w:val="WW8Num11z0"/>
    <w:rsid w:val="004C509F"/>
    <w:rPr>
      <w:b w:val="0"/>
    </w:rPr>
  </w:style>
  <w:style w:type="character" w:customStyle="1" w:styleId="WW8Num11z1">
    <w:name w:val="WW8Num11z1"/>
    <w:rsid w:val="004C509F"/>
  </w:style>
  <w:style w:type="character" w:customStyle="1" w:styleId="WW8Num11z2">
    <w:name w:val="WW8Num11z2"/>
    <w:rsid w:val="004C509F"/>
  </w:style>
  <w:style w:type="character" w:customStyle="1" w:styleId="WW8Num11z3">
    <w:name w:val="WW8Num11z3"/>
    <w:rsid w:val="004C509F"/>
  </w:style>
  <w:style w:type="character" w:customStyle="1" w:styleId="WW8Num11z4">
    <w:name w:val="WW8Num11z4"/>
    <w:rsid w:val="004C509F"/>
  </w:style>
  <w:style w:type="character" w:customStyle="1" w:styleId="WW8Num11z5">
    <w:name w:val="WW8Num11z5"/>
    <w:rsid w:val="004C509F"/>
  </w:style>
  <w:style w:type="character" w:customStyle="1" w:styleId="WW8Num11z6">
    <w:name w:val="WW8Num11z6"/>
    <w:rsid w:val="004C509F"/>
  </w:style>
  <w:style w:type="character" w:customStyle="1" w:styleId="WW8Num11z7">
    <w:name w:val="WW8Num11z7"/>
    <w:rsid w:val="004C509F"/>
  </w:style>
  <w:style w:type="character" w:customStyle="1" w:styleId="WW8Num11z8">
    <w:name w:val="WW8Num11z8"/>
    <w:rsid w:val="004C509F"/>
  </w:style>
  <w:style w:type="character" w:customStyle="1" w:styleId="WW8Num12z0">
    <w:name w:val="WW8Num12z0"/>
    <w:rsid w:val="004C509F"/>
    <w:rPr>
      <w:b/>
      <w:sz w:val="24"/>
      <w:szCs w:val="24"/>
    </w:rPr>
  </w:style>
  <w:style w:type="character" w:customStyle="1" w:styleId="WW8Num12z1">
    <w:name w:val="WW8Num12z1"/>
    <w:rsid w:val="004C509F"/>
  </w:style>
  <w:style w:type="character" w:customStyle="1" w:styleId="WW8Num12z2">
    <w:name w:val="WW8Num12z2"/>
    <w:rsid w:val="004C509F"/>
  </w:style>
  <w:style w:type="character" w:customStyle="1" w:styleId="WW8Num12z3">
    <w:name w:val="WW8Num12z3"/>
    <w:rsid w:val="004C509F"/>
  </w:style>
  <w:style w:type="character" w:customStyle="1" w:styleId="WW8Num12z4">
    <w:name w:val="WW8Num12z4"/>
    <w:rsid w:val="004C509F"/>
  </w:style>
  <w:style w:type="character" w:customStyle="1" w:styleId="WW8Num12z5">
    <w:name w:val="WW8Num12z5"/>
    <w:rsid w:val="004C509F"/>
  </w:style>
  <w:style w:type="character" w:customStyle="1" w:styleId="WW8Num12z6">
    <w:name w:val="WW8Num12z6"/>
    <w:rsid w:val="004C509F"/>
  </w:style>
  <w:style w:type="character" w:customStyle="1" w:styleId="WW8Num12z7">
    <w:name w:val="WW8Num12z7"/>
    <w:rsid w:val="004C509F"/>
  </w:style>
  <w:style w:type="character" w:customStyle="1" w:styleId="WW8Num12z8">
    <w:name w:val="WW8Num12z8"/>
    <w:rsid w:val="004C509F"/>
  </w:style>
  <w:style w:type="character" w:customStyle="1" w:styleId="WW8Num13z0">
    <w:name w:val="WW8Num13z0"/>
    <w:rsid w:val="004C509F"/>
    <w:rPr>
      <w:b/>
      <w:i w:val="0"/>
      <w:color w:val="000000"/>
    </w:rPr>
  </w:style>
  <w:style w:type="character" w:customStyle="1" w:styleId="WW8Num13z1">
    <w:name w:val="WW8Num13z1"/>
    <w:rsid w:val="004C509F"/>
  </w:style>
  <w:style w:type="character" w:customStyle="1" w:styleId="WW8Num13z2">
    <w:name w:val="WW8Num13z2"/>
    <w:rsid w:val="004C509F"/>
    <w:rPr>
      <w:rFonts w:ascii="Times New Roman" w:hAnsi="Times New Roman" w:cs="Times New Roman"/>
    </w:rPr>
  </w:style>
  <w:style w:type="character" w:customStyle="1" w:styleId="WW8Num13z3">
    <w:name w:val="WW8Num13z3"/>
    <w:rsid w:val="004C509F"/>
  </w:style>
  <w:style w:type="character" w:customStyle="1" w:styleId="WW8Num13z4">
    <w:name w:val="WW8Num13z4"/>
    <w:rsid w:val="004C509F"/>
  </w:style>
  <w:style w:type="character" w:customStyle="1" w:styleId="WW8Num13z5">
    <w:name w:val="WW8Num13z5"/>
    <w:rsid w:val="004C509F"/>
  </w:style>
  <w:style w:type="character" w:customStyle="1" w:styleId="WW8Num13z6">
    <w:name w:val="WW8Num13z6"/>
    <w:rsid w:val="004C509F"/>
    <w:rPr>
      <w:b/>
    </w:rPr>
  </w:style>
  <w:style w:type="character" w:customStyle="1" w:styleId="WW8Num13z7">
    <w:name w:val="WW8Num13z7"/>
    <w:rsid w:val="004C509F"/>
  </w:style>
  <w:style w:type="character" w:customStyle="1" w:styleId="WW8Num13z8">
    <w:name w:val="WW8Num13z8"/>
    <w:rsid w:val="004C509F"/>
  </w:style>
  <w:style w:type="character" w:customStyle="1" w:styleId="WW8Num14z0">
    <w:name w:val="WW8Num14z0"/>
    <w:rsid w:val="004C509F"/>
    <w:rPr>
      <w:rFonts w:hint="default"/>
    </w:rPr>
  </w:style>
  <w:style w:type="character" w:customStyle="1" w:styleId="WW8Num14z1">
    <w:name w:val="WW8Num14z1"/>
    <w:rsid w:val="004C509F"/>
  </w:style>
  <w:style w:type="character" w:customStyle="1" w:styleId="WW8Num14z2">
    <w:name w:val="WW8Num14z2"/>
    <w:rsid w:val="004C509F"/>
  </w:style>
  <w:style w:type="character" w:customStyle="1" w:styleId="WW8Num14z3">
    <w:name w:val="WW8Num14z3"/>
    <w:rsid w:val="004C509F"/>
  </w:style>
  <w:style w:type="character" w:customStyle="1" w:styleId="WW8Num14z4">
    <w:name w:val="WW8Num14z4"/>
    <w:rsid w:val="004C509F"/>
  </w:style>
  <w:style w:type="character" w:customStyle="1" w:styleId="WW8Num14z5">
    <w:name w:val="WW8Num14z5"/>
    <w:rsid w:val="004C509F"/>
  </w:style>
  <w:style w:type="character" w:customStyle="1" w:styleId="WW8Num14z6">
    <w:name w:val="WW8Num14z6"/>
    <w:rsid w:val="004C509F"/>
  </w:style>
  <w:style w:type="character" w:customStyle="1" w:styleId="WW8Num14z7">
    <w:name w:val="WW8Num14z7"/>
    <w:rsid w:val="004C509F"/>
  </w:style>
  <w:style w:type="character" w:customStyle="1" w:styleId="WW8Num14z8">
    <w:name w:val="WW8Num14z8"/>
    <w:rsid w:val="004C509F"/>
  </w:style>
  <w:style w:type="character" w:customStyle="1" w:styleId="WW8Num15z0">
    <w:name w:val="WW8Num15z0"/>
    <w:rsid w:val="004C509F"/>
    <w:rPr>
      <w:b/>
    </w:rPr>
  </w:style>
  <w:style w:type="character" w:customStyle="1" w:styleId="WW8Num15z1">
    <w:name w:val="WW8Num15z1"/>
    <w:rsid w:val="004C509F"/>
  </w:style>
  <w:style w:type="character" w:customStyle="1" w:styleId="WW8Num15z2">
    <w:name w:val="WW8Num15z2"/>
    <w:rsid w:val="004C509F"/>
  </w:style>
  <w:style w:type="character" w:customStyle="1" w:styleId="WW8Num15z3">
    <w:name w:val="WW8Num15z3"/>
    <w:rsid w:val="004C509F"/>
  </w:style>
  <w:style w:type="character" w:customStyle="1" w:styleId="WW8Num15z4">
    <w:name w:val="WW8Num15z4"/>
    <w:rsid w:val="004C509F"/>
  </w:style>
  <w:style w:type="character" w:customStyle="1" w:styleId="WW8Num15z5">
    <w:name w:val="WW8Num15z5"/>
    <w:rsid w:val="004C509F"/>
  </w:style>
  <w:style w:type="character" w:customStyle="1" w:styleId="WW8Num15z6">
    <w:name w:val="WW8Num15z6"/>
    <w:rsid w:val="004C509F"/>
  </w:style>
  <w:style w:type="character" w:customStyle="1" w:styleId="WW8Num15z7">
    <w:name w:val="WW8Num15z7"/>
    <w:rsid w:val="004C509F"/>
  </w:style>
  <w:style w:type="character" w:customStyle="1" w:styleId="WW8Num15z8">
    <w:name w:val="WW8Num15z8"/>
    <w:rsid w:val="004C509F"/>
  </w:style>
  <w:style w:type="character" w:customStyle="1" w:styleId="WW8Num16z0">
    <w:name w:val="WW8Num16z0"/>
    <w:rsid w:val="004C509F"/>
    <w:rPr>
      <w:b/>
    </w:rPr>
  </w:style>
  <w:style w:type="character" w:customStyle="1" w:styleId="WW8Num16z1">
    <w:name w:val="WW8Num16z1"/>
    <w:rsid w:val="004C509F"/>
  </w:style>
  <w:style w:type="character" w:customStyle="1" w:styleId="WW8Num16z2">
    <w:name w:val="WW8Num16z2"/>
    <w:rsid w:val="004C509F"/>
  </w:style>
  <w:style w:type="character" w:customStyle="1" w:styleId="WW8Num16z3">
    <w:name w:val="WW8Num16z3"/>
    <w:rsid w:val="004C509F"/>
  </w:style>
  <w:style w:type="character" w:customStyle="1" w:styleId="WW8Num16z4">
    <w:name w:val="WW8Num16z4"/>
    <w:rsid w:val="004C509F"/>
  </w:style>
  <w:style w:type="character" w:customStyle="1" w:styleId="WW8Num16z5">
    <w:name w:val="WW8Num16z5"/>
    <w:rsid w:val="004C509F"/>
  </w:style>
  <w:style w:type="character" w:customStyle="1" w:styleId="WW8Num16z6">
    <w:name w:val="WW8Num16z6"/>
    <w:rsid w:val="004C509F"/>
  </w:style>
  <w:style w:type="character" w:customStyle="1" w:styleId="WW8Num16z7">
    <w:name w:val="WW8Num16z7"/>
    <w:rsid w:val="004C509F"/>
  </w:style>
  <w:style w:type="character" w:customStyle="1" w:styleId="WW8Num16z8">
    <w:name w:val="WW8Num16z8"/>
    <w:rsid w:val="004C509F"/>
  </w:style>
  <w:style w:type="character" w:customStyle="1" w:styleId="WW8Num17z0">
    <w:name w:val="WW8Num17z0"/>
    <w:rsid w:val="004C509F"/>
    <w:rPr>
      <w:b/>
      <w:sz w:val="24"/>
    </w:rPr>
  </w:style>
  <w:style w:type="character" w:customStyle="1" w:styleId="WW8Num17z1">
    <w:name w:val="WW8Num17z1"/>
    <w:rsid w:val="004C509F"/>
  </w:style>
  <w:style w:type="character" w:customStyle="1" w:styleId="WW8Num17z2">
    <w:name w:val="WW8Num17z2"/>
    <w:rsid w:val="004C509F"/>
  </w:style>
  <w:style w:type="character" w:customStyle="1" w:styleId="WW8Num17z3">
    <w:name w:val="WW8Num17z3"/>
    <w:rsid w:val="004C509F"/>
  </w:style>
  <w:style w:type="character" w:customStyle="1" w:styleId="WW8Num17z4">
    <w:name w:val="WW8Num17z4"/>
    <w:rsid w:val="004C509F"/>
  </w:style>
  <w:style w:type="character" w:customStyle="1" w:styleId="WW8Num17z5">
    <w:name w:val="WW8Num17z5"/>
    <w:rsid w:val="004C509F"/>
  </w:style>
  <w:style w:type="character" w:customStyle="1" w:styleId="WW8Num17z6">
    <w:name w:val="WW8Num17z6"/>
    <w:rsid w:val="004C509F"/>
  </w:style>
  <w:style w:type="character" w:customStyle="1" w:styleId="WW8Num17z7">
    <w:name w:val="WW8Num17z7"/>
    <w:rsid w:val="004C509F"/>
  </w:style>
  <w:style w:type="character" w:customStyle="1" w:styleId="WW8Num17z8">
    <w:name w:val="WW8Num17z8"/>
    <w:rsid w:val="004C509F"/>
  </w:style>
  <w:style w:type="character" w:customStyle="1" w:styleId="WW8Num18z0">
    <w:name w:val="WW8Num18z0"/>
    <w:rsid w:val="004C509F"/>
    <w:rPr>
      <w:rFonts w:hint="default"/>
      <w:b/>
    </w:rPr>
  </w:style>
  <w:style w:type="character" w:customStyle="1" w:styleId="WW8Num19z0">
    <w:name w:val="WW8Num19z0"/>
    <w:rsid w:val="004C509F"/>
    <w:rPr>
      <w:b/>
      <w:sz w:val="24"/>
    </w:rPr>
  </w:style>
  <w:style w:type="character" w:customStyle="1" w:styleId="WW8Num19z2">
    <w:name w:val="WW8Num19z2"/>
    <w:rsid w:val="004C509F"/>
  </w:style>
  <w:style w:type="character" w:customStyle="1" w:styleId="WW8Num19z3">
    <w:name w:val="WW8Num19z3"/>
    <w:rsid w:val="004C509F"/>
  </w:style>
  <w:style w:type="character" w:customStyle="1" w:styleId="WW8Num19z4">
    <w:name w:val="WW8Num19z4"/>
    <w:rsid w:val="004C509F"/>
  </w:style>
  <w:style w:type="character" w:customStyle="1" w:styleId="WW8Num19z5">
    <w:name w:val="WW8Num19z5"/>
    <w:rsid w:val="004C509F"/>
  </w:style>
  <w:style w:type="character" w:customStyle="1" w:styleId="WW8Num19z6">
    <w:name w:val="WW8Num19z6"/>
    <w:rsid w:val="004C509F"/>
  </w:style>
  <w:style w:type="character" w:customStyle="1" w:styleId="WW8Num19z7">
    <w:name w:val="WW8Num19z7"/>
    <w:rsid w:val="004C509F"/>
  </w:style>
  <w:style w:type="character" w:customStyle="1" w:styleId="WW8Num19z8">
    <w:name w:val="WW8Num19z8"/>
    <w:rsid w:val="004C509F"/>
  </w:style>
  <w:style w:type="character" w:customStyle="1" w:styleId="WW8Num20z0">
    <w:name w:val="WW8Num20z0"/>
    <w:rsid w:val="004C509F"/>
    <w:rPr>
      <w:b/>
      <w:sz w:val="24"/>
    </w:rPr>
  </w:style>
  <w:style w:type="character" w:customStyle="1" w:styleId="WW8Num21z0">
    <w:name w:val="WW8Num21z0"/>
    <w:rsid w:val="004C509F"/>
    <w:rPr>
      <w:b/>
    </w:rPr>
  </w:style>
  <w:style w:type="character" w:customStyle="1" w:styleId="WW8Num21z1">
    <w:name w:val="WW8Num21z1"/>
    <w:rsid w:val="004C509F"/>
  </w:style>
  <w:style w:type="character" w:customStyle="1" w:styleId="WW8Num21z2">
    <w:name w:val="WW8Num21z2"/>
    <w:rsid w:val="004C509F"/>
  </w:style>
  <w:style w:type="character" w:customStyle="1" w:styleId="WW8Num21z3">
    <w:name w:val="WW8Num21z3"/>
    <w:rsid w:val="004C509F"/>
  </w:style>
  <w:style w:type="character" w:customStyle="1" w:styleId="WW8Num21z4">
    <w:name w:val="WW8Num21z4"/>
    <w:rsid w:val="004C509F"/>
  </w:style>
  <w:style w:type="character" w:customStyle="1" w:styleId="WW8Num21z5">
    <w:name w:val="WW8Num21z5"/>
    <w:rsid w:val="004C509F"/>
  </w:style>
  <w:style w:type="character" w:customStyle="1" w:styleId="WW8Num21z6">
    <w:name w:val="WW8Num21z6"/>
    <w:rsid w:val="004C509F"/>
  </w:style>
  <w:style w:type="character" w:customStyle="1" w:styleId="WW8Num21z7">
    <w:name w:val="WW8Num21z7"/>
    <w:rsid w:val="004C509F"/>
  </w:style>
  <w:style w:type="character" w:customStyle="1" w:styleId="WW8Num21z8">
    <w:name w:val="WW8Num21z8"/>
    <w:rsid w:val="004C509F"/>
  </w:style>
  <w:style w:type="character" w:customStyle="1" w:styleId="WW8Num22z0">
    <w:name w:val="WW8Num22z0"/>
    <w:rsid w:val="004C509F"/>
  </w:style>
  <w:style w:type="character" w:customStyle="1" w:styleId="WW8Num23z0">
    <w:name w:val="WW8Num23z0"/>
    <w:rsid w:val="004C509F"/>
    <w:rPr>
      <w:rFonts w:hint="default"/>
      <w:b/>
    </w:rPr>
  </w:style>
  <w:style w:type="character" w:customStyle="1" w:styleId="WW8Num24z0">
    <w:name w:val="WW8Num24z0"/>
    <w:rsid w:val="004C509F"/>
    <w:rPr>
      <w:b/>
      <w:sz w:val="24"/>
    </w:rPr>
  </w:style>
  <w:style w:type="character" w:customStyle="1" w:styleId="WW8Num24z2">
    <w:name w:val="WW8Num24z2"/>
    <w:rsid w:val="004C509F"/>
  </w:style>
  <w:style w:type="character" w:customStyle="1" w:styleId="WW8Num24z3">
    <w:name w:val="WW8Num24z3"/>
    <w:rsid w:val="004C509F"/>
  </w:style>
  <w:style w:type="character" w:customStyle="1" w:styleId="WW8Num24z4">
    <w:name w:val="WW8Num24z4"/>
    <w:rsid w:val="004C509F"/>
  </w:style>
  <w:style w:type="character" w:customStyle="1" w:styleId="WW8Num24z5">
    <w:name w:val="WW8Num24z5"/>
    <w:rsid w:val="004C509F"/>
  </w:style>
  <w:style w:type="character" w:customStyle="1" w:styleId="WW8Num24z6">
    <w:name w:val="WW8Num24z6"/>
    <w:rsid w:val="004C509F"/>
  </w:style>
  <w:style w:type="character" w:customStyle="1" w:styleId="WW8Num24z7">
    <w:name w:val="WW8Num24z7"/>
    <w:rsid w:val="004C509F"/>
  </w:style>
  <w:style w:type="character" w:customStyle="1" w:styleId="WW8Num24z8">
    <w:name w:val="WW8Num24z8"/>
    <w:rsid w:val="004C509F"/>
  </w:style>
  <w:style w:type="character" w:customStyle="1" w:styleId="WW8Num25z0">
    <w:name w:val="WW8Num25z0"/>
    <w:rsid w:val="004C509F"/>
    <w:rPr>
      <w:rFonts w:hint="default"/>
    </w:rPr>
  </w:style>
  <w:style w:type="character" w:customStyle="1" w:styleId="WW8Num25z1">
    <w:name w:val="WW8Num25z1"/>
    <w:rsid w:val="004C509F"/>
    <w:rPr>
      <w:b/>
    </w:rPr>
  </w:style>
  <w:style w:type="character" w:customStyle="1" w:styleId="WW8Num25z2">
    <w:name w:val="WW8Num25z2"/>
    <w:rsid w:val="004C509F"/>
  </w:style>
  <w:style w:type="character" w:customStyle="1" w:styleId="WW8Num25z3">
    <w:name w:val="WW8Num25z3"/>
    <w:rsid w:val="004C509F"/>
  </w:style>
  <w:style w:type="character" w:customStyle="1" w:styleId="WW8Num25z4">
    <w:name w:val="WW8Num25z4"/>
    <w:rsid w:val="004C509F"/>
  </w:style>
  <w:style w:type="character" w:customStyle="1" w:styleId="WW8Num25z5">
    <w:name w:val="WW8Num25z5"/>
    <w:rsid w:val="004C509F"/>
  </w:style>
  <w:style w:type="character" w:customStyle="1" w:styleId="WW8Num25z6">
    <w:name w:val="WW8Num25z6"/>
    <w:rsid w:val="004C509F"/>
  </w:style>
  <w:style w:type="character" w:customStyle="1" w:styleId="WW8Num25z7">
    <w:name w:val="WW8Num25z7"/>
    <w:rsid w:val="004C509F"/>
  </w:style>
  <w:style w:type="character" w:customStyle="1" w:styleId="WW8Num25z8">
    <w:name w:val="WW8Num25z8"/>
    <w:rsid w:val="004C509F"/>
  </w:style>
  <w:style w:type="character" w:customStyle="1" w:styleId="WW8Num26z0">
    <w:name w:val="WW8Num26z0"/>
    <w:rsid w:val="004C509F"/>
    <w:rPr>
      <w:sz w:val="24"/>
    </w:rPr>
  </w:style>
  <w:style w:type="character" w:customStyle="1" w:styleId="WW8Num27z0">
    <w:name w:val="WW8Num27z0"/>
    <w:rsid w:val="004C509F"/>
    <w:rPr>
      <w:rFonts w:hint="default"/>
      <w:b/>
    </w:rPr>
  </w:style>
  <w:style w:type="character" w:customStyle="1" w:styleId="WW8Num27z2">
    <w:name w:val="WW8Num27z2"/>
    <w:rsid w:val="004C509F"/>
  </w:style>
  <w:style w:type="character" w:customStyle="1" w:styleId="WW8Num27z3">
    <w:name w:val="WW8Num27z3"/>
    <w:rsid w:val="004C509F"/>
  </w:style>
  <w:style w:type="character" w:customStyle="1" w:styleId="WW8Num27z4">
    <w:name w:val="WW8Num27z4"/>
    <w:rsid w:val="004C509F"/>
  </w:style>
  <w:style w:type="character" w:customStyle="1" w:styleId="WW8Num27z5">
    <w:name w:val="WW8Num27z5"/>
    <w:rsid w:val="004C509F"/>
  </w:style>
  <w:style w:type="character" w:customStyle="1" w:styleId="WW8Num27z6">
    <w:name w:val="WW8Num27z6"/>
    <w:rsid w:val="004C509F"/>
  </w:style>
  <w:style w:type="character" w:customStyle="1" w:styleId="WW8Num27z7">
    <w:name w:val="WW8Num27z7"/>
    <w:rsid w:val="004C509F"/>
  </w:style>
  <w:style w:type="character" w:customStyle="1" w:styleId="WW8Num27z8">
    <w:name w:val="WW8Num27z8"/>
    <w:rsid w:val="004C509F"/>
  </w:style>
  <w:style w:type="character" w:customStyle="1" w:styleId="WW8Num28z0">
    <w:name w:val="WW8Num28z0"/>
    <w:rsid w:val="004C509F"/>
    <w:rPr>
      <w:b/>
      <w:sz w:val="24"/>
      <w:szCs w:val="24"/>
    </w:rPr>
  </w:style>
  <w:style w:type="character" w:customStyle="1" w:styleId="WW8Num28z1">
    <w:name w:val="WW8Num28z1"/>
    <w:rsid w:val="004C509F"/>
  </w:style>
  <w:style w:type="character" w:customStyle="1" w:styleId="WW8Num28z2">
    <w:name w:val="WW8Num28z2"/>
    <w:rsid w:val="004C509F"/>
  </w:style>
  <w:style w:type="character" w:customStyle="1" w:styleId="WW8Num28z3">
    <w:name w:val="WW8Num28z3"/>
    <w:rsid w:val="004C509F"/>
  </w:style>
  <w:style w:type="character" w:customStyle="1" w:styleId="WW8Num28z4">
    <w:name w:val="WW8Num28z4"/>
    <w:rsid w:val="004C509F"/>
  </w:style>
  <w:style w:type="character" w:customStyle="1" w:styleId="WW8Num28z5">
    <w:name w:val="WW8Num28z5"/>
    <w:rsid w:val="004C509F"/>
  </w:style>
  <w:style w:type="character" w:customStyle="1" w:styleId="WW8Num28z6">
    <w:name w:val="WW8Num28z6"/>
    <w:rsid w:val="004C509F"/>
  </w:style>
  <w:style w:type="character" w:customStyle="1" w:styleId="WW8Num28z7">
    <w:name w:val="WW8Num28z7"/>
    <w:rsid w:val="004C509F"/>
  </w:style>
  <w:style w:type="character" w:customStyle="1" w:styleId="WW8Num28z8">
    <w:name w:val="WW8Num28z8"/>
    <w:rsid w:val="004C509F"/>
  </w:style>
  <w:style w:type="character" w:customStyle="1" w:styleId="WW8Num29z0">
    <w:name w:val="WW8Num29z0"/>
    <w:rsid w:val="004C509F"/>
    <w:rPr>
      <w:rFonts w:eastAsia="TimesNewRoman" w:hint="default"/>
    </w:rPr>
  </w:style>
  <w:style w:type="character" w:customStyle="1" w:styleId="WW8Num29z1">
    <w:name w:val="WW8Num29z1"/>
    <w:rsid w:val="004C509F"/>
    <w:rPr>
      <w:b/>
    </w:rPr>
  </w:style>
  <w:style w:type="character" w:customStyle="1" w:styleId="WW8Num29z2">
    <w:name w:val="WW8Num29z2"/>
    <w:rsid w:val="004C509F"/>
  </w:style>
  <w:style w:type="character" w:customStyle="1" w:styleId="WW8Num29z3">
    <w:name w:val="WW8Num29z3"/>
    <w:rsid w:val="004C509F"/>
  </w:style>
  <w:style w:type="character" w:customStyle="1" w:styleId="WW8Num29z4">
    <w:name w:val="WW8Num29z4"/>
    <w:rsid w:val="004C509F"/>
  </w:style>
  <w:style w:type="character" w:customStyle="1" w:styleId="WW8Num29z5">
    <w:name w:val="WW8Num29z5"/>
    <w:rsid w:val="004C509F"/>
  </w:style>
  <w:style w:type="character" w:customStyle="1" w:styleId="WW8Num29z6">
    <w:name w:val="WW8Num29z6"/>
    <w:rsid w:val="004C509F"/>
  </w:style>
  <w:style w:type="character" w:customStyle="1" w:styleId="WW8Num29z7">
    <w:name w:val="WW8Num29z7"/>
    <w:rsid w:val="004C509F"/>
  </w:style>
  <w:style w:type="character" w:customStyle="1" w:styleId="WW8Num29z8">
    <w:name w:val="WW8Num29z8"/>
    <w:rsid w:val="004C509F"/>
  </w:style>
  <w:style w:type="character" w:customStyle="1" w:styleId="WW8Num30z0">
    <w:name w:val="WW8Num30z0"/>
    <w:rsid w:val="004C509F"/>
    <w:rPr>
      <w:rFonts w:hint="default"/>
      <w:b/>
    </w:rPr>
  </w:style>
  <w:style w:type="character" w:customStyle="1" w:styleId="WW8Num30z1">
    <w:name w:val="WW8Num30z1"/>
    <w:rsid w:val="004C509F"/>
  </w:style>
  <w:style w:type="character" w:customStyle="1" w:styleId="WW8Num30z2">
    <w:name w:val="WW8Num30z2"/>
    <w:rsid w:val="004C509F"/>
  </w:style>
  <w:style w:type="character" w:customStyle="1" w:styleId="WW8Num30z3">
    <w:name w:val="WW8Num30z3"/>
    <w:rsid w:val="004C509F"/>
  </w:style>
  <w:style w:type="character" w:customStyle="1" w:styleId="WW8Num30z4">
    <w:name w:val="WW8Num30z4"/>
    <w:rsid w:val="004C509F"/>
  </w:style>
  <w:style w:type="character" w:customStyle="1" w:styleId="WW8Num30z5">
    <w:name w:val="WW8Num30z5"/>
    <w:rsid w:val="004C509F"/>
  </w:style>
  <w:style w:type="character" w:customStyle="1" w:styleId="WW8Num30z6">
    <w:name w:val="WW8Num30z6"/>
    <w:rsid w:val="004C509F"/>
  </w:style>
  <w:style w:type="character" w:customStyle="1" w:styleId="WW8Num30z7">
    <w:name w:val="WW8Num30z7"/>
    <w:rsid w:val="004C509F"/>
  </w:style>
  <w:style w:type="character" w:customStyle="1" w:styleId="WW8Num30z8">
    <w:name w:val="WW8Num30z8"/>
    <w:rsid w:val="004C509F"/>
  </w:style>
  <w:style w:type="character" w:customStyle="1" w:styleId="WW8Num31z0">
    <w:name w:val="WW8Num31z0"/>
    <w:rsid w:val="004C509F"/>
  </w:style>
  <w:style w:type="character" w:customStyle="1" w:styleId="WW8Num32z0">
    <w:name w:val="WW8Num32z0"/>
    <w:rsid w:val="004C509F"/>
    <w:rPr>
      <w:rFonts w:hint="default"/>
      <w:b/>
    </w:rPr>
  </w:style>
  <w:style w:type="character" w:customStyle="1" w:styleId="WW8Num32z2">
    <w:name w:val="WW8Num32z2"/>
    <w:rsid w:val="004C509F"/>
  </w:style>
  <w:style w:type="character" w:customStyle="1" w:styleId="WW8Num32z3">
    <w:name w:val="WW8Num32z3"/>
    <w:rsid w:val="004C509F"/>
  </w:style>
  <w:style w:type="character" w:customStyle="1" w:styleId="WW8Num32z4">
    <w:name w:val="WW8Num32z4"/>
    <w:rsid w:val="004C509F"/>
  </w:style>
  <w:style w:type="character" w:customStyle="1" w:styleId="WW8Num32z5">
    <w:name w:val="WW8Num32z5"/>
    <w:rsid w:val="004C509F"/>
  </w:style>
  <w:style w:type="character" w:customStyle="1" w:styleId="WW8Num32z6">
    <w:name w:val="WW8Num32z6"/>
    <w:rsid w:val="004C509F"/>
  </w:style>
  <w:style w:type="character" w:customStyle="1" w:styleId="WW8Num32z7">
    <w:name w:val="WW8Num32z7"/>
    <w:rsid w:val="004C509F"/>
  </w:style>
  <w:style w:type="character" w:customStyle="1" w:styleId="WW8Num32z8">
    <w:name w:val="WW8Num32z8"/>
    <w:rsid w:val="004C509F"/>
  </w:style>
  <w:style w:type="character" w:customStyle="1" w:styleId="WW8Num33z0">
    <w:name w:val="WW8Num33z0"/>
    <w:rsid w:val="004C509F"/>
  </w:style>
  <w:style w:type="character" w:customStyle="1" w:styleId="WW8Num34z0">
    <w:name w:val="WW8Num34z0"/>
    <w:rsid w:val="004C509F"/>
    <w:rPr>
      <w:b/>
    </w:rPr>
  </w:style>
  <w:style w:type="character" w:customStyle="1" w:styleId="WW8Num35z0">
    <w:name w:val="WW8Num35z0"/>
    <w:rsid w:val="004C509F"/>
    <w:rPr>
      <w:rFonts w:hint="default"/>
    </w:rPr>
  </w:style>
  <w:style w:type="character" w:customStyle="1" w:styleId="WW8Num36z0">
    <w:name w:val="WW8Num36z0"/>
    <w:rsid w:val="004C509F"/>
    <w:rPr>
      <w:rFonts w:hint="default"/>
      <w:b/>
    </w:rPr>
  </w:style>
  <w:style w:type="character" w:customStyle="1" w:styleId="WW8Num36z3">
    <w:name w:val="WW8Num36z3"/>
    <w:rsid w:val="004C509F"/>
  </w:style>
  <w:style w:type="character" w:customStyle="1" w:styleId="WW8Num36z4">
    <w:name w:val="WW8Num36z4"/>
    <w:rsid w:val="004C509F"/>
  </w:style>
  <w:style w:type="character" w:customStyle="1" w:styleId="WW8Num36z5">
    <w:name w:val="WW8Num36z5"/>
    <w:rsid w:val="004C509F"/>
  </w:style>
  <w:style w:type="character" w:customStyle="1" w:styleId="WW8Num36z6">
    <w:name w:val="WW8Num36z6"/>
    <w:rsid w:val="004C509F"/>
  </w:style>
  <w:style w:type="character" w:customStyle="1" w:styleId="WW8Num36z7">
    <w:name w:val="WW8Num36z7"/>
    <w:rsid w:val="004C509F"/>
  </w:style>
  <w:style w:type="character" w:customStyle="1" w:styleId="WW8Num36z8">
    <w:name w:val="WW8Num36z8"/>
    <w:rsid w:val="004C509F"/>
  </w:style>
  <w:style w:type="character" w:customStyle="1" w:styleId="WW8Num37z0">
    <w:name w:val="WW8Num37z0"/>
    <w:rsid w:val="004C509F"/>
    <w:rPr>
      <w:b/>
      <w:sz w:val="24"/>
    </w:rPr>
  </w:style>
  <w:style w:type="character" w:customStyle="1" w:styleId="WW8Num38z0">
    <w:name w:val="WW8Num38z0"/>
    <w:rsid w:val="004C509F"/>
  </w:style>
  <w:style w:type="character" w:customStyle="1" w:styleId="WW8Num39z0">
    <w:name w:val="WW8Num39z0"/>
    <w:rsid w:val="004C509F"/>
    <w:rPr>
      <w:b/>
      <w:i/>
    </w:rPr>
  </w:style>
  <w:style w:type="character" w:customStyle="1" w:styleId="WW8Num40z0">
    <w:name w:val="WW8Num40z0"/>
    <w:rsid w:val="004C509F"/>
    <w:rPr>
      <w:b/>
      <w:sz w:val="24"/>
    </w:rPr>
  </w:style>
  <w:style w:type="character" w:customStyle="1" w:styleId="WW8Num41z0">
    <w:name w:val="WW8Num41z0"/>
    <w:rsid w:val="004C509F"/>
    <w:rPr>
      <w:b/>
    </w:rPr>
  </w:style>
  <w:style w:type="character" w:customStyle="1" w:styleId="WW8Num41z2">
    <w:name w:val="WW8Num41z2"/>
    <w:rsid w:val="004C509F"/>
  </w:style>
  <w:style w:type="character" w:customStyle="1" w:styleId="WW8Num41z3">
    <w:name w:val="WW8Num41z3"/>
    <w:rsid w:val="004C509F"/>
  </w:style>
  <w:style w:type="character" w:customStyle="1" w:styleId="WW8Num41z4">
    <w:name w:val="WW8Num41z4"/>
    <w:rsid w:val="004C509F"/>
  </w:style>
  <w:style w:type="character" w:customStyle="1" w:styleId="WW8Num41z5">
    <w:name w:val="WW8Num41z5"/>
    <w:rsid w:val="004C509F"/>
  </w:style>
  <w:style w:type="character" w:customStyle="1" w:styleId="WW8Num41z6">
    <w:name w:val="WW8Num41z6"/>
    <w:rsid w:val="004C509F"/>
  </w:style>
  <w:style w:type="character" w:customStyle="1" w:styleId="WW8Num41z7">
    <w:name w:val="WW8Num41z7"/>
    <w:rsid w:val="004C509F"/>
  </w:style>
  <w:style w:type="character" w:customStyle="1" w:styleId="WW8Num41z8">
    <w:name w:val="WW8Num41z8"/>
    <w:rsid w:val="004C509F"/>
  </w:style>
  <w:style w:type="character" w:customStyle="1" w:styleId="WW8Num42z0">
    <w:name w:val="WW8Num42z0"/>
    <w:rsid w:val="004C509F"/>
    <w:rPr>
      <w:rFonts w:hint="default"/>
      <w:sz w:val="24"/>
    </w:rPr>
  </w:style>
  <w:style w:type="character" w:customStyle="1" w:styleId="WW8Num43z0">
    <w:name w:val="WW8Num43z0"/>
    <w:rsid w:val="004C509F"/>
    <w:rPr>
      <w:b/>
    </w:rPr>
  </w:style>
  <w:style w:type="character" w:customStyle="1" w:styleId="WW8Num44z0">
    <w:name w:val="WW8Num44z0"/>
    <w:rsid w:val="004C509F"/>
    <w:rPr>
      <w:b/>
      <w:sz w:val="24"/>
    </w:rPr>
  </w:style>
  <w:style w:type="character" w:customStyle="1" w:styleId="WW8Num45z0">
    <w:name w:val="WW8Num45z0"/>
    <w:rsid w:val="004C509F"/>
    <w:rPr>
      <w:rFonts w:hint="default"/>
      <w:b/>
      <w:sz w:val="24"/>
    </w:rPr>
  </w:style>
  <w:style w:type="character" w:customStyle="1" w:styleId="WW8Num45z2">
    <w:name w:val="WW8Num45z2"/>
    <w:rsid w:val="004C509F"/>
  </w:style>
  <w:style w:type="character" w:customStyle="1" w:styleId="WW8Num45z3">
    <w:name w:val="WW8Num45z3"/>
    <w:rsid w:val="004C509F"/>
  </w:style>
  <w:style w:type="character" w:customStyle="1" w:styleId="WW8Num45z4">
    <w:name w:val="WW8Num45z4"/>
    <w:rsid w:val="004C509F"/>
  </w:style>
  <w:style w:type="character" w:customStyle="1" w:styleId="WW8Num45z5">
    <w:name w:val="WW8Num45z5"/>
    <w:rsid w:val="004C509F"/>
  </w:style>
  <w:style w:type="character" w:customStyle="1" w:styleId="WW8Num45z6">
    <w:name w:val="WW8Num45z6"/>
    <w:rsid w:val="004C509F"/>
  </w:style>
  <w:style w:type="character" w:customStyle="1" w:styleId="WW8Num45z7">
    <w:name w:val="WW8Num45z7"/>
    <w:rsid w:val="004C509F"/>
  </w:style>
  <w:style w:type="character" w:customStyle="1" w:styleId="WW8Num45z8">
    <w:name w:val="WW8Num45z8"/>
    <w:rsid w:val="004C509F"/>
  </w:style>
  <w:style w:type="character" w:customStyle="1" w:styleId="WW8Num46z0">
    <w:name w:val="WW8Num46z0"/>
    <w:rsid w:val="004C509F"/>
    <w:rPr>
      <w:b/>
      <w:lang w:val="pl-PL"/>
    </w:rPr>
  </w:style>
  <w:style w:type="character" w:customStyle="1" w:styleId="WW8Num47z0">
    <w:name w:val="WW8Num47z0"/>
    <w:rsid w:val="004C509F"/>
    <w:rPr>
      <w:rFonts w:hint="default"/>
      <w:b/>
    </w:rPr>
  </w:style>
  <w:style w:type="character" w:customStyle="1" w:styleId="WW8Num48z0">
    <w:name w:val="WW8Num48z0"/>
    <w:rsid w:val="004C509F"/>
    <w:rPr>
      <w:b/>
      <w:sz w:val="24"/>
    </w:rPr>
  </w:style>
  <w:style w:type="character" w:customStyle="1" w:styleId="WW8Num48z2">
    <w:name w:val="WW8Num48z2"/>
    <w:rsid w:val="004C509F"/>
  </w:style>
  <w:style w:type="character" w:customStyle="1" w:styleId="WW8Num48z3">
    <w:name w:val="WW8Num48z3"/>
    <w:rsid w:val="004C509F"/>
  </w:style>
  <w:style w:type="character" w:customStyle="1" w:styleId="WW8Num48z4">
    <w:name w:val="WW8Num48z4"/>
    <w:rsid w:val="004C509F"/>
  </w:style>
  <w:style w:type="character" w:customStyle="1" w:styleId="WW8Num48z5">
    <w:name w:val="WW8Num48z5"/>
    <w:rsid w:val="004C509F"/>
  </w:style>
  <w:style w:type="character" w:customStyle="1" w:styleId="WW8Num48z6">
    <w:name w:val="WW8Num48z6"/>
    <w:rsid w:val="004C509F"/>
  </w:style>
  <w:style w:type="character" w:customStyle="1" w:styleId="WW8Num48z7">
    <w:name w:val="WW8Num48z7"/>
    <w:rsid w:val="004C509F"/>
  </w:style>
  <w:style w:type="character" w:customStyle="1" w:styleId="WW8Num48z8">
    <w:name w:val="WW8Num48z8"/>
    <w:rsid w:val="004C509F"/>
  </w:style>
  <w:style w:type="character" w:customStyle="1" w:styleId="WW8Num49z0">
    <w:name w:val="WW8Num49z0"/>
    <w:rsid w:val="004C509F"/>
    <w:rPr>
      <w:rFonts w:hint="default"/>
      <w:b/>
      <w:sz w:val="24"/>
    </w:rPr>
  </w:style>
  <w:style w:type="character" w:customStyle="1" w:styleId="WW8Num50z0">
    <w:name w:val="WW8Num50z0"/>
    <w:rsid w:val="004C509F"/>
    <w:rPr>
      <w:rFonts w:hint="default"/>
      <w:b/>
    </w:rPr>
  </w:style>
  <w:style w:type="character" w:customStyle="1" w:styleId="WW8Num51z0">
    <w:name w:val="WW8Num51z0"/>
    <w:rsid w:val="004C509F"/>
  </w:style>
  <w:style w:type="character" w:customStyle="1" w:styleId="WW8Num52z0">
    <w:name w:val="WW8Num52z0"/>
    <w:rsid w:val="004C509F"/>
    <w:rPr>
      <w:b/>
    </w:rPr>
  </w:style>
  <w:style w:type="character" w:customStyle="1" w:styleId="WW8Num53z0">
    <w:name w:val="WW8Num53z0"/>
    <w:rsid w:val="004C509F"/>
    <w:rPr>
      <w:sz w:val="24"/>
    </w:rPr>
  </w:style>
  <w:style w:type="character" w:customStyle="1" w:styleId="WW8Num54z0">
    <w:name w:val="WW8Num54z0"/>
    <w:rsid w:val="004C509F"/>
    <w:rPr>
      <w:rFonts w:hint="default"/>
      <w:b/>
    </w:rPr>
  </w:style>
  <w:style w:type="character" w:customStyle="1" w:styleId="WW8Num55z0">
    <w:name w:val="WW8Num55z0"/>
    <w:rsid w:val="004C509F"/>
  </w:style>
  <w:style w:type="character" w:customStyle="1" w:styleId="WW8Num56z0">
    <w:name w:val="WW8Num56z0"/>
    <w:rsid w:val="004C509F"/>
  </w:style>
  <w:style w:type="character" w:customStyle="1" w:styleId="WW8Num57z0">
    <w:name w:val="WW8Num57z0"/>
    <w:rsid w:val="004C509F"/>
    <w:rPr>
      <w:rFonts w:hint="default"/>
      <w:b/>
    </w:rPr>
  </w:style>
  <w:style w:type="character" w:customStyle="1" w:styleId="WW8Num58z0">
    <w:name w:val="WW8Num58z0"/>
    <w:rsid w:val="004C509F"/>
    <w:rPr>
      <w:rFonts w:hint="default"/>
      <w:b/>
    </w:rPr>
  </w:style>
  <w:style w:type="character" w:customStyle="1" w:styleId="WW8Num59z0">
    <w:name w:val="WW8Num59z0"/>
    <w:rsid w:val="004C509F"/>
    <w:rPr>
      <w:rFonts w:hint="default"/>
      <w:b/>
    </w:rPr>
  </w:style>
  <w:style w:type="character" w:customStyle="1" w:styleId="WW8Num60z0">
    <w:name w:val="WW8Num60z0"/>
    <w:rsid w:val="004C509F"/>
    <w:rPr>
      <w:b/>
    </w:rPr>
  </w:style>
  <w:style w:type="character" w:customStyle="1" w:styleId="WW8Num60z2">
    <w:name w:val="WW8Num60z2"/>
    <w:rsid w:val="004C509F"/>
  </w:style>
  <w:style w:type="character" w:customStyle="1" w:styleId="WW8Num60z3">
    <w:name w:val="WW8Num60z3"/>
    <w:rsid w:val="004C509F"/>
  </w:style>
  <w:style w:type="character" w:customStyle="1" w:styleId="WW8Num60z4">
    <w:name w:val="WW8Num60z4"/>
    <w:rsid w:val="004C509F"/>
  </w:style>
  <w:style w:type="character" w:customStyle="1" w:styleId="WW8Num60z5">
    <w:name w:val="WW8Num60z5"/>
    <w:rsid w:val="004C509F"/>
  </w:style>
  <w:style w:type="character" w:customStyle="1" w:styleId="WW8Num60z6">
    <w:name w:val="WW8Num60z6"/>
    <w:rsid w:val="004C509F"/>
  </w:style>
  <w:style w:type="character" w:customStyle="1" w:styleId="WW8Num60z7">
    <w:name w:val="WW8Num60z7"/>
    <w:rsid w:val="004C509F"/>
  </w:style>
  <w:style w:type="character" w:customStyle="1" w:styleId="WW8Num60z8">
    <w:name w:val="WW8Num60z8"/>
    <w:rsid w:val="004C509F"/>
  </w:style>
  <w:style w:type="character" w:customStyle="1" w:styleId="WW8Num19z1">
    <w:name w:val="WW8Num19z1"/>
    <w:rsid w:val="004C509F"/>
  </w:style>
  <w:style w:type="character" w:customStyle="1" w:styleId="WW8Num22z1">
    <w:name w:val="WW8Num22z1"/>
    <w:rsid w:val="004C509F"/>
  </w:style>
  <w:style w:type="character" w:customStyle="1" w:styleId="WW8Num22z2">
    <w:name w:val="WW8Num22z2"/>
    <w:rsid w:val="004C509F"/>
  </w:style>
  <w:style w:type="character" w:customStyle="1" w:styleId="WW8Num22z3">
    <w:name w:val="WW8Num22z3"/>
    <w:rsid w:val="004C509F"/>
  </w:style>
  <w:style w:type="character" w:customStyle="1" w:styleId="WW8Num22z4">
    <w:name w:val="WW8Num22z4"/>
    <w:rsid w:val="004C509F"/>
  </w:style>
  <w:style w:type="character" w:customStyle="1" w:styleId="WW8Num22z5">
    <w:name w:val="WW8Num22z5"/>
    <w:rsid w:val="004C509F"/>
  </w:style>
  <w:style w:type="character" w:customStyle="1" w:styleId="WW8Num22z6">
    <w:name w:val="WW8Num22z6"/>
    <w:rsid w:val="004C509F"/>
  </w:style>
  <w:style w:type="character" w:customStyle="1" w:styleId="WW8Num22z7">
    <w:name w:val="WW8Num22z7"/>
    <w:rsid w:val="004C509F"/>
  </w:style>
  <w:style w:type="character" w:customStyle="1" w:styleId="WW8Num22z8">
    <w:name w:val="WW8Num22z8"/>
    <w:rsid w:val="004C509F"/>
  </w:style>
  <w:style w:type="character" w:customStyle="1" w:styleId="WW8Num23z1">
    <w:name w:val="WW8Num23z1"/>
    <w:rsid w:val="004C509F"/>
  </w:style>
  <w:style w:type="character" w:customStyle="1" w:styleId="WW8Num23z2">
    <w:name w:val="WW8Num23z2"/>
    <w:rsid w:val="004C509F"/>
  </w:style>
  <w:style w:type="character" w:customStyle="1" w:styleId="WW8Num23z3">
    <w:name w:val="WW8Num23z3"/>
    <w:rsid w:val="004C509F"/>
  </w:style>
  <w:style w:type="character" w:customStyle="1" w:styleId="WW8Num23z4">
    <w:name w:val="WW8Num23z4"/>
    <w:rsid w:val="004C509F"/>
  </w:style>
  <w:style w:type="character" w:customStyle="1" w:styleId="WW8Num23z5">
    <w:name w:val="WW8Num23z5"/>
    <w:rsid w:val="004C509F"/>
  </w:style>
  <w:style w:type="character" w:customStyle="1" w:styleId="WW8Num23z6">
    <w:name w:val="WW8Num23z6"/>
    <w:rsid w:val="004C509F"/>
  </w:style>
  <w:style w:type="character" w:customStyle="1" w:styleId="WW8Num23z7">
    <w:name w:val="WW8Num23z7"/>
    <w:rsid w:val="004C509F"/>
  </w:style>
  <w:style w:type="character" w:customStyle="1" w:styleId="WW8Num23z8">
    <w:name w:val="WW8Num23z8"/>
    <w:rsid w:val="004C509F"/>
  </w:style>
  <w:style w:type="character" w:customStyle="1" w:styleId="WW8Num24z1">
    <w:name w:val="WW8Num24z1"/>
    <w:rsid w:val="004C509F"/>
  </w:style>
  <w:style w:type="character" w:customStyle="1" w:styleId="WW8Num26z1">
    <w:name w:val="WW8Num26z1"/>
    <w:rsid w:val="004C509F"/>
  </w:style>
  <w:style w:type="character" w:customStyle="1" w:styleId="WW8Num26z2">
    <w:name w:val="WW8Num26z2"/>
    <w:rsid w:val="004C509F"/>
  </w:style>
  <w:style w:type="character" w:customStyle="1" w:styleId="WW8Num26z3">
    <w:name w:val="WW8Num26z3"/>
    <w:rsid w:val="004C509F"/>
  </w:style>
  <w:style w:type="character" w:customStyle="1" w:styleId="WW8Num26z4">
    <w:name w:val="WW8Num26z4"/>
    <w:rsid w:val="004C509F"/>
  </w:style>
  <w:style w:type="character" w:customStyle="1" w:styleId="WW8Num26z5">
    <w:name w:val="WW8Num26z5"/>
    <w:rsid w:val="004C509F"/>
  </w:style>
  <w:style w:type="character" w:customStyle="1" w:styleId="WW8Num26z6">
    <w:name w:val="WW8Num26z6"/>
    <w:rsid w:val="004C509F"/>
  </w:style>
  <w:style w:type="character" w:customStyle="1" w:styleId="WW8Num26z7">
    <w:name w:val="WW8Num26z7"/>
    <w:rsid w:val="004C509F"/>
  </w:style>
  <w:style w:type="character" w:customStyle="1" w:styleId="WW8Num26z8">
    <w:name w:val="WW8Num26z8"/>
    <w:rsid w:val="004C509F"/>
  </w:style>
  <w:style w:type="character" w:customStyle="1" w:styleId="WW8Num31z1">
    <w:name w:val="WW8Num31z1"/>
    <w:rsid w:val="004C509F"/>
  </w:style>
  <w:style w:type="character" w:customStyle="1" w:styleId="WW8Num31z2">
    <w:name w:val="WW8Num31z2"/>
    <w:rsid w:val="004C509F"/>
  </w:style>
  <w:style w:type="character" w:customStyle="1" w:styleId="WW8Num31z3">
    <w:name w:val="WW8Num31z3"/>
    <w:rsid w:val="004C509F"/>
  </w:style>
  <w:style w:type="character" w:customStyle="1" w:styleId="WW8Num31z4">
    <w:name w:val="WW8Num31z4"/>
    <w:rsid w:val="004C509F"/>
  </w:style>
  <w:style w:type="character" w:customStyle="1" w:styleId="WW8Num31z5">
    <w:name w:val="WW8Num31z5"/>
    <w:rsid w:val="004C509F"/>
  </w:style>
  <w:style w:type="character" w:customStyle="1" w:styleId="WW8Num31z6">
    <w:name w:val="WW8Num31z6"/>
    <w:rsid w:val="004C509F"/>
  </w:style>
  <w:style w:type="character" w:customStyle="1" w:styleId="WW8Num31z7">
    <w:name w:val="WW8Num31z7"/>
    <w:rsid w:val="004C509F"/>
  </w:style>
  <w:style w:type="character" w:customStyle="1" w:styleId="WW8Num31z8">
    <w:name w:val="WW8Num31z8"/>
    <w:rsid w:val="004C509F"/>
  </w:style>
  <w:style w:type="character" w:customStyle="1" w:styleId="WW8Num32z1">
    <w:name w:val="WW8Num32z1"/>
    <w:rsid w:val="004C509F"/>
  </w:style>
  <w:style w:type="character" w:customStyle="1" w:styleId="WW8Num33z1">
    <w:name w:val="WW8Num33z1"/>
    <w:rsid w:val="004C509F"/>
  </w:style>
  <w:style w:type="character" w:customStyle="1" w:styleId="WW8Num33z2">
    <w:name w:val="WW8Num33z2"/>
    <w:rsid w:val="004C509F"/>
  </w:style>
  <w:style w:type="character" w:customStyle="1" w:styleId="WW8Num33z3">
    <w:name w:val="WW8Num33z3"/>
    <w:rsid w:val="004C509F"/>
  </w:style>
  <w:style w:type="character" w:customStyle="1" w:styleId="WW8Num33z4">
    <w:name w:val="WW8Num33z4"/>
    <w:rsid w:val="004C509F"/>
  </w:style>
  <w:style w:type="character" w:customStyle="1" w:styleId="WW8Num33z5">
    <w:name w:val="WW8Num33z5"/>
    <w:rsid w:val="004C509F"/>
  </w:style>
  <w:style w:type="character" w:customStyle="1" w:styleId="WW8Num33z6">
    <w:name w:val="WW8Num33z6"/>
    <w:rsid w:val="004C509F"/>
  </w:style>
  <w:style w:type="character" w:customStyle="1" w:styleId="WW8Num33z7">
    <w:name w:val="WW8Num33z7"/>
    <w:rsid w:val="004C509F"/>
  </w:style>
  <w:style w:type="character" w:customStyle="1" w:styleId="WW8Num33z8">
    <w:name w:val="WW8Num33z8"/>
    <w:rsid w:val="004C509F"/>
  </w:style>
  <w:style w:type="character" w:customStyle="1" w:styleId="WW8Num35z1">
    <w:name w:val="WW8Num35z1"/>
    <w:rsid w:val="004C509F"/>
  </w:style>
  <w:style w:type="character" w:customStyle="1" w:styleId="WW8Num35z2">
    <w:name w:val="WW8Num35z2"/>
    <w:rsid w:val="004C509F"/>
  </w:style>
  <w:style w:type="character" w:customStyle="1" w:styleId="WW8Num35z3">
    <w:name w:val="WW8Num35z3"/>
    <w:rsid w:val="004C509F"/>
  </w:style>
  <w:style w:type="character" w:customStyle="1" w:styleId="WW8Num35z4">
    <w:name w:val="WW8Num35z4"/>
    <w:rsid w:val="004C509F"/>
  </w:style>
  <w:style w:type="character" w:customStyle="1" w:styleId="WW8Num35z5">
    <w:name w:val="WW8Num35z5"/>
    <w:rsid w:val="004C509F"/>
  </w:style>
  <w:style w:type="character" w:customStyle="1" w:styleId="WW8Num35z6">
    <w:name w:val="WW8Num35z6"/>
    <w:rsid w:val="004C509F"/>
  </w:style>
  <w:style w:type="character" w:customStyle="1" w:styleId="WW8Num35z7">
    <w:name w:val="WW8Num35z7"/>
    <w:rsid w:val="004C509F"/>
  </w:style>
  <w:style w:type="character" w:customStyle="1" w:styleId="WW8Num35z8">
    <w:name w:val="WW8Num35z8"/>
    <w:rsid w:val="004C509F"/>
  </w:style>
  <w:style w:type="character" w:customStyle="1" w:styleId="WW8Num37z1">
    <w:name w:val="WW8Num37z1"/>
    <w:rsid w:val="004C509F"/>
  </w:style>
  <w:style w:type="character" w:customStyle="1" w:styleId="WW8Num37z2">
    <w:name w:val="WW8Num37z2"/>
    <w:rsid w:val="004C509F"/>
  </w:style>
  <w:style w:type="character" w:customStyle="1" w:styleId="WW8Num37z3">
    <w:name w:val="WW8Num37z3"/>
    <w:rsid w:val="004C509F"/>
  </w:style>
  <w:style w:type="character" w:customStyle="1" w:styleId="WW8Num37z4">
    <w:name w:val="WW8Num37z4"/>
    <w:rsid w:val="004C509F"/>
  </w:style>
  <w:style w:type="character" w:customStyle="1" w:styleId="WW8Num37z5">
    <w:name w:val="WW8Num37z5"/>
    <w:rsid w:val="004C509F"/>
  </w:style>
  <w:style w:type="character" w:customStyle="1" w:styleId="WW8Num37z6">
    <w:name w:val="WW8Num37z6"/>
    <w:rsid w:val="004C509F"/>
  </w:style>
  <w:style w:type="character" w:customStyle="1" w:styleId="WW8Num37z7">
    <w:name w:val="WW8Num37z7"/>
    <w:rsid w:val="004C509F"/>
  </w:style>
  <w:style w:type="character" w:customStyle="1" w:styleId="WW8Num37z8">
    <w:name w:val="WW8Num37z8"/>
    <w:rsid w:val="004C509F"/>
  </w:style>
  <w:style w:type="character" w:customStyle="1" w:styleId="WW8Num38z1">
    <w:name w:val="WW8Num38z1"/>
    <w:rsid w:val="004C509F"/>
  </w:style>
  <w:style w:type="character" w:customStyle="1" w:styleId="WW8Num38z2">
    <w:name w:val="WW8Num38z2"/>
    <w:rsid w:val="004C509F"/>
  </w:style>
  <w:style w:type="character" w:customStyle="1" w:styleId="WW8Num38z3">
    <w:name w:val="WW8Num38z3"/>
    <w:rsid w:val="004C509F"/>
  </w:style>
  <w:style w:type="character" w:customStyle="1" w:styleId="WW8Num38z4">
    <w:name w:val="WW8Num38z4"/>
    <w:rsid w:val="004C509F"/>
  </w:style>
  <w:style w:type="character" w:customStyle="1" w:styleId="WW8Num38z5">
    <w:name w:val="WW8Num38z5"/>
    <w:rsid w:val="004C509F"/>
  </w:style>
  <w:style w:type="character" w:customStyle="1" w:styleId="WW8Num38z6">
    <w:name w:val="WW8Num38z6"/>
    <w:rsid w:val="004C509F"/>
  </w:style>
  <w:style w:type="character" w:customStyle="1" w:styleId="WW8Num38z7">
    <w:name w:val="WW8Num38z7"/>
    <w:rsid w:val="004C509F"/>
  </w:style>
  <w:style w:type="character" w:customStyle="1" w:styleId="WW8Num38z8">
    <w:name w:val="WW8Num38z8"/>
    <w:rsid w:val="004C509F"/>
  </w:style>
  <w:style w:type="character" w:customStyle="1" w:styleId="WW8Num42z1">
    <w:name w:val="WW8Num42z1"/>
    <w:rsid w:val="004C509F"/>
  </w:style>
  <w:style w:type="character" w:customStyle="1" w:styleId="WW8Num42z2">
    <w:name w:val="WW8Num42z2"/>
    <w:rsid w:val="004C509F"/>
  </w:style>
  <w:style w:type="character" w:customStyle="1" w:styleId="WW8Num42z3">
    <w:name w:val="WW8Num42z3"/>
    <w:rsid w:val="004C509F"/>
  </w:style>
  <w:style w:type="character" w:customStyle="1" w:styleId="WW8Num42z4">
    <w:name w:val="WW8Num42z4"/>
    <w:rsid w:val="004C509F"/>
  </w:style>
  <w:style w:type="character" w:customStyle="1" w:styleId="WW8Num42z5">
    <w:name w:val="WW8Num42z5"/>
    <w:rsid w:val="004C509F"/>
  </w:style>
  <w:style w:type="character" w:customStyle="1" w:styleId="WW8Num42z6">
    <w:name w:val="WW8Num42z6"/>
    <w:rsid w:val="004C509F"/>
  </w:style>
  <w:style w:type="character" w:customStyle="1" w:styleId="WW8Num42z7">
    <w:name w:val="WW8Num42z7"/>
    <w:rsid w:val="004C509F"/>
  </w:style>
  <w:style w:type="character" w:customStyle="1" w:styleId="WW8Num42z8">
    <w:name w:val="WW8Num42z8"/>
    <w:rsid w:val="004C509F"/>
  </w:style>
  <w:style w:type="character" w:customStyle="1" w:styleId="WW8Num43z1">
    <w:name w:val="WW8Num43z1"/>
    <w:rsid w:val="004C509F"/>
  </w:style>
  <w:style w:type="character" w:customStyle="1" w:styleId="WW8Num43z2">
    <w:name w:val="WW8Num43z2"/>
    <w:rsid w:val="004C509F"/>
  </w:style>
  <w:style w:type="character" w:customStyle="1" w:styleId="WW8Num43z3">
    <w:name w:val="WW8Num43z3"/>
    <w:rsid w:val="004C509F"/>
  </w:style>
  <w:style w:type="character" w:customStyle="1" w:styleId="WW8Num43z4">
    <w:name w:val="WW8Num43z4"/>
    <w:rsid w:val="004C509F"/>
  </w:style>
  <w:style w:type="character" w:customStyle="1" w:styleId="WW8Num43z5">
    <w:name w:val="WW8Num43z5"/>
    <w:rsid w:val="004C509F"/>
  </w:style>
  <w:style w:type="character" w:customStyle="1" w:styleId="WW8Num43z6">
    <w:name w:val="WW8Num43z6"/>
    <w:rsid w:val="004C509F"/>
  </w:style>
  <w:style w:type="character" w:customStyle="1" w:styleId="WW8Num43z7">
    <w:name w:val="WW8Num43z7"/>
    <w:rsid w:val="004C509F"/>
  </w:style>
  <w:style w:type="character" w:customStyle="1" w:styleId="WW8Num43z8">
    <w:name w:val="WW8Num43z8"/>
    <w:rsid w:val="004C509F"/>
  </w:style>
  <w:style w:type="character" w:customStyle="1" w:styleId="WW8Num45z1">
    <w:name w:val="WW8Num45z1"/>
    <w:rsid w:val="004C509F"/>
  </w:style>
  <w:style w:type="character" w:customStyle="1" w:styleId="WW8Num46z1">
    <w:name w:val="WW8Num46z1"/>
    <w:rsid w:val="004C509F"/>
  </w:style>
  <w:style w:type="character" w:customStyle="1" w:styleId="WW8Num46z2">
    <w:name w:val="WW8Num46z2"/>
    <w:rsid w:val="004C509F"/>
  </w:style>
  <w:style w:type="character" w:customStyle="1" w:styleId="WW8Num46z3">
    <w:name w:val="WW8Num46z3"/>
    <w:rsid w:val="004C509F"/>
  </w:style>
  <w:style w:type="character" w:customStyle="1" w:styleId="WW8Num46z4">
    <w:name w:val="WW8Num46z4"/>
    <w:rsid w:val="004C509F"/>
  </w:style>
  <w:style w:type="character" w:customStyle="1" w:styleId="WW8Num46z5">
    <w:name w:val="WW8Num46z5"/>
    <w:rsid w:val="004C509F"/>
  </w:style>
  <w:style w:type="character" w:customStyle="1" w:styleId="WW8Num46z6">
    <w:name w:val="WW8Num46z6"/>
    <w:rsid w:val="004C509F"/>
  </w:style>
  <w:style w:type="character" w:customStyle="1" w:styleId="WW8Num46z7">
    <w:name w:val="WW8Num46z7"/>
    <w:rsid w:val="004C509F"/>
  </w:style>
  <w:style w:type="character" w:customStyle="1" w:styleId="WW8Num46z8">
    <w:name w:val="WW8Num46z8"/>
    <w:rsid w:val="004C509F"/>
  </w:style>
  <w:style w:type="character" w:customStyle="1" w:styleId="WW8Num47z1">
    <w:name w:val="WW8Num47z1"/>
    <w:rsid w:val="004C509F"/>
  </w:style>
  <w:style w:type="character" w:customStyle="1" w:styleId="WW8Num47z2">
    <w:name w:val="WW8Num47z2"/>
    <w:rsid w:val="004C509F"/>
  </w:style>
  <w:style w:type="character" w:customStyle="1" w:styleId="WW8Num47z3">
    <w:name w:val="WW8Num47z3"/>
    <w:rsid w:val="004C509F"/>
  </w:style>
  <w:style w:type="character" w:customStyle="1" w:styleId="WW8Num47z4">
    <w:name w:val="WW8Num47z4"/>
    <w:rsid w:val="004C509F"/>
  </w:style>
  <w:style w:type="character" w:customStyle="1" w:styleId="WW8Num47z5">
    <w:name w:val="WW8Num47z5"/>
    <w:rsid w:val="004C509F"/>
  </w:style>
  <w:style w:type="character" w:customStyle="1" w:styleId="WW8Num47z6">
    <w:name w:val="WW8Num47z6"/>
    <w:rsid w:val="004C509F"/>
  </w:style>
  <w:style w:type="character" w:customStyle="1" w:styleId="WW8Num47z7">
    <w:name w:val="WW8Num47z7"/>
    <w:rsid w:val="004C509F"/>
  </w:style>
  <w:style w:type="character" w:customStyle="1" w:styleId="WW8Num47z8">
    <w:name w:val="WW8Num47z8"/>
    <w:rsid w:val="004C509F"/>
  </w:style>
  <w:style w:type="character" w:customStyle="1" w:styleId="WW8Num48z1">
    <w:name w:val="WW8Num48z1"/>
    <w:rsid w:val="004C509F"/>
  </w:style>
  <w:style w:type="character" w:customStyle="1" w:styleId="WW8Num49z1">
    <w:name w:val="WW8Num49z1"/>
    <w:rsid w:val="004C509F"/>
  </w:style>
  <w:style w:type="character" w:customStyle="1" w:styleId="WW8Num49z2">
    <w:name w:val="WW8Num49z2"/>
    <w:rsid w:val="004C509F"/>
  </w:style>
  <w:style w:type="character" w:customStyle="1" w:styleId="WW8Num49z3">
    <w:name w:val="WW8Num49z3"/>
    <w:rsid w:val="004C509F"/>
  </w:style>
  <w:style w:type="character" w:customStyle="1" w:styleId="WW8Num49z4">
    <w:name w:val="WW8Num49z4"/>
    <w:rsid w:val="004C509F"/>
  </w:style>
  <w:style w:type="character" w:customStyle="1" w:styleId="WW8Num49z5">
    <w:name w:val="WW8Num49z5"/>
    <w:rsid w:val="004C509F"/>
  </w:style>
  <w:style w:type="character" w:customStyle="1" w:styleId="WW8Num49z6">
    <w:name w:val="WW8Num49z6"/>
    <w:rsid w:val="004C509F"/>
  </w:style>
  <w:style w:type="character" w:customStyle="1" w:styleId="WW8Num49z7">
    <w:name w:val="WW8Num49z7"/>
    <w:rsid w:val="004C509F"/>
  </w:style>
  <w:style w:type="character" w:customStyle="1" w:styleId="WW8Num49z8">
    <w:name w:val="WW8Num49z8"/>
    <w:rsid w:val="004C509F"/>
  </w:style>
  <w:style w:type="character" w:customStyle="1" w:styleId="WW8Num51z1">
    <w:name w:val="WW8Num51z1"/>
    <w:rsid w:val="004C509F"/>
  </w:style>
  <w:style w:type="character" w:customStyle="1" w:styleId="WW8Num51z2">
    <w:name w:val="WW8Num51z2"/>
    <w:rsid w:val="004C509F"/>
  </w:style>
  <w:style w:type="character" w:customStyle="1" w:styleId="WW8Num51z3">
    <w:name w:val="WW8Num51z3"/>
    <w:rsid w:val="004C509F"/>
  </w:style>
  <w:style w:type="character" w:customStyle="1" w:styleId="WW8Num51z4">
    <w:name w:val="WW8Num51z4"/>
    <w:rsid w:val="004C509F"/>
  </w:style>
  <w:style w:type="character" w:customStyle="1" w:styleId="WW8Num51z5">
    <w:name w:val="WW8Num51z5"/>
    <w:rsid w:val="004C509F"/>
  </w:style>
  <w:style w:type="character" w:customStyle="1" w:styleId="WW8Num51z6">
    <w:name w:val="WW8Num51z6"/>
    <w:rsid w:val="004C509F"/>
  </w:style>
  <w:style w:type="character" w:customStyle="1" w:styleId="WW8Num51z7">
    <w:name w:val="WW8Num51z7"/>
    <w:rsid w:val="004C509F"/>
  </w:style>
  <w:style w:type="character" w:customStyle="1" w:styleId="WW8Num51z8">
    <w:name w:val="WW8Num51z8"/>
    <w:rsid w:val="004C509F"/>
  </w:style>
  <w:style w:type="character" w:customStyle="1" w:styleId="WW8Num52z1">
    <w:name w:val="WW8Num52z1"/>
    <w:rsid w:val="004C509F"/>
  </w:style>
  <w:style w:type="character" w:customStyle="1" w:styleId="WW8Num52z2">
    <w:name w:val="WW8Num52z2"/>
    <w:rsid w:val="004C509F"/>
  </w:style>
  <w:style w:type="character" w:customStyle="1" w:styleId="WW8Num52z3">
    <w:name w:val="WW8Num52z3"/>
    <w:rsid w:val="004C509F"/>
  </w:style>
  <w:style w:type="character" w:customStyle="1" w:styleId="WW8Num52z4">
    <w:name w:val="WW8Num52z4"/>
    <w:rsid w:val="004C509F"/>
  </w:style>
  <w:style w:type="character" w:customStyle="1" w:styleId="WW8Num52z5">
    <w:name w:val="WW8Num52z5"/>
    <w:rsid w:val="004C509F"/>
  </w:style>
  <w:style w:type="character" w:customStyle="1" w:styleId="WW8Num52z6">
    <w:name w:val="WW8Num52z6"/>
    <w:rsid w:val="004C509F"/>
  </w:style>
  <w:style w:type="character" w:customStyle="1" w:styleId="WW8Num52z7">
    <w:name w:val="WW8Num52z7"/>
    <w:rsid w:val="004C509F"/>
  </w:style>
  <w:style w:type="character" w:customStyle="1" w:styleId="WW8Num52z8">
    <w:name w:val="WW8Num52z8"/>
    <w:rsid w:val="004C509F"/>
  </w:style>
  <w:style w:type="character" w:customStyle="1" w:styleId="WW8Num53z1">
    <w:name w:val="WW8Num53z1"/>
    <w:rsid w:val="004C509F"/>
  </w:style>
  <w:style w:type="character" w:customStyle="1" w:styleId="WW8Num53z2">
    <w:name w:val="WW8Num53z2"/>
    <w:rsid w:val="004C509F"/>
  </w:style>
  <w:style w:type="character" w:customStyle="1" w:styleId="WW8Num53z3">
    <w:name w:val="WW8Num53z3"/>
    <w:rsid w:val="004C509F"/>
  </w:style>
  <w:style w:type="character" w:customStyle="1" w:styleId="WW8Num53z4">
    <w:name w:val="WW8Num53z4"/>
    <w:rsid w:val="004C509F"/>
  </w:style>
  <w:style w:type="character" w:customStyle="1" w:styleId="WW8Num53z5">
    <w:name w:val="WW8Num53z5"/>
    <w:rsid w:val="004C509F"/>
  </w:style>
  <w:style w:type="character" w:customStyle="1" w:styleId="WW8Num53z6">
    <w:name w:val="WW8Num53z6"/>
    <w:rsid w:val="004C509F"/>
  </w:style>
  <w:style w:type="character" w:customStyle="1" w:styleId="WW8Num53z7">
    <w:name w:val="WW8Num53z7"/>
    <w:rsid w:val="004C509F"/>
  </w:style>
  <w:style w:type="character" w:customStyle="1" w:styleId="WW8Num53z8">
    <w:name w:val="WW8Num53z8"/>
    <w:rsid w:val="004C509F"/>
  </w:style>
  <w:style w:type="character" w:customStyle="1" w:styleId="WW8Num54z2">
    <w:name w:val="WW8Num54z2"/>
    <w:rsid w:val="004C509F"/>
  </w:style>
  <w:style w:type="character" w:customStyle="1" w:styleId="WW8Num54z3">
    <w:name w:val="WW8Num54z3"/>
    <w:rsid w:val="004C509F"/>
  </w:style>
  <w:style w:type="character" w:customStyle="1" w:styleId="WW8Num54z4">
    <w:name w:val="WW8Num54z4"/>
    <w:rsid w:val="004C509F"/>
  </w:style>
  <w:style w:type="character" w:customStyle="1" w:styleId="WW8Num54z5">
    <w:name w:val="WW8Num54z5"/>
    <w:rsid w:val="004C509F"/>
  </w:style>
  <w:style w:type="character" w:customStyle="1" w:styleId="WW8Num54z6">
    <w:name w:val="WW8Num54z6"/>
    <w:rsid w:val="004C509F"/>
  </w:style>
  <w:style w:type="character" w:customStyle="1" w:styleId="WW8Num54z7">
    <w:name w:val="WW8Num54z7"/>
    <w:rsid w:val="004C509F"/>
  </w:style>
  <w:style w:type="character" w:customStyle="1" w:styleId="WW8Num54z8">
    <w:name w:val="WW8Num54z8"/>
    <w:rsid w:val="004C509F"/>
  </w:style>
  <w:style w:type="character" w:customStyle="1" w:styleId="WW8Num55z2">
    <w:name w:val="WW8Num55z2"/>
    <w:rsid w:val="004C509F"/>
  </w:style>
  <w:style w:type="character" w:customStyle="1" w:styleId="WW8Num55z3">
    <w:name w:val="WW8Num55z3"/>
    <w:rsid w:val="004C509F"/>
  </w:style>
  <w:style w:type="character" w:customStyle="1" w:styleId="WW8Num55z4">
    <w:name w:val="WW8Num55z4"/>
    <w:rsid w:val="004C509F"/>
  </w:style>
  <w:style w:type="character" w:customStyle="1" w:styleId="WW8Num55z5">
    <w:name w:val="WW8Num55z5"/>
    <w:rsid w:val="004C509F"/>
  </w:style>
  <w:style w:type="character" w:customStyle="1" w:styleId="WW8Num55z6">
    <w:name w:val="WW8Num55z6"/>
    <w:rsid w:val="004C509F"/>
  </w:style>
  <w:style w:type="character" w:customStyle="1" w:styleId="WW8Num55z7">
    <w:name w:val="WW8Num55z7"/>
    <w:rsid w:val="004C509F"/>
  </w:style>
  <w:style w:type="character" w:customStyle="1" w:styleId="WW8Num55z8">
    <w:name w:val="WW8Num55z8"/>
    <w:rsid w:val="004C509F"/>
  </w:style>
  <w:style w:type="character" w:customStyle="1" w:styleId="WW8Num56z2">
    <w:name w:val="WW8Num56z2"/>
    <w:rsid w:val="004C509F"/>
  </w:style>
  <w:style w:type="character" w:customStyle="1" w:styleId="WW8Num56z3">
    <w:name w:val="WW8Num56z3"/>
    <w:rsid w:val="004C509F"/>
  </w:style>
  <w:style w:type="character" w:customStyle="1" w:styleId="WW8Num56z4">
    <w:name w:val="WW8Num56z4"/>
    <w:rsid w:val="004C509F"/>
  </w:style>
  <w:style w:type="character" w:customStyle="1" w:styleId="WW8Num56z5">
    <w:name w:val="WW8Num56z5"/>
    <w:rsid w:val="004C509F"/>
  </w:style>
  <w:style w:type="character" w:customStyle="1" w:styleId="WW8Num56z6">
    <w:name w:val="WW8Num56z6"/>
    <w:rsid w:val="004C509F"/>
  </w:style>
  <w:style w:type="character" w:customStyle="1" w:styleId="WW8Num56z7">
    <w:name w:val="WW8Num56z7"/>
    <w:rsid w:val="004C509F"/>
  </w:style>
  <w:style w:type="character" w:customStyle="1" w:styleId="WW8Num56z8">
    <w:name w:val="WW8Num56z8"/>
    <w:rsid w:val="004C509F"/>
  </w:style>
  <w:style w:type="character" w:customStyle="1" w:styleId="WW8Num57z1">
    <w:name w:val="WW8Num57z1"/>
    <w:rsid w:val="004C509F"/>
  </w:style>
  <w:style w:type="character" w:customStyle="1" w:styleId="WW8Num57z2">
    <w:name w:val="WW8Num57z2"/>
    <w:rsid w:val="004C509F"/>
  </w:style>
  <w:style w:type="character" w:customStyle="1" w:styleId="WW8Num57z3">
    <w:name w:val="WW8Num57z3"/>
    <w:rsid w:val="004C509F"/>
  </w:style>
  <w:style w:type="character" w:customStyle="1" w:styleId="WW8Num57z4">
    <w:name w:val="WW8Num57z4"/>
    <w:rsid w:val="004C509F"/>
  </w:style>
  <w:style w:type="character" w:customStyle="1" w:styleId="WW8Num57z5">
    <w:name w:val="WW8Num57z5"/>
    <w:rsid w:val="004C509F"/>
  </w:style>
  <w:style w:type="character" w:customStyle="1" w:styleId="WW8Num57z6">
    <w:name w:val="WW8Num57z6"/>
    <w:rsid w:val="004C509F"/>
  </w:style>
  <w:style w:type="character" w:customStyle="1" w:styleId="WW8Num57z7">
    <w:name w:val="WW8Num57z7"/>
    <w:rsid w:val="004C509F"/>
  </w:style>
  <w:style w:type="character" w:customStyle="1" w:styleId="WW8Num57z8">
    <w:name w:val="WW8Num57z8"/>
    <w:rsid w:val="004C509F"/>
  </w:style>
  <w:style w:type="character" w:customStyle="1" w:styleId="WW8Num58z1">
    <w:name w:val="WW8Num58z1"/>
    <w:rsid w:val="004C509F"/>
  </w:style>
  <w:style w:type="character" w:customStyle="1" w:styleId="WW8Num58z2">
    <w:name w:val="WW8Num58z2"/>
    <w:rsid w:val="004C509F"/>
  </w:style>
  <w:style w:type="character" w:customStyle="1" w:styleId="WW8Num58z3">
    <w:name w:val="WW8Num58z3"/>
    <w:rsid w:val="004C509F"/>
  </w:style>
  <w:style w:type="character" w:customStyle="1" w:styleId="WW8Num58z4">
    <w:name w:val="WW8Num58z4"/>
    <w:rsid w:val="004C509F"/>
  </w:style>
  <w:style w:type="character" w:customStyle="1" w:styleId="WW8Num58z5">
    <w:name w:val="WW8Num58z5"/>
    <w:rsid w:val="004C509F"/>
  </w:style>
  <w:style w:type="character" w:customStyle="1" w:styleId="WW8Num58z6">
    <w:name w:val="WW8Num58z6"/>
    <w:rsid w:val="004C509F"/>
  </w:style>
  <w:style w:type="character" w:customStyle="1" w:styleId="WW8Num58z7">
    <w:name w:val="WW8Num58z7"/>
    <w:rsid w:val="004C509F"/>
  </w:style>
  <w:style w:type="character" w:customStyle="1" w:styleId="WW8Num58z8">
    <w:name w:val="WW8Num58z8"/>
    <w:rsid w:val="004C509F"/>
  </w:style>
  <w:style w:type="character" w:customStyle="1" w:styleId="WW8Num59z2">
    <w:name w:val="WW8Num59z2"/>
    <w:rsid w:val="004C509F"/>
  </w:style>
  <w:style w:type="character" w:customStyle="1" w:styleId="WW8Num59z3">
    <w:name w:val="WW8Num59z3"/>
    <w:rsid w:val="004C509F"/>
  </w:style>
  <w:style w:type="character" w:customStyle="1" w:styleId="WW8Num59z4">
    <w:name w:val="WW8Num59z4"/>
    <w:rsid w:val="004C509F"/>
  </w:style>
  <w:style w:type="character" w:customStyle="1" w:styleId="WW8Num59z5">
    <w:name w:val="WW8Num59z5"/>
    <w:rsid w:val="004C509F"/>
  </w:style>
  <w:style w:type="character" w:customStyle="1" w:styleId="WW8Num59z6">
    <w:name w:val="WW8Num59z6"/>
    <w:rsid w:val="004C509F"/>
  </w:style>
  <w:style w:type="character" w:customStyle="1" w:styleId="WW8Num59z7">
    <w:name w:val="WW8Num59z7"/>
    <w:rsid w:val="004C509F"/>
  </w:style>
  <w:style w:type="character" w:customStyle="1" w:styleId="WW8Num59z8">
    <w:name w:val="WW8Num59z8"/>
    <w:rsid w:val="004C509F"/>
  </w:style>
  <w:style w:type="character" w:customStyle="1" w:styleId="WW8Num61z0">
    <w:name w:val="WW8Num61z0"/>
    <w:rsid w:val="004C509F"/>
    <w:rPr>
      <w:b w:val="0"/>
    </w:rPr>
  </w:style>
  <w:style w:type="character" w:customStyle="1" w:styleId="WW8Num61z2">
    <w:name w:val="WW8Num61z2"/>
    <w:rsid w:val="004C509F"/>
  </w:style>
  <w:style w:type="character" w:customStyle="1" w:styleId="WW8Num61z3">
    <w:name w:val="WW8Num61z3"/>
    <w:rsid w:val="004C509F"/>
  </w:style>
  <w:style w:type="character" w:customStyle="1" w:styleId="WW8Num61z4">
    <w:name w:val="WW8Num61z4"/>
    <w:rsid w:val="004C509F"/>
  </w:style>
  <w:style w:type="character" w:customStyle="1" w:styleId="WW8Num61z5">
    <w:name w:val="WW8Num61z5"/>
    <w:rsid w:val="004C509F"/>
  </w:style>
  <w:style w:type="character" w:customStyle="1" w:styleId="WW8Num61z6">
    <w:name w:val="WW8Num61z6"/>
    <w:rsid w:val="004C509F"/>
  </w:style>
  <w:style w:type="character" w:customStyle="1" w:styleId="WW8Num61z7">
    <w:name w:val="WW8Num61z7"/>
    <w:rsid w:val="004C509F"/>
  </w:style>
  <w:style w:type="character" w:customStyle="1" w:styleId="WW8Num61z8">
    <w:name w:val="WW8Num61z8"/>
    <w:rsid w:val="004C509F"/>
  </w:style>
  <w:style w:type="character" w:customStyle="1" w:styleId="WW8Num62z0">
    <w:name w:val="WW8Num62z0"/>
    <w:rsid w:val="004C509F"/>
    <w:rPr>
      <w:rFonts w:hint="default"/>
    </w:rPr>
  </w:style>
  <w:style w:type="character" w:customStyle="1" w:styleId="WW8Num62z2">
    <w:name w:val="WW8Num62z2"/>
    <w:rsid w:val="004C509F"/>
  </w:style>
  <w:style w:type="character" w:customStyle="1" w:styleId="WW8Num62z3">
    <w:name w:val="WW8Num62z3"/>
    <w:rsid w:val="004C509F"/>
  </w:style>
  <w:style w:type="character" w:customStyle="1" w:styleId="WW8Num62z4">
    <w:name w:val="WW8Num62z4"/>
    <w:rsid w:val="004C509F"/>
  </w:style>
  <w:style w:type="character" w:customStyle="1" w:styleId="WW8Num62z5">
    <w:name w:val="WW8Num62z5"/>
    <w:rsid w:val="004C509F"/>
  </w:style>
  <w:style w:type="character" w:customStyle="1" w:styleId="WW8Num62z6">
    <w:name w:val="WW8Num62z6"/>
    <w:rsid w:val="004C509F"/>
  </w:style>
  <w:style w:type="character" w:customStyle="1" w:styleId="WW8Num62z7">
    <w:name w:val="WW8Num62z7"/>
    <w:rsid w:val="004C509F"/>
  </w:style>
  <w:style w:type="character" w:customStyle="1" w:styleId="WW8Num62z8">
    <w:name w:val="WW8Num62z8"/>
    <w:rsid w:val="004C509F"/>
  </w:style>
  <w:style w:type="character" w:customStyle="1" w:styleId="WW8Num63z0">
    <w:name w:val="WW8Num63z0"/>
    <w:rsid w:val="004C509F"/>
  </w:style>
  <w:style w:type="character" w:customStyle="1" w:styleId="WW8Num63z1">
    <w:name w:val="WW8Num63z1"/>
    <w:rsid w:val="004C509F"/>
  </w:style>
  <w:style w:type="character" w:customStyle="1" w:styleId="WW8Num63z2">
    <w:name w:val="WW8Num63z2"/>
    <w:rsid w:val="004C509F"/>
  </w:style>
  <w:style w:type="character" w:customStyle="1" w:styleId="WW8Num63z3">
    <w:name w:val="WW8Num63z3"/>
    <w:rsid w:val="004C509F"/>
  </w:style>
  <w:style w:type="character" w:customStyle="1" w:styleId="WW8Num63z4">
    <w:name w:val="WW8Num63z4"/>
    <w:rsid w:val="004C509F"/>
  </w:style>
  <w:style w:type="character" w:customStyle="1" w:styleId="WW8Num63z5">
    <w:name w:val="WW8Num63z5"/>
    <w:rsid w:val="004C509F"/>
  </w:style>
  <w:style w:type="character" w:customStyle="1" w:styleId="WW8Num63z6">
    <w:name w:val="WW8Num63z6"/>
    <w:rsid w:val="004C509F"/>
  </w:style>
  <w:style w:type="character" w:customStyle="1" w:styleId="WW8Num63z7">
    <w:name w:val="WW8Num63z7"/>
    <w:rsid w:val="004C509F"/>
  </w:style>
  <w:style w:type="character" w:customStyle="1" w:styleId="WW8Num63z8">
    <w:name w:val="WW8Num63z8"/>
    <w:rsid w:val="004C509F"/>
  </w:style>
  <w:style w:type="character" w:customStyle="1" w:styleId="WW8Num64z0">
    <w:name w:val="WW8Num64z0"/>
    <w:rsid w:val="004C509F"/>
  </w:style>
  <w:style w:type="character" w:customStyle="1" w:styleId="WW8Num64z2">
    <w:name w:val="WW8Num64z2"/>
    <w:rsid w:val="004C509F"/>
  </w:style>
  <w:style w:type="character" w:customStyle="1" w:styleId="WW8Num64z3">
    <w:name w:val="WW8Num64z3"/>
    <w:rsid w:val="004C509F"/>
  </w:style>
  <w:style w:type="character" w:customStyle="1" w:styleId="WW8Num64z4">
    <w:name w:val="WW8Num64z4"/>
    <w:rsid w:val="004C509F"/>
  </w:style>
  <w:style w:type="character" w:customStyle="1" w:styleId="WW8Num64z5">
    <w:name w:val="WW8Num64z5"/>
    <w:rsid w:val="004C509F"/>
  </w:style>
  <w:style w:type="character" w:customStyle="1" w:styleId="WW8Num64z6">
    <w:name w:val="WW8Num64z6"/>
    <w:rsid w:val="004C509F"/>
  </w:style>
  <w:style w:type="character" w:customStyle="1" w:styleId="WW8Num64z7">
    <w:name w:val="WW8Num64z7"/>
    <w:rsid w:val="004C509F"/>
  </w:style>
  <w:style w:type="character" w:customStyle="1" w:styleId="WW8Num64z8">
    <w:name w:val="WW8Num64z8"/>
    <w:rsid w:val="004C509F"/>
  </w:style>
  <w:style w:type="character" w:customStyle="1" w:styleId="WW8Num65z0">
    <w:name w:val="WW8Num65z0"/>
    <w:rsid w:val="004C509F"/>
  </w:style>
  <w:style w:type="character" w:customStyle="1" w:styleId="WW8Num65z2">
    <w:name w:val="WW8Num65z2"/>
    <w:rsid w:val="004C509F"/>
  </w:style>
  <w:style w:type="character" w:customStyle="1" w:styleId="WW8Num65z3">
    <w:name w:val="WW8Num65z3"/>
    <w:rsid w:val="004C509F"/>
  </w:style>
  <w:style w:type="character" w:customStyle="1" w:styleId="WW8Num65z4">
    <w:name w:val="WW8Num65z4"/>
    <w:rsid w:val="004C509F"/>
  </w:style>
  <w:style w:type="character" w:customStyle="1" w:styleId="WW8Num65z5">
    <w:name w:val="WW8Num65z5"/>
    <w:rsid w:val="004C509F"/>
  </w:style>
  <w:style w:type="character" w:customStyle="1" w:styleId="WW8Num65z6">
    <w:name w:val="WW8Num65z6"/>
    <w:rsid w:val="004C509F"/>
  </w:style>
  <w:style w:type="character" w:customStyle="1" w:styleId="WW8Num65z7">
    <w:name w:val="WW8Num65z7"/>
    <w:rsid w:val="004C509F"/>
  </w:style>
  <w:style w:type="character" w:customStyle="1" w:styleId="WW8Num65z8">
    <w:name w:val="WW8Num65z8"/>
    <w:rsid w:val="004C509F"/>
  </w:style>
  <w:style w:type="character" w:customStyle="1" w:styleId="WW8Num66z0">
    <w:name w:val="WW8Num66z0"/>
    <w:rsid w:val="004C509F"/>
  </w:style>
  <w:style w:type="character" w:customStyle="1" w:styleId="WW8Num66z1">
    <w:name w:val="WW8Num66z1"/>
    <w:rsid w:val="004C509F"/>
  </w:style>
  <w:style w:type="character" w:customStyle="1" w:styleId="WW8Num66z2">
    <w:name w:val="WW8Num66z2"/>
    <w:rsid w:val="004C509F"/>
  </w:style>
  <w:style w:type="character" w:customStyle="1" w:styleId="WW8Num66z3">
    <w:name w:val="WW8Num66z3"/>
    <w:rsid w:val="004C509F"/>
  </w:style>
  <w:style w:type="character" w:customStyle="1" w:styleId="WW8Num66z4">
    <w:name w:val="WW8Num66z4"/>
    <w:rsid w:val="004C509F"/>
  </w:style>
  <w:style w:type="character" w:customStyle="1" w:styleId="WW8Num66z5">
    <w:name w:val="WW8Num66z5"/>
    <w:rsid w:val="004C509F"/>
  </w:style>
  <w:style w:type="character" w:customStyle="1" w:styleId="WW8Num66z6">
    <w:name w:val="WW8Num66z6"/>
    <w:rsid w:val="004C509F"/>
  </w:style>
  <w:style w:type="character" w:customStyle="1" w:styleId="WW8Num66z7">
    <w:name w:val="WW8Num66z7"/>
    <w:rsid w:val="004C509F"/>
  </w:style>
  <w:style w:type="character" w:customStyle="1" w:styleId="WW8Num66z8">
    <w:name w:val="WW8Num66z8"/>
    <w:rsid w:val="004C509F"/>
  </w:style>
  <w:style w:type="character" w:customStyle="1" w:styleId="WW8Num67z0">
    <w:name w:val="WW8Num67z0"/>
    <w:rsid w:val="004C509F"/>
    <w:rPr>
      <w:b/>
    </w:rPr>
  </w:style>
  <w:style w:type="character" w:customStyle="1" w:styleId="WW8Num67z2">
    <w:name w:val="WW8Num67z2"/>
    <w:rsid w:val="004C509F"/>
  </w:style>
  <w:style w:type="character" w:customStyle="1" w:styleId="WW8Num67z3">
    <w:name w:val="WW8Num67z3"/>
    <w:rsid w:val="004C509F"/>
  </w:style>
  <w:style w:type="character" w:customStyle="1" w:styleId="WW8Num67z4">
    <w:name w:val="WW8Num67z4"/>
    <w:rsid w:val="004C509F"/>
  </w:style>
  <w:style w:type="character" w:customStyle="1" w:styleId="WW8Num67z5">
    <w:name w:val="WW8Num67z5"/>
    <w:rsid w:val="004C509F"/>
  </w:style>
  <w:style w:type="character" w:customStyle="1" w:styleId="WW8Num67z6">
    <w:name w:val="WW8Num67z6"/>
    <w:rsid w:val="004C509F"/>
  </w:style>
  <w:style w:type="character" w:customStyle="1" w:styleId="WW8Num67z7">
    <w:name w:val="WW8Num67z7"/>
    <w:rsid w:val="004C509F"/>
  </w:style>
  <w:style w:type="character" w:customStyle="1" w:styleId="WW8Num67z8">
    <w:name w:val="WW8Num67z8"/>
    <w:rsid w:val="004C509F"/>
  </w:style>
  <w:style w:type="character" w:customStyle="1" w:styleId="WW8Num68z0">
    <w:name w:val="WW8Num68z0"/>
    <w:rsid w:val="004C509F"/>
    <w:rPr>
      <w:rFonts w:hint="default"/>
    </w:rPr>
  </w:style>
  <w:style w:type="character" w:customStyle="1" w:styleId="WW8Num68z2">
    <w:name w:val="WW8Num68z2"/>
    <w:rsid w:val="004C509F"/>
  </w:style>
  <w:style w:type="character" w:customStyle="1" w:styleId="WW8Num68z3">
    <w:name w:val="WW8Num68z3"/>
    <w:rsid w:val="004C509F"/>
  </w:style>
  <w:style w:type="character" w:customStyle="1" w:styleId="WW8Num68z4">
    <w:name w:val="WW8Num68z4"/>
    <w:rsid w:val="004C509F"/>
  </w:style>
  <w:style w:type="character" w:customStyle="1" w:styleId="WW8Num68z5">
    <w:name w:val="WW8Num68z5"/>
    <w:rsid w:val="004C509F"/>
  </w:style>
  <w:style w:type="character" w:customStyle="1" w:styleId="WW8Num68z6">
    <w:name w:val="WW8Num68z6"/>
    <w:rsid w:val="004C509F"/>
  </w:style>
  <w:style w:type="character" w:customStyle="1" w:styleId="WW8Num68z7">
    <w:name w:val="WW8Num68z7"/>
    <w:rsid w:val="004C509F"/>
  </w:style>
  <w:style w:type="character" w:customStyle="1" w:styleId="WW8Num68z8">
    <w:name w:val="WW8Num68z8"/>
    <w:rsid w:val="004C509F"/>
  </w:style>
  <w:style w:type="character" w:customStyle="1" w:styleId="WW8Num69z0">
    <w:name w:val="WW8Num69z0"/>
    <w:rsid w:val="004C509F"/>
    <w:rPr>
      <w:rFonts w:hint="default"/>
    </w:rPr>
  </w:style>
  <w:style w:type="character" w:customStyle="1" w:styleId="WW8Num69z1">
    <w:name w:val="WW8Num69z1"/>
    <w:rsid w:val="004C509F"/>
  </w:style>
  <w:style w:type="character" w:customStyle="1" w:styleId="WW8Num69z2">
    <w:name w:val="WW8Num69z2"/>
    <w:rsid w:val="004C509F"/>
  </w:style>
  <w:style w:type="character" w:customStyle="1" w:styleId="WW8Num69z3">
    <w:name w:val="WW8Num69z3"/>
    <w:rsid w:val="004C509F"/>
  </w:style>
  <w:style w:type="character" w:customStyle="1" w:styleId="WW8Num69z4">
    <w:name w:val="WW8Num69z4"/>
    <w:rsid w:val="004C509F"/>
  </w:style>
  <w:style w:type="character" w:customStyle="1" w:styleId="WW8Num69z5">
    <w:name w:val="WW8Num69z5"/>
    <w:rsid w:val="004C509F"/>
  </w:style>
  <w:style w:type="character" w:customStyle="1" w:styleId="WW8Num69z6">
    <w:name w:val="WW8Num69z6"/>
    <w:rsid w:val="004C509F"/>
  </w:style>
  <w:style w:type="character" w:customStyle="1" w:styleId="WW8Num69z7">
    <w:name w:val="WW8Num69z7"/>
    <w:rsid w:val="004C509F"/>
  </w:style>
  <w:style w:type="character" w:customStyle="1" w:styleId="WW8Num69z8">
    <w:name w:val="WW8Num69z8"/>
    <w:rsid w:val="004C509F"/>
  </w:style>
  <w:style w:type="character" w:customStyle="1" w:styleId="WW8Num70z0">
    <w:name w:val="WW8Num70z0"/>
    <w:rsid w:val="004C509F"/>
  </w:style>
  <w:style w:type="character" w:customStyle="1" w:styleId="WW8Num70z1">
    <w:name w:val="WW8Num70z1"/>
    <w:rsid w:val="004C509F"/>
  </w:style>
  <w:style w:type="character" w:customStyle="1" w:styleId="WW8Num70z2">
    <w:name w:val="WW8Num70z2"/>
    <w:rsid w:val="004C509F"/>
  </w:style>
  <w:style w:type="character" w:customStyle="1" w:styleId="WW8Num70z3">
    <w:name w:val="WW8Num70z3"/>
    <w:rsid w:val="004C509F"/>
  </w:style>
  <w:style w:type="character" w:customStyle="1" w:styleId="WW8Num70z4">
    <w:name w:val="WW8Num70z4"/>
    <w:rsid w:val="004C509F"/>
  </w:style>
  <w:style w:type="character" w:customStyle="1" w:styleId="WW8Num70z5">
    <w:name w:val="WW8Num70z5"/>
    <w:rsid w:val="004C509F"/>
  </w:style>
  <w:style w:type="character" w:customStyle="1" w:styleId="WW8Num70z6">
    <w:name w:val="WW8Num70z6"/>
    <w:rsid w:val="004C509F"/>
  </w:style>
  <w:style w:type="character" w:customStyle="1" w:styleId="WW8Num70z7">
    <w:name w:val="WW8Num70z7"/>
    <w:rsid w:val="004C509F"/>
  </w:style>
  <w:style w:type="character" w:customStyle="1" w:styleId="WW8Num70z8">
    <w:name w:val="WW8Num70z8"/>
    <w:rsid w:val="004C509F"/>
  </w:style>
  <w:style w:type="character" w:customStyle="1" w:styleId="WW8Num71z0">
    <w:name w:val="WW8Num71z0"/>
    <w:rsid w:val="004C509F"/>
    <w:rPr>
      <w:rFonts w:hint="default"/>
    </w:rPr>
  </w:style>
  <w:style w:type="character" w:customStyle="1" w:styleId="WW8Num71z3">
    <w:name w:val="WW8Num71z3"/>
    <w:rsid w:val="004C509F"/>
  </w:style>
  <w:style w:type="character" w:customStyle="1" w:styleId="WW8Num71z4">
    <w:name w:val="WW8Num71z4"/>
    <w:rsid w:val="004C509F"/>
  </w:style>
  <w:style w:type="character" w:customStyle="1" w:styleId="WW8Num71z5">
    <w:name w:val="WW8Num71z5"/>
    <w:rsid w:val="004C509F"/>
  </w:style>
  <w:style w:type="character" w:customStyle="1" w:styleId="WW8Num71z6">
    <w:name w:val="WW8Num71z6"/>
    <w:rsid w:val="004C509F"/>
  </w:style>
  <w:style w:type="character" w:customStyle="1" w:styleId="WW8Num71z7">
    <w:name w:val="WW8Num71z7"/>
    <w:rsid w:val="004C509F"/>
  </w:style>
  <w:style w:type="character" w:customStyle="1" w:styleId="WW8Num71z8">
    <w:name w:val="WW8Num71z8"/>
    <w:rsid w:val="004C509F"/>
  </w:style>
  <w:style w:type="character" w:customStyle="1" w:styleId="WW8Num72z0">
    <w:name w:val="WW8Num72z0"/>
    <w:rsid w:val="004C509F"/>
    <w:rPr>
      <w:rFonts w:hint="default"/>
    </w:rPr>
  </w:style>
  <w:style w:type="character" w:customStyle="1" w:styleId="WW8Num72z2">
    <w:name w:val="WW8Num72z2"/>
    <w:rsid w:val="004C509F"/>
  </w:style>
  <w:style w:type="character" w:customStyle="1" w:styleId="WW8Num72z3">
    <w:name w:val="WW8Num72z3"/>
    <w:rsid w:val="004C509F"/>
  </w:style>
  <w:style w:type="character" w:customStyle="1" w:styleId="WW8Num72z4">
    <w:name w:val="WW8Num72z4"/>
    <w:rsid w:val="004C509F"/>
  </w:style>
  <w:style w:type="character" w:customStyle="1" w:styleId="WW8Num72z5">
    <w:name w:val="WW8Num72z5"/>
    <w:rsid w:val="004C509F"/>
  </w:style>
  <w:style w:type="character" w:customStyle="1" w:styleId="WW8Num72z6">
    <w:name w:val="WW8Num72z6"/>
    <w:rsid w:val="004C509F"/>
  </w:style>
  <w:style w:type="character" w:customStyle="1" w:styleId="WW8Num72z7">
    <w:name w:val="WW8Num72z7"/>
    <w:rsid w:val="004C509F"/>
  </w:style>
  <w:style w:type="character" w:customStyle="1" w:styleId="WW8Num72z8">
    <w:name w:val="WW8Num72z8"/>
    <w:rsid w:val="004C509F"/>
  </w:style>
  <w:style w:type="character" w:customStyle="1" w:styleId="WW8Num73z0">
    <w:name w:val="WW8Num73z0"/>
    <w:rsid w:val="004C509F"/>
  </w:style>
  <w:style w:type="character" w:customStyle="1" w:styleId="WW8Num73z1">
    <w:name w:val="WW8Num73z1"/>
    <w:rsid w:val="004C509F"/>
  </w:style>
  <w:style w:type="character" w:customStyle="1" w:styleId="WW8Num73z2">
    <w:name w:val="WW8Num73z2"/>
    <w:rsid w:val="004C509F"/>
  </w:style>
  <w:style w:type="character" w:customStyle="1" w:styleId="WW8Num73z3">
    <w:name w:val="WW8Num73z3"/>
    <w:rsid w:val="004C509F"/>
  </w:style>
  <w:style w:type="character" w:customStyle="1" w:styleId="WW8Num73z4">
    <w:name w:val="WW8Num73z4"/>
    <w:rsid w:val="004C509F"/>
  </w:style>
  <w:style w:type="character" w:customStyle="1" w:styleId="WW8Num73z5">
    <w:name w:val="WW8Num73z5"/>
    <w:rsid w:val="004C509F"/>
  </w:style>
  <w:style w:type="character" w:customStyle="1" w:styleId="WW8Num73z6">
    <w:name w:val="WW8Num73z6"/>
    <w:rsid w:val="004C509F"/>
  </w:style>
  <w:style w:type="character" w:customStyle="1" w:styleId="WW8Num73z7">
    <w:name w:val="WW8Num73z7"/>
    <w:rsid w:val="004C509F"/>
  </w:style>
  <w:style w:type="character" w:customStyle="1" w:styleId="WW8Num73z8">
    <w:name w:val="WW8Num73z8"/>
    <w:rsid w:val="004C509F"/>
  </w:style>
  <w:style w:type="character" w:customStyle="1" w:styleId="WW8Num74z0">
    <w:name w:val="WW8Num74z0"/>
    <w:rsid w:val="004C509F"/>
    <w:rPr>
      <w:rFonts w:hint="default"/>
      <w:i/>
    </w:rPr>
  </w:style>
  <w:style w:type="character" w:customStyle="1" w:styleId="WW8Num74z1">
    <w:name w:val="WW8Num74z1"/>
    <w:rsid w:val="004C509F"/>
  </w:style>
  <w:style w:type="character" w:customStyle="1" w:styleId="WW8Num74z2">
    <w:name w:val="WW8Num74z2"/>
    <w:rsid w:val="004C509F"/>
  </w:style>
  <w:style w:type="character" w:customStyle="1" w:styleId="WW8Num74z3">
    <w:name w:val="WW8Num74z3"/>
    <w:rsid w:val="004C509F"/>
  </w:style>
  <w:style w:type="character" w:customStyle="1" w:styleId="WW8Num74z4">
    <w:name w:val="WW8Num74z4"/>
    <w:rsid w:val="004C509F"/>
  </w:style>
  <w:style w:type="character" w:customStyle="1" w:styleId="WW8Num74z5">
    <w:name w:val="WW8Num74z5"/>
    <w:rsid w:val="004C509F"/>
  </w:style>
  <w:style w:type="character" w:customStyle="1" w:styleId="WW8Num74z6">
    <w:name w:val="WW8Num74z6"/>
    <w:rsid w:val="004C509F"/>
  </w:style>
  <w:style w:type="character" w:customStyle="1" w:styleId="WW8Num74z7">
    <w:name w:val="WW8Num74z7"/>
    <w:rsid w:val="004C509F"/>
  </w:style>
  <w:style w:type="character" w:customStyle="1" w:styleId="WW8Num74z8">
    <w:name w:val="WW8Num74z8"/>
    <w:rsid w:val="004C509F"/>
  </w:style>
  <w:style w:type="character" w:customStyle="1" w:styleId="WW8Num75z0">
    <w:name w:val="WW8Num75z0"/>
    <w:rsid w:val="004C509F"/>
    <w:rPr>
      <w:rFonts w:hint="default"/>
    </w:rPr>
  </w:style>
  <w:style w:type="character" w:customStyle="1" w:styleId="WW8Num75z2">
    <w:name w:val="WW8Num75z2"/>
    <w:rsid w:val="004C509F"/>
  </w:style>
  <w:style w:type="character" w:customStyle="1" w:styleId="WW8Num75z3">
    <w:name w:val="WW8Num75z3"/>
    <w:rsid w:val="004C509F"/>
  </w:style>
  <w:style w:type="character" w:customStyle="1" w:styleId="WW8Num75z4">
    <w:name w:val="WW8Num75z4"/>
    <w:rsid w:val="004C509F"/>
  </w:style>
  <w:style w:type="character" w:customStyle="1" w:styleId="WW8Num75z5">
    <w:name w:val="WW8Num75z5"/>
    <w:rsid w:val="004C509F"/>
  </w:style>
  <w:style w:type="character" w:customStyle="1" w:styleId="WW8Num75z6">
    <w:name w:val="WW8Num75z6"/>
    <w:rsid w:val="004C509F"/>
  </w:style>
  <w:style w:type="character" w:customStyle="1" w:styleId="WW8Num75z7">
    <w:name w:val="WW8Num75z7"/>
    <w:rsid w:val="004C509F"/>
  </w:style>
  <w:style w:type="character" w:customStyle="1" w:styleId="WW8Num75z8">
    <w:name w:val="WW8Num75z8"/>
    <w:rsid w:val="004C509F"/>
  </w:style>
  <w:style w:type="character" w:customStyle="1" w:styleId="WW8Num76z0">
    <w:name w:val="WW8Num76z0"/>
    <w:rsid w:val="004C509F"/>
    <w:rPr>
      <w:rFonts w:hint="default"/>
    </w:rPr>
  </w:style>
  <w:style w:type="character" w:customStyle="1" w:styleId="WW8Num76z2">
    <w:name w:val="WW8Num76z2"/>
    <w:rsid w:val="004C509F"/>
  </w:style>
  <w:style w:type="character" w:customStyle="1" w:styleId="WW8Num76z3">
    <w:name w:val="WW8Num76z3"/>
    <w:rsid w:val="004C509F"/>
  </w:style>
  <w:style w:type="character" w:customStyle="1" w:styleId="WW8Num76z4">
    <w:name w:val="WW8Num76z4"/>
    <w:rsid w:val="004C509F"/>
  </w:style>
  <w:style w:type="character" w:customStyle="1" w:styleId="WW8Num76z5">
    <w:name w:val="WW8Num76z5"/>
    <w:rsid w:val="004C509F"/>
  </w:style>
  <w:style w:type="character" w:customStyle="1" w:styleId="WW8Num76z6">
    <w:name w:val="WW8Num76z6"/>
    <w:rsid w:val="004C509F"/>
  </w:style>
  <w:style w:type="character" w:customStyle="1" w:styleId="WW8Num76z7">
    <w:name w:val="WW8Num76z7"/>
    <w:rsid w:val="004C509F"/>
  </w:style>
  <w:style w:type="character" w:customStyle="1" w:styleId="WW8Num76z8">
    <w:name w:val="WW8Num76z8"/>
    <w:rsid w:val="004C509F"/>
  </w:style>
  <w:style w:type="character" w:customStyle="1" w:styleId="WW8Num77z0">
    <w:name w:val="WW8Num77z0"/>
    <w:rsid w:val="004C509F"/>
    <w:rPr>
      <w:rFonts w:hint="default"/>
    </w:rPr>
  </w:style>
  <w:style w:type="character" w:customStyle="1" w:styleId="WW8Num77z2">
    <w:name w:val="WW8Num77z2"/>
    <w:rsid w:val="004C509F"/>
  </w:style>
  <w:style w:type="character" w:customStyle="1" w:styleId="WW8Num77z3">
    <w:name w:val="WW8Num77z3"/>
    <w:rsid w:val="004C509F"/>
  </w:style>
  <w:style w:type="character" w:customStyle="1" w:styleId="WW8Num77z4">
    <w:name w:val="WW8Num77z4"/>
    <w:rsid w:val="004C509F"/>
  </w:style>
  <w:style w:type="character" w:customStyle="1" w:styleId="WW8Num77z5">
    <w:name w:val="WW8Num77z5"/>
    <w:rsid w:val="004C509F"/>
  </w:style>
  <w:style w:type="character" w:customStyle="1" w:styleId="WW8Num77z6">
    <w:name w:val="WW8Num77z6"/>
    <w:rsid w:val="004C509F"/>
  </w:style>
  <w:style w:type="character" w:customStyle="1" w:styleId="WW8Num77z7">
    <w:name w:val="WW8Num77z7"/>
    <w:rsid w:val="004C509F"/>
  </w:style>
  <w:style w:type="character" w:customStyle="1" w:styleId="WW8Num77z8">
    <w:name w:val="WW8Num77z8"/>
    <w:rsid w:val="004C509F"/>
  </w:style>
  <w:style w:type="character" w:customStyle="1" w:styleId="WW8Num78z0">
    <w:name w:val="WW8Num78z0"/>
    <w:rsid w:val="004C509F"/>
    <w:rPr>
      <w:rFonts w:hint="default"/>
    </w:rPr>
  </w:style>
  <w:style w:type="character" w:customStyle="1" w:styleId="WW8Num79z0">
    <w:name w:val="WW8Num79z0"/>
    <w:rsid w:val="004C509F"/>
    <w:rPr>
      <w:rFonts w:hint="default"/>
    </w:rPr>
  </w:style>
  <w:style w:type="character" w:customStyle="1" w:styleId="WW8Num79z2">
    <w:name w:val="WW8Num79z2"/>
    <w:rsid w:val="004C509F"/>
  </w:style>
  <w:style w:type="character" w:customStyle="1" w:styleId="WW8Num79z3">
    <w:name w:val="WW8Num79z3"/>
    <w:rsid w:val="004C509F"/>
  </w:style>
  <w:style w:type="character" w:customStyle="1" w:styleId="WW8Num79z4">
    <w:name w:val="WW8Num79z4"/>
    <w:rsid w:val="004C509F"/>
  </w:style>
  <w:style w:type="character" w:customStyle="1" w:styleId="WW8Num79z5">
    <w:name w:val="WW8Num79z5"/>
    <w:rsid w:val="004C509F"/>
  </w:style>
  <w:style w:type="character" w:customStyle="1" w:styleId="WW8Num79z6">
    <w:name w:val="WW8Num79z6"/>
    <w:rsid w:val="004C509F"/>
  </w:style>
  <w:style w:type="character" w:customStyle="1" w:styleId="WW8Num79z7">
    <w:name w:val="WW8Num79z7"/>
    <w:rsid w:val="004C509F"/>
  </w:style>
  <w:style w:type="character" w:customStyle="1" w:styleId="WW8Num79z8">
    <w:name w:val="WW8Num79z8"/>
    <w:rsid w:val="004C509F"/>
  </w:style>
  <w:style w:type="character" w:customStyle="1" w:styleId="WW8Num80z0">
    <w:name w:val="WW8Num80z0"/>
    <w:rsid w:val="004C509F"/>
    <w:rPr>
      <w:rFonts w:hint="default"/>
    </w:rPr>
  </w:style>
  <w:style w:type="character" w:customStyle="1" w:styleId="WW8Num80z2">
    <w:name w:val="WW8Num80z2"/>
    <w:rsid w:val="004C509F"/>
  </w:style>
  <w:style w:type="character" w:customStyle="1" w:styleId="WW8Num80z3">
    <w:name w:val="WW8Num80z3"/>
    <w:rsid w:val="004C509F"/>
  </w:style>
  <w:style w:type="character" w:customStyle="1" w:styleId="WW8Num80z4">
    <w:name w:val="WW8Num80z4"/>
    <w:rsid w:val="004C509F"/>
  </w:style>
  <w:style w:type="character" w:customStyle="1" w:styleId="WW8Num80z5">
    <w:name w:val="WW8Num80z5"/>
    <w:rsid w:val="004C509F"/>
  </w:style>
  <w:style w:type="character" w:customStyle="1" w:styleId="WW8Num80z6">
    <w:name w:val="WW8Num80z6"/>
    <w:rsid w:val="004C509F"/>
  </w:style>
  <w:style w:type="character" w:customStyle="1" w:styleId="WW8Num80z7">
    <w:name w:val="WW8Num80z7"/>
    <w:rsid w:val="004C509F"/>
  </w:style>
  <w:style w:type="character" w:customStyle="1" w:styleId="WW8Num80z8">
    <w:name w:val="WW8Num80z8"/>
    <w:rsid w:val="004C509F"/>
  </w:style>
  <w:style w:type="character" w:customStyle="1" w:styleId="WW8Num81z0">
    <w:name w:val="WW8Num81z0"/>
    <w:rsid w:val="004C509F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4C509F"/>
  </w:style>
  <w:style w:type="character" w:customStyle="1" w:styleId="WW8Num81z2">
    <w:name w:val="WW8Num81z2"/>
    <w:rsid w:val="004C509F"/>
  </w:style>
  <w:style w:type="character" w:customStyle="1" w:styleId="WW8Num81z3">
    <w:name w:val="WW8Num81z3"/>
    <w:rsid w:val="004C509F"/>
  </w:style>
  <w:style w:type="character" w:customStyle="1" w:styleId="WW8Num81z4">
    <w:name w:val="WW8Num81z4"/>
    <w:rsid w:val="004C509F"/>
  </w:style>
  <w:style w:type="character" w:customStyle="1" w:styleId="WW8Num81z5">
    <w:name w:val="WW8Num81z5"/>
    <w:rsid w:val="004C509F"/>
  </w:style>
  <w:style w:type="character" w:customStyle="1" w:styleId="WW8Num81z6">
    <w:name w:val="WW8Num81z6"/>
    <w:rsid w:val="004C509F"/>
  </w:style>
  <w:style w:type="character" w:customStyle="1" w:styleId="WW8Num81z7">
    <w:name w:val="WW8Num81z7"/>
    <w:rsid w:val="004C509F"/>
  </w:style>
  <w:style w:type="character" w:customStyle="1" w:styleId="WW8Num81z8">
    <w:name w:val="WW8Num81z8"/>
    <w:rsid w:val="004C509F"/>
  </w:style>
  <w:style w:type="character" w:customStyle="1" w:styleId="WW8Num82z0">
    <w:name w:val="WW8Num82z0"/>
    <w:rsid w:val="004C509F"/>
    <w:rPr>
      <w:rFonts w:hint="default"/>
    </w:rPr>
  </w:style>
  <w:style w:type="character" w:customStyle="1" w:styleId="WW8Num82z1">
    <w:name w:val="WW8Num82z1"/>
    <w:rsid w:val="004C509F"/>
  </w:style>
  <w:style w:type="character" w:customStyle="1" w:styleId="WW8Num82z2">
    <w:name w:val="WW8Num82z2"/>
    <w:rsid w:val="004C509F"/>
  </w:style>
  <w:style w:type="character" w:customStyle="1" w:styleId="WW8Num82z3">
    <w:name w:val="WW8Num82z3"/>
    <w:rsid w:val="004C509F"/>
  </w:style>
  <w:style w:type="character" w:customStyle="1" w:styleId="WW8Num82z4">
    <w:name w:val="WW8Num82z4"/>
    <w:rsid w:val="004C509F"/>
  </w:style>
  <w:style w:type="character" w:customStyle="1" w:styleId="WW8Num82z5">
    <w:name w:val="WW8Num82z5"/>
    <w:rsid w:val="004C509F"/>
  </w:style>
  <w:style w:type="character" w:customStyle="1" w:styleId="WW8Num82z6">
    <w:name w:val="WW8Num82z6"/>
    <w:rsid w:val="004C509F"/>
  </w:style>
  <w:style w:type="character" w:customStyle="1" w:styleId="WW8Num82z7">
    <w:name w:val="WW8Num82z7"/>
    <w:rsid w:val="004C509F"/>
  </w:style>
  <w:style w:type="character" w:customStyle="1" w:styleId="WW8Num82z8">
    <w:name w:val="WW8Num82z8"/>
    <w:rsid w:val="004C509F"/>
  </w:style>
  <w:style w:type="character" w:customStyle="1" w:styleId="WW8Num83z0">
    <w:name w:val="WW8Num83z0"/>
    <w:rsid w:val="004C509F"/>
    <w:rPr>
      <w:rFonts w:hint="default"/>
    </w:rPr>
  </w:style>
  <w:style w:type="character" w:customStyle="1" w:styleId="WW8Num83z2">
    <w:name w:val="WW8Num83z2"/>
    <w:rsid w:val="004C509F"/>
  </w:style>
  <w:style w:type="character" w:customStyle="1" w:styleId="WW8Num83z3">
    <w:name w:val="WW8Num83z3"/>
    <w:rsid w:val="004C509F"/>
  </w:style>
  <w:style w:type="character" w:customStyle="1" w:styleId="WW8Num83z4">
    <w:name w:val="WW8Num83z4"/>
    <w:rsid w:val="004C509F"/>
  </w:style>
  <w:style w:type="character" w:customStyle="1" w:styleId="WW8Num83z5">
    <w:name w:val="WW8Num83z5"/>
    <w:rsid w:val="004C509F"/>
  </w:style>
  <w:style w:type="character" w:customStyle="1" w:styleId="WW8Num83z6">
    <w:name w:val="WW8Num83z6"/>
    <w:rsid w:val="004C509F"/>
  </w:style>
  <w:style w:type="character" w:customStyle="1" w:styleId="WW8Num83z7">
    <w:name w:val="WW8Num83z7"/>
    <w:rsid w:val="004C509F"/>
  </w:style>
  <w:style w:type="character" w:customStyle="1" w:styleId="WW8Num83z8">
    <w:name w:val="WW8Num83z8"/>
    <w:rsid w:val="004C509F"/>
  </w:style>
  <w:style w:type="character" w:customStyle="1" w:styleId="WW8Num84z0">
    <w:name w:val="WW8Num84z0"/>
    <w:rsid w:val="004C509F"/>
    <w:rPr>
      <w:rFonts w:hint="default"/>
    </w:rPr>
  </w:style>
  <w:style w:type="character" w:customStyle="1" w:styleId="WW8Num84z1">
    <w:name w:val="WW8Num84z1"/>
    <w:rsid w:val="004C509F"/>
  </w:style>
  <w:style w:type="character" w:customStyle="1" w:styleId="WW8Num84z2">
    <w:name w:val="WW8Num84z2"/>
    <w:rsid w:val="004C509F"/>
  </w:style>
  <w:style w:type="character" w:customStyle="1" w:styleId="WW8Num84z3">
    <w:name w:val="WW8Num84z3"/>
    <w:rsid w:val="004C509F"/>
  </w:style>
  <w:style w:type="character" w:customStyle="1" w:styleId="WW8Num84z4">
    <w:name w:val="WW8Num84z4"/>
    <w:rsid w:val="004C509F"/>
  </w:style>
  <w:style w:type="character" w:customStyle="1" w:styleId="WW8Num84z5">
    <w:name w:val="WW8Num84z5"/>
    <w:rsid w:val="004C509F"/>
  </w:style>
  <w:style w:type="character" w:customStyle="1" w:styleId="WW8Num84z6">
    <w:name w:val="WW8Num84z6"/>
    <w:rsid w:val="004C509F"/>
  </w:style>
  <w:style w:type="character" w:customStyle="1" w:styleId="WW8Num84z7">
    <w:name w:val="WW8Num84z7"/>
    <w:rsid w:val="004C509F"/>
  </w:style>
  <w:style w:type="character" w:customStyle="1" w:styleId="WW8Num84z8">
    <w:name w:val="WW8Num84z8"/>
    <w:rsid w:val="004C509F"/>
  </w:style>
  <w:style w:type="character" w:customStyle="1" w:styleId="WW8Num85z0">
    <w:name w:val="WW8Num85z0"/>
    <w:rsid w:val="004C509F"/>
    <w:rPr>
      <w:rFonts w:hint="default"/>
    </w:rPr>
  </w:style>
  <w:style w:type="character" w:customStyle="1" w:styleId="WW8Num85z1">
    <w:name w:val="WW8Num85z1"/>
    <w:rsid w:val="004C509F"/>
  </w:style>
  <w:style w:type="character" w:customStyle="1" w:styleId="WW8Num85z2">
    <w:name w:val="WW8Num85z2"/>
    <w:rsid w:val="004C509F"/>
  </w:style>
  <w:style w:type="character" w:customStyle="1" w:styleId="WW8Num85z3">
    <w:name w:val="WW8Num85z3"/>
    <w:rsid w:val="004C509F"/>
  </w:style>
  <w:style w:type="character" w:customStyle="1" w:styleId="WW8Num85z4">
    <w:name w:val="WW8Num85z4"/>
    <w:rsid w:val="004C509F"/>
  </w:style>
  <w:style w:type="character" w:customStyle="1" w:styleId="WW8Num85z5">
    <w:name w:val="WW8Num85z5"/>
    <w:rsid w:val="004C509F"/>
  </w:style>
  <w:style w:type="character" w:customStyle="1" w:styleId="WW8Num85z6">
    <w:name w:val="WW8Num85z6"/>
    <w:rsid w:val="004C509F"/>
  </w:style>
  <w:style w:type="character" w:customStyle="1" w:styleId="WW8Num85z7">
    <w:name w:val="WW8Num85z7"/>
    <w:rsid w:val="004C509F"/>
  </w:style>
  <w:style w:type="character" w:customStyle="1" w:styleId="WW8Num85z8">
    <w:name w:val="WW8Num85z8"/>
    <w:rsid w:val="004C509F"/>
  </w:style>
  <w:style w:type="character" w:customStyle="1" w:styleId="WW8Num86z0">
    <w:name w:val="WW8Num86z0"/>
    <w:rsid w:val="004C509F"/>
  </w:style>
  <w:style w:type="character" w:customStyle="1" w:styleId="WW8Num86z1">
    <w:name w:val="WW8Num86z1"/>
    <w:rsid w:val="004C509F"/>
  </w:style>
  <w:style w:type="character" w:customStyle="1" w:styleId="WW8Num86z2">
    <w:name w:val="WW8Num86z2"/>
    <w:rsid w:val="004C509F"/>
  </w:style>
  <w:style w:type="character" w:customStyle="1" w:styleId="WW8Num86z3">
    <w:name w:val="WW8Num86z3"/>
    <w:rsid w:val="004C509F"/>
  </w:style>
  <w:style w:type="character" w:customStyle="1" w:styleId="WW8Num86z4">
    <w:name w:val="WW8Num86z4"/>
    <w:rsid w:val="004C509F"/>
  </w:style>
  <w:style w:type="character" w:customStyle="1" w:styleId="WW8Num86z5">
    <w:name w:val="WW8Num86z5"/>
    <w:rsid w:val="004C509F"/>
  </w:style>
  <w:style w:type="character" w:customStyle="1" w:styleId="WW8Num86z6">
    <w:name w:val="WW8Num86z6"/>
    <w:rsid w:val="004C509F"/>
  </w:style>
  <w:style w:type="character" w:customStyle="1" w:styleId="WW8Num86z7">
    <w:name w:val="WW8Num86z7"/>
    <w:rsid w:val="004C509F"/>
  </w:style>
  <w:style w:type="character" w:customStyle="1" w:styleId="WW8Num86z8">
    <w:name w:val="WW8Num86z8"/>
    <w:rsid w:val="004C509F"/>
  </w:style>
  <w:style w:type="character" w:customStyle="1" w:styleId="WW8Num87z0">
    <w:name w:val="WW8Num87z0"/>
    <w:rsid w:val="004C509F"/>
    <w:rPr>
      <w:rFonts w:hint="default"/>
    </w:rPr>
  </w:style>
  <w:style w:type="character" w:customStyle="1" w:styleId="WW8Num87z2">
    <w:name w:val="WW8Num87z2"/>
    <w:rsid w:val="004C509F"/>
  </w:style>
  <w:style w:type="character" w:customStyle="1" w:styleId="WW8Num87z3">
    <w:name w:val="WW8Num87z3"/>
    <w:rsid w:val="004C509F"/>
  </w:style>
  <w:style w:type="character" w:customStyle="1" w:styleId="WW8Num87z4">
    <w:name w:val="WW8Num87z4"/>
    <w:rsid w:val="004C509F"/>
  </w:style>
  <w:style w:type="character" w:customStyle="1" w:styleId="WW8Num87z5">
    <w:name w:val="WW8Num87z5"/>
    <w:rsid w:val="004C509F"/>
  </w:style>
  <w:style w:type="character" w:customStyle="1" w:styleId="WW8Num87z6">
    <w:name w:val="WW8Num87z6"/>
    <w:rsid w:val="004C509F"/>
  </w:style>
  <w:style w:type="character" w:customStyle="1" w:styleId="WW8Num87z7">
    <w:name w:val="WW8Num87z7"/>
    <w:rsid w:val="004C509F"/>
  </w:style>
  <w:style w:type="character" w:customStyle="1" w:styleId="WW8Num87z8">
    <w:name w:val="WW8Num87z8"/>
    <w:rsid w:val="004C509F"/>
  </w:style>
  <w:style w:type="character" w:customStyle="1" w:styleId="WW8Num88z0">
    <w:name w:val="WW8Num88z0"/>
    <w:rsid w:val="004C509F"/>
    <w:rPr>
      <w:rFonts w:hint="default"/>
    </w:rPr>
  </w:style>
  <w:style w:type="character" w:customStyle="1" w:styleId="WW8Num88z2">
    <w:name w:val="WW8Num88z2"/>
    <w:rsid w:val="004C509F"/>
  </w:style>
  <w:style w:type="character" w:customStyle="1" w:styleId="WW8Num88z3">
    <w:name w:val="WW8Num88z3"/>
    <w:rsid w:val="004C509F"/>
  </w:style>
  <w:style w:type="character" w:customStyle="1" w:styleId="WW8Num88z4">
    <w:name w:val="WW8Num88z4"/>
    <w:rsid w:val="004C509F"/>
  </w:style>
  <w:style w:type="character" w:customStyle="1" w:styleId="WW8Num88z5">
    <w:name w:val="WW8Num88z5"/>
    <w:rsid w:val="004C509F"/>
  </w:style>
  <w:style w:type="character" w:customStyle="1" w:styleId="WW8Num88z6">
    <w:name w:val="WW8Num88z6"/>
    <w:rsid w:val="004C509F"/>
  </w:style>
  <w:style w:type="character" w:customStyle="1" w:styleId="WW8Num88z7">
    <w:name w:val="WW8Num88z7"/>
    <w:rsid w:val="004C509F"/>
  </w:style>
  <w:style w:type="character" w:customStyle="1" w:styleId="WW8Num88z8">
    <w:name w:val="WW8Num88z8"/>
    <w:rsid w:val="004C509F"/>
  </w:style>
  <w:style w:type="character" w:customStyle="1" w:styleId="WW8Num89z0">
    <w:name w:val="WW8Num89z0"/>
    <w:rsid w:val="004C509F"/>
    <w:rPr>
      <w:rFonts w:hint="default"/>
    </w:rPr>
  </w:style>
  <w:style w:type="character" w:customStyle="1" w:styleId="WW8Num89z1">
    <w:name w:val="WW8Num89z1"/>
    <w:rsid w:val="004C509F"/>
  </w:style>
  <w:style w:type="character" w:customStyle="1" w:styleId="WW8Num89z2">
    <w:name w:val="WW8Num89z2"/>
    <w:rsid w:val="004C509F"/>
  </w:style>
  <w:style w:type="character" w:customStyle="1" w:styleId="WW8Num89z3">
    <w:name w:val="WW8Num89z3"/>
    <w:rsid w:val="004C509F"/>
  </w:style>
  <w:style w:type="character" w:customStyle="1" w:styleId="WW8Num89z4">
    <w:name w:val="WW8Num89z4"/>
    <w:rsid w:val="004C509F"/>
  </w:style>
  <w:style w:type="character" w:customStyle="1" w:styleId="WW8Num89z5">
    <w:name w:val="WW8Num89z5"/>
    <w:rsid w:val="004C509F"/>
  </w:style>
  <w:style w:type="character" w:customStyle="1" w:styleId="WW8Num89z6">
    <w:name w:val="WW8Num89z6"/>
    <w:rsid w:val="004C509F"/>
  </w:style>
  <w:style w:type="character" w:customStyle="1" w:styleId="WW8Num89z7">
    <w:name w:val="WW8Num89z7"/>
    <w:rsid w:val="004C509F"/>
  </w:style>
  <w:style w:type="character" w:customStyle="1" w:styleId="WW8Num89z8">
    <w:name w:val="WW8Num89z8"/>
    <w:rsid w:val="004C509F"/>
  </w:style>
  <w:style w:type="character" w:customStyle="1" w:styleId="WW8Num90z0">
    <w:name w:val="WW8Num90z0"/>
    <w:rsid w:val="004C509F"/>
  </w:style>
  <w:style w:type="character" w:customStyle="1" w:styleId="WW8Num90z1">
    <w:name w:val="WW8Num90z1"/>
    <w:rsid w:val="004C509F"/>
  </w:style>
  <w:style w:type="character" w:customStyle="1" w:styleId="WW8Num90z2">
    <w:name w:val="WW8Num90z2"/>
    <w:rsid w:val="004C509F"/>
  </w:style>
  <w:style w:type="character" w:customStyle="1" w:styleId="WW8Num90z3">
    <w:name w:val="WW8Num90z3"/>
    <w:rsid w:val="004C509F"/>
  </w:style>
  <w:style w:type="character" w:customStyle="1" w:styleId="WW8Num90z4">
    <w:name w:val="WW8Num90z4"/>
    <w:rsid w:val="004C509F"/>
  </w:style>
  <w:style w:type="character" w:customStyle="1" w:styleId="WW8Num90z5">
    <w:name w:val="WW8Num90z5"/>
    <w:rsid w:val="004C509F"/>
  </w:style>
  <w:style w:type="character" w:customStyle="1" w:styleId="WW8Num90z6">
    <w:name w:val="WW8Num90z6"/>
    <w:rsid w:val="004C509F"/>
  </w:style>
  <w:style w:type="character" w:customStyle="1" w:styleId="WW8Num90z7">
    <w:name w:val="WW8Num90z7"/>
    <w:rsid w:val="004C509F"/>
  </w:style>
  <w:style w:type="character" w:customStyle="1" w:styleId="WW8Num90z8">
    <w:name w:val="WW8Num90z8"/>
    <w:rsid w:val="004C509F"/>
  </w:style>
  <w:style w:type="character" w:customStyle="1" w:styleId="WW8Num91z0">
    <w:name w:val="WW8Num91z0"/>
    <w:rsid w:val="004C509F"/>
  </w:style>
  <w:style w:type="character" w:customStyle="1" w:styleId="WW8Num91z1">
    <w:name w:val="WW8Num91z1"/>
    <w:rsid w:val="004C509F"/>
  </w:style>
  <w:style w:type="character" w:customStyle="1" w:styleId="WW8Num91z2">
    <w:name w:val="WW8Num91z2"/>
    <w:rsid w:val="004C509F"/>
  </w:style>
  <w:style w:type="character" w:customStyle="1" w:styleId="WW8Num91z3">
    <w:name w:val="WW8Num91z3"/>
    <w:rsid w:val="004C509F"/>
  </w:style>
  <w:style w:type="character" w:customStyle="1" w:styleId="WW8Num91z4">
    <w:name w:val="WW8Num91z4"/>
    <w:rsid w:val="004C509F"/>
  </w:style>
  <w:style w:type="character" w:customStyle="1" w:styleId="WW8Num91z5">
    <w:name w:val="WW8Num91z5"/>
    <w:rsid w:val="004C509F"/>
  </w:style>
  <w:style w:type="character" w:customStyle="1" w:styleId="WW8Num91z6">
    <w:name w:val="WW8Num91z6"/>
    <w:rsid w:val="004C509F"/>
  </w:style>
  <w:style w:type="character" w:customStyle="1" w:styleId="WW8Num91z7">
    <w:name w:val="WW8Num91z7"/>
    <w:rsid w:val="004C509F"/>
  </w:style>
  <w:style w:type="character" w:customStyle="1" w:styleId="WW8Num91z8">
    <w:name w:val="WW8Num91z8"/>
    <w:rsid w:val="004C509F"/>
  </w:style>
  <w:style w:type="character" w:customStyle="1" w:styleId="WW8Num92z0">
    <w:name w:val="WW8Num92z0"/>
    <w:rsid w:val="004C509F"/>
    <w:rPr>
      <w:rFonts w:hint="default"/>
    </w:rPr>
  </w:style>
  <w:style w:type="character" w:customStyle="1" w:styleId="WW8Num92z1">
    <w:name w:val="WW8Num92z1"/>
    <w:rsid w:val="004C509F"/>
  </w:style>
  <w:style w:type="character" w:customStyle="1" w:styleId="WW8Num92z2">
    <w:name w:val="WW8Num92z2"/>
    <w:rsid w:val="004C509F"/>
  </w:style>
  <w:style w:type="character" w:customStyle="1" w:styleId="WW8Num92z3">
    <w:name w:val="WW8Num92z3"/>
    <w:rsid w:val="004C509F"/>
  </w:style>
  <w:style w:type="character" w:customStyle="1" w:styleId="WW8Num92z4">
    <w:name w:val="WW8Num92z4"/>
    <w:rsid w:val="004C509F"/>
  </w:style>
  <w:style w:type="character" w:customStyle="1" w:styleId="WW8Num92z5">
    <w:name w:val="WW8Num92z5"/>
    <w:rsid w:val="004C509F"/>
  </w:style>
  <w:style w:type="character" w:customStyle="1" w:styleId="WW8Num92z6">
    <w:name w:val="WW8Num92z6"/>
    <w:rsid w:val="004C509F"/>
  </w:style>
  <w:style w:type="character" w:customStyle="1" w:styleId="WW8Num92z7">
    <w:name w:val="WW8Num92z7"/>
    <w:rsid w:val="004C509F"/>
  </w:style>
  <w:style w:type="character" w:customStyle="1" w:styleId="WW8Num92z8">
    <w:name w:val="WW8Num92z8"/>
    <w:rsid w:val="004C509F"/>
  </w:style>
  <w:style w:type="character" w:customStyle="1" w:styleId="WW8Num93z0">
    <w:name w:val="WW8Num93z0"/>
    <w:rsid w:val="004C509F"/>
    <w:rPr>
      <w:rFonts w:hint="default"/>
    </w:rPr>
  </w:style>
  <w:style w:type="character" w:customStyle="1" w:styleId="WW8Num93z1">
    <w:name w:val="WW8Num93z1"/>
    <w:rsid w:val="004C509F"/>
  </w:style>
  <w:style w:type="character" w:customStyle="1" w:styleId="WW8Num93z2">
    <w:name w:val="WW8Num93z2"/>
    <w:rsid w:val="004C509F"/>
  </w:style>
  <w:style w:type="character" w:customStyle="1" w:styleId="WW8Num93z3">
    <w:name w:val="WW8Num93z3"/>
    <w:rsid w:val="004C509F"/>
  </w:style>
  <w:style w:type="character" w:customStyle="1" w:styleId="WW8Num93z4">
    <w:name w:val="WW8Num93z4"/>
    <w:rsid w:val="004C509F"/>
  </w:style>
  <w:style w:type="character" w:customStyle="1" w:styleId="WW8Num93z5">
    <w:name w:val="WW8Num93z5"/>
    <w:rsid w:val="004C509F"/>
  </w:style>
  <w:style w:type="character" w:customStyle="1" w:styleId="WW8Num93z6">
    <w:name w:val="WW8Num93z6"/>
    <w:rsid w:val="004C509F"/>
  </w:style>
  <w:style w:type="character" w:customStyle="1" w:styleId="WW8Num93z7">
    <w:name w:val="WW8Num93z7"/>
    <w:rsid w:val="004C509F"/>
  </w:style>
  <w:style w:type="character" w:customStyle="1" w:styleId="WW8Num93z8">
    <w:name w:val="WW8Num93z8"/>
    <w:rsid w:val="004C509F"/>
  </w:style>
  <w:style w:type="character" w:customStyle="1" w:styleId="WW8Num94z0">
    <w:name w:val="WW8Num94z0"/>
    <w:rsid w:val="004C509F"/>
    <w:rPr>
      <w:rFonts w:hint="default"/>
    </w:rPr>
  </w:style>
  <w:style w:type="character" w:customStyle="1" w:styleId="WW8Num94z1">
    <w:name w:val="WW8Num94z1"/>
    <w:rsid w:val="004C509F"/>
  </w:style>
  <w:style w:type="character" w:customStyle="1" w:styleId="WW8Num94z2">
    <w:name w:val="WW8Num94z2"/>
    <w:rsid w:val="004C509F"/>
  </w:style>
  <w:style w:type="character" w:customStyle="1" w:styleId="WW8Num94z3">
    <w:name w:val="WW8Num94z3"/>
    <w:rsid w:val="004C509F"/>
  </w:style>
  <w:style w:type="character" w:customStyle="1" w:styleId="WW8Num94z4">
    <w:name w:val="WW8Num94z4"/>
    <w:rsid w:val="004C509F"/>
  </w:style>
  <w:style w:type="character" w:customStyle="1" w:styleId="WW8Num94z5">
    <w:name w:val="WW8Num94z5"/>
    <w:rsid w:val="004C509F"/>
  </w:style>
  <w:style w:type="character" w:customStyle="1" w:styleId="WW8Num94z6">
    <w:name w:val="WW8Num94z6"/>
    <w:rsid w:val="004C509F"/>
  </w:style>
  <w:style w:type="character" w:customStyle="1" w:styleId="WW8Num94z7">
    <w:name w:val="WW8Num94z7"/>
    <w:rsid w:val="004C509F"/>
  </w:style>
  <w:style w:type="character" w:customStyle="1" w:styleId="WW8Num94z8">
    <w:name w:val="WW8Num94z8"/>
    <w:rsid w:val="004C509F"/>
  </w:style>
  <w:style w:type="character" w:customStyle="1" w:styleId="WW8Num95z0">
    <w:name w:val="WW8Num95z0"/>
    <w:rsid w:val="004C509F"/>
    <w:rPr>
      <w:rFonts w:hint="default"/>
    </w:rPr>
  </w:style>
  <w:style w:type="character" w:customStyle="1" w:styleId="WW8Num95z1">
    <w:name w:val="WW8Num95z1"/>
    <w:rsid w:val="004C509F"/>
  </w:style>
  <w:style w:type="character" w:customStyle="1" w:styleId="WW8Num95z2">
    <w:name w:val="WW8Num95z2"/>
    <w:rsid w:val="004C509F"/>
  </w:style>
  <w:style w:type="character" w:customStyle="1" w:styleId="WW8Num95z3">
    <w:name w:val="WW8Num95z3"/>
    <w:rsid w:val="004C509F"/>
  </w:style>
  <w:style w:type="character" w:customStyle="1" w:styleId="WW8Num95z4">
    <w:name w:val="WW8Num95z4"/>
    <w:rsid w:val="004C509F"/>
  </w:style>
  <w:style w:type="character" w:customStyle="1" w:styleId="WW8Num95z5">
    <w:name w:val="WW8Num95z5"/>
    <w:rsid w:val="004C509F"/>
  </w:style>
  <w:style w:type="character" w:customStyle="1" w:styleId="WW8Num95z6">
    <w:name w:val="WW8Num95z6"/>
    <w:rsid w:val="004C509F"/>
  </w:style>
  <w:style w:type="character" w:customStyle="1" w:styleId="WW8Num95z7">
    <w:name w:val="WW8Num95z7"/>
    <w:rsid w:val="004C509F"/>
  </w:style>
  <w:style w:type="character" w:customStyle="1" w:styleId="WW8Num95z8">
    <w:name w:val="WW8Num95z8"/>
    <w:rsid w:val="004C509F"/>
  </w:style>
  <w:style w:type="character" w:customStyle="1" w:styleId="WW8Num96z0">
    <w:name w:val="WW8Num96z0"/>
    <w:rsid w:val="004C509F"/>
    <w:rPr>
      <w:rFonts w:hint="default"/>
    </w:rPr>
  </w:style>
  <w:style w:type="character" w:customStyle="1" w:styleId="WW8Num96z2">
    <w:name w:val="WW8Num96z2"/>
    <w:rsid w:val="004C509F"/>
  </w:style>
  <w:style w:type="character" w:customStyle="1" w:styleId="WW8Num96z3">
    <w:name w:val="WW8Num96z3"/>
    <w:rsid w:val="004C509F"/>
  </w:style>
  <w:style w:type="character" w:customStyle="1" w:styleId="WW8Num96z4">
    <w:name w:val="WW8Num96z4"/>
    <w:rsid w:val="004C509F"/>
  </w:style>
  <w:style w:type="character" w:customStyle="1" w:styleId="WW8Num96z5">
    <w:name w:val="WW8Num96z5"/>
    <w:rsid w:val="004C509F"/>
  </w:style>
  <w:style w:type="character" w:customStyle="1" w:styleId="WW8Num96z6">
    <w:name w:val="WW8Num96z6"/>
    <w:rsid w:val="004C509F"/>
  </w:style>
  <w:style w:type="character" w:customStyle="1" w:styleId="WW8Num96z7">
    <w:name w:val="WW8Num96z7"/>
    <w:rsid w:val="004C509F"/>
  </w:style>
  <w:style w:type="character" w:customStyle="1" w:styleId="WW8Num96z8">
    <w:name w:val="WW8Num96z8"/>
    <w:rsid w:val="004C509F"/>
  </w:style>
  <w:style w:type="character" w:customStyle="1" w:styleId="Domylnaczcionkaakapitu2">
    <w:name w:val="Domyślna czcionka akapitu2"/>
    <w:rsid w:val="004C509F"/>
  </w:style>
  <w:style w:type="character" w:customStyle="1" w:styleId="WW8Num18z1">
    <w:name w:val="WW8Num18z1"/>
    <w:rsid w:val="004C509F"/>
  </w:style>
  <w:style w:type="character" w:customStyle="1" w:styleId="WW8Num18z2">
    <w:name w:val="WW8Num18z2"/>
    <w:rsid w:val="004C509F"/>
  </w:style>
  <w:style w:type="character" w:customStyle="1" w:styleId="WW8Num18z3">
    <w:name w:val="WW8Num18z3"/>
    <w:rsid w:val="004C509F"/>
  </w:style>
  <w:style w:type="character" w:customStyle="1" w:styleId="WW8Num18z4">
    <w:name w:val="WW8Num18z4"/>
    <w:rsid w:val="004C509F"/>
  </w:style>
  <w:style w:type="character" w:customStyle="1" w:styleId="WW8Num18z5">
    <w:name w:val="WW8Num18z5"/>
    <w:rsid w:val="004C509F"/>
  </w:style>
  <w:style w:type="character" w:customStyle="1" w:styleId="WW8Num18z6">
    <w:name w:val="WW8Num18z6"/>
    <w:rsid w:val="004C509F"/>
  </w:style>
  <w:style w:type="character" w:customStyle="1" w:styleId="WW8Num18z7">
    <w:name w:val="WW8Num18z7"/>
    <w:rsid w:val="004C509F"/>
  </w:style>
  <w:style w:type="character" w:customStyle="1" w:styleId="WW8Num18z8">
    <w:name w:val="WW8Num18z8"/>
    <w:rsid w:val="004C509F"/>
  </w:style>
  <w:style w:type="character" w:customStyle="1" w:styleId="WW8Num20z1">
    <w:name w:val="WW8Num20z1"/>
    <w:rsid w:val="004C509F"/>
  </w:style>
  <w:style w:type="character" w:customStyle="1" w:styleId="WW8Num20z2">
    <w:name w:val="WW8Num20z2"/>
    <w:rsid w:val="004C509F"/>
  </w:style>
  <w:style w:type="character" w:customStyle="1" w:styleId="WW8Num20z3">
    <w:name w:val="WW8Num20z3"/>
    <w:rsid w:val="004C509F"/>
  </w:style>
  <w:style w:type="character" w:customStyle="1" w:styleId="WW8Num20z4">
    <w:name w:val="WW8Num20z4"/>
    <w:rsid w:val="004C509F"/>
  </w:style>
  <w:style w:type="character" w:customStyle="1" w:styleId="WW8Num20z5">
    <w:name w:val="WW8Num20z5"/>
    <w:rsid w:val="004C509F"/>
  </w:style>
  <w:style w:type="character" w:customStyle="1" w:styleId="WW8Num20z6">
    <w:name w:val="WW8Num20z6"/>
    <w:rsid w:val="004C509F"/>
  </w:style>
  <w:style w:type="character" w:customStyle="1" w:styleId="WW8Num20z7">
    <w:name w:val="WW8Num20z7"/>
    <w:rsid w:val="004C509F"/>
  </w:style>
  <w:style w:type="character" w:customStyle="1" w:styleId="WW8Num20z8">
    <w:name w:val="WW8Num20z8"/>
    <w:rsid w:val="004C509F"/>
  </w:style>
  <w:style w:type="character" w:customStyle="1" w:styleId="WW8Num34z1">
    <w:name w:val="WW8Num34z1"/>
    <w:rsid w:val="004C509F"/>
  </w:style>
  <w:style w:type="character" w:customStyle="1" w:styleId="WW8Num34z2">
    <w:name w:val="WW8Num34z2"/>
    <w:rsid w:val="004C509F"/>
  </w:style>
  <w:style w:type="character" w:customStyle="1" w:styleId="WW8Num34z3">
    <w:name w:val="WW8Num34z3"/>
    <w:rsid w:val="004C509F"/>
  </w:style>
  <w:style w:type="character" w:customStyle="1" w:styleId="WW8Num34z4">
    <w:name w:val="WW8Num34z4"/>
    <w:rsid w:val="004C509F"/>
  </w:style>
  <w:style w:type="character" w:customStyle="1" w:styleId="WW8Num34z5">
    <w:name w:val="WW8Num34z5"/>
    <w:rsid w:val="004C509F"/>
  </w:style>
  <w:style w:type="character" w:customStyle="1" w:styleId="WW8Num34z6">
    <w:name w:val="WW8Num34z6"/>
    <w:rsid w:val="004C509F"/>
  </w:style>
  <w:style w:type="character" w:customStyle="1" w:styleId="WW8Num34z7">
    <w:name w:val="WW8Num34z7"/>
    <w:rsid w:val="004C509F"/>
  </w:style>
  <w:style w:type="character" w:customStyle="1" w:styleId="WW8Num34z8">
    <w:name w:val="WW8Num34z8"/>
    <w:rsid w:val="004C509F"/>
  </w:style>
  <w:style w:type="character" w:customStyle="1" w:styleId="WW8Num36z1">
    <w:name w:val="WW8Num36z1"/>
    <w:rsid w:val="004C509F"/>
  </w:style>
  <w:style w:type="character" w:customStyle="1" w:styleId="WW8Num36z2">
    <w:name w:val="WW8Num36z2"/>
    <w:rsid w:val="004C509F"/>
  </w:style>
  <w:style w:type="character" w:customStyle="1" w:styleId="WW8Num39z1">
    <w:name w:val="WW8Num39z1"/>
    <w:rsid w:val="004C509F"/>
  </w:style>
  <w:style w:type="character" w:customStyle="1" w:styleId="WW8Num39z2">
    <w:name w:val="WW8Num39z2"/>
    <w:rsid w:val="004C509F"/>
  </w:style>
  <w:style w:type="character" w:customStyle="1" w:styleId="WW8Num39z3">
    <w:name w:val="WW8Num39z3"/>
    <w:rsid w:val="004C509F"/>
  </w:style>
  <w:style w:type="character" w:customStyle="1" w:styleId="WW8Num39z4">
    <w:name w:val="WW8Num39z4"/>
    <w:rsid w:val="004C509F"/>
  </w:style>
  <w:style w:type="character" w:customStyle="1" w:styleId="WW8Num39z5">
    <w:name w:val="WW8Num39z5"/>
    <w:rsid w:val="004C509F"/>
  </w:style>
  <w:style w:type="character" w:customStyle="1" w:styleId="WW8Num39z6">
    <w:name w:val="WW8Num39z6"/>
    <w:rsid w:val="004C509F"/>
  </w:style>
  <w:style w:type="character" w:customStyle="1" w:styleId="WW8Num39z7">
    <w:name w:val="WW8Num39z7"/>
    <w:rsid w:val="004C509F"/>
  </w:style>
  <w:style w:type="character" w:customStyle="1" w:styleId="WW8Num39z8">
    <w:name w:val="WW8Num39z8"/>
    <w:rsid w:val="004C509F"/>
  </w:style>
  <w:style w:type="character" w:customStyle="1" w:styleId="WW8Num40z1">
    <w:name w:val="WW8Num40z1"/>
    <w:rsid w:val="004C509F"/>
  </w:style>
  <w:style w:type="character" w:customStyle="1" w:styleId="WW8Num40z2">
    <w:name w:val="WW8Num40z2"/>
    <w:rsid w:val="004C509F"/>
  </w:style>
  <w:style w:type="character" w:customStyle="1" w:styleId="WW8Num40z3">
    <w:name w:val="WW8Num40z3"/>
    <w:rsid w:val="004C509F"/>
  </w:style>
  <w:style w:type="character" w:customStyle="1" w:styleId="WW8Num40z4">
    <w:name w:val="WW8Num40z4"/>
    <w:rsid w:val="004C509F"/>
  </w:style>
  <w:style w:type="character" w:customStyle="1" w:styleId="WW8Num40z5">
    <w:name w:val="WW8Num40z5"/>
    <w:rsid w:val="004C509F"/>
  </w:style>
  <w:style w:type="character" w:customStyle="1" w:styleId="WW8Num40z6">
    <w:name w:val="WW8Num40z6"/>
    <w:rsid w:val="004C509F"/>
  </w:style>
  <w:style w:type="character" w:customStyle="1" w:styleId="WW8Num40z7">
    <w:name w:val="WW8Num40z7"/>
    <w:rsid w:val="004C509F"/>
  </w:style>
  <w:style w:type="character" w:customStyle="1" w:styleId="WW8Num40z8">
    <w:name w:val="WW8Num40z8"/>
    <w:rsid w:val="004C509F"/>
  </w:style>
  <w:style w:type="character" w:customStyle="1" w:styleId="WW8Num41z1">
    <w:name w:val="WW8Num41z1"/>
    <w:rsid w:val="004C509F"/>
  </w:style>
  <w:style w:type="character" w:customStyle="1" w:styleId="WW8Num44z1">
    <w:name w:val="WW8Num44z1"/>
    <w:rsid w:val="004C509F"/>
  </w:style>
  <w:style w:type="character" w:customStyle="1" w:styleId="WW8Num44z2">
    <w:name w:val="WW8Num44z2"/>
    <w:rsid w:val="004C509F"/>
  </w:style>
  <w:style w:type="character" w:customStyle="1" w:styleId="WW8Num44z3">
    <w:name w:val="WW8Num44z3"/>
    <w:rsid w:val="004C509F"/>
  </w:style>
  <w:style w:type="character" w:customStyle="1" w:styleId="WW8Num44z4">
    <w:name w:val="WW8Num44z4"/>
    <w:rsid w:val="004C509F"/>
  </w:style>
  <w:style w:type="character" w:customStyle="1" w:styleId="WW8Num44z5">
    <w:name w:val="WW8Num44z5"/>
    <w:rsid w:val="004C509F"/>
  </w:style>
  <w:style w:type="character" w:customStyle="1" w:styleId="WW8Num44z6">
    <w:name w:val="WW8Num44z6"/>
    <w:rsid w:val="004C509F"/>
  </w:style>
  <w:style w:type="character" w:customStyle="1" w:styleId="WW8Num44z7">
    <w:name w:val="WW8Num44z7"/>
    <w:rsid w:val="004C509F"/>
  </w:style>
  <w:style w:type="character" w:customStyle="1" w:styleId="WW8Num44z8">
    <w:name w:val="WW8Num44z8"/>
    <w:rsid w:val="004C509F"/>
  </w:style>
  <w:style w:type="character" w:customStyle="1" w:styleId="WW8Num55z1">
    <w:name w:val="WW8Num55z1"/>
    <w:rsid w:val="004C509F"/>
  </w:style>
  <w:style w:type="character" w:customStyle="1" w:styleId="WW8Num56z1">
    <w:name w:val="WW8Num56z1"/>
    <w:rsid w:val="004C509F"/>
  </w:style>
  <w:style w:type="character" w:customStyle="1" w:styleId="WW8Num60z1">
    <w:name w:val="WW8Num60z1"/>
    <w:rsid w:val="004C509F"/>
  </w:style>
  <w:style w:type="character" w:customStyle="1" w:styleId="WW8Num61z1">
    <w:name w:val="WW8Num61z1"/>
    <w:rsid w:val="004C509F"/>
  </w:style>
  <w:style w:type="character" w:customStyle="1" w:styleId="WW8Num64z1">
    <w:name w:val="WW8Num64z1"/>
    <w:rsid w:val="004C509F"/>
  </w:style>
  <w:style w:type="character" w:customStyle="1" w:styleId="WW8Num65z1">
    <w:name w:val="WW8Num65z1"/>
    <w:rsid w:val="004C509F"/>
  </w:style>
  <w:style w:type="character" w:customStyle="1" w:styleId="WW8Num67z1">
    <w:name w:val="WW8Num67z1"/>
    <w:rsid w:val="004C509F"/>
  </w:style>
  <w:style w:type="character" w:customStyle="1" w:styleId="WW8NumSt8z0">
    <w:name w:val="WW8NumSt8z0"/>
    <w:rsid w:val="004C509F"/>
    <w:rPr>
      <w:rFonts w:hint="default"/>
    </w:rPr>
  </w:style>
  <w:style w:type="character" w:customStyle="1" w:styleId="Domylnaczcionkaakapitu1">
    <w:name w:val="Domyślna czcionka akapitu1"/>
    <w:rsid w:val="004C509F"/>
  </w:style>
  <w:style w:type="character" w:styleId="Hipercze">
    <w:name w:val="Hyperlink"/>
    <w:uiPriority w:val="99"/>
    <w:rsid w:val="004C509F"/>
    <w:rPr>
      <w:color w:val="0000FF"/>
      <w:u w:val="single"/>
    </w:rPr>
  </w:style>
  <w:style w:type="character" w:styleId="Numerstrony">
    <w:name w:val="page number"/>
    <w:basedOn w:val="Domylnaczcionkaakapitu1"/>
    <w:rsid w:val="004C509F"/>
  </w:style>
  <w:style w:type="character" w:customStyle="1" w:styleId="Tekstpodstawowywcity3Znak">
    <w:name w:val="Tekst podstawowy wcięty 3 Znak"/>
    <w:rsid w:val="004C509F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4C509F"/>
    <w:rPr>
      <w:vertAlign w:val="superscript"/>
    </w:rPr>
  </w:style>
  <w:style w:type="character" w:customStyle="1" w:styleId="Znakiprzypiswkocowych">
    <w:name w:val="Znaki przypisów końcowych"/>
    <w:rsid w:val="004C509F"/>
    <w:rPr>
      <w:vertAlign w:val="superscript"/>
    </w:rPr>
  </w:style>
  <w:style w:type="character" w:customStyle="1" w:styleId="StopkaZnak">
    <w:name w:val="Stopka Znak"/>
    <w:uiPriority w:val="99"/>
    <w:rsid w:val="004C509F"/>
  </w:style>
  <w:style w:type="character" w:customStyle="1" w:styleId="Znakinumeracji">
    <w:name w:val="Znaki numeracji"/>
    <w:rsid w:val="004C509F"/>
  </w:style>
  <w:style w:type="character" w:customStyle="1" w:styleId="Nierozpoznanawzmianka1">
    <w:name w:val="Nierozpoznana wzmianka1"/>
    <w:rsid w:val="004C509F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4C509F"/>
    <w:rPr>
      <w:sz w:val="28"/>
    </w:rPr>
  </w:style>
  <w:style w:type="paragraph" w:styleId="Lista">
    <w:name w:val="List"/>
    <w:basedOn w:val="Normalny"/>
    <w:rsid w:val="004C509F"/>
    <w:pPr>
      <w:ind w:left="283" w:hanging="283"/>
    </w:pPr>
  </w:style>
  <w:style w:type="paragraph" w:customStyle="1" w:styleId="Podpis2">
    <w:name w:val="Podpis2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C50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4C50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C509F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4C509F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4C509F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4C509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509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C509F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4C509F"/>
    <w:pPr>
      <w:ind w:left="566" w:hanging="283"/>
    </w:pPr>
  </w:style>
  <w:style w:type="paragraph" w:customStyle="1" w:styleId="Lista31">
    <w:name w:val="Lista 31"/>
    <w:basedOn w:val="Normalny"/>
    <w:rsid w:val="004C509F"/>
    <w:pPr>
      <w:ind w:left="849" w:hanging="283"/>
    </w:pPr>
  </w:style>
  <w:style w:type="paragraph" w:customStyle="1" w:styleId="Listapunktowana1">
    <w:name w:val="Lista punktowana1"/>
    <w:basedOn w:val="Normalny"/>
    <w:rsid w:val="004C509F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4C509F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4C50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4C509F"/>
    <w:pPr>
      <w:ind w:left="283"/>
    </w:pPr>
  </w:style>
  <w:style w:type="paragraph" w:customStyle="1" w:styleId="Wcicienormalne1">
    <w:name w:val="Wcięcie normalne1"/>
    <w:basedOn w:val="Normalny"/>
    <w:rsid w:val="004C509F"/>
    <w:pPr>
      <w:ind w:left="708"/>
    </w:pPr>
  </w:style>
  <w:style w:type="paragraph" w:customStyle="1" w:styleId="Tekstpodstawowyzwciciem1">
    <w:name w:val="Tekst podstawowy z wcięciem1"/>
    <w:basedOn w:val="Tekstpodstawowy"/>
    <w:rsid w:val="004C509F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4C509F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4C509F"/>
  </w:style>
  <w:style w:type="paragraph" w:styleId="Tekstprzypisukocowego">
    <w:name w:val="endnote text"/>
    <w:basedOn w:val="Normalny"/>
    <w:rsid w:val="004C509F"/>
  </w:style>
  <w:style w:type="paragraph" w:customStyle="1" w:styleId="Akapitzlist1">
    <w:name w:val="Akapit z listą1"/>
    <w:basedOn w:val="Normalny"/>
    <w:rsid w:val="004C509F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4C509F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4C509F"/>
  </w:style>
  <w:style w:type="paragraph" w:customStyle="1" w:styleId="Zawartotabeli">
    <w:name w:val="Zawartość tabeli"/>
    <w:basedOn w:val="Normalny"/>
    <w:rsid w:val="004C509F"/>
    <w:pPr>
      <w:suppressLineNumbers/>
    </w:pPr>
  </w:style>
  <w:style w:type="paragraph" w:customStyle="1" w:styleId="Nagwektabeli">
    <w:name w:val="Nagłówek tabeli"/>
    <w:basedOn w:val="Zawartotabeli"/>
    <w:rsid w:val="004C509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C509F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4C509F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4C509F"/>
    <w:pPr>
      <w:numPr>
        <w:numId w:val="16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4C509F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25B8-2E18-471F-B67B-254746B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DPS Weterana Walki i Pracy</dc:creator>
  <cp:lastModifiedBy>CUW DPS</cp:lastModifiedBy>
  <cp:revision>2</cp:revision>
  <cp:lastPrinted>2020-05-18T06:30:00Z</cp:lastPrinted>
  <dcterms:created xsi:type="dcterms:W3CDTF">2020-12-01T08:36:00Z</dcterms:created>
  <dcterms:modified xsi:type="dcterms:W3CDTF">2020-12-01T08:36:00Z</dcterms:modified>
</cp:coreProperties>
</file>